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0D10" w14:textId="3FBEC703" w:rsidR="00C8709E" w:rsidRPr="00632601" w:rsidRDefault="00C8709E" w:rsidP="00C8709E">
      <w:pPr>
        <w:widowControl w:val="0"/>
        <w:jc w:val="right"/>
        <w:rPr>
          <w:bCs/>
        </w:rPr>
      </w:pPr>
      <w:r w:rsidRPr="00632601">
        <w:rPr>
          <w:bCs/>
        </w:rPr>
        <w:t>Приложение №1</w:t>
      </w:r>
    </w:p>
    <w:p w14:paraId="2F67E34C" w14:textId="77777777" w:rsidR="00C8709E" w:rsidRPr="00632601" w:rsidRDefault="00C8709E" w:rsidP="00C8709E">
      <w:pPr>
        <w:widowControl w:val="0"/>
        <w:jc w:val="right"/>
      </w:pPr>
      <w:r w:rsidRPr="00632601">
        <w:rPr>
          <w:bCs/>
        </w:rPr>
        <w:t xml:space="preserve">к </w:t>
      </w:r>
      <w:r w:rsidRPr="00632601">
        <w:t>извещению о проведении</w:t>
      </w:r>
    </w:p>
    <w:p w14:paraId="3F87B533" w14:textId="77777777" w:rsidR="00C8709E" w:rsidRPr="00632601" w:rsidRDefault="00C8709E" w:rsidP="00C8709E">
      <w:pPr>
        <w:widowControl w:val="0"/>
        <w:jc w:val="right"/>
      </w:pPr>
      <w:r w:rsidRPr="00632601">
        <w:t xml:space="preserve">открытого аукциона </w:t>
      </w:r>
    </w:p>
    <w:p w14:paraId="543F3028" w14:textId="77777777" w:rsidR="00C8709E" w:rsidRPr="00632601" w:rsidRDefault="00C8709E" w:rsidP="00C8709E">
      <w:pPr>
        <w:widowControl w:val="0"/>
        <w:jc w:val="right"/>
        <w:rPr>
          <w:bCs/>
          <w:lang w:eastAsia="en-US"/>
        </w:rPr>
      </w:pPr>
      <w:r w:rsidRPr="00632601">
        <w:t>в электронной форме</w:t>
      </w:r>
    </w:p>
    <w:p w14:paraId="5EDD2573" w14:textId="77777777" w:rsidR="00C8709E" w:rsidRPr="00632601" w:rsidRDefault="00C8709E" w:rsidP="00314697">
      <w:pPr>
        <w:pStyle w:val="afff"/>
        <w:jc w:val="center"/>
        <w:rPr>
          <w:b/>
          <w:bCs/>
        </w:rPr>
      </w:pPr>
    </w:p>
    <w:p w14:paraId="0A6B6E62" w14:textId="1BC60CE4" w:rsidR="00E36BBB" w:rsidRPr="00632601" w:rsidRDefault="0085107E" w:rsidP="00314697">
      <w:pPr>
        <w:suppressLineNumbers/>
        <w:snapToGrid w:val="0"/>
        <w:jc w:val="center"/>
        <w:rPr>
          <w:b/>
          <w:bCs/>
        </w:rPr>
      </w:pPr>
      <w:r w:rsidRPr="00632601">
        <w:rPr>
          <w:b/>
          <w:bCs/>
        </w:rPr>
        <w:t>О</w:t>
      </w:r>
      <w:r w:rsidR="00E36BBB" w:rsidRPr="00632601">
        <w:rPr>
          <w:b/>
          <w:bCs/>
        </w:rPr>
        <w:t xml:space="preserve">писание объекта закупки, </w:t>
      </w:r>
    </w:p>
    <w:p w14:paraId="7599A643" w14:textId="47C27766" w:rsidR="00314697" w:rsidRPr="00632601" w:rsidRDefault="00E36BBB" w:rsidP="00314697">
      <w:pPr>
        <w:suppressLineNumbers/>
        <w:snapToGrid w:val="0"/>
        <w:jc w:val="center"/>
        <w:rPr>
          <w:b/>
          <w:bCs/>
          <w:color w:val="000000"/>
        </w:rPr>
      </w:pPr>
      <w:r w:rsidRPr="00632601">
        <w:rPr>
          <w:b/>
          <w:bCs/>
        </w:rPr>
        <w:t>количество поставляемого товара</w:t>
      </w:r>
    </w:p>
    <w:p w14:paraId="228C5480" w14:textId="77777777" w:rsidR="00314697" w:rsidRPr="00632601" w:rsidRDefault="00314697" w:rsidP="00314697">
      <w:pPr>
        <w:tabs>
          <w:tab w:val="left" w:pos="1125"/>
        </w:tabs>
        <w:jc w:val="both"/>
        <w:rPr>
          <w:b/>
          <w:bCs/>
        </w:rPr>
      </w:pPr>
    </w:p>
    <w:p w14:paraId="144DFC9E" w14:textId="77777777" w:rsidR="00872BF1" w:rsidRPr="00632601" w:rsidRDefault="002576F8" w:rsidP="00AB784B">
      <w:pPr>
        <w:pStyle w:val="afffff7"/>
        <w:keepNext/>
        <w:numPr>
          <w:ilvl w:val="0"/>
          <w:numId w:val="74"/>
        </w:numPr>
        <w:tabs>
          <w:tab w:val="left" w:pos="993"/>
        </w:tabs>
        <w:overflowPunct w:val="0"/>
        <w:autoSpaceDE w:val="0"/>
        <w:autoSpaceDN w:val="0"/>
        <w:adjustRightInd w:val="0"/>
        <w:ind w:left="0" w:firstLine="709"/>
        <w:textAlignment w:val="baseline"/>
        <w:outlineLvl w:val="0"/>
        <w:rPr>
          <w:color w:val="000000"/>
          <w:sz w:val="24"/>
          <w:szCs w:val="24"/>
        </w:rPr>
      </w:pPr>
      <w:r w:rsidRPr="00632601">
        <w:rPr>
          <w:b/>
          <w:bCs/>
          <w:color w:val="000000"/>
          <w:sz w:val="24"/>
          <w:szCs w:val="24"/>
        </w:rPr>
        <w:t>Наименование объекта закупки</w:t>
      </w:r>
      <w:r w:rsidRPr="00632601">
        <w:rPr>
          <w:color w:val="000000"/>
          <w:sz w:val="24"/>
          <w:szCs w:val="24"/>
        </w:rPr>
        <w:t xml:space="preserve">: поставка </w:t>
      </w:r>
      <w:r w:rsidR="00872BF1" w:rsidRPr="00632601">
        <w:rPr>
          <w:color w:val="000000"/>
          <w:sz w:val="24"/>
          <w:szCs w:val="24"/>
        </w:rPr>
        <w:t>тростей опорных в пользу граждан в целях их социального обеспечения в 2024 году</w:t>
      </w:r>
      <w:r w:rsidR="00872BF1" w:rsidRPr="00632601">
        <w:rPr>
          <w:b/>
          <w:color w:val="000000"/>
          <w:sz w:val="24"/>
          <w:szCs w:val="24"/>
          <w:lang w:eastAsia="ru-RU" w:bidi="ru-RU"/>
        </w:rPr>
        <w:t xml:space="preserve"> </w:t>
      </w:r>
    </w:p>
    <w:p w14:paraId="7C926539" w14:textId="0AC3A322" w:rsidR="00314697" w:rsidRPr="00632601" w:rsidRDefault="00314697" w:rsidP="006515CA">
      <w:pPr>
        <w:pStyle w:val="afffff7"/>
        <w:keepNext/>
        <w:numPr>
          <w:ilvl w:val="0"/>
          <w:numId w:val="74"/>
        </w:numPr>
        <w:tabs>
          <w:tab w:val="left" w:pos="993"/>
        </w:tabs>
        <w:overflowPunct w:val="0"/>
        <w:autoSpaceDE w:val="0"/>
        <w:autoSpaceDN w:val="0"/>
        <w:adjustRightInd w:val="0"/>
        <w:ind w:left="0" w:firstLine="709"/>
        <w:textAlignment w:val="baseline"/>
        <w:outlineLvl w:val="0"/>
        <w:rPr>
          <w:color w:val="000000"/>
          <w:sz w:val="24"/>
          <w:szCs w:val="24"/>
        </w:rPr>
      </w:pPr>
      <w:r w:rsidRPr="00632601">
        <w:rPr>
          <w:b/>
          <w:sz w:val="24"/>
          <w:szCs w:val="24"/>
        </w:rPr>
        <w:t>Цель</w:t>
      </w:r>
      <w:r w:rsidR="002576F8" w:rsidRPr="00632601">
        <w:rPr>
          <w:b/>
          <w:sz w:val="24"/>
          <w:szCs w:val="24"/>
        </w:rPr>
        <w:t xml:space="preserve"> закупки</w:t>
      </w:r>
      <w:r w:rsidRPr="00632601">
        <w:rPr>
          <w:b/>
          <w:sz w:val="24"/>
          <w:szCs w:val="24"/>
        </w:rPr>
        <w:t xml:space="preserve">: </w:t>
      </w:r>
      <w:r w:rsidR="00DC180D" w:rsidRPr="00632601">
        <w:rPr>
          <w:bCs/>
          <w:sz w:val="24"/>
          <w:szCs w:val="24"/>
        </w:rPr>
        <w:t>о</w:t>
      </w:r>
      <w:r w:rsidRPr="00632601">
        <w:rPr>
          <w:bCs/>
          <w:sz w:val="24"/>
          <w:szCs w:val="24"/>
        </w:rPr>
        <w:t>пределение поставщика на поставку тростей опорных</w:t>
      </w:r>
      <w:r w:rsidRPr="00632601">
        <w:rPr>
          <w:bCs/>
          <w:color w:val="000000"/>
          <w:sz w:val="24"/>
          <w:szCs w:val="24"/>
        </w:rPr>
        <w:t xml:space="preserve"> </w:t>
      </w:r>
      <w:r w:rsidR="00D9372A" w:rsidRPr="00632601">
        <w:rPr>
          <w:bCs/>
          <w:color w:val="000000"/>
          <w:sz w:val="24"/>
          <w:szCs w:val="24"/>
        </w:rPr>
        <w:t xml:space="preserve">(далее – Товар) </w:t>
      </w:r>
      <w:r w:rsidR="00872BF1" w:rsidRPr="00632601">
        <w:rPr>
          <w:color w:val="000000"/>
          <w:sz w:val="24"/>
          <w:szCs w:val="24"/>
        </w:rPr>
        <w:t xml:space="preserve">в пользу граждан </w:t>
      </w:r>
      <w:r w:rsidR="00872BF1" w:rsidRPr="00632601">
        <w:rPr>
          <w:bCs/>
          <w:color w:val="000000"/>
          <w:sz w:val="24"/>
          <w:szCs w:val="24"/>
        </w:rPr>
        <w:t>(далее – Получатели)</w:t>
      </w:r>
      <w:r w:rsidR="00872BF1" w:rsidRPr="00632601">
        <w:rPr>
          <w:color w:val="000000"/>
          <w:sz w:val="24"/>
          <w:szCs w:val="24"/>
        </w:rPr>
        <w:t xml:space="preserve"> в целях их социального обеспечения в 2024 году</w:t>
      </w:r>
      <w:r w:rsidR="00872BF1" w:rsidRPr="00632601">
        <w:rPr>
          <w:b/>
          <w:color w:val="000000"/>
          <w:sz w:val="24"/>
          <w:szCs w:val="24"/>
          <w:lang w:eastAsia="ru-RU" w:bidi="ru-RU"/>
        </w:rPr>
        <w:t xml:space="preserve"> </w:t>
      </w:r>
      <w:r w:rsidR="00872BF1" w:rsidRPr="00632601">
        <w:rPr>
          <w:bCs/>
          <w:color w:val="000000"/>
          <w:sz w:val="24"/>
          <w:szCs w:val="24"/>
        </w:rPr>
        <w:t xml:space="preserve"> </w:t>
      </w:r>
      <w:r w:rsidRPr="00632601">
        <w:rPr>
          <w:sz w:val="24"/>
          <w:szCs w:val="24"/>
        </w:rPr>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Pr="00632601">
        <w:rPr>
          <w:color w:val="000000"/>
          <w:sz w:val="24"/>
          <w:szCs w:val="24"/>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4BA5F70A" w14:textId="3E1BAF1B" w:rsidR="00896667" w:rsidRPr="00632601" w:rsidRDefault="00896667" w:rsidP="00896667">
      <w:pPr>
        <w:pStyle w:val="afffff7"/>
        <w:keepNext/>
        <w:numPr>
          <w:ilvl w:val="0"/>
          <w:numId w:val="74"/>
        </w:numPr>
        <w:tabs>
          <w:tab w:val="left" w:pos="993"/>
        </w:tabs>
        <w:overflowPunct w:val="0"/>
        <w:autoSpaceDE w:val="0"/>
        <w:autoSpaceDN w:val="0"/>
        <w:adjustRightInd w:val="0"/>
        <w:ind w:left="0" w:firstLine="709"/>
        <w:textAlignment w:val="baseline"/>
        <w:outlineLvl w:val="0"/>
        <w:rPr>
          <w:b/>
          <w:bCs/>
          <w:color w:val="000000"/>
          <w:sz w:val="24"/>
          <w:szCs w:val="24"/>
        </w:rPr>
      </w:pPr>
      <w:bookmarkStart w:id="0" w:name="_Hlk126651298"/>
      <w:r w:rsidRPr="00632601">
        <w:rPr>
          <w:b/>
          <w:sz w:val="24"/>
          <w:szCs w:val="24"/>
        </w:rPr>
        <w:t>Требования, устанавливаемые к Товару с указанием максимальных и (или) минимальных значений показателей и (или) значений показателей, которые не могут изменяться</w:t>
      </w:r>
      <w:r w:rsidR="00E36BBB" w:rsidRPr="00632601">
        <w:rPr>
          <w:b/>
          <w:sz w:val="24"/>
          <w:szCs w:val="24"/>
        </w:rPr>
        <w:t>,</w:t>
      </w:r>
      <w:r w:rsidRPr="00632601">
        <w:rPr>
          <w:b/>
          <w:sz w:val="24"/>
          <w:szCs w:val="24"/>
        </w:rPr>
        <w:t xml:space="preserve"> количество поставляемого Товара</w:t>
      </w:r>
      <w:r w:rsidRPr="00632601">
        <w:rPr>
          <w:rStyle w:val="afffff3"/>
          <w:b/>
          <w:sz w:val="24"/>
          <w:szCs w:val="24"/>
        </w:rPr>
        <w:footnoteReference w:id="1"/>
      </w:r>
      <w:bookmarkEnd w:id="0"/>
    </w:p>
    <w:p w14:paraId="62D60D41" w14:textId="77777777" w:rsidR="00203DA0" w:rsidRPr="00203DA0" w:rsidRDefault="00203DA0" w:rsidP="00203DA0">
      <w:pPr>
        <w:pStyle w:val="afffffffffffe"/>
        <w:spacing w:before="0" w:after="0"/>
        <w:jc w:val="right"/>
        <w:rPr>
          <w:rFonts w:ascii="Times New Roman" w:hAnsi="Times New Roman" w:cs="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93"/>
        <w:gridCol w:w="1837"/>
        <w:gridCol w:w="3575"/>
        <w:gridCol w:w="1176"/>
        <w:gridCol w:w="1286"/>
      </w:tblGrid>
      <w:tr w:rsidR="00A07B5F" w:rsidRPr="00C27C03" w14:paraId="0ECE92FF" w14:textId="77777777" w:rsidTr="00C27C03">
        <w:trPr>
          <w:jc w:val="center"/>
        </w:trPr>
        <w:tc>
          <w:tcPr>
            <w:tcW w:w="503" w:type="dxa"/>
            <w:shd w:val="clear" w:color="auto" w:fill="auto"/>
          </w:tcPr>
          <w:p w14:paraId="48C76774" w14:textId="77777777" w:rsidR="00A07B5F" w:rsidRPr="00C27C03" w:rsidRDefault="00A07B5F" w:rsidP="00A420AA">
            <w:pPr>
              <w:widowControl w:val="0"/>
              <w:jc w:val="center"/>
              <w:rPr>
                <w:rFonts w:eastAsia="Arial Unicode MS"/>
                <w:b/>
                <w:color w:val="000000"/>
                <w:sz w:val="20"/>
                <w:szCs w:val="20"/>
                <w:lang w:eastAsia="en-US" w:bidi="en-US"/>
              </w:rPr>
            </w:pPr>
            <w:r w:rsidRPr="00C27C03">
              <w:rPr>
                <w:rFonts w:eastAsia="Arial Unicode MS"/>
                <w:b/>
                <w:color w:val="000000"/>
                <w:sz w:val="20"/>
                <w:szCs w:val="20"/>
                <w:lang w:eastAsia="en-US" w:bidi="en-US"/>
              </w:rPr>
              <w:t>№ п/п</w:t>
            </w:r>
          </w:p>
        </w:tc>
        <w:tc>
          <w:tcPr>
            <w:tcW w:w="1593" w:type="dxa"/>
            <w:shd w:val="clear" w:color="auto" w:fill="auto"/>
          </w:tcPr>
          <w:p w14:paraId="24D8BC1D" w14:textId="77777777" w:rsidR="00A07B5F" w:rsidRPr="00C27C03" w:rsidRDefault="00A07B5F" w:rsidP="005E0F80">
            <w:pPr>
              <w:widowControl w:val="0"/>
              <w:ind w:right="43"/>
              <w:jc w:val="center"/>
              <w:rPr>
                <w:rFonts w:eastAsia="Lucida Sans Unicode"/>
                <w:b/>
                <w:kern w:val="1"/>
                <w:sz w:val="20"/>
                <w:szCs w:val="20"/>
              </w:rPr>
            </w:pPr>
            <w:r w:rsidRPr="00C27C03">
              <w:rPr>
                <w:rFonts w:eastAsia="Lucida Sans Unicode"/>
                <w:b/>
                <w:kern w:val="1"/>
                <w:sz w:val="20"/>
                <w:szCs w:val="20"/>
              </w:rPr>
              <w:t>Наименование товара по КТРУ,</w:t>
            </w:r>
          </w:p>
          <w:p w14:paraId="29B55863" w14:textId="77777777" w:rsidR="00A07B5F" w:rsidRPr="00C27C03" w:rsidRDefault="00A07B5F" w:rsidP="005E0F80">
            <w:pPr>
              <w:widowControl w:val="0"/>
              <w:jc w:val="center"/>
              <w:rPr>
                <w:rFonts w:eastAsia="Lucida Sans Unicode"/>
                <w:b/>
                <w:kern w:val="1"/>
                <w:sz w:val="20"/>
                <w:szCs w:val="20"/>
              </w:rPr>
            </w:pPr>
            <w:r w:rsidRPr="00C27C03">
              <w:rPr>
                <w:rFonts w:eastAsia="Lucida Sans Unicode"/>
                <w:b/>
                <w:kern w:val="1"/>
                <w:sz w:val="20"/>
                <w:szCs w:val="20"/>
              </w:rPr>
              <w:t>код позиции КТРУ</w:t>
            </w:r>
          </w:p>
        </w:tc>
        <w:tc>
          <w:tcPr>
            <w:tcW w:w="1837" w:type="dxa"/>
            <w:shd w:val="clear" w:color="auto" w:fill="auto"/>
          </w:tcPr>
          <w:p w14:paraId="2D0C9C1E" w14:textId="0479028E" w:rsidR="00A07B5F" w:rsidRPr="00C27C03" w:rsidRDefault="00A07B5F" w:rsidP="00A420AA">
            <w:pPr>
              <w:widowControl w:val="0"/>
              <w:jc w:val="center"/>
              <w:rPr>
                <w:rFonts w:eastAsia="Arial Unicode MS"/>
                <w:b/>
                <w:color w:val="000000"/>
                <w:sz w:val="20"/>
                <w:szCs w:val="20"/>
                <w:lang w:eastAsia="en-US" w:bidi="en-US"/>
              </w:rPr>
            </w:pPr>
            <w:r w:rsidRPr="00C27C03">
              <w:rPr>
                <w:rFonts w:eastAsia="Lucida Sans Unicode"/>
                <w:b/>
                <w:kern w:val="1"/>
                <w:sz w:val="20"/>
                <w:szCs w:val="20"/>
              </w:rPr>
              <w:t>Наименование Товара в соответствии с Классификацией, утвержденной приказом Минтруда России от 13.02.2018 №86н</w:t>
            </w:r>
          </w:p>
        </w:tc>
        <w:tc>
          <w:tcPr>
            <w:tcW w:w="3575" w:type="dxa"/>
            <w:shd w:val="clear" w:color="auto" w:fill="auto"/>
          </w:tcPr>
          <w:p w14:paraId="57CDEFAE" w14:textId="77777777" w:rsidR="00A07B5F" w:rsidRPr="00C27C03" w:rsidRDefault="00A07B5F" w:rsidP="00A420AA">
            <w:pPr>
              <w:widowControl w:val="0"/>
              <w:autoSpaceDE w:val="0"/>
              <w:snapToGrid w:val="0"/>
              <w:jc w:val="center"/>
              <w:rPr>
                <w:b/>
                <w:spacing w:val="-5"/>
                <w:sz w:val="20"/>
                <w:szCs w:val="20"/>
              </w:rPr>
            </w:pPr>
            <w:r w:rsidRPr="00C27C03">
              <w:rPr>
                <w:b/>
                <w:spacing w:val="-5"/>
                <w:sz w:val="20"/>
                <w:szCs w:val="20"/>
              </w:rPr>
              <w:t>Технические характеристики</w:t>
            </w:r>
          </w:p>
        </w:tc>
        <w:tc>
          <w:tcPr>
            <w:tcW w:w="1117" w:type="dxa"/>
          </w:tcPr>
          <w:p w14:paraId="3CECC088" w14:textId="263C699D" w:rsidR="00A07B5F" w:rsidRPr="00C27C03" w:rsidRDefault="00A07B5F" w:rsidP="00A420AA">
            <w:pPr>
              <w:widowControl w:val="0"/>
              <w:autoSpaceDE w:val="0"/>
              <w:snapToGrid w:val="0"/>
              <w:jc w:val="center"/>
              <w:rPr>
                <w:rFonts w:eastAsia="Times New Roman CYR"/>
                <w:b/>
                <w:color w:val="000000"/>
                <w:sz w:val="20"/>
                <w:szCs w:val="20"/>
                <w:lang w:eastAsia="en-US" w:bidi="en-US"/>
              </w:rPr>
            </w:pPr>
            <w:r w:rsidRPr="00C27C03">
              <w:rPr>
                <w:rFonts w:eastAsia="Times New Roman CYR"/>
                <w:b/>
                <w:color w:val="000000"/>
                <w:sz w:val="20"/>
                <w:szCs w:val="20"/>
                <w:lang w:eastAsia="en-US" w:bidi="en-US"/>
              </w:rPr>
              <w:t>Ед</w:t>
            </w:r>
            <w:r w:rsidR="0085107E" w:rsidRPr="00C27C03">
              <w:rPr>
                <w:rFonts w:eastAsia="Times New Roman CYR"/>
                <w:b/>
                <w:color w:val="000000"/>
                <w:sz w:val="20"/>
                <w:szCs w:val="20"/>
                <w:lang w:eastAsia="en-US" w:bidi="en-US"/>
              </w:rPr>
              <w:t>иница</w:t>
            </w:r>
            <w:r w:rsidRPr="00C27C03">
              <w:rPr>
                <w:rFonts w:eastAsia="Times New Roman CYR"/>
                <w:b/>
                <w:color w:val="000000"/>
                <w:sz w:val="20"/>
                <w:szCs w:val="20"/>
                <w:lang w:eastAsia="en-US" w:bidi="en-US"/>
              </w:rPr>
              <w:t xml:space="preserve"> изм</w:t>
            </w:r>
            <w:r w:rsidR="0085107E" w:rsidRPr="00C27C03">
              <w:rPr>
                <w:rFonts w:eastAsia="Times New Roman CYR"/>
                <w:b/>
                <w:color w:val="000000"/>
                <w:sz w:val="20"/>
                <w:szCs w:val="20"/>
                <w:lang w:eastAsia="en-US" w:bidi="en-US"/>
              </w:rPr>
              <w:t>ерения</w:t>
            </w:r>
          </w:p>
        </w:tc>
        <w:tc>
          <w:tcPr>
            <w:tcW w:w="1286" w:type="dxa"/>
            <w:shd w:val="clear" w:color="auto" w:fill="auto"/>
          </w:tcPr>
          <w:p w14:paraId="1270DCAD" w14:textId="38E6681A" w:rsidR="00A07B5F" w:rsidRPr="00C27C03" w:rsidRDefault="0085107E" w:rsidP="00A420AA">
            <w:pPr>
              <w:widowControl w:val="0"/>
              <w:autoSpaceDE w:val="0"/>
              <w:snapToGrid w:val="0"/>
              <w:jc w:val="center"/>
              <w:rPr>
                <w:rFonts w:eastAsia="Arial Unicode MS"/>
                <w:b/>
                <w:color w:val="000000"/>
                <w:sz w:val="20"/>
                <w:szCs w:val="20"/>
                <w:lang w:eastAsia="en-US" w:bidi="en-US"/>
              </w:rPr>
            </w:pPr>
            <w:r w:rsidRPr="00C27C03">
              <w:rPr>
                <w:rFonts w:eastAsia="Times New Roman CYR"/>
                <w:b/>
                <w:color w:val="000000"/>
                <w:sz w:val="20"/>
                <w:szCs w:val="20"/>
                <w:lang w:eastAsia="en-US" w:bidi="en-US"/>
              </w:rPr>
              <w:t xml:space="preserve">Количество </w:t>
            </w:r>
          </w:p>
        </w:tc>
      </w:tr>
      <w:tr w:rsidR="004F4D92" w:rsidRPr="00C27C03" w14:paraId="02E8E494" w14:textId="77777777" w:rsidTr="00C27C03">
        <w:trPr>
          <w:jc w:val="center"/>
        </w:trPr>
        <w:tc>
          <w:tcPr>
            <w:tcW w:w="503" w:type="dxa"/>
            <w:shd w:val="clear" w:color="auto" w:fill="auto"/>
          </w:tcPr>
          <w:p w14:paraId="25E9F251" w14:textId="77777777" w:rsidR="004F4D92" w:rsidRPr="00C27C03" w:rsidRDefault="004F4D92" w:rsidP="004F4D92">
            <w:pPr>
              <w:rPr>
                <w:color w:val="000000"/>
                <w:sz w:val="20"/>
                <w:szCs w:val="20"/>
              </w:rPr>
            </w:pPr>
            <w:r w:rsidRPr="00C27C03">
              <w:rPr>
                <w:color w:val="000000"/>
                <w:sz w:val="20"/>
                <w:szCs w:val="20"/>
              </w:rPr>
              <w:t>1</w:t>
            </w:r>
          </w:p>
        </w:tc>
        <w:tc>
          <w:tcPr>
            <w:tcW w:w="1593" w:type="dxa"/>
            <w:shd w:val="clear" w:color="auto" w:fill="auto"/>
          </w:tcPr>
          <w:p w14:paraId="5F58114F" w14:textId="77777777" w:rsidR="004F4D92" w:rsidRPr="00C27C03" w:rsidRDefault="004F4D92" w:rsidP="004F4D92">
            <w:pPr>
              <w:jc w:val="both"/>
              <w:rPr>
                <w:rStyle w:val="210pt0pt"/>
                <w:b w:val="0"/>
              </w:rPr>
            </w:pPr>
            <w:r w:rsidRPr="00C27C03">
              <w:rPr>
                <w:rStyle w:val="210pt0pt"/>
                <w:b w:val="0"/>
              </w:rPr>
              <w:t xml:space="preserve">32.99.21.120-00000005 </w:t>
            </w:r>
          </w:p>
          <w:p w14:paraId="4557FA19" w14:textId="509CF105" w:rsidR="004F4D92" w:rsidRPr="00C27C03" w:rsidRDefault="004F4D92" w:rsidP="004F4D92">
            <w:pPr>
              <w:jc w:val="both"/>
              <w:rPr>
                <w:rStyle w:val="210pt0pt"/>
                <w:b w:val="0"/>
              </w:rPr>
            </w:pPr>
            <w:r w:rsidRPr="00C27C03">
              <w:rPr>
                <w:rStyle w:val="210pt0pt"/>
                <w:b w:val="0"/>
              </w:rPr>
              <w:t>Трость опорная</w:t>
            </w:r>
          </w:p>
        </w:tc>
        <w:tc>
          <w:tcPr>
            <w:tcW w:w="1837" w:type="dxa"/>
            <w:shd w:val="clear" w:color="auto" w:fill="auto"/>
          </w:tcPr>
          <w:p w14:paraId="2FD7272E" w14:textId="77777777" w:rsidR="004F4D92" w:rsidRPr="00C27C03" w:rsidRDefault="004F4D92" w:rsidP="004F4D92">
            <w:pPr>
              <w:jc w:val="both"/>
              <w:rPr>
                <w:rStyle w:val="210pt0pt"/>
                <w:b w:val="0"/>
              </w:rPr>
            </w:pPr>
            <w:r w:rsidRPr="00C27C03">
              <w:rPr>
                <w:rStyle w:val="210pt0pt"/>
                <w:b w:val="0"/>
              </w:rPr>
              <w:t xml:space="preserve">6-01-01 </w:t>
            </w:r>
          </w:p>
          <w:p w14:paraId="5B226B5F" w14:textId="6C06EBCC" w:rsidR="004F4D92" w:rsidRPr="00C27C03" w:rsidRDefault="004F4D92" w:rsidP="004F4D92">
            <w:pPr>
              <w:jc w:val="both"/>
              <w:rPr>
                <w:rStyle w:val="210pt0pt"/>
                <w:b w:val="0"/>
              </w:rPr>
            </w:pPr>
            <w:r w:rsidRPr="00C27C03">
              <w:rPr>
                <w:rStyle w:val="210pt0pt"/>
                <w:b w:val="0"/>
              </w:rPr>
              <w:t>Трость опорная, регулируемая по высоте, без устройства противоскольжения</w:t>
            </w:r>
          </w:p>
        </w:tc>
        <w:tc>
          <w:tcPr>
            <w:tcW w:w="3575" w:type="dxa"/>
            <w:shd w:val="clear" w:color="auto" w:fill="auto"/>
          </w:tcPr>
          <w:p w14:paraId="6090D403" w14:textId="77777777" w:rsidR="004F4D92" w:rsidRPr="00C27C03" w:rsidRDefault="004F4D92" w:rsidP="004F4D92">
            <w:pPr>
              <w:jc w:val="both"/>
              <w:rPr>
                <w:spacing w:val="-5"/>
                <w:sz w:val="20"/>
                <w:szCs w:val="20"/>
              </w:rPr>
            </w:pPr>
            <w:r w:rsidRPr="00C27C03">
              <w:rPr>
                <w:spacing w:val="-5"/>
                <w:sz w:val="20"/>
                <w:szCs w:val="20"/>
              </w:rPr>
              <w:t xml:space="preserve">Предназначена для облегчения передвижения инвалидов с нарушением функций опорно-двигательного аппарата. </w:t>
            </w:r>
          </w:p>
          <w:p w14:paraId="2F226E4D" w14:textId="77777777" w:rsidR="004F4D92" w:rsidRPr="00C27C03" w:rsidRDefault="004F4D92" w:rsidP="004F4D92">
            <w:pPr>
              <w:jc w:val="both"/>
              <w:rPr>
                <w:spacing w:val="-5"/>
                <w:sz w:val="20"/>
                <w:szCs w:val="20"/>
              </w:rPr>
            </w:pPr>
            <w:r w:rsidRPr="00C27C03">
              <w:rPr>
                <w:spacing w:val="-5"/>
                <w:sz w:val="20"/>
                <w:szCs w:val="20"/>
              </w:rPr>
              <w:t>Трость опорная должна быть изготовлена из прочного, устойчивого к коррозии алюминиевого сплава. Трость должна иметь несколько типоразмеров, благодаря механизму регулирования высоты. Рукоятка должна иметь такую форму, которая будет обеспечивать прочность ее захвата рукой и отсутствие скольжения при захвате. Поверхность трости должна быть гладкой и не иметь заусенцев на металлической поверхности. Наконечники трости должны быть изготовлены из упругого, прочного материала, имеющего высокий коэффициент трения. Трость должна быть виброустойчива, ударопрочна при эксплуатации и транспортировке.</w:t>
            </w:r>
          </w:p>
          <w:p w14:paraId="56EE5970" w14:textId="77777777" w:rsidR="004F4D92" w:rsidRPr="00C27C03" w:rsidRDefault="004F4D92" w:rsidP="004F4D92">
            <w:pPr>
              <w:jc w:val="both"/>
              <w:rPr>
                <w:spacing w:val="-5"/>
                <w:sz w:val="20"/>
                <w:szCs w:val="20"/>
              </w:rPr>
            </w:pPr>
            <w:r w:rsidRPr="00C27C03">
              <w:rPr>
                <w:spacing w:val="-5"/>
                <w:sz w:val="20"/>
                <w:szCs w:val="20"/>
              </w:rPr>
              <w:lastRenderedPageBreak/>
              <w:t>Высота трости должна регулироваться в диапазоне не менее 710 мм не более 985 мм</w:t>
            </w:r>
          </w:p>
          <w:p w14:paraId="10E9F2E2" w14:textId="77777777" w:rsidR="004F4D92" w:rsidRPr="00C27C03" w:rsidRDefault="004F4D92" w:rsidP="004F4D92">
            <w:pPr>
              <w:jc w:val="both"/>
              <w:rPr>
                <w:spacing w:val="-5"/>
                <w:sz w:val="20"/>
                <w:szCs w:val="20"/>
              </w:rPr>
            </w:pPr>
            <w:r w:rsidRPr="00C27C03">
              <w:rPr>
                <w:spacing w:val="-5"/>
                <w:sz w:val="20"/>
                <w:szCs w:val="20"/>
              </w:rPr>
              <w:t>Трость должна выдерживать нагрузку не менее 100 кг.</w:t>
            </w:r>
          </w:p>
          <w:p w14:paraId="7A178FBB" w14:textId="77777777" w:rsidR="004F4D92" w:rsidRPr="00C27C03" w:rsidRDefault="004F4D92" w:rsidP="004F4D92">
            <w:pPr>
              <w:jc w:val="both"/>
              <w:rPr>
                <w:spacing w:val="-5"/>
                <w:sz w:val="20"/>
                <w:szCs w:val="20"/>
              </w:rPr>
            </w:pPr>
            <w:r w:rsidRPr="00C27C03">
              <w:rPr>
                <w:spacing w:val="-5"/>
                <w:sz w:val="20"/>
                <w:szCs w:val="20"/>
              </w:rPr>
              <w:t>Максимальный вес трости не более 1500 гр.</w:t>
            </w:r>
          </w:p>
          <w:p w14:paraId="04961F8B" w14:textId="74F1EBA5" w:rsidR="004F4D92" w:rsidRPr="00C27C03" w:rsidRDefault="004F4D92" w:rsidP="004F4D92">
            <w:pPr>
              <w:jc w:val="both"/>
              <w:rPr>
                <w:spacing w:val="-5"/>
                <w:sz w:val="20"/>
                <w:szCs w:val="20"/>
              </w:rPr>
            </w:pPr>
            <w:r w:rsidRPr="00C27C03">
              <w:rPr>
                <w:spacing w:val="-5"/>
                <w:sz w:val="20"/>
                <w:szCs w:val="20"/>
              </w:rPr>
              <w:t>Ширина рукоятки должна быть не менее 25 мм и не более 50 мм</w:t>
            </w:r>
          </w:p>
        </w:tc>
        <w:tc>
          <w:tcPr>
            <w:tcW w:w="1117" w:type="dxa"/>
          </w:tcPr>
          <w:p w14:paraId="433A40D2" w14:textId="3F510686" w:rsidR="004F4D92" w:rsidRPr="00C27C03" w:rsidRDefault="004F4D92" w:rsidP="000C3727">
            <w:pPr>
              <w:pStyle w:val="211"/>
              <w:snapToGrid w:val="0"/>
              <w:jc w:val="center"/>
              <w:rPr>
                <w:spacing w:val="-5"/>
                <w:sz w:val="20"/>
              </w:rPr>
            </w:pPr>
            <w:r w:rsidRPr="00C27C03">
              <w:rPr>
                <w:spacing w:val="-5"/>
                <w:sz w:val="20"/>
              </w:rPr>
              <w:lastRenderedPageBreak/>
              <w:t>Штука</w:t>
            </w:r>
          </w:p>
        </w:tc>
        <w:tc>
          <w:tcPr>
            <w:tcW w:w="1286" w:type="dxa"/>
            <w:shd w:val="clear" w:color="auto" w:fill="auto"/>
          </w:tcPr>
          <w:p w14:paraId="0E44DD42" w14:textId="2274297C" w:rsidR="004F4D92" w:rsidRPr="00C27C03" w:rsidRDefault="004F4D92" w:rsidP="000C3727">
            <w:pPr>
              <w:pStyle w:val="211"/>
              <w:snapToGrid w:val="0"/>
              <w:jc w:val="center"/>
              <w:rPr>
                <w:spacing w:val="-5"/>
                <w:sz w:val="20"/>
              </w:rPr>
            </w:pPr>
            <w:r w:rsidRPr="00C27C03">
              <w:rPr>
                <w:spacing w:val="-5"/>
                <w:sz w:val="20"/>
              </w:rPr>
              <w:t>22</w:t>
            </w:r>
          </w:p>
        </w:tc>
      </w:tr>
      <w:tr w:rsidR="004F4D92" w:rsidRPr="00C27C03" w14:paraId="7F7CF2A6" w14:textId="77777777" w:rsidTr="00C27C03">
        <w:trPr>
          <w:jc w:val="center"/>
        </w:trPr>
        <w:tc>
          <w:tcPr>
            <w:tcW w:w="503" w:type="dxa"/>
            <w:shd w:val="clear" w:color="auto" w:fill="auto"/>
          </w:tcPr>
          <w:p w14:paraId="3B95ACB3" w14:textId="77777777" w:rsidR="004F4D92" w:rsidRPr="00C27C03" w:rsidRDefault="004F4D92" w:rsidP="004F4D92">
            <w:pPr>
              <w:rPr>
                <w:color w:val="000000"/>
                <w:sz w:val="20"/>
                <w:szCs w:val="20"/>
              </w:rPr>
            </w:pPr>
            <w:r w:rsidRPr="00C27C03">
              <w:rPr>
                <w:color w:val="000000"/>
                <w:sz w:val="20"/>
                <w:szCs w:val="20"/>
              </w:rPr>
              <w:t>2</w:t>
            </w:r>
          </w:p>
        </w:tc>
        <w:tc>
          <w:tcPr>
            <w:tcW w:w="1593" w:type="dxa"/>
            <w:shd w:val="clear" w:color="auto" w:fill="auto"/>
          </w:tcPr>
          <w:p w14:paraId="7FEA1CBD" w14:textId="77777777" w:rsidR="004F4D92" w:rsidRPr="00C27C03" w:rsidRDefault="004F4D92" w:rsidP="004F4D92">
            <w:pPr>
              <w:jc w:val="both"/>
              <w:rPr>
                <w:rStyle w:val="210pt0pt"/>
                <w:b w:val="0"/>
              </w:rPr>
            </w:pPr>
            <w:r w:rsidRPr="00C27C03">
              <w:rPr>
                <w:rStyle w:val="210pt0pt"/>
                <w:b w:val="0"/>
              </w:rPr>
              <w:t xml:space="preserve">32.99.21.120-00000005 </w:t>
            </w:r>
          </w:p>
          <w:p w14:paraId="4B42F724" w14:textId="535D6BFB" w:rsidR="004F4D92" w:rsidRPr="00C27C03" w:rsidRDefault="004F4D92" w:rsidP="004F4D92">
            <w:pPr>
              <w:jc w:val="both"/>
              <w:rPr>
                <w:rStyle w:val="210pt0pt"/>
                <w:b w:val="0"/>
              </w:rPr>
            </w:pPr>
            <w:r w:rsidRPr="00C27C03">
              <w:rPr>
                <w:rStyle w:val="210pt0pt"/>
                <w:b w:val="0"/>
              </w:rPr>
              <w:t>Трость опорная</w:t>
            </w:r>
          </w:p>
        </w:tc>
        <w:tc>
          <w:tcPr>
            <w:tcW w:w="1837" w:type="dxa"/>
            <w:shd w:val="clear" w:color="auto" w:fill="auto"/>
          </w:tcPr>
          <w:p w14:paraId="4204569F" w14:textId="77777777" w:rsidR="004F4D92" w:rsidRPr="00C27C03" w:rsidRDefault="004F4D92" w:rsidP="004F4D92">
            <w:pPr>
              <w:jc w:val="both"/>
              <w:rPr>
                <w:rStyle w:val="210pt0pt"/>
                <w:b w:val="0"/>
              </w:rPr>
            </w:pPr>
            <w:r w:rsidRPr="00C27C03">
              <w:rPr>
                <w:rStyle w:val="210pt0pt"/>
                <w:b w:val="0"/>
              </w:rPr>
              <w:t>6-01-02</w:t>
            </w:r>
          </w:p>
          <w:p w14:paraId="63100C7F" w14:textId="3B7BF4D1" w:rsidR="004F4D92" w:rsidRPr="00C27C03" w:rsidRDefault="004F4D92" w:rsidP="004F4D92">
            <w:pPr>
              <w:jc w:val="both"/>
              <w:rPr>
                <w:rStyle w:val="210pt0pt"/>
                <w:b w:val="0"/>
              </w:rPr>
            </w:pPr>
            <w:r w:rsidRPr="00C27C03">
              <w:rPr>
                <w:rStyle w:val="210pt0pt"/>
                <w:b w:val="0"/>
              </w:rPr>
              <w:t>Трость опорная, регулируемая по высоте, с устройством противоскольжения</w:t>
            </w:r>
          </w:p>
        </w:tc>
        <w:tc>
          <w:tcPr>
            <w:tcW w:w="3575" w:type="dxa"/>
            <w:shd w:val="clear" w:color="auto" w:fill="auto"/>
          </w:tcPr>
          <w:p w14:paraId="1D6BD4B6" w14:textId="77777777" w:rsidR="004F4D92" w:rsidRPr="00C27C03" w:rsidRDefault="004F4D92" w:rsidP="004F4D92">
            <w:pPr>
              <w:jc w:val="both"/>
              <w:rPr>
                <w:bCs/>
                <w:spacing w:val="-5"/>
                <w:sz w:val="20"/>
                <w:szCs w:val="20"/>
              </w:rPr>
            </w:pPr>
            <w:r w:rsidRPr="00C27C03">
              <w:rPr>
                <w:bCs/>
                <w:spacing w:val="-5"/>
                <w:sz w:val="20"/>
                <w:szCs w:val="20"/>
              </w:rPr>
              <w:t>Трость опорная предназначена для облегчения передвижения инвалидов с нарушением функций опорно-двигательного аппарата.</w:t>
            </w:r>
          </w:p>
          <w:p w14:paraId="4CCC1B57" w14:textId="42C93811" w:rsidR="004F4D92" w:rsidRPr="00C27C03" w:rsidRDefault="004F4D92" w:rsidP="004F4D92">
            <w:pPr>
              <w:jc w:val="both"/>
              <w:rPr>
                <w:bCs/>
                <w:spacing w:val="-5"/>
                <w:sz w:val="20"/>
                <w:szCs w:val="20"/>
              </w:rPr>
            </w:pPr>
            <w:r w:rsidRPr="00C27C03">
              <w:rPr>
                <w:bCs/>
                <w:spacing w:val="-5"/>
                <w:sz w:val="20"/>
                <w:szCs w:val="20"/>
              </w:rPr>
              <w:t>Высота трости должна регулироваться по высоте с помощью надежного кнопочного фиксатор</w:t>
            </w:r>
            <w:r w:rsidR="007A5264" w:rsidRPr="00C27C03">
              <w:rPr>
                <w:bCs/>
                <w:spacing w:val="-5"/>
                <w:sz w:val="20"/>
                <w:szCs w:val="20"/>
              </w:rPr>
              <w:t>а</w:t>
            </w:r>
            <w:r w:rsidRPr="00C27C03">
              <w:rPr>
                <w:bCs/>
                <w:spacing w:val="-5"/>
                <w:sz w:val="20"/>
                <w:szCs w:val="20"/>
              </w:rPr>
              <w:t xml:space="preserve">. </w:t>
            </w:r>
          </w:p>
          <w:p w14:paraId="4D41AE8C" w14:textId="77777777" w:rsidR="004F4D92" w:rsidRPr="00C27C03" w:rsidRDefault="004F4D92" w:rsidP="004F4D92">
            <w:pPr>
              <w:jc w:val="both"/>
              <w:rPr>
                <w:bCs/>
                <w:spacing w:val="-5"/>
                <w:sz w:val="20"/>
                <w:szCs w:val="20"/>
              </w:rPr>
            </w:pPr>
            <w:r w:rsidRPr="00C27C03">
              <w:rPr>
                <w:bCs/>
                <w:spacing w:val="-5"/>
                <w:sz w:val="20"/>
                <w:szCs w:val="20"/>
              </w:rPr>
              <w:t>Максимальный вес трости не более 1500 гр.</w:t>
            </w:r>
          </w:p>
          <w:p w14:paraId="6BD217CF" w14:textId="77777777" w:rsidR="004F4D92" w:rsidRPr="00C27C03" w:rsidRDefault="004F4D92" w:rsidP="004F4D92">
            <w:pPr>
              <w:jc w:val="both"/>
              <w:rPr>
                <w:bCs/>
                <w:spacing w:val="-5"/>
                <w:sz w:val="20"/>
                <w:szCs w:val="20"/>
              </w:rPr>
            </w:pPr>
            <w:r w:rsidRPr="00C27C03">
              <w:rPr>
                <w:bCs/>
                <w:spacing w:val="-5"/>
                <w:sz w:val="20"/>
                <w:szCs w:val="20"/>
              </w:rPr>
              <w:t xml:space="preserve">Поверхности всех деталей трости не должны иметь заусенцев, задиров, острых кромок или выступов, могущих повредить одежду или причинить дискомфорт пользователю. </w:t>
            </w:r>
          </w:p>
          <w:p w14:paraId="75E85010" w14:textId="77777777" w:rsidR="004F4D92" w:rsidRPr="00C27C03" w:rsidRDefault="004F4D92" w:rsidP="004F4D92">
            <w:pPr>
              <w:jc w:val="both"/>
              <w:rPr>
                <w:bCs/>
                <w:spacing w:val="-5"/>
                <w:sz w:val="20"/>
                <w:szCs w:val="20"/>
              </w:rPr>
            </w:pPr>
            <w:r w:rsidRPr="00C27C03">
              <w:rPr>
                <w:bCs/>
                <w:spacing w:val="-5"/>
                <w:sz w:val="20"/>
                <w:szCs w:val="20"/>
              </w:rPr>
              <w:t xml:space="preserve">Рукоятка трости должна быть изготовлена из неабсорбирующего материала, обладающего низкой теплопроводностью. </w:t>
            </w:r>
          </w:p>
          <w:p w14:paraId="6C547D5B" w14:textId="77777777" w:rsidR="004F4D92" w:rsidRPr="00C27C03" w:rsidRDefault="004F4D92" w:rsidP="004F4D92">
            <w:pPr>
              <w:jc w:val="both"/>
              <w:rPr>
                <w:bCs/>
                <w:spacing w:val="-5"/>
                <w:sz w:val="20"/>
                <w:szCs w:val="20"/>
              </w:rPr>
            </w:pPr>
            <w:r w:rsidRPr="00C27C03">
              <w:rPr>
                <w:bCs/>
                <w:spacing w:val="-5"/>
                <w:sz w:val="20"/>
                <w:szCs w:val="20"/>
              </w:rPr>
              <w:t xml:space="preserve">Ручка трости должна быть из ударопрочного полистирола или резины, или других материалов, не ухудшающих качество изделия. </w:t>
            </w:r>
          </w:p>
          <w:p w14:paraId="0059FC88" w14:textId="77777777" w:rsidR="004F4D92" w:rsidRPr="00C27C03" w:rsidRDefault="004F4D92" w:rsidP="004F4D92">
            <w:pPr>
              <w:jc w:val="both"/>
              <w:rPr>
                <w:bCs/>
                <w:spacing w:val="-5"/>
                <w:sz w:val="20"/>
                <w:szCs w:val="20"/>
              </w:rPr>
            </w:pPr>
            <w:r w:rsidRPr="00C27C03">
              <w:rPr>
                <w:bCs/>
                <w:spacing w:val="-5"/>
                <w:sz w:val="20"/>
                <w:szCs w:val="20"/>
              </w:rPr>
              <w:t>Наконечники тростей должны быть изготовлены из упругого, прочного материала, имеющего высокий коэффициент трения.</w:t>
            </w:r>
          </w:p>
          <w:p w14:paraId="1739933F" w14:textId="77777777" w:rsidR="004F4D92" w:rsidRPr="00C27C03" w:rsidRDefault="004F4D92" w:rsidP="004F4D92">
            <w:pPr>
              <w:jc w:val="both"/>
              <w:rPr>
                <w:bCs/>
                <w:spacing w:val="-5"/>
                <w:sz w:val="20"/>
                <w:szCs w:val="20"/>
              </w:rPr>
            </w:pPr>
            <w:r w:rsidRPr="00C27C03">
              <w:rPr>
                <w:bCs/>
                <w:spacing w:val="-5"/>
                <w:sz w:val="20"/>
                <w:szCs w:val="20"/>
              </w:rPr>
              <w:t xml:space="preserve">Трость опорная должны быть снабжены устройством против скольжения. </w:t>
            </w:r>
          </w:p>
          <w:p w14:paraId="16D2A751" w14:textId="77777777" w:rsidR="004F4D92" w:rsidRPr="00C27C03" w:rsidRDefault="004F4D92" w:rsidP="004F4D92">
            <w:pPr>
              <w:jc w:val="both"/>
              <w:rPr>
                <w:bCs/>
                <w:spacing w:val="-5"/>
                <w:sz w:val="20"/>
                <w:szCs w:val="20"/>
              </w:rPr>
            </w:pPr>
            <w:r w:rsidRPr="00C27C03">
              <w:rPr>
                <w:bCs/>
                <w:spacing w:val="-5"/>
                <w:sz w:val="20"/>
                <w:szCs w:val="20"/>
              </w:rPr>
              <w:t>Устройства регулировки высоты не должны саморазблокироваться при использовании трости.</w:t>
            </w:r>
          </w:p>
          <w:p w14:paraId="2A697E96" w14:textId="77777777" w:rsidR="004F4D92" w:rsidRPr="00C27C03" w:rsidRDefault="004F4D92" w:rsidP="004F4D92">
            <w:pPr>
              <w:jc w:val="both"/>
              <w:rPr>
                <w:bCs/>
                <w:spacing w:val="-5"/>
                <w:sz w:val="20"/>
                <w:szCs w:val="20"/>
              </w:rPr>
            </w:pPr>
            <w:r w:rsidRPr="00C27C03">
              <w:rPr>
                <w:bCs/>
                <w:spacing w:val="-5"/>
                <w:sz w:val="20"/>
                <w:szCs w:val="20"/>
              </w:rPr>
              <w:t>Трость должна выдерживать нагрузку не менее 100 кг.</w:t>
            </w:r>
          </w:p>
          <w:p w14:paraId="2C2A1A50" w14:textId="77777777" w:rsidR="004F4D92" w:rsidRPr="00C27C03" w:rsidRDefault="004F4D92" w:rsidP="004F4D92">
            <w:pPr>
              <w:jc w:val="both"/>
              <w:rPr>
                <w:bCs/>
                <w:spacing w:val="-5"/>
                <w:sz w:val="20"/>
                <w:szCs w:val="20"/>
              </w:rPr>
            </w:pPr>
            <w:r w:rsidRPr="00C27C03">
              <w:rPr>
                <w:bCs/>
                <w:spacing w:val="-5"/>
                <w:sz w:val="20"/>
                <w:szCs w:val="20"/>
              </w:rPr>
              <w:t>Верхние и нижние части трости не должны разъединяться.</w:t>
            </w:r>
          </w:p>
          <w:p w14:paraId="77223FAA" w14:textId="0F939BCA" w:rsidR="004F4D92" w:rsidRPr="00C27C03" w:rsidRDefault="004F4D92" w:rsidP="004F4D92">
            <w:pPr>
              <w:jc w:val="both"/>
              <w:rPr>
                <w:sz w:val="20"/>
                <w:szCs w:val="20"/>
              </w:rPr>
            </w:pPr>
            <w:r w:rsidRPr="00C27C03">
              <w:rPr>
                <w:bCs/>
                <w:spacing w:val="-5"/>
                <w:sz w:val="20"/>
                <w:szCs w:val="20"/>
              </w:rPr>
              <w:t>Высота трости должна регулироваться в диапазоне не менее 710 мм не более 985 мм</w:t>
            </w:r>
          </w:p>
        </w:tc>
        <w:tc>
          <w:tcPr>
            <w:tcW w:w="1117" w:type="dxa"/>
          </w:tcPr>
          <w:p w14:paraId="166563E8" w14:textId="5D68359D" w:rsidR="004F4D92" w:rsidRPr="00C27C03" w:rsidRDefault="004F4D92" w:rsidP="000C3727">
            <w:pPr>
              <w:pStyle w:val="211"/>
              <w:snapToGrid w:val="0"/>
              <w:jc w:val="center"/>
              <w:rPr>
                <w:spacing w:val="-5"/>
                <w:sz w:val="20"/>
              </w:rPr>
            </w:pPr>
            <w:r w:rsidRPr="00C27C03">
              <w:rPr>
                <w:spacing w:val="-5"/>
                <w:sz w:val="20"/>
              </w:rPr>
              <w:t>Штука</w:t>
            </w:r>
          </w:p>
        </w:tc>
        <w:tc>
          <w:tcPr>
            <w:tcW w:w="1286" w:type="dxa"/>
            <w:shd w:val="clear" w:color="auto" w:fill="auto"/>
          </w:tcPr>
          <w:p w14:paraId="77F14F52" w14:textId="01DDB163" w:rsidR="004F4D92" w:rsidRPr="00C27C03" w:rsidRDefault="004F4D92" w:rsidP="000C3727">
            <w:pPr>
              <w:pStyle w:val="211"/>
              <w:snapToGrid w:val="0"/>
              <w:jc w:val="center"/>
              <w:rPr>
                <w:spacing w:val="-5"/>
                <w:sz w:val="20"/>
              </w:rPr>
            </w:pPr>
            <w:r w:rsidRPr="00C27C03">
              <w:rPr>
                <w:spacing w:val="-5"/>
                <w:sz w:val="20"/>
              </w:rPr>
              <w:t>1890</w:t>
            </w:r>
          </w:p>
        </w:tc>
      </w:tr>
      <w:tr w:rsidR="004F4D92" w:rsidRPr="00C27C03" w14:paraId="3199DFE1" w14:textId="77777777" w:rsidTr="00C27C03">
        <w:trPr>
          <w:trHeight w:val="372"/>
          <w:jc w:val="center"/>
        </w:trPr>
        <w:tc>
          <w:tcPr>
            <w:tcW w:w="503" w:type="dxa"/>
            <w:shd w:val="clear" w:color="auto" w:fill="auto"/>
          </w:tcPr>
          <w:p w14:paraId="7775BFDD" w14:textId="77777777" w:rsidR="004F4D92" w:rsidRPr="00C27C03" w:rsidRDefault="004F4D92" w:rsidP="004F4D92">
            <w:pPr>
              <w:jc w:val="both"/>
              <w:rPr>
                <w:color w:val="000000"/>
                <w:sz w:val="20"/>
                <w:szCs w:val="20"/>
              </w:rPr>
            </w:pPr>
            <w:r w:rsidRPr="00C27C03">
              <w:rPr>
                <w:color w:val="000000"/>
                <w:sz w:val="20"/>
                <w:szCs w:val="20"/>
              </w:rPr>
              <w:t>3</w:t>
            </w:r>
          </w:p>
        </w:tc>
        <w:tc>
          <w:tcPr>
            <w:tcW w:w="1593" w:type="dxa"/>
            <w:shd w:val="clear" w:color="auto" w:fill="auto"/>
          </w:tcPr>
          <w:p w14:paraId="4B2E181B" w14:textId="77777777" w:rsidR="004F4D92" w:rsidRPr="00C27C03" w:rsidRDefault="004F4D92" w:rsidP="004F4D92">
            <w:pPr>
              <w:pStyle w:val="211"/>
              <w:snapToGrid w:val="0"/>
              <w:jc w:val="both"/>
              <w:rPr>
                <w:spacing w:val="-5"/>
                <w:sz w:val="20"/>
              </w:rPr>
            </w:pPr>
            <w:r w:rsidRPr="00C27C03">
              <w:rPr>
                <w:spacing w:val="-5"/>
                <w:sz w:val="20"/>
              </w:rPr>
              <w:t xml:space="preserve">32.99.21.120-00000005 </w:t>
            </w:r>
          </w:p>
          <w:p w14:paraId="4CCA8D2F" w14:textId="425FADAF" w:rsidR="004F4D92" w:rsidRPr="00C27C03" w:rsidRDefault="004F4D92" w:rsidP="004F4D92">
            <w:pPr>
              <w:pStyle w:val="211"/>
              <w:snapToGrid w:val="0"/>
              <w:jc w:val="both"/>
              <w:rPr>
                <w:spacing w:val="-5"/>
                <w:sz w:val="20"/>
              </w:rPr>
            </w:pPr>
            <w:r w:rsidRPr="00C27C03">
              <w:rPr>
                <w:spacing w:val="-5"/>
                <w:sz w:val="20"/>
              </w:rPr>
              <w:t>Трость опорная</w:t>
            </w:r>
          </w:p>
        </w:tc>
        <w:tc>
          <w:tcPr>
            <w:tcW w:w="1837" w:type="dxa"/>
            <w:shd w:val="clear" w:color="auto" w:fill="auto"/>
          </w:tcPr>
          <w:p w14:paraId="6B96DF4C" w14:textId="77777777" w:rsidR="004F4D92" w:rsidRPr="00C27C03" w:rsidRDefault="004F4D92" w:rsidP="004F4D92">
            <w:pPr>
              <w:pStyle w:val="211"/>
              <w:snapToGrid w:val="0"/>
              <w:jc w:val="both"/>
              <w:rPr>
                <w:spacing w:val="-5"/>
                <w:sz w:val="20"/>
              </w:rPr>
            </w:pPr>
            <w:r w:rsidRPr="00C27C03">
              <w:rPr>
                <w:spacing w:val="-5"/>
                <w:sz w:val="20"/>
              </w:rPr>
              <w:t>6-01-03</w:t>
            </w:r>
          </w:p>
          <w:p w14:paraId="11971467" w14:textId="160166D1" w:rsidR="004F4D92" w:rsidRPr="00C27C03" w:rsidRDefault="004F4D92" w:rsidP="004F4D92">
            <w:pPr>
              <w:pStyle w:val="211"/>
              <w:snapToGrid w:val="0"/>
              <w:jc w:val="both"/>
              <w:rPr>
                <w:spacing w:val="-5"/>
                <w:sz w:val="20"/>
              </w:rPr>
            </w:pPr>
            <w:r w:rsidRPr="00C27C03">
              <w:rPr>
                <w:spacing w:val="-5"/>
                <w:sz w:val="20"/>
              </w:rPr>
              <w:t>Трость опорная, не регулируемая по высоте, без устройства противоскольжения</w:t>
            </w:r>
          </w:p>
        </w:tc>
        <w:tc>
          <w:tcPr>
            <w:tcW w:w="3575" w:type="dxa"/>
            <w:shd w:val="clear" w:color="auto" w:fill="auto"/>
          </w:tcPr>
          <w:p w14:paraId="4ED20B4F" w14:textId="77777777" w:rsidR="004F4D92" w:rsidRPr="00C27C03" w:rsidRDefault="004F4D92" w:rsidP="004F4D92">
            <w:pPr>
              <w:pStyle w:val="211"/>
              <w:snapToGrid w:val="0"/>
              <w:jc w:val="both"/>
              <w:rPr>
                <w:spacing w:val="-5"/>
                <w:sz w:val="20"/>
              </w:rPr>
            </w:pPr>
            <w:r w:rsidRPr="00C27C03">
              <w:rPr>
                <w:spacing w:val="-5"/>
                <w:sz w:val="20"/>
              </w:rPr>
              <w:t>Трость опорная предназначена для облегчения передвижения инвалидов с нарушением функций опорно-двигательного аппарата.</w:t>
            </w:r>
          </w:p>
          <w:p w14:paraId="6B08B60E" w14:textId="77777777" w:rsidR="004F4D92" w:rsidRPr="00C27C03" w:rsidRDefault="004F4D92" w:rsidP="004F4D92">
            <w:pPr>
              <w:pStyle w:val="211"/>
              <w:snapToGrid w:val="0"/>
              <w:jc w:val="both"/>
              <w:rPr>
                <w:spacing w:val="-5"/>
                <w:sz w:val="20"/>
              </w:rPr>
            </w:pPr>
            <w:r w:rsidRPr="00C27C03">
              <w:rPr>
                <w:spacing w:val="-5"/>
                <w:sz w:val="20"/>
              </w:rPr>
              <w:t xml:space="preserve">Поверхности всех деталей трости не должны иметь заусенцев, задиров, острых кромок или выступов, могущих повредить одежду или причинить дискомфорт пользователю. </w:t>
            </w:r>
          </w:p>
          <w:p w14:paraId="483D278E" w14:textId="77777777" w:rsidR="004F4D92" w:rsidRPr="00C27C03" w:rsidRDefault="004F4D92" w:rsidP="004F4D92">
            <w:pPr>
              <w:pStyle w:val="211"/>
              <w:snapToGrid w:val="0"/>
              <w:jc w:val="both"/>
              <w:rPr>
                <w:spacing w:val="-5"/>
                <w:sz w:val="20"/>
              </w:rPr>
            </w:pPr>
            <w:r w:rsidRPr="00C27C03">
              <w:rPr>
                <w:spacing w:val="-5"/>
                <w:sz w:val="20"/>
              </w:rPr>
              <w:t xml:space="preserve">Рукоятка трости должна быть изготовлена из неабсорбирующего материала, обладающего низкой теплопроводностью. </w:t>
            </w:r>
          </w:p>
          <w:p w14:paraId="6D233EC9" w14:textId="77777777" w:rsidR="004F4D92" w:rsidRPr="00C27C03" w:rsidRDefault="004F4D92" w:rsidP="004F4D92">
            <w:pPr>
              <w:pStyle w:val="211"/>
              <w:snapToGrid w:val="0"/>
              <w:jc w:val="both"/>
              <w:rPr>
                <w:spacing w:val="-5"/>
                <w:sz w:val="20"/>
              </w:rPr>
            </w:pPr>
            <w:r w:rsidRPr="00C27C03">
              <w:rPr>
                <w:spacing w:val="-5"/>
                <w:sz w:val="20"/>
              </w:rPr>
              <w:t xml:space="preserve">Ручка трости должна быть из ударопрочного полистирола или резины, или других материалов, не ухудшающих качество изделия. </w:t>
            </w:r>
          </w:p>
          <w:p w14:paraId="7C2C9ACE" w14:textId="77777777" w:rsidR="004F4D92" w:rsidRPr="00C27C03" w:rsidRDefault="004F4D92" w:rsidP="004F4D92">
            <w:pPr>
              <w:pStyle w:val="211"/>
              <w:snapToGrid w:val="0"/>
              <w:jc w:val="both"/>
              <w:rPr>
                <w:spacing w:val="-5"/>
                <w:sz w:val="20"/>
              </w:rPr>
            </w:pPr>
            <w:r w:rsidRPr="00C27C03">
              <w:rPr>
                <w:spacing w:val="-5"/>
                <w:sz w:val="20"/>
              </w:rPr>
              <w:lastRenderedPageBreak/>
              <w:t>Наконечники тростей должны быть изготовлены из упругого, прочного материала, имеющего высокий коэффициент трения.</w:t>
            </w:r>
          </w:p>
          <w:p w14:paraId="36628A14" w14:textId="563BBF5B" w:rsidR="004F4D92" w:rsidRPr="00C27C03" w:rsidRDefault="004F4D92" w:rsidP="004F4D92">
            <w:pPr>
              <w:pStyle w:val="211"/>
              <w:snapToGrid w:val="0"/>
              <w:jc w:val="both"/>
              <w:rPr>
                <w:spacing w:val="-5"/>
                <w:sz w:val="20"/>
              </w:rPr>
            </w:pPr>
            <w:r w:rsidRPr="00C27C03">
              <w:rPr>
                <w:spacing w:val="-5"/>
                <w:sz w:val="20"/>
              </w:rPr>
              <w:t>Высота трости должна быть не менее 710 мм не более 950 мм.</w:t>
            </w:r>
          </w:p>
        </w:tc>
        <w:tc>
          <w:tcPr>
            <w:tcW w:w="1117" w:type="dxa"/>
          </w:tcPr>
          <w:p w14:paraId="566FFB5E" w14:textId="30EAE547" w:rsidR="004F4D92" w:rsidRPr="00C27C03" w:rsidRDefault="004F4D92" w:rsidP="000C3727">
            <w:pPr>
              <w:pStyle w:val="211"/>
              <w:snapToGrid w:val="0"/>
              <w:jc w:val="center"/>
              <w:rPr>
                <w:spacing w:val="-5"/>
                <w:sz w:val="20"/>
              </w:rPr>
            </w:pPr>
            <w:r w:rsidRPr="00C27C03">
              <w:rPr>
                <w:spacing w:val="-5"/>
                <w:sz w:val="20"/>
              </w:rPr>
              <w:lastRenderedPageBreak/>
              <w:t>Штука</w:t>
            </w:r>
          </w:p>
        </w:tc>
        <w:tc>
          <w:tcPr>
            <w:tcW w:w="1286" w:type="dxa"/>
            <w:shd w:val="clear" w:color="auto" w:fill="auto"/>
          </w:tcPr>
          <w:p w14:paraId="7D57EFDD" w14:textId="3E6AA51E" w:rsidR="004F4D92" w:rsidRPr="00C27C03" w:rsidRDefault="004F4D92" w:rsidP="000C3727">
            <w:pPr>
              <w:pStyle w:val="211"/>
              <w:snapToGrid w:val="0"/>
              <w:jc w:val="center"/>
              <w:rPr>
                <w:spacing w:val="-5"/>
                <w:sz w:val="20"/>
              </w:rPr>
            </w:pPr>
            <w:r w:rsidRPr="00C27C03">
              <w:rPr>
                <w:spacing w:val="-5"/>
                <w:sz w:val="20"/>
              </w:rPr>
              <w:t>4</w:t>
            </w:r>
          </w:p>
        </w:tc>
      </w:tr>
      <w:tr w:rsidR="004F4D92" w:rsidRPr="00C27C03" w14:paraId="63D611AD" w14:textId="77777777" w:rsidTr="00C27C03">
        <w:trPr>
          <w:jc w:val="center"/>
        </w:trPr>
        <w:tc>
          <w:tcPr>
            <w:tcW w:w="503" w:type="dxa"/>
            <w:shd w:val="clear" w:color="auto" w:fill="auto"/>
          </w:tcPr>
          <w:p w14:paraId="772E9878" w14:textId="77777777" w:rsidR="004F4D92" w:rsidRPr="00C27C03" w:rsidRDefault="004F4D92" w:rsidP="004F4D92">
            <w:pPr>
              <w:rPr>
                <w:color w:val="000000"/>
                <w:sz w:val="20"/>
                <w:szCs w:val="20"/>
              </w:rPr>
            </w:pPr>
            <w:r w:rsidRPr="00C27C03">
              <w:rPr>
                <w:color w:val="000000"/>
                <w:sz w:val="20"/>
                <w:szCs w:val="20"/>
              </w:rPr>
              <w:t>4</w:t>
            </w:r>
          </w:p>
        </w:tc>
        <w:tc>
          <w:tcPr>
            <w:tcW w:w="1593" w:type="dxa"/>
            <w:shd w:val="clear" w:color="auto" w:fill="auto"/>
          </w:tcPr>
          <w:p w14:paraId="4D28DCE6" w14:textId="77777777" w:rsidR="004F4D92" w:rsidRPr="00C27C03" w:rsidRDefault="004F4D92" w:rsidP="004F4D92">
            <w:pPr>
              <w:pStyle w:val="211"/>
              <w:snapToGrid w:val="0"/>
              <w:jc w:val="both"/>
              <w:rPr>
                <w:spacing w:val="-5"/>
                <w:sz w:val="20"/>
              </w:rPr>
            </w:pPr>
            <w:r w:rsidRPr="00C27C03">
              <w:rPr>
                <w:spacing w:val="-5"/>
                <w:sz w:val="20"/>
              </w:rPr>
              <w:t xml:space="preserve">32.99.21.120-00000005 </w:t>
            </w:r>
          </w:p>
          <w:p w14:paraId="1FABCCC7" w14:textId="33AF5167" w:rsidR="004F4D92" w:rsidRPr="00C27C03" w:rsidRDefault="004F4D92" w:rsidP="004F4D92">
            <w:pPr>
              <w:pStyle w:val="211"/>
              <w:snapToGrid w:val="0"/>
              <w:jc w:val="both"/>
              <w:rPr>
                <w:spacing w:val="-5"/>
                <w:sz w:val="20"/>
              </w:rPr>
            </w:pPr>
            <w:r w:rsidRPr="00C27C03">
              <w:rPr>
                <w:spacing w:val="-5"/>
                <w:sz w:val="20"/>
              </w:rPr>
              <w:t>Трость опорная</w:t>
            </w:r>
          </w:p>
        </w:tc>
        <w:tc>
          <w:tcPr>
            <w:tcW w:w="1837" w:type="dxa"/>
            <w:shd w:val="clear" w:color="auto" w:fill="auto"/>
          </w:tcPr>
          <w:p w14:paraId="67D29AD5" w14:textId="77777777" w:rsidR="004F4D92" w:rsidRPr="00C27C03" w:rsidRDefault="004F4D92" w:rsidP="004F4D92">
            <w:pPr>
              <w:pStyle w:val="211"/>
              <w:snapToGrid w:val="0"/>
              <w:jc w:val="both"/>
              <w:rPr>
                <w:spacing w:val="-5"/>
                <w:sz w:val="20"/>
              </w:rPr>
            </w:pPr>
            <w:r w:rsidRPr="00C27C03">
              <w:rPr>
                <w:spacing w:val="-5"/>
                <w:sz w:val="20"/>
              </w:rPr>
              <w:t>6-01-04</w:t>
            </w:r>
          </w:p>
          <w:p w14:paraId="1CDBBAA6" w14:textId="158AC2FC" w:rsidR="004F4D92" w:rsidRPr="00C27C03" w:rsidRDefault="004F4D92" w:rsidP="004F4D92">
            <w:pPr>
              <w:pStyle w:val="211"/>
              <w:snapToGrid w:val="0"/>
              <w:jc w:val="both"/>
              <w:rPr>
                <w:spacing w:val="-5"/>
                <w:sz w:val="20"/>
              </w:rPr>
            </w:pPr>
            <w:r w:rsidRPr="00C27C03">
              <w:rPr>
                <w:spacing w:val="-5"/>
                <w:sz w:val="20"/>
              </w:rPr>
              <w:t>Трость опорная, не регулируемая по высоте, с устройством противоскольжения</w:t>
            </w:r>
          </w:p>
        </w:tc>
        <w:tc>
          <w:tcPr>
            <w:tcW w:w="3575" w:type="dxa"/>
            <w:shd w:val="clear" w:color="auto" w:fill="auto"/>
          </w:tcPr>
          <w:p w14:paraId="0766FCB7" w14:textId="77777777" w:rsidR="004F4D92" w:rsidRPr="00C27C03" w:rsidRDefault="004F4D92" w:rsidP="004F4D92">
            <w:pPr>
              <w:pStyle w:val="211"/>
              <w:snapToGrid w:val="0"/>
              <w:jc w:val="both"/>
              <w:rPr>
                <w:spacing w:val="-5"/>
                <w:sz w:val="20"/>
              </w:rPr>
            </w:pPr>
            <w:r w:rsidRPr="00C27C03">
              <w:rPr>
                <w:spacing w:val="-5"/>
                <w:sz w:val="20"/>
              </w:rPr>
              <w:t>Трость опорная предназначена для облегчения передвижения инвалидов с нарушением функций опорно-двигательного аппарата.</w:t>
            </w:r>
          </w:p>
          <w:p w14:paraId="14F9B0AE" w14:textId="77777777" w:rsidR="004F4D92" w:rsidRPr="00C27C03" w:rsidRDefault="004F4D92" w:rsidP="004F4D92">
            <w:pPr>
              <w:pStyle w:val="211"/>
              <w:snapToGrid w:val="0"/>
              <w:jc w:val="both"/>
              <w:rPr>
                <w:spacing w:val="-5"/>
                <w:sz w:val="20"/>
              </w:rPr>
            </w:pPr>
            <w:r w:rsidRPr="00C27C03">
              <w:rPr>
                <w:spacing w:val="-5"/>
                <w:sz w:val="20"/>
              </w:rPr>
              <w:t xml:space="preserve">Поверхности всех деталей трости не должны иметь заусенцев, задиров, острых кромок или выступов, могущих повредить одежду или причинить дискомфорт пользователю. </w:t>
            </w:r>
          </w:p>
          <w:p w14:paraId="49FBBF87" w14:textId="77777777" w:rsidR="004F4D92" w:rsidRPr="00C27C03" w:rsidRDefault="004F4D92" w:rsidP="004F4D92">
            <w:pPr>
              <w:pStyle w:val="211"/>
              <w:snapToGrid w:val="0"/>
              <w:jc w:val="both"/>
              <w:rPr>
                <w:spacing w:val="-5"/>
                <w:sz w:val="20"/>
              </w:rPr>
            </w:pPr>
            <w:r w:rsidRPr="00C27C03">
              <w:rPr>
                <w:spacing w:val="-5"/>
                <w:sz w:val="20"/>
              </w:rPr>
              <w:t xml:space="preserve">Рукоятка трости должна быть изготовлена из неабсорбирующего материала, обладающего низкой теплопроводностью. </w:t>
            </w:r>
          </w:p>
          <w:p w14:paraId="59EF8059" w14:textId="77777777" w:rsidR="004F4D92" w:rsidRPr="00C27C03" w:rsidRDefault="004F4D92" w:rsidP="004F4D92">
            <w:pPr>
              <w:pStyle w:val="211"/>
              <w:snapToGrid w:val="0"/>
              <w:jc w:val="both"/>
              <w:rPr>
                <w:spacing w:val="-5"/>
                <w:sz w:val="20"/>
              </w:rPr>
            </w:pPr>
            <w:r w:rsidRPr="00C27C03">
              <w:rPr>
                <w:spacing w:val="-5"/>
                <w:sz w:val="20"/>
              </w:rPr>
              <w:t xml:space="preserve">Ручка трости должна быть из ударопрочного полистирола или резины, или других материалов, не ухудшающих качество изделия. </w:t>
            </w:r>
          </w:p>
          <w:p w14:paraId="541BBC29" w14:textId="77777777" w:rsidR="004F4D92" w:rsidRPr="00C27C03" w:rsidRDefault="004F4D92" w:rsidP="004F4D92">
            <w:pPr>
              <w:pStyle w:val="211"/>
              <w:snapToGrid w:val="0"/>
              <w:jc w:val="both"/>
              <w:rPr>
                <w:spacing w:val="-5"/>
                <w:sz w:val="20"/>
              </w:rPr>
            </w:pPr>
            <w:r w:rsidRPr="00C27C03">
              <w:rPr>
                <w:spacing w:val="-5"/>
                <w:sz w:val="20"/>
              </w:rPr>
              <w:t>Трость опорная должна быть снабжена устройством против скольжения.</w:t>
            </w:r>
          </w:p>
          <w:p w14:paraId="470E44F7" w14:textId="77777777" w:rsidR="004F4D92" w:rsidRPr="00C27C03" w:rsidRDefault="004F4D92" w:rsidP="004F4D92">
            <w:pPr>
              <w:pStyle w:val="211"/>
              <w:snapToGrid w:val="0"/>
              <w:jc w:val="both"/>
              <w:rPr>
                <w:spacing w:val="-5"/>
                <w:sz w:val="20"/>
              </w:rPr>
            </w:pPr>
            <w:r w:rsidRPr="00C27C03">
              <w:rPr>
                <w:spacing w:val="-5"/>
                <w:sz w:val="20"/>
              </w:rPr>
              <w:t>Наконечники тростей должны быть изготовлены из упругого, прочного материала, имеющего высокий коэффициент трения.</w:t>
            </w:r>
          </w:p>
          <w:p w14:paraId="0BA0E62F" w14:textId="77777777" w:rsidR="00F06217" w:rsidRPr="00C27C03" w:rsidRDefault="004F4D92" w:rsidP="004F4D92">
            <w:pPr>
              <w:pStyle w:val="211"/>
              <w:snapToGrid w:val="0"/>
              <w:jc w:val="both"/>
              <w:rPr>
                <w:spacing w:val="-5"/>
                <w:sz w:val="20"/>
              </w:rPr>
            </w:pPr>
            <w:r w:rsidRPr="00C27C03">
              <w:rPr>
                <w:spacing w:val="-5"/>
                <w:sz w:val="20"/>
              </w:rPr>
              <w:t xml:space="preserve">Высота трости должна быть не менее 710 мм не более 950 мм. </w:t>
            </w:r>
          </w:p>
          <w:p w14:paraId="097889EE" w14:textId="7DB10886" w:rsidR="004F4D92" w:rsidRPr="00C27C03" w:rsidRDefault="004F4D92" w:rsidP="004F4D92">
            <w:pPr>
              <w:pStyle w:val="211"/>
              <w:snapToGrid w:val="0"/>
              <w:jc w:val="both"/>
              <w:rPr>
                <w:spacing w:val="-5"/>
                <w:sz w:val="20"/>
              </w:rPr>
            </w:pPr>
            <w:r w:rsidRPr="00C27C03">
              <w:rPr>
                <w:spacing w:val="-5"/>
                <w:sz w:val="20"/>
              </w:rPr>
              <w:t xml:space="preserve">Ширина рукоятки должна быть не менее 25 мм и не более 50 мм. </w:t>
            </w:r>
          </w:p>
          <w:p w14:paraId="15A0BE33" w14:textId="70502CE6" w:rsidR="004F4D92" w:rsidRPr="00C27C03" w:rsidRDefault="004F4D92" w:rsidP="004F4D92">
            <w:pPr>
              <w:pStyle w:val="211"/>
              <w:snapToGrid w:val="0"/>
              <w:jc w:val="both"/>
              <w:rPr>
                <w:spacing w:val="-5"/>
                <w:sz w:val="20"/>
              </w:rPr>
            </w:pPr>
            <w:r w:rsidRPr="00C27C03">
              <w:rPr>
                <w:spacing w:val="-5"/>
                <w:sz w:val="20"/>
              </w:rPr>
              <w:t>Максимальный вес трости не более 1500 гр.</w:t>
            </w:r>
          </w:p>
        </w:tc>
        <w:tc>
          <w:tcPr>
            <w:tcW w:w="1117" w:type="dxa"/>
          </w:tcPr>
          <w:p w14:paraId="451D85A6" w14:textId="1C4D55F4" w:rsidR="004F4D92" w:rsidRPr="00C27C03" w:rsidRDefault="004F4D92" w:rsidP="000C3727">
            <w:pPr>
              <w:pStyle w:val="211"/>
              <w:snapToGrid w:val="0"/>
              <w:jc w:val="center"/>
              <w:rPr>
                <w:spacing w:val="-5"/>
                <w:sz w:val="20"/>
              </w:rPr>
            </w:pPr>
            <w:r w:rsidRPr="00C27C03">
              <w:rPr>
                <w:spacing w:val="-5"/>
                <w:sz w:val="20"/>
              </w:rPr>
              <w:t>Штука</w:t>
            </w:r>
          </w:p>
        </w:tc>
        <w:tc>
          <w:tcPr>
            <w:tcW w:w="1286" w:type="dxa"/>
            <w:shd w:val="clear" w:color="auto" w:fill="auto"/>
          </w:tcPr>
          <w:p w14:paraId="52AD77B4" w14:textId="5DE73440" w:rsidR="004F4D92" w:rsidRPr="00C27C03" w:rsidRDefault="004F4D92" w:rsidP="000C3727">
            <w:pPr>
              <w:pStyle w:val="211"/>
              <w:snapToGrid w:val="0"/>
              <w:jc w:val="center"/>
              <w:rPr>
                <w:spacing w:val="-5"/>
                <w:sz w:val="20"/>
              </w:rPr>
            </w:pPr>
            <w:r w:rsidRPr="00C27C03">
              <w:rPr>
                <w:spacing w:val="-5"/>
                <w:sz w:val="20"/>
              </w:rPr>
              <w:t>15</w:t>
            </w:r>
          </w:p>
        </w:tc>
      </w:tr>
      <w:tr w:rsidR="004F4D92" w:rsidRPr="00C27C03" w14:paraId="79A08F33" w14:textId="77777777" w:rsidTr="00C27C03">
        <w:trPr>
          <w:jc w:val="center"/>
        </w:trPr>
        <w:tc>
          <w:tcPr>
            <w:tcW w:w="503" w:type="dxa"/>
            <w:shd w:val="clear" w:color="auto" w:fill="auto"/>
          </w:tcPr>
          <w:p w14:paraId="2670F929" w14:textId="77777777" w:rsidR="004F4D92" w:rsidRPr="00C27C03" w:rsidRDefault="004F4D92" w:rsidP="004F4D92">
            <w:pPr>
              <w:rPr>
                <w:color w:val="000000"/>
                <w:sz w:val="20"/>
                <w:szCs w:val="20"/>
              </w:rPr>
            </w:pPr>
            <w:r w:rsidRPr="00C27C03">
              <w:rPr>
                <w:color w:val="000000"/>
                <w:sz w:val="20"/>
                <w:szCs w:val="20"/>
              </w:rPr>
              <w:t>5</w:t>
            </w:r>
          </w:p>
        </w:tc>
        <w:tc>
          <w:tcPr>
            <w:tcW w:w="1593" w:type="dxa"/>
            <w:shd w:val="clear" w:color="auto" w:fill="auto"/>
          </w:tcPr>
          <w:p w14:paraId="4ED771A9" w14:textId="77777777" w:rsidR="004F4D92" w:rsidRPr="00C27C03" w:rsidRDefault="004F4D92" w:rsidP="004F4D92">
            <w:pPr>
              <w:pStyle w:val="211"/>
              <w:snapToGrid w:val="0"/>
              <w:jc w:val="both"/>
              <w:rPr>
                <w:spacing w:val="-5"/>
                <w:sz w:val="20"/>
              </w:rPr>
            </w:pPr>
            <w:r w:rsidRPr="00C27C03">
              <w:rPr>
                <w:spacing w:val="-5"/>
                <w:sz w:val="20"/>
              </w:rPr>
              <w:t xml:space="preserve">32.99.21.120-00000005 </w:t>
            </w:r>
          </w:p>
          <w:p w14:paraId="5F965CD7" w14:textId="3A302ED8" w:rsidR="004F4D92" w:rsidRPr="00C27C03" w:rsidRDefault="004F4D92" w:rsidP="004F4D92">
            <w:pPr>
              <w:pStyle w:val="211"/>
              <w:snapToGrid w:val="0"/>
              <w:jc w:val="both"/>
              <w:rPr>
                <w:spacing w:val="-5"/>
                <w:sz w:val="20"/>
              </w:rPr>
            </w:pPr>
            <w:r w:rsidRPr="00C27C03">
              <w:rPr>
                <w:spacing w:val="-5"/>
                <w:sz w:val="20"/>
              </w:rPr>
              <w:t>Трость опорная</w:t>
            </w:r>
          </w:p>
        </w:tc>
        <w:tc>
          <w:tcPr>
            <w:tcW w:w="1837" w:type="dxa"/>
            <w:shd w:val="clear" w:color="auto" w:fill="auto"/>
          </w:tcPr>
          <w:p w14:paraId="6581F520" w14:textId="77777777" w:rsidR="004F4D92" w:rsidRPr="00C27C03" w:rsidRDefault="004F4D92" w:rsidP="004F4D92">
            <w:pPr>
              <w:pStyle w:val="211"/>
              <w:snapToGrid w:val="0"/>
              <w:jc w:val="both"/>
              <w:rPr>
                <w:spacing w:val="-5"/>
                <w:sz w:val="20"/>
              </w:rPr>
            </w:pPr>
            <w:r w:rsidRPr="00C27C03">
              <w:rPr>
                <w:spacing w:val="-5"/>
                <w:sz w:val="20"/>
              </w:rPr>
              <w:t>6-01-06</w:t>
            </w:r>
          </w:p>
          <w:p w14:paraId="26747B53" w14:textId="45A5B29A" w:rsidR="004F4D92" w:rsidRPr="00C27C03" w:rsidRDefault="004F4D92" w:rsidP="004F4D92">
            <w:pPr>
              <w:pStyle w:val="211"/>
              <w:snapToGrid w:val="0"/>
              <w:jc w:val="both"/>
              <w:rPr>
                <w:spacing w:val="-5"/>
                <w:sz w:val="20"/>
              </w:rPr>
            </w:pPr>
            <w:r w:rsidRPr="00C27C03">
              <w:rPr>
                <w:spacing w:val="-5"/>
                <w:sz w:val="20"/>
              </w:rPr>
              <w:t>Трость опорная с анатомической ручкой, регулируемая по высоте, с устройством противоскольжения</w:t>
            </w:r>
          </w:p>
        </w:tc>
        <w:tc>
          <w:tcPr>
            <w:tcW w:w="3575" w:type="dxa"/>
            <w:shd w:val="clear" w:color="auto" w:fill="auto"/>
          </w:tcPr>
          <w:p w14:paraId="00C19FF5" w14:textId="77777777" w:rsidR="004F4D92" w:rsidRPr="00C27C03" w:rsidRDefault="004F4D92" w:rsidP="004F4D92">
            <w:pPr>
              <w:pStyle w:val="211"/>
              <w:snapToGrid w:val="0"/>
              <w:jc w:val="both"/>
              <w:rPr>
                <w:spacing w:val="-5"/>
                <w:sz w:val="20"/>
              </w:rPr>
            </w:pPr>
            <w:r w:rsidRPr="00C27C03">
              <w:rPr>
                <w:spacing w:val="-5"/>
                <w:sz w:val="20"/>
              </w:rPr>
              <w:t xml:space="preserve">Трость опорная с анатомической ручкой предназначена для облегчения передвижения инвалидов с нарушением функций опорно-двигательного аппарата. </w:t>
            </w:r>
          </w:p>
          <w:p w14:paraId="1F221D99" w14:textId="77777777" w:rsidR="004F4D92" w:rsidRPr="00C27C03" w:rsidRDefault="004F4D92" w:rsidP="004F4D92">
            <w:pPr>
              <w:pStyle w:val="211"/>
              <w:snapToGrid w:val="0"/>
              <w:jc w:val="both"/>
              <w:rPr>
                <w:spacing w:val="-5"/>
                <w:sz w:val="20"/>
              </w:rPr>
            </w:pPr>
            <w:r w:rsidRPr="00C27C03">
              <w:rPr>
                <w:spacing w:val="-5"/>
                <w:sz w:val="20"/>
              </w:rPr>
              <w:t>Трость должна быть как в левом, так и в правом исполнении, в зависимости от потребности инвалида.</w:t>
            </w:r>
          </w:p>
          <w:p w14:paraId="7AD634C5" w14:textId="77777777" w:rsidR="004F4D92" w:rsidRPr="00C27C03" w:rsidRDefault="004F4D92" w:rsidP="004F4D92">
            <w:pPr>
              <w:pStyle w:val="211"/>
              <w:snapToGrid w:val="0"/>
              <w:jc w:val="both"/>
              <w:rPr>
                <w:spacing w:val="-5"/>
                <w:sz w:val="20"/>
              </w:rPr>
            </w:pPr>
            <w:r w:rsidRPr="00C27C03">
              <w:rPr>
                <w:spacing w:val="-5"/>
                <w:sz w:val="20"/>
              </w:rPr>
              <w:t>Рукоятка трости должна иметь анатомическую форму, которая обеспечивает прочность ее захвата рукой и отсутствие скольжения при захвате.</w:t>
            </w:r>
          </w:p>
          <w:p w14:paraId="06B36C22" w14:textId="77777777" w:rsidR="004F4D92" w:rsidRPr="00C27C03" w:rsidRDefault="004F4D92" w:rsidP="004F4D92">
            <w:pPr>
              <w:pStyle w:val="211"/>
              <w:snapToGrid w:val="0"/>
              <w:jc w:val="both"/>
              <w:rPr>
                <w:spacing w:val="-5"/>
                <w:sz w:val="20"/>
              </w:rPr>
            </w:pPr>
            <w:r w:rsidRPr="00C27C03">
              <w:rPr>
                <w:spacing w:val="-5"/>
                <w:sz w:val="20"/>
              </w:rPr>
              <w:t>Трость должна быть снабжена устройством против скольжения.</w:t>
            </w:r>
          </w:p>
          <w:p w14:paraId="2C480847" w14:textId="77777777" w:rsidR="004F4D92" w:rsidRPr="00C27C03" w:rsidRDefault="004F4D92" w:rsidP="004F4D92">
            <w:pPr>
              <w:pStyle w:val="211"/>
              <w:snapToGrid w:val="0"/>
              <w:jc w:val="both"/>
              <w:rPr>
                <w:spacing w:val="-5"/>
                <w:sz w:val="20"/>
              </w:rPr>
            </w:pPr>
            <w:r w:rsidRPr="00C27C03">
              <w:rPr>
                <w:spacing w:val="-5"/>
                <w:sz w:val="20"/>
              </w:rPr>
              <w:t>Наконечник трости должен быть изготовлен из упругого, прочного материала, имеющего высокий коэффициент трения.</w:t>
            </w:r>
          </w:p>
          <w:p w14:paraId="627260E9" w14:textId="77777777" w:rsidR="004F4D92" w:rsidRPr="00C27C03" w:rsidRDefault="004F4D92" w:rsidP="004F4D92">
            <w:pPr>
              <w:pStyle w:val="211"/>
              <w:snapToGrid w:val="0"/>
              <w:jc w:val="both"/>
              <w:rPr>
                <w:spacing w:val="-5"/>
                <w:sz w:val="20"/>
              </w:rPr>
            </w:pPr>
            <w:r w:rsidRPr="00C27C03">
              <w:rPr>
                <w:spacing w:val="-5"/>
                <w:sz w:val="20"/>
              </w:rPr>
              <w:t xml:space="preserve">Трость должна регулироваться по высоте с помощью механизма регулирования высоты, оснащенного надежным кнопочным фиксатором, и соответствовать нескольким типоразмерам. </w:t>
            </w:r>
          </w:p>
          <w:p w14:paraId="58FCB1AB" w14:textId="77777777" w:rsidR="004F4D92" w:rsidRPr="00C27C03" w:rsidRDefault="004F4D92" w:rsidP="004F4D92">
            <w:pPr>
              <w:pStyle w:val="211"/>
              <w:snapToGrid w:val="0"/>
              <w:jc w:val="both"/>
              <w:rPr>
                <w:spacing w:val="-5"/>
                <w:sz w:val="20"/>
              </w:rPr>
            </w:pPr>
            <w:r w:rsidRPr="00C27C03">
              <w:rPr>
                <w:spacing w:val="-5"/>
                <w:sz w:val="20"/>
              </w:rPr>
              <w:t>Максимальный вес трости не более 1500 гр.</w:t>
            </w:r>
          </w:p>
          <w:p w14:paraId="6C378BF2" w14:textId="2F0C3793" w:rsidR="004F4D92" w:rsidRPr="00C27C03" w:rsidRDefault="004F4D92" w:rsidP="00635B05">
            <w:pPr>
              <w:pStyle w:val="211"/>
              <w:snapToGrid w:val="0"/>
              <w:jc w:val="both"/>
              <w:rPr>
                <w:spacing w:val="-5"/>
                <w:sz w:val="20"/>
              </w:rPr>
            </w:pPr>
            <w:r w:rsidRPr="00C27C03">
              <w:rPr>
                <w:spacing w:val="-5"/>
                <w:sz w:val="20"/>
              </w:rPr>
              <w:t>Трость должна выдерживать нагрузку не менее 100 кг.</w:t>
            </w:r>
          </w:p>
        </w:tc>
        <w:tc>
          <w:tcPr>
            <w:tcW w:w="1117" w:type="dxa"/>
          </w:tcPr>
          <w:p w14:paraId="5A852A56" w14:textId="09CC6773" w:rsidR="004F4D92" w:rsidRPr="00C27C03" w:rsidRDefault="004F4D92" w:rsidP="000C3727">
            <w:pPr>
              <w:pStyle w:val="211"/>
              <w:snapToGrid w:val="0"/>
              <w:jc w:val="center"/>
              <w:rPr>
                <w:spacing w:val="-5"/>
                <w:sz w:val="20"/>
              </w:rPr>
            </w:pPr>
            <w:r w:rsidRPr="00C27C03">
              <w:rPr>
                <w:spacing w:val="-5"/>
                <w:sz w:val="20"/>
              </w:rPr>
              <w:t>Штука</w:t>
            </w:r>
          </w:p>
        </w:tc>
        <w:tc>
          <w:tcPr>
            <w:tcW w:w="1286" w:type="dxa"/>
            <w:shd w:val="clear" w:color="auto" w:fill="auto"/>
          </w:tcPr>
          <w:p w14:paraId="2A00BEB2" w14:textId="01A96559" w:rsidR="004F4D92" w:rsidRPr="00C27C03" w:rsidRDefault="004F4D92" w:rsidP="000C3727">
            <w:pPr>
              <w:pStyle w:val="211"/>
              <w:snapToGrid w:val="0"/>
              <w:jc w:val="center"/>
              <w:rPr>
                <w:spacing w:val="-5"/>
                <w:sz w:val="20"/>
              </w:rPr>
            </w:pPr>
            <w:r w:rsidRPr="00C27C03">
              <w:rPr>
                <w:spacing w:val="-5"/>
                <w:sz w:val="20"/>
              </w:rPr>
              <w:t>8</w:t>
            </w:r>
          </w:p>
        </w:tc>
      </w:tr>
      <w:tr w:rsidR="004F4D92" w:rsidRPr="00C27C03" w14:paraId="1289B6CE" w14:textId="77777777" w:rsidTr="00C27C03">
        <w:trPr>
          <w:jc w:val="center"/>
        </w:trPr>
        <w:tc>
          <w:tcPr>
            <w:tcW w:w="503" w:type="dxa"/>
            <w:shd w:val="clear" w:color="auto" w:fill="auto"/>
          </w:tcPr>
          <w:p w14:paraId="1FA27DE2" w14:textId="77777777" w:rsidR="004F4D92" w:rsidRPr="00C27C03" w:rsidRDefault="004F4D92" w:rsidP="004F4D92">
            <w:pPr>
              <w:rPr>
                <w:color w:val="000000"/>
                <w:sz w:val="20"/>
                <w:szCs w:val="20"/>
              </w:rPr>
            </w:pPr>
            <w:r w:rsidRPr="00C27C03">
              <w:rPr>
                <w:color w:val="000000"/>
                <w:sz w:val="20"/>
                <w:szCs w:val="20"/>
              </w:rPr>
              <w:lastRenderedPageBreak/>
              <w:t>6</w:t>
            </w:r>
          </w:p>
        </w:tc>
        <w:tc>
          <w:tcPr>
            <w:tcW w:w="1593" w:type="dxa"/>
            <w:shd w:val="clear" w:color="auto" w:fill="auto"/>
          </w:tcPr>
          <w:p w14:paraId="38BA0815" w14:textId="4A2FC3C4" w:rsidR="004F4D92" w:rsidRPr="00C27C03" w:rsidRDefault="007B73EA" w:rsidP="004F4D92">
            <w:pPr>
              <w:pStyle w:val="211"/>
              <w:snapToGrid w:val="0"/>
              <w:jc w:val="both"/>
              <w:rPr>
                <w:spacing w:val="-5"/>
                <w:sz w:val="20"/>
              </w:rPr>
            </w:pPr>
            <w:r w:rsidRPr="00C27C03">
              <w:rPr>
                <w:spacing w:val="-5"/>
                <w:sz w:val="20"/>
              </w:rPr>
              <w:t>32.99.21.120-00000004 - Трость многоопорная</w:t>
            </w:r>
          </w:p>
        </w:tc>
        <w:tc>
          <w:tcPr>
            <w:tcW w:w="1837" w:type="dxa"/>
            <w:shd w:val="clear" w:color="auto" w:fill="auto"/>
          </w:tcPr>
          <w:p w14:paraId="44E7B53A" w14:textId="77777777" w:rsidR="004F4D92" w:rsidRPr="00C27C03" w:rsidRDefault="004F4D92" w:rsidP="004F4D92">
            <w:pPr>
              <w:pStyle w:val="211"/>
              <w:snapToGrid w:val="0"/>
              <w:jc w:val="both"/>
              <w:rPr>
                <w:spacing w:val="-5"/>
                <w:sz w:val="20"/>
              </w:rPr>
            </w:pPr>
            <w:r w:rsidRPr="00C27C03">
              <w:rPr>
                <w:spacing w:val="-5"/>
                <w:sz w:val="20"/>
              </w:rPr>
              <w:t>6-01-09</w:t>
            </w:r>
            <w:r w:rsidRPr="00C27C03">
              <w:rPr>
                <w:spacing w:val="-5"/>
                <w:sz w:val="20"/>
              </w:rPr>
              <w:tab/>
            </w:r>
          </w:p>
          <w:p w14:paraId="53D4CD8B" w14:textId="082043BF" w:rsidR="004F4D92" w:rsidRPr="00C27C03" w:rsidRDefault="004F4D92" w:rsidP="004F4D92">
            <w:pPr>
              <w:pStyle w:val="211"/>
              <w:snapToGrid w:val="0"/>
              <w:jc w:val="both"/>
              <w:rPr>
                <w:spacing w:val="-5"/>
                <w:sz w:val="20"/>
              </w:rPr>
            </w:pPr>
            <w:r w:rsidRPr="00C27C03">
              <w:rPr>
                <w:spacing w:val="-5"/>
                <w:sz w:val="20"/>
              </w:rPr>
              <w:t>Трость 3-х опорная, регулируемая по высоте, без устройства противоскольжения</w:t>
            </w:r>
          </w:p>
        </w:tc>
        <w:tc>
          <w:tcPr>
            <w:tcW w:w="3575" w:type="dxa"/>
            <w:shd w:val="clear" w:color="auto" w:fill="auto"/>
          </w:tcPr>
          <w:p w14:paraId="58D3A969" w14:textId="77777777" w:rsidR="004F4D92" w:rsidRPr="00C27C03" w:rsidRDefault="004F4D92" w:rsidP="004F4D92">
            <w:pPr>
              <w:pStyle w:val="211"/>
              <w:snapToGrid w:val="0"/>
              <w:jc w:val="both"/>
              <w:rPr>
                <w:spacing w:val="-5"/>
                <w:sz w:val="20"/>
              </w:rPr>
            </w:pPr>
            <w:r w:rsidRPr="00C27C03">
              <w:rPr>
                <w:spacing w:val="-5"/>
                <w:sz w:val="20"/>
              </w:rPr>
              <w:t>Трость трехопорная телескопическая предназначена для облегчения передвижения инвалидов с нарушением функций опорно-двигательного аппарата.</w:t>
            </w:r>
          </w:p>
          <w:p w14:paraId="4B1715BC" w14:textId="77777777" w:rsidR="004F4D92" w:rsidRPr="00C27C03" w:rsidRDefault="004F4D92" w:rsidP="004F4D92">
            <w:pPr>
              <w:pStyle w:val="211"/>
              <w:snapToGrid w:val="0"/>
              <w:jc w:val="both"/>
              <w:rPr>
                <w:spacing w:val="-5"/>
                <w:sz w:val="20"/>
              </w:rPr>
            </w:pPr>
            <w:r w:rsidRPr="00C27C03">
              <w:rPr>
                <w:spacing w:val="-5"/>
                <w:sz w:val="20"/>
              </w:rPr>
              <w:t xml:space="preserve">Рукоятка трости должна быть изготовлена из неабсорбирующего материала, обладающего низкой теплопроводностью. </w:t>
            </w:r>
          </w:p>
          <w:p w14:paraId="4FA9990C" w14:textId="77777777" w:rsidR="004F4D92" w:rsidRPr="00C27C03" w:rsidRDefault="004F4D92" w:rsidP="004F4D92">
            <w:pPr>
              <w:pStyle w:val="211"/>
              <w:snapToGrid w:val="0"/>
              <w:jc w:val="both"/>
              <w:rPr>
                <w:spacing w:val="-5"/>
                <w:sz w:val="20"/>
              </w:rPr>
            </w:pPr>
            <w:r w:rsidRPr="00C27C03">
              <w:rPr>
                <w:spacing w:val="-5"/>
                <w:sz w:val="20"/>
              </w:rPr>
              <w:t>Трости трехопорные телескопические должны быть металлические.</w:t>
            </w:r>
          </w:p>
          <w:p w14:paraId="386153B3" w14:textId="77777777" w:rsidR="004F4D92" w:rsidRPr="00C27C03" w:rsidRDefault="004F4D92" w:rsidP="004F4D92">
            <w:pPr>
              <w:pStyle w:val="211"/>
              <w:snapToGrid w:val="0"/>
              <w:jc w:val="both"/>
              <w:rPr>
                <w:spacing w:val="-5"/>
                <w:sz w:val="20"/>
              </w:rPr>
            </w:pPr>
            <w:r w:rsidRPr="00C27C03">
              <w:rPr>
                <w:spacing w:val="-5"/>
                <w:sz w:val="20"/>
              </w:rPr>
              <w:t>Рукоятка трости должна быть изготовлена из неабсорбирующего материала, обладающего низкой теплопроводностью.</w:t>
            </w:r>
          </w:p>
          <w:p w14:paraId="08D4DAEA" w14:textId="77777777" w:rsidR="004F4D92" w:rsidRPr="00C27C03" w:rsidRDefault="004F4D92" w:rsidP="004F4D92">
            <w:pPr>
              <w:pStyle w:val="211"/>
              <w:snapToGrid w:val="0"/>
              <w:jc w:val="both"/>
              <w:rPr>
                <w:spacing w:val="-5"/>
                <w:sz w:val="20"/>
              </w:rPr>
            </w:pPr>
            <w:r w:rsidRPr="00C27C03">
              <w:rPr>
                <w:spacing w:val="-5"/>
                <w:sz w:val="20"/>
              </w:rPr>
              <w:t>Наконечник трости должен быть изготовлен из упругого, прочного материала, имеющего высокий коэффициент трения, должен быть сменными.</w:t>
            </w:r>
          </w:p>
          <w:p w14:paraId="68DEF129" w14:textId="77777777" w:rsidR="004F4D92" w:rsidRPr="00C27C03" w:rsidRDefault="004F4D92" w:rsidP="004F4D92">
            <w:pPr>
              <w:pStyle w:val="211"/>
              <w:snapToGrid w:val="0"/>
              <w:jc w:val="both"/>
              <w:rPr>
                <w:spacing w:val="-5"/>
                <w:sz w:val="20"/>
              </w:rPr>
            </w:pPr>
            <w:r w:rsidRPr="00C27C03">
              <w:rPr>
                <w:spacing w:val="-5"/>
                <w:sz w:val="20"/>
              </w:rPr>
              <w:t>Устройства регулировки высоты не должны саморазблокироваться при использовании трости.</w:t>
            </w:r>
          </w:p>
          <w:p w14:paraId="4BD6ADE7" w14:textId="77777777" w:rsidR="004F4D92" w:rsidRPr="00C27C03" w:rsidRDefault="004F4D92" w:rsidP="004F4D92">
            <w:pPr>
              <w:pStyle w:val="211"/>
              <w:snapToGrid w:val="0"/>
              <w:jc w:val="both"/>
              <w:rPr>
                <w:spacing w:val="-5"/>
                <w:sz w:val="20"/>
              </w:rPr>
            </w:pPr>
            <w:r w:rsidRPr="00C27C03">
              <w:rPr>
                <w:spacing w:val="-5"/>
                <w:sz w:val="20"/>
              </w:rPr>
              <w:t xml:space="preserve">Трость должна регулироваться по высоте с помощью механизма регулирования высоты, оснащенного надежным кнопочным фиксатором, и соответствовать нескольким типоразмерам. </w:t>
            </w:r>
          </w:p>
          <w:p w14:paraId="05DA4200" w14:textId="77777777" w:rsidR="004F4D92" w:rsidRPr="00C27C03" w:rsidRDefault="004F4D92" w:rsidP="004F4D92">
            <w:pPr>
              <w:pStyle w:val="211"/>
              <w:snapToGrid w:val="0"/>
              <w:jc w:val="both"/>
              <w:rPr>
                <w:spacing w:val="-5"/>
                <w:sz w:val="20"/>
              </w:rPr>
            </w:pPr>
            <w:r w:rsidRPr="00C27C03">
              <w:rPr>
                <w:spacing w:val="-5"/>
                <w:sz w:val="20"/>
              </w:rPr>
              <w:t>Максимальный вес трости не более 1500 гр.</w:t>
            </w:r>
          </w:p>
          <w:p w14:paraId="2122ADA1" w14:textId="77777777" w:rsidR="004F4D92" w:rsidRPr="00C27C03" w:rsidRDefault="004F4D92" w:rsidP="004F4D92">
            <w:pPr>
              <w:pStyle w:val="211"/>
              <w:snapToGrid w:val="0"/>
              <w:jc w:val="both"/>
              <w:rPr>
                <w:spacing w:val="-5"/>
                <w:sz w:val="20"/>
              </w:rPr>
            </w:pPr>
            <w:r w:rsidRPr="00C27C03">
              <w:rPr>
                <w:spacing w:val="-5"/>
                <w:sz w:val="20"/>
              </w:rPr>
              <w:t>Трость должна выдерживать нагрузку не менее 100 кг.</w:t>
            </w:r>
          </w:p>
          <w:p w14:paraId="5D6700D8" w14:textId="4A6BB2BC" w:rsidR="004F4D92" w:rsidRPr="00C27C03" w:rsidRDefault="004F4D92" w:rsidP="004F4D92">
            <w:pPr>
              <w:pStyle w:val="211"/>
              <w:snapToGrid w:val="0"/>
              <w:jc w:val="both"/>
              <w:rPr>
                <w:spacing w:val="-5"/>
                <w:sz w:val="20"/>
              </w:rPr>
            </w:pPr>
            <w:r w:rsidRPr="00C27C03">
              <w:rPr>
                <w:spacing w:val="-5"/>
                <w:sz w:val="20"/>
              </w:rPr>
              <w:t>Ширина рукоятки должна быть не менее 25 мм и не более 50 мм</w:t>
            </w:r>
          </w:p>
        </w:tc>
        <w:tc>
          <w:tcPr>
            <w:tcW w:w="1117" w:type="dxa"/>
          </w:tcPr>
          <w:p w14:paraId="02A7E506" w14:textId="5AA1AE25" w:rsidR="004F4D92" w:rsidRPr="00C27C03" w:rsidRDefault="004F4D92" w:rsidP="000C3727">
            <w:pPr>
              <w:pStyle w:val="211"/>
              <w:snapToGrid w:val="0"/>
              <w:jc w:val="center"/>
              <w:rPr>
                <w:spacing w:val="-5"/>
                <w:sz w:val="20"/>
              </w:rPr>
            </w:pPr>
            <w:r w:rsidRPr="00C27C03">
              <w:rPr>
                <w:spacing w:val="-5"/>
                <w:sz w:val="20"/>
              </w:rPr>
              <w:t>Штука</w:t>
            </w:r>
          </w:p>
        </w:tc>
        <w:tc>
          <w:tcPr>
            <w:tcW w:w="1286" w:type="dxa"/>
            <w:shd w:val="clear" w:color="auto" w:fill="auto"/>
          </w:tcPr>
          <w:p w14:paraId="53983DDA" w14:textId="07A29EBB" w:rsidR="004F4D92" w:rsidRPr="00C27C03" w:rsidRDefault="004F4D92" w:rsidP="000C3727">
            <w:pPr>
              <w:pStyle w:val="211"/>
              <w:snapToGrid w:val="0"/>
              <w:jc w:val="center"/>
              <w:rPr>
                <w:spacing w:val="-5"/>
                <w:sz w:val="20"/>
              </w:rPr>
            </w:pPr>
            <w:r w:rsidRPr="00C27C03">
              <w:rPr>
                <w:spacing w:val="-5"/>
                <w:sz w:val="20"/>
              </w:rPr>
              <w:t>6</w:t>
            </w:r>
          </w:p>
        </w:tc>
      </w:tr>
      <w:tr w:rsidR="004F4D92" w:rsidRPr="00C27C03" w14:paraId="6831F75A"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4836B1CF" w14:textId="77777777" w:rsidR="004F4D92" w:rsidRPr="00C27C03" w:rsidRDefault="004F4D92" w:rsidP="004F4D92">
            <w:pPr>
              <w:rPr>
                <w:color w:val="000000"/>
                <w:sz w:val="20"/>
                <w:szCs w:val="20"/>
              </w:rPr>
            </w:pPr>
            <w:r w:rsidRPr="00C27C03">
              <w:rPr>
                <w:color w:val="000000"/>
                <w:sz w:val="20"/>
                <w:szCs w:val="20"/>
              </w:rPr>
              <w:t>7</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0B4A772"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4CE3714B" w14:textId="4D888F63"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AF1B40A" w14:textId="77777777" w:rsidR="004F4D92" w:rsidRPr="00C27C03" w:rsidRDefault="004F4D92" w:rsidP="004F4D92">
            <w:pPr>
              <w:pStyle w:val="211"/>
              <w:snapToGrid w:val="0"/>
              <w:jc w:val="both"/>
              <w:rPr>
                <w:spacing w:val="-5"/>
                <w:sz w:val="20"/>
              </w:rPr>
            </w:pPr>
            <w:r w:rsidRPr="00C27C03">
              <w:rPr>
                <w:spacing w:val="-5"/>
                <w:sz w:val="20"/>
              </w:rPr>
              <w:t>6-01-10</w:t>
            </w:r>
          </w:p>
          <w:p w14:paraId="4C7E2343" w14:textId="7594ACC3" w:rsidR="004F4D92" w:rsidRPr="00C27C03" w:rsidRDefault="004F4D92" w:rsidP="004F4D92">
            <w:pPr>
              <w:pStyle w:val="211"/>
              <w:snapToGrid w:val="0"/>
              <w:jc w:val="both"/>
              <w:rPr>
                <w:spacing w:val="-5"/>
                <w:sz w:val="20"/>
              </w:rPr>
            </w:pPr>
            <w:r w:rsidRPr="00C27C03">
              <w:rPr>
                <w:spacing w:val="-5"/>
                <w:sz w:val="20"/>
              </w:rPr>
              <w:t>Трость 3-х опорная, регулируемая по высоте, с устройством противоскольжения</w:t>
            </w: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63B49977" w14:textId="77777777" w:rsidR="004F4D92" w:rsidRPr="00C27C03" w:rsidRDefault="004F4D92" w:rsidP="004F4D92">
            <w:pPr>
              <w:pStyle w:val="211"/>
              <w:snapToGrid w:val="0"/>
              <w:jc w:val="both"/>
              <w:rPr>
                <w:spacing w:val="-5"/>
                <w:sz w:val="20"/>
              </w:rPr>
            </w:pPr>
            <w:r w:rsidRPr="00C27C03">
              <w:rPr>
                <w:spacing w:val="-5"/>
                <w:sz w:val="20"/>
              </w:rPr>
              <w:t xml:space="preserve">Трость трехопорная телескопическая предназначена для облегчения передвижения инвалидов с нарушением функций опорно-двигательного аппарата. </w:t>
            </w:r>
          </w:p>
          <w:p w14:paraId="22706856" w14:textId="77777777" w:rsidR="004F4D92" w:rsidRPr="00C27C03" w:rsidRDefault="004F4D92" w:rsidP="004F4D92">
            <w:pPr>
              <w:pStyle w:val="211"/>
              <w:snapToGrid w:val="0"/>
              <w:jc w:val="both"/>
              <w:rPr>
                <w:spacing w:val="-5"/>
                <w:sz w:val="20"/>
              </w:rPr>
            </w:pPr>
            <w:r w:rsidRPr="00C27C03">
              <w:rPr>
                <w:spacing w:val="-5"/>
                <w:sz w:val="20"/>
              </w:rPr>
              <w:t xml:space="preserve">Рукоятка трости должна быть изготовлена из неабсорбирующего материала, обладающего низкой теплопроводностью. </w:t>
            </w:r>
          </w:p>
          <w:p w14:paraId="4D5F799E" w14:textId="77777777" w:rsidR="004F4D92" w:rsidRPr="00C27C03" w:rsidRDefault="004F4D92" w:rsidP="004F4D92">
            <w:pPr>
              <w:pStyle w:val="211"/>
              <w:snapToGrid w:val="0"/>
              <w:jc w:val="both"/>
              <w:rPr>
                <w:spacing w:val="-5"/>
                <w:sz w:val="20"/>
              </w:rPr>
            </w:pPr>
            <w:r w:rsidRPr="00C27C03">
              <w:rPr>
                <w:spacing w:val="-5"/>
                <w:sz w:val="20"/>
              </w:rPr>
              <w:t>Наконечник трости должен быть изготовлен из упругого, прочного материала, имеющего высокий коэффициент трения.</w:t>
            </w:r>
          </w:p>
          <w:p w14:paraId="62C97C16" w14:textId="77777777" w:rsidR="004F4D92" w:rsidRPr="00C27C03" w:rsidRDefault="004F4D92" w:rsidP="004F4D92">
            <w:pPr>
              <w:pStyle w:val="211"/>
              <w:snapToGrid w:val="0"/>
              <w:jc w:val="both"/>
              <w:rPr>
                <w:spacing w:val="-5"/>
                <w:sz w:val="20"/>
              </w:rPr>
            </w:pPr>
            <w:r w:rsidRPr="00C27C03">
              <w:rPr>
                <w:spacing w:val="-5"/>
                <w:sz w:val="20"/>
              </w:rPr>
              <w:t>Трости опорные должны быть снабжены устройством против скольжения.</w:t>
            </w:r>
          </w:p>
          <w:p w14:paraId="66AA4217" w14:textId="77777777" w:rsidR="004F4D92" w:rsidRPr="00C27C03" w:rsidRDefault="004F4D92" w:rsidP="004F4D92">
            <w:pPr>
              <w:pStyle w:val="211"/>
              <w:snapToGrid w:val="0"/>
              <w:jc w:val="both"/>
              <w:rPr>
                <w:spacing w:val="-5"/>
                <w:sz w:val="20"/>
              </w:rPr>
            </w:pPr>
            <w:r w:rsidRPr="00C27C03">
              <w:rPr>
                <w:spacing w:val="-5"/>
                <w:sz w:val="20"/>
              </w:rPr>
              <w:t>Устройства регулировки высоты не должны саморазблокироваться при использовании трости.</w:t>
            </w:r>
          </w:p>
          <w:p w14:paraId="2CB64DFD" w14:textId="77777777" w:rsidR="004F4D92" w:rsidRPr="00C27C03" w:rsidRDefault="004F4D92" w:rsidP="004F4D92">
            <w:pPr>
              <w:pStyle w:val="211"/>
              <w:snapToGrid w:val="0"/>
              <w:jc w:val="both"/>
              <w:rPr>
                <w:spacing w:val="-5"/>
                <w:sz w:val="20"/>
              </w:rPr>
            </w:pPr>
            <w:r w:rsidRPr="00C27C03">
              <w:rPr>
                <w:spacing w:val="-5"/>
                <w:sz w:val="20"/>
              </w:rPr>
              <w:t xml:space="preserve">Трость должна регулироваться по высоте с помощью механизма регулирования высоты, оснащенного надежным кнопочным фиксатором, и соответствовать нескольким типоразмерам. </w:t>
            </w:r>
          </w:p>
          <w:p w14:paraId="68DAB062" w14:textId="77777777" w:rsidR="004F4D92" w:rsidRPr="00C27C03" w:rsidRDefault="004F4D92" w:rsidP="004F4D92">
            <w:pPr>
              <w:pStyle w:val="211"/>
              <w:snapToGrid w:val="0"/>
              <w:jc w:val="both"/>
              <w:rPr>
                <w:spacing w:val="-5"/>
                <w:sz w:val="20"/>
              </w:rPr>
            </w:pPr>
            <w:r w:rsidRPr="00C27C03">
              <w:rPr>
                <w:spacing w:val="-5"/>
                <w:sz w:val="20"/>
              </w:rPr>
              <w:t>Максимальный вес трости не более 1500 гр.</w:t>
            </w:r>
          </w:p>
          <w:p w14:paraId="28AD98C3" w14:textId="77777777" w:rsidR="004F4D92" w:rsidRPr="00C27C03" w:rsidRDefault="004F4D92" w:rsidP="004F4D92">
            <w:pPr>
              <w:pStyle w:val="211"/>
              <w:snapToGrid w:val="0"/>
              <w:jc w:val="both"/>
              <w:rPr>
                <w:spacing w:val="-5"/>
                <w:sz w:val="20"/>
              </w:rPr>
            </w:pPr>
            <w:r w:rsidRPr="00C27C03">
              <w:rPr>
                <w:spacing w:val="-5"/>
                <w:sz w:val="20"/>
              </w:rPr>
              <w:t>Трость должна выдерживать нагрузку не менее 100 кг.</w:t>
            </w:r>
          </w:p>
          <w:p w14:paraId="5132A567" w14:textId="26CA3FAB" w:rsidR="004F4D92" w:rsidRPr="00C27C03" w:rsidRDefault="004F4D92" w:rsidP="004F4D92">
            <w:pPr>
              <w:pStyle w:val="211"/>
              <w:snapToGrid w:val="0"/>
              <w:jc w:val="both"/>
              <w:rPr>
                <w:spacing w:val="-5"/>
                <w:sz w:val="20"/>
              </w:rPr>
            </w:pPr>
            <w:r w:rsidRPr="00C27C03">
              <w:rPr>
                <w:spacing w:val="-5"/>
                <w:sz w:val="20"/>
              </w:rPr>
              <w:lastRenderedPageBreak/>
              <w:t>Ширина рукоятки должна быть не менее 25 мм и не более 50 мм</w:t>
            </w:r>
          </w:p>
        </w:tc>
        <w:tc>
          <w:tcPr>
            <w:tcW w:w="1117" w:type="dxa"/>
            <w:tcBorders>
              <w:top w:val="single" w:sz="4" w:space="0" w:color="auto"/>
              <w:left w:val="single" w:sz="4" w:space="0" w:color="auto"/>
              <w:bottom w:val="single" w:sz="4" w:space="0" w:color="auto"/>
              <w:right w:val="single" w:sz="4" w:space="0" w:color="auto"/>
            </w:tcBorders>
          </w:tcPr>
          <w:p w14:paraId="5723B28D" w14:textId="04B03059" w:rsidR="004F4D92" w:rsidRPr="00C27C03" w:rsidRDefault="004F4D92" w:rsidP="000C3727">
            <w:pPr>
              <w:pStyle w:val="211"/>
              <w:snapToGrid w:val="0"/>
              <w:jc w:val="center"/>
              <w:rPr>
                <w:spacing w:val="-5"/>
                <w:sz w:val="20"/>
              </w:rPr>
            </w:pPr>
            <w:r w:rsidRPr="00C27C03">
              <w:rPr>
                <w:spacing w:val="-5"/>
                <w:sz w:val="20"/>
              </w:rPr>
              <w:lastRenderedPageBreak/>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F0043B3" w14:textId="763B7396" w:rsidR="004F4D92" w:rsidRPr="00C27C03" w:rsidRDefault="004F4D92" w:rsidP="000C3727">
            <w:pPr>
              <w:pStyle w:val="211"/>
              <w:snapToGrid w:val="0"/>
              <w:jc w:val="center"/>
              <w:rPr>
                <w:spacing w:val="-5"/>
                <w:sz w:val="20"/>
              </w:rPr>
            </w:pPr>
            <w:r w:rsidRPr="00C27C03">
              <w:rPr>
                <w:spacing w:val="-5"/>
                <w:sz w:val="20"/>
              </w:rPr>
              <w:t>106</w:t>
            </w:r>
          </w:p>
        </w:tc>
      </w:tr>
      <w:tr w:rsidR="004F4D92" w:rsidRPr="00C27C03" w14:paraId="162ED9D7"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5FEB22EB" w14:textId="77777777" w:rsidR="004F4D92" w:rsidRPr="00C27C03" w:rsidRDefault="004F4D92" w:rsidP="004F4D92">
            <w:pPr>
              <w:rPr>
                <w:color w:val="000000"/>
                <w:sz w:val="20"/>
                <w:szCs w:val="20"/>
              </w:rPr>
            </w:pPr>
            <w:r w:rsidRPr="00C27C03">
              <w:rPr>
                <w:color w:val="000000"/>
                <w:sz w:val="20"/>
                <w:szCs w:val="20"/>
              </w:rPr>
              <w:t>8</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7F939E5"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388B4A52" w14:textId="6F2ED790"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3109330" w14:textId="77777777" w:rsidR="004F4D92" w:rsidRPr="00C27C03" w:rsidRDefault="004F4D92" w:rsidP="004F4D92">
            <w:pPr>
              <w:pStyle w:val="211"/>
              <w:snapToGrid w:val="0"/>
              <w:jc w:val="both"/>
              <w:rPr>
                <w:spacing w:val="-5"/>
                <w:sz w:val="20"/>
              </w:rPr>
            </w:pPr>
            <w:r w:rsidRPr="00C27C03">
              <w:rPr>
                <w:spacing w:val="-5"/>
                <w:sz w:val="20"/>
              </w:rPr>
              <w:t xml:space="preserve">6-01-11 </w:t>
            </w:r>
          </w:p>
          <w:p w14:paraId="52AEEC27" w14:textId="5DEB9D95" w:rsidR="004F4D92" w:rsidRPr="00C27C03" w:rsidRDefault="004F4D92" w:rsidP="004F4D92">
            <w:pPr>
              <w:pStyle w:val="211"/>
              <w:snapToGrid w:val="0"/>
              <w:jc w:val="both"/>
              <w:rPr>
                <w:spacing w:val="-5"/>
                <w:sz w:val="20"/>
              </w:rPr>
            </w:pPr>
            <w:r w:rsidRPr="00C27C03">
              <w:rPr>
                <w:spacing w:val="-5"/>
                <w:sz w:val="20"/>
              </w:rPr>
              <w:t>Трость 3-х опорная, не регулируемая по высоте, без устройства противоскольжения</w:t>
            </w: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1CB1F254" w14:textId="77777777" w:rsidR="00204540" w:rsidRPr="00C27C03" w:rsidRDefault="004F4D92" w:rsidP="004F4D92">
            <w:pPr>
              <w:pStyle w:val="211"/>
              <w:snapToGrid w:val="0"/>
              <w:jc w:val="both"/>
              <w:rPr>
                <w:spacing w:val="-11"/>
                <w:sz w:val="20"/>
              </w:rPr>
            </w:pPr>
            <w:r w:rsidRPr="00C27C03">
              <w:rPr>
                <w:spacing w:val="-5"/>
                <w:sz w:val="20"/>
              </w:rPr>
              <w:t xml:space="preserve">Предназначена для облегчения передвижения инвалидов с </w:t>
            </w:r>
            <w:r w:rsidRPr="00C27C03">
              <w:rPr>
                <w:spacing w:val="-7"/>
                <w:sz w:val="20"/>
              </w:rPr>
              <w:t xml:space="preserve">нарушением функций опорно-двигательного </w:t>
            </w:r>
            <w:r w:rsidRPr="00C27C03">
              <w:rPr>
                <w:spacing w:val="-9"/>
                <w:sz w:val="20"/>
              </w:rPr>
              <w:t>аппарата.</w:t>
            </w:r>
            <w:r w:rsidRPr="00C27C03">
              <w:rPr>
                <w:spacing w:val="-2"/>
                <w:sz w:val="20"/>
              </w:rPr>
              <w:t xml:space="preserve"> </w:t>
            </w:r>
            <w:r w:rsidRPr="00C27C03">
              <w:rPr>
                <w:spacing w:val="-3"/>
                <w:sz w:val="20"/>
              </w:rPr>
              <w:t xml:space="preserve">Ширина рукоятки должна быть не менее 25 мм и не более </w:t>
            </w:r>
            <w:r w:rsidRPr="00C27C03">
              <w:rPr>
                <w:spacing w:val="-11"/>
                <w:sz w:val="20"/>
              </w:rPr>
              <w:t xml:space="preserve">50 мм. </w:t>
            </w:r>
          </w:p>
          <w:p w14:paraId="330954CA" w14:textId="71AA3723" w:rsidR="004F4D92" w:rsidRPr="00C27C03" w:rsidRDefault="004F4D92" w:rsidP="004F4D92">
            <w:pPr>
              <w:pStyle w:val="211"/>
              <w:snapToGrid w:val="0"/>
              <w:jc w:val="both"/>
              <w:rPr>
                <w:spacing w:val="-2"/>
                <w:sz w:val="20"/>
              </w:rPr>
            </w:pPr>
            <w:r w:rsidRPr="00C27C03">
              <w:rPr>
                <w:spacing w:val="-4"/>
                <w:sz w:val="20"/>
              </w:rPr>
              <w:t xml:space="preserve">Вес трости </w:t>
            </w:r>
            <w:r w:rsidRPr="00C27C03">
              <w:rPr>
                <w:spacing w:val="-5"/>
                <w:sz w:val="20"/>
              </w:rPr>
              <w:t>может быть от 400 до 1000</w:t>
            </w:r>
            <w:r w:rsidR="00204540" w:rsidRPr="00C27C03">
              <w:rPr>
                <w:spacing w:val="-5"/>
                <w:sz w:val="20"/>
              </w:rPr>
              <w:t xml:space="preserve"> </w:t>
            </w:r>
            <w:r w:rsidRPr="00C27C03">
              <w:rPr>
                <w:spacing w:val="-5"/>
                <w:sz w:val="20"/>
              </w:rPr>
              <w:t>гр.</w:t>
            </w:r>
            <w:r w:rsidRPr="00C27C03">
              <w:rPr>
                <w:spacing w:val="-2"/>
                <w:sz w:val="20"/>
              </w:rPr>
              <w:t xml:space="preserve"> </w:t>
            </w:r>
            <w:r w:rsidRPr="00C27C03">
              <w:rPr>
                <w:spacing w:val="-7"/>
                <w:sz w:val="20"/>
              </w:rPr>
              <w:t xml:space="preserve">Наконечники тростей должны быть </w:t>
            </w:r>
            <w:r w:rsidRPr="00C27C03">
              <w:rPr>
                <w:spacing w:val="7"/>
                <w:sz w:val="20"/>
              </w:rPr>
              <w:t xml:space="preserve">изготовлены из упругого, прочного </w:t>
            </w:r>
            <w:r w:rsidRPr="00C27C03">
              <w:rPr>
                <w:spacing w:val="-6"/>
                <w:sz w:val="20"/>
              </w:rPr>
              <w:t xml:space="preserve">материала, имеющего высокий коэффициент </w:t>
            </w:r>
            <w:r w:rsidRPr="00C27C03">
              <w:rPr>
                <w:spacing w:val="-7"/>
                <w:sz w:val="20"/>
              </w:rPr>
              <w:t>трения.</w:t>
            </w:r>
          </w:p>
          <w:p w14:paraId="36C7035D" w14:textId="393A6ADD" w:rsidR="004F4D92" w:rsidRPr="00C27C03" w:rsidRDefault="004F4D92" w:rsidP="000A4712">
            <w:pPr>
              <w:pStyle w:val="211"/>
              <w:keepNext/>
              <w:tabs>
                <w:tab w:val="left" w:pos="708"/>
              </w:tabs>
              <w:snapToGrid w:val="0"/>
              <w:ind w:left="-18"/>
              <w:jc w:val="both"/>
              <w:rPr>
                <w:sz w:val="20"/>
              </w:rPr>
            </w:pPr>
            <w:r w:rsidRPr="00C27C03">
              <w:rPr>
                <w:spacing w:val="-6"/>
                <w:sz w:val="20"/>
              </w:rPr>
              <w:t xml:space="preserve">Верхние и нижние части трости не должны разъединяться. </w:t>
            </w:r>
          </w:p>
        </w:tc>
        <w:tc>
          <w:tcPr>
            <w:tcW w:w="1117" w:type="dxa"/>
            <w:tcBorders>
              <w:top w:val="single" w:sz="4" w:space="0" w:color="auto"/>
              <w:left w:val="single" w:sz="4" w:space="0" w:color="auto"/>
              <w:bottom w:val="single" w:sz="4" w:space="0" w:color="auto"/>
              <w:right w:val="single" w:sz="4" w:space="0" w:color="auto"/>
            </w:tcBorders>
          </w:tcPr>
          <w:p w14:paraId="177B8D12" w14:textId="61CE369A" w:rsidR="004F4D92" w:rsidRPr="00C27C03" w:rsidRDefault="004F4D92" w:rsidP="000C3727">
            <w:pPr>
              <w:pStyle w:val="211"/>
              <w:snapToGrid w:val="0"/>
              <w:jc w:val="center"/>
              <w:rPr>
                <w:spacing w:val="-5"/>
                <w:sz w:val="20"/>
              </w:rPr>
            </w:pPr>
            <w:r w:rsidRPr="00C27C03">
              <w:rPr>
                <w:spacing w:val="-5"/>
                <w:sz w:val="20"/>
              </w:rPr>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BD8C5F4" w14:textId="3F11AE8D" w:rsidR="004F4D92" w:rsidRPr="00C27C03" w:rsidRDefault="004F4D92" w:rsidP="000C3727">
            <w:pPr>
              <w:pStyle w:val="211"/>
              <w:snapToGrid w:val="0"/>
              <w:jc w:val="center"/>
              <w:rPr>
                <w:spacing w:val="-5"/>
                <w:sz w:val="20"/>
              </w:rPr>
            </w:pPr>
            <w:r w:rsidRPr="00C27C03">
              <w:rPr>
                <w:spacing w:val="-5"/>
                <w:sz w:val="20"/>
              </w:rPr>
              <w:t>2</w:t>
            </w:r>
          </w:p>
        </w:tc>
      </w:tr>
      <w:tr w:rsidR="004F4D92" w:rsidRPr="00C27C03" w14:paraId="256F9717"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1E67C96D" w14:textId="77777777" w:rsidR="004F4D92" w:rsidRPr="00C27C03" w:rsidRDefault="004F4D92" w:rsidP="004F4D92">
            <w:pPr>
              <w:rPr>
                <w:color w:val="000000"/>
                <w:sz w:val="20"/>
                <w:szCs w:val="20"/>
              </w:rPr>
            </w:pPr>
            <w:r w:rsidRPr="00C27C03">
              <w:rPr>
                <w:color w:val="000000"/>
                <w:sz w:val="20"/>
                <w:szCs w:val="20"/>
              </w:rPr>
              <w:t>9</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759BF26"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38A45E70" w14:textId="6906CC07"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44CE145D" w14:textId="77777777" w:rsidR="004F4D92" w:rsidRPr="00C27C03" w:rsidRDefault="004F4D92" w:rsidP="004F4D92">
            <w:pPr>
              <w:pStyle w:val="211"/>
              <w:snapToGrid w:val="0"/>
              <w:jc w:val="both"/>
              <w:rPr>
                <w:spacing w:val="-5"/>
                <w:sz w:val="20"/>
              </w:rPr>
            </w:pPr>
            <w:r w:rsidRPr="00C27C03">
              <w:rPr>
                <w:spacing w:val="-5"/>
                <w:sz w:val="20"/>
              </w:rPr>
              <w:t>6-01-14</w:t>
            </w:r>
          </w:p>
          <w:p w14:paraId="14C7C0E3" w14:textId="30F01C3D" w:rsidR="004F4D92" w:rsidRPr="00C27C03" w:rsidRDefault="004F4D92" w:rsidP="004F4D92">
            <w:pPr>
              <w:pStyle w:val="211"/>
              <w:snapToGrid w:val="0"/>
              <w:jc w:val="both"/>
              <w:rPr>
                <w:spacing w:val="-5"/>
                <w:sz w:val="20"/>
              </w:rPr>
            </w:pPr>
            <w:r w:rsidRPr="00C27C03">
              <w:rPr>
                <w:spacing w:val="-5"/>
                <w:sz w:val="20"/>
              </w:rPr>
              <w:t>Трость 3-х опорная с анатомической ручкой, регулируемая по высоте, с устройством противоскольжения</w:t>
            </w: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76A1EB84" w14:textId="3CD525A8" w:rsidR="00C411F8" w:rsidRPr="00C27C03" w:rsidRDefault="004F4D92" w:rsidP="004F4D92">
            <w:pPr>
              <w:pStyle w:val="211"/>
              <w:snapToGrid w:val="0"/>
              <w:jc w:val="both"/>
              <w:rPr>
                <w:spacing w:val="-5"/>
                <w:sz w:val="20"/>
              </w:rPr>
            </w:pPr>
            <w:r w:rsidRPr="00C27C03">
              <w:rPr>
                <w:spacing w:val="-5"/>
                <w:sz w:val="20"/>
              </w:rPr>
              <w:t>Предназначена для облегчения передвижения инвалидов с нарушением функций опорно-двигательного аппарата.  Трости 3-опорные оснащены анатомической ручкой, могут быть сразу нескольких типоразмеров, благодаря</w:t>
            </w:r>
            <w:r w:rsidR="00C411F8" w:rsidRPr="00C27C03">
              <w:rPr>
                <w:spacing w:val="-5"/>
                <w:sz w:val="20"/>
              </w:rPr>
              <w:t xml:space="preserve"> </w:t>
            </w:r>
            <w:r w:rsidRPr="00C27C03">
              <w:rPr>
                <w:spacing w:val="-5"/>
                <w:sz w:val="20"/>
              </w:rPr>
              <w:t xml:space="preserve">механизму регулирования высоты и металлические. </w:t>
            </w:r>
          </w:p>
          <w:p w14:paraId="58736D56" w14:textId="77777777" w:rsidR="00C411F8" w:rsidRPr="00C27C03" w:rsidRDefault="004F4D92" w:rsidP="004F4D92">
            <w:pPr>
              <w:pStyle w:val="211"/>
              <w:snapToGrid w:val="0"/>
              <w:jc w:val="both"/>
              <w:rPr>
                <w:spacing w:val="-5"/>
                <w:sz w:val="20"/>
              </w:rPr>
            </w:pPr>
            <w:r w:rsidRPr="00C27C03">
              <w:rPr>
                <w:spacing w:val="-5"/>
                <w:sz w:val="20"/>
              </w:rPr>
              <w:t xml:space="preserve">Вес трости может быть от 400 до 900 гр. </w:t>
            </w:r>
          </w:p>
          <w:p w14:paraId="44D5DB2D" w14:textId="77777777" w:rsidR="00C411F8" w:rsidRPr="00C27C03" w:rsidRDefault="004F4D92" w:rsidP="004F4D92">
            <w:pPr>
              <w:pStyle w:val="211"/>
              <w:snapToGrid w:val="0"/>
              <w:jc w:val="both"/>
              <w:rPr>
                <w:spacing w:val="-5"/>
                <w:sz w:val="20"/>
              </w:rPr>
            </w:pPr>
            <w:r w:rsidRPr="00C27C03">
              <w:rPr>
                <w:spacing w:val="-5"/>
                <w:sz w:val="20"/>
              </w:rPr>
              <w:t xml:space="preserve">Наконечники тростей должны быть изготовлены из упругого, прочного материала, имеющего высокий коэффициент трения. </w:t>
            </w:r>
          </w:p>
          <w:p w14:paraId="2F039AF8" w14:textId="77777777" w:rsidR="00C411F8" w:rsidRPr="00C27C03" w:rsidRDefault="004F4D92" w:rsidP="004F4D92">
            <w:pPr>
              <w:pStyle w:val="211"/>
              <w:snapToGrid w:val="0"/>
              <w:jc w:val="both"/>
              <w:rPr>
                <w:spacing w:val="-5"/>
                <w:sz w:val="20"/>
              </w:rPr>
            </w:pPr>
            <w:r w:rsidRPr="00C27C03">
              <w:rPr>
                <w:spacing w:val="-5"/>
                <w:sz w:val="20"/>
              </w:rPr>
              <w:t xml:space="preserve">Устройства регулировки высоты не должны саморазблокироваться при использовании трости. </w:t>
            </w:r>
          </w:p>
          <w:p w14:paraId="06780B95" w14:textId="5B463246" w:rsidR="004F4D92" w:rsidRPr="00C27C03" w:rsidRDefault="004F4D92" w:rsidP="004F4D92">
            <w:pPr>
              <w:pStyle w:val="211"/>
              <w:snapToGrid w:val="0"/>
              <w:jc w:val="both"/>
              <w:rPr>
                <w:spacing w:val="-5"/>
                <w:sz w:val="20"/>
              </w:rPr>
            </w:pPr>
            <w:r w:rsidRPr="00C27C03">
              <w:rPr>
                <w:spacing w:val="-5"/>
                <w:sz w:val="20"/>
              </w:rPr>
              <w:t>Механизм регулировки высоты должен иметь отчетливые отметки с указанием максимально допустимого удлинения, установленного изготовителем. Регулируемые элементы должны иметь свободный ход.</w:t>
            </w:r>
          </w:p>
          <w:p w14:paraId="61D7DD8C" w14:textId="77777777" w:rsidR="00C411F8" w:rsidRPr="00C27C03" w:rsidRDefault="004F4D92" w:rsidP="000A4712">
            <w:pPr>
              <w:jc w:val="both"/>
              <w:rPr>
                <w:spacing w:val="-5"/>
                <w:sz w:val="20"/>
                <w:szCs w:val="20"/>
              </w:rPr>
            </w:pPr>
            <w:r w:rsidRPr="00C27C03">
              <w:rPr>
                <w:spacing w:val="-5"/>
                <w:sz w:val="20"/>
                <w:szCs w:val="20"/>
              </w:rPr>
              <w:t xml:space="preserve">Верхние и нижние части трости не должны разъединяться. </w:t>
            </w:r>
          </w:p>
          <w:p w14:paraId="0FD42A99" w14:textId="77777777" w:rsidR="00C411F8" w:rsidRPr="00C27C03" w:rsidRDefault="004F4D92" w:rsidP="000A4712">
            <w:pPr>
              <w:jc w:val="both"/>
              <w:rPr>
                <w:spacing w:val="-5"/>
                <w:sz w:val="20"/>
                <w:szCs w:val="20"/>
              </w:rPr>
            </w:pPr>
            <w:r w:rsidRPr="00C27C03">
              <w:rPr>
                <w:spacing w:val="-5"/>
                <w:sz w:val="20"/>
                <w:szCs w:val="20"/>
              </w:rPr>
              <w:t xml:space="preserve">При поставке, трости опорные должны быть снабжены устройством противоскольжения. </w:t>
            </w:r>
          </w:p>
          <w:p w14:paraId="4C0173EA" w14:textId="315B1F7F" w:rsidR="004F4D92" w:rsidRPr="00C27C03" w:rsidRDefault="004F4D92" w:rsidP="000A4712">
            <w:pPr>
              <w:jc w:val="both"/>
              <w:rPr>
                <w:spacing w:val="-5"/>
                <w:sz w:val="20"/>
                <w:szCs w:val="20"/>
              </w:rPr>
            </w:pPr>
            <w:r w:rsidRPr="00C27C03">
              <w:rPr>
                <w:spacing w:val="-5"/>
                <w:sz w:val="20"/>
                <w:szCs w:val="20"/>
              </w:rPr>
              <w:t xml:space="preserve">Ручка (рукоятка) трости выполнена из мягких, прочных и гипоаллергенных полимеров. Имеет анатомическую форму, повторяющую форму руки человека. </w:t>
            </w:r>
          </w:p>
        </w:tc>
        <w:tc>
          <w:tcPr>
            <w:tcW w:w="1117" w:type="dxa"/>
            <w:tcBorders>
              <w:top w:val="single" w:sz="4" w:space="0" w:color="auto"/>
              <w:left w:val="single" w:sz="4" w:space="0" w:color="auto"/>
              <w:bottom w:val="single" w:sz="4" w:space="0" w:color="auto"/>
              <w:right w:val="single" w:sz="4" w:space="0" w:color="auto"/>
            </w:tcBorders>
          </w:tcPr>
          <w:p w14:paraId="14205FE7" w14:textId="246233B0" w:rsidR="004F4D92" w:rsidRPr="00C27C03" w:rsidRDefault="004F4D92" w:rsidP="000C3727">
            <w:pPr>
              <w:pStyle w:val="211"/>
              <w:snapToGrid w:val="0"/>
              <w:jc w:val="center"/>
              <w:rPr>
                <w:spacing w:val="-5"/>
                <w:sz w:val="20"/>
              </w:rPr>
            </w:pPr>
            <w:r w:rsidRPr="00C27C03">
              <w:rPr>
                <w:spacing w:val="-5"/>
                <w:sz w:val="20"/>
              </w:rPr>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6EC8B90A" w14:textId="66659FF5" w:rsidR="004F4D92" w:rsidRPr="00C27C03" w:rsidRDefault="004F4D92" w:rsidP="000C3727">
            <w:pPr>
              <w:pStyle w:val="211"/>
              <w:snapToGrid w:val="0"/>
              <w:jc w:val="center"/>
              <w:rPr>
                <w:spacing w:val="-5"/>
                <w:sz w:val="20"/>
              </w:rPr>
            </w:pPr>
            <w:r w:rsidRPr="00C27C03">
              <w:rPr>
                <w:spacing w:val="-5"/>
                <w:sz w:val="20"/>
              </w:rPr>
              <w:t>4</w:t>
            </w:r>
          </w:p>
        </w:tc>
      </w:tr>
      <w:tr w:rsidR="004F4D92" w:rsidRPr="00C27C03" w14:paraId="77F5E6E0"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45041AE8" w14:textId="77777777" w:rsidR="004F4D92" w:rsidRPr="00C27C03" w:rsidRDefault="004F4D92" w:rsidP="004F4D92">
            <w:pPr>
              <w:rPr>
                <w:color w:val="000000"/>
                <w:sz w:val="20"/>
                <w:szCs w:val="20"/>
              </w:rPr>
            </w:pPr>
            <w:r w:rsidRPr="00C27C03">
              <w:rPr>
                <w:color w:val="000000"/>
                <w:sz w:val="20"/>
                <w:szCs w:val="20"/>
              </w:rPr>
              <w:t>10</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3839745"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7733AE52" w14:textId="3A4EDB47"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7E3F08E2" w14:textId="77777777" w:rsidR="004F4D92" w:rsidRPr="00C27C03" w:rsidRDefault="004F4D92" w:rsidP="004F4D92">
            <w:pPr>
              <w:pStyle w:val="211"/>
              <w:snapToGrid w:val="0"/>
              <w:jc w:val="both"/>
              <w:rPr>
                <w:spacing w:val="-5"/>
                <w:sz w:val="20"/>
              </w:rPr>
            </w:pPr>
            <w:r w:rsidRPr="00C27C03">
              <w:rPr>
                <w:spacing w:val="-5"/>
                <w:sz w:val="20"/>
              </w:rPr>
              <w:t>6-01-17</w:t>
            </w:r>
          </w:p>
          <w:p w14:paraId="14B37401" w14:textId="5344BAFD" w:rsidR="004F4D92" w:rsidRPr="00C27C03" w:rsidRDefault="004F4D92" w:rsidP="004F4D92">
            <w:pPr>
              <w:pStyle w:val="211"/>
              <w:snapToGrid w:val="0"/>
              <w:jc w:val="both"/>
              <w:rPr>
                <w:spacing w:val="-5"/>
                <w:sz w:val="20"/>
              </w:rPr>
            </w:pPr>
            <w:r w:rsidRPr="00C27C03">
              <w:rPr>
                <w:spacing w:val="-5"/>
                <w:sz w:val="20"/>
              </w:rPr>
              <w:t>Трость 4-х опорная, регулируемая по высоте, без устройства противоскольжения</w:t>
            </w: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0EC6638A" w14:textId="77777777" w:rsidR="004F4D92" w:rsidRPr="00C27C03" w:rsidRDefault="004F4D92" w:rsidP="004F4D92">
            <w:pPr>
              <w:pStyle w:val="211"/>
              <w:snapToGrid w:val="0"/>
              <w:jc w:val="both"/>
              <w:rPr>
                <w:spacing w:val="-5"/>
                <w:sz w:val="20"/>
              </w:rPr>
            </w:pPr>
            <w:r w:rsidRPr="00C27C03">
              <w:rPr>
                <w:spacing w:val="-5"/>
                <w:sz w:val="20"/>
              </w:rPr>
              <w:t>Трость четырехопорная предназначена для облегчения передвижения инвалидов с нарушением функций опорно-двигательного аппарата.</w:t>
            </w:r>
          </w:p>
          <w:p w14:paraId="6BE560A0" w14:textId="77777777" w:rsidR="004F4D92" w:rsidRPr="00C27C03" w:rsidRDefault="004F4D92" w:rsidP="004F4D92">
            <w:pPr>
              <w:pStyle w:val="211"/>
              <w:snapToGrid w:val="0"/>
              <w:jc w:val="both"/>
              <w:rPr>
                <w:spacing w:val="-5"/>
                <w:sz w:val="20"/>
              </w:rPr>
            </w:pPr>
            <w:r w:rsidRPr="00C27C03">
              <w:rPr>
                <w:spacing w:val="-5"/>
                <w:sz w:val="20"/>
              </w:rPr>
              <w:t>Наконечники тростей должны быть изготовлены из упругого, прочного материала, имеющего высокий коэффициент трения.</w:t>
            </w:r>
          </w:p>
          <w:p w14:paraId="59B8BC81" w14:textId="77777777" w:rsidR="004F4D92" w:rsidRPr="00C27C03" w:rsidRDefault="004F4D92" w:rsidP="004F4D92">
            <w:pPr>
              <w:pStyle w:val="211"/>
              <w:snapToGrid w:val="0"/>
              <w:jc w:val="both"/>
              <w:rPr>
                <w:spacing w:val="-5"/>
                <w:sz w:val="20"/>
              </w:rPr>
            </w:pPr>
            <w:r w:rsidRPr="00C27C03">
              <w:rPr>
                <w:spacing w:val="-5"/>
                <w:sz w:val="20"/>
              </w:rPr>
              <w:t xml:space="preserve">Рукоятка трости должна быть изготовлена из неабсорбирующего материала, обладающего низкой теплопроводностью. </w:t>
            </w:r>
          </w:p>
          <w:p w14:paraId="1F248DBD" w14:textId="77777777" w:rsidR="004F4D92" w:rsidRPr="00C27C03" w:rsidRDefault="004F4D92" w:rsidP="004F4D92">
            <w:pPr>
              <w:pStyle w:val="211"/>
              <w:snapToGrid w:val="0"/>
              <w:jc w:val="both"/>
              <w:rPr>
                <w:spacing w:val="-5"/>
                <w:sz w:val="20"/>
              </w:rPr>
            </w:pPr>
            <w:r w:rsidRPr="00C27C03">
              <w:rPr>
                <w:spacing w:val="-5"/>
                <w:sz w:val="20"/>
              </w:rPr>
              <w:t>Устройства регулировки высоты не должны саморазблокироваться при использовании трости.</w:t>
            </w:r>
          </w:p>
          <w:p w14:paraId="585E3C36" w14:textId="77777777" w:rsidR="004F4D92" w:rsidRPr="00C27C03" w:rsidRDefault="004F4D92" w:rsidP="004F4D92">
            <w:pPr>
              <w:pStyle w:val="211"/>
              <w:snapToGrid w:val="0"/>
              <w:jc w:val="both"/>
              <w:rPr>
                <w:spacing w:val="-5"/>
                <w:sz w:val="20"/>
              </w:rPr>
            </w:pPr>
            <w:r w:rsidRPr="00C27C03">
              <w:rPr>
                <w:spacing w:val="-5"/>
                <w:sz w:val="20"/>
              </w:rPr>
              <w:t xml:space="preserve">Трость должна регулироваться по высоте с помощью механизма регулирования высоты, оснащенного надежным </w:t>
            </w:r>
            <w:r w:rsidRPr="00C27C03">
              <w:rPr>
                <w:spacing w:val="-5"/>
                <w:sz w:val="20"/>
              </w:rPr>
              <w:lastRenderedPageBreak/>
              <w:t xml:space="preserve">кнопочным фиксатором, и соответствовать нескольким типоразмерам. </w:t>
            </w:r>
          </w:p>
          <w:p w14:paraId="3238D86E" w14:textId="77777777" w:rsidR="004F4D92" w:rsidRPr="00C27C03" w:rsidRDefault="004F4D92" w:rsidP="004F4D92">
            <w:pPr>
              <w:pStyle w:val="211"/>
              <w:snapToGrid w:val="0"/>
              <w:jc w:val="both"/>
              <w:rPr>
                <w:spacing w:val="-5"/>
                <w:sz w:val="20"/>
              </w:rPr>
            </w:pPr>
            <w:r w:rsidRPr="00C27C03">
              <w:rPr>
                <w:spacing w:val="-5"/>
                <w:sz w:val="20"/>
              </w:rPr>
              <w:t>Верхние и нижние части трости не должны разъединяться.</w:t>
            </w:r>
          </w:p>
          <w:p w14:paraId="49D3D49E" w14:textId="77777777" w:rsidR="004F4D92" w:rsidRPr="00C27C03" w:rsidRDefault="004F4D92" w:rsidP="004F4D92">
            <w:pPr>
              <w:pStyle w:val="211"/>
              <w:snapToGrid w:val="0"/>
              <w:jc w:val="both"/>
              <w:rPr>
                <w:spacing w:val="-5"/>
                <w:sz w:val="20"/>
              </w:rPr>
            </w:pPr>
            <w:r w:rsidRPr="00C27C03">
              <w:rPr>
                <w:spacing w:val="-5"/>
                <w:sz w:val="20"/>
              </w:rPr>
              <w:t>Вес трости четырехопорной должен быть не более 1000 гр.</w:t>
            </w:r>
          </w:p>
          <w:p w14:paraId="5E909760" w14:textId="77777777" w:rsidR="004F4D92" w:rsidRPr="00C27C03" w:rsidRDefault="004F4D92" w:rsidP="004F4D92">
            <w:pPr>
              <w:pStyle w:val="211"/>
              <w:snapToGrid w:val="0"/>
              <w:jc w:val="both"/>
              <w:rPr>
                <w:spacing w:val="-5"/>
                <w:sz w:val="20"/>
              </w:rPr>
            </w:pPr>
            <w:r w:rsidRPr="00C27C03">
              <w:rPr>
                <w:spacing w:val="-5"/>
                <w:sz w:val="20"/>
              </w:rPr>
              <w:t>Трость должна выдерживать нагрузку не менее 100 кг.</w:t>
            </w:r>
          </w:p>
          <w:p w14:paraId="27810A54" w14:textId="6C0C1FE1" w:rsidR="004F4D92" w:rsidRPr="00C27C03" w:rsidRDefault="004F4D92" w:rsidP="004F4D92">
            <w:pPr>
              <w:pStyle w:val="211"/>
              <w:snapToGrid w:val="0"/>
              <w:jc w:val="both"/>
              <w:rPr>
                <w:spacing w:val="-5"/>
                <w:sz w:val="20"/>
              </w:rPr>
            </w:pPr>
            <w:r w:rsidRPr="00C27C03">
              <w:rPr>
                <w:spacing w:val="-5"/>
                <w:sz w:val="20"/>
              </w:rPr>
              <w:t>Ширина рукоятки должна быть не менее 25 мм и не более 50 мм.</w:t>
            </w:r>
          </w:p>
        </w:tc>
        <w:tc>
          <w:tcPr>
            <w:tcW w:w="1117" w:type="dxa"/>
            <w:tcBorders>
              <w:top w:val="single" w:sz="4" w:space="0" w:color="auto"/>
              <w:left w:val="single" w:sz="4" w:space="0" w:color="auto"/>
              <w:bottom w:val="single" w:sz="4" w:space="0" w:color="auto"/>
              <w:right w:val="single" w:sz="4" w:space="0" w:color="auto"/>
            </w:tcBorders>
          </w:tcPr>
          <w:p w14:paraId="16DCECFC" w14:textId="63B65C9C" w:rsidR="004F4D92" w:rsidRPr="00C27C03" w:rsidRDefault="004F4D92" w:rsidP="000C3727">
            <w:pPr>
              <w:pStyle w:val="211"/>
              <w:snapToGrid w:val="0"/>
              <w:jc w:val="center"/>
              <w:rPr>
                <w:spacing w:val="-5"/>
                <w:sz w:val="20"/>
              </w:rPr>
            </w:pPr>
            <w:r w:rsidRPr="00C27C03">
              <w:rPr>
                <w:spacing w:val="-5"/>
                <w:sz w:val="20"/>
              </w:rPr>
              <w:lastRenderedPageBreak/>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C760DA3" w14:textId="660BA802" w:rsidR="004F4D92" w:rsidRPr="00C27C03" w:rsidRDefault="004F4D92" w:rsidP="000C3727">
            <w:pPr>
              <w:pStyle w:val="211"/>
              <w:snapToGrid w:val="0"/>
              <w:jc w:val="center"/>
              <w:rPr>
                <w:spacing w:val="-5"/>
                <w:sz w:val="20"/>
              </w:rPr>
            </w:pPr>
            <w:r w:rsidRPr="00C27C03">
              <w:rPr>
                <w:spacing w:val="-5"/>
                <w:sz w:val="20"/>
              </w:rPr>
              <w:t>8</w:t>
            </w:r>
          </w:p>
        </w:tc>
      </w:tr>
      <w:tr w:rsidR="004F4D92" w:rsidRPr="00C27C03" w14:paraId="4E79642A"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5C67593D" w14:textId="189A8B9B" w:rsidR="004F4D92" w:rsidRPr="00C27C03" w:rsidRDefault="004F4D92" w:rsidP="004F4D92">
            <w:pPr>
              <w:rPr>
                <w:color w:val="000000"/>
                <w:sz w:val="20"/>
                <w:szCs w:val="20"/>
              </w:rPr>
            </w:pPr>
            <w:r w:rsidRPr="00C27C03">
              <w:rPr>
                <w:color w:val="000000"/>
                <w:sz w:val="20"/>
                <w:szCs w:val="20"/>
              </w:rPr>
              <w:t>11</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82FEB0F"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03D75ACC" w14:textId="51595CB7"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C46B025" w14:textId="77777777" w:rsidR="004F4D92" w:rsidRPr="00C27C03" w:rsidRDefault="004F4D92" w:rsidP="004F4D92">
            <w:pPr>
              <w:pStyle w:val="211"/>
              <w:snapToGrid w:val="0"/>
              <w:jc w:val="both"/>
              <w:rPr>
                <w:spacing w:val="-5"/>
                <w:sz w:val="20"/>
              </w:rPr>
            </w:pPr>
            <w:r w:rsidRPr="00C27C03">
              <w:rPr>
                <w:spacing w:val="-5"/>
                <w:sz w:val="20"/>
              </w:rPr>
              <w:t>6-01-18</w:t>
            </w:r>
          </w:p>
          <w:p w14:paraId="77C2EB38" w14:textId="6EE06935" w:rsidR="004F4D92" w:rsidRPr="00C27C03" w:rsidRDefault="004F4D92" w:rsidP="004F4D92">
            <w:pPr>
              <w:pStyle w:val="211"/>
              <w:snapToGrid w:val="0"/>
              <w:jc w:val="both"/>
              <w:rPr>
                <w:spacing w:val="-5"/>
                <w:sz w:val="20"/>
              </w:rPr>
            </w:pPr>
            <w:r w:rsidRPr="00C27C03">
              <w:rPr>
                <w:spacing w:val="-5"/>
                <w:sz w:val="20"/>
              </w:rPr>
              <w:t>Трость 4-х опорная, регулируемая по высоте, с устройством противоскольжения</w:t>
            </w: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69122182" w14:textId="77777777" w:rsidR="0048685D" w:rsidRPr="00C27C03" w:rsidRDefault="004F4D92" w:rsidP="004F4D92">
            <w:pPr>
              <w:pStyle w:val="211"/>
              <w:snapToGrid w:val="0"/>
              <w:jc w:val="both"/>
              <w:rPr>
                <w:spacing w:val="-5"/>
                <w:sz w:val="20"/>
              </w:rPr>
            </w:pPr>
            <w:r w:rsidRPr="00C27C03">
              <w:rPr>
                <w:spacing w:val="-5"/>
                <w:sz w:val="20"/>
              </w:rPr>
              <w:t xml:space="preserve">Трость четырехопорная телескопическая предназначена для облегчения передвижения инвалидов с нарушением функций опорно-двигательного аппарата. </w:t>
            </w:r>
          </w:p>
          <w:p w14:paraId="59F72FAC" w14:textId="7AECCA19" w:rsidR="0048685D" w:rsidRPr="00C27C03" w:rsidRDefault="004F4D92" w:rsidP="004F4D92">
            <w:pPr>
              <w:pStyle w:val="211"/>
              <w:snapToGrid w:val="0"/>
              <w:jc w:val="both"/>
              <w:rPr>
                <w:spacing w:val="-5"/>
                <w:sz w:val="20"/>
              </w:rPr>
            </w:pPr>
            <w:r w:rsidRPr="00C27C03">
              <w:rPr>
                <w:spacing w:val="-5"/>
                <w:sz w:val="20"/>
              </w:rPr>
              <w:t xml:space="preserve">Наконечники трости должны быть изготовлены из упругого, прочного материала, имеющего высокий коэффициент трения. </w:t>
            </w:r>
          </w:p>
          <w:p w14:paraId="44F3919B" w14:textId="77777777" w:rsidR="0048685D" w:rsidRPr="00C27C03" w:rsidRDefault="004F4D92" w:rsidP="004F4D92">
            <w:pPr>
              <w:pStyle w:val="211"/>
              <w:snapToGrid w:val="0"/>
              <w:jc w:val="both"/>
              <w:rPr>
                <w:spacing w:val="-5"/>
                <w:sz w:val="20"/>
              </w:rPr>
            </w:pPr>
            <w:r w:rsidRPr="00C27C03">
              <w:rPr>
                <w:spacing w:val="-5"/>
                <w:sz w:val="20"/>
              </w:rPr>
              <w:t xml:space="preserve">Рукоятка трости должна быть изготовлена из неабсорбирующего материала, обладающего низкой теплопроводностью. </w:t>
            </w:r>
          </w:p>
          <w:p w14:paraId="32311A81" w14:textId="779C5EF3" w:rsidR="004F4D92" w:rsidRPr="00C27C03" w:rsidRDefault="004F4D92" w:rsidP="004F4D92">
            <w:pPr>
              <w:pStyle w:val="211"/>
              <w:snapToGrid w:val="0"/>
              <w:jc w:val="both"/>
              <w:rPr>
                <w:spacing w:val="-5"/>
                <w:sz w:val="20"/>
              </w:rPr>
            </w:pPr>
            <w:r w:rsidRPr="00C27C03">
              <w:rPr>
                <w:spacing w:val="-5"/>
                <w:sz w:val="20"/>
              </w:rPr>
              <w:t>Устройства регулировки высоты не должны саморазблокироваться при использовании трости.</w:t>
            </w:r>
          </w:p>
          <w:p w14:paraId="73A6C08C" w14:textId="77777777" w:rsidR="0048685D" w:rsidRPr="00C27C03" w:rsidRDefault="004F4D92" w:rsidP="004F4D92">
            <w:pPr>
              <w:pStyle w:val="211"/>
              <w:snapToGrid w:val="0"/>
              <w:jc w:val="both"/>
              <w:rPr>
                <w:spacing w:val="-5"/>
                <w:sz w:val="20"/>
              </w:rPr>
            </w:pPr>
            <w:r w:rsidRPr="00C27C03">
              <w:rPr>
                <w:spacing w:val="-5"/>
                <w:sz w:val="20"/>
              </w:rPr>
              <w:t xml:space="preserve">Трость должна регулироваться по высоте с помощью механизма регулирования высоты, оснащенного надежным кнопочным фиксатором, и соответствовать нескольким типоразмерам. </w:t>
            </w:r>
          </w:p>
          <w:p w14:paraId="2933FF22" w14:textId="77777777" w:rsidR="0048685D" w:rsidRPr="00C27C03" w:rsidRDefault="004F4D92" w:rsidP="004F4D92">
            <w:pPr>
              <w:pStyle w:val="211"/>
              <w:snapToGrid w:val="0"/>
              <w:jc w:val="both"/>
              <w:rPr>
                <w:spacing w:val="-5"/>
                <w:sz w:val="20"/>
              </w:rPr>
            </w:pPr>
            <w:r w:rsidRPr="00C27C03">
              <w:rPr>
                <w:spacing w:val="-5"/>
                <w:sz w:val="20"/>
              </w:rPr>
              <w:t xml:space="preserve">Верхние и нижние части трости не должны разъединяться. </w:t>
            </w:r>
          </w:p>
          <w:p w14:paraId="20D29145" w14:textId="5F35ACD3" w:rsidR="004F4D92" w:rsidRPr="00C27C03" w:rsidRDefault="004F4D92" w:rsidP="004F4D92">
            <w:pPr>
              <w:pStyle w:val="211"/>
              <w:snapToGrid w:val="0"/>
              <w:jc w:val="both"/>
              <w:rPr>
                <w:spacing w:val="-5"/>
                <w:sz w:val="20"/>
              </w:rPr>
            </w:pPr>
            <w:r w:rsidRPr="00C27C03">
              <w:rPr>
                <w:spacing w:val="-5"/>
                <w:sz w:val="20"/>
              </w:rPr>
              <w:t>Трость должна быть оснащена устройством противоскольжения.</w:t>
            </w:r>
          </w:p>
          <w:p w14:paraId="491BC5B4" w14:textId="77777777" w:rsidR="004F4D92" w:rsidRPr="00C27C03" w:rsidRDefault="004F4D92" w:rsidP="004F4D92">
            <w:pPr>
              <w:pStyle w:val="211"/>
              <w:snapToGrid w:val="0"/>
              <w:jc w:val="both"/>
              <w:rPr>
                <w:spacing w:val="-5"/>
                <w:sz w:val="20"/>
              </w:rPr>
            </w:pPr>
            <w:r w:rsidRPr="00C27C03">
              <w:rPr>
                <w:spacing w:val="-5"/>
                <w:sz w:val="20"/>
              </w:rPr>
              <w:t>Вес трости четырехопорной должен быть не более 1000 гр.</w:t>
            </w:r>
          </w:p>
          <w:p w14:paraId="497C68BA" w14:textId="77777777" w:rsidR="004F4D92" w:rsidRPr="00C27C03" w:rsidRDefault="004F4D92" w:rsidP="004F4D92">
            <w:pPr>
              <w:pStyle w:val="211"/>
              <w:snapToGrid w:val="0"/>
              <w:jc w:val="both"/>
              <w:rPr>
                <w:spacing w:val="-5"/>
                <w:sz w:val="20"/>
              </w:rPr>
            </w:pPr>
            <w:r w:rsidRPr="00C27C03">
              <w:rPr>
                <w:spacing w:val="-5"/>
                <w:sz w:val="20"/>
              </w:rPr>
              <w:t>Трость должна выдерживать нагрузку не менее 100 кг.</w:t>
            </w:r>
          </w:p>
          <w:p w14:paraId="0BC6BC82" w14:textId="4ACF8515" w:rsidR="00746663" w:rsidRPr="00C27C03" w:rsidRDefault="004F4D92" w:rsidP="004F4D92">
            <w:pPr>
              <w:jc w:val="both"/>
              <w:rPr>
                <w:spacing w:val="-11"/>
                <w:sz w:val="20"/>
                <w:szCs w:val="20"/>
              </w:rPr>
            </w:pPr>
            <w:r w:rsidRPr="00C27C03">
              <w:rPr>
                <w:spacing w:val="-3"/>
                <w:sz w:val="20"/>
                <w:szCs w:val="20"/>
              </w:rPr>
              <w:t xml:space="preserve">Ширина рукоятки должна быть не менее 25 мм и не более </w:t>
            </w:r>
            <w:r w:rsidRPr="00C27C03">
              <w:rPr>
                <w:spacing w:val="-11"/>
                <w:sz w:val="20"/>
                <w:szCs w:val="20"/>
              </w:rPr>
              <w:t>50 мм.</w:t>
            </w:r>
          </w:p>
        </w:tc>
        <w:tc>
          <w:tcPr>
            <w:tcW w:w="1117" w:type="dxa"/>
            <w:tcBorders>
              <w:top w:val="single" w:sz="4" w:space="0" w:color="auto"/>
              <w:left w:val="single" w:sz="4" w:space="0" w:color="auto"/>
              <w:bottom w:val="single" w:sz="4" w:space="0" w:color="auto"/>
              <w:right w:val="single" w:sz="4" w:space="0" w:color="auto"/>
            </w:tcBorders>
          </w:tcPr>
          <w:p w14:paraId="623A6FC3" w14:textId="68393EAC" w:rsidR="004F4D92" w:rsidRPr="00C27C03" w:rsidRDefault="004F4D92" w:rsidP="000C3727">
            <w:pPr>
              <w:pStyle w:val="211"/>
              <w:snapToGrid w:val="0"/>
              <w:jc w:val="center"/>
              <w:rPr>
                <w:spacing w:val="-5"/>
                <w:sz w:val="20"/>
              </w:rPr>
            </w:pPr>
            <w:r w:rsidRPr="00C27C03">
              <w:rPr>
                <w:spacing w:val="-5"/>
                <w:sz w:val="20"/>
              </w:rPr>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6DE6FF1" w14:textId="7726468A" w:rsidR="004F4D92" w:rsidRPr="00C27C03" w:rsidRDefault="004F4D92" w:rsidP="000C3727">
            <w:pPr>
              <w:pStyle w:val="211"/>
              <w:snapToGrid w:val="0"/>
              <w:jc w:val="center"/>
              <w:rPr>
                <w:spacing w:val="-5"/>
                <w:sz w:val="20"/>
              </w:rPr>
            </w:pPr>
            <w:r w:rsidRPr="00C27C03">
              <w:rPr>
                <w:spacing w:val="-5"/>
                <w:sz w:val="20"/>
              </w:rPr>
              <w:t>65</w:t>
            </w:r>
          </w:p>
        </w:tc>
      </w:tr>
      <w:tr w:rsidR="004F4D92" w:rsidRPr="00C27C03" w14:paraId="46674D74"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24197E14" w14:textId="52597E40" w:rsidR="004F4D92" w:rsidRPr="00C27C03" w:rsidRDefault="004F4D92" w:rsidP="004F4D92">
            <w:pPr>
              <w:rPr>
                <w:color w:val="000000"/>
                <w:sz w:val="20"/>
                <w:szCs w:val="20"/>
              </w:rPr>
            </w:pPr>
            <w:r w:rsidRPr="00C27C03">
              <w:rPr>
                <w:color w:val="000000"/>
                <w:sz w:val="20"/>
                <w:szCs w:val="20"/>
              </w:rPr>
              <w:t>12</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26049FA4"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0106790C" w14:textId="1A6D14EC"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65C85A01" w14:textId="77777777" w:rsidR="004F4D92" w:rsidRPr="00C27C03" w:rsidRDefault="004F4D92" w:rsidP="004F4D92">
            <w:pPr>
              <w:pStyle w:val="211"/>
              <w:snapToGrid w:val="0"/>
              <w:jc w:val="both"/>
              <w:rPr>
                <w:spacing w:val="-5"/>
                <w:sz w:val="20"/>
              </w:rPr>
            </w:pPr>
            <w:r w:rsidRPr="00C27C03">
              <w:rPr>
                <w:spacing w:val="-5"/>
                <w:sz w:val="20"/>
              </w:rPr>
              <w:t>6-01-20</w:t>
            </w:r>
          </w:p>
          <w:p w14:paraId="5231C203" w14:textId="77777777" w:rsidR="004F4D92" w:rsidRPr="00C27C03" w:rsidRDefault="004F4D92" w:rsidP="004F4D92">
            <w:pPr>
              <w:pStyle w:val="211"/>
              <w:snapToGrid w:val="0"/>
              <w:jc w:val="both"/>
              <w:rPr>
                <w:spacing w:val="-5"/>
                <w:sz w:val="20"/>
              </w:rPr>
            </w:pPr>
            <w:r w:rsidRPr="00C27C03">
              <w:rPr>
                <w:spacing w:val="-5"/>
                <w:sz w:val="20"/>
              </w:rPr>
              <w:t>Трость 4-х опорная, не регулируемая по высоте, с устройством противоскольжения</w:t>
            </w:r>
          </w:p>
          <w:p w14:paraId="705E622D" w14:textId="77777777" w:rsidR="004F4D92" w:rsidRPr="00C27C03" w:rsidRDefault="004F4D92" w:rsidP="004F4D92">
            <w:pPr>
              <w:pStyle w:val="211"/>
              <w:snapToGrid w:val="0"/>
              <w:jc w:val="both"/>
              <w:rPr>
                <w:spacing w:val="-5"/>
                <w:sz w:val="20"/>
              </w:rPr>
            </w:pP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59ECCB46" w14:textId="77777777" w:rsidR="004F4D92" w:rsidRPr="00C27C03" w:rsidRDefault="004F4D92" w:rsidP="004F4D92">
            <w:pPr>
              <w:pStyle w:val="211"/>
              <w:snapToGrid w:val="0"/>
              <w:jc w:val="both"/>
              <w:rPr>
                <w:spacing w:val="-5"/>
                <w:sz w:val="20"/>
              </w:rPr>
            </w:pPr>
            <w:r w:rsidRPr="00C27C03">
              <w:rPr>
                <w:spacing w:val="-5"/>
                <w:sz w:val="20"/>
              </w:rPr>
              <w:t xml:space="preserve">Трость четырехопорная телескопическая предназначена для облегчения передвижения инвалидов с нарушением функций опорно-двигательного аппарата. </w:t>
            </w:r>
          </w:p>
          <w:p w14:paraId="6C3F22A1" w14:textId="77777777" w:rsidR="004F4D92" w:rsidRPr="00C27C03" w:rsidRDefault="004F4D92" w:rsidP="004F4D92">
            <w:pPr>
              <w:pStyle w:val="211"/>
              <w:snapToGrid w:val="0"/>
              <w:jc w:val="both"/>
              <w:rPr>
                <w:spacing w:val="-5"/>
                <w:sz w:val="20"/>
              </w:rPr>
            </w:pPr>
            <w:r w:rsidRPr="00C27C03">
              <w:rPr>
                <w:spacing w:val="-5"/>
                <w:sz w:val="20"/>
              </w:rPr>
              <w:t xml:space="preserve">Наконечники трости должны быть изготовлены из упругого, прочного материала, имеющего высокий коэффициент трения. Рукоятка трости должна быть изготовлена из неабсорбирующего материала, обладающего низкой теплопроводностью. </w:t>
            </w:r>
          </w:p>
          <w:p w14:paraId="4D207166" w14:textId="77777777" w:rsidR="004F4D92" w:rsidRPr="00C27C03" w:rsidRDefault="004F4D92" w:rsidP="004F4D92">
            <w:pPr>
              <w:pStyle w:val="211"/>
              <w:snapToGrid w:val="0"/>
              <w:jc w:val="both"/>
              <w:rPr>
                <w:spacing w:val="-5"/>
                <w:sz w:val="20"/>
              </w:rPr>
            </w:pPr>
            <w:r w:rsidRPr="00C27C03">
              <w:rPr>
                <w:spacing w:val="-5"/>
                <w:sz w:val="20"/>
              </w:rPr>
              <w:t>Верхние и нижние части трости не должны разъединяться. Трость должна быть оснащена устройством противоскольжения.</w:t>
            </w:r>
          </w:p>
          <w:p w14:paraId="70AB3A15" w14:textId="77777777" w:rsidR="004F4D92" w:rsidRPr="00C27C03" w:rsidRDefault="004F4D92" w:rsidP="004F4D92">
            <w:pPr>
              <w:pStyle w:val="211"/>
              <w:snapToGrid w:val="0"/>
              <w:jc w:val="both"/>
              <w:rPr>
                <w:spacing w:val="-5"/>
                <w:sz w:val="20"/>
              </w:rPr>
            </w:pPr>
            <w:r w:rsidRPr="00C27C03">
              <w:rPr>
                <w:spacing w:val="-5"/>
                <w:sz w:val="20"/>
              </w:rPr>
              <w:t>Вес трости четырехопорной должен быть не более 1000 гр.</w:t>
            </w:r>
          </w:p>
          <w:p w14:paraId="73E02446" w14:textId="77777777" w:rsidR="004F4D92" w:rsidRPr="00C27C03" w:rsidRDefault="004F4D92" w:rsidP="004F4D92">
            <w:pPr>
              <w:pStyle w:val="211"/>
              <w:snapToGrid w:val="0"/>
              <w:jc w:val="both"/>
              <w:rPr>
                <w:spacing w:val="-5"/>
                <w:sz w:val="20"/>
              </w:rPr>
            </w:pPr>
            <w:r w:rsidRPr="00C27C03">
              <w:rPr>
                <w:spacing w:val="-5"/>
                <w:sz w:val="20"/>
              </w:rPr>
              <w:t>Трость должна выдерживать нагрузку не менее 100 кг.</w:t>
            </w:r>
          </w:p>
          <w:p w14:paraId="6B2A9D2F" w14:textId="77777777" w:rsidR="004F4D92" w:rsidRPr="00C27C03" w:rsidRDefault="004F4D92" w:rsidP="004F4D92">
            <w:pPr>
              <w:jc w:val="both"/>
              <w:rPr>
                <w:spacing w:val="-11"/>
                <w:sz w:val="20"/>
                <w:szCs w:val="20"/>
              </w:rPr>
            </w:pPr>
            <w:r w:rsidRPr="00C27C03">
              <w:rPr>
                <w:spacing w:val="-3"/>
                <w:sz w:val="20"/>
                <w:szCs w:val="20"/>
              </w:rPr>
              <w:lastRenderedPageBreak/>
              <w:t xml:space="preserve">Ширина рукоятки должна быть не менее 25 мм и не более </w:t>
            </w:r>
            <w:r w:rsidRPr="00C27C03">
              <w:rPr>
                <w:spacing w:val="-11"/>
                <w:sz w:val="20"/>
                <w:szCs w:val="20"/>
              </w:rPr>
              <w:t>50 мм.</w:t>
            </w:r>
          </w:p>
          <w:p w14:paraId="6FE9479D" w14:textId="785B8C84" w:rsidR="00746663" w:rsidRPr="00C27C03" w:rsidRDefault="00746663" w:rsidP="004F4D92">
            <w:pPr>
              <w:jc w:val="both"/>
              <w:rPr>
                <w:sz w:val="20"/>
                <w:szCs w:val="20"/>
              </w:rPr>
            </w:pPr>
          </w:p>
        </w:tc>
        <w:tc>
          <w:tcPr>
            <w:tcW w:w="1117" w:type="dxa"/>
            <w:tcBorders>
              <w:top w:val="single" w:sz="4" w:space="0" w:color="auto"/>
              <w:left w:val="single" w:sz="4" w:space="0" w:color="auto"/>
              <w:bottom w:val="single" w:sz="4" w:space="0" w:color="auto"/>
              <w:right w:val="single" w:sz="4" w:space="0" w:color="auto"/>
            </w:tcBorders>
          </w:tcPr>
          <w:p w14:paraId="636D53BC" w14:textId="126D1838" w:rsidR="004F4D92" w:rsidRPr="00C27C03" w:rsidRDefault="004F4D92" w:rsidP="000C3727">
            <w:pPr>
              <w:pStyle w:val="211"/>
              <w:snapToGrid w:val="0"/>
              <w:jc w:val="center"/>
              <w:rPr>
                <w:spacing w:val="-5"/>
                <w:sz w:val="20"/>
              </w:rPr>
            </w:pPr>
            <w:r w:rsidRPr="00C27C03">
              <w:rPr>
                <w:spacing w:val="-5"/>
                <w:sz w:val="20"/>
              </w:rPr>
              <w:lastRenderedPageBreak/>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74323D51" w14:textId="7E46C806" w:rsidR="004F4D92" w:rsidRPr="00C27C03" w:rsidRDefault="004F4D92" w:rsidP="000C3727">
            <w:pPr>
              <w:pStyle w:val="211"/>
              <w:snapToGrid w:val="0"/>
              <w:jc w:val="center"/>
              <w:rPr>
                <w:spacing w:val="-5"/>
                <w:sz w:val="20"/>
              </w:rPr>
            </w:pPr>
            <w:r w:rsidRPr="00C27C03">
              <w:rPr>
                <w:spacing w:val="-5"/>
                <w:sz w:val="20"/>
              </w:rPr>
              <w:t>1</w:t>
            </w:r>
          </w:p>
        </w:tc>
      </w:tr>
      <w:tr w:rsidR="004F4D92" w:rsidRPr="00C27C03" w14:paraId="14B723F7"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30D1E4E8" w14:textId="1C55172D" w:rsidR="004F4D92" w:rsidRPr="00C27C03" w:rsidRDefault="004F4D92" w:rsidP="004F4D92">
            <w:pPr>
              <w:rPr>
                <w:color w:val="000000"/>
                <w:sz w:val="20"/>
                <w:szCs w:val="20"/>
              </w:rPr>
            </w:pPr>
            <w:r w:rsidRPr="00C27C03">
              <w:rPr>
                <w:color w:val="000000"/>
                <w:sz w:val="20"/>
                <w:szCs w:val="20"/>
              </w:rPr>
              <w:t>13</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3D3F6E77"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7F476B60" w14:textId="457DA991"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00DEED75" w14:textId="77777777" w:rsidR="004F4D92" w:rsidRPr="00C27C03" w:rsidRDefault="004F4D92" w:rsidP="004F4D92">
            <w:pPr>
              <w:pStyle w:val="211"/>
              <w:snapToGrid w:val="0"/>
              <w:jc w:val="both"/>
              <w:rPr>
                <w:spacing w:val="-5"/>
                <w:sz w:val="20"/>
              </w:rPr>
            </w:pPr>
            <w:r w:rsidRPr="00C27C03">
              <w:rPr>
                <w:spacing w:val="-5"/>
                <w:sz w:val="20"/>
              </w:rPr>
              <w:t>6-01-22</w:t>
            </w:r>
          </w:p>
          <w:p w14:paraId="71EF2C92" w14:textId="03484373" w:rsidR="004F4D92" w:rsidRPr="00C27C03" w:rsidRDefault="004F4D92" w:rsidP="004F4D92">
            <w:pPr>
              <w:pStyle w:val="211"/>
              <w:snapToGrid w:val="0"/>
              <w:jc w:val="both"/>
              <w:rPr>
                <w:spacing w:val="-5"/>
                <w:sz w:val="20"/>
              </w:rPr>
            </w:pPr>
            <w:r w:rsidRPr="00C27C03">
              <w:rPr>
                <w:spacing w:val="-5"/>
                <w:sz w:val="20"/>
              </w:rPr>
              <w:t>Трость 4-х опорная с анатомической ручкой, регулируемая по высоте, с устройством противоскольжения</w:t>
            </w: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0650511F" w14:textId="77777777" w:rsidR="004F4D92" w:rsidRPr="00C27C03" w:rsidRDefault="004F4D92" w:rsidP="004F4D92">
            <w:pPr>
              <w:pStyle w:val="211"/>
              <w:snapToGrid w:val="0"/>
              <w:jc w:val="both"/>
              <w:rPr>
                <w:spacing w:val="-5"/>
                <w:sz w:val="20"/>
              </w:rPr>
            </w:pPr>
            <w:r w:rsidRPr="00C27C03">
              <w:rPr>
                <w:spacing w:val="-5"/>
                <w:sz w:val="20"/>
              </w:rPr>
              <w:t>Предназначена для облегчения передвижения инвалидов с нарушением функций опорно-двигательного аппарата.</w:t>
            </w:r>
          </w:p>
          <w:p w14:paraId="5244D608" w14:textId="77777777" w:rsidR="004F4D92" w:rsidRPr="00C27C03" w:rsidRDefault="004F4D92" w:rsidP="004F4D92">
            <w:pPr>
              <w:pStyle w:val="211"/>
              <w:snapToGrid w:val="0"/>
              <w:jc w:val="both"/>
              <w:rPr>
                <w:spacing w:val="-5"/>
                <w:sz w:val="20"/>
              </w:rPr>
            </w:pPr>
            <w:r w:rsidRPr="00C27C03">
              <w:rPr>
                <w:spacing w:val="-5"/>
                <w:sz w:val="20"/>
              </w:rPr>
              <w:t>Трость должна быть изготовлена из прочного, устойчивого к коррозии алюминиевого сплава. Трость должна иметь несколько типоразмеров, благодаря механизму регулирования высоты. Трость должна быть снабжена устройством противоскольжения (УПС). Трость должна быть оснащена анатомической ручкой. Поверхность трости должна быть гладкой и не иметь заусенцев на металлической поверхности. Трость должна быть виброустойчива, ударопрочна при эксплуатации и транспортировке. Наконечники трости должны быть изготовлены из упругого, прочного материала, имеющего высокий коэффициент трения.</w:t>
            </w:r>
          </w:p>
          <w:p w14:paraId="7F8DD00D" w14:textId="7C2664CB" w:rsidR="00746663" w:rsidRPr="00290235" w:rsidRDefault="004F4D92" w:rsidP="004F4D92">
            <w:pPr>
              <w:jc w:val="both"/>
              <w:rPr>
                <w:spacing w:val="-5"/>
                <w:sz w:val="20"/>
                <w:szCs w:val="20"/>
              </w:rPr>
            </w:pPr>
            <w:r w:rsidRPr="00C27C03">
              <w:rPr>
                <w:spacing w:val="-5"/>
                <w:sz w:val="20"/>
                <w:szCs w:val="20"/>
              </w:rPr>
              <w:t>Трость должна выдерживать нагрузку не менее 100 кг.</w:t>
            </w:r>
          </w:p>
        </w:tc>
        <w:tc>
          <w:tcPr>
            <w:tcW w:w="1117" w:type="dxa"/>
            <w:tcBorders>
              <w:top w:val="single" w:sz="4" w:space="0" w:color="auto"/>
              <w:left w:val="single" w:sz="4" w:space="0" w:color="auto"/>
              <w:bottom w:val="single" w:sz="4" w:space="0" w:color="auto"/>
              <w:right w:val="single" w:sz="4" w:space="0" w:color="auto"/>
            </w:tcBorders>
          </w:tcPr>
          <w:p w14:paraId="7E737C07" w14:textId="7C748A68" w:rsidR="004F4D92" w:rsidRPr="00C27C03" w:rsidRDefault="004F4D92" w:rsidP="004F4D92">
            <w:pPr>
              <w:pStyle w:val="211"/>
              <w:snapToGrid w:val="0"/>
              <w:jc w:val="center"/>
              <w:rPr>
                <w:spacing w:val="-5"/>
                <w:sz w:val="20"/>
              </w:rPr>
            </w:pPr>
            <w:r w:rsidRPr="00C27C03">
              <w:rPr>
                <w:spacing w:val="-5"/>
                <w:sz w:val="20"/>
              </w:rPr>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2F6A1BBE" w14:textId="1DEEBE48" w:rsidR="004F4D92" w:rsidRPr="00C27C03" w:rsidRDefault="004F4D92" w:rsidP="004F4D92">
            <w:pPr>
              <w:pStyle w:val="211"/>
              <w:snapToGrid w:val="0"/>
              <w:jc w:val="center"/>
              <w:rPr>
                <w:spacing w:val="-5"/>
                <w:sz w:val="20"/>
              </w:rPr>
            </w:pPr>
            <w:r w:rsidRPr="00C27C03">
              <w:rPr>
                <w:spacing w:val="-5"/>
                <w:sz w:val="20"/>
              </w:rPr>
              <w:t>3</w:t>
            </w:r>
          </w:p>
        </w:tc>
      </w:tr>
      <w:tr w:rsidR="004F4D92" w:rsidRPr="00C27C03" w14:paraId="2682EAE4" w14:textId="77777777" w:rsidTr="00C27C03">
        <w:trPr>
          <w:jc w:val="center"/>
        </w:trPr>
        <w:tc>
          <w:tcPr>
            <w:tcW w:w="503" w:type="dxa"/>
            <w:tcBorders>
              <w:top w:val="single" w:sz="4" w:space="0" w:color="auto"/>
              <w:left w:val="single" w:sz="4" w:space="0" w:color="auto"/>
              <w:bottom w:val="single" w:sz="4" w:space="0" w:color="auto"/>
              <w:right w:val="single" w:sz="4" w:space="0" w:color="auto"/>
            </w:tcBorders>
            <w:shd w:val="clear" w:color="auto" w:fill="auto"/>
          </w:tcPr>
          <w:p w14:paraId="29B618FA" w14:textId="54008127" w:rsidR="004F4D92" w:rsidRPr="00C27C03" w:rsidRDefault="004F4D92" w:rsidP="004F4D92">
            <w:pPr>
              <w:rPr>
                <w:color w:val="000000"/>
                <w:sz w:val="20"/>
                <w:szCs w:val="20"/>
              </w:rPr>
            </w:pPr>
            <w:r w:rsidRPr="00C27C03">
              <w:rPr>
                <w:color w:val="000000"/>
                <w:sz w:val="20"/>
                <w:szCs w:val="20"/>
              </w:rPr>
              <w:t>14</w:t>
            </w:r>
          </w:p>
        </w:tc>
        <w:tc>
          <w:tcPr>
            <w:tcW w:w="1593" w:type="dxa"/>
            <w:tcBorders>
              <w:top w:val="single" w:sz="4" w:space="0" w:color="auto"/>
              <w:left w:val="single" w:sz="4" w:space="0" w:color="auto"/>
              <w:bottom w:val="single" w:sz="4" w:space="0" w:color="auto"/>
              <w:right w:val="single" w:sz="4" w:space="0" w:color="auto"/>
            </w:tcBorders>
            <w:shd w:val="clear" w:color="auto" w:fill="auto"/>
          </w:tcPr>
          <w:p w14:paraId="1A34322B" w14:textId="77777777" w:rsidR="004F4D92" w:rsidRPr="00C27C03" w:rsidRDefault="004F4D92" w:rsidP="004F4D92">
            <w:pPr>
              <w:pStyle w:val="211"/>
              <w:snapToGrid w:val="0"/>
              <w:jc w:val="both"/>
              <w:rPr>
                <w:spacing w:val="-5"/>
                <w:sz w:val="20"/>
              </w:rPr>
            </w:pPr>
            <w:r w:rsidRPr="00C27C03">
              <w:rPr>
                <w:spacing w:val="-5"/>
                <w:sz w:val="20"/>
              </w:rPr>
              <w:t xml:space="preserve">32.99.21.120-00000004 </w:t>
            </w:r>
          </w:p>
          <w:p w14:paraId="49E8EECF" w14:textId="5F755936" w:rsidR="004F4D92" w:rsidRPr="00C27C03" w:rsidRDefault="004F4D92" w:rsidP="004F4D92">
            <w:pPr>
              <w:pStyle w:val="211"/>
              <w:snapToGrid w:val="0"/>
              <w:jc w:val="both"/>
              <w:rPr>
                <w:spacing w:val="-5"/>
                <w:sz w:val="20"/>
              </w:rPr>
            </w:pPr>
            <w:r w:rsidRPr="00C27C03">
              <w:rPr>
                <w:spacing w:val="-5"/>
                <w:sz w:val="20"/>
              </w:rPr>
              <w:t>Трость многоопорная</w:t>
            </w:r>
          </w:p>
        </w:tc>
        <w:tc>
          <w:tcPr>
            <w:tcW w:w="1837" w:type="dxa"/>
            <w:tcBorders>
              <w:top w:val="single" w:sz="4" w:space="0" w:color="auto"/>
              <w:left w:val="single" w:sz="4" w:space="0" w:color="auto"/>
              <w:bottom w:val="single" w:sz="4" w:space="0" w:color="auto"/>
              <w:right w:val="single" w:sz="4" w:space="0" w:color="auto"/>
            </w:tcBorders>
            <w:shd w:val="clear" w:color="auto" w:fill="auto"/>
          </w:tcPr>
          <w:p w14:paraId="33EC524C" w14:textId="77777777" w:rsidR="004F4D92" w:rsidRPr="00C27C03" w:rsidRDefault="004F4D92" w:rsidP="004F4D92">
            <w:pPr>
              <w:pStyle w:val="211"/>
              <w:snapToGrid w:val="0"/>
              <w:jc w:val="both"/>
              <w:rPr>
                <w:spacing w:val="-5"/>
                <w:sz w:val="20"/>
              </w:rPr>
            </w:pPr>
            <w:r w:rsidRPr="00C27C03">
              <w:rPr>
                <w:spacing w:val="-5"/>
                <w:sz w:val="20"/>
              </w:rPr>
              <w:t>6-01-23</w:t>
            </w:r>
          </w:p>
          <w:p w14:paraId="081E59B0" w14:textId="0C1DF3BF" w:rsidR="004F4D92" w:rsidRPr="00C27C03" w:rsidRDefault="004F4D92" w:rsidP="004F4D92">
            <w:pPr>
              <w:pStyle w:val="211"/>
              <w:snapToGrid w:val="0"/>
              <w:jc w:val="both"/>
              <w:rPr>
                <w:spacing w:val="-5"/>
                <w:sz w:val="20"/>
              </w:rPr>
            </w:pPr>
            <w:r w:rsidRPr="00C27C03">
              <w:rPr>
                <w:spacing w:val="-5"/>
                <w:sz w:val="20"/>
              </w:rPr>
              <w:t>Трость 4-х опорная с анатомической ручкой, не регулируемая по высоте, без устройства противоскольжения</w:t>
            </w:r>
          </w:p>
        </w:tc>
        <w:tc>
          <w:tcPr>
            <w:tcW w:w="3575" w:type="dxa"/>
            <w:tcBorders>
              <w:top w:val="single" w:sz="4" w:space="0" w:color="auto"/>
              <w:left w:val="single" w:sz="4" w:space="0" w:color="auto"/>
              <w:bottom w:val="single" w:sz="4" w:space="0" w:color="auto"/>
              <w:right w:val="single" w:sz="4" w:space="0" w:color="auto"/>
            </w:tcBorders>
            <w:shd w:val="clear" w:color="auto" w:fill="auto"/>
          </w:tcPr>
          <w:p w14:paraId="741C9A76" w14:textId="77777777" w:rsidR="004F4D92" w:rsidRPr="00C27C03" w:rsidRDefault="004F4D92" w:rsidP="004F4D92">
            <w:pPr>
              <w:pStyle w:val="211"/>
              <w:snapToGrid w:val="0"/>
              <w:jc w:val="both"/>
              <w:rPr>
                <w:spacing w:val="-5"/>
                <w:sz w:val="20"/>
              </w:rPr>
            </w:pPr>
            <w:r w:rsidRPr="00C27C03">
              <w:rPr>
                <w:spacing w:val="-5"/>
                <w:sz w:val="20"/>
              </w:rPr>
              <w:t>Предназначена для облегчения передвижения инвалидов с нарушением функций опорно-двигательного аппарата.</w:t>
            </w:r>
          </w:p>
          <w:p w14:paraId="085E83ED" w14:textId="77777777" w:rsidR="004F4D92" w:rsidRPr="00C27C03" w:rsidRDefault="004F4D92" w:rsidP="004F4D92">
            <w:pPr>
              <w:pStyle w:val="211"/>
              <w:snapToGrid w:val="0"/>
              <w:jc w:val="both"/>
              <w:rPr>
                <w:spacing w:val="-5"/>
                <w:sz w:val="20"/>
              </w:rPr>
            </w:pPr>
            <w:r w:rsidRPr="00C27C03">
              <w:rPr>
                <w:spacing w:val="-5"/>
                <w:sz w:val="20"/>
              </w:rPr>
              <w:t>Трость должна быть изготовлена из прочного, устойчивого к коррозии алюминиевого сплава. Трость должна быть оснащена анатомической ручкой. Поверхность трости должна быть гладкой и не иметь заусенцев на металлической поверхности. Трость должна быть виброустойчива, ударопрочна при эксплуатации и транспортировке. Наконечники трости должны быть изготовлены из упругого, прочного материала, имеющего высокий коэффициент трения.</w:t>
            </w:r>
          </w:p>
          <w:p w14:paraId="0F636A4A" w14:textId="5156707E" w:rsidR="00746663" w:rsidRPr="00C27C03" w:rsidRDefault="004F4D92" w:rsidP="004F4D92">
            <w:pPr>
              <w:jc w:val="both"/>
              <w:rPr>
                <w:spacing w:val="-5"/>
                <w:sz w:val="20"/>
                <w:szCs w:val="20"/>
              </w:rPr>
            </w:pPr>
            <w:r w:rsidRPr="00C27C03">
              <w:rPr>
                <w:spacing w:val="-5"/>
                <w:sz w:val="20"/>
                <w:szCs w:val="20"/>
              </w:rPr>
              <w:t>Трость должна выдерживать нагрузку не менее 100 кг.</w:t>
            </w:r>
          </w:p>
        </w:tc>
        <w:tc>
          <w:tcPr>
            <w:tcW w:w="1117" w:type="dxa"/>
            <w:tcBorders>
              <w:top w:val="single" w:sz="4" w:space="0" w:color="auto"/>
              <w:left w:val="single" w:sz="4" w:space="0" w:color="auto"/>
              <w:bottom w:val="single" w:sz="4" w:space="0" w:color="auto"/>
              <w:right w:val="single" w:sz="4" w:space="0" w:color="auto"/>
            </w:tcBorders>
          </w:tcPr>
          <w:p w14:paraId="73F158F2" w14:textId="6B06856E" w:rsidR="004F4D92" w:rsidRPr="00C27C03" w:rsidRDefault="004F4D92" w:rsidP="004F4D92">
            <w:pPr>
              <w:pStyle w:val="211"/>
              <w:snapToGrid w:val="0"/>
              <w:jc w:val="center"/>
              <w:rPr>
                <w:spacing w:val="-5"/>
                <w:sz w:val="20"/>
              </w:rPr>
            </w:pPr>
            <w:r w:rsidRPr="00C27C03">
              <w:rPr>
                <w:spacing w:val="-5"/>
                <w:sz w:val="20"/>
              </w:rPr>
              <w:t>Штука</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0CEE215F" w14:textId="7439AC6B" w:rsidR="004F4D92" w:rsidRPr="00C27C03" w:rsidRDefault="004F4D92" w:rsidP="004F4D92">
            <w:pPr>
              <w:pStyle w:val="211"/>
              <w:snapToGrid w:val="0"/>
              <w:jc w:val="center"/>
              <w:rPr>
                <w:spacing w:val="-5"/>
                <w:sz w:val="20"/>
              </w:rPr>
            </w:pPr>
            <w:r w:rsidRPr="00C27C03">
              <w:rPr>
                <w:spacing w:val="-5"/>
                <w:sz w:val="20"/>
              </w:rPr>
              <w:t>1</w:t>
            </w:r>
          </w:p>
        </w:tc>
      </w:tr>
    </w:tbl>
    <w:p w14:paraId="2FA71636" w14:textId="77777777" w:rsidR="00203DA0" w:rsidRPr="00203DA0" w:rsidRDefault="00203DA0" w:rsidP="00203DA0">
      <w:pPr>
        <w:pStyle w:val="afff"/>
        <w:shd w:val="clear" w:color="auto" w:fill="FFFFFF"/>
        <w:jc w:val="both"/>
        <w:rPr>
          <w:rFonts w:eastAsia="Lucida Sans Unicode"/>
          <w:b/>
          <w:color w:val="000000"/>
          <w:sz w:val="22"/>
          <w:szCs w:val="22"/>
          <w:lang w:bidi="en-US"/>
        </w:rPr>
      </w:pPr>
      <w:r w:rsidRPr="00203DA0">
        <w:rPr>
          <w:rFonts w:eastAsia="Lucida Sans Unicode"/>
          <w:b/>
          <w:color w:val="000000"/>
          <w:sz w:val="22"/>
          <w:szCs w:val="22"/>
          <w:lang w:bidi="en-US"/>
        </w:rPr>
        <w:t xml:space="preserve">        </w:t>
      </w:r>
    </w:p>
    <w:p w14:paraId="380BF2C1" w14:textId="37495EE6" w:rsidR="00A420AA" w:rsidRPr="00632601" w:rsidRDefault="00A420AA" w:rsidP="00A87379">
      <w:pPr>
        <w:pStyle w:val="afffff7"/>
        <w:keepNext/>
        <w:numPr>
          <w:ilvl w:val="0"/>
          <w:numId w:val="74"/>
        </w:numPr>
        <w:tabs>
          <w:tab w:val="left" w:pos="993"/>
        </w:tabs>
        <w:overflowPunct w:val="0"/>
        <w:autoSpaceDE w:val="0"/>
        <w:autoSpaceDN w:val="0"/>
        <w:adjustRightInd w:val="0"/>
        <w:ind w:left="0" w:firstLine="709"/>
        <w:textAlignment w:val="baseline"/>
        <w:outlineLvl w:val="0"/>
        <w:rPr>
          <w:rFonts w:eastAsia="Arial Unicode MS"/>
          <w:color w:val="000000"/>
          <w:sz w:val="24"/>
          <w:szCs w:val="24"/>
          <w:lang w:bidi="en-US"/>
        </w:rPr>
      </w:pPr>
      <w:r w:rsidRPr="00632601">
        <w:rPr>
          <w:b/>
          <w:sz w:val="24"/>
          <w:szCs w:val="24"/>
        </w:rPr>
        <w:t>Требования к месту, срокам и условиям поставки Товара:</w:t>
      </w:r>
    </w:p>
    <w:p w14:paraId="2B1F0A2D" w14:textId="4CC1A6A1" w:rsidR="00A07B5F" w:rsidRPr="00632601" w:rsidRDefault="002F4DDF" w:rsidP="0085107E">
      <w:pPr>
        <w:widowControl w:val="0"/>
        <w:numPr>
          <w:ilvl w:val="0"/>
          <w:numId w:val="65"/>
        </w:numPr>
        <w:shd w:val="clear" w:color="auto" w:fill="FFFFFF"/>
        <w:suppressAutoHyphens/>
        <w:snapToGrid w:val="0"/>
        <w:ind w:firstLine="709"/>
        <w:jc w:val="both"/>
      </w:pPr>
      <w:r w:rsidRPr="00632601">
        <w:rPr>
          <w:b/>
        </w:rPr>
        <w:t>Место поставки:</w:t>
      </w:r>
      <w:r w:rsidRPr="00632601">
        <w:t xml:space="preserve"> </w:t>
      </w:r>
      <w:r w:rsidR="00A07B5F" w:rsidRPr="00632601">
        <w:t>Ульяновская область.</w:t>
      </w:r>
    </w:p>
    <w:p w14:paraId="3D6CA77C" w14:textId="1D5D39E4" w:rsidR="002F4DDF" w:rsidRPr="00632601" w:rsidRDefault="00A07B5F" w:rsidP="0085107E">
      <w:pPr>
        <w:widowControl w:val="0"/>
        <w:numPr>
          <w:ilvl w:val="0"/>
          <w:numId w:val="65"/>
        </w:numPr>
        <w:shd w:val="clear" w:color="auto" w:fill="FFFFFF"/>
        <w:suppressAutoHyphens/>
        <w:snapToGrid w:val="0"/>
        <w:ind w:firstLine="709"/>
        <w:jc w:val="both"/>
      </w:pPr>
      <w:r w:rsidRPr="00632601">
        <w:t xml:space="preserve"> Исполнение обязательств по поставке Товара осуществляется посредством предоставления Товара Получателям (инвалидам) в соответствии с реестром Получателей Товара, направленным Заказчиком Поставщику. Место поставки (предоставления) Товара Получателю определяется по выбору Получателя</w:t>
      </w:r>
      <w:r w:rsidR="002F4DDF" w:rsidRPr="00632601">
        <w:t>:</w:t>
      </w:r>
    </w:p>
    <w:p w14:paraId="0C6223EE" w14:textId="65A65280" w:rsidR="002F4DDF" w:rsidRPr="00632601" w:rsidRDefault="002F4DDF" w:rsidP="0085107E">
      <w:pPr>
        <w:widowControl w:val="0"/>
        <w:shd w:val="clear" w:color="auto" w:fill="FFFFFF"/>
        <w:snapToGrid w:val="0"/>
        <w:ind w:firstLine="709"/>
        <w:jc w:val="both"/>
      </w:pPr>
      <w:r w:rsidRPr="00632601">
        <w:t>- по месту жительства (месту пребывания, фактического проживания) Получателя</w:t>
      </w:r>
      <w:r w:rsidR="002667F0" w:rsidRPr="00632601">
        <w:t>,</w:t>
      </w:r>
      <w:r w:rsidRPr="00632601">
        <w:t xml:space="preserve"> в том числе службой доставки (почтовым отправлением) с документом/уведомлением о вручении, подтверждающим факт доставки Товара;</w:t>
      </w:r>
    </w:p>
    <w:p w14:paraId="2C0919CF" w14:textId="77777777" w:rsidR="002F4DDF" w:rsidRPr="00632601" w:rsidRDefault="002F4DDF" w:rsidP="0085107E">
      <w:pPr>
        <w:widowControl w:val="0"/>
        <w:shd w:val="clear" w:color="auto" w:fill="FFFFFF"/>
        <w:snapToGrid w:val="0"/>
        <w:ind w:firstLine="709"/>
        <w:jc w:val="both"/>
      </w:pPr>
      <w:r w:rsidRPr="00632601">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742FE473" w14:textId="5178F816" w:rsidR="002F4DDF" w:rsidRPr="00632601" w:rsidRDefault="002F4DDF" w:rsidP="0085107E">
      <w:pPr>
        <w:ind w:firstLine="709"/>
        <w:jc w:val="both"/>
      </w:pPr>
      <w:r w:rsidRPr="00632601">
        <w:rPr>
          <w:rFonts w:eastAsia="Arial Unicode MS"/>
          <w:b/>
          <w:color w:val="000000"/>
          <w:lang w:eastAsia="en-US" w:bidi="en-US"/>
        </w:rPr>
        <w:lastRenderedPageBreak/>
        <w:t>Срок поставки Товара:</w:t>
      </w:r>
      <w:r w:rsidRPr="00632601">
        <w:rPr>
          <w:rFonts w:eastAsia="Arial Unicode MS"/>
          <w:color w:val="000000"/>
          <w:lang w:eastAsia="en-US" w:bidi="en-US"/>
        </w:rPr>
        <w:t xml:space="preserve"> с даты получения от Заказчика реестра получателей Товара </w:t>
      </w:r>
      <w:r w:rsidRPr="00632601">
        <w:rPr>
          <w:rFonts w:eastAsia="Arial Unicode MS"/>
          <w:b/>
          <w:lang w:eastAsia="en-US" w:bidi="en-US"/>
        </w:rPr>
        <w:t>до 3</w:t>
      </w:r>
      <w:r w:rsidR="000C3727" w:rsidRPr="00632601">
        <w:rPr>
          <w:rFonts w:eastAsia="Arial Unicode MS"/>
          <w:b/>
          <w:lang w:eastAsia="en-US" w:bidi="en-US"/>
        </w:rPr>
        <w:t>0</w:t>
      </w:r>
      <w:r w:rsidRPr="00632601">
        <w:rPr>
          <w:rFonts w:eastAsia="Arial Unicode MS"/>
          <w:b/>
          <w:lang w:eastAsia="en-US" w:bidi="en-US"/>
        </w:rPr>
        <w:t xml:space="preserve"> </w:t>
      </w:r>
      <w:r w:rsidR="000C3727" w:rsidRPr="00632601">
        <w:rPr>
          <w:rFonts w:eastAsia="Arial Unicode MS"/>
          <w:b/>
          <w:lang w:eastAsia="en-US" w:bidi="en-US"/>
        </w:rPr>
        <w:t>сентября</w:t>
      </w:r>
      <w:r w:rsidRPr="00632601">
        <w:rPr>
          <w:rFonts w:eastAsia="Arial Unicode MS"/>
          <w:b/>
          <w:lang w:eastAsia="en-US" w:bidi="en-US"/>
        </w:rPr>
        <w:t xml:space="preserve"> 202</w:t>
      </w:r>
      <w:r w:rsidR="000C3727" w:rsidRPr="00632601">
        <w:rPr>
          <w:rFonts w:eastAsia="Arial Unicode MS"/>
          <w:b/>
          <w:lang w:eastAsia="en-US" w:bidi="en-US"/>
        </w:rPr>
        <w:t>4</w:t>
      </w:r>
      <w:r w:rsidRPr="00632601">
        <w:rPr>
          <w:rFonts w:eastAsia="Arial Unicode MS"/>
          <w:b/>
          <w:lang w:eastAsia="en-US" w:bidi="en-US"/>
        </w:rPr>
        <w:t xml:space="preserve"> года</w:t>
      </w:r>
      <w:r w:rsidRPr="00632601">
        <w:t>.</w:t>
      </w:r>
    </w:p>
    <w:p w14:paraId="6C5C1034" w14:textId="77777777" w:rsidR="002F4DDF" w:rsidRPr="00632601" w:rsidRDefault="002F4DDF" w:rsidP="0085107E">
      <w:pPr>
        <w:ind w:firstLine="709"/>
        <w:jc w:val="both"/>
      </w:pPr>
      <w:r w:rsidRPr="00632601">
        <w:rPr>
          <w:b/>
        </w:rPr>
        <w:t>Срок поставки Товара до Получателя:</w:t>
      </w:r>
      <w:r w:rsidRPr="00632601">
        <w:t xml:space="preserve"> </w:t>
      </w:r>
      <w:r w:rsidRPr="00632601">
        <w:rPr>
          <w:rFonts w:eastAsia="Arial Unicode MS"/>
          <w:color w:val="000000"/>
          <w:lang w:eastAsia="en-US" w:bidi="en-US"/>
        </w:rPr>
        <w:t>поставка Товара</w:t>
      </w:r>
      <w:r w:rsidRPr="00632601">
        <w:rPr>
          <w:rFonts w:eastAsia="Arial Unicode MS"/>
          <w:b/>
          <w:color w:val="000000"/>
          <w:lang w:eastAsia="en-US" w:bidi="en-US"/>
        </w:rPr>
        <w:t xml:space="preserve"> </w:t>
      </w:r>
      <w:r w:rsidRPr="00632601">
        <w:rPr>
          <w:rFonts w:eastAsia="Arial Unicode MS"/>
          <w:color w:val="000000"/>
          <w:lang w:eastAsia="en-US" w:bidi="en-US"/>
        </w:rPr>
        <w:t>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00076571" w14:textId="7B484E9A" w:rsidR="00E16A73" w:rsidRPr="00632601" w:rsidRDefault="00A87379" w:rsidP="00A87379">
      <w:pPr>
        <w:pStyle w:val="afffff7"/>
        <w:keepNext/>
        <w:numPr>
          <w:ilvl w:val="0"/>
          <w:numId w:val="74"/>
        </w:numPr>
        <w:tabs>
          <w:tab w:val="left" w:pos="993"/>
        </w:tabs>
        <w:overflowPunct w:val="0"/>
        <w:autoSpaceDE w:val="0"/>
        <w:autoSpaceDN w:val="0"/>
        <w:adjustRightInd w:val="0"/>
        <w:ind w:left="0" w:firstLine="709"/>
        <w:textAlignment w:val="baseline"/>
        <w:outlineLvl w:val="0"/>
        <w:rPr>
          <w:b/>
          <w:bCs/>
          <w:color w:val="000000"/>
          <w:sz w:val="24"/>
          <w:szCs w:val="24"/>
        </w:rPr>
      </w:pPr>
      <w:r w:rsidRPr="00632601">
        <w:rPr>
          <w:rFonts w:eastAsia="Lucida Sans Unicode"/>
          <w:b/>
          <w:color w:val="000000"/>
          <w:sz w:val="24"/>
          <w:szCs w:val="24"/>
          <w:lang w:bidi="en-US"/>
        </w:rPr>
        <w:t>Т</w:t>
      </w:r>
      <w:r w:rsidR="00E16A73" w:rsidRPr="00632601">
        <w:rPr>
          <w:rFonts w:eastAsia="Lucida Sans Unicode"/>
          <w:b/>
          <w:color w:val="000000"/>
          <w:sz w:val="24"/>
          <w:szCs w:val="24"/>
          <w:lang w:bidi="en-US"/>
        </w:rPr>
        <w:t xml:space="preserve">ребования </w:t>
      </w:r>
      <w:r w:rsidR="00E16A73" w:rsidRPr="00632601">
        <w:rPr>
          <w:b/>
          <w:bCs/>
          <w:color w:val="000000"/>
          <w:sz w:val="24"/>
          <w:szCs w:val="24"/>
        </w:rPr>
        <w:t xml:space="preserve">к качеству, к функциональным характеристикам, требования к безопасности Товара. </w:t>
      </w:r>
    </w:p>
    <w:p w14:paraId="36CB47C3" w14:textId="5171C380" w:rsidR="00E16A73" w:rsidRPr="00632601" w:rsidRDefault="00E16A73" w:rsidP="005731A9">
      <w:pPr>
        <w:pStyle w:val="afff"/>
        <w:shd w:val="clear" w:color="auto" w:fill="FFFFFF"/>
        <w:jc w:val="center"/>
        <w:rPr>
          <w:rFonts w:eastAsia="Lucida Sans Unicode"/>
          <w:b/>
          <w:color w:val="000000"/>
          <w:lang w:bidi="en-US"/>
        </w:rPr>
      </w:pPr>
      <w:r w:rsidRPr="00632601">
        <w:rPr>
          <w:rFonts w:eastAsia="Lucida Sans Unicode"/>
          <w:b/>
          <w:color w:val="000000"/>
          <w:lang w:bidi="en-US"/>
        </w:rPr>
        <w:t>Требования к функциональным характеристикам</w:t>
      </w:r>
    </w:p>
    <w:p w14:paraId="537C1F38" w14:textId="75EAA37A"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Трость опорная – предназначена для облегчения самостоятельного передвижения инвалидов с нарушением функций опорно-двигательного аппарата. Трость обеспечивает увеличение площади опоры и вертикальной устойчивости пользователя, а также снижает нагрузку на поврежденную сторону. Способствует симметричности девиации тела при ходьбе.</w:t>
      </w:r>
      <w:r w:rsidR="00DB2B7E" w:rsidRPr="00632601">
        <w:rPr>
          <w:rFonts w:eastAsia="Lucida Sans Unicode"/>
          <w:color w:val="000000"/>
          <w:lang w:bidi="en-US"/>
        </w:rPr>
        <w:t xml:space="preserve"> </w:t>
      </w:r>
      <w:r w:rsidRPr="00632601">
        <w:rPr>
          <w:rFonts w:eastAsia="Lucida Sans Unicode"/>
          <w:color w:val="000000"/>
          <w:lang w:bidi="en-US"/>
        </w:rPr>
        <w:t xml:space="preserve">Трости представлены в ГОСТ Р ИСО 9999-2019 </w:t>
      </w:r>
      <w:r w:rsidR="00DB2B7E" w:rsidRPr="00632601">
        <w:rPr>
          <w:rFonts w:eastAsia="Calibri"/>
        </w:rPr>
        <w:t>Национальный стандарт Российской Федерации</w:t>
      </w:r>
      <w:r w:rsidR="00DB2B7E" w:rsidRPr="00632601">
        <w:rPr>
          <w:rFonts w:eastAsia="Lucida Sans Unicode"/>
          <w:color w:val="000000"/>
          <w:lang w:bidi="en-US"/>
        </w:rPr>
        <w:t xml:space="preserve"> </w:t>
      </w:r>
      <w:r w:rsidRPr="00632601">
        <w:rPr>
          <w:rFonts w:eastAsia="Lucida Sans Unicode"/>
          <w:color w:val="000000"/>
          <w:lang w:bidi="en-US"/>
        </w:rPr>
        <w:t>«Вспомогательные средства для людей с ограничениями жизнедеятельности. Классификация и терминология».</w:t>
      </w:r>
      <w:r w:rsidR="00DB2B7E" w:rsidRPr="00632601">
        <w:rPr>
          <w:rFonts w:eastAsia="Lucida Sans Unicode"/>
          <w:color w:val="000000"/>
          <w:lang w:bidi="en-US"/>
        </w:rPr>
        <w:t xml:space="preserve"> </w:t>
      </w:r>
      <w:r w:rsidRPr="00632601">
        <w:rPr>
          <w:rFonts w:eastAsia="Lucida Sans Unicode"/>
          <w:color w:val="000000"/>
          <w:lang w:bidi="en-US"/>
        </w:rPr>
        <w:t xml:space="preserve">Товар должен соответствовать требованиям: </w:t>
      </w:r>
      <w:r w:rsidRPr="00632601">
        <w:rPr>
          <w:rFonts w:eastAsia="Calibri"/>
          <w:bCs/>
        </w:rPr>
        <w:t>ГОСТ Р 51632-2021</w:t>
      </w:r>
      <w:r w:rsidR="00DB2B7E" w:rsidRPr="00632601">
        <w:rPr>
          <w:rFonts w:eastAsia="Calibri"/>
          <w:bCs/>
        </w:rPr>
        <w:t xml:space="preserve"> </w:t>
      </w:r>
      <w:r w:rsidR="00DB2B7E" w:rsidRPr="00632601">
        <w:rPr>
          <w:rFonts w:eastAsia="Calibri"/>
        </w:rPr>
        <w:t>Национальный стандарт Российской Федерации</w:t>
      </w:r>
      <w:r w:rsidRPr="00632601">
        <w:rPr>
          <w:rFonts w:eastAsia="Calibri"/>
        </w:rPr>
        <w:t xml:space="preserve"> </w:t>
      </w:r>
      <w:r w:rsidRPr="00632601">
        <w:rPr>
          <w:rFonts w:eastAsia="Lucida Sans Unicode"/>
          <w:color w:val="000000"/>
          <w:lang w:bidi="en-US"/>
        </w:rPr>
        <w:t>«Технические средства реабилитации людей с ограничениями жизнедеятельности. Общие технические требования и методы испытаний»; ГОСТ Р ИСО 11334-4-2017</w:t>
      </w:r>
      <w:r w:rsidR="00DB2B7E" w:rsidRPr="00632601">
        <w:rPr>
          <w:rFonts w:eastAsia="Lucida Sans Unicode"/>
          <w:color w:val="000000"/>
          <w:lang w:bidi="en-US"/>
        </w:rPr>
        <w:t xml:space="preserve"> </w:t>
      </w:r>
      <w:r w:rsidR="00DB2B7E" w:rsidRPr="00632601">
        <w:rPr>
          <w:rFonts w:eastAsia="Calibri"/>
        </w:rPr>
        <w:t>Национальный стандарт Российской Федерации</w:t>
      </w:r>
      <w:r w:rsidR="00DB2B7E" w:rsidRPr="00632601">
        <w:rPr>
          <w:rFonts w:eastAsia="Lucida Sans Unicode"/>
          <w:color w:val="000000"/>
          <w:lang w:bidi="en-US"/>
        </w:rPr>
        <w:t xml:space="preserve"> </w:t>
      </w:r>
      <w:r w:rsidRPr="00632601">
        <w:rPr>
          <w:rFonts w:eastAsia="Lucida Sans Unicode"/>
          <w:color w:val="000000"/>
          <w:lang w:bidi="en-US"/>
        </w:rPr>
        <w:t xml:space="preserve">«Средства для ходьбы, управляемые одной рукой. Требования и методы испытания. Часть 4. Трости для ходьбы с тремя и более ножками»; </w:t>
      </w:r>
      <w:r w:rsidRPr="00632601">
        <w:rPr>
          <w:rFonts w:eastAsia="Calibri"/>
          <w:bCs/>
        </w:rPr>
        <w:t>ГОСТ Р 58281-2022</w:t>
      </w:r>
      <w:r w:rsidRPr="00632601">
        <w:rPr>
          <w:rFonts w:eastAsia="Calibri"/>
        </w:rPr>
        <w:t xml:space="preserve"> </w:t>
      </w:r>
      <w:r w:rsidR="00DB2B7E" w:rsidRPr="00632601">
        <w:rPr>
          <w:rFonts w:eastAsia="Calibri"/>
        </w:rPr>
        <w:t>Национальный стандарт Российской Федерации</w:t>
      </w:r>
      <w:r w:rsidR="00DB2B7E" w:rsidRPr="00632601">
        <w:rPr>
          <w:rFonts w:eastAsia="Lucida Sans Unicode"/>
          <w:color w:val="000000"/>
          <w:lang w:bidi="en-US"/>
        </w:rPr>
        <w:t xml:space="preserve"> </w:t>
      </w:r>
      <w:r w:rsidRPr="00632601">
        <w:rPr>
          <w:rFonts w:eastAsia="Lucida Sans Unicode"/>
          <w:color w:val="000000"/>
          <w:lang w:bidi="en-US"/>
        </w:rPr>
        <w:t xml:space="preserve">«Костыли и трости опорные. Технические условия». </w:t>
      </w:r>
    </w:p>
    <w:p w14:paraId="5CBA0414" w14:textId="77777777" w:rsidR="00E16A73" w:rsidRPr="00632601" w:rsidRDefault="00E16A73" w:rsidP="005731A9">
      <w:pPr>
        <w:pStyle w:val="afff"/>
        <w:shd w:val="clear" w:color="auto" w:fill="FFFFFF"/>
        <w:jc w:val="center"/>
        <w:rPr>
          <w:rFonts w:eastAsia="Lucida Sans Unicode"/>
          <w:b/>
          <w:color w:val="000000"/>
          <w:lang w:bidi="en-US"/>
        </w:rPr>
      </w:pPr>
      <w:r w:rsidRPr="00632601">
        <w:rPr>
          <w:rFonts w:eastAsia="Lucida Sans Unicode"/>
          <w:b/>
          <w:color w:val="000000"/>
          <w:lang w:bidi="en-US"/>
        </w:rPr>
        <w:t>Требования к качеству и безопасности Товара</w:t>
      </w:r>
    </w:p>
    <w:p w14:paraId="48D4DA33" w14:textId="7777777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При использовании Товара по назначению, не должно создаваться угрозы для жизни и здоровья инвалидов, окружающей среды, а также использование изделий не должно причинять вред имуществу Получателей при его эксплуатации.</w:t>
      </w:r>
    </w:p>
    <w:p w14:paraId="28C3A069" w14:textId="2AE7C08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 xml:space="preserve">Товар должен соответствовать требованиям: ГОСТ Р 52770-2016 </w:t>
      </w:r>
      <w:r w:rsidR="00FF5DBF" w:rsidRPr="00632601">
        <w:rPr>
          <w:rFonts w:eastAsia="Calibri"/>
        </w:rPr>
        <w:t>Национальный стандарт Российской Федерации</w:t>
      </w:r>
      <w:r w:rsidR="00FF5DBF" w:rsidRPr="00632601">
        <w:rPr>
          <w:rFonts w:eastAsia="Lucida Sans Unicode"/>
          <w:color w:val="000000"/>
          <w:lang w:bidi="en-US"/>
        </w:rPr>
        <w:t xml:space="preserve"> </w:t>
      </w:r>
      <w:r w:rsidRPr="00632601">
        <w:rPr>
          <w:rFonts w:eastAsia="Lucida Sans Unicode"/>
          <w:color w:val="000000"/>
          <w:lang w:bidi="en-US"/>
        </w:rPr>
        <w:t xml:space="preserve">«Изделия медицинские. Требования безопасности. Методы санитарно-химических и токсикологических испытаний»; </w:t>
      </w:r>
      <w:r w:rsidRPr="00632601">
        <w:rPr>
          <w:rFonts w:eastAsia="Calibri"/>
        </w:rPr>
        <w:t xml:space="preserve">ГОСТ ISO 10993-1-2021 </w:t>
      </w:r>
      <w:r w:rsidR="00FF5DBF" w:rsidRPr="00632601">
        <w:rPr>
          <w:rFonts w:eastAsia="Calibri"/>
        </w:rPr>
        <w:t xml:space="preserve">Межгосударственный стандарт </w:t>
      </w:r>
      <w:r w:rsidRPr="00632601">
        <w:rPr>
          <w:rFonts w:eastAsia="Lucida Sans Unicode"/>
          <w:color w:val="000000"/>
          <w:lang w:bidi="en-US"/>
        </w:rPr>
        <w:t xml:space="preserve">«Изделия медицинские. Оценка биологического действия медицинских изделий. Часть 1. Оценка и исследования в процессе менеджмента риска»; ГОСТ ISO 10993-5-2011 </w:t>
      </w:r>
      <w:r w:rsidR="00FF5DBF" w:rsidRPr="00632601">
        <w:rPr>
          <w:rFonts w:eastAsia="Calibri"/>
        </w:rPr>
        <w:t>Межгосударственный стандарт</w:t>
      </w:r>
      <w:r w:rsidR="00FF5DBF" w:rsidRPr="00632601">
        <w:rPr>
          <w:rFonts w:eastAsia="Lucida Sans Unicode"/>
          <w:color w:val="000000"/>
          <w:lang w:bidi="en-US"/>
        </w:rPr>
        <w:t xml:space="preserve"> </w:t>
      </w:r>
      <w:r w:rsidRPr="00632601">
        <w:rPr>
          <w:rFonts w:eastAsia="Lucida Sans Unicode"/>
          <w:color w:val="000000"/>
          <w:lang w:bidi="en-US"/>
        </w:rPr>
        <w:t>Изделия медицинские. Оценка биологического действия медицинских изделий. Часть 5. Исследования на цитотоксичность. Методы</w:t>
      </w:r>
      <w:r w:rsidR="002667F0" w:rsidRPr="00632601">
        <w:rPr>
          <w:rFonts w:eastAsia="Lucida Sans Unicode"/>
          <w:color w:val="000000"/>
          <w:lang w:bidi="en-US"/>
        </w:rPr>
        <w:t xml:space="preserve"> in vitro</w:t>
      </w:r>
      <w:r w:rsidRPr="00632601">
        <w:rPr>
          <w:rFonts w:eastAsia="Lucida Sans Unicode"/>
          <w:color w:val="000000"/>
          <w:lang w:bidi="en-US"/>
        </w:rPr>
        <w:t xml:space="preserve">»; ГОСТ ISO 10993-10-2011 </w:t>
      </w:r>
      <w:r w:rsidR="00FF5DBF" w:rsidRPr="00632601">
        <w:rPr>
          <w:rFonts w:eastAsia="Calibri"/>
        </w:rPr>
        <w:t>Межгосударственный стандарт</w:t>
      </w:r>
      <w:r w:rsidR="00FF5DBF" w:rsidRPr="00632601">
        <w:rPr>
          <w:rFonts w:eastAsia="Lucida Sans Unicode"/>
          <w:color w:val="000000"/>
          <w:lang w:bidi="en-US"/>
        </w:rPr>
        <w:t xml:space="preserve"> </w:t>
      </w:r>
      <w:r w:rsidRPr="00632601">
        <w:rPr>
          <w:rFonts w:eastAsia="Lucida Sans Unicode"/>
          <w:color w:val="000000"/>
          <w:lang w:bidi="en-US"/>
        </w:rPr>
        <w:t>Изделия медицинские. Оценка биологического действия медицинских изделий. Часть 10. Исследования раздражающего и сенсибилизирующего действия»;</w:t>
      </w:r>
    </w:p>
    <w:p w14:paraId="73ED935D" w14:textId="7777777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 xml:space="preserve">Сырье и материалы, применяемые для изготовления указанных технических средств реабилитации, не должны содержать ядовитых (токсичных) компонентов, а также воздействовать на цвет поверхности (пола, одежды, кожи получателя), с которыми контактируют те или иные детали технического средства реабилитации при их нормальной эксплуатации. Все материалы должны быть разрешены к применению Федеральным органом исполнительной власти, осуществляющим нормативно-правовое регулирование в сфере здравоохранения. </w:t>
      </w:r>
    </w:p>
    <w:p w14:paraId="7C3B51F7" w14:textId="7777777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Металлические части технических средств реабилитации должны быть изготовлены из коррозийно-стойких материалов или защищены от коррозии защитными или защитно-декоративными покрытиями.</w:t>
      </w:r>
    </w:p>
    <w:p w14:paraId="0AC46240" w14:textId="7777777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Рукоятка трости должна быть изготовлена из неабсорбирующего материала, обладающего низкой теплопроводностью.</w:t>
      </w:r>
    </w:p>
    <w:p w14:paraId="2AF9EBEC" w14:textId="7777777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Лакокрасочное покрытие тростей должно быть ровным, без пузырей и отслаиваний. На окрашенных поверхностях не должно быть трещин, пятен, морщин, наплывов, непрокрашенных участков.</w:t>
      </w:r>
    </w:p>
    <w:p w14:paraId="50DC78D3" w14:textId="6E7A98DA"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Трость опорная должна быть вибpоycтойчива, yдаpопpочна пpи эксплуатации и тpанcпоpтиpовке.</w:t>
      </w:r>
    </w:p>
    <w:p w14:paraId="35142A6B" w14:textId="7777777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lastRenderedPageBreak/>
        <w:t xml:space="preserve">Рукоятка у трости должна иметь форму, которая обеспечивает прочность ее захвата рукой и отсутствие скольжения при захвате. </w:t>
      </w:r>
    </w:p>
    <w:p w14:paraId="61AC16B2" w14:textId="77777777" w:rsidR="00A87379" w:rsidRPr="00632601" w:rsidRDefault="00A87379" w:rsidP="00A87379">
      <w:pPr>
        <w:pStyle w:val="afff"/>
        <w:shd w:val="clear" w:color="auto" w:fill="FFFFFF"/>
        <w:ind w:firstLine="709"/>
        <w:jc w:val="both"/>
        <w:rPr>
          <w:rFonts w:eastAsia="Lucida Sans Unicode"/>
          <w:color w:val="000000"/>
          <w:lang w:bidi="en-US"/>
        </w:rPr>
      </w:pPr>
      <w:r w:rsidRPr="00632601">
        <w:rPr>
          <w:rFonts w:eastAsia="Lucida Sans Unicode"/>
          <w:color w:val="000000"/>
          <w:lang w:bidi="en-US"/>
        </w:rPr>
        <w:t>Ручка трости должна быть из ударопрочного полистирола, резины или других материалов, не ухудшающих качество изделия.</w:t>
      </w:r>
    </w:p>
    <w:p w14:paraId="21EFA3FA" w14:textId="77777777" w:rsidR="00A87379" w:rsidRPr="00632601" w:rsidRDefault="00A87379" w:rsidP="00A87379">
      <w:pPr>
        <w:ind w:firstLine="709"/>
        <w:jc w:val="both"/>
        <w:rPr>
          <w:rFonts w:eastAsia="Lucida Sans Unicode"/>
          <w:color w:val="000000"/>
          <w:lang w:bidi="en-US"/>
        </w:rPr>
      </w:pPr>
      <w:r w:rsidRPr="00632601">
        <w:rPr>
          <w:rFonts w:eastAsia="Lucida Sans Unicode"/>
          <w:color w:val="000000"/>
          <w:lang w:bidi="en-US"/>
        </w:rPr>
        <w:t>Поставка Товара осуществляется при наличии регистрационного удостоверения и документов, подтверждающих соответствие Товара (сертификата соответствия или декларации о соответствии продукции) или иных документов, свидетельствующих о качестве и безопасности Товара), в случае, если законодательством Российской Федерации необходимо наличие таких документов.</w:t>
      </w:r>
    </w:p>
    <w:p w14:paraId="0E76572C" w14:textId="77777777" w:rsidR="00E16A73" w:rsidRPr="00632601" w:rsidRDefault="00E16A73" w:rsidP="005731A9">
      <w:pPr>
        <w:pStyle w:val="afff"/>
        <w:shd w:val="clear" w:color="auto" w:fill="FFFFFF"/>
        <w:jc w:val="center"/>
        <w:rPr>
          <w:rFonts w:eastAsia="Lucida Sans Unicode"/>
          <w:b/>
          <w:color w:val="000000"/>
          <w:lang w:bidi="en-US"/>
        </w:rPr>
      </w:pPr>
      <w:r w:rsidRPr="00632601">
        <w:rPr>
          <w:rFonts w:eastAsia="Lucida Sans Unicode"/>
          <w:b/>
          <w:color w:val="000000"/>
          <w:lang w:bidi="en-US"/>
        </w:rPr>
        <w:t>Требования к маркировке, упаковке, хранению и отгрузке</w:t>
      </w:r>
    </w:p>
    <w:p w14:paraId="62CD5255"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Маркировка упаковки Товара должна включать:</w:t>
      </w:r>
    </w:p>
    <w:p w14:paraId="79DC6A88"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xml:space="preserve">- условное обозначение группы товаров, товарную марку (при наличии), обозначение номера товара (при наличии); </w:t>
      </w:r>
    </w:p>
    <w:p w14:paraId="17EFD394"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страну-изготовителя;</w:t>
      </w:r>
    </w:p>
    <w:p w14:paraId="66948518"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наименование предприятия-изготовителя, юридический адрес, товарный знак (при наличии);</w:t>
      </w:r>
    </w:p>
    <w:p w14:paraId="6AC2C9A0"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отличительные характеристики товара в соответствии с их техническим исполнением (при наличии);</w:t>
      </w:r>
    </w:p>
    <w:p w14:paraId="4DBDEC25"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номер артикула (при наличии);</w:t>
      </w:r>
    </w:p>
    <w:p w14:paraId="0A192C4C"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количество товара в упаковке;</w:t>
      </w:r>
    </w:p>
    <w:p w14:paraId="02C525D2"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дату (месяц, год) изготовления или гарантийный срок годности (при наличии);</w:t>
      </w:r>
    </w:p>
    <w:p w14:paraId="6048A455"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правила использования (при необходимости);</w:t>
      </w:r>
    </w:p>
    <w:p w14:paraId="5DD52FD0"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штриховой код товара (при наличии);</w:t>
      </w:r>
    </w:p>
    <w:p w14:paraId="569834B9"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информацию о сертификации (при наличии).</w:t>
      </w:r>
    </w:p>
    <w:p w14:paraId="282B8835"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xml:space="preserve">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14:paraId="29151B6B" w14:textId="77777777" w:rsidR="00A87379"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 xml:space="preserve"> Хранение должно осуществляться в соответствии с требованиями, предъявляемыми к данной категории Товара.</w:t>
      </w:r>
    </w:p>
    <w:p w14:paraId="10690687" w14:textId="29C99A42" w:rsidR="00E16A73" w:rsidRPr="00632601" w:rsidRDefault="00A87379" w:rsidP="00A87379">
      <w:pPr>
        <w:widowControl w:val="0"/>
        <w:tabs>
          <w:tab w:val="left" w:pos="0"/>
        </w:tabs>
        <w:ind w:firstLine="709"/>
        <w:contextualSpacing/>
        <w:jc w:val="both"/>
        <w:rPr>
          <w:rFonts w:eastAsia="Lucida Sans Unicode"/>
          <w:kern w:val="2"/>
        </w:rPr>
      </w:pPr>
      <w:r w:rsidRPr="00632601">
        <w:rPr>
          <w:rFonts w:eastAsia="Lucida Sans Unicode"/>
          <w:kern w:val="2"/>
        </w:rPr>
        <w:t>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w:t>
      </w:r>
      <w:r w:rsidR="00E16A73" w:rsidRPr="00632601">
        <w:rPr>
          <w:rFonts w:eastAsia="Lucida Sans Unicode"/>
          <w:kern w:val="2"/>
        </w:rPr>
        <w:t xml:space="preserve"> </w:t>
      </w:r>
    </w:p>
    <w:p w14:paraId="282C0FEF" w14:textId="4AA7144E" w:rsidR="00E16A73" w:rsidRPr="00632601" w:rsidRDefault="00E16A73" w:rsidP="00A87379">
      <w:pPr>
        <w:pStyle w:val="afffff7"/>
        <w:keepNext/>
        <w:numPr>
          <w:ilvl w:val="0"/>
          <w:numId w:val="74"/>
        </w:numPr>
        <w:tabs>
          <w:tab w:val="left" w:pos="993"/>
        </w:tabs>
        <w:overflowPunct w:val="0"/>
        <w:autoSpaceDE w:val="0"/>
        <w:autoSpaceDN w:val="0"/>
        <w:adjustRightInd w:val="0"/>
        <w:ind w:left="0" w:firstLine="709"/>
        <w:textAlignment w:val="baseline"/>
        <w:outlineLvl w:val="0"/>
        <w:rPr>
          <w:b/>
          <w:sz w:val="24"/>
          <w:szCs w:val="24"/>
        </w:rPr>
      </w:pPr>
      <w:r w:rsidRPr="00632601">
        <w:rPr>
          <w:b/>
          <w:sz w:val="24"/>
          <w:szCs w:val="24"/>
        </w:rPr>
        <w:t>Требования к срокам и (или) объему предоставления гарантии качества Товара:</w:t>
      </w:r>
    </w:p>
    <w:p w14:paraId="1A2C50E0" w14:textId="77777777" w:rsidR="00A87379" w:rsidRPr="00632601" w:rsidRDefault="00A87379" w:rsidP="00A87379">
      <w:pPr>
        <w:pStyle w:val="afffff7"/>
        <w:numPr>
          <w:ilvl w:val="0"/>
          <w:numId w:val="65"/>
        </w:numPr>
        <w:autoSpaceDE w:val="0"/>
        <w:autoSpaceDN w:val="0"/>
        <w:adjustRightInd w:val="0"/>
        <w:ind w:firstLine="709"/>
        <w:rPr>
          <w:sz w:val="24"/>
          <w:szCs w:val="24"/>
          <w:lang w:eastAsia="ru-RU"/>
        </w:rPr>
      </w:pPr>
      <w:r w:rsidRPr="00632601">
        <w:rPr>
          <w:sz w:val="24"/>
          <w:szCs w:val="24"/>
        </w:rPr>
        <w:t>Поставщик гарантирует, что Товар передается свободным от прав третьих лиц и не является предметом залога, ареста или иного обременения.</w:t>
      </w:r>
    </w:p>
    <w:p w14:paraId="3127670F" w14:textId="77777777" w:rsidR="00A87379" w:rsidRPr="00632601" w:rsidRDefault="00A87379" w:rsidP="00A87379">
      <w:pPr>
        <w:pStyle w:val="afffff7"/>
        <w:numPr>
          <w:ilvl w:val="0"/>
          <w:numId w:val="65"/>
        </w:numPr>
        <w:ind w:firstLine="709"/>
        <w:rPr>
          <w:sz w:val="24"/>
          <w:szCs w:val="24"/>
        </w:rPr>
      </w:pPr>
      <w:r w:rsidRPr="00632601">
        <w:rPr>
          <w:sz w:val="24"/>
          <w:szCs w:val="24"/>
        </w:rPr>
        <w:t>Поставляемый Товар должен быть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14:paraId="4FA98171" w14:textId="2B46AF15" w:rsidR="00A87379" w:rsidRPr="00632601" w:rsidRDefault="00A87379" w:rsidP="00A87379">
      <w:pPr>
        <w:pStyle w:val="afffff7"/>
        <w:numPr>
          <w:ilvl w:val="0"/>
          <w:numId w:val="65"/>
        </w:numPr>
        <w:ind w:firstLine="709"/>
        <w:rPr>
          <w:sz w:val="24"/>
          <w:szCs w:val="24"/>
        </w:rPr>
      </w:pPr>
      <w:r w:rsidRPr="00632601">
        <w:rPr>
          <w:sz w:val="24"/>
          <w:szCs w:val="24"/>
        </w:rPr>
        <w:t>Гарантийный срок Товара составляет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14:paraId="34D7A178" w14:textId="77777777" w:rsidR="00A87379" w:rsidRPr="00632601" w:rsidRDefault="00A87379" w:rsidP="00A87379">
      <w:pPr>
        <w:pStyle w:val="afffff7"/>
        <w:numPr>
          <w:ilvl w:val="0"/>
          <w:numId w:val="65"/>
        </w:numPr>
        <w:ind w:firstLine="709"/>
        <w:rPr>
          <w:sz w:val="24"/>
          <w:szCs w:val="24"/>
        </w:rPr>
      </w:pPr>
      <w:r w:rsidRPr="00632601">
        <w:rPr>
          <w:rFonts w:eastAsia="Andale Sans UI"/>
          <w:kern w:val="1"/>
          <w:sz w:val="24"/>
          <w:szCs w:val="24"/>
        </w:rPr>
        <w:t xml:space="preserve">Установленный гарантийный срок эксплуатации Товара не распространяется на случаи нарушения Получателем условий и требований к эксплуатации ходунков. </w:t>
      </w:r>
    </w:p>
    <w:p w14:paraId="4F5A5521" w14:textId="77777777" w:rsidR="00A87379" w:rsidRPr="00632601" w:rsidRDefault="00A87379" w:rsidP="00A87379">
      <w:pPr>
        <w:pStyle w:val="afffff7"/>
        <w:numPr>
          <w:ilvl w:val="0"/>
          <w:numId w:val="65"/>
        </w:numPr>
        <w:ind w:firstLine="709"/>
        <w:rPr>
          <w:rFonts w:eastAsia="Lucida Sans Unicode"/>
          <w:color w:val="000000"/>
          <w:sz w:val="24"/>
          <w:szCs w:val="24"/>
          <w:lang w:bidi="en-US"/>
        </w:rPr>
      </w:pPr>
      <w:r w:rsidRPr="00632601">
        <w:rPr>
          <w:rFonts w:eastAsia="Lucida Sans Unicode"/>
          <w:color w:val="000000"/>
          <w:sz w:val="24"/>
          <w:szCs w:val="24"/>
          <w:lang w:bidi="en-US"/>
        </w:rPr>
        <w:t xml:space="preserve">Срок выполнения гарантийного ремонта Товара не должен превышать 20 рабочих дней со дня обращения Получателя (Заказчика). </w:t>
      </w:r>
    </w:p>
    <w:p w14:paraId="5780B957" w14:textId="77777777" w:rsidR="00A87379" w:rsidRPr="00632601" w:rsidRDefault="00A87379" w:rsidP="00A87379">
      <w:pPr>
        <w:pStyle w:val="afffff7"/>
        <w:numPr>
          <w:ilvl w:val="0"/>
          <w:numId w:val="65"/>
        </w:numPr>
        <w:ind w:firstLine="709"/>
        <w:rPr>
          <w:rFonts w:eastAsia="Lucida Sans Unicode"/>
          <w:color w:val="000000"/>
          <w:sz w:val="24"/>
          <w:szCs w:val="24"/>
          <w:lang w:bidi="en-US"/>
        </w:rPr>
      </w:pPr>
      <w:r w:rsidRPr="00632601">
        <w:rPr>
          <w:rFonts w:eastAsia="Lucida Sans Unicode"/>
          <w:color w:val="000000"/>
          <w:sz w:val="24"/>
          <w:szCs w:val="24"/>
          <w:lang w:bidi="en-US"/>
        </w:rPr>
        <w:t>В течение гарантийного срока Поставщик должен произвести замену или ремонт Товара за счет собственных средств. Срок осуществления замены Товара не должен превышать 20 рабочих дней со дня обращения Получателя (Заказчика).</w:t>
      </w:r>
    </w:p>
    <w:p w14:paraId="0F92143D" w14:textId="00531D18" w:rsidR="0004301D" w:rsidRPr="00632601" w:rsidRDefault="00A87379" w:rsidP="00A87379">
      <w:pPr>
        <w:pStyle w:val="afffff7"/>
        <w:numPr>
          <w:ilvl w:val="0"/>
          <w:numId w:val="65"/>
        </w:numPr>
        <w:ind w:firstLine="709"/>
        <w:rPr>
          <w:rFonts w:eastAsia="Lucida Sans Unicode"/>
          <w:color w:val="000000"/>
          <w:sz w:val="24"/>
          <w:szCs w:val="24"/>
          <w:lang w:bidi="en-US"/>
        </w:rPr>
      </w:pPr>
      <w:r w:rsidRPr="00632601">
        <w:rPr>
          <w:rFonts w:eastAsia="Lucida Sans Unicode"/>
          <w:color w:val="000000"/>
          <w:sz w:val="24"/>
          <w:szCs w:val="24"/>
          <w:lang w:bidi="en-US"/>
        </w:rPr>
        <w:lastRenderedPageBreak/>
        <w:t>Получатель должен быть обеспечен гарантийным талоном и информирован об условии проведения гарантийного обслуживания.</w:t>
      </w:r>
    </w:p>
    <w:p w14:paraId="35DF8289" w14:textId="2E779158" w:rsidR="00ED54A9" w:rsidRPr="00C06418" w:rsidRDefault="00ED54A9" w:rsidP="00EA742D">
      <w:pPr>
        <w:pStyle w:val="afffff7"/>
        <w:widowControl w:val="0"/>
        <w:numPr>
          <w:ilvl w:val="0"/>
          <w:numId w:val="65"/>
        </w:numPr>
        <w:suppressAutoHyphens/>
        <w:rPr>
          <w:b/>
          <w:bCs/>
          <w:sz w:val="25"/>
          <w:szCs w:val="25"/>
        </w:rPr>
      </w:pPr>
    </w:p>
    <w:sectPr w:rsidR="00ED54A9" w:rsidRPr="00C06418" w:rsidSect="00C27C03">
      <w:headerReference w:type="default" r:id="rId8"/>
      <w:footerReference w:type="even" r:id="rId9"/>
      <w:footnotePr>
        <w:numRestart w:val="eachPage"/>
      </w:footnotePr>
      <w:pgSz w:w="11906" w:h="16838" w:code="9"/>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7727" w14:textId="77777777" w:rsidR="003D12B8" w:rsidRDefault="003D12B8">
      <w:r>
        <w:separator/>
      </w:r>
    </w:p>
  </w:endnote>
  <w:endnote w:type="continuationSeparator" w:id="0">
    <w:p w14:paraId="266642D6" w14:textId="77777777" w:rsidR="003D12B8" w:rsidRDefault="003D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charset w:val="CC"/>
    <w:family w:val="roman"/>
    <w:pitch w:val="variable"/>
  </w:font>
  <w:font w:name="Futura Lt">
    <w:charset w:val="CC"/>
    <w:family w:val="roman"/>
    <w:pitch w:val="variable"/>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charset w:val="CC"/>
    <w:family w:val="roman"/>
    <w:pitch w:val="variable"/>
  </w:font>
  <w:font w:name="Antiqu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S Sans Serif">
    <w:altName w:val="Arial"/>
    <w:charset w:val="CC"/>
    <w:family w:val="swiss"/>
    <w:pitch w:val="default"/>
    <w:sig w:usb0="00000203" w:usb1="00000000" w:usb2="00000000" w:usb3="00000000" w:csb0="00000005" w:csb1="00000000"/>
  </w:font>
  <w:font w:name="TimesDL">
    <w:altName w:val="Times New Roman"/>
    <w:charset w:val="00"/>
    <w:family w:val="auto"/>
    <w:pitch w:val="variable"/>
    <w:sig w:usb0="00000003" w:usb1="00000000" w:usb2="00000000" w:usb3="00000000" w:csb0="00000001" w:csb1="00000000"/>
  </w:font>
  <w:font w:name="GaramondNarrowC">
    <w:altName w:val="Courier New"/>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8E62" w14:textId="77777777" w:rsidR="00400005" w:rsidRDefault="00400005"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14</w:t>
    </w:r>
    <w:r>
      <w:rPr>
        <w:rStyle w:val="af0"/>
      </w:rPr>
      <w:fldChar w:fldCharType="end"/>
    </w:r>
  </w:p>
  <w:p w14:paraId="079E2D15" w14:textId="77777777" w:rsidR="00400005" w:rsidRDefault="00400005">
    <w:pPr>
      <w:pStyle w:val="af3"/>
    </w:pPr>
  </w:p>
  <w:p w14:paraId="5A342C2F" w14:textId="77777777" w:rsidR="00400005" w:rsidRDefault="004000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ACC1" w14:textId="77777777" w:rsidR="003D12B8" w:rsidRDefault="003D12B8">
      <w:r>
        <w:separator/>
      </w:r>
    </w:p>
  </w:footnote>
  <w:footnote w:type="continuationSeparator" w:id="0">
    <w:p w14:paraId="545DB295" w14:textId="77777777" w:rsidR="003D12B8" w:rsidRDefault="003D12B8">
      <w:r>
        <w:continuationSeparator/>
      </w:r>
    </w:p>
  </w:footnote>
  <w:footnote w:id="1">
    <w:p w14:paraId="41FDFC1A" w14:textId="77777777" w:rsidR="00896667" w:rsidRPr="00233F86" w:rsidRDefault="00896667" w:rsidP="00896667">
      <w:pPr>
        <w:pStyle w:val="afffff7"/>
        <w:widowControl w:val="0"/>
        <w:ind w:left="0" w:firstLine="0"/>
        <w:rPr>
          <w:color w:val="000000"/>
          <w:sz w:val="18"/>
          <w:szCs w:val="18"/>
        </w:rPr>
      </w:pPr>
      <w:r>
        <w:rPr>
          <w:rStyle w:val="afffff3"/>
        </w:rPr>
        <w:footnoteRef/>
      </w:r>
      <w:r>
        <w:t xml:space="preserve"> </w:t>
      </w:r>
      <w:r w:rsidRPr="00233F86">
        <w:rPr>
          <w:color w:val="000000"/>
          <w:sz w:val="18"/>
          <w:szCs w:val="18"/>
        </w:rPr>
        <w:t>Давая согласие на поставку товара, являющегося объектом закупки, участник закупки соглашается поставить товар в количестве и на условиях, определенных извещением о закупке и проектом государственного контракта (приложение № 4 к извещению о закупке).</w:t>
      </w:r>
    </w:p>
    <w:p w14:paraId="7DDE5CEF" w14:textId="2CA40453" w:rsidR="00896667" w:rsidRDefault="00896667" w:rsidP="00896667">
      <w:pPr>
        <w:pStyle w:val="affffa"/>
      </w:pPr>
      <w:r w:rsidRPr="00233F86">
        <w:rPr>
          <w:color w:val="000000"/>
          <w:sz w:val="18"/>
          <w:szCs w:val="18"/>
        </w:rPr>
        <w:t xml:space="preserve">Показатели товара в соответствии с приложением № 1 к извещению о закупке представляются участником закупки в отношении требований к Товару, приведенных в пункте </w:t>
      </w:r>
      <w:r>
        <w:rPr>
          <w:color w:val="000000"/>
          <w:sz w:val="18"/>
          <w:szCs w:val="18"/>
        </w:rPr>
        <w:t>3</w:t>
      </w:r>
      <w:r w:rsidRPr="00233F86">
        <w:rPr>
          <w:color w:val="000000"/>
          <w:sz w:val="18"/>
          <w:szCs w:val="18"/>
        </w:rPr>
        <w:t xml:space="preserve"> приложения № 1 к извещению о закупке «</w:t>
      </w:r>
      <w:r w:rsidR="00205D83">
        <w:rPr>
          <w:color w:val="000000"/>
          <w:sz w:val="18"/>
          <w:szCs w:val="18"/>
        </w:rPr>
        <w:t>О</w:t>
      </w:r>
      <w:r w:rsidRPr="00233F86">
        <w:rPr>
          <w:color w:val="000000"/>
          <w:sz w:val="18"/>
          <w:szCs w:val="18"/>
        </w:rPr>
        <w:t>писание объекта закупки, количество поставляемого товара». Соответствие товара требованиям, содержащимся в остальных разделах приложения № 1, подтверждается содержащимся в заявке согласием участника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977965"/>
      <w:docPartObj>
        <w:docPartGallery w:val="Page Numbers (Top of Page)"/>
        <w:docPartUnique/>
      </w:docPartObj>
    </w:sdtPr>
    <w:sdtEndPr>
      <w:rPr>
        <w:sz w:val="22"/>
        <w:szCs w:val="22"/>
      </w:rPr>
    </w:sdtEndPr>
    <w:sdtContent>
      <w:p w14:paraId="0DD8F161" w14:textId="117EAE22" w:rsidR="00400005" w:rsidRPr="00C641CE" w:rsidRDefault="00400005">
        <w:pPr>
          <w:pStyle w:val="af1"/>
          <w:jc w:val="center"/>
          <w:rPr>
            <w:sz w:val="22"/>
            <w:szCs w:val="22"/>
          </w:rPr>
        </w:pPr>
        <w:r w:rsidRPr="00C641CE">
          <w:rPr>
            <w:sz w:val="22"/>
            <w:szCs w:val="22"/>
          </w:rPr>
          <w:fldChar w:fldCharType="begin"/>
        </w:r>
        <w:r w:rsidRPr="00C641CE">
          <w:rPr>
            <w:sz w:val="22"/>
            <w:szCs w:val="22"/>
          </w:rPr>
          <w:instrText>PAGE   \* MERGEFORMAT</w:instrText>
        </w:r>
        <w:r w:rsidRPr="00C641CE">
          <w:rPr>
            <w:sz w:val="22"/>
            <w:szCs w:val="22"/>
          </w:rPr>
          <w:fldChar w:fldCharType="separate"/>
        </w:r>
        <w:r w:rsidR="002667F0">
          <w:rPr>
            <w:noProof/>
            <w:sz w:val="22"/>
            <w:szCs w:val="22"/>
          </w:rPr>
          <w:t>10</w:t>
        </w:r>
        <w:r w:rsidRPr="00C641CE">
          <w:rPr>
            <w:sz w:val="22"/>
            <w:szCs w:val="22"/>
          </w:rPr>
          <w:fldChar w:fldCharType="end"/>
        </w:r>
      </w:p>
    </w:sdtContent>
  </w:sdt>
  <w:p w14:paraId="56B0C717" w14:textId="77777777" w:rsidR="00400005" w:rsidRPr="00C641CE" w:rsidRDefault="00400005">
    <w:pPr>
      <w:pStyle w:val="af1"/>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0502B6A"/>
    <w:multiLevelType w:val="hybridMultilevel"/>
    <w:tmpl w:val="7EFE496A"/>
    <w:lvl w:ilvl="0" w:tplc="C7EADBBA">
      <w:start w:val="1"/>
      <w:numFmt w:val="decimal"/>
      <w:lvlText w:val="%1."/>
      <w:lvlJc w:val="left"/>
      <w:pPr>
        <w:ind w:left="1429" w:hanging="360"/>
      </w:pPr>
      <w:rPr>
        <w:b/>
        <w:bCs/>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40306D3"/>
    <w:multiLevelType w:val="hybridMultilevel"/>
    <w:tmpl w:val="7632BD3C"/>
    <w:lvl w:ilvl="0" w:tplc="CD909E54">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C64169F"/>
    <w:multiLevelType w:val="hybridMultilevel"/>
    <w:tmpl w:val="12385712"/>
    <w:lvl w:ilvl="0" w:tplc="0419000F">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19"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F781071"/>
    <w:multiLevelType w:val="hybridMultilevel"/>
    <w:tmpl w:val="37C60A2E"/>
    <w:lvl w:ilvl="0" w:tplc="0419000F">
      <w:start w:val="1"/>
      <w:numFmt w:val="decimal"/>
      <w:lvlText w:val="%1."/>
      <w:lvlJc w:val="left"/>
      <w:pPr>
        <w:ind w:left="1009" w:hanging="360"/>
      </w:pPr>
    </w:lvl>
    <w:lvl w:ilvl="1" w:tplc="0419000F">
      <w:start w:val="1"/>
      <w:numFmt w:val="decimal"/>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1"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4B5075E"/>
    <w:multiLevelType w:val="hybridMultilevel"/>
    <w:tmpl w:val="3FAE4EE8"/>
    <w:lvl w:ilvl="0" w:tplc="A6AE113C">
      <w:start w:val="1"/>
      <w:numFmt w:val="decimal"/>
      <w:lvlText w:val="%1)"/>
      <w:lvlJc w:val="left"/>
      <w:pPr>
        <w:ind w:left="1009" w:hanging="360"/>
      </w:pPr>
      <w:rPr>
        <w:b w:val="0"/>
        <w:i w:val="0"/>
      </w:rPr>
    </w:lvl>
    <w:lvl w:ilvl="1" w:tplc="FE1E8160">
      <w:start w:val="1"/>
      <w:numFmt w:val="decimal"/>
      <w:lvlText w:val="%2."/>
      <w:lvlJc w:val="left"/>
      <w:pPr>
        <w:ind w:left="1954" w:hanging="585"/>
      </w:pPr>
      <w:rPr>
        <w:rFonts w:hint="default"/>
      </w:r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3"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8"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15:restartNumberingAfterBreak="0">
    <w:nsid w:val="393609C4"/>
    <w:multiLevelType w:val="hybridMultilevel"/>
    <w:tmpl w:val="976818E0"/>
    <w:lvl w:ilvl="0" w:tplc="2966A15E">
      <w:start w:val="1"/>
      <w:numFmt w:val="decimal"/>
      <w:lvlText w:val="%1)"/>
      <w:lvlJc w:val="left"/>
      <w:pPr>
        <w:ind w:left="649" w:hanging="360"/>
      </w:pPr>
      <w:rPr>
        <w:rFonts w:hint="default"/>
      </w:rPr>
    </w:lvl>
    <w:lvl w:ilvl="1" w:tplc="8F424764">
      <w:start w:val="1"/>
      <w:numFmt w:val="decimal"/>
      <w:lvlText w:val="%2."/>
      <w:lvlJc w:val="left"/>
      <w:pPr>
        <w:ind w:left="1714" w:hanging="705"/>
      </w:pPr>
      <w:rPr>
        <w:rFonts w:hint="default"/>
      </w:r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4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F7E4992"/>
    <w:multiLevelType w:val="hybridMultilevel"/>
    <w:tmpl w:val="3FAE4EE8"/>
    <w:lvl w:ilvl="0" w:tplc="A6AE113C">
      <w:start w:val="1"/>
      <w:numFmt w:val="decimal"/>
      <w:lvlText w:val="%1)"/>
      <w:lvlJc w:val="left"/>
      <w:pPr>
        <w:ind w:left="1009" w:hanging="360"/>
      </w:pPr>
      <w:rPr>
        <w:b w:val="0"/>
        <w:i w:val="0"/>
      </w:rPr>
    </w:lvl>
    <w:lvl w:ilvl="1" w:tplc="FE1E8160">
      <w:start w:val="1"/>
      <w:numFmt w:val="decimal"/>
      <w:lvlText w:val="%2."/>
      <w:lvlJc w:val="left"/>
      <w:pPr>
        <w:ind w:left="1954" w:hanging="585"/>
      </w:pPr>
      <w:rPr>
        <w:rFonts w:hint="default"/>
      </w:r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7"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15:restartNumberingAfterBreak="0">
    <w:nsid w:val="69070345"/>
    <w:multiLevelType w:val="hybridMultilevel"/>
    <w:tmpl w:val="5E5A05EC"/>
    <w:lvl w:ilvl="0" w:tplc="0419000F">
      <w:start w:val="1"/>
      <w:numFmt w:val="decimal"/>
      <w:lvlText w:val="%1."/>
      <w:lvlJc w:val="left"/>
      <w:pPr>
        <w:ind w:left="1009" w:hanging="360"/>
      </w:pPr>
    </w:lvl>
    <w:lvl w:ilvl="1" w:tplc="891802EC">
      <w:start w:val="1"/>
      <w:numFmt w:val="decimal"/>
      <w:lvlText w:val="%2."/>
      <w:lvlJc w:val="left"/>
      <w:pPr>
        <w:ind w:left="1729" w:hanging="360"/>
      </w:pPr>
      <w:rPr>
        <w:sz w:val="22"/>
        <w:szCs w:val="22"/>
      </w:r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67"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21801135">
    <w:abstractNumId w:val="38"/>
  </w:num>
  <w:num w:numId="2" w16cid:durableId="1364214251">
    <w:abstractNumId w:val="71"/>
  </w:num>
  <w:num w:numId="3" w16cid:durableId="2069182598">
    <w:abstractNumId w:val="6"/>
  </w:num>
  <w:num w:numId="4" w16cid:durableId="457723259">
    <w:abstractNumId w:val="5"/>
  </w:num>
  <w:num w:numId="5" w16cid:durableId="2113548381">
    <w:abstractNumId w:val="4"/>
  </w:num>
  <w:num w:numId="6" w16cid:durableId="1748728926">
    <w:abstractNumId w:val="3"/>
  </w:num>
  <w:num w:numId="7" w16cid:durableId="129254490">
    <w:abstractNumId w:val="2"/>
  </w:num>
  <w:num w:numId="8" w16cid:durableId="599996570">
    <w:abstractNumId w:val="1"/>
  </w:num>
  <w:num w:numId="9" w16cid:durableId="1881168659">
    <w:abstractNumId w:val="0"/>
  </w:num>
  <w:num w:numId="10" w16cid:durableId="1703704855">
    <w:abstractNumId w:val="36"/>
  </w:num>
  <w:num w:numId="11" w16cid:durableId="2008702321">
    <w:abstractNumId w:val="62"/>
  </w:num>
  <w:num w:numId="12" w16cid:durableId="202064596">
    <w:abstractNumId w:val="37"/>
  </w:num>
  <w:num w:numId="13" w16cid:durableId="1136293346">
    <w:abstractNumId w:val="25"/>
  </w:num>
  <w:num w:numId="14" w16cid:durableId="1694770027">
    <w:abstractNumId w:val="51"/>
  </w:num>
  <w:num w:numId="15" w16cid:durableId="526482869">
    <w:abstractNumId w:val="67"/>
  </w:num>
  <w:num w:numId="16" w16cid:durableId="1373113855">
    <w:abstractNumId w:val="40"/>
  </w:num>
  <w:num w:numId="17" w16cid:durableId="1155492109">
    <w:abstractNumId w:val="14"/>
  </w:num>
  <w:num w:numId="18" w16cid:durableId="18513542">
    <w:abstractNumId w:val="75"/>
  </w:num>
  <w:num w:numId="19" w16cid:durableId="1954897176">
    <w:abstractNumId w:val="28"/>
  </w:num>
  <w:num w:numId="20" w16cid:durableId="558714094">
    <w:abstractNumId w:val="21"/>
  </w:num>
  <w:num w:numId="21" w16cid:durableId="72943071">
    <w:abstractNumId w:val="49"/>
  </w:num>
  <w:num w:numId="22" w16cid:durableId="1316494672">
    <w:abstractNumId w:val="23"/>
  </w:num>
  <w:num w:numId="23" w16cid:durableId="1561330413">
    <w:abstractNumId w:val="19"/>
  </w:num>
  <w:num w:numId="24" w16cid:durableId="1314138204">
    <w:abstractNumId w:val="29"/>
  </w:num>
  <w:num w:numId="25" w16cid:durableId="1039819005">
    <w:abstractNumId w:val="74"/>
  </w:num>
  <w:num w:numId="26" w16cid:durableId="301355262">
    <w:abstractNumId w:val="69"/>
  </w:num>
  <w:num w:numId="27" w16cid:durableId="257713984">
    <w:abstractNumId w:val="48"/>
  </w:num>
  <w:num w:numId="28" w16cid:durableId="1867601900">
    <w:abstractNumId w:val="46"/>
  </w:num>
  <w:num w:numId="29" w16cid:durableId="851148651">
    <w:abstractNumId w:val="32"/>
  </w:num>
  <w:num w:numId="30" w16cid:durableId="1178420794">
    <w:abstractNumId w:val="63"/>
  </w:num>
  <w:num w:numId="31" w16cid:durableId="341788072">
    <w:abstractNumId w:val="39"/>
  </w:num>
  <w:num w:numId="32" w16cid:durableId="1470516048">
    <w:abstractNumId w:val="30"/>
  </w:num>
  <w:num w:numId="33" w16cid:durableId="201524862">
    <w:abstractNumId w:val="52"/>
  </w:num>
  <w:num w:numId="34" w16cid:durableId="459689622">
    <w:abstractNumId w:val="55"/>
  </w:num>
  <w:num w:numId="35" w16cid:durableId="11763228">
    <w:abstractNumId w:val="68"/>
  </w:num>
  <w:num w:numId="36" w16cid:durableId="153223544">
    <w:abstractNumId w:val="54"/>
  </w:num>
  <w:num w:numId="37" w16cid:durableId="1892112005">
    <w:abstractNumId w:val="43"/>
  </w:num>
  <w:num w:numId="38" w16cid:durableId="832136783">
    <w:abstractNumId w:val="72"/>
  </w:num>
  <w:num w:numId="39" w16cid:durableId="400639793">
    <w:abstractNumId w:val="31"/>
  </w:num>
  <w:num w:numId="40" w16cid:durableId="930285423">
    <w:abstractNumId w:val="9"/>
    <w:lvlOverride w:ilvl="0">
      <w:startOverride w:val="1"/>
    </w:lvlOverride>
  </w:num>
  <w:num w:numId="41" w16cid:durableId="953562135">
    <w:abstractNumId w:val="27"/>
  </w:num>
  <w:num w:numId="42" w16cid:durableId="1064067485">
    <w:abstractNumId w:val="57"/>
  </w:num>
  <w:num w:numId="43" w16cid:durableId="981926537">
    <w:abstractNumId w:val="59"/>
  </w:num>
  <w:num w:numId="44" w16cid:durableId="208759409">
    <w:abstractNumId w:val="15"/>
  </w:num>
  <w:num w:numId="45" w16cid:durableId="2047676134">
    <w:abstractNumId w:val="60"/>
  </w:num>
  <w:num w:numId="46" w16cid:durableId="1938631514">
    <w:abstractNumId w:val="33"/>
  </w:num>
  <w:num w:numId="47" w16cid:durableId="1229998610">
    <w:abstractNumId w:val="61"/>
  </w:num>
  <w:num w:numId="48" w16cid:durableId="1565330317">
    <w:abstractNumId w:val="17"/>
  </w:num>
  <w:num w:numId="49" w16cid:durableId="1956593918">
    <w:abstractNumId w:val="9"/>
  </w:num>
  <w:num w:numId="50" w16cid:durableId="2130466632">
    <w:abstractNumId w:val="45"/>
  </w:num>
  <w:num w:numId="51" w16cid:durableId="1787381317">
    <w:abstractNumId w:val="44"/>
  </w:num>
  <w:num w:numId="52" w16cid:durableId="1489205472">
    <w:abstractNumId w:val="65"/>
  </w:num>
  <w:num w:numId="53" w16cid:durableId="222913640">
    <w:abstractNumId w:val="53"/>
  </w:num>
  <w:num w:numId="54" w16cid:durableId="2005740148">
    <w:abstractNumId w:val="26"/>
  </w:num>
  <w:num w:numId="55" w16cid:durableId="1562137323">
    <w:abstractNumId w:val="58"/>
  </w:num>
  <w:num w:numId="56" w16cid:durableId="657541037">
    <w:abstractNumId w:val="64"/>
  </w:num>
  <w:num w:numId="57" w16cid:durableId="446509926">
    <w:abstractNumId w:val="50"/>
  </w:num>
  <w:num w:numId="58" w16cid:durableId="1602108203">
    <w:abstractNumId w:val="34"/>
  </w:num>
  <w:num w:numId="59" w16cid:durableId="1870488901">
    <w:abstractNumId w:val="41"/>
  </w:num>
  <w:num w:numId="60" w16cid:durableId="1621910518">
    <w:abstractNumId w:val="73"/>
  </w:num>
  <w:num w:numId="61" w16cid:durableId="656616166">
    <w:abstractNumId w:val="16"/>
  </w:num>
  <w:num w:numId="62" w16cid:durableId="2020155362">
    <w:abstractNumId w:val="70"/>
  </w:num>
  <w:num w:numId="63" w16cid:durableId="777259672">
    <w:abstractNumId w:val="35"/>
  </w:num>
  <w:num w:numId="64" w16cid:durableId="1873032785">
    <w:abstractNumId w:val="47"/>
  </w:num>
  <w:num w:numId="65" w16cid:durableId="1982996011">
    <w:abstractNumId w:val="7"/>
  </w:num>
  <w:num w:numId="66" w16cid:durableId="1604068167">
    <w:abstractNumId w:val="22"/>
  </w:num>
  <w:num w:numId="67" w16cid:durableId="748891348">
    <w:abstractNumId w:val="20"/>
  </w:num>
  <w:num w:numId="68" w16cid:durableId="1759986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123165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323649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23566465">
    <w:abstractNumId w:val="56"/>
  </w:num>
  <w:num w:numId="72" w16cid:durableId="3782903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03673112">
    <w:abstractNumId w:val="18"/>
  </w:num>
  <w:num w:numId="74" w16cid:durableId="398752847">
    <w:abstractNumId w:val="12"/>
  </w:num>
  <w:num w:numId="75" w16cid:durableId="1873809334">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10"/>
    <w:rsid w:val="00000294"/>
    <w:rsid w:val="00000EEE"/>
    <w:rsid w:val="00001944"/>
    <w:rsid w:val="00001DAF"/>
    <w:rsid w:val="00002149"/>
    <w:rsid w:val="00002A97"/>
    <w:rsid w:val="00002BC7"/>
    <w:rsid w:val="00003E20"/>
    <w:rsid w:val="00003FEB"/>
    <w:rsid w:val="0000459C"/>
    <w:rsid w:val="00004771"/>
    <w:rsid w:val="0000529E"/>
    <w:rsid w:val="000053FD"/>
    <w:rsid w:val="00005477"/>
    <w:rsid w:val="00005882"/>
    <w:rsid w:val="00006DA9"/>
    <w:rsid w:val="000079BD"/>
    <w:rsid w:val="00010917"/>
    <w:rsid w:val="00011520"/>
    <w:rsid w:val="0001155F"/>
    <w:rsid w:val="0001178A"/>
    <w:rsid w:val="00011C15"/>
    <w:rsid w:val="00011FF5"/>
    <w:rsid w:val="00012414"/>
    <w:rsid w:val="00012A5D"/>
    <w:rsid w:val="00013B60"/>
    <w:rsid w:val="00013BF6"/>
    <w:rsid w:val="00013F17"/>
    <w:rsid w:val="0001403D"/>
    <w:rsid w:val="00014717"/>
    <w:rsid w:val="00014CB1"/>
    <w:rsid w:val="00014DCA"/>
    <w:rsid w:val="00015211"/>
    <w:rsid w:val="00015347"/>
    <w:rsid w:val="0001554B"/>
    <w:rsid w:val="00015793"/>
    <w:rsid w:val="00015C08"/>
    <w:rsid w:val="00016045"/>
    <w:rsid w:val="0001664B"/>
    <w:rsid w:val="00016831"/>
    <w:rsid w:val="00016EE3"/>
    <w:rsid w:val="00017326"/>
    <w:rsid w:val="000201B1"/>
    <w:rsid w:val="00020620"/>
    <w:rsid w:val="000206BF"/>
    <w:rsid w:val="00020C3A"/>
    <w:rsid w:val="00021AF8"/>
    <w:rsid w:val="00021CB8"/>
    <w:rsid w:val="000226DE"/>
    <w:rsid w:val="0002286E"/>
    <w:rsid w:val="00022AC4"/>
    <w:rsid w:val="00022BCA"/>
    <w:rsid w:val="00022D11"/>
    <w:rsid w:val="00023877"/>
    <w:rsid w:val="00023AAD"/>
    <w:rsid w:val="00023AE9"/>
    <w:rsid w:val="0002511C"/>
    <w:rsid w:val="000253C0"/>
    <w:rsid w:val="00025BD3"/>
    <w:rsid w:val="00026D81"/>
    <w:rsid w:val="00026EF5"/>
    <w:rsid w:val="0002756D"/>
    <w:rsid w:val="00027786"/>
    <w:rsid w:val="00027EEE"/>
    <w:rsid w:val="00030661"/>
    <w:rsid w:val="00031A12"/>
    <w:rsid w:val="00031DA3"/>
    <w:rsid w:val="00031ECE"/>
    <w:rsid w:val="0003223A"/>
    <w:rsid w:val="000327C1"/>
    <w:rsid w:val="000328D4"/>
    <w:rsid w:val="0003293B"/>
    <w:rsid w:val="00033607"/>
    <w:rsid w:val="00034A5F"/>
    <w:rsid w:val="000356F0"/>
    <w:rsid w:val="000357DF"/>
    <w:rsid w:val="00035918"/>
    <w:rsid w:val="000362F2"/>
    <w:rsid w:val="000364F9"/>
    <w:rsid w:val="00036820"/>
    <w:rsid w:val="000369EA"/>
    <w:rsid w:val="00036E8B"/>
    <w:rsid w:val="000378C9"/>
    <w:rsid w:val="000379A8"/>
    <w:rsid w:val="00037B8E"/>
    <w:rsid w:val="000402AE"/>
    <w:rsid w:val="000404B2"/>
    <w:rsid w:val="00040FDB"/>
    <w:rsid w:val="000410E9"/>
    <w:rsid w:val="0004135B"/>
    <w:rsid w:val="000414C5"/>
    <w:rsid w:val="0004159D"/>
    <w:rsid w:val="0004186D"/>
    <w:rsid w:val="00041A55"/>
    <w:rsid w:val="00041B80"/>
    <w:rsid w:val="00041C62"/>
    <w:rsid w:val="00041DF4"/>
    <w:rsid w:val="00042702"/>
    <w:rsid w:val="00042766"/>
    <w:rsid w:val="00042BB5"/>
    <w:rsid w:val="0004301D"/>
    <w:rsid w:val="00043383"/>
    <w:rsid w:val="00043434"/>
    <w:rsid w:val="00043531"/>
    <w:rsid w:val="00043630"/>
    <w:rsid w:val="0004466F"/>
    <w:rsid w:val="00044C83"/>
    <w:rsid w:val="00044E14"/>
    <w:rsid w:val="000454D5"/>
    <w:rsid w:val="0004568F"/>
    <w:rsid w:val="00045816"/>
    <w:rsid w:val="00045861"/>
    <w:rsid w:val="000458FD"/>
    <w:rsid w:val="00046115"/>
    <w:rsid w:val="000470DA"/>
    <w:rsid w:val="000503CD"/>
    <w:rsid w:val="00050689"/>
    <w:rsid w:val="00050B82"/>
    <w:rsid w:val="00050F12"/>
    <w:rsid w:val="00050F3A"/>
    <w:rsid w:val="0005124B"/>
    <w:rsid w:val="00052217"/>
    <w:rsid w:val="00052477"/>
    <w:rsid w:val="00052B43"/>
    <w:rsid w:val="00052BD6"/>
    <w:rsid w:val="00052C4B"/>
    <w:rsid w:val="000534A8"/>
    <w:rsid w:val="0005350E"/>
    <w:rsid w:val="0005380F"/>
    <w:rsid w:val="00054344"/>
    <w:rsid w:val="00054EF5"/>
    <w:rsid w:val="0005526C"/>
    <w:rsid w:val="000555BA"/>
    <w:rsid w:val="000556AD"/>
    <w:rsid w:val="000557CA"/>
    <w:rsid w:val="000559F0"/>
    <w:rsid w:val="00055AEC"/>
    <w:rsid w:val="00056150"/>
    <w:rsid w:val="000562C6"/>
    <w:rsid w:val="00056325"/>
    <w:rsid w:val="00056EC3"/>
    <w:rsid w:val="00056F66"/>
    <w:rsid w:val="00056FA4"/>
    <w:rsid w:val="00057BED"/>
    <w:rsid w:val="00057C42"/>
    <w:rsid w:val="00057EB4"/>
    <w:rsid w:val="00057EEA"/>
    <w:rsid w:val="00057F1E"/>
    <w:rsid w:val="000600B4"/>
    <w:rsid w:val="000607F5"/>
    <w:rsid w:val="00061551"/>
    <w:rsid w:val="000615D2"/>
    <w:rsid w:val="0006195F"/>
    <w:rsid w:val="00061CA6"/>
    <w:rsid w:val="00061CBB"/>
    <w:rsid w:val="00062B14"/>
    <w:rsid w:val="00062DC9"/>
    <w:rsid w:val="00062FBD"/>
    <w:rsid w:val="0006355C"/>
    <w:rsid w:val="0006392A"/>
    <w:rsid w:val="00063A7B"/>
    <w:rsid w:val="00063BC5"/>
    <w:rsid w:val="00063DBE"/>
    <w:rsid w:val="00064040"/>
    <w:rsid w:val="00064AB1"/>
    <w:rsid w:val="00064B2E"/>
    <w:rsid w:val="00064E42"/>
    <w:rsid w:val="00065192"/>
    <w:rsid w:val="00065861"/>
    <w:rsid w:val="00065A77"/>
    <w:rsid w:val="00065B42"/>
    <w:rsid w:val="0006605B"/>
    <w:rsid w:val="00066561"/>
    <w:rsid w:val="00066D93"/>
    <w:rsid w:val="00067910"/>
    <w:rsid w:val="000703A2"/>
    <w:rsid w:val="0007082E"/>
    <w:rsid w:val="00071A08"/>
    <w:rsid w:val="00072585"/>
    <w:rsid w:val="0007262A"/>
    <w:rsid w:val="00073417"/>
    <w:rsid w:val="00073620"/>
    <w:rsid w:val="00073C81"/>
    <w:rsid w:val="00073F5A"/>
    <w:rsid w:val="00073FE8"/>
    <w:rsid w:val="00074D71"/>
    <w:rsid w:val="000753AD"/>
    <w:rsid w:val="00075F25"/>
    <w:rsid w:val="00076254"/>
    <w:rsid w:val="00076937"/>
    <w:rsid w:val="00076F7D"/>
    <w:rsid w:val="00076FAB"/>
    <w:rsid w:val="00077517"/>
    <w:rsid w:val="00077654"/>
    <w:rsid w:val="00077723"/>
    <w:rsid w:val="00077DCF"/>
    <w:rsid w:val="00080003"/>
    <w:rsid w:val="0008019D"/>
    <w:rsid w:val="000801E6"/>
    <w:rsid w:val="00080232"/>
    <w:rsid w:val="00080876"/>
    <w:rsid w:val="00080CE0"/>
    <w:rsid w:val="0008167A"/>
    <w:rsid w:val="00081BBF"/>
    <w:rsid w:val="00081D10"/>
    <w:rsid w:val="00082886"/>
    <w:rsid w:val="00082D5F"/>
    <w:rsid w:val="00083748"/>
    <w:rsid w:val="00083843"/>
    <w:rsid w:val="000839E0"/>
    <w:rsid w:val="00084986"/>
    <w:rsid w:val="00084AB8"/>
    <w:rsid w:val="0008514A"/>
    <w:rsid w:val="000852F6"/>
    <w:rsid w:val="000853FC"/>
    <w:rsid w:val="000856D2"/>
    <w:rsid w:val="00085711"/>
    <w:rsid w:val="0008601C"/>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667"/>
    <w:rsid w:val="00093A8A"/>
    <w:rsid w:val="00093CB4"/>
    <w:rsid w:val="00093F11"/>
    <w:rsid w:val="0009463D"/>
    <w:rsid w:val="00094769"/>
    <w:rsid w:val="00094EB1"/>
    <w:rsid w:val="00095758"/>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B5A"/>
    <w:rsid w:val="000A1DB7"/>
    <w:rsid w:val="000A22F3"/>
    <w:rsid w:val="000A2478"/>
    <w:rsid w:val="000A26D3"/>
    <w:rsid w:val="000A29C6"/>
    <w:rsid w:val="000A38E3"/>
    <w:rsid w:val="000A396A"/>
    <w:rsid w:val="000A40C5"/>
    <w:rsid w:val="000A413A"/>
    <w:rsid w:val="000A4170"/>
    <w:rsid w:val="000A4473"/>
    <w:rsid w:val="000A467E"/>
    <w:rsid w:val="000A4712"/>
    <w:rsid w:val="000A4722"/>
    <w:rsid w:val="000A4733"/>
    <w:rsid w:val="000A47FA"/>
    <w:rsid w:val="000A4C32"/>
    <w:rsid w:val="000A4D6D"/>
    <w:rsid w:val="000A5348"/>
    <w:rsid w:val="000A5C1E"/>
    <w:rsid w:val="000A5FBC"/>
    <w:rsid w:val="000A64F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077B"/>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DAA"/>
    <w:rsid w:val="000B5ED8"/>
    <w:rsid w:val="000B6B75"/>
    <w:rsid w:val="000B6F9F"/>
    <w:rsid w:val="000B7113"/>
    <w:rsid w:val="000B763A"/>
    <w:rsid w:val="000B7D2C"/>
    <w:rsid w:val="000B7DF3"/>
    <w:rsid w:val="000C0081"/>
    <w:rsid w:val="000C0DF3"/>
    <w:rsid w:val="000C0E9E"/>
    <w:rsid w:val="000C16A3"/>
    <w:rsid w:val="000C222B"/>
    <w:rsid w:val="000C2D7E"/>
    <w:rsid w:val="000C2E64"/>
    <w:rsid w:val="000C3355"/>
    <w:rsid w:val="000C3727"/>
    <w:rsid w:val="000C40D2"/>
    <w:rsid w:val="000C49DF"/>
    <w:rsid w:val="000C50BF"/>
    <w:rsid w:val="000C510B"/>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043"/>
    <w:rsid w:val="000D35E8"/>
    <w:rsid w:val="000D3AE4"/>
    <w:rsid w:val="000D408B"/>
    <w:rsid w:val="000D4630"/>
    <w:rsid w:val="000D4764"/>
    <w:rsid w:val="000D4F08"/>
    <w:rsid w:val="000D53B4"/>
    <w:rsid w:val="000D5E6F"/>
    <w:rsid w:val="000D62D2"/>
    <w:rsid w:val="000D63B5"/>
    <w:rsid w:val="000D6594"/>
    <w:rsid w:val="000D65F9"/>
    <w:rsid w:val="000D74DA"/>
    <w:rsid w:val="000D781C"/>
    <w:rsid w:val="000D7F68"/>
    <w:rsid w:val="000E0306"/>
    <w:rsid w:val="000E099C"/>
    <w:rsid w:val="000E0CC7"/>
    <w:rsid w:val="000E0FF2"/>
    <w:rsid w:val="000E106D"/>
    <w:rsid w:val="000E1CE5"/>
    <w:rsid w:val="000E1F3D"/>
    <w:rsid w:val="000E2081"/>
    <w:rsid w:val="000E20F6"/>
    <w:rsid w:val="000E219B"/>
    <w:rsid w:val="000E2AA9"/>
    <w:rsid w:val="000E2ACB"/>
    <w:rsid w:val="000E2BC8"/>
    <w:rsid w:val="000E2BE7"/>
    <w:rsid w:val="000E34B2"/>
    <w:rsid w:val="000E3509"/>
    <w:rsid w:val="000E37E7"/>
    <w:rsid w:val="000E39B4"/>
    <w:rsid w:val="000E39FD"/>
    <w:rsid w:val="000E467D"/>
    <w:rsid w:val="000E4A4E"/>
    <w:rsid w:val="000E4E30"/>
    <w:rsid w:val="000E50A8"/>
    <w:rsid w:val="000E51E5"/>
    <w:rsid w:val="000E5D6B"/>
    <w:rsid w:val="000E6754"/>
    <w:rsid w:val="000E7081"/>
    <w:rsid w:val="000E7F82"/>
    <w:rsid w:val="000F12F4"/>
    <w:rsid w:val="000F14A0"/>
    <w:rsid w:val="000F1576"/>
    <w:rsid w:val="000F1681"/>
    <w:rsid w:val="000F16CF"/>
    <w:rsid w:val="000F1A17"/>
    <w:rsid w:val="000F2414"/>
    <w:rsid w:val="000F2F07"/>
    <w:rsid w:val="000F3269"/>
    <w:rsid w:val="000F3D5D"/>
    <w:rsid w:val="000F3E43"/>
    <w:rsid w:val="000F431A"/>
    <w:rsid w:val="000F432E"/>
    <w:rsid w:val="000F46C6"/>
    <w:rsid w:val="000F4B74"/>
    <w:rsid w:val="000F5572"/>
    <w:rsid w:val="000F5922"/>
    <w:rsid w:val="000F5FEF"/>
    <w:rsid w:val="000F6112"/>
    <w:rsid w:val="000F6629"/>
    <w:rsid w:val="000F6AEA"/>
    <w:rsid w:val="000F6B8C"/>
    <w:rsid w:val="000F6BAC"/>
    <w:rsid w:val="000F6D61"/>
    <w:rsid w:val="0010009F"/>
    <w:rsid w:val="00101155"/>
    <w:rsid w:val="00101699"/>
    <w:rsid w:val="00102209"/>
    <w:rsid w:val="001022D9"/>
    <w:rsid w:val="00102962"/>
    <w:rsid w:val="001029D1"/>
    <w:rsid w:val="00102AA6"/>
    <w:rsid w:val="00102AC3"/>
    <w:rsid w:val="00102AED"/>
    <w:rsid w:val="00103546"/>
    <w:rsid w:val="00103925"/>
    <w:rsid w:val="00103F44"/>
    <w:rsid w:val="00103F62"/>
    <w:rsid w:val="001040FC"/>
    <w:rsid w:val="001049C6"/>
    <w:rsid w:val="0010516E"/>
    <w:rsid w:val="00105873"/>
    <w:rsid w:val="00105B2E"/>
    <w:rsid w:val="00105E43"/>
    <w:rsid w:val="00105E77"/>
    <w:rsid w:val="00105EFE"/>
    <w:rsid w:val="0010619E"/>
    <w:rsid w:val="001067F4"/>
    <w:rsid w:val="00106EE9"/>
    <w:rsid w:val="0010744E"/>
    <w:rsid w:val="00107FE5"/>
    <w:rsid w:val="00110181"/>
    <w:rsid w:val="00110759"/>
    <w:rsid w:val="00110B8C"/>
    <w:rsid w:val="00110D4E"/>
    <w:rsid w:val="00110ED7"/>
    <w:rsid w:val="00110F2E"/>
    <w:rsid w:val="0011103B"/>
    <w:rsid w:val="00111BE4"/>
    <w:rsid w:val="00112463"/>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0B"/>
    <w:rsid w:val="00121F8A"/>
    <w:rsid w:val="00122195"/>
    <w:rsid w:val="001221EB"/>
    <w:rsid w:val="001222C6"/>
    <w:rsid w:val="001225F9"/>
    <w:rsid w:val="0012366C"/>
    <w:rsid w:val="00123A4C"/>
    <w:rsid w:val="00123EF7"/>
    <w:rsid w:val="00124767"/>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2B1"/>
    <w:rsid w:val="00135C2B"/>
    <w:rsid w:val="00135F2A"/>
    <w:rsid w:val="0013651D"/>
    <w:rsid w:val="001365B4"/>
    <w:rsid w:val="00136943"/>
    <w:rsid w:val="00136A8A"/>
    <w:rsid w:val="00136CAC"/>
    <w:rsid w:val="0013716D"/>
    <w:rsid w:val="00137623"/>
    <w:rsid w:val="00137AD4"/>
    <w:rsid w:val="00137BCF"/>
    <w:rsid w:val="0014065B"/>
    <w:rsid w:val="001408B0"/>
    <w:rsid w:val="00140C2C"/>
    <w:rsid w:val="00141767"/>
    <w:rsid w:val="00141776"/>
    <w:rsid w:val="00141A15"/>
    <w:rsid w:val="00141DEF"/>
    <w:rsid w:val="00142132"/>
    <w:rsid w:val="001427A8"/>
    <w:rsid w:val="0014349F"/>
    <w:rsid w:val="00143649"/>
    <w:rsid w:val="00143B8C"/>
    <w:rsid w:val="0014420F"/>
    <w:rsid w:val="0014453A"/>
    <w:rsid w:val="0014470E"/>
    <w:rsid w:val="00144D1C"/>
    <w:rsid w:val="00144D2C"/>
    <w:rsid w:val="00144D85"/>
    <w:rsid w:val="001453D4"/>
    <w:rsid w:val="00145751"/>
    <w:rsid w:val="00145D01"/>
    <w:rsid w:val="00145D7C"/>
    <w:rsid w:val="00146168"/>
    <w:rsid w:val="0014684D"/>
    <w:rsid w:val="00147141"/>
    <w:rsid w:val="0014732F"/>
    <w:rsid w:val="001510A5"/>
    <w:rsid w:val="0015111C"/>
    <w:rsid w:val="00151D01"/>
    <w:rsid w:val="00151E6A"/>
    <w:rsid w:val="00151E92"/>
    <w:rsid w:val="00151F94"/>
    <w:rsid w:val="0015225C"/>
    <w:rsid w:val="001523A5"/>
    <w:rsid w:val="00153975"/>
    <w:rsid w:val="001548E2"/>
    <w:rsid w:val="001552E5"/>
    <w:rsid w:val="00155449"/>
    <w:rsid w:val="001555CE"/>
    <w:rsid w:val="0015575F"/>
    <w:rsid w:val="001558DE"/>
    <w:rsid w:val="001559C8"/>
    <w:rsid w:val="0015651D"/>
    <w:rsid w:val="00156833"/>
    <w:rsid w:val="0015692D"/>
    <w:rsid w:val="00156A0C"/>
    <w:rsid w:val="00156A77"/>
    <w:rsid w:val="00156EA4"/>
    <w:rsid w:val="00156EA5"/>
    <w:rsid w:val="001579C9"/>
    <w:rsid w:val="001600D3"/>
    <w:rsid w:val="001601F3"/>
    <w:rsid w:val="0016051E"/>
    <w:rsid w:val="00161288"/>
    <w:rsid w:val="0016145D"/>
    <w:rsid w:val="0016159E"/>
    <w:rsid w:val="001616C1"/>
    <w:rsid w:val="001617AD"/>
    <w:rsid w:val="00161ADD"/>
    <w:rsid w:val="00162AC4"/>
    <w:rsid w:val="00162CF0"/>
    <w:rsid w:val="00163164"/>
    <w:rsid w:val="0016338B"/>
    <w:rsid w:val="0016342C"/>
    <w:rsid w:val="00163576"/>
    <w:rsid w:val="0016381F"/>
    <w:rsid w:val="001639DA"/>
    <w:rsid w:val="001642BD"/>
    <w:rsid w:val="00164A89"/>
    <w:rsid w:val="00164BFD"/>
    <w:rsid w:val="00164ED5"/>
    <w:rsid w:val="00165497"/>
    <w:rsid w:val="001657D3"/>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38C6"/>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49"/>
    <w:rsid w:val="0018605E"/>
    <w:rsid w:val="001861A1"/>
    <w:rsid w:val="00186946"/>
    <w:rsid w:val="0018698E"/>
    <w:rsid w:val="001875B7"/>
    <w:rsid w:val="00187C91"/>
    <w:rsid w:val="0019013B"/>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47A"/>
    <w:rsid w:val="001B16F4"/>
    <w:rsid w:val="001B2463"/>
    <w:rsid w:val="001B24DD"/>
    <w:rsid w:val="001B285E"/>
    <w:rsid w:val="001B295F"/>
    <w:rsid w:val="001B3400"/>
    <w:rsid w:val="001B4ED0"/>
    <w:rsid w:val="001B4F7B"/>
    <w:rsid w:val="001B4FFD"/>
    <w:rsid w:val="001B513E"/>
    <w:rsid w:val="001B5373"/>
    <w:rsid w:val="001B56BC"/>
    <w:rsid w:val="001B576B"/>
    <w:rsid w:val="001B62C5"/>
    <w:rsid w:val="001B7274"/>
    <w:rsid w:val="001B7E83"/>
    <w:rsid w:val="001B7FE6"/>
    <w:rsid w:val="001C03F8"/>
    <w:rsid w:val="001C0F22"/>
    <w:rsid w:val="001C113F"/>
    <w:rsid w:val="001C13EB"/>
    <w:rsid w:val="001C182A"/>
    <w:rsid w:val="001C1848"/>
    <w:rsid w:val="001C1C2B"/>
    <w:rsid w:val="001C225A"/>
    <w:rsid w:val="001C268C"/>
    <w:rsid w:val="001C2AE9"/>
    <w:rsid w:val="001C2DDB"/>
    <w:rsid w:val="001C2E34"/>
    <w:rsid w:val="001C33AE"/>
    <w:rsid w:val="001C3622"/>
    <w:rsid w:val="001C41E1"/>
    <w:rsid w:val="001C41F2"/>
    <w:rsid w:val="001C45A9"/>
    <w:rsid w:val="001C4681"/>
    <w:rsid w:val="001C4A81"/>
    <w:rsid w:val="001C4B62"/>
    <w:rsid w:val="001C53CB"/>
    <w:rsid w:val="001C6192"/>
    <w:rsid w:val="001C6FB9"/>
    <w:rsid w:val="001C6FBA"/>
    <w:rsid w:val="001C7155"/>
    <w:rsid w:val="001C7C9D"/>
    <w:rsid w:val="001C7D8F"/>
    <w:rsid w:val="001C7FAC"/>
    <w:rsid w:val="001D0B69"/>
    <w:rsid w:val="001D1F27"/>
    <w:rsid w:val="001D1FDD"/>
    <w:rsid w:val="001D222B"/>
    <w:rsid w:val="001D228C"/>
    <w:rsid w:val="001D2448"/>
    <w:rsid w:val="001D255E"/>
    <w:rsid w:val="001D25B7"/>
    <w:rsid w:val="001D3670"/>
    <w:rsid w:val="001D3754"/>
    <w:rsid w:val="001D3946"/>
    <w:rsid w:val="001D3AF8"/>
    <w:rsid w:val="001D3BEA"/>
    <w:rsid w:val="001D3E33"/>
    <w:rsid w:val="001D4B03"/>
    <w:rsid w:val="001D4F72"/>
    <w:rsid w:val="001D50FA"/>
    <w:rsid w:val="001D556B"/>
    <w:rsid w:val="001D5AC6"/>
    <w:rsid w:val="001D5B48"/>
    <w:rsid w:val="001D5F89"/>
    <w:rsid w:val="001D6093"/>
    <w:rsid w:val="001D62A1"/>
    <w:rsid w:val="001D68B8"/>
    <w:rsid w:val="001D6AEC"/>
    <w:rsid w:val="001D6C7D"/>
    <w:rsid w:val="001D6F93"/>
    <w:rsid w:val="001D7003"/>
    <w:rsid w:val="001D72F7"/>
    <w:rsid w:val="001D7424"/>
    <w:rsid w:val="001D7689"/>
    <w:rsid w:val="001D7D54"/>
    <w:rsid w:val="001D7FDE"/>
    <w:rsid w:val="001E055F"/>
    <w:rsid w:val="001E05AE"/>
    <w:rsid w:val="001E06F3"/>
    <w:rsid w:val="001E07AC"/>
    <w:rsid w:val="001E137D"/>
    <w:rsid w:val="001E1825"/>
    <w:rsid w:val="001E1982"/>
    <w:rsid w:val="001E2B54"/>
    <w:rsid w:val="001E2C9D"/>
    <w:rsid w:val="001E2F98"/>
    <w:rsid w:val="001E2FEB"/>
    <w:rsid w:val="001E3C16"/>
    <w:rsid w:val="001E3EB8"/>
    <w:rsid w:val="001E418B"/>
    <w:rsid w:val="001E476B"/>
    <w:rsid w:val="001E4DF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CCA"/>
    <w:rsid w:val="001F1E15"/>
    <w:rsid w:val="001F2116"/>
    <w:rsid w:val="001F217F"/>
    <w:rsid w:val="001F249B"/>
    <w:rsid w:val="001F24A8"/>
    <w:rsid w:val="001F26BE"/>
    <w:rsid w:val="001F291A"/>
    <w:rsid w:val="001F361B"/>
    <w:rsid w:val="001F3A33"/>
    <w:rsid w:val="001F3B05"/>
    <w:rsid w:val="001F3F8B"/>
    <w:rsid w:val="001F4422"/>
    <w:rsid w:val="001F4BB4"/>
    <w:rsid w:val="001F4F05"/>
    <w:rsid w:val="001F59E4"/>
    <w:rsid w:val="001F5DDC"/>
    <w:rsid w:val="001F62C0"/>
    <w:rsid w:val="001F6A6B"/>
    <w:rsid w:val="001F6C57"/>
    <w:rsid w:val="001F709A"/>
    <w:rsid w:val="001F728C"/>
    <w:rsid w:val="001F7606"/>
    <w:rsid w:val="001F7822"/>
    <w:rsid w:val="00200866"/>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3DA0"/>
    <w:rsid w:val="00204540"/>
    <w:rsid w:val="00204B03"/>
    <w:rsid w:val="00204D35"/>
    <w:rsid w:val="002050D6"/>
    <w:rsid w:val="002052E0"/>
    <w:rsid w:val="00205D83"/>
    <w:rsid w:val="002063EE"/>
    <w:rsid w:val="002066EB"/>
    <w:rsid w:val="0020682C"/>
    <w:rsid w:val="00206BCC"/>
    <w:rsid w:val="00206D20"/>
    <w:rsid w:val="00206D60"/>
    <w:rsid w:val="00207718"/>
    <w:rsid w:val="00207B61"/>
    <w:rsid w:val="00207DD0"/>
    <w:rsid w:val="00207E06"/>
    <w:rsid w:val="002100BD"/>
    <w:rsid w:val="00210683"/>
    <w:rsid w:val="00210F1A"/>
    <w:rsid w:val="00210F49"/>
    <w:rsid w:val="0021140D"/>
    <w:rsid w:val="00211753"/>
    <w:rsid w:val="002118E3"/>
    <w:rsid w:val="00211EE4"/>
    <w:rsid w:val="0021215B"/>
    <w:rsid w:val="0021227C"/>
    <w:rsid w:val="0021254F"/>
    <w:rsid w:val="00212A45"/>
    <w:rsid w:val="00212D3D"/>
    <w:rsid w:val="0021342E"/>
    <w:rsid w:val="0021365C"/>
    <w:rsid w:val="00213ADC"/>
    <w:rsid w:val="00213B75"/>
    <w:rsid w:val="00213DE2"/>
    <w:rsid w:val="00214260"/>
    <w:rsid w:val="00214B60"/>
    <w:rsid w:val="00214C31"/>
    <w:rsid w:val="002150B4"/>
    <w:rsid w:val="0021551F"/>
    <w:rsid w:val="00215CF0"/>
    <w:rsid w:val="0021630D"/>
    <w:rsid w:val="00216372"/>
    <w:rsid w:val="002168E8"/>
    <w:rsid w:val="002169AD"/>
    <w:rsid w:val="0021713F"/>
    <w:rsid w:val="002178A2"/>
    <w:rsid w:val="00217CA6"/>
    <w:rsid w:val="00220212"/>
    <w:rsid w:val="00220438"/>
    <w:rsid w:val="002206D9"/>
    <w:rsid w:val="0022076A"/>
    <w:rsid w:val="00220AB5"/>
    <w:rsid w:val="00220BA5"/>
    <w:rsid w:val="00220E47"/>
    <w:rsid w:val="00220EB9"/>
    <w:rsid w:val="0022198C"/>
    <w:rsid w:val="002219C3"/>
    <w:rsid w:val="00221C73"/>
    <w:rsid w:val="002220EF"/>
    <w:rsid w:val="0022254E"/>
    <w:rsid w:val="002225A4"/>
    <w:rsid w:val="00222916"/>
    <w:rsid w:val="00223130"/>
    <w:rsid w:val="00223283"/>
    <w:rsid w:val="002237C6"/>
    <w:rsid w:val="002239E6"/>
    <w:rsid w:val="00223BED"/>
    <w:rsid w:val="0022430B"/>
    <w:rsid w:val="0022441A"/>
    <w:rsid w:val="00224A4B"/>
    <w:rsid w:val="00224AED"/>
    <w:rsid w:val="002255B6"/>
    <w:rsid w:val="00225AF3"/>
    <w:rsid w:val="00225BF2"/>
    <w:rsid w:val="00226618"/>
    <w:rsid w:val="00226E7C"/>
    <w:rsid w:val="00227AA2"/>
    <w:rsid w:val="00227C5E"/>
    <w:rsid w:val="0023108A"/>
    <w:rsid w:val="00231492"/>
    <w:rsid w:val="00231542"/>
    <w:rsid w:val="00231817"/>
    <w:rsid w:val="00231C62"/>
    <w:rsid w:val="00231EDB"/>
    <w:rsid w:val="00231F4D"/>
    <w:rsid w:val="0023207E"/>
    <w:rsid w:val="00232308"/>
    <w:rsid w:val="0023260E"/>
    <w:rsid w:val="00232658"/>
    <w:rsid w:val="002334F5"/>
    <w:rsid w:val="00233508"/>
    <w:rsid w:val="00233774"/>
    <w:rsid w:val="00233EBD"/>
    <w:rsid w:val="002344BC"/>
    <w:rsid w:val="00234CC4"/>
    <w:rsid w:val="0023508C"/>
    <w:rsid w:val="002354EE"/>
    <w:rsid w:val="002356D5"/>
    <w:rsid w:val="00235880"/>
    <w:rsid w:val="002366EF"/>
    <w:rsid w:val="0023677D"/>
    <w:rsid w:val="00236E0E"/>
    <w:rsid w:val="00237245"/>
    <w:rsid w:val="0023758D"/>
    <w:rsid w:val="00237816"/>
    <w:rsid w:val="00237891"/>
    <w:rsid w:val="002378B4"/>
    <w:rsid w:val="00237E30"/>
    <w:rsid w:val="002406DE"/>
    <w:rsid w:val="00240D92"/>
    <w:rsid w:val="00241948"/>
    <w:rsid w:val="00242408"/>
    <w:rsid w:val="0024284E"/>
    <w:rsid w:val="00242A46"/>
    <w:rsid w:val="00242B75"/>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3C"/>
    <w:rsid w:val="0025077B"/>
    <w:rsid w:val="00250FC6"/>
    <w:rsid w:val="0025148E"/>
    <w:rsid w:val="00252895"/>
    <w:rsid w:val="00252A4C"/>
    <w:rsid w:val="00252BA9"/>
    <w:rsid w:val="00252C66"/>
    <w:rsid w:val="002530C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6F8"/>
    <w:rsid w:val="00257B58"/>
    <w:rsid w:val="00257ED4"/>
    <w:rsid w:val="0026028A"/>
    <w:rsid w:val="0026042A"/>
    <w:rsid w:val="0026044A"/>
    <w:rsid w:val="0026063A"/>
    <w:rsid w:val="002608EF"/>
    <w:rsid w:val="00260A64"/>
    <w:rsid w:val="00260E01"/>
    <w:rsid w:val="0026130A"/>
    <w:rsid w:val="002617EC"/>
    <w:rsid w:val="002618BE"/>
    <w:rsid w:val="00261910"/>
    <w:rsid w:val="002622EA"/>
    <w:rsid w:val="00262951"/>
    <w:rsid w:val="0026314B"/>
    <w:rsid w:val="00263E51"/>
    <w:rsid w:val="00264757"/>
    <w:rsid w:val="00264914"/>
    <w:rsid w:val="002657C0"/>
    <w:rsid w:val="002667F0"/>
    <w:rsid w:val="00266D41"/>
    <w:rsid w:val="00266F1B"/>
    <w:rsid w:val="00267284"/>
    <w:rsid w:val="00267800"/>
    <w:rsid w:val="002701DC"/>
    <w:rsid w:val="00270B6E"/>
    <w:rsid w:val="00270CFE"/>
    <w:rsid w:val="0027142A"/>
    <w:rsid w:val="00271661"/>
    <w:rsid w:val="0027189E"/>
    <w:rsid w:val="00271F91"/>
    <w:rsid w:val="00272C2A"/>
    <w:rsid w:val="00272D7D"/>
    <w:rsid w:val="00273533"/>
    <w:rsid w:val="00273A61"/>
    <w:rsid w:val="00273AAF"/>
    <w:rsid w:val="002740F1"/>
    <w:rsid w:val="00274381"/>
    <w:rsid w:val="0027443E"/>
    <w:rsid w:val="002744A0"/>
    <w:rsid w:val="002745E5"/>
    <w:rsid w:val="00274EEE"/>
    <w:rsid w:val="002755C6"/>
    <w:rsid w:val="00275702"/>
    <w:rsid w:val="00275769"/>
    <w:rsid w:val="00276917"/>
    <w:rsid w:val="00276C90"/>
    <w:rsid w:val="00276CE2"/>
    <w:rsid w:val="00276DA0"/>
    <w:rsid w:val="002770C1"/>
    <w:rsid w:val="0027722F"/>
    <w:rsid w:val="002777E1"/>
    <w:rsid w:val="002779CA"/>
    <w:rsid w:val="00277DB4"/>
    <w:rsid w:val="00280328"/>
    <w:rsid w:val="002803C4"/>
    <w:rsid w:val="0028061F"/>
    <w:rsid w:val="0028088E"/>
    <w:rsid w:val="00280D65"/>
    <w:rsid w:val="00280FA3"/>
    <w:rsid w:val="0028170E"/>
    <w:rsid w:val="0028203E"/>
    <w:rsid w:val="00282455"/>
    <w:rsid w:val="0028257C"/>
    <w:rsid w:val="00282AB7"/>
    <w:rsid w:val="00282C29"/>
    <w:rsid w:val="0028341E"/>
    <w:rsid w:val="00283973"/>
    <w:rsid w:val="00284320"/>
    <w:rsid w:val="002843C6"/>
    <w:rsid w:val="00284909"/>
    <w:rsid w:val="00285DB2"/>
    <w:rsid w:val="00285F55"/>
    <w:rsid w:val="00286255"/>
    <w:rsid w:val="00286431"/>
    <w:rsid w:val="002866FB"/>
    <w:rsid w:val="00286AA3"/>
    <w:rsid w:val="00286E5E"/>
    <w:rsid w:val="00286E9C"/>
    <w:rsid w:val="00287471"/>
    <w:rsid w:val="0028786A"/>
    <w:rsid w:val="00287B23"/>
    <w:rsid w:val="00290235"/>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5F4E"/>
    <w:rsid w:val="0029617C"/>
    <w:rsid w:val="0029629F"/>
    <w:rsid w:val="002967C4"/>
    <w:rsid w:val="002967D3"/>
    <w:rsid w:val="0029727A"/>
    <w:rsid w:val="00297923"/>
    <w:rsid w:val="00297959"/>
    <w:rsid w:val="00297B29"/>
    <w:rsid w:val="00297B53"/>
    <w:rsid w:val="002A08F3"/>
    <w:rsid w:val="002A123F"/>
    <w:rsid w:val="002A2196"/>
    <w:rsid w:val="002A352F"/>
    <w:rsid w:val="002A35A2"/>
    <w:rsid w:val="002A3717"/>
    <w:rsid w:val="002A46F2"/>
    <w:rsid w:val="002A550B"/>
    <w:rsid w:val="002A7227"/>
    <w:rsid w:val="002A751A"/>
    <w:rsid w:val="002B0344"/>
    <w:rsid w:val="002B09CE"/>
    <w:rsid w:val="002B0AB4"/>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66F"/>
    <w:rsid w:val="002B686C"/>
    <w:rsid w:val="002B6A7E"/>
    <w:rsid w:val="002B6D0E"/>
    <w:rsid w:val="002B7162"/>
    <w:rsid w:val="002C0090"/>
    <w:rsid w:val="002C0810"/>
    <w:rsid w:val="002C092A"/>
    <w:rsid w:val="002C09A6"/>
    <w:rsid w:val="002C0E02"/>
    <w:rsid w:val="002C0F87"/>
    <w:rsid w:val="002C1049"/>
    <w:rsid w:val="002C1123"/>
    <w:rsid w:val="002C1310"/>
    <w:rsid w:val="002C14BC"/>
    <w:rsid w:val="002C1A3D"/>
    <w:rsid w:val="002C20C4"/>
    <w:rsid w:val="002C26F4"/>
    <w:rsid w:val="002C2982"/>
    <w:rsid w:val="002C2D17"/>
    <w:rsid w:val="002C33D4"/>
    <w:rsid w:val="002C3F34"/>
    <w:rsid w:val="002C4708"/>
    <w:rsid w:val="002C4856"/>
    <w:rsid w:val="002C4C81"/>
    <w:rsid w:val="002C4C9D"/>
    <w:rsid w:val="002C4EA0"/>
    <w:rsid w:val="002C4FFA"/>
    <w:rsid w:val="002C5886"/>
    <w:rsid w:val="002C5F04"/>
    <w:rsid w:val="002C64E3"/>
    <w:rsid w:val="002C69E5"/>
    <w:rsid w:val="002C6DDB"/>
    <w:rsid w:val="002C72D2"/>
    <w:rsid w:val="002C76E7"/>
    <w:rsid w:val="002C78FD"/>
    <w:rsid w:val="002C7A86"/>
    <w:rsid w:val="002C7AA5"/>
    <w:rsid w:val="002D0096"/>
    <w:rsid w:val="002D00D5"/>
    <w:rsid w:val="002D033A"/>
    <w:rsid w:val="002D0745"/>
    <w:rsid w:val="002D16EE"/>
    <w:rsid w:val="002D207B"/>
    <w:rsid w:val="002D208C"/>
    <w:rsid w:val="002D220C"/>
    <w:rsid w:val="002D222A"/>
    <w:rsid w:val="002D3203"/>
    <w:rsid w:val="002D37C7"/>
    <w:rsid w:val="002D3D1A"/>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D37"/>
    <w:rsid w:val="002E3B96"/>
    <w:rsid w:val="002E4813"/>
    <w:rsid w:val="002E51C4"/>
    <w:rsid w:val="002E53CB"/>
    <w:rsid w:val="002E55C7"/>
    <w:rsid w:val="002E5995"/>
    <w:rsid w:val="002E5FB8"/>
    <w:rsid w:val="002E64D0"/>
    <w:rsid w:val="002E6E75"/>
    <w:rsid w:val="002E723B"/>
    <w:rsid w:val="002E7399"/>
    <w:rsid w:val="002E73CD"/>
    <w:rsid w:val="002E7880"/>
    <w:rsid w:val="002E7930"/>
    <w:rsid w:val="002F048E"/>
    <w:rsid w:val="002F0DEC"/>
    <w:rsid w:val="002F1109"/>
    <w:rsid w:val="002F1111"/>
    <w:rsid w:val="002F16A3"/>
    <w:rsid w:val="002F1B60"/>
    <w:rsid w:val="002F1E17"/>
    <w:rsid w:val="002F1E6F"/>
    <w:rsid w:val="002F2008"/>
    <w:rsid w:val="002F2055"/>
    <w:rsid w:val="002F2DE7"/>
    <w:rsid w:val="002F3367"/>
    <w:rsid w:val="002F3769"/>
    <w:rsid w:val="002F3808"/>
    <w:rsid w:val="002F389D"/>
    <w:rsid w:val="002F3A8D"/>
    <w:rsid w:val="002F41E1"/>
    <w:rsid w:val="002F4342"/>
    <w:rsid w:val="002F47C0"/>
    <w:rsid w:val="002F4A3D"/>
    <w:rsid w:val="002F4B43"/>
    <w:rsid w:val="002F4C0E"/>
    <w:rsid w:val="002F4C92"/>
    <w:rsid w:val="002F4DDF"/>
    <w:rsid w:val="002F4DF2"/>
    <w:rsid w:val="002F5255"/>
    <w:rsid w:val="002F5402"/>
    <w:rsid w:val="002F5B2B"/>
    <w:rsid w:val="002F6160"/>
    <w:rsid w:val="002F6629"/>
    <w:rsid w:val="002F6942"/>
    <w:rsid w:val="002F7920"/>
    <w:rsid w:val="002F7FA5"/>
    <w:rsid w:val="003007F0"/>
    <w:rsid w:val="003008FC"/>
    <w:rsid w:val="0030107C"/>
    <w:rsid w:val="00301215"/>
    <w:rsid w:val="0030169B"/>
    <w:rsid w:val="0030177B"/>
    <w:rsid w:val="003017BC"/>
    <w:rsid w:val="00301C62"/>
    <w:rsid w:val="00301D8B"/>
    <w:rsid w:val="0030225E"/>
    <w:rsid w:val="00302466"/>
    <w:rsid w:val="00303284"/>
    <w:rsid w:val="003032F0"/>
    <w:rsid w:val="00303347"/>
    <w:rsid w:val="003035BD"/>
    <w:rsid w:val="00303EA9"/>
    <w:rsid w:val="00304433"/>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2A5"/>
    <w:rsid w:val="0031140C"/>
    <w:rsid w:val="003127D6"/>
    <w:rsid w:val="003128C5"/>
    <w:rsid w:val="00312F80"/>
    <w:rsid w:val="00313098"/>
    <w:rsid w:val="0031356E"/>
    <w:rsid w:val="003136AB"/>
    <w:rsid w:val="003136F0"/>
    <w:rsid w:val="003138D1"/>
    <w:rsid w:val="00313971"/>
    <w:rsid w:val="00313B34"/>
    <w:rsid w:val="00313FD6"/>
    <w:rsid w:val="003140C4"/>
    <w:rsid w:val="00314697"/>
    <w:rsid w:val="00315284"/>
    <w:rsid w:val="00315992"/>
    <w:rsid w:val="00315BFF"/>
    <w:rsid w:val="00315F64"/>
    <w:rsid w:val="00315F69"/>
    <w:rsid w:val="0031602E"/>
    <w:rsid w:val="0031623B"/>
    <w:rsid w:val="003164D3"/>
    <w:rsid w:val="003166CC"/>
    <w:rsid w:val="0031688F"/>
    <w:rsid w:val="0031695B"/>
    <w:rsid w:val="00316FF5"/>
    <w:rsid w:val="00317838"/>
    <w:rsid w:val="00317E6F"/>
    <w:rsid w:val="00320571"/>
    <w:rsid w:val="00320742"/>
    <w:rsid w:val="003207A9"/>
    <w:rsid w:val="00320BA7"/>
    <w:rsid w:val="00320D02"/>
    <w:rsid w:val="00320E84"/>
    <w:rsid w:val="0032148F"/>
    <w:rsid w:val="003214E5"/>
    <w:rsid w:val="0032199D"/>
    <w:rsid w:val="00321A94"/>
    <w:rsid w:val="00321AED"/>
    <w:rsid w:val="00321B16"/>
    <w:rsid w:val="00321D60"/>
    <w:rsid w:val="00322DFE"/>
    <w:rsid w:val="00322F7C"/>
    <w:rsid w:val="003230AF"/>
    <w:rsid w:val="0032347D"/>
    <w:rsid w:val="0032353D"/>
    <w:rsid w:val="00323728"/>
    <w:rsid w:val="00323A78"/>
    <w:rsid w:val="00323C31"/>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6AF"/>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7C9"/>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7CF"/>
    <w:rsid w:val="003448FE"/>
    <w:rsid w:val="00344DEE"/>
    <w:rsid w:val="00346B7F"/>
    <w:rsid w:val="003470A6"/>
    <w:rsid w:val="00347151"/>
    <w:rsid w:val="003475C4"/>
    <w:rsid w:val="0034767A"/>
    <w:rsid w:val="0034795E"/>
    <w:rsid w:val="0035015B"/>
    <w:rsid w:val="003502F8"/>
    <w:rsid w:val="003505B4"/>
    <w:rsid w:val="00350FEF"/>
    <w:rsid w:val="00351254"/>
    <w:rsid w:val="00352136"/>
    <w:rsid w:val="00352279"/>
    <w:rsid w:val="0035333E"/>
    <w:rsid w:val="00353372"/>
    <w:rsid w:val="0035341D"/>
    <w:rsid w:val="0035390F"/>
    <w:rsid w:val="00353A59"/>
    <w:rsid w:val="00353BA2"/>
    <w:rsid w:val="00353E21"/>
    <w:rsid w:val="00353E34"/>
    <w:rsid w:val="00353E94"/>
    <w:rsid w:val="0035416C"/>
    <w:rsid w:val="0035416E"/>
    <w:rsid w:val="003548A2"/>
    <w:rsid w:val="00354A58"/>
    <w:rsid w:val="00354AEC"/>
    <w:rsid w:val="00355344"/>
    <w:rsid w:val="00355DE2"/>
    <w:rsid w:val="003569D0"/>
    <w:rsid w:val="00356C5D"/>
    <w:rsid w:val="00357200"/>
    <w:rsid w:val="00357394"/>
    <w:rsid w:val="00357900"/>
    <w:rsid w:val="00357B09"/>
    <w:rsid w:val="003603B8"/>
    <w:rsid w:val="003604DF"/>
    <w:rsid w:val="0036099A"/>
    <w:rsid w:val="00360AE3"/>
    <w:rsid w:val="00360FF3"/>
    <w:rsid w:val="0036109A"/>
    <w:rsid w:val="00361FC2"/>
    <w:rsid w:val="003626FE"/>
    <w:rsid w:val="00362819"/>
    <w:rsid w:val="00362E88"/>
    <w:rsid w:val="00363019"/>
    <w:rsid w:val="003634BD"/>
    <w:rsid w:val="003636AC"/>
    <w:rsid w:val="003636BD"/>
    <w:rsid w:val="003637BC"/>
    <w:rsid w:val="00363996"/>
    <w:rsid w:val="003639E4"/>
    <w:rsid w:val="003640A5"/>
    <w:rsid w:val="003645A5"/>
    <w:rsid w:val="003647AC"/>
    <w:rsid w:val="00364C8B"/>
    <w:rsid w:val="003653A2"/>
    <w:rsid w:val="00365AA1"/>
    <w:rsid w:val="00365D2B"/>
    <w:rsid w:val="003662BF"/>
    <w:rsid w:val="003665A6"/>
    <w:rsid w:val="00366E19"/>
    <w:rsid w:val="00367096"/>
    <w:rsid w:val="00367220"/>
    <w:rsid w:val="00367334"/>
    <w:rsid w:val="00367726"/>
    <w:rsid w:val="00367877"/>
    <w:rsid w:val="00367CE0"/>
    <w:rsid w:val="00367D43"/>
    <w:rsid w:val="00370018"/>
    <w:rsid w:val="00370725"/>
    <w:rsid w:val="00370816"/>
    <w:rsid w:val="003711DE"/>
    <w:rsid w:val="0037135A"/>
    <w:rsid w:val="003719CD"/>
    <w:rsid w:val="00371BAC"/>
    <w:rsid w:val="00371C3C"/>
    <w:rsid w:val="00371F91"/>
    <w:rsid w:val="003721A9"/>
    <w:rsid w:val="00372980"/>
    <w:rsid w:val="00372ABC"/>
    <w:rsid w:val="00372FAC"/>
    <w:rsid w:val="003731E6"/>
    <w:rsid w:val="003732E1"/>
    <w:rsid w:val="00373419"/>
    <w:rsid w:val="00373B2C"/>
    <w:rsid w:val="00373B35"/>
    <w:rsid w:val="00373F28"/>
    <w:rsid w:val="00374451"/>
    <w:rsid w:val="003744D6"/>
    <w:rsid w:val="003745BF"/>
    <w:rsid w:val="0037470D"/>
    <w:rsid w:val="003748A7"/>
    <w:rsid w:val="00374982"/>
    <w:rsid w:val="00374B8A"/>
    <w:rsid w:val="00374CD5"/>
    <w:rsid w:val="00374ECF"/>
    <w:rsid w:val="00375670"/>
    <w:rsid w:val="0037600B"/>
    <w:rsid w:val="003762C6"/>
    <w:rsid w:val="00377346"/>
    <w:rsid w:val="003776B9"/>
    <w:rsid w:val="00377907"/>
    <w:rsid w:val="00377CE2"/>
    <w:rsid w:val="00380127"/>
    <w:rsid w:val="00380EA8"/>
    <w:rsid w:val="003811DF"/>
    <w:rsid w:val="003812CE"/>
    <w:rsid w:val="00381464"/>
    <w:rsid w:val="003819A5"/>
    <w:rsid w:val="00381AFD"/>
    <w:rsid w:val="00382825"/>
    <w:rsid w:val="003831A6"/>
    <w:rsid w:val="0038336F"/>
    <w:rsid w:val="00384A2A"/>
    <w:rsid w:val="00384C68"/>
    <w:rsid w:val="00384CB6"/>
    <w:rsid w:val="00384CBA"/>
    <w:rsid w:val="0038521D"/>
    <w:rsid w:val="0038533D"/>
    <w:rsid w:val="00385416"/>
    <w:rsid w:val="003858AD"/>
    <w:rsid w:val="00385B16"/>
    <w:rsid w:val="00386625"/>
    <w:rsid w:val="003869B4"/>
    <w:rsid w:val="0038716F"/>
    <w:rsid w:val="00387718"/>
    <w:rsid w:val="00387F76"/>
    <w:rsid w:val="003904AE"/>
    <w:rsid w:val="00390C2E"/>
    <w:rsid w:val="003913AA"/>
    <w:rsid w:val="0039188B"/>
    <w:rsid w:val="00391A34"/>
    <w:rsid w:val="00391B04"/>
    <w:rsid w:val="00391B71"/>
    <w:rsid w:val="00391F0F"/>
    <w:rsid w:val="0039270F"/>
    <w:rsid w:val="00392D10"/>
    <w:rsid w:val="00392F12"/>
    <w:rsid w:val="00392F2B"/>
    <w:rsid w:val="00393503"/>
    <w:rsid w:val="00393DB1"/>
    <w:rsid w:val="00393F0A"/>
    <w:rsid w:val="003943B2"/>
    <w:rsid w:val="00394C89"/>
    <w:rsid w:val="00394F4C"/>
    <w:rsid w:val="003951C3"/>
    <w:rsid w:val="003954FA"/>
    <w:rsid w:val="0039573D"/>
    <w:rsid w:val="0039593F"/>
    <w:rsid w:val="00395991"/>
    <w:rsid w:val="00395A5F"/>
    <w:rsid w:val="00395A99"/>
    <w:rsid w:val="00395E21"/>
    <w:rsid w:val="00396A39"/>
    <w:rsid w:val="00396B06"/>
    <w:rsid w:val="003970F1"/>
    <w:rsid w:val="003971F2"/>
    <w:rsid w:val="003973D2"/>
    <w:rsid w:val="0039777E"/>
    <w:rsid w:val="0039791C"/>
    <w:rsid w:val="00397C9D"/>
    <w:rsid w:val="00397D86"/>
    <w:rsid w:val="003A05AC"/>
    <w:rsid w:val="003A0971"/>
    <w:rsid w:val="003A0B36"/>
    <w:rsid w:val="003A1006"/>
    <w:rsid w:val="003A10A6"/>
    <w:rsid w:val="003A18C1"/>
    <w:rsid w:val="003A1A5E"/>
    <w:rsid w:val="003A1C2A"/>
    <w:rsid w:val="003A20BD"/>
    <w:rsid w:val="003A25AD"/>
    <w:rsid w:val="003A28CF"/>
    <w:rsid w:val="003A2FFE"/>
    <w:rsid w:val="003A3028"/>
    <w:rsid w:val="003A3375"/>
    <w:rsid w:val="003A3B63"/>
    <w:rsid w:val="003A3C04"/>
    <w:rsid w:val="003A3C25"/>
    <w:rsid w:val="003A3CF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68"/>
    <w:rsid w:val="003A7FA5"/>
    <w:rsid w:val="003B05DD"/>
    <w:rsid w:val="003B07CF"/>
    <w:rsid w:val="003B099E"/>
    <w:rsid w:val="003B0E38"/>
    <w:rsid w:val="003B1225"/>
    <w:rsid w:val="003B197A"/>
    <w:rsid w:val="003B19E0"/>
    <w:rsid w:val="003B1B2C"/>
    <w:rsid w:val="003B1CD7"/>
    <w:rsid w:val="003B1DAA"/>
    <w:rsid w:val="003B1FA6"/>
    <w:rsid w:val="003B2065"/>
    <w:rsid w:val="003B292D"/>
    <w:rsid w:val="003B2BDC"/>
    <w:rsid w:val="003B2C64"/>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B1C"/>
    <w:rsid w:val="003B711B"/>
    <w:rsid w:val="003B74A2"/>
    <w:rsid w:val="003C002A"/>
    <w:rsid w:val="003C015B"/>
    <w:rsid w:val="003C09BF"/>
    <w:rsid w:val="003C0C52"/>
    <w:rsid w:val="003C19F9"/>
    <w:rsid w:val="003C2C97"/>
    <w:rsid w:val="003C2F5D"/>
    <w:rsid w:val="003C3071"/>
    <w:rsid w:val="003C336B"/>
    <w:rsid w:val="003C342B"/>
    <w:rsid w:val="003C369C"/>
    <w:rsid w:val="003C3743"/>
    <w:rsid w:val="003C3AD6"/>
    <w:rsid w:val="003C4522"/>
    <w:rsid w:val="003C46B2"/>
    <w:rsid w:val="003C4D96"/>
    <w:rsid w:val="003C54F1"/>
    <w:rsid w:val="003C56D3"/>
    <w:rsid w:val="003C5B26"/>
    <w:rsid w:val="003C62C0"/>
    <w:rsid w:val="003C6471"/>
    <w:rsid w:val="003C67DC"/>
    <w:rsid w:val="003C7359"/>
    <w:rsid w:val="003C74B3"/>
    <w:rsid w:val="003C7518"/>
    <w:rsid w:val="003C7553"/>
    <w:rsid w:val="003C79B8"/>
    <w:rsid w:val="003D062E"/>
    <w:rsid w:val="003D080D"/>
    <w:rsid w:val="003D12B8"/>
    <w:rsid w:val="003D13B3"/>
    <w:rsid w:val="003D1457"/>
    <w:rsid w:val="003D15C9"/>
    <w:rsid w:val="003D1D2D"/>
    <w:rsid w:val="003D1EEE"/>
    <w:rsid w:val="003D2B4C"/>
    <w:rsid w:val="003D2B83"/>
    <w:rsid w:val="003D2F3A"/>
    <w:rsid w:val="003D3044"/>
    <w:rsid w:val="003D30FD"/>
    <w:rsid w:val="003D3291"/>
    <w:rsid w:val="003D33DA"/>
    <w:rsid w:val="003D3576"/>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F6B"/>
    <w:rsid w:val="003E14E4"/>
    <w:rsid w:val="003E1A08"/>
    <w:rsid w:val="003E1EAF"/>
    <w:rsid w:val="003E23C7"/>
    <w:rsid w:val="003E25FD"/>
    <w:rsid w:val="003E26A5"/>
    <w:rsid w:val="003E2918"/>
    <w:rsid w:val="003E2BF3"/>
    <w:rsid w:val="003E2D6B"/>
    <w:rsid w:val="003E37C9"/>
    <w:rsid w:val="003E382C"/>
    <w:rsid w:val="003E39D3"/>
    <w:rsid w:val="003E3DAC"/>
    <w:rsid w:val="003E4AAE"/>
    <w:rsid w:val="003E4B2A"/>
    <w:rsid w:val="003E4E64"/>
    <w:rsid w:val="003E4E74"/>
    <w:rsid w:val="003E5786"/>
    <w:rsid w:val="003E597B"/>
    <w:rsid w:val="003E5D21"/>
    <w:rsid w:val="003E5FD1"/>
    <w:rsid w:val="003E69D6"/>
    <w:rsid w:val="003E6EC3"/>
    <w:rsid w:val="003E7123"/>
    <w:rsid w:val="003E714F"/>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4B7"/>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4A"/>
    <w:rsid w:val="003F7352"/>
    <w:rsid w:val="003F7836"/>
    <w:rsid w:val="003F7846"/>
    <w:rsid w:val="003F788F"/>
    <w:rsid w:val="003F793D"/>
    <w:rsid w:val="003F7DD9"/>
    <w:rsid w:val="003F7E23"/>
    <w:rsid w:val="00400005"/>
    <w:rsid w:val="00400573"/>
    <w:rsid w:val="004005E6"/>
    <w:rsid w:val="00401016"/>
    <w:rsid w:val="0040112C"/>
    <w:rsid w:val="0040185D"/>
    <w:rsid w:val="00402219"/>
    <w:rsid w:val="00402879"/>
    <w:rsid w:val="00402DF2"/>
    <w:rsid w:val="00403395"/>
    <w:rsid w:val="004035E9"/>
    <w:rsid w:val="00403AAB"/>
    <w:rsid w:val="00403ED8"/>
    <w:rsid w:val="00404427"/>
    <w:rsid w:val="00404B9D"/>
    <w:rsid w:val="004051A2"/>
    <w:rsid w:val="004059A2"/>
    <w:rsid w:val="004066EA"/>
    <w:rsid w:val="00406775"/>
    <w:rsid w:val="00406D29"/>
    <w:rsid w:val="00406E08"/>
    <w:rsid w:val="004108E2"/>
    <w:rsid w:val="00411941"/>
    <w:rsid w:val="00411D12"/>
    <w:rsid w:val="004121B3"/>
    <w:rsid w:val="004123D2"/>
    <w:rsid w:val="004132BE"/>
    <w:rsid w:val="004133C1"/>
    <w:rsid w:val="0041387D"/>
    <w:rsid w:val="004139C8"/>
    <w:rsid w:val="00413F38"/>
    <w:rsid w:val="00414112"/>
    <w:rsid w:val="00414182"/>
    <w:rsid w:val="00414C06"/>
    <w:rsid w:val="00414C9B"/>
    <w:rsid w:val="00415169"/>
    <w:rsid w:val="004159C0"/>
    <w:rsid w:val="00415B02"/>
    <w:rsid w:val="00415DD9"/>
    <w:rsid w:val="004163CC"/>
    <w:rsid w:val="0041733B"/>
    <w:rsid w:val="004176FE"/>
    <w:rsid w:val="004177BA"/>
    <w:rsid w:val="00417A52"/>
    <w:rsid w:val="00417E0F"/>
    <w:rsid w:val="0042043F"/>
    <w:rsid w:val="00420779"/>
    <w:rsid w:val="00420D8E"/>
    <w:rsid w:val="00421700"/>
    <w:rsid w:val="00421A6D"/>
    <w:rsid w:val="0042259B"/>
    <w:rsid w:val="00422ADC"/>
    <w:rsid w:val="00422B59"/>
    <w:rsid w:val="00422D70"/>
    <w:rsid w:val="0042321D"/>
    <w:rsid w:val="004235AC"/>
    <w:rsid w:val="00423772"/>
    <w:rsid w:val="004238CE"/>
    <w:rsid w:val="00423A02"/>
    <w:rsid w:val="00423B43"/>
    <w:rsid w:val="00423D30"/>
    <w:rsid w:val="0042576C"/>
    <w:rsid w:val="00425CC6"/>
    <w:rsid w:val="00425EC5"/>
    <w:rsid w:val="00426090"/>
    <w:rsid w:val="004264CC"/>
    <w:rsid w:val="004268C7"/>
    <w:rsid w:val="004269A3"/>
    <w:rsid w:val="00426C75"/>
    <w:rsid w:val="00426E19"/>
    <w:rsid w:val="0042708C"/>
    <w:rsid w:val="00427339"/>
    <w:rsid w:val="00427803"/>
    <w:rsid w:val="00430564"/>
    <w:rsid w:val="004307DA"/>
    <w:rsid w:val="004308FA"/>
    <w:rsid w:val="0043266F"/>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593"/>
    <w:rsid w:val="004437D8"/>
    <w:rsid w:val="004437FF"/>
    <w:rsid w:val="00443DA3"/>
    <w:rsid w:val="00444186"/>
    <w:rsid w:val="0044447E"/>
    <w:rsid w:val="0044515E"/>
    <w:rsid w:val="004452F7"/>
    <w:rsid w:val="004453D9"/>
    <w:rsid w:val="004464D1"/>
    <w:rsid w:val="00446765"/>
    <w:rsid w:val="00446E8D"/>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3F78"/>
    <w:rsid w:val="0045402D"/>
    <w:rsid w:val="00454133"/>
    <w:rsid w:val="00454578"/>
    <w:rsid w:val="0045463E"/>
    <w:rsid w:val="00454B42"/>
    <w:rsid w:val="00454CAC"/>
    <w:rsid w:val="00454F0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3B39"/>
    <w:rsid w:val="0046400D"/>
    <w:rsid w:val="004641CD"/>
    <w:rsid w:val="00464708"/>
    <w:rsid w:val="00464941"/>
    <w:rsid w:val="00464A1C"/>
    <w:rsid w:val="00465249"/>
    <w:rsid w:val="0046531D"/>
    <w:rsid w:val="00465769"/>
    <w:rsid w:val="00465AEF"/>
    <w:rsid w:val="00466B09"/>
    <w:rsid w:val="00466D60"/>
    <w:rsid w:val="00466DA9"/>
    <w:rsid w:val="0046731F"/>
    <w:rsid w:val="00467835"/>
    <w:rsid w:val="00467B69"/>
    <w:rsid w:val="0047029F"/>
    <w:rsid w:val="004702E8"/>
    <w:rsid w:val="004703DF"/>
    <w:rsid w:val="004704A8"/>
    <w:rsid w:val="004707E2"/>
    <w:rsid w:val="00470A1C"/>
    <w:rsid w:val="00470B06"/>
    <w:rsid w:val="00471200"/>
    <w:rsid w:val="004719AE"/>
    <w:rsid w:val="00471AF3"/>
    <w:rsid w:val="00471B1B"/>
    <w:rsid w:val="00471B3A"/>
    <w:rsid w:val="004727F4"/>
    <w:rsid w:val="00472F25"/>
    <w:rsid w:val="00472F6B"/>
    <w:rsid w:val="004733EE"/>
    <w:rsid w:val="00473913"/>
    <w:rsid w:val="00473D45"/>
    <w:rsid w:val="00474936"/>
    <w:rsid w:val="00474C2D"/>
    <w:rsid w:val="00474CB2"/>
    <w:rsid w:val="00474D6B"/>
    <w:rsid w:val="00474F63"/>
    <w:rsid w:val="0047585C"/>
    <w:rsid w:val="00475C8C"/>
    <w:rsid w:val="00475DE3"/>
    <w:rsid w:val="00475E97"/>
    <w:rsid w:val="0047670A"/>
    <w:rsid w:val="00476723"/>
    <w:rsid w:val="00476766"/>
    <w:rsid w:val="004767D2"/>
    <w:rsid w:val="00476F6B"/>
    <w:rsid w:val="00476FB7"/>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E06"/>
    <w:rsid w:val="004850F2"/>
    <w:rsid w:val="004853A7"/>
    <w:rsid w:val="00485D3C"/>
    <w:rsid w:val="00485E37"/>
    <w:rsid w:val="004863A9"/>
    <w:rsid w:val="0048670A"/>
    <w:rsid w:val="00486782"/>
    <w:rsid w:val="0048685D"/>
    <w:rsid w:val="0048706A"/>
    <w:rsid w:val="00490026"/>
    <w:rsid w:val="00490267"/>
    <w:rsid w:val="00490F24"/>
    <w:rsid w:val="0049109C"/>
    <w:rsid w:val="00491982"/>
    <w:rsid w:val="004924F6"/>
    <w:rsid w:val="0049250F"/>
    <w:rsid w:val="0049267B"/>
    <w:rsid w:val="00492BCE"/>
    <w:rsid w:val="00492F6A"/>
    <w:rsid w:val="0049314C"/>
    <w:rsid w:val="00493162"/>
    <w:rsid w:val="0049372E"/>
    <w:rsid w:val="00494138"/>
    <w:rsid w:val="004941FA"/>
    <w:rsid w:val="00494ED8"/>
    <w:rsid w:val="004953E3"/>
    <w:rsid w:val="004955A4"/>
    <w:rsid w:val="00495D7B"/>
    <w:rsid w:val="00495E16"/>
    <w:rsid w:val="00496046"/>
    <w:rsid w:val="004963E0"/>
    <w:rsid w:val="004967A5"/>
    <w:rsid w:val="00496C2F"/>
    <w:rsid w:val="0049742A"/>
    <w:rsid w:val="00497B92"/>
    <w:rsid w:val="00497F3F"/>
    <w:rsid w:val="004A01B1"/>
    <w:rsid w:val="004A01BC"/>
    <w:rsid w:val="004A06BA"/>
    <w:rsid w:val="004A0760"/>
    <w:rsid w:val="004A0839"/>
    <w:rsid w:val="004A0A27"/>
    <w:rsid w:val="004A0A9D"/>
    <w:rsid w:val="004A12A2"/>
    <w:rsid w:val="004A1B08"/>
    <w:rsid w:val="004A208B"/>
    <w:rsid w:val="004A2091"/>
    <w:rsid w:val="004A26BD"/>
    <w:rsid w:val="004A2A49"/>
    <w:rsid w:val="004A2FAF"/>
    <w:rsid w:val="004A3D05"/>
    <w:rsid w:val="004A3E90"/>
    <w:rsid w:val="004A3F33"/>
    <w:rsid w:val="004A4721"/>
    <w:rsid w:val="004A4787"/>
    <w:rsid w:val="004A47A2"/>
    <w:rsid w:val="004A4C48"/>
    <w:rsid w:val="004A4FEA"/>
    <w:rsid w:val="004A5853"/>
    <w:rsid w:val="004A6A9D"/>
    <w:rsid w:val="004A73F0"/>
    <w:rsid w:val="004A75E0"/>
    <w:rsid w:val="004A78CC"/>
    <w:rsid w:val="004B0939"/>
    <w:rsid w:val="004B0E42"/>
    <w:rsid w:val="004B0FF6"/>
    <w:rsid w:val="004B12D2"/>
    <w:rsid w:val="004B1AE2"/>
    <w:rsid w:val="004B20E8"/>
    <w:rsid w:val="004B26EC"/>
    <w:rsid w:val="004B294F"/>
    <w:rsid w:val="004B2A33"/>
    <w:rsid w:val="004B3181"/>
    <w:rsid w:val="004B386B"/>
    <w:rsid w:val="004B38C7"/>
    <w:rsid w:val="004B4A5C"/>
    <w:rsid w:val="004B4DBB"/>
    <w:rsid w:val="004B4E75"/>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230"/>
    <w:rsid w:val="004C48AC"/>
    <w:rsid w:val="004C4DAC"/>
    <w:rsid w:val="004C4E94"/>
    <w:rsid w:val="004C539F"/>
    <w:rsid w:val="004C5454"/>
    <w:rsid w:val="004C59EE"/>
    <w:rsid w:val="004C5E18"/>
    <w:rsid w:val="004C6042"/>
    <w:rsid w:val="004C6374"/>
    <w:rsid w:val="004C66A9"/>
    <w:rsid w:val="004C6B32"/>
    <w:rsid w:val="004C76E7"/>
    <w:rsid w:val="004C7E0B"/>
    <w:rsid w:val="004D0CD1"/>
    <w:rsid w:val="004D1112"/>
    <w:rsid w:val="004D1A21"/>
    <w:rsid w:val="004D241E"/>
    <w:rsid w:val="004D2778"/>
    <w:rsid w:val="004D2900"/>
    <w:rsid w:val="004D2A0B"/>
    <w:rsid w:val="004D2F2C"/>
    <w:rsid w:val="004D3439"/>
    <w:rsid w:val="004D353D"/>
    <w:rsid w:val="004D36DC"/>
    <w:rsid w:val="004D396A"/>
    <w:rsid w:val="004D3E2C"/>
    <w:rsid w:val="004D442D"/>
    <w:rsid w:val="004D458E"/>
    <w:rsid w:val="004D4A7B"/>
    <w:rsid w:val="004D4B01"/>
    <w:rsid w:val="004D52DB"/>
    <w:rsid w:val="004D61AA"/>
    <w:rsid w:val="004D6B6F"/>
    <w:rsid w:val="004D6BB0"/>
    <w:rsid w:val="004D745F"/>
    <w:rsid w:val="004D796C"/>
    <w:rsid w:val="004D7F5C"/>
    <w:rsid w:val="004E0550"/>
    <w:rsid w:val="004E0F1E"/>
    <w:rsid w:val="004E1073"/>
    <w:rsid w:val="004E1992"/>
    <w:rsid w:val="004E1AAB"/>
    <w:rsid w:val="004E22CF"/>
    <w:rsid w:val="004E23D7"/>
    <w:rsid w:val="004E2BCC"/>
    <w:rsid w:val="004E2C6A"/>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728"/>
    <w:rsid w:val="004F483F"/>
    <w:rsid w:val="004F4ACB"/>
    <w:rsid w:val="004F4D92"/>
    <w:rsid w:val="004F51F8"/>
    <w:rsid w:val="004F5880"/>
    <w:rsid w:val="004F58DE"/>
    <w:rsid w:val="004F616B"/>
    <w:rsid w:val="004F62A4"/>
    <w:rsid w:val="004F62AA"/>
    <w:rsid w:val="004F63E9"/>
    <w:rsid w:val="004F6C4A"/>
    <w:rsid w:val="004F70DA"/>
    <w:rsid w:val="004F724E"/>
    <w:rsid w:val="004F7742"/>
    <w:rsid w:val="004F7E44"/>
    <w:rsid w:val="0050015F"/>
    <w:rsid w:val="00501266"/>
    <w:rsid w:val="00501286"/>
    <w:rsid w:val="00501631"/>
    <w:rsid w:val="00501801"/>
    <w:rsid w:val="00501D16"/>
    <w:rsid w:val="005024B6"/>
    <w:rsid w:val="005026F7"/>
    <w:rsid w:val="00502A0F"/>
    <w:rsid w:val="00502C71"/>
    <w:rsid w:val="00503839"/>
    <w:rsid w:val="005041AC"/>
    <w:rsid w:val="00504B7D"/>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AE"/>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9F2"/>
    <w:rsid w:val="00522B3D"/>
    <w:rsid w:val="00522BD5"/>
    <w:rsid w:val="005233C1"/>
    <w:rsid w:val="005234C1"/>
    <w:rsid w:val="00523521"/>
    <w:rsid w:val="005238CB"/>
    <w:rsid w:val="005246C1"/>
    <w:rsid w:val="00524D7F"/>
    <w:rsid w:val="00524F6E"/>
    <w:rsid w:val="005250E4"/>
    <w:rsid w:val="00525D3F"/>
    <w:rsid w:val="00526074"/>
    <w:rsid w:val="00526164"/>
    <w:rsid w:val="00526EA2"/>
    <w:rsid w:val="00526F61"/>
    <w:rsid w:val="005271C3"/>
    <w:rsid w:val="00527B94"/>
    <w:rsid w:val="00527DB8"/>
    <w:rsid w:val="00530A71"/>
    <w:rsid w:val="005319C0"/>
    <w:rsid w:val="00531D39"/>
    <w:rsid w:val="00531FC5"/>
    <w:rsid w:val="00532868"/>
    <w:rsid w:val="00533067"/>
    <w:rsid w:val="00533834"/>
    <w:rsid w:val="005338ED"/>
    <w:rsid w:val="0053477C"/>
    <w:rsid w:val="00534EAE"/>
    <w:rsid w:val="00534FB8"/>
    <w:rsid w:val="0053510B"/>
    <w:rsid w:val="0053588E"/>
    <w:rsid w:val="00535BCA"/>
    <w:rsid w:val="00536F59"/>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0F4"/>
    <w:rsid w:val="0055638E"/>
    <w:rsid w:val="005569AC"/>
    <w:rsid w:val="00556E90"/>
    <w:rsid w:val="00557853"/>
    <w:rsid w:val="00557F79"/>
    <w:rsid w:val="00560D67"/>
    <w:rsid w:val="0056102D"/>
    <w:rsid w:val="00561141"/>
    <w:rsid w:val="005611BC"/>
    <w:rsid w:val="005618BC"/>
    <w:rsid w:val="00562C09"/>
    <w:rsid w:val="0056340A"/>
    <w:rsid w:val="00563BD3"/>
    <w:rsid w:val="00564313"/>
    <w:rsid w:val="00564A7A"/>
    <w:rsid w:val="005651E2"/>
    <w:rsid w:val="0056538A"/>
    <w:rsid w:val="00565475"/>
    <w:rsid w:val="00566359"/>
    <w:rsid w:val="005665B7"/>
    <w:rsid w:val="005674BC"/>
    <w:rsid w:val="00567988"/>
    <w:rsid w:val="00567AF8"/>
    <w:rsid w:val="00570195"/>
    <w:rsid w:val="00570413"/>
    <w:rsid w:val="0057080A"/>
    <w:rsid w:val="00571025"/>
    <w:rsid w:val="005710F9"/>
    <w:rsid w:val="005714C4"/>
    <w:rsid w:val="00571AD5"/>
    <w:rsid w:val="00571B5F"/>
    <w:rsid w:val="00572304"/>
    <w:rsid w:val="00572597"/>
    <w:rsid w:val="005727DA"/>
    <w:rsid w:val="00572AF6"/>
    <w:rsid w:val="00572C27"/>
    <w:rsid w:val="005731A9"/>
    <w:rsid w:val="00573721"/>
    <w:rsid w:val="00573FD9"/>
    <w:rsid w:val="005741EC"/>
    <w:rsid w:val="00574472"/>
    <w:rsid w:val="00575145"/>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1E46"/>
    <w:rsid w:val="005821B6"/>
    <w:rsid w:val="0058253D"/>
    <w:rsid w:val="005825D8"/>
    <w:rsid w:val="00582F86"/>
    <w:rsid w:val="005836EF"/>
    <w:rsid w:val="00583DF2"/>
    <w:rsid w:val="00584125"/>
    <w:rsid w:val="00584758"/>
    <w:rsid w:val="0058532B"/>
    <w:rsid w:val="005857AE"/>
    <w:rsid w:val="00585950"/>
    <w:rsid w:val="00585964"/>
    <w:rsid w:val="0058601A"/>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3E0"/>
    <w:rsid w:val="00593771"/>
    <w:rsid w:val="00593BD7"/>
    <w:rsid w:val="00593ED1"/>
    <w:rsid w:val="005941A9"/>
    <w:rsid w:val="0059428C"/>
    <w:rsid w:val="005943E2"/>
    <w:rsid w:val="005948D0"/>
    <w:rsid w:val="00594E63"/>
    <w:rsid w:val="00594FE0"/>
    <w:rsid w:val="00595326"/>
    <w:rsid w:val="0059543D"/>
    <w:rsid w:val="00595A3F"/>
    <w:rsid w:val="00595E67"/>
    <w:rsid w:val="00595F65"/>
    <w:rsid w:val="005965B5"/>
    <w:rsid w:val="0059667C"/>
    <w:rsid w:val="0059732F"/>
    <w:rsid w:val="00597989"/>
    <w:rsid w:val="00597B3E"/>
    <w:rsid w:val="005A0885"/>
    <w:rsid w:val="005A0FCA"/>
    <w:rsid w:val="005A1744"/>
    <w:rsid w:val="005A1EED"/>
    <w:rsid w:val="005A2061"/>
    <w:rsid w:val="005A2275"/>
    <w:rsid w:val="005A31E0"/>
    <w:rsid w:val="005A322B"/>
    <w:rsid w:val="005A3473"/>
    <w:rsid w:val="005A40C4"/>
    <w:rsid w:val="005A4375"/>
    <w:rsid w:val="005A48B9"/>
    <w:rsid w:val="005A4BCE"/>
    <w:rsid w:val="005A4E63"/>
    <w:rsid w:val="005A50F7"/>
    <w:rsid w:val="005A55DA"/>
    <w:rsid w:val="005A5A8B"/>
    <w:rsid w:val="005A636E"/>
    <w:rsid w:val="005A7229"/>
    <w:rsid w:val="005A741F"/>
    <w:rsid w:val="005A7B07"/>
    <w:rsid w:val="005B0CF5"/>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42F"/>
    <w:rsid w:val="005B65C2"/>
    <w:rsid w:val="005B6930"/>
    <w:rsid w:val="005B6ECE"/>
    <w:rsid w:val="005B7147"/>
    <w:rsid w:val="005B7547"/>
    <w:rsid w:val="005B75CA"/>
    <w:rsid w:val="005B77F6"/>
    <w:rsid w:val="005B7E79"/>
    <w:rsid w:val="005B7FC1"/>
    <w:rsid w:val="005C0247"/>
    <w:rsid w:val="005C06AF"/>
    <w:rsid w:val="005C0802"/>
    <w:rsid w:val="005C22D1"/>
    <w:rsid w:val="005C28E6"/>
    <w:rsid w:val="005C2A5E"/>
    <w:rsid w:val="005C2CBD"/>
    <w:rsid w:val="005C2F9B"/>
    <w:rsid w:val="005C3070"/>
    <w:rsid w:val="005C37B4"/>
    <w:rsid w:val="005C3A15"/>
    <w:rsid w:val="005C3FA9"/>
    <w:rsid w:val="005C45CE"/>
    <w:rsid w:val="005C478D"/>
    <w:rsid w:val="005C4A4D"/>
    <w:rsid w:val="005C54C2"/>
    <w:rsid w:val="005C5830"/>
    <w:rsid w:val="005C585A"/>
    <w:rsid w:val="005C5BCC"/>
    <w:rsid w:val="005C660D"/>
    <w:rsid w:val="005C68BF"/>
    <w:rsid w:val="005C6F49"/>
    <w:rsid w:val="005C6F7A"/>
    <w:rsid w:val="005C706F"/>
    <w:rsid w:val="005C7607"/>
    <w:rsid w:val="005C76FC"/>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2FA2"/>
    <w:rsid w:val="005D330D"/>
    <w:rsid w:val="005D3AA3"/>
    <w:rsid w:val="005D48B5"/>
    <w:rsid w:val="005D5529"/>
    <w:rsid w:val="005D560D"/>
    <w:rsid w:val="005D5C96"/>
    <w:rsid w:val="005D605C"/>
    <w:rsid w:val="005D6326"/>
    <w:rsid w:val="005D6C44"/>
    <w:rsid w:val="005D6DD2"/>
    <w:rsid w:val="005D6E7E"/>
    <w:rsid w:val="005D6F86"/>
    <w:rsid w:val="005D77C9"/>
    <w:rsid w:val="005D785D"/>
    <w:rsid w:val="005E02B2"/>
    <w:rsid w:val="005E0492"/>
    <w:rsid w:val="005E0703"/>
    <w:rsid w:val="005E0ACA"/>
    <w:rsid w:val="005E0F80"/>
    <w:rsid w:val="005E11DA"/>
    <w:rsid w:val="005E1225"/>
    <w:rsid w:val="005E128B"/>
    <w:rsid w:val="005E1B16"/>
    <w:rsid w:val="005E21D9"/>
    <w:rsid w:val="005E22B1"/>
    <w:rsid w:val="005E26B7"/>
    <w:rsid w:val="005E272A"/>
    <w:rsid w:val="005E33A3"/>
    <w:rsid w:val="005E361D"/>
    <w:rsid w:val="005E36C0"/>
    <w:rsid w:val="005E3AD4"/>
    <w:rsid w:val="005E3D20"/>
    <w:rsid w:val="005E3D2A"/>
    <w:rsid w:val="005E3FEF"/>
    <w:rsid w:val="005E41AC"/>
    <w:rsid w:val="005E4643"/>
    <w:rsid w:val="005E4B0B"/>
    <w:rsid w:val="005E4F92"/>
    <w:rsid w:val="005E5ABB"/>
    <w:rsid w:val="005E6354"/>
    <w:rsid w:val="005E6587"/>
    <w:rsid w:val="005E7240"/>
    <w:rsid w:val="005E7359"/>
    <w:rsid w:val="005E7C9E"/>
    <w:rsid w:val="005E7CDA"/>
    <w:rsid w:val="005F0095"/>
    <w:rsid w:val="005F0DEB"/>
    <w:rsid w:val="005F0E6C"/>
    <w:rsid w:val="005F11D3"/>
    <w:rsid w:val="005F1AB5"/>
    <w:rsid w:val="005F1C22"/>
    <w:rsid w:val="005F3054"/>
    <w:rsid w:val="005F30E5"/>
    <w:rsid w:val="005F4525"/>
    <w:rsid w:val="005F45FD"/>
    <w:rsid w:val="005F4BAE"/>
    <w:rsid w:val="005F54B6"/>
    <w:rsid w:val="005F5A09"/>
    <w:rsid w:val="005F5B94"/>
    <w:rsid w:val="005F638A"/>
    <w:rsid w:val="005F63BE"/>
    <w:rsid w:val="005F64CC"/>
    <w:rsid w:val="005F6787"/>
    <w:rsid w:val="005F6818"/>
    <w:rsid w:val="005F68DA"/>
    <w:rsid w:val="005F72A6"/>
    <w:rsid w:val="00600047"/>
    <w:rsid w:val="0060008B"/>
    <w:rsid w:val="00600190"/>
    <w:rsid w:val="00600304"/>
    <w:rsid w:val="0060037D"/>
    <w:rsid w:val="00600990"/>
    <w:rsid w:val="00601C2E"/>
    <w:rsid w:val="00601FD4"/>
    <w:rsid w:val="0060202B"/>
    <w:rsid w:val="00602729"/>
    <w:rsid w:val="00603086"/>
    <w:rsid w:val="006037D0"/>
    <w:rsid w:val="00603983"/>
    <w:rsid w:val="00603D1B"/>
    <w:rsid w:val="006046BC"/>
    <w:rsid w:val="006047A2"/>
    <w:rsid w:val="00604BEF"/>
    <w:rsid w:val="00604CA8"/>
    <w:rsid w:val="00605604"/>
    <w:rsid w:val="00605978"/>
    <w:rsid w:val="00605AA8"/>
    <w:rsid w:val="00605F99"/>
    <w:rsid w:val="00606262"/>
    <w:rsid w:val="0060675E"/>
    <w:rsid w:val="00606D30"/>
    <w:rsid w:val="006074C7"/>
    <w:rsid w:val="00607F09"/>
    <w:rsid w:val="006105F3"/>
    <w:rsid w:val="00610986"/>
    <w:rsid w:val="006109F0"/>
    <w:rsid w:val="00610A70"/>
    <w:rsid w:val="00610AED"/>
    <w:rsid w:val="00611C66"/>
    <w:rsid w:val="00611CBE"/>
    <w:rsid w:val="00611F57"/>
    <w:rsid w:val="00612789"/>
    <w:rsid w:val="00613622"/>
    <w:rsid w:val="0061410C"/>
    <w:rsid w:val="0061439F"/>
    <w:rsid w:val="0061443C"/>
    <w:rsid w:val="006148A7"/>
    <w:rsid w:val="00614A4E"/>
    <w:rsid w:val="00615659"/>
    <w:rsid w:val="0061591C"/>
    <w:rsid w:val="00615AC2"/>
    <w:rsid w:val="00617717"/>
    <w:rsid w:val="00617AD5"/>
    <w:rsid w:val="006202CA"/>
    <w:rsid w:val="00620E5E"/>
    <w:rsid w:val="0062142F"/>
    <w:rsid w:val="00621B15"/>
    <w:rsid w:val="0062216A"/>
    <w:rsid w:val="00622461"/>
    <w:rsid w:val="0062297D"/>
    <w:rsid w:val="0062299C"/>
    <w:rsid w:val="006246A5"/>
    <w:rsid w:val="006250BC"/>
    <w:rsid w:val="006256CD"/>
    <w:rsid w:val="00625798"/>
    <w:rsid w:val="00625AF7"/>
    <w:rsid w:val="00625B0A"/>
    <w:rsid w:val="0062613C"/>
    <w:rsid w:val="00626231"/>
    <w:rsid w:val="00626BA4"/>
    <w:rsid w:val="00626D0F"/>
    <w:rsid w:val="0062746B"/>
    <w:rsid w:val="006277A4"/>
    <w:rsid w:val="00630CE6"/>
    <w:rsid w:val="006311AF"/>
    <w:rsid w:val="006317AF"/>
    <w:rsid w:val="00631C81"/>
    <w:rsid w:val="00631E33"/>
    <w:rsid w:val="00632101"/>
    <w:rsid w:val="00632601"/>
    <w:rsid w:val="006329A6"/>
    <w:rsid w:val="00632B65"/>
    <w:rsid w:val="00634379"/>
    <w:rsid w:val="006346B1"/>
    <w:rsid w:val="00634A92"/>
    <w:rsid w:val="00634B33"/>
    <w:rsid w:val="006355E0"/>
    <w:rsid w:val="006358B4"/>
    <w:rsid w:val="00635B05"/>
    <w:rsid w:val="00635B38"/>
    <w:rsid w:val="006360D8"/>
    <w:rsid w:val="00636A95"/>
    <w:rsid w:val="006370E0"/>
    <w:rsid w:val="0063713D"/>
    <w:rsid w:val="00637735"/>
    <w:rsid w:val="00637A04"/>
    <w:rsid w:val="00637DF3"/>
    <w:rsid w:val="0064009D"/>
    <w:rsid w:val="006406AE"/>
    <w:rsid w:val="00640A4C"/>
    <w:rsid w:val="00640CB8"/>
    <w:rsid w:val="00640CF8"/>
    <w:rsid w:val="00640EAF"/>
    <w:rsid w:val="00640F86"/>
    <w:rsid w:val="006410CB"/>
    <w:rsid w:val="0064148D"/>
    <w:rsid w:val="006418D1"/>
    <w:rsid w:val="006423F0"/>
    <w:rsid w:val="0064244E"/>
    <w:rsid w:val="00642669"/>
    <w:rsid w:val="006426B5"/>
    <w:rsid w:val="0064279A"/>
    <w:rsid w:val="00642BF9"/>
    <w:rsid w:val="00642CE0"/>
    <w:rsid w:val="00643168"/>
    <w:rsid w:val="0064396C"/>
    <w:rsid w:val="00643E36"/>
    <w:rsid w:val="006442E6"/>
    <w:rsid w:val="006446D1"/>
    <w:rsid w:val="00644A9B"/>
    <w:rsid w:val="00644B6C"/>
    <w:rsid w:val="0064641F"/>
    <w:rsid w:val="00646A3C"/>
    <w:rsid w:val="00646D53"/>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2E83"/>
    <w:rsid w:val="0065304B"/>
    <w:rsid w:val="00653439"/>
    <w:rsid w:val="0065378F"/>
    <w:rsid w:val="00653C40"/>
    <w:rsid w:val="00653D01"/>
    <w:rsid w:val="00654527"/>
    <w:rsid w:val="00654688"/>
    <w:rsid w:val="00654831"/>
    <w:rsid w:val="00654AF9"/>
    <w:rsid w:val="006551F8"/>
    <w:rsid w:val="006554E5"/>
    <w:rsid w:val="0065572E"/>
    <w:rsid w:val="00655FE1"/>
    <w:rsid w:val="006565BA"/>
    <w:rsid w:val="00656E76"/>
    <w:rsid w:val="00656FD3"/>
    <w:rsid w:val="0065732A"/>
    <w:rsid w:val="0066030E"/>
    <w:rsid w:val="00660460"/>
    <w:rsid w:val="0066094D"/>
    <w:rsid w:val="00661488"/>
    <w:rsid w:val="00661517"/>
    <w:rsid w:val="006616AE"/>
    <w:rsid w:val="006619B6"/>
    <w:rsid w:val="00661A25"/>
    <w:rsid w:val="00661B34"/>
    <w:rsid w:val="00661D7B"/>
    <w:rsid w:val="00662829"/>
    <w:rsid w:val="00662AFF"/>
    <w:rsid w:val="00662DB7"/>
    <w:rsid w:val="00662FE9"/>
    <w:rsid w:val="00663002"/>
    <w:rsid w:val="006635F1"/>
    <w:rsid w:val="00663C2A"/>
    <w:rsid w:val="00663D33"/>
    <w:rsid w:val="006642A6"/>
    <w:rsid w:val="00664456"/>
    <w:rsid w:val="006646D6"/>
    <w:rsid w:val="00664BA3"/>
    <w:rsid w:val="00664CF0"/>
    <w:rsid w:val="00665123"/>
    <w:rsid w:val="006653E5"/>
    <w:rsid w:val="0066589C"/>
    <w:rsid w:val="00665C62"/>
    <w:rsid w:val="00666098"/>
    <w:rsid w:val="00666DA1"/>
    <w:rsid w:val="00666EED"/>
    <w:rsid w:val="00666F89"/>
    <w:rsid w:val="006675EC"/>
    <w:rsid w:val="00667F73"/>
    <w:rsid w:val="00670410"/>
    <w:rsid w:val="00670F7A"/>
    <w:rsid w:val="00670FF3"/>
    <w:rsid w:val="0067112F"/>
    <w:rsid w:val="0067182A"/>
    <w:rsid w:val="00671D0F"/>
    <w:rsid w:val="00672003"/>
    <w:rsid w:val="00672622"/>
    <w:rsid w:val="006728BB"/>
    <w:rsid w:val="00672908"/>
    <w:rsid w:val="00672974"/>
    <w:rsid w:val="00672CCB"/>
    <w:rsid w:val="00672D71"/>
    <w:rsid w:val="0067343C"/>
    <w:rsid w:val="006736B9"/>
    <w:rsid w:val="00673AC7"/>
    <w:rsid w:val="0067407A"/>
    <w:rsid w:val="00674906"/>
    <w:rsid w:val="00674A45"/>
    <w:rsid w:val="00674B96"/>
    <w:rsid w:val="006754C0"/>
    <w:rsid w:val="00675875"/>
    <w:rsid w:val="00675B99"/>
    <w:rsid w:val="00676013"/>
    <w:rsid w:val="00676039"/>
    <w:rsid w:val="0067615D"/>
    <w:rsid w:val="00676CC4"/>
    <w:rsid w:val="00677E82"/>
    <w:rsid w:val="00680191"/>
    <w:rsid w:val="00680208"/>
    <w:rsid w:val="00680579"/>
    <w:rsid w:val="006806F4"/>
    <w:rsid w:val="00680DB8"/>
    <w:rsid w:val="00681082"/>
    <w:rsid w:val="0068121C"/>
    <w:rsid w:val="006812BC"/>
    <w:rsid w:val="00681930"/>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0DE"/>
    <w:rsid w:val="0068644D"/>
    <w:rsid w:val="00686520"/>
    <w:rsid w:val="006868E7"/>
    <w:rsid w:val="00686DB9"/>
    <w:rsid w:val="00687072"/>
    <w:rsid w:val="00687555"/>
    <w:rsid w:val="006876DC"/>
    <w:rsid w:val="006876EB"/>
    <w:rsid w:val="00687881"/>
    <w:rsid w:val="00687AAC"/>
    <w:rsid w:val="00687D91"/>
    <w:rsid w:val="00687FF3"/>
    <w:rsid w:val="00690295"/>
    <w:rsid w:val="006907AB"/>
    <w:rsid w:val="00690F92"/>
    <w:rsid w:val="00691264"/>
    <w:rsid w:val="0069129D"/>
    <w:rsid w:val="0069181E"/>
    <w:rsid w:val="0069193A"/>
    <w:rsid w:val="00691D8B"/>
    <w:rsid w:val="00691DB0"/>
    <w:rsid w:val="00691F34"/>
    <w:rsid w:val="00691FC6"/>
    <w:rsid w:val="006925EA"/>
    <w:rsid w:val="006928CB"/>
    <w:rsid w:val="006932FE"/>
    <w:rsid w:val="0069336E"/>
    <w:rsid w:val="006942E4"/>
    <w:rsid w:val="00694745"/>
    <w:rsid w:val="0069480F"/>
    <w:rsid w:val="0069488B"/>
    <w:rsid w:val="00694898"/>
    <w:rsid w:val="00694899"/>
    <w:rsid w:val="00695076"/>
    <w:rsid w:val="00695205"/>
    <w:rsid w:val="0069533B"/>
    <w:rsid w:val="006954AC"/>
    <w:rsid w:val="0069550A"/>
    <w:rsid w:val="00695BA5"/>
    <w:rsid w:val="00695EF5"/>
    <w:rsid w:val="00696130"/>
    <w:rsid w:val="00696223"/>
    <w:rsid w:val="00696478"/>
    <w:rsid w:val="00696A6A"/>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505"/>
    <w:rsid w:val="006A7E7B"/>
    <w:rsid w:val="006B0016"/>
    <w:rsid w:val="006B040B"/>
    <w:rsid w:val="006B0FE6"/>
    <w:rsid w:val="006B1C57"/>
    <w:rsid w:val="006B2102"/>
    <w:rsid w:val="006B2C81"/>
    <w:rsid w:val="006B2C8B"/>
    <w:rsid w:val="006B2DFC"/>
    <w:rsid w:val="006B36B9"/>
    <w:rsid w:val="006B3C2A"/>
    <w:rsid w:val="006B3CC7"/>
    <w:rsid w:val="006B45EE"/>
    <w:rsid w:val="006B477F"/>
    <w:rsid w:val="006B4D43"/>
    <w:rsid w:val="006B50EE"/>
    <w:rsid w:val="006B5D48"/>
    <w:rsid w:val="006B6A84"/>
    <w:rsid w:val="006B6F2B"/>
    <w:rsid w:val="006B7634"/>
    <w:rsid w:val="006B7863"/>
    <w:rsid w:val="006B78E8"/>
    <w:rsid w:val="006B7E28"/>
    <w:rsid w:val="006B7E74"/>
    <w:rsid w:val="006C043C"/>
    <w:rsid w:val="006C068C"/>
    <w:rsid w:val="006C16AC"/>
    <w:rsid w:val="006C1B8A"/>
    <w:rsid w:val="006C1C90"/>
    <w:rsid w:val="006C1CCF"/>
    <w:rsid w:val="006C1FB0"/>
    <w:rsid w:val="006C24BE"/>
    <w:rsid w:val="006C24C9"/>
    <w:rsid w:val="006C2F36"/>
    <w:rsid w:val="006C3C6E"/>
    <w:rsid w:val="006C3F6C"/>
    <w:rsid w:val="006C410C"/>
    <w:rsid w:val="006C4573"/>
    <w:rsid w:val="006C4C5A"/>
    <w:rsid w:val="006C54A0"/>
    <w:rsid w:val="006C5895"/>
    <w:rsid w:val="006C5A87"/>
    <w:rsid w:val="006C6340"/>
    <w:rsid w:val="006D0266"/>
    <w:rsid w:val="006D0768"/>
    <w:rsid w:val="006D0831"/>
    <w:rsid w:val="006D0EF4"/>
    <w:rsid w:val="006D1049"/>
    <w:rsid w:val="006D12C5"/>
    <w:rsid w:val="006D193A"/>
    <w:rsid w:val="006D1CD9"/>
    <w:rsid w:val="006D2387"/>
    <w:rsid w:val="006D2BF9"/>
    <w:rsid w:val="006D2E87"/>
    <w:rsid w:val="006D3199"/>
    <w:rsid w:val="006D398D"/>
    <w:rsid w:val="006D3D0E"/>
    <w:rsid w:val="006D3FFD"/>
    <w:rsid w:val="006D467C"/>
    <w:rsid w:val="006D48B8"/>
    <w:rsid w:val="006D49A0"/>
    <w:rsid w:val="006D4DD7"/>
    <w:rsid w:val="006D564F"/>
    <w:rsid w:val="006D5E16"/>
    <w:rsid w:val="006D6454"/>
    <w:rsid w:val="006D6486"/>
    <w:rsid w:val="006D66B9"/>
    <w:rsid w:val="006D6713"/>
    <w:rsid w:val="006D6938"/>
    <w:rsid w:val="006D7A3D"/>
    <w:rsid w:val="006E030D"/>
    <w:rsid w:val="006E05F4"/>
    <w:rsid w:val="006E1455"/>
    <w:rsid w:val="006E1653"/>
    <w:rsid w:val="006E16AE"/>
    <w:rsid w:val="006E1A4D"/>
    <w:rsid w:val="006E1B6D"/>
    <w:rsid w:val="006E1E7E"/>
    <w:rsid w:val="006E21CA"/>
    <w:rsid w:val="006E21D7"/>
    <w:rsid w:val="006E2377"/>
    <w:rsid w:val="006E2458"/>
    <w:rsid w:val="006E259C"/>
    <w:rsid w:val="006E27F2"/>
    <w:rsid w:val="006E2C66"/>
    <w:rsid w:val="006E2F70"/>
    <w:rsid w:val="006E2F86"/>
    <w:rsid w:val="006E2FFA"/>
    <w:rsid w:val="006E3731"/>
    <w:rsid w:val="006E3BC7"/>
    <w:rsid w:val="006E3E4B"/>
    <w:rsid w:val="006E40EF"/>
    <w:rsid w:val="006E4976"/>
    <w:rsid w:val="006E4CCF"/>
    <w:rsid w:val="006E4CD9"/>
    <w:rsid w:val="006E4F85"/>
    <w:rsid w:val="006E5B89"/>
    <w:rsid w:val="006E5F13"/>
    <w:rsid w:val="006E60EE"/>
    <w:rsid w:val="006E6305"/>
    <w:rsid w:val="006E6A3D"/>
    <w:rsid w:val="006E75B9"/>
    <w:rsid w:val="006E7678"/>
    <w:rsid w:val="006E7A08"/>
    <w:rsid w:val="006F0058"/>
    <w:rsid w:val="006F0191"/>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02C"/>
    <w:rsid w:val="006F519F"/>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26C"/>
    <w:rsid w:val="0070467D"/>
    <w:rsid w:val="00704833"/>
    <w:rsid w:val="00704C05"/>
    <w:rsid w:val="00704E37"/>
    <w:rsid w:val="00704F93"/>
    <w:rsid w:val="007050D3"/>
    <w:rsid w:val="00705803"/>
    <w:rsid w:val="00705EAE"/>
    <w:rsid w:val="00706219"/>
    <w:rsid w:val="00706242"/>
    <w:rsid w:val="0070638E"/>
    <w:rsid w:val="0070712B"/>
    <w:rsid w:val="0070746E"/>
    <w:rsid w:val="00707590"/>
    <w:rsid w:val="00707692"/>
    <w:rsid w:val="00710239"/>
    <w:rsid w:val="007102D8"/>
    <w:rsid w:val="00710989"/>
    <w:rsid w:val="007109DB"/>
    <w:rsid w:val="00710B02"/>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1FE"/>
    <w:rsid w:val="00721647"/>
    <w:rsid w:val="00721FE2"/>
    <w:rsid w:val="00722236"/>
    <w:rsid w:val="00722E6A"/>
    <w:rsid w:val="0072306E"/>
    <w:rsid w:val="007234CC"/>
    <w:rsid w:val="00723FD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AC"/>
    <w:rsid w:val="00732AFE"/>
    <w:rsid w:val="00732F3B"/>
    <w:rsid w:val="00733955"/>
    <w:rsid w:val="00733EFB"/>
    <w:rsid w:val="00734357"/>
    <w:rsid w:val="00734493"/>
    <w:rsid w:val="00734621"/>
    <w:rsid w:val="007349E7"/>
    <w:rsid w:val="00734ABF"/>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6663"/>
    <w:rsid w:val="00747076"/>
    <w:rsid w:val="007470AE"/>
    <w:rsid w:val="007472DE"/>
    <w:rsid w:val="007476BD"/>
    <w:rsid w:val="00747CF2"/>
    <w:rsid w:val="00747D07"/>
    <w:rsid w:val="00747E72"/>
    <w:rsid w:val="00747FB8"/>
    <w:rsid w:val="00750188"/>
    <w:rsid w:val="007508D4"/>
    <w:rsid w:val="0075106A"/>
    <w:rsid w:val="007511EE"/>
    <w:rsid w:val="00751210"/>
    <w:rsid w:val="0075129A"/>
    <w:rsid w:val="007517FC"/>
    <w:rsid w:val="00751850"/>
    <w:rsid w:val="007520F4"/>
    <w:rsid w:val="00752141"/>
    <w:rsid w:val="00752207"/>
    <w:rsid w:val="0075252D"/>
    <w:rsid w:val="00752B63"/>
    <w:rsid w:val="00752E2B"/>
    <w:rsid w:val="00753001"/>
    <w:rsid w:val="0075300B"/>
    <w:rsid w:val="00753732"/>
    <w:rsid w:val="00753C1D"/>
    <w:rsid w:val="00753E0A"/>
    <w:rsid w:val="00754ADD"/>
    <w:rsid w:val="00754E86"/>
    <w:rsid w:val="007551F9"/>
    <w:rsid w:val="00755280"/>
    <w:rsid w:val="00755613"/>
    <w:rsid w:val="00755DEB"/>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6FF7"/>
    <w:rsid w:val="0076741A"/>
    <w:rsid w:val="007674C4"/>
    <w:rsid w:val="00767588"/>
    <w:rsid w:val="00767598"/>
    <w:rsid w:val="00767BD1"/>
    <w:rsid w:val="00767C4B"/>
    <w:rsid w:val="00770522"/>
    <w:rsid w:val="00770745"/>
    <w:rsid w:val="00770A86"/>
    <w:rsid w:val="00770AE7"/>
    <w:rsid w:val="00770B9C"/>
    <w:rsid w:val="00770F62"/>
    <w:rsid w:val="0077119D"/>
    <w:rsid w:val="00771689"/>
    <w:rsid w:val="00771B79"/>
    <w:rsid w:val="007722E3"/>
    <w:rsid w:val="007728DA"/>
    <w:rsid w:val="00772B01"/>
    <w:rsid w:val="00772E64"/>
    <w:rsid w:val="007730F7"/>
    <w:rsid w:val="00773707"/>
    <w:rsid w:val="00773AB2"/>
    <w:rsid w:val="007747E4"/>
    <w:rsid w:val="00774E58"/>
    <w:rsid w:val="00775310"/>
    <w:rsid w:val="007755E4"/>
    <w:rsid w:val="0077598C"/>
    <w:rsid w:val="00775E2B"/>
    <w:rsid w:val="00775FB2"/>
    <w:rsid w:val="00776088"/>
    <w:rsid w:val="00776221"/>
    <w:rsid w:val="0077695A"/>
    <w:rsid w:val="007772F0"/>
    <w:rsid w:val="0077731A"/>
    <w:rsid w:val="00777444"/>
    <w:rsid w:val="0077779C"/>
    <w:rsid w:val="007800CF"/>
    <w:rsid w:val="007801E3"/>
    <w:rsid w:val="007808FE"/>
    <w:rsid w:val="00780967"/>
    <w:rsid w:val="00781533"/>
    <w:rsid w:val="00781683"/>
    <w:rsid w:val="00781C35"/>
    <w:rsid w:val="00781F55"/>
    <w:rsid w:val="007820B2"/>
    <w:rsid w:val="0078216F"/>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65F"/>
    <w:rsid w:val="0079281A"/>
    <w:rsid w:val="007928AA"/>
    <w:rsid w:val="00792941"/>
    <w:rsid w:val="00792C79"/>
    <w:rsid w:val="00793978"/>
    <w:rsid w:val="00793F0D"/>
    <w:rsid w:val="00793F6B"/>
    <w:rsid w:val="007940AD"/>
    <w:rsid w:val="00794220"/>
    <w:rsid w:val="00794300"/>
    <w:rsid w:val="007944F6"/>
    <w:rsid w:val="00794822"/>
    <w:rsid w:val="00794A7E"/>
    <w:rsid w:val="00794B00"/>
    <w:rsid w:val="00794FEA"/>
    <w:rsid w:val="007958A4"/>
    <w:rsid w:val="00795C8A"/>
    <w:rsid w:val="00795F54"/>
    <w:rsid w:val="00796007"/>
    <w:rsid w:val="007960C6"/>
    <w:rsid w:val="00796780"/>
    <w:rsid w:val="00796EA1"/>
    <w:rsid w:val="00797176"/>
    <w:rsid w:val="007975BE"/>
    <w:rsid w:val="00797C1D"/>
    <w:rsid w:val="00797D57"/>
    <w:rsid w:val="007A07AE"/>
    <w:rsid w:val="007A102B"/>
    <w:rsid w:val="007A1055"/>
    <w:rsid w:val="007A105C"/>
    <w:rsid w:val="007A114B"/>
    <w:rsid w:val="007A118C"/>
    <w:rsid w:val="007A135E"/>
    <w:rsid w:val="007A1487"/>
    <w:rsid w:val="007A14E7"/>
    <w:rsid w:val="007A1876"/>
    <w:rsid w:val="007A18AD"/>
    <w:rsid w:val="007A18EB"/>
    <w:rsid w:val="007A2420"/>
    <w:rsid w:val="007A2602"/>
    <w:rsid w:val="007A26B6"/>
    <w:rsid w:val="007A2846"/>
    <w:rsid w:val="007A2E6F"/>
    <w:rsid w:val="007A30A8"/>
    <w:rsid w:val="007A3196"/>
    <w:rsid w:val="007A3333"/>
    <w:rsid w:val="007A34D2"/>
    <w:rsid w:val="007A3CE0"/>
    <w:rsid w:val="007A3FFA"/>
    <w:rsid w:val="007A44D6"/>
    <w:rsid w:val="007A5264"/>
    <w:rsid w:val="007A5AEA"/>
    <w:rsid w:val="007A5ED4"/>
    <w:rsid w:val="007A5F28"/>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99C"/>
    <w:rsid w:val="007B3BD1"/>
    <w:rsid w:val="007B3CC4"/>
    <w:rsid w:val="007B3FDD"/>
    <w:rsid w:val="007B4768"/>
    <w:rsid w:val="007B5114"/>
    <w:rsid w:val="007B5773"/>
    <w:rsid w:val="007B5A51"/>
    <w:rsid w:val="007B5FB9"/>
    <w:rsid w:val="007B72FD"/>
    <w:rsid w:val="007B73EA"/>
    <w:rsid w:val="007B7673"/>
    <w:rsid w:val="007B7E45"/>
    <w:rsid w:val="007C0159"/>
    <w:rsid w:val="007C0934"/>
    <w:rsid w:val="007C0D48"/>
    <w:rsid w:val="007C1330"/>
    <w:rsid w:val="007C2B53"/>
    <w:rsid w:val="007C2D5C"/>
    <w:rsid w:val="007C32B7"/>
    <w:rsid w:val="007C32D4"/>
    <w:rsid w:val="007C3523"/>
    <w:rsid w:val="007C38BA"/>
    <w:rsid w:val="007C3D4D"/>
    <w:rsid w:val="007C3DF9"/>
    <w:rsid w:val="007C41B1"/>
    <w:rsid w:val="007C49C2"/>
    <w:rsid w:val="007C4D40"/>
    <w:rsid w:val="007C4FD0"/>
    <w:rsid w:val="007C4FF6"/>
    <w:rsid w:val="007C54AB"/>
    <w:rsid w:val="007C55FE"/>
    <w:rsid w:val="007C5630"/>
    <w:rsid w:val="007C617F"/>
    <w:rsid w:val="007C6AB5"/>
    <w:rsid w:val="007C6FBF"/>
    <w:rsid w:val="007C7A1A"/>
    <w:rsid w:val="007C7D17"/>
    <w:rsid w:val="007D011E"/>
    <w:rsid w:val="007D020C"/>
    <w:rsid w:val="007D0F6D"/>
    <w:rsid w:val="007D1167"/>
    <w:rsid w:val="007D1A38"/>
    <w:rsid w:val="007D1F99"/>
    <w:rsid w:val="007D2698"/>
    <w:rsid w:val="007D3274"/>
    <w:rsid w:val="007D338B"/>
    <w:rsid w:val="007D3592"/>
    <w:rsid w:val="007D3634"/>
    <w:rsid w:val="007D39BD"/>
    <w:rsid w:val="007D3BE5"/>
    <w:rsid w:val="007D3C94"/>
    <w:rsid w:val="007D4347"/>
    <w:rsid w:val="007D44AC"/>
    <w:rsid w:val="007D4620"/>
    <w:rsid w:val="007D4784"/>
    <w:rsid w:val="007D55F9"/>
    <w:rsid w:val="007D589F"/>
    <w:rsid w:val="007D5DAE"/>
    <w:rsid w:val="007D5ED4"/>
    <w:rsid w:val="007D6008"/>
    <w:rsid w:val="007D6C72"/>
    <w:rsid w:val="007D71D6"/>
    <w:rsid w:val="007D7261"/>
    <w:rsid w:val="007D74F3"/>
    <w:rsid w:val="007D79CB"/>
    <w:rsid w:val="007E0A1D"/>
    <w:rsid w:val="007E1122"/>
    <w:rsid w:val="007E1766"/>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7C3"/>
    <w:rsid w:val="007F18A3"/>
    <w:rsid w:val="007F1C90"/>
    <w:rsid w:val="007F1D64"/>
    <w:rsid w:val="007F26D1"/>
    <w:rsid w:val="007F2A6B"/>
    <w:rsid w:val="007F2C5D"/>
    <w:rsid w:val="007F37DA"/>
    <w:rsid w:val="007F3ACD"/>
    <w:rsid w:val="007F4760"/>
    <w:rsid w:val="007F4AB3"/>
    <w:rsid w:val="007F523B"/>
    <w:rsid w:val="007F56F6"/>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4ED"/>
    <w:rsid w:val="008065BC"/>
    <w:rsid w:val="008065C7"/>
    <w:rsid w:val="008067CC"/>
    <w:rsid w:val="008069CF"/>
    <w:rsid w:val="00807383"/>
    <w:rsid w:val="00810C8A"/>
    <w:rsid w:val="008110C2"/>
    <w:rsid w:val="0081149D"/>
    <w:rsid w:val="0081166B"/>
    <w:rsid w:val="00811C3C"/>
    <w:rsid w:val="0081236D"/>
    <w:rsid w:val="008124E4"/>
    <w:rsid w:val="00812BAB"/>
    <w:rsid w:val="00813222"/>
    <w:rsid w:val="0081361B"/>
    <w:rsid w:val="00813CC1"/>
    <w:rsid w:val="008145B5"/>
    <w:rsid w:val="00814661"/>
    <w:rsid w:val="00814667"/>
    <w:rsid w:val="00814760"/>
    <w:rsid w:val="00814A24"/>
    <w:rsid w:val="00815338"/>
    <w:rsid w:val="0081566C"/>
    <w:rsid w:val="00815B05"/>
    <w:rsid w:val="00815DAC"/>
    <w:rsid w:val="00816308"/>
    <w:rsid w:val="0081658F"/>
    <w:rsid w:val="00816616"/>
    <w:rsid w:val="0081676C"/>
    <w:rsid w:val="00816A9E"/>
    <w:rsid w:val="00816EE9"/>
    <w:rsid w:val="008170D8"/>
    <w:rsid w:val="00817127"/>
    <w:rsid w:val="00817E6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735"/>
    <w:rsid w:val="0082580A"/>
    <w:rsid w:val="00825CFC"/>
    <w:rsid w:val="00826004"/>
    <w:rsid w:val="008262E0"/>
    <w:rsid w:val="008269F6"/>
    <w:rsid w:val="00826A49"/>
    <w:rsid w:val="00827446"/>
    <w:rsid w:val="0082750E"/>
    <w:rsid w:val="00827A00"/>
    <w:rsid w:val="00827B00"/>
    <w:rsid w:val="00827E9C"/>
    <w:rsid w:val="008302BE"/>
    <w:rsid w:val="008303C1"/>
    <w:rsid w:val="0083058F"/>
    <w:rsid w:val="0083099A"/>
    <w:rsid w:val="008309C9"/>
    <w:rsid w:val="00830AE7"/>
    <w:rsid w:val="00830EC4"/>
    <w:rsid w:val="00830ECD"/>
    <w:rsid w:val="00830F92"/>
    <w:rsid w:val="00831126"/>
    <w:rsid w:val="0083186A"/>
    <w:rsid w:val="008319D8"/>
    <w:rsid w:val="00831C57"/>
    <w:rsid w:val="00831F4D"/>
    <w:rsid w:val="00831F5B"/>
    <w:rsid w:val="008325DA"/>
    <w:rsid w:val="008329DB"/>
    <w:rsid w:val="00832BE3"/>
    <w:rsid w:val="00832D87"/>
    <w:rsid w:val="00832EB7"/>
    <w:rsid w:val="00833112"/>
    <w:rsid w:val="00833788"/>
    <w:rsid w:val="008338E5"/>
    <w:rsid w:val="00833B7D"/>
    <w:rsid w:val="00833BC4"/>
    <w:rsid w:val="00833D8E"/>
    <w:rsid w:val="008340E4"/>
    <w:rsid w:val="00834462"/>
    <w:rsid w:val="00834E02"/>
    <w:rsid w:val="008359E3"/>
    <w:rsid w:val="00836453"/>
    <w:rsid w:val="0083679F"/>
    <w:rsid w:val="00836EDD"/>
    <w:rsid w:val="008370A4"/>
    <w:rsid w:val="008375A3"/>
    <w:rsid w:val="0083772F"/>
    <w:rsid w:val="00837AD3"/>
    <w:rsid w:val="00837C80"/>
    <w:rsid w:val="0084003F"/>
    <w:rsid w:val="0084015F"/>
    <w:rsid w:val="008408E6"/>
    <w:rsid w:val="00840A29"/>
    <w:rsid w:val="00840AEC"/>
    <w:rsid w:val="00841235"/>
    <w:rsid w:val="0084143A"/>
    <w:rsid w:val="00841530"/>
    <w:rsid w:val="0084179C"/>
    <w:rsid w:val="00842023"/>
    <w:rsid w:val="00842F82"/>
    <w:rsid w:val="0084331E"/>
    <w:rsid w:val="008433A0"/>
    <w:rsid w:val="00843CB9"/>
    <w:rsid w:val="00844308"/>
    <w:rsid w:val="0084495B"/>
    <w:rsid w:val="008455ED"/>
    <w:rsid w:val="00845FB0"/>
    <w:rsid w:val="008462C9"/>
    <w:rsid w:val="00846F0E"/>
    <w:rsid w:val="00847CF7"/>
    <w:rsid w:val="008500C2"/>
    <w:rsid w:val="00850245"/>
    <w:rsid w:val="0085029B"/>
    <w:rsid w:val="0085096A"/>
    <w:rsid w:val="0085098E"/>
    <w:rsid w:val="0085107E"/>
    <w:rsid w:val="00851189"/>
    <w:rsid w:val="00851687"/>
    <w:rsid w:val="008519F0"/>
    <w:rsid w:val="00851A48"/>
    <w:rsid w:val="00851BA3"/>
    <w:rsid w:val="0085238F"/>
    <w:rsid w:val="00852870"/>
    <w:rsid w:val="00853555"/>
    <w:rsid w:val="00853592"/>
    <w:rsid w:val="008536F0"/>
    <w:rsid w:val="00853859"/>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4A8"/>
    <w:rsid w:val="00861C37"/>
    <w:rsid w:val="00861CC4"/>
    <w:rsid w:val="00861DAE"/>
    <w:rsid w:val="008620C1"/>
    <w:rsid w:val="008628FA"/>
    <w:rsid w:val="00862DF0"/>
    <w:rsid w:val="00862F91"/>
    <w:rsid w:val="00863150"/>
    <w:rsid w:val="00863307"/>
    <w:rsid w:val="0086361B"/>
    <w:rsid w:val="00863BEB"/>
    <w:rsid w:val="00863C00"/>
    <w:rsid w:val="00864016"/>
    <w:rsid w:val="00864744"/>
    <w:rsid w:val="00864AC4"/>
    <w:rsid w:val="00864B53"/>
    <w:rsid w:val="00864C16"/>
    <w:rsid w:val="00864C2E"/>
    <w:rsid w:val="0086538F"/>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BF1"/>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5E76"/>
    <w:rsid w:val="00877009"/>
    <w:rsid w:val="00877653"/>
    <w:rsid w:val="008777C5"/>
    <w:rsid w:val="00877B3F"/>
    <w:rsid w:val="00877B8B"/>
    <w:rsid w:val="00877CE5"/>
    <w:rsid w:val="00877ECC"/>
    <w:rsid w:val="00877F6F"/>
    <w:rsid w:val="008800B2"/>
    <w:rsid w:val="008805EF"/>
    <w:rsid w:val="00880BC4"/>
    <w:rsid w:val="00880C94"/>
    <w:rsid w:val="00880C9F"/>
    <w:rsid w:val="00880FED"/>
    <w:rsid w:val="0088115C"/>
    <w:rsid w:val="00881516"/>
    <w:rsid w:val="008817AE"/>
    <w:rsid w:val="00881E06"/>
    <w:rsid w:val="0088256E"/>
    <w:rsid w:val="00882816"/>
    <w:rsid w:val="00882871"/>
    <w:rsid w:val="00882AFB"/>
    <w:rsid w:val="00882BDA"/>
    <w:rsid w:val="00882CE5"/>
    <w:rsid w:val="00882FAF"/>
    <w:rsid w:val="008832B7"/>
    <w:rsid w:val="0088337B"/>
    <w:rsid w:val="00883907"/>
    <w:rsid w:val="00884BB3"/>
    <w:rsid w:val="00884FDB"/>
    <w:rsid w:val="008857BA"/>
    <w:rsid w:val="00885854"/>
    <w:rsid w:val="00885A81"/>
    <w:rsid w:val="00885A85"/>
    <w:rsid w:val="00885C72"/>
    <w:rsid w:val="00886BF5"/>
    <w:rsid w:val="00887D29"/>
    <w:rsid w:val="00887EBD"/>
    <w:rsid w:val="0089000C"/>
    <w:rsid w:val="00890484"/>
    <w:rsid w:val="008906E3"/>
    <w:rsid w:val="00890723"/>
    <w:rsid w:val="008911AD"/>
    <w:rsid w:val="0089137E"/>
    <w:rsid w:val="008913F9"/>
    <w:rsid w:val="00891E9D"/>
    <w:rsid w:val="0089200C"/>
    <w:rsid w:val="008920BB"/>
    <w:rsid w:val="008928E0"/>
    <w:rsid w:val="008929DE"/>
    <w:rsid w:val="00892A89"/>
    <w:rsid w:val="00892CAB"/>
    <w:rsid w:val="008930DA"/>
    <w:rsid w:val="00893461"/>
    <w:rsid w:val="00893BE5"/>
    <w:rsid w:val="00893C8B"/>
    <w:rsid w:val="00893DBB"/>
    <w:rsid w:val="00894078"/>
    <w:rsid w:val="008949D5"/>
    <w:rsid w:val="00894CC4"/>
    <w:rsid w:val="00894FB4"/>
    <w:rsid w:val="0089515D"/>
    <w:rsid w:val="008952AB"/>
    <w:rsid w:val="00895319"/>
    <w:rsid w:val="00895427"/>
    <w:rsid w:val="00895526"/>
    <w:rsid w:val="00896032"/>
    <w:rsid w:val="00896096"/>
    <w:rsid w:val="00896458"/>
    <w:rsid w:val="00896667"/>
    <w:rsid w:val="008966C7"/>
    <w:rsid w:val="0089691E"/>
    <w:rsid w:val="0089710A"/>
    <w:rsid w:val="008971BB"/>
    <w:rsid w:val="0089758C"/>
    <w:rsid w:val="00897673"/>
    <w:rsid w:val="008977FB"/>
    <w:rsid w:val="00897895"/>
    <w:rsid w:val="00897C35"/>
    <w:rsid w:val="00897D82"/>
    <w:rsid w:val="008A06A0"/>
    <w:rsid w:val="008A0720"/>
    <w:rsid w:val="008A0959"/>
    <w:rsid w:val="008A1371"/>
    <w:rsid w:val="008A1477"/>
    <w:rsid w:val="008A158E"/>
    <w:rsid w:val="008A1ABD"/>
    <w:rsid w:val="008A1C68"/>
    <w:rsid w:val="008A1D01"/>
    <w:rsid w:val="008A1F89"/>
    <w:rsid w:val="008A223C"/>
    <w:rsid w:val="008A2246"/>
    <w:rsid w:val="008A321C"/>
    <w:rsid w:val="008A35FC"/>
    <w:rsid w:val="008A3816"/>
    <w:rsid w:val="008A3B59"/>
    <w:rsid w:val="008A49C4"/>
    <w:rsid w:val="008A49D7"/>
    <w:rsid w:val="008A4A6A"/>
    <w:rsid w:val="008A4C5D"/>
    <w:rsid w:val="008A4EE7"/>
    <w:rsid w:val="008A5ACD"/>
    <w:rsid w:val="008A5C6D"/>
    <w:rsid w:val="008A692E"/>
    <w:rsid w:val="008A6C38"/>
    <w:rsid w:val="008A6D99"/>
    <w:rsid w:val="008A71CF"/>
    <w:rsid w:val="008A747D"/>
    <w:rsid w:val="008A7BD0"/>
    <w:rsid w:val="008A7D88"/>
    <w:rsid w:val="008B04F3"/>
    <w:rsid w:val="008B08DA"/>
    <w:rsid w:val="008B0B04"/>
    <w:rsid w:val="008B1B51"/>
    <w:rsid w:val="008B2121"/>
    <w:rsid w:val="008B2524"/>
    <w:rsid w:val="008B26D4"/>
    <w:rsid w:val="008B29D4"/>
    <w:rsid w:val="008B318E"/>
    <w:rsid w:val="008B346A"/>
    <w:rsid w:val="008B3834"/>
    <w:rsid w:val="008B3A88"/>
    <w:rsid w:val="008B3D51"/>
    <w:rsid w:val="008B3FC5"/>
    <w:rsid w:val="008B4227"/>
    <w:rsid w:val="008B42DE"/>
    <w:rsid w:val="008B4845"/>
    <w:rsid w:val="008B5292"/>
    <w:rsid w:val="008B5C18"/>
    <w:rsid w:val="008B6098"/>
    <w:rsid w:val="008B657D"/>
    <w:rsid w:val="008B71B8"/>
    <w:rsid w:val="008B71FE"/>
    <w:rsid w:val="008B7505"/>
    <w:rsid w:val="008B75A6"/>
    <w:rsid w:val="008B793B"/>
    <w:rsid w:val="008B7A1F"/>
    <w:rsid w:val="008B7AD9"/>
    <w:rsid w:val="008B7BCD"/>
    <w:rsid w:val="008B7EFB"/>
    <w:rsid w:val="008C0260"/>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005"/>
    <w:rsid w:val="008C52DD"/>
    <w:rsid w:val="008C554C"/>
    <w:rsid w:val="008C55DC"/>
    <w:rsid w:val="008C56CC"/>
    <w:rsid w:val="008C5CE9"/>
    <w:rsid w:val="008C61EF"/>
    <w:rsid w:val="008C6251"/>
    <w:rsid w:val="008C63B8"/>
    <w:rsid w:val="008C6909"/>
    <w:rsid w:val="008C6C74"/>
    <w:rsid w:val="008C70F2"/>
    <w:rsid w:val="008C720C"/>
    <w:rsid w:val="008C754B"/>
    <w:rsid w:val="008C7722"/>
    <w:rsid w:val="008C7BE3"/>
    <w:rsid w:val="008C7F9C"/>
    <w:rsid w:val="008D0869"/>
    <w:rsid w:val="008D09C8"/>
    <w:rsid w:val="008D0F53"/>
    <w:rsid w:val="008D1369"/>
    <w:rsid w:val="008D1546"/>
    <w:rsid w:val="008D199A"/>
    <w:rsid w:val="008D1F9F"/>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9E"/>
    <w:rsid w:val="008F2F18"/>
    <w:rsid w:val="008F2F6E"/>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C7"/>
    <w:rsid w:val="009028FF"/>
    <w:rsid w:val="00903E0C"/>
    <w:rsid w:val="009046C9"/>
    <w:rsid w:val="009047A3"/>
    <w:rsid w:val="00904B97"/>
    <w:rsid w:val="00904F75"/>
    <w:rsid w:val="009054A1"/>
    <w:rsid w:val="009054E5"/>
    <w:rsid w:val="00905DD4"/>
    <w:rsid w:val="00905F19"/>
    <w:rsid w:val="00906034"/>
    <w:rsid w:val="0090619D"/>
    <w:rsid w:val="00906603"/>
    <w:rsid w:val="00906696"/>
    <w:rsid w:val="009067DA"/>
    <w:rsid w:val="00906820"/>
    <w:rsid w:val="00907F3A"/>
    <w:rsid w:val="0091015E"/>
    <w:rsid w:val="009107FE"/>
    <w:rsid w:val="00910B2E"/>
    <w:rsid w:val="00910D39"/>
    <w:rsid w:val="00911022"/>
    <w:rsid w:val="00911104"/>
    <w:rsid w:val="00911647"/>
    <w:rsid w:val="00911A14"/>
    <w:rsid w:val="00911E81"/>
    <w:rsid w:val="0091201B"/>
    <w:rsid w:val="009120C1"/>
    <w:rsid w:val="0091254F"/>
    <w:rsid w:val="00912903"/>
    <w:rsid w:val="00912CAF"/>
    <w:rsid w:val="00913890"/>
    <w:rsid w:val="009138F6"/>
    <w:rsid w:val="009139AB"/>
    <w:rsid w:val="00913E4C"/>
    <w:rsid w:val="0091417B"/>
    <w:rsid w:val="0091464C"/>
    <w:rsid w:val="00914D27"/>
    <w:rsid w:val="00914D3B"/>
    <w:rsid w:val="00914E80"/>
    <w:rsid w:val="0091516B"/>
    <w:rsid w:val="00915208"/>
    <w:rsid w:val="00915AAD"/>
    <w:rsid w:val="00915B72"/>
    <w:rsid w:val="00915BFE"/>
    <w:rsid w:val="0091643D"/>
    <w:rsid w:val="009168D3"/>
    <w:rsid w:val="00916D96"/>
    <w:rsid w:val="00916DDA"/>
    <w:rsid w:val="009172B5"/>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A0B"/>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4FE"/>
    <w:rsid w:val="00927833"/>
    <w:rsid w:val="0093026D"/>
    <w:rsid w:val="00930CDA"/>
    <w:rsid w:val="00930CE4"/>
    <w:rsid w:val="0093221B"/>
    <w:rsid w:val="00932B54"/>
    <w:rsid w:val="00933103"/>
    <w:rsid w:val="009340B7"/>
    <w:rsid w:val="00934106"/>
    <w:rsid w:val="009343A4"/>
    <w:rsid w:val="009343B6"/>
    <w:rsid w:val="00934AE7"/>
    <w:rsid w:val="00934CB5"/>
    <w:rsid w:val="00934D1A"/>
    <w:rsid w:val="009352DE"/>
    <w:rsid w:val="0093533B"/>
    <w:rsid w:val="009359DC"/>
    <w:rsid w:val="00935B51"/>
    <w:rsid w:val="0093600E"/>
    <w:rsid w:val="009361DB"/>
    <w:rsid w:val="009366AD"/>
    <w:rsid w:val="009374AA"/>
    <w:rsid w:val="00937958"/>
    <w:rsid w:val="00937C08"/>
    <w:rsid w:val="009400A1"/>
    <w:rsid w:val="0094068C"/>
    <w:rsid w:val="00940917"/>
    <w:rsid w:val="00941238"/>
    <w:rsid w:val="00941731"/>
    <w:rsid w:val="00941EFC"/>
    <w:rsid w:val="00942032"/>
    <w:rsid w:val="00942159"/>
    <w:rsid w:val="009422F6"/>
    <w:rsid w:val="009437D0"/>
    <w:rsid w:val="00943C6E"/>
    <w:rsid w:val="00944112"/>
    <w:rsid w:val="009444B9"/>
    <w:rsid w:val="009444CC"/>
    <w:rsid w:val="009449B9"/>
    <w:rsid w:val="009450FB"/>
    <w:rsid w:val="00945D94"/>
    <w:rsid w:val="0094616E"/>
    <w:rsid w:val="00946455"/>
    <w:rsid w:val="00946A08"/>
    <w:rsid w:val="00946B2C"/>
    <w:rsid w:val="00946F42"/>
    <w:rsid w:val="0094781C"/>
    <w:rsid w:val="0094795F"/>
    <w:rsid w:val="009503E2"/>
    <w:rsid w:val="009503E9"/>
    <w:rsid w:val="009505F3"/>
    <w:rsid w:val="00950CB2"/>
    <w:rsid w:val="00951187"/>
    <w:rsid w:val="009513F4"/>
    <w:rsid w:val="00951BBB"/>
    <w:rsid w:val="009521C7"/>
    <w:rsid w:val="00952756"/>
    <w:rsid w:val="00952D44"/>
    <w:rsid w:val="009531C0"/>
    <w:rsid w:val="009535AF"/>
    <w:rsid w:val="00953AB3"/>
    <w:rsid w:val="00953D74"/>
    <w:rsid w:val="00953F73"/>
    <w:rsid w:val="009543D4"/>
    <w:rsid w:val="009547D2"/>
    <w:rsid w:val="0095524B"/>
    <w:rsid w:val="0095531E"/>
    <w:rsid w:val="00955E17"/>
    <w:rsid w:val="00955F7A"/>
    <w:rsid w:val="00956938"/>
    <w:rsid w:val="00956C55"/>
    <w:rsid w:val="009570A9"/>
    <w:rsid w:val="009577BD"/>
    <w:rsid w:val="00957B13"/>
    <w:rsid w:val="00960055"/>
    <w:rsid w:val="00960095"/>
    <w:rsid w:val="00960099"/>
    <w:rsid w:val="0096095C"/>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4CF"/>
    <w:rsid w:val="009675D2"/>
    <w:rsid w:val="0096772E"/>
    <w:rsid w:val="00967787"/>
    <w:rsid w:val="00967B0E"/>
    <w:rsid w:val="00967C5D"/>
    <w:rsid w:val="00967ED7"/>
    <w:rsid w:val="009701A1"/>
    <w:rsid w:val="0097023B"/>
    <w:rsid w:val="0097034B"/>
    <w:rsid w:val="00970428"/>
    <w:rsid w:val="00970570"/>
    <w:rsid w:val="00970FCE"/>
    <w:rsid w:val="00971009"/>
    <w:rsid w:val="0097197C"/>
    <w:rsid w:val="00972378"/>
    <w:rsid w:val="009724D9"/>
    <w:rsid w:val="00972E86"/>
    <w:rsid w:val="009735D0"/>
    <w:rsid w:val="00973A63"/>
    <w:rsid w:val="00974A66"/>
    <w:rsid w:val="00974A84"/>
    <w:rsid w:val="00974BB5"/>
    <w:rsid w:val="00975382"/>
    <w:rsid w:val="00975433"/>
    <w:rsid w:val="00975A04"/>
    <w:rsid w:val="00975D8C"/>
    <w:rsid w:val="00975E4E"/>
    <w:rsid w:val="00975EC2"/>
    <w:rsid w:val="00976375"/>
    <w:rsid w:val="00976615"/>
    <w:rsid w:val="00976EC4"/>
    <w:rsid w:val="00976F5D"/>
    <w:rsid w:val="0097785A"/>
    <w:rsid w:val="0098040B"/>
    <w:rsid w:val="00980675"/>
    <w:rsid w:val="00981A1E"/>
    <w:rsid w:val="00982254"/>
    <w:rsid w:val="009822C5"/>
    <w:rsid w:val="009822E7"/>
    <w:rsid w:val="0098264C"/>
    <w:rsid w:val="009826E5"/>
    <w:rsid w:val="00982A3A"/>
    <w:rsid w:val="00982DA7"/>
    <w:rsid w:val="00983FA1"/>
    <w:rsid w:val="00984324"/>
    <w:rsid w:val="00984762"/>
    <w:rsid w:val="0098570C"/>
    <w:rsid w:val="00985AD5"/>
    <w:rsid w:val="00985D9C"/>
    <w:rsid w:val="00985DA7"/>
    <w:rsid w:val="00985F6B"/>
    <w:rsid w:val="00986178"/>
    <w:rsid w:val="00986689"/>
    <w:rsid w:val="00987172"/>
    <w:rsid w:val="00987276"/>
    <w:rsid w:val="00987BB5"/>
    <w:rsid w:val="00987E66"/>
    <w:rsid w:val="00990043"/>
    <w:rsid w:val="00990596"/>
    <w:rsid w:val="00990776"/>
    <w:rsid w:val="009908FB"/>
    <w:rsid w:val="00990918"/>
    <w:rsid w:val="00990A6B"/>
    <w:rsid w:val="009913D3"/>
    <w:rsid w:val="009914ED"/>
    <w:rsid w:val="00991852"/>
    <w:rsid w:val="00991F58"/>
    <w:rsid w:val="00992104"/>
    <w:rsid w:val="00992589"/>
    <w:rsid w:val="00992A89"/>
    <w:rsid w:val="009938F7"/>
    <w:rsid w:val="00993D10"/>
    <w:rsid w:val="00993F10"/>
    <w:rsid w:val="00994730"/>
    <w:rsid w:val="00994B67"/>
    <w:rsid w:val="00995235"/>
    <w:rsid w:val="0099557D"/>
    <w:rsid w:val="00995AB3"/>
    <w:rsid w:val="00996007"/>
    <w:rsid w:val="00996287"/>
    <w:rsid w:val="00996368"/>
    <w:rsid w:val="009963B3"/>
    <w:rsid w:val="00996590"/>
    <w:rsid w:val="00996696"/>
    <w:rsid w:val="0099720C"/>
    <w:rsid w:val="009975E1"/>
    <w:rsid w:val="00997D39"/>
    <w:rsid w:val="009A0694"/>
    <w:rsid w:val="009A0D14"/>
    <w:rsid w:val="009A123C"/>
    <w:rsid w:val="009A1B07"/>
    <w:rsid w:val="009A32A4"/>
    <w:rsid w:val="009A3CB0"/>
    <w:rsid w:val="009A4471"/>
    <w:rsid w:val="009A4B3D"/>
    <w:rsid w:val="009A605C"/>
    <w:rsid w:val="009A6B38"/>
    <w:rsid w:val="009A6E7A"/>
    <w:rsid w:val="009A6F43"/>
    <w:rsid w:val="009A70B9"/>
    <w:rsid w:val="009A7A79"/>
    <w:rsid w:val="009A7EF2"/>
    <w:rsid w:val="009B0118"/>
    <w:rsid w:val="009B0325"/>
    <w:rsid w:val="009B0873"/>
    <w:rsid w:val="009B0A9C"/>
    <w:rsid w:val="009B1493"/>
    <w:rsid w:val="009B18D6"/>
    <w:rsid w:val="009B1B98"/>
    <w:rsid w:val="009B210B"/>
    <w:rsid w:val="009B2A74"/>
    <w:rsid w:val="009B2BEA"/>
    <w:rsid w:val="009B2DF3"/>
    <w:rsid w:val="009B334A"/>
    <w:rsid w:val="009B3433"/>
    <w:rsid w:val="009B3824"/>
    <w:rsid w:val="009B3C1A"/>
    <w:rsid w:val="009B414A"/>
    <w:rsid w:val="009B4A5F"/>
    <w:rsid w:val="009B4C5D"/>
    <w:rsid w:val="009B4E8D"/>
    <w:rsid w:val="009B5163"/>
    <w:rsid w:val="009B57B1"/>
    <w:rsid w:val="009B5EAC"/>
    <w:rsid w:val="009B682F"/>
    <w:rsid w:val="009B69AF"/>
    <w:rsid w:val="009B6BBA"/>
    <w:rsid w:val="009B7332"/>
    <w:rsid w:val="009B7E51"/>
    <w:rsid w:val="009C0637"/>
    <w:rsid w:val="009C0B42"/>
    <w:rsid w:val="009C0DBA"/>
    <w:rsid w:val="009C118B"/>
    <w:rsid w:val="009C1292"/>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9A4"/>
    <w:rsid w:val="009C7D7E"/>
    <w:rsid w:val="009C7DEB"/>
    <w:rsid w:val="009D068B"/>
    <w:rsid w:val="009D0A5C"/>
    <w:rsid w:val="009D0B6E"/>
    <w:rsid w:val="009D0CEF"/>
    <w:rsid w:val="009D13E8"/>
    <w:rsid w:val="009D141E"/>
    <w:rsid w:val="009D15F2"/>
    <w:rsid w:val="009D1627"/>
    <w:rsid w:val="009D1A43"/>
    <w:rsid w:val="009D1CCE"/>
    <w:rsid w:val="009D2583"/>
    <w:rsid w:val="009D3220"/>
    <w:rsid w:val="009D3226"/>
    <w:rsid w:val="009D34BB"/>
    <w:rsid w:val="009D378E"/>
    <w:rsid w:val="009D3B67"/>
    <w:rsid w:val="009D3BC7"/>
    <w:rsid w:val="009D3D9B"/>
    <w:rsid w:val="009D3DC3"/>
    <w:rsid w:val="009D4C2C"/>
    <w:rsid w:val="009D528F"/>
    <w:rsid w:val="009D54E0"/>
    <w:rsid w:val="009D5717"/>
    <w:rsid w:val="009D57AB"/>
    <w:rsid w:val="009D57B5"/>
    <w:rsid w:val="009D6862"/>
    <w:rsid w:val="009D6DE3"/>
    <w:rsid w:val="009D732B"/>
    <w:rsid w:val="009D758C"/>
    <w:rsid w:val="009D7906"/>
    <w:rsid w:val="009D7AD3"/>
    <w:rsid w:val="009D7B89"/>
    <w:rsid w:val="009D7E1F"/>
    <w:rsid w:val="009E0B31"/>
    <w:rsid w:val="009E0ED5"/>
    <w:rsid w:val="009E1227"/>
    <w:rsid w:val="009E1713"/>
    <w:rsid w:val="009E1791"/>
    <w:rsid w:val="009E17C6"/>
    <w:rsid w:val="009E287F"/>
    <w:rsid w:val="009E2A18"/>
    <w:rsid w:val="009E3DDA"/>
    <w:rsid w:val="009E3EF0"/>
    <w:rsid w:val="009E428E"/>
    <w:rsid w:val="009E47E4"/>
    <w:rsid w:val="009E48D0"/>
    <w:rsid w:val="009E4EBD"/>
    <w:rsid w:val="009E5921"/>
    <w:rsid w:val="009E59A6"/>
    <w:rsid w:val="009E5C18"/>
    <w:rsid w:val="009E5DE2"/>
    <w:rsid w:val="009E5E7B"/>
    <w:rsid w:val="009E6457"/>
    <w:rsid w:val="009E6A9A"/>
    <w:rsid w:val="009E6D6B"/>
    <w:rsid w:val="009E7840"/>
    <w:rsid w:val="009E7ABA"/>
    <w:rsid w:val="009E7BC8"/>
    <w:rsid w:val="009E7D2B"/>
    <w:rsid w:val="009E7E72"/>
    <w:rsid w:val="009F024F"/>
    <w:rsid w:val="009F02ED"/>
    <w:rsid w:val="009F0C47"/>
    <w:rsid w:val="009F0D16"/>
    <w:rsid w:val="009F0E71"/>
    <w:rsid w:val="009F1446"/>
    <w:rsid w:val="009F1B3A"/>
    <w:rsid w:val="009F2189"/>
    <w:rsid w:val="009F23A3"/>
    <w:rsid w:val="009F2871"/>
    <w:rsid w:val="009F2947"/>
    <w:rsid w:val="009F2AEE"/>
    <w:rsid w:val="009F2FD7"/>
    <w:rsid w:val="009F36BA"/>
    <w:rsid w:val="009F37B2"/>
    <w:rsid w:val="009F3C5C"/>
    <w:rsid w:val="009F3C6B"/>
    <w:rsid w:val="009F3D5D"/>
    <w:rsid w:val="009F4164"/>
    <w:rsid w:val="009F4217"/>
    <w:rsid w:val="009F42DD"/>
    <w:rsid w:val="009F4A53"/>
    <w:rsid w:val="009F4AF3"/>
    <w:rsid w:val="009F4F3F"/>
    <w:rsid w:val="009F4F92"/>
    <w:rsid w:val="009F5299"/>
    <w:rsid w:val="009F54F7"/>
    <w:rsid w:val="009F5AA8"/>
    <w:rsid w:val="009F5DFF"/>
    <w:rsid w:val="009F5FA0"/>
    <w:rsid w:val="009F64CA"/>
    <w:rsid w:val="009F681D"/>
    <w:rsid w:val="009F686E"/>
    <w:rsid w:val="009F6D29"/>
    <w:rsid w:val="009F6D2F"/>
    <w:rsid w:val="009F6E3A"/>
    <w:rsid w:val="009F73F7"/>
    <w:rsid w:val="009F73FE"/>
    <w:rsid w:val="009F7BF4"/>
    <w:rsid w:val="00A00863"/>
    <w:rsid w:val="00A00CE2"/>
    <w:rsid w:val="00A00F9C"/>
    <w:rsid w:val="00A01008"/>
    <w:rsid w:val="00A0102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291"/>
    <w:rsid w:val="00A076A8"/>
    <w:rsid w:val="00A07B5F"/>
    <w:rsid w:val="00A101DD"/>
    <w:rsid w:val="00A10734"/>
    <w:rsid w:val="00A109DC"/>
    <w:rsid w:val="00A10FA2"/>
    <w:rsid w:val="00A1132C"/>
    <w:rsid w:val="00A114D6"/>
    <w:rsid w:val="00A13358"/>
    <w:rsid w:val="00A14694"/>
    <w:rsid w:val="00A1470C"/>
    <w:rsid w:val="00A14AB3"/>
    <w:rsid w:val="00A14DEA"/>
    <w:rsid w:val="00A1508E"/>
    <w:rsid w:val="00A150AF"/>
    <w:rsid w:val="00A1527D"/>
    <w:rsid w:val="00A1534C"/>
    <w:rsid w:val="00A168B0"/>
    <w:rsid w:val="00A1696D"/>
    <w:rsid w:val="00A17040"/>
    <w:rsid w:val="00A170F5"/>
    <w:rsid w:val="00A17354"/>
    <w:rsid w:val="00A173D9"/>
    <w:rsid w:val="00A1744E"/>
    <w:rsid w:val="00A1770B"/>
    <w:rsid w:val="00A17DFE"/>
    <w:rsid w:val="00A17F32"/>
    <w:rsid w:val="00A2039D"/>
    <w:rsid w:val="00A208EA"/>
    <w:rsid w:val="00A20E67"/>
    <w:rsid w:val="00A21D76"/>
    <w:rsid w:val="00A21E0F"/>
    <w:rsid w:val="00A227DA"/>
    <w:rsid w:val="00A229E7"/>
    <w:rsid w:val="00A23040"/>
    <w:rsid w:val="00A23408"/>
    <w:rsid w:val="00A237D2"/>
    <w:rsid w:val="00A23986"/>
    <w:rsid w:val="00A23A06"/>
    <w:rsid w:val="00A23FB7"/>
    <w:rsid w:val="00A24239"/>
    <w:rsid w:val="00A242FF"/>
    <w:rsid w:val="00A244D1"/>
    <w:rsid w:val="00A24798"/>
    <w:rsid w:val="00A24AC9"/>
    <w:rsid w:val="00A24C66"/>
    <w:rsid w:val="00A24EEE"/>
    <w:rsid w:val="00A2546F"/>
    <w:rsid w:val="00A25994"/>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67EF"/>
    <w:rsid w:val="00A375C6"/>
    <w:rsid w:val="00A3794E"/>
    <w:rsid w:val="00A3795D"/>
    <w:rsid w:val="00A379D5"/>
    <w:rsid w:val="00A401DF"/>
    <w:rsid w:val="00A40407"/>
    <w:rsid w:val="00A4073B"/>
    <w:rsid w:val="00A40AA8"/>
    <w:rsid w:val="00A40C86"/>
    <w:rsid w:val="00A40F0E"/>
    <w:rsid w:val="00A41868"/>
    <w:rsid w:val="00A420AA"/>
    <w:rsid w:val="00A422CE"/>
    <w:rsid w:val="00A4253A"/>
    <w:rsid w:val="00A4256A"/>
    <w:rsid w:val="00A42682"/>
    <w:rsid w:val="00A42F33"/>
    <w:rsid w:val="00A436F0"/>
    <w:rsid w:val="00A43D67"/>
    <w:rsid w:val="00A43D8E"/>
    <w:rsid w:val="00A43F9C"/>
    <w:rsid w:val="00A44064"/>
    <w:rsid w:val="00A442A5"/>
    <w:rsid w:val="00A442EE"/>
    <w:rsid w:val="00A445D2"/>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4554"/>
    <w:rsid w:val="00A54E7D"/>
    <w:rsid w:val="00A55026"/>
    <w:rsid w:val="00A554D3"/>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580"/>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696"/>
    <w:rsid w:val="00A71743"/>
    <w:rsid w:val="00A7258B"/>
    <w:rsid w:val="00A727B7"/>
    <w:rsid w:val="00A72A78"/>
    <w:rsid w:val="00A72BB6"/>
    <w:rsid w:val="00A7306E"/>
    <w:rsid w:val="00A7338C"/>
    <w:rsid w:val="00A736A7"/>
    <w:rsid w:val="00A738AD"/>
    <w:rsid w:val="00A74046"/>
    <w:rsid w:val="00A74065"/>
    <w:rsid w:val="00A740A3"/>
    <w:rsid w:val="00A741E2"/>
    <w:rsid w:val="00A74781"/>
    <w:rsid w:val="00A748A0"/>
    <w:rsid w:val="00A74F2E"/>
    <w:rsid w:val="00A75030"/>
    <w:rsid w:val="00A75158"/>
    <w:rsid w:val="00A751FB"/>
    <w:rsid w:val="00A757FA"/>
    <w:rsid w:val="00A7585C"/>
    <w:rsid w:val="00A7588E"/>
    <w:rsid w:val="00A75F06"/>
    <w:rsid w:val="00A767B0"/>
    <w:rsid w:val="00A76A95"/>
    <w:rsid w:val="00A76E11"/>
    <w:rsid w:val="00A80124"/>
    <w:rsid w:val="00A8015D"/>
    <w:rsid w:val="00A810E4"/>
    <w:rsid w:val="00A8141C"/>
    <w:rsid w:val="00A82C84"/>
    <w:rsid w:val="00A82C95"/>
    <w:rsid w:val="00A82CDF"/>
    <w:rsid w:val="00A8308F"/>
    <w:rsid w:val="00A83194"/>
    <w:rsid w:val="00A833A6"/>
    <w:rsid w:val="00A835E9"/>
    <w:rsid w:val="00A83668"/>
    <w:rsid w:val="00A836D8"/>
    <w:rsid w:val="00A83964"/>
    <w:rsid w:val="00A83FA4"/>
    <w:rsid w:val="00A8419B"/>
    <w:rsid w:val="00A84A9D"/>
    <w:rsid w:val="00A85644"/>
    <w:rsid w:val="00A85720"/>
    <w:rsid w:val="00A86C5A"/>
    <w:rsid w:val="00A86E9C"/>
    <w:rsid w:val="00A8730A"/>
    <w:rsid w:val="00A87374"/>
    <w:rsid w:val="00A87379"/>
    <w:rsid w:val="00A90568"/>
    <w:rsid w:val="00A912D4"/>
    <w:rsid w:val="00A91515"/>
    <w:rsid w:val="00A91516"/>
    <w:rsid w:val="00A918A3"/>
    <w:rsid w:val="00A91B25"/>
    <w:rsid w:val="00A920CE"/>
    <w:rsid w:val="00A923AB"/>
    <w:rsid w:val="00A92949"/>
    <w:rsid w:val="00A930F2"/>
    <w:rsid w:val="00A9320A"/>
    <w:rsid w:val="00A9322C"/>
    <w:rsid w:val="00A93340"/>
    <w:rsid w:val="00A938BB"/>
    <w:rsid w:val="00A9393E"/>
    <w:rsid w:val="00A93ABA"/>
    <w:rsid w:val="00A93C48"/>
    <w:rsid w:val="00A94063"/>
    <w:rsid w:val="00A94123"/>
    <w:rsid w:val="00A94272"/>
    <w:rsid w:val="00A9438D"/>
    <w:rsid w:val="00A9464F"/>
    <w:rsid w:val="00A94FC6"/>
    <w:rsid w:val="00A95085"/>
    <w:rsid w:val="00A951E8"/>
    <w:rsid w:val="00A95250"/>
    <w:rsid w:val="00A95569"/>
    <w:rsid w:val="00A955FF"/>
    <w:rsid w:val="00A95ED8"/>
    <w:rsid w:val="00A96414"/>
    <w:rsid w:val="00A96CB9"/>
    <w:rsid w:val="00A9704F"/>
    <w:rsid w:val="00A977AC"/>
    <w:rsid w:val="00AA00F1"/>
    <w:rsid w:val="00AA01A3"/>
    <w:rsid w:val="00AA0632"/>
    <w:rsid w:val="00AA07DF"/>
    <w:rsid w:val="00AA0A24"/>
    <w:rsid w:val="00AA0EC2"/>
    <w:rsid w:val="00AA1EA3"/>
    <w:rsid w:val="00AA1EB9"/>
    <w:rsid w:val="00AA2546"/>
    <w:rsid w:val="00AA2B39"/>
    <w:rsid w:val="00AA348C"/>
    <w:rsid w:val="00AA3ACA"/>
    <w:rsid w:val="00AA3D07"/>
    <w:rsid w:val="00AA3DF7"/>
    <w:rsid w:val="00AA4253"/>
    <w:rsid w:val="00AA4552"/>
    <w:rsid w:val="00AA4585"/>
    <w:rsid w:val="00AA458E"/>
    <w:rsid w:val="00AA464C"/>
    <w:rsid w:val="00AA47E4"/>
    <w:rsid w:val="00AA495F"/>
    <w:rsid w:val="00AA4DA3"/>
    <w:rsid w:val="00AA57ED"/>
    <w:rsid w:val="00AA5AAC"/>
    <w:rsid w:val="00AA61EB"/>
    <w:rsid w:val="00AA694B"/>
    <w:rsid w:val="00AA6C2A"/>
    <w:rsid w:val="00AA6DBB"/>
    <w:rsid w:val="00AA718E"/>
    <w:rsid w:val="00AA78FF"/>
    <w:rsid w:val="00AA7F9F"/>
    <w:rsid w:val="00AB01D6"/>
    <w:rsid w:val="00AB02BC"/>
    <w:rsid w:val="00AB0625"/>
    <w:rsid w:val="00AB0BDC"/>
    <w:rsid w:val="00AB0EE3"/>
    <w:rsid w:val="00AB0F53"/>
    <w:rsid w:val="00AB10E4"/>
    <w:rsid w:val="00AB11BA"/>
    <w:rsid w:val="00AB151B"/>
    <w:rsid w:val="00AB1634"/>
    <w:rsid w:val="00AB1BBB"/>
    <w:rsid w:val="00AB1C69"/>
    <w:rsid w:val="00AB1FFC"/>
    <w:rsid w:val="00AB2098"/>
    <w:rsid w:val="00AB2621"/>
    <w:rsid w:val="00AB2634"/>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918"/>
    <w:rsid w:val="00AC3ECA"/>
    <w:rsid w:val="00AC4567"/>
    <w:rsid w:val="00AC5AFE"/>
    <w:rsid w:val="00AC6467"/>
    <w:rsid w:val="00AC6D52"/>
    <w:rsid w:val="00AC6E03"/>
    <w:rsid w:val="00AC789B"/>
    <w:rsid w:val="00AC7950"/>
    <w:rsid w:val="00AC7DAA"/>
    <w:rsid w:val="00AD030E"/>
    <w:rsid w:val="00AD08D9"/>
    <w:rsid w:val="00AD09E7"/>
    <w:rsid w:val="00AD1492"/>
    <w:rsid w:val="00AD1C85"/>
    <w:rsid w:val="00AD1D11"/>
    <w:rsid w:val="00AD2241"/>
    <w:rsid w:val="00AD22BB"/>
    <w:rsid w:val="00AD27F9"/>
    <w:rsid w:val="00AD2B0D"/>
    <w:rsid w:val="00AD2D0F"/>
    <w:rsid w:val="00AD2FBA"/>
    <w:rsid w:val="00AD346F"/>
    <w:rsid w:val="00AD3515"/>
    <w:rsid w:val="00AD3698"/>
    <w:rsid w:val="00AD3787"/>
    <w:rsid w:val="00AD391F"/>
    <w:rsid w:val="00AD3B25"/>
    <w:rsid w:val="00AD411D"/>
    <w:rsid w:val="00AD440E"/>
    <w:rsid w:val="00AD469B"/>
    <w:rsid w:val="00AD4F3B"/>
    <w:rsid w:val="00AD50A5"/>
    <w:rsid w:val="00AD5840"/>
    <w:rsid w:val="00AD5C22"/>
    <w:rsid w:val="00AD60FB"/>
    <w:rsid w:val="00AD6313"/>
    <w:rsid w:val="00AD72DF"/>
    <w:rsid w:val="00AD7458"/>
    <w:rsid w:val="00AD7A0A"/>
    <w:rsid w:val="00AE0261"/>
    <w:rsid w:val="00AE0DB0"/>
    <w:rsid w:val="00AE11CF"/>
    <w:rsid w:val="00AE16A3"/>
    <w:rsid w:val="00AE16DA"/>
    <w:rsid w:val="00AE1BAB"/>
    <w:rsid w:val="00AE1C03"/>
    <w:rsid w:val="00AE20C2"/>
    <w:rsid w:val="00AE218C"/>
    <w:rsid w:val="00AE2443"/>
    <w:rsid w:val="00AE2773"/>
    <w:rsid w:val="00AE2B2E"/>
    <w:rsid w:val="00AE3304"/>
    <w:rsid w:val="00AE336F"/>
    <w:rsid w:val="00AE35AB"/>
    <w:rsid w:val="00AE3A00"/>
    <w:rsid w:val="00AE3BC3"/>
    <w:rsid w:val="00AE3CEE"/>
    <w:rsid w:val="00AE3FF1"/>
    <w:rsid w:val="00AE4726"/>
    <w:rsid w:val="00AE4A11"/>
    <w:rsid w:val="00AE5150"/>
    <w:rsid w:val="00AE5366"/>
    <w:rsid w:val="00AE53C9"/>
    <w:rsid w:val="00AE53F4"/>
    <w:rsid w:val="00AE55C3"/>
    <w:rsid w:val="00AE6417"/>
    <w:rsid w:val="00AE66F2"/>
    <w:rsid w:val="00AE69D7"/>
    <w:rsid w:val="00AE6A39"/>
    <w:rsid w:val="00AE748F"/>
    <w:rsid w:val="00AE750F"/>
    <w:rsid w:val="00AE757B"/>
    <w:rsid w:val="00AF0087"/>
    <w:rsid w:val="00AF0557"/>
    <w:rsid w:val="00AF0621"/>
    <w:rsid w:val="00AF0936"/>
    <w:rsid w:val="00AF0A42"/>
    <w:rsid w:val="00AF0C64"/>
    <w:rsid w:val="00AF0CC8"/>
    <w:rsid w:val="00AF11FE"/>
    <w:rsid w:val="00AF1594"/>
    <w:rsid w:val="00AF18EC"/>
    <w:rsid w:val="00AF1CE8"/>
    <w:rsid w:val="00AF1EF8"/>
    <w:rsid w:val="00AF250E"/>
    <w:rsid w:val="00AF29F1"/>
    <w:rsid w:val="00AF2D94"/>
    <w:rsid w:val="00AF306E"/>
    <w:rsid w:val="00AF40C5"/>
    <w:rsid w:val="00AF4515"/>
    <w:rsid w:val="00AF454D"/>
    <w:rsid w:val="00AF45A4"/>
    <w:rsid w:val="00AF4B49"/>
    <w:rsid w:val="00AF4F70"/>
    <w:rsid w:val="00AF504E"/>
    <w:rsid w:val="00AF5F70"/>
    <w:rsid w:val="00AF69DE"/>
    <w:rsid w:val="00AF6F46"/>
    <w:rsid w:val="00AF71DF"/>
    <w:rsid w:val="00AF72E2"/>
    <w:rsid w:val="00AF755F"/>
    <w:rsid w:val="00AF773A"/>
    <w:rsid w:val="00AF7A30"/>
    <w:rsid w:val="00AF7A8F"/>
    <w:rsid w:val="00AF7CC5"/>
    <w:rsid w:val="00AF7DCD"/>
    <w:rsid w:val="00B008C9"/>
    <w:rsid w:val="00B00F84"/>
    <w:rsid w:val="00B013F3"/>
    <w:rsid w:val="00B01537"/>
    <w:rsid w:val="00B01566"/>
    <w:rsid w:val="00B01743"/>
    <w:rsid w:val="00B01F71"/>
    <w:rsid w:val="00B02256"/>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9DD"/>
    <w:rsid w:val="00B04FC3"/>
    <w:rsid w:val="00B05537"/>
    <w:rsid w:val="00B057A8"/>
    <w:rsid w:val="00B05CA5"/>
    <w:rsid w:val="00B05D36"/>
    <w:rsid w:val="00B0615A"/>
    <w:rsid w:val="00B062C9"/>
    <w:rsid w:val="00B062CA"/>
    <w:rsid w:val="00B06326"/>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1D"/>
    <w:rsid w:val="00B14E3E"/>
    <w:rsid w:val="00B1554E"/>
    <w:rsid w:val="00B15B2A"/>
    <w:rsid w:val="00B15E0C"/>
    <w:rsid w:val="00B15E29"/>
    <w:rsid w:val="00B16096"/>
    <w:rsid w:val="00B16275"/>
    <w:rsid w:val="00B1683A"/>
    <w:rsid w:val="00B16A49"/>
    <w:rsid w:val="00B16E82"/>
    <w:rsid w:val="00B171A9"/>
    <w:rsid w:val="00B17255"/>
    <w:rsid w:val="00B1745D"/>
    <w:rsid w:val="00B17E10"/>
    <w:rsid w:val="00B20473"/>
    <w:rsid w:val="00B208E2"/>
    <w:rsid w:val="00B20EC5"/>
    <w:rsid w:val="00B20F1C"/>
    <w:rsid w:val="00B2114F"/>
    <w:rsid w:val="00B213FC"/>
    <w:rsid w:val="00B215FA"/>
    <w:rsid w:val="00B221EB"/>
    <w:rsid w:val="00B22263"/>
    <w:rsid w:val="00B229E0"/>
    <w:rsid w:val="00B22B70"/>
    <w:rsid w:val="00B22C89"/>
    <w:rsid w:val="00B232E2"/>
    <w:rsid w:val="00B234D7"/>
    <w:rsid w:val="00B235D2"/>
    <w:rsid w:val="00B236B1"/>
    <w:rsid w:val="00B23930"/>
    <w:rsid w:val="00B2393C"/>
    <w:rsid w:val="00B243C2"/>
    <w:rsid w:val="00B24908"/>
    <w:rsid w:val="00B249A5"/>
    <w:rsid w:val="00B24CAE"/>
    <w:rsid w:val="00B251AC"/>
    <w:rsid w:val="00B2565F"/>
    <w:rsid w:val="00B25DC4"/>
    <w:rsid w:val="00B25F92"/>
    <w:rsid w:val="00B26075"/>
    <w:rsid w:val="00B268F2"/>
    <w:rsid w:val="00B26925"/>
    <w:rsid w:val="00B27C01"/>
    <w:rsid w:val="00B27CB4"/>
    <w:rsid w:val="00B27DED"/>
    <w:rsid w:val="00B30553"/>
    <w:rsid w:val="00B30B85"/>
    <w:rsid w:val="00B31517"/>
    <w:rsid w:val="00B31874"/>
    <w:rsid w:val="00B31A3C"/>
    <w:rsid w:val="00B31A43"/>
    <w:rsid w:val="00B31C55"/>
    <w:rsid w:val="00B31F80"/>
    <w:rsid w:val="00B32555"/>
    <w:rsid w:val="00B32626"/>
    <w:rsid w:val="00B32B5F"/>
    <w:rsid w:val="00B33BC0"/>
    <w:rsid w:val="00B34B6F"/>
    <w:rsid w:val="00B34E5B"/>
    <w:rsid w:val="00B34E5C"/>
    <w:rsid w:val="00B34E8B"/>
    <w:rsid w:val="00B354F6"/>
    <w:rsid w:val="00B35D45"/>
    <w:rsid w:val="00B360CF"/>
    <w:rsid w:val="00B36283"/>
    <w:rsid w:val="00B362D4"/>
    <w:rsid w:val="00B364C8"/>
    <w:rsid w:val="00B36B99"/>
    <w:rsid w:val="00B36CA0"/>
    <w:rsid w:val="00B37028"/>
    <w:rsid w:val="00B37441"/>
    <w:rsid w:val="00B37BC6"/>
    <w:rsid w:val="00B37D2F"/>
    <w:rsid w:val="00B404FD"/>
    <w:rsid w:val="00B40E51"/>
    <w:rsid w:val="00B41018"/>
    <w:rsid w:val="00B4128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A5E"/>
    <w:rsid w:val="00B45F96"/>
    <w:rsid w:val="00B4635C"/>
    <w:rsid w:val="00B467F7"/>
    <w:rsid w:val="00B468CA"/>
    <w:rsid w:val="00B469E8"/>
    <w:rsid w:val="00B46BAB"/>
    <w:rsid w:val="00B46C0F"/>
    <w:rsid w:val="00B46C75"/>
    <w:rsid w:val="00B46D13"/>
    <w:rsid w:val="00B47304"/>
    <w:rsid w:val="00B47D6B"/>
    <w:rsid w:val="00B47E17"/>
    <w:rsid w:val="00B50495"/>
    <w:rsid w:val="00B505B5"/>
    <w:rsid w:val="00B50A3B"/>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1"/>
    <w:rsid w:val="00B5732A"/>
    <w:rsid w:val="00B57383"/>
    <w:rsid w:val="00B57CA5"/>
    <w:rsid w:val="00B6004E"/>
    <w:rsid w:val="00B602F2"/>
    <w:rsid w:val="00B60324"/>
    <w:rsid w:val="00B60D85"/>
    <w:rsid w:val="00B61960"/>
    <w:rsid w:val="00B61B92"/>
    <w:rsid w:val="00B61CC6"/>
    <w:rsid w:val="00B61CD0"/>
    <w:rsid w:val="00B61D07"/>
    <w:rsid w:val="00B61D19"/>
    <w:rsid w:val="00B6203A"/>
    <w:rsid w:val="00B62082"/>
    <w:rsid w:val="00B62182"/>
    <w:rsid w:val="00B623CD"/>
    <w:rsid w:val="00B63F4E"/>
    <w:rsid w:val="00B6424C"/>
    <w:rsid w:val="00B6520B"/>
    <w:rsid w:val="00B65535"/>
    <w:rsid w:val="00B65A28"/>
    <w:rsid w:val="00B65C1A"/>
    <w:rsid w:val="00B65D9C"/>
    <w:rsid w:val="00B6618E"/>
    <w:rsid w:val="00B6646A"/>
    <w:rsid w:val="00B66487"/>
    <w:rsid w:val="00B66740"/>
    <w:rsid w:val="00B6691D"/>
    <w:rsid w:val="00B669D0"/>
    <w:rsid w:val="00B66A53"/>
    <w:rsid w:val="00B66D68"/>
    <w:rsid w:val="00B6737D"/>
    <w:rsid w:val="00B70198"/>
    <w:rsid w:val="00B70E2A"/>
    <w:rsid w:val="00B70E44"/>
    <w:rsid w:val="00B71300"/>
    <w:rsid w:val="00B71397"/>
    <w:rsid w:val="00B714B6"/>
    <w:rsid w:val="00B71515"/>
    <w:rsid w:val="00B716E3"/>
    <w:rsid w:val="00B71839"/>
    <w:rsid w:val="00B71BCC"/>
    <w:rsid w:val="00B72910"/>
    <w:rsid w:val="00B72E1F"/>
    <w:rsid w:val="00B72E77"/>
    <w:rsid w:val="00B72EF6"/>
    <w:rsid w:val="00B731FD"/>
    <w:rsid w:val="00B73239"/>
    <w:rsid w:val="00B73AF2"/>
    <w:rsid w:val="00B74052"/>
    <w:rsid w:val="00B74104"/>
    <w:rsid w:val="00B7416D"/>
    <w:rsid w:val="00B74536"/>
    <w:rsid w:val="00B74957"/>
    <w:rsid w:val="00B749EC"/>
    <w:rsid w:val="00B756D3"/>
    <w:rsid w:val="00B76179"/>
    <w:rsid w:val="00B763EB"/>
    <w:rsid w:val="00B76413"/>
    <w:rsid w:val="00B76FAB"/>
    <w:rsid w:val="00B77119"/>
    <w:rsid w:val="00B77886"/>
    <w:rsid w:val="00B77980"/>
    <w:rsid w:val="00B809B4"/>
    <w:rsid w:val="00B80D10"/>
    <w:rsid w:val="00B80FD9"/>
    <w:rsid w:val="00B815DD"/>
    <w:rsid w:val="00B8179A"/>
    <w:rsid w:val="00B81E0F"/>
    <w:rsid w:val="00B820DD"/>
    <w:rsid w:val="00B823ED"/>
    <w:rsid w:val="00B82839"/>
    <w:rsid w:val="00B8294C"/>
    <w:rsid w:val="00B82D0F"/>
    <w:rsid w:val="00B82E0E"/>
    <w:rsid w:val="00B83A14"/>
    <w:rsid w:val="00B83BA0"/>
    <w:rsid w:val="00B84191"/>
    <w:rsid w:val="00B86757"/>
    <w:rsid w:val="00B86C6A"/>
    <w:rsid w:val="00B86D13"/>
    <w:rsid w:val="00B87337"/>
    <w:rsid w:val="00B875B5"/>
    <w:rsid w:val="00B87A79"/>
    <w:rsid w:val="00B87B2B"/>
    <w:rsid w:val="00B90200"/>
    <w:rsid w:val="00B90296"/>
    <w:rsid w:val="00B9033E"/>
    <w:rsid w:val="00B90A1B"/>
    <w:rsid w:val="00B90BB8"/>
    <w:rsid w:val="00B90F6F"/>
    <w:rsid w:val="00B91033"/>
    <w:rsid w:val="00B91076"/>
    <w:rsid w:val="00B91407"/>
    <w:rsid w:val="00B91AA3"/>
    <w:rsid w:val="00B91F45"/>
    <w:rsid w:val="00B9232F"/>
    <w:rsid w:val="00B9258A"/>
    <w:rsid w:val="00B92652"/>
    <w:rsid w:val="00B93359"/>
    <w:rsid w:val="00B93ED2"/>
    <w:rsid w:val="00B9411A"/>
    <w:rsid w:val="00B94607"/>
    <w:rsid w:val="00B94DBA"/>
    <w:rsid w:val="00B94FDC"/>
    <w:rsid w:val="00B950BE"/>
    <w:rsid w:val="00B95419"/>
    <w:rsid w:val="00B95A45"/>
    <w:rsid w:val="00B95AC1"/>
    <w:rsid w:val="00B95FF0"/>
    <w:rsid w:val="00B9622E"/>
    <w:rsid w:val="00B964FD"/>
    <w:rsid w:val="00B9685E"/>
    <w:rsid w:val="00B969BA"/>
    <w:rsid w:val="00B96C11"/>
    <w:rsid w:val="00B96D39"/>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29FD"/>
    <w:rsid w:val="00BA3A8D"/>
    <w:rsid w:val="00BA3DD3"/>
    <w:rsid w:val="00BA3E4F"/>
    <w:rsid w:val="00BA3EB5"/>
    <w:rsid w:val="00BA4055"/>
    <w:rsid w:val="00BA465C"/>
    <w:rsid w:val="00BA48A0"/>
    <w:rsid w:val="00BA495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241"/>
    <w:rsid w:val="00BB2632"/>
    <w:rsid w:val="00BB2A74"/>
    <w:rsid w:val="00BB2B2E"/>
    <w:rsid w:val="00BB385A"/>
    <w:rsid w:val="00BB3B84"/>
    <w:rsid w:val="00BB3D7B"/>
    <w:rsid w:val="00BB4772"/>
    <w:rsid w:val="00BB49F8"/>
    <w:rsid w:val="00BB4DC0"/>
    <w:rsid w:val="00BB4E8F"/>
    <w:rsid w:val="00BB5C8D"/>
    <w:rsid w:val="00BB5ED6"/>
    <w:rsid w:val="00BB6124"/>
    <w:rsid w:val="00BB66CB"/>
    <w:rsid w:val="00BB7DCA"/>
    <w:rsid w:val="00BC134A"/>
    <w:rsid w:val="00BC1772"/>
    <w:rsid w:val="00BC199E"/>
    <w:rsid w:val="00BC201B"/>
    <w:rsid w:val="00BC22B3"/>
    <w:rsid w:val="00BC24B6"/>
    <w:rsid w:val="00BC24BA"/>
    <w:rsid w:val="00BC263F"/>
    <w:rsid w:val="00BC2A1F"/>
    <w:rsid w:val="00BC379E"/>
    <w:rsid w:val="00BC3F84"/>
    <w:rsid w:val="00BC421B"/>
    <w:rsid w:val="00BC49A8"/>
    <w:rsid w:val="00BC4E76"/>
    <w:rsid w:val="00BC5342"/>
    <w:rsid w:val="00BC6623"/>
    <w:rsid w:val="00BC6971"/>
    <w:rsid w:val="00BC7090"/>
    <w:rsid w:val="00BC70C5"/>
    <w:rsid w:val="00BC7ADC"/>
    <w:rsid w:val="00BD0140"/>
    <w:rsid w:val="00BD0531"/>
    <w:rsid w:val="00BD07F8"/>
    <w:rsid w:val="00BD08A6"/>
    <w:rsid w:val="00BD0D19"/>
    <w:rsid w:val="00BD0D2C"/>
    <w:rsid w:val="00BD1830"/>
    <w:rsid w:val="00BD18BD"/>
    <w:rsid w:val="00BD1AF8"/>
    <w:rsid w:val="00BD1DB0"/>
    <w:rsid w:val="00BD1F04"/>
    <w:rsid w:val="00BD213E"/>
    <w:rsid w:val="00BD2C05"/>
    <w:rsid w:val="00BD3096"/>
    <w:rsid w:val="00BD3158"/>
    <w:rsid w:val="00BD3264"/>
    <w:rsid w:val="00BD38AB"/>
    <w:rsid w:val="00BD38FA"/>
    <w:rsid w:val="00BD3C3D"/>
    <w:rsid w:val="00BD3E9D"/>
    <w:rsid w:val="00BD40BF"/>
    <w:rsid w:val="00BD4678"/>
    <w:rsid w:val="00BD4986"/>
    <w:rsid w:val="00BD4EBC"/>
    <w:rsid w:val="00BD613C"/>
    <w:rsid w:val="00BD617F"/>
    <w:rsid w:val="00BD6224"/>
    <w:rsid w:val="00BD698C"/>
    <w:rsid w:val="00BD6B43"/>
    <w:rsid w:val="00BD7378"/>
    <w:rsid w:val="00BD7B2D"/>
    <w:rsid w:val="00BD7BEE"/>
    <w:rsid w:val="00BE0420"/>
    <w:rsid w:val="00BE072D"/>
    <w:rsid w:val="00BE0F4F"/>
    <w:rsid w:val="00BE127A"/>
    <w:rsid w:val="00BE156A"/>
    <w:rsid w:val="00BE189F"/>
    <w:rsid w:val="00BE259C"/>
    <w:rsid w:val="00BE27D0"/>
    <w:rsid w:val="00BE2D88"/>
    <w:rsid w:val="00BE3625"/>
    <w:rsid w:val="00BE3A23"/>
    <w:rsid w:val="00BE4C2A"/>
    <w:rsid w:val="00BE4C3E"/>
    <w:rsid w:val="00BE4E6C"/>
    <w:rsid w:val="00BE4EA4"/>
    <w:rsid w:val="00BE52BC"/>
    <w:rsid w:val="00BE54E0"/>
    <w:rsid w:val="00BE55AD"/>
    <w:rsid w:val="00BE57B8"/>
    <w:rsid w:val="00BE5A22"/>
    <w:rsid w:val="00BE5A9C"/>
    <w:rsid w:val="00BE5B27"/>
    <w:rsid w:val="00BE63D6"/>
    <w:rsid w:val="00BE7704"/>
    <w:rsid w:val="00BE7C87"/>
    <w:rsid w:val="00BE7D27"/>
    <w:rsid w:val="00BE7E99"/>
    <w:rsid w:val="00BF05E4"/>
    <w:rsid w:val="00BF081B"/>
    <w:rsid w:val="00BF0CC1"/>
    <w:rsid w:val="00BF0E13"/>
    <w:rsid w:val="00BF1003"/>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60D"/>
    <w:rsid w:val="00BF5A81"/>
    <w:rsid w:val="00BF5DB5"/>
    <w:rsid w:val="00BF68F9"/>
    <w:rsid w:val="00BF696B"/>
    <w:rsid w:val="00BF696E"/>
    <w:rsid w:val="00BF6A24"/>
    <w:rsid w:val="00BF724D"/>
    <w:rsid w:val="00BF7264"/>
    <w:rsid w:val="00BF75DF"/>
    <w:rsid w:val="00BF763C"/>
    <w:rsid w:val="00BF79A7"/>
    <w:rsid w:val="00BF7D60"/>
    <w:rsid w:val="00BF7E33"/>
    <w:rsid w:val="00C00176"/>
    <w:rsid w:val="00C010C7"/>
    <w:rsid w:val="00C01129"/>
    <w:rsid w:val="00C01462"/>
    <w:rsid w:val="00C0153D"/>
    <w:rsid w:val="00C022A2"/>
    <w:rsid w:val="00C02669"/>
    <w:rsid w:val="00C02AC2"/>
    <w:rsid w:val="00C02C38"/>
    <w:rsid w:val="00C02CA3"/>
    <w:rsid w:val="00C02D86"/>
    <w:rsid w:val="00C034CF"/>
    <w:rsid w:val="00C03E1D"/>
    <w:rsid w:val="00C03E49"/>
    <w:rsid w:val="00C03ED9"/>
    <w:rsid w:val="00C044CD"/>
    <w:rsid w:val="00C0488C"/>
    <w:rsid w:val="00C048B1"/>
    <w:rsid w:val="00C04B93"/>
    <w:rsid w:val="00C053E7"/>
    <w:rsid w:val="00C057BA"/>
    <w:rsid w:val="00C05BA7"/>
    <w:rsid w:val="00C05D76"/>
    <w:rsid w:val="00C0620C"/>
    <w:rsid w:val="00C06240"/>
    <w:rsid w:val="00C0626C"/>
    <w:rsid w:val="00C06418"/>
    <w:rsid w:val="00C0670A"/>
    <w:rsid w:val="00C06835"/>
    <w:rsid w:val="00C06B28"/>
    <w:rsid w:val="00C06CDE"/>
    <w:rsid w:val="00C07973"/>
    <w:rsid w:val="00C102ED"/>
    <w:rsid w:val="00C10B5A"/>
    <w:rsid w:val="00C10D51"/>
    <w:rsid w:val="00C11398"/>
    <w:rsid w:val="00C11F04"/>
    <w:rsid w:val="00C1256A"/>
    <w:rsid w:val="00C125CA"/>
    <w:rsid w:val="00C12E09"/>
    <w:rsid w:val="00C13A0A"/>
    <w:rsid w:val="00C13DC4"/>
    <w:rsid w:val="00C14236"/>
    <w:rsid w:val="00C146CC"/>
    <w:rsid w:val="00C149B2"/>
    <w:rsid w:val="00C14AF1"/>
    <w:rsid w:val="00C1528B"/>
    <w:rsid w:val="00C152D8"/>
    <w:rsid w:val="00C1624B"/>
    <w:rsid w:val="00C16AE2"/>
    <w:rsid w:val="00C17505"/>
    <w:rsid w:val="00C17FC8"/>
    <w:rsid w:val="00C20028"/>
    <w:rsid w:val="00C20C7B"/>
    <w:rsid w:val="00C20F09"/>
    <w:rsid w:val="00C2153C"/>
    <w:rsid w:val="00C21964"/>
    <w:rsid w:val="00C21A16"/>
    <w:rsid w:val="00C224C1"/>
    <w:rsid w:val="00C225F1"/>
    <w:rsid w:val="00C22AAD"/>
    <w:rsid w:val="00C230C7"/>
    <w:rsid w:val="00C23E87"/>
    <w:rsid w:val="00C23F5C"/>
    <w:rsid w:val="00C24A81"/>
    <w:rsid w:val="00C24EA0"/>
    <w:rsid w:val="00C25289"/>
    <w:rsid w:val="00C2583A"/>
    <w:rsid w:val="00C25E8A"/>
    <w:rsid w:val="00C262D9"/>
    <w:rsid w:val="00C2652B"/>
    <w:rsid w:val="00C26B06"/>
    <w:rsid w:val="00C26C16"/>
    <w:rsid w:val="00C271F4"/>
    <w:rsid w:val="00C27900"/>
    <w:rsid w:val="00C27C03"/>
    <w:rsid w:val="00C27D9F"/>
    <w:rsid w:val="00C301A9"/>
    <w:rsid w:val="00C301B9"/>
    <w:rsid w:val="00C303FA"/>
    <w:rsid w:val="00C30B4D"/>
    <w:rsid w:val="00C30B67"/>
    <w:rsid w:val="00C30CAD"/>
    <w:rsid w:val="00C30EBC"/>
    <w:rsid w:val="00C31919"/>
    <w:rsid w:val="00C3256A"/>
    <w:rsid w:val="00C32DBB"/>
    <w:rsid w:val="00C32F7F"/>
    <w:rsid w:val="00C3336F"/>
    <w:rsid w:val="00C33463"/>
    <w:rsid w:val="00C33B21"/>
    <w:rsid w:val="00C33BA0"/>
    <w:rsid w:val="00C33C3B"/>
    <w:rsid w:val="00C33C63"/>
    <w:rsid w:val="00C33D6D"/>
    <w:rsid w:val="00C34296"/>
    <w:rsid w:val="00C34298"/>
    <w:rsid w:val="00C34320"/>
    <w:rsid w:val="00C3505C"/>
    <w:rsid w:val="00C3584B"/>
    <w:rsid w:val="00C358EA"/>
    <w:rsid w:val="00C359E0"/>
    <w:rsid w:val="00C35BC4"/>
    <w:rsid w:val="00C35DB2"/>
    <w:rsid w:val="00C35FC2"/>
    <w:rsid w:val="00C361BE"/>
    <w:rsid w:val="00C36AAC"/>
    <w:rsid w:val="00C36E64"/>
    <w:rsid w:val="00C36FC4"/>
    <w:rsid w:val="00C3753A"/>
    <w:rsid w:val="00C40202"/>
    <w:rsid w:val="00C40898"/>
    <w:rsid w:val="00C40944"/>
    <w:rsid w:val="00C4118D"/>
    <w:rsid w:val="00C411F8"/>
    <w:rsid w:val="00C41B87"/>
    <w:rsid w:val="00C4253F"/>
    <w:rsid w:val="00C4262F"/>
    <w:rsid w:val="00C42C20"/>
    <w:rsid w:val="00C42EB1"/>
    <w:rsid w:val="00C43441"/>
    <w:rsid w:val="00C435A6"/>
    <w:rsid w:val="00C4363D"/>
    <w:rsid w:val="00C43F52"/>
    <w:rsid w:val="00C44365"/>
    <w:rsid w:val="00C4448F"/>
    <w:rsid w:val="00C4498C"/>
    <w:rsid w:val="00C44E2B"/>
    <w:rsid w:val="00C44E62"/>
    <w:rsid w:val="00C44F7B"/>
    <w:rsid w:val="00C45279"/>
    <w:rsid w:val="00C45825"/>
    <w:rsid w:val="00C45948"/>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645"/>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073"/>
    <w:rsid w:val="00C612C5"/>
    <w:rsid w:val="00C61363"/>
    <w:rsid w:val="00C61685"/>
    <w:rsid w:val="00C6246C"/>
    <w:rsid w:val="00C625BC"/>
    <w:rsid w:val="00C63F32"/>
    <w:rsid w:val="00C63FE8"/>
    <w:rsid w:val="00C641CE"/>
    <w:rsid w:val="00C6430E"/>
    <w:rsid w:val="00C64455"/>
    <w:rsid w:val="00C646D5"/>
    <w:rsid w:val="00C64788"/>
    <w:rsid w:val="00C64A08"/>
    <w:rsid w:val="00C64C40"/>
    <w:rsid w:val="00C65FD9"/>
    <w:rsid w:val="00C65FE5"/>
    <w:rsid w:val="00C66114"/>
    <w:rsid w:val="00C67393"/>
    <w:rsid w:val="00C67777"/>
    <w:rsid w:val="00C67864"/>
    <w:rsid w:val="00C67A1C"/>
    <w:rsid w:val="00C7013F"/>
    <w:rsid w:val="00C702A8"/>
    <w:rsid w:val="00C705C3"/>
    <w:rsid w:val="00C70627"/>
    <w:rsid w:val="00C70858"/>
    <w:rsid w:val="00C70F5A"/>
    <w:rsid w:val="00C70F8A"/>
    <w:rsid w:val="00C71321"/>
    <w:rsid w:val="00C717B9"/>
    <w:rsid w:val="00C72C77"/>
    <w:rsid w:val="00C73187"/>
    <w:rsid w:val="00C73366"/>
    <w:rsid w:val="00C739F1"/>
    <w:rsid w:val="00C73A1B"/>
    <w:rsid w:val="00C73F19"/>
    <w:rsid w:val="00C741F5"/>
    <w:rsid w:val="00C74B52"/>
    <w:rsid w:val="00C74C18"/>
    <w:rsid w:val="00C75277"/>
    <w:rsid w:val="00C75BCF"/>
    <w:rsid w:val="00C75DB6"/>
    <w:rsid w:val="00C761E3"/>
    <w:rsid w:val="00C76823"/>
    <w:rsid w:val="00C76AD1"/>
    <w:rsid w:val="00C76CE4"/>
    <w:rsid w:val="00C777C6"/>
    <w:rsid w:val="00C77A10"/>
    <w:rsid w:val="00C77EEE"/>
    <w:rsid w:val="00C80015"/>
    <w:rsid w:val="00C801BC"/>
    <w:rsid w:val="00C8033C"/>
    <w:rsid w:val="00C8052C"/>
    <w:rsid w:val="00C80770"/>
    <w:rsid w:val="00C81020"/>
    <w:rsid w:val="00C81916"/>
    <w:rsid w:val="00C821AB"/>
    <w:rsid w:val="00C825BB"/>
    <w:rsid w:val="00C82652"/>
    <w:rsid w:val="00C8277B"/>
    <w:rsid w:val="00C828E0"/>
    <w:rsid w:val="00C82929"/>
    <w:rsid w:val="00C82A11"/>
    <w:rsid w:val="00C82AB5"/>
    <w:rsid w:val="00C82DA4"/>
    <w:rsid w:val="00C8340A"/>
    <w:rsid w:val="00C8340B"/>
    <w:rsid w:val="00C83413"/>
    <w:rsid w:val="00C83725"/>
    <w:rsid w:val="00C84086"/>
    <w:rsid w:val="00C84642"/>
    <w:rsid w:val="00C84703"/>
    <w:rsid w:val="00C84A4B"/>
    <w:rsid w:val="00C84EE0"/>
    <w:rsid w:val="00C85275"/>
    <w:rsid w:val="00C854AB"/>
    <w:rsid w:val="00C85CBE"/>
    <w:rsid w:val="00C8670E"/>
    <w:rsid w:val="00C86B55"/>
    <w:rsid w:val="00C86CD2"/>
    <w:rsid w:val="00C8709E"/>
    <w:rsid w:val="00C87345"/>
    <w:rsid w:val="00C879BE"/>
    <w:rsid w:val="00C87E2F"/>
    <w:rsid w:val="00C9028F"/>
    <w:rsid w:val="00C9087B"/>
    <w:rsid w:val="00C90DEC"/>
    <w:rsid w:val="00C914A1"/>
    <w:rsid w:val="00C917A3"/>
    <w:rsid w:val="00C917BC"/>
    <w:rsid w:val="00C91B30"/>
    <w:rsid w:val="00C9296C"/>
    <w:rsid w:val="00C9373F"/>
    <w:rsid w:val="00C937FD"/>
    <w:rsid w:val="00C94752"/>
    <w:rsid w:val="00C94B30"/>
    <w:rsid w:val="00C95CDA"/>
    <w:rsid w:val="00C95F0D"/>
    <w:rsid w:val="00C964CD"/>
    <w:rsid w:val="00C96857"/>
    <w:rsid w:val="00C97957"/>
    <w:rsid w:val="00C97B40"/>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25E"/>
    <w:rsid w:val="00CA4449"/>
    <w:rsid w:val="00CA460C"/>
    <w:rsid w:val="00CA4F38"/>
    <w:rsid w:val="00CA529D"/>
    <w:rsid w:val="00CA53B2"/>
    <w:rsid w:val="00CA56D2"/>
    <w:rsid w:val="00CA5864"/>
    <w:rsid w:val="00CA5BA4"/>
    <w:rsid w:val="00CA63DA"/>
    <w:rsid w:val="00CA694A"/>
    <w:rsid w:val="00CA6B4C"/>
    <w:rsid w:val="00CA6CE2"/>
    <w:rsid w:val="00CA70E4"/>
    <w:rsid w:val="00CA7DAD"/>
    <w:rsid w:val="00CB00AF"/>
    <w:rsid w:val="00CB0385"/>
    <w:rsid w:val="00CB040E"/>
    <w:rsid w:val="00CB055C"/>
    <w:rsid w:val="00CB07F6"/>
    <w:rsid w:val="00CB0D17"/>
    <w:rsid w:val="00CB1811"/>
    <w:rsid w:val="00CB1B2F"/>
    <w:rsid w:val="00CB1B48"/>
    <w:rsid w:val="00CB26E8"/>
    <w:rsid w:val="00CB28B6"/>
    <w:rsid w:val="00CB2F3D"/>
    <w:rsid w:val="00CB330C"/>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051"/>
    <w:rsid w:val="00CC3333"/>
    <w:rsid w:val="00CC3821"/>
    <w:rsid w:val="00CC38A6"/>
    <w:rsid w:val="00CC3F42"/>
    <w:rsid w:val="00CC3FC0"/>
    <w:rsid w:val="00CC4308"/>
    <w:rsid w:val="00CC4900"/>
    <w:rsid w:val="00CC4BAA"/>
    <w:rsid w:val="00CC4FFC"/>
    <w:rsid w:val="00CC62D5"/>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4F4"/>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616"/>
    <w:rsid w:val="00CE1706"/>
    <w:rsid w:val="00CE215E"/>
    <w:rsid w:val="00CE2681"/>
    <w:rsid w:val="00CE2EFB"/>
    <w:rsid w:val="00CE350B"/>
    <w:rsid w:val="00CE39DC"/>
    <w:rsid w:val="00CE4C7F"/>
    <w:rsid w:val="00CE4E6D"/>
    <w:rsid w:val="00CE4E94"/>
    <w:rsid w:val="00CE5907"/>
    <w:rsid w:val="00CE5A12"/>
    <w:rsid w:val="00CE5F5B"/>
    <w:rsid w:val="00CE6765"/>
    <w:rsid w:val="00CE6E81"/>
    <w:rsid w:val="00CE7712"/>
    <w:rsid w:val="00CE7968"/>
    <w:rsid w:val="00CF01D8"/>
    <w:rsid w:val="00CF07D6"/>
    <w:rsid w:val="00CF092C"/>
    <w:rsid w:val="00CF0E1A"/>
    <w:rsid w:val="00CF0E7A"/>
    <w:rsid w:val="00CF0EE5"/>
    <w:rsid w:val="00CF0FAC"/>
    <w:rsid w:val="00CF181B"/>
    <w:rsid w:val="00CF191F"/>
    <w:rsid w:val="00CF19F7"/>
    <w:rsid w:val="00CF21F7"/>
    <w:rsid w:val="00CF3596"/>
    <w:rsid w:val="00CF3A57"/>
    <w:rsid w:val="00CF4261"/>
    <w:rsid w:val="00CF44FF"/>
    <w:rsid w:val="00CF4680"/>
    <w:rsid w:val="00CF489F"/>
    <w:rsid w:val="00CF5044"/>
    <w:rsid w:val="00CF504A"/>
    <w:rsid w:val="00CF515B"/>
    <w:rsid w:val="00CF5D84"/>
    <w:rsid w:val="00CF6433"/>
    <w:rsid w:val="00CF7D6B"/>
    <w:rsid w:val="00CF7F05"/>
    <w:rsid w:val="00CF7F2F"/>
    <w:rsid w:val="00CF7FB4"/>
    <w:rsid w:val="00D00219"/>
    <w:rsid w:val="00D00544"/>
    <w:rsid w:val="00D00AFB"/>
    <w:rsid w:val="00D00B7A"/>
    <w:rsid w:val="00D00E5E"/>
    <w:rsid w:val="00D013B3"/>
    <w:rsid w:val="00D0153E"/>
    <w:rsid w:val="00D01B23"/>
    <w:rsid w:val="00D01D18"/>
    <w:rsid w:val="00D01E85"/>
    <w:rsid w:val="00D02295"/>
    <w:rsid w:val="00D023DB"/>
    <w:rsid w:val="00D02405"/>
    <w:rsid w:val="00D02FFD"/>
    <w:rsid w:val="00D0345F"/>
    <w:rsid w:val="00D03CB0"/>
    <w:rsid w:val="00D047CB"/>
    <w:rsid w:val="00D049ED"/>
    <w:rsid w:val="00D04E18"/>
    <w:rsid w:val="00D053CB"/>
    <w:rsid w:val="00D054D7"/>
    <w:rsid w:val="00D05810"/>
    <w:rsid w:val="00D05ACA"/>
    <w:rsid w:val="00D05C79"/>
    <w:rsid w:val="00D05CB6"/>
    <w:rsid w:val="00D0675C"/>
    <w:rsid w:val="00D06B4C"/>
    <w:rsid w:val="00D06D37"/>
    <w:rsid w:val="00D06D83"/>
    <w:rsid w:val="00D07060"/>
    <w:rsid w:val="00D0708E"/>
    <w:rsid w:val="00D07375"/>
    <w:rsid w:val="00D0765E"/>
    <w:rsid w:val="00D077DD"/>
    <w:rsid w:val="00D079AF"/>
    <w:rsid w:val="00D07C08"/>
    <w:rsid w:val="00D07D58"/>
    <w:rsid w:val="00D07F92"/>
    <w:rsid w:val="00D10C0E"/>
    <w:rsid w:val="00D11252"/>
    <w:rsid w:val="00D11296"/>
    <w:rsid w:val="00D11B9D"/>
    <w:rsid w:val="00D12456"/>
    <w:rsid w:val="00D12537"/>
    <w:rsid w:val="00D1278B"/>
    <w:rsid w:val="00D12B21"/>
    <w:rsid w:val="00D12B26"/>
    <w:rsid w:val="00D12BBF"/>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AD1"/>
    <w:rsid w:val="00D20FF0"/>
    <w:rsid w:val="00D21A1D"/>
    <w:rsid w:val="00D2217C"/>
    <w:rsid w:val="00D22190"/>
    <w:rsid w:val="00D224EC"/>
    <w:rsid w:val="00D22AF0"/>
    <w:rsid w:val="00D22E17"/>
    <w:rsid w:val="00D22E1A"/>
    <w:rsid w:val="00D22F55"/>
    <w:rsid w:val="00D23181"/>
    <w:rsid w:val="00D2337A"/>
    <w:rsid w:val="00D23836"/>
    <w:rsid w:val="00D23894"/>
    <w:rsid w:val="00D23D8A"/>
    <w:rsid w:val="00D2410D"/>
    <w:rsid w:val="00D24465"/>
    <w:rsid w:val="00D244EA"/>
    <w:rsid w:val="00D246AC"/>
    <w:rsid w:val="00D24900"/>
    <w:rsid w:val="00D24C86"/>
    <w:rsid w:val="00D25782"/>
    <w:rsid w:val="00D25A5B"/>
    <w:rsid w:val="00D25E4E"/>
    <w:rsid w:val="00D26080"/>
    <w:rsid w:val="00D27286"/>
    <w:rsid w:val="00D274F3"/>
    <w:rsid w:val="00D27819"/>
    <w:rsid w:val="00D27C1A"/>
    <w:rsid w:val="00D3057C"/>
    <w:rsid w:val="00D30E57"/>
    <w:rsid w:val="00D31516"/>
    <w:rsid w:val="00D3159B"/>
    <w:rsid w:val="00D31AD3"/>
    <w:rsid w:val="00D31AD8"/>
    <w:rsid w:val="00D321AF"/>
    <w:rsid w:val="00D32B06"/>
    <w:rsid w:val="00D32FE6"/>
    <w:rsid w:val="00D3314A"/>
    <w:rsid w:val="00D3315A"/>
    <w:rsid w:val="00D33774"/>
    <w:rsid w:val="00D33B1B"/>
    <w:rsid w:val="00D33E1D"/>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A1"/>
    <w:rsid w:val="00D37AE0"/>
    <w:rsid w:val="00D37B03"/>
    <w:rsid w:val="00D37EB5"/>
    <w:rsid w:val="00D37F1D"/>
    <w:rsid w:val="00D40015"/>
    <w:rsid w:val="00D40075"/>
    <w:rsid w:val="00D40832"/>
    <w:rsid w:val="00D40867"/>
    <w:rsid w:val="00D408F4"/>
    <w:rsid w:val="00D414F6"/>
    <w:rsid w:val="00D41D4C"/>
    <w:rsid w:val="00D421EF"/>
    <w:rsid w:val="00D4250F"/>
    <w:rsid w:val="00D42A1D"/>
    <w:rsid w:val="00D42C2C"/>
    <w:rsid w:val="00D43269"/>
    <w:rsid w:val="00D4354F"/>
    <w:rsid w:val="00D43FDE"/>
    <w:rsid w:val="00D440EE"/>
    <w:rsid w:val="00D4448D"/>
    <w:rsid w:val="00D445AA"/>
    <w:rsid w:val="00D44A56"/>
    <w:rsid w:val="00D44E0E"/>
    <w:rsid w:val="00D456E6"/>
    <w:rsid w:val="00D46185"/>
    <w:rsid w:val="00D4661E"/>
    <w:rsid w:val="00D4687F"/>
    <w:rsid w:val="00D468F2"/>
    <w:rsid w:val="00D46B9A"/>
    <w:rsid w:val="00D46D40"/>
    <w:rsid w:val="00D46E08"/>
    <w:rsid w:val="00D474A7"/>
    <w:rsid w:val="00D47911"/>
    <w:rsid w:val="00D47950"/>
    <w:rsid w:val="00D47B6C"/>
    <w:rsid w:val="00D50106"/>
    <w:rsid w:val="00D5027A"/>
    <w:rsid w:val="00D50358"/>
    <w:rsid w:val="00D50B57"/>
    <w:rsid w:val="00D50B92"/>
    <w:rsid w:val="00D50C93"/>
    <w:rsid w:val="00D5133B"/>
    <w:rsid w:val="00D518B9"/>
    <w:rsid w:val="00D518DB"/>
    <w:rsid w:val="00D51A3E"/>
    <w:rsid w:val="00D51B1D"/>
    <w:rsid w:val="00D51DCF"/>
    <w:rsid w:val="00D52777"/>
    <w:rsid w:val="00D5279F"/>
    <w:rsid w:val="00D53BC0"/>
    <w:rsid w:val="00D5427D"/>
    <w:rsid w:val="00D5459D"/>
    <w:rsid w:val="00D54614"/>
    <w:rsid w:val="00D547B4"/>
    <w:rsid w:val="00D54B79"/>
    <w:rsid w:val="00D552D1"/>
    <w:rsid w:val="00D555C7"/>
    <w:rsid w:val="00D556CC"/>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28B"/>
    <w:rsid w:val="00D673ED"/>
    <w:rsid w:val="00D675F0"/>
    <w:rsid w:val="00D67B87"/>
    <w:rsid w:val="00D67CF0"/>
    <w:rsid w:val="00D67E45"/>
    <w:rsid w:val="00D67E64"/>
    <w:rsid w:val="00D67F0D"/>
    <w:rsid w:val="00D70253"/>
    <w:rsid w:val="00D703DA"/>
    <w:rsid w:val="00D704CB"/>
    <w:rsid w:val="00D706D5"/>
    <w:rsid w:val="00D708B8"/>
    <w:rsid w:val="00D70B38"/>
    <w:rsid w:val="00D70D08"/>
    <w:rsid w:val="00D71322"/>
    <w:rsid w:val="00D713D5"/>
    <w:rsid w:val="00D7177D"/>
    <w:rsid w:val="00D71866"/>
    <w:rsid w:val="00D71B4D"/>
    <w:rsid w:val="00D72661"/>
    <w:rsid w:val="00D72DF5"/>
    <w:rsid w:val="00D7350E"/>
    <w:rsid w:val="00D73C27"/>
    <w:rsid w:val="00D74056"/>
    <w:rsid w:val="00D743AA"/>
    <w:rsid w:val="00D754E2"/>
    <w:rsid w:val="00D75719"/>
    <w:rsid w:val="00D764AD"/>
    <w:rsid w:val="00D765E1"/>
    <w:rsid w:val="00D800C6"/>
    <w:rsid w:val="00D802F7"/>
    <w:rsid w:val="00D80368"/>
    <w:rsid w:val="00D80989"/>
    <w:rsid w:val="00D80EEF"/>
    <w:rsid w:val="00D81175"/>
    <w:rsid w:val="00D81807"/>
    <w:rsid w:val="00D81C30"/>
    <w:rsid w:val="00D81E8B"/>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A4C"/>
    <w:rsid w:val="00D9114D"/>
    <w:rsid w:val="00D911E7"/>
    <w:rsid w:val="00D91418"/>
    <w:rsid w:val="00D9181F"/>
    <w:rsid w:val="00D91A43"/>
    <w:rsid w:val="00D91A47"/>
    <w:rsid w:val="00D91CAF"/>
    <w:rsid w:val="00D92335"/>
    <w:rsid w:val="00D92ECD"/>
    <w:rsid w:val="00D92FAF"/>
    <w:rsid w:val="00D933B2"/>
    <w:rsid w:val="00D9372A"/>
    <w:rsid w:val="00D93E99"/>
    <w:rsid w:val="00D94527"/>
    <w:rsid w:val="00D9468A"/>
    <w:rsid w:val="00D946C5"/>
    <w:rsid w:val="00D947C7"/>
    <w:rsid w:val="00D94940"/>
    <w:rsid w:val="00D94F4D"/>
    <w:rsid w:val="00D95011"/>
    <w:rsid w:val="00D95998"/>
    <w:rsid w:val="00D96BF2"/>
    <w:rsid w:val="00D96E5E"/>
    <w:rsid w:val="00D96FA5"/>
    <w:rsid w:val="00D97485"/>
    <w:rsid w:val="00D9761E"/>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1E9"/>
    <w:rsid w:val="00DA34F3"/>
    <w:rsid w:val="00DA3661"/>
    <w:rsid w:val="00DA37C5"/>
    <w:rsid w:val="00DA384D"/>
    <w:rsid w:val="00DA3BB7"/>
    <w:rsid w:val="00DA3CEF"/>
    <w:rsid w:val="00DA3D62"/>
    <w:rsid w:val="00DA3DC8"/>
    <w:rsid w:val="00DA4008"/>
    <w:rsid w:val="00DA4031"/>
    <w:rsid w:val="00DA4290"/>
    <w:rsid w:val="00DA49D5"/>
    <w:rsid w:val="00DA5045"/>
    <w:rsid w:val="00DA505F"/>
    <w:rsid w:val="00DA5729"/>
    <w:rsid w:val="00DA580D"/>
    <w:rsid w:val="00DA5AA3"/>
    <w:rsid w:val="00DA5BA4"/>
    <w:rsid w:val="00DA5CF7"/>
    <w:rsid w:val="00DA654D"/>
    <w:rsid w:val="00DA66CA"/>
    <w:rsid w:val="00DA6883"/>
    <w:rsid w:val="00DA68C0"/>
    <w:rsid w:val="00DA69BF"/>
    <w:rsid w:val="00DA6D1A"/>
    <w:rsid w:val="00DA76BD"/>
    <w:rsid w:val="00DA7AD9"/>
    <w:rsid w:val="00DA7B80"/>
    <w:rsid w:val="00DA7D39"/>
    <w:rsid w:val="00DA7DA6"/>
    <w:rsid w:val="00DB069A"/>
    <w:rsid w:val="00DB0F00"/>
    <w:rsid w:val="00DB125D"/>
    <w:rsid w:val="00DB1460"/>
    <w:rsid w:val="00DB1DEA"/>
    <w:rsid w:val="00DB1FBC"/>
    <w:rsid w:val="00DB1FCB"/>
    <w:rsid w:val="00DB2A8F"/>
    <w:rsid w:val="00DB2B7E"/>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80D"/>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633"/>
    <w:rsid w:val="00DC6E8C"/>
    <w:rsid w:val="00DC6E8D"/>
    <w:rsid w:val="00DC71FD"/>
    <w:rsid w:val="00DC7445"/>
    <w:rsid w:val="00DC7E06"/>
    <w:rsid w:val="00DD00B8"/>
    <w:rsid w:val="00DD0E11"/>
    <w:rsid w:val="00DD1409"/>
    <w:rsid w:val="00DD148C"/>
    <w:rsid w:val="00DD179A"/>
    <w:rsid w:val="00DD1A40"/>
    <w:rsid w:val="00DD1B9A"/>
    <w:rsid w:val="00DD23E1"/>
    <w:rsid w:val="00DD2AD2"/>
    <w:rsid w:val="00DD2AF7"/>
    <w:rsid w:val="00DD2ED9"/>
    <w:rsid w:val="00DD30F0"/>
    <w:rsid w:val="00DD32F1"/>
    <w:rsid w:val="00DD33D5"/>
    <w:rsid w:val="00DD378B"/>
    <w:rsid w:val="00DD3CC6"/>
    <w:rsid w:val="00DD4361"/>
    <w:rsid w:val="00DD452D"/>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18B"/>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23F"/>
    <w:rsid w:val="00DE450C"/>
    <w:rsid w:val="00DE4A02"/>
    <w:rsid w:val="00DE4B08"/>
    <w:rsid w:val="00DE4E5B"/>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0B"/>
    <w:rsid w:val="00DF2E13"/>
    <w:rsid w:val="00DF342C"/>
    <w:rsid w:val="00DF344A"/>
    <w:rsid w:val="00DF4964"/>
    <w:rsid w:val="00DF4D0A"/>
    <w:rsid w:val="00DF5390"/>
    <w:rsid w:val="00DF5E93"/>
    <w:rsid w:val="00DF68EE"/>
    <w:rsid w:val="00DF73EB"/>
    <w:rsid w:val="00DF742A"/>
    <w:rsid w:val="00DF7575"/>
    <w:rsid w:val="00E00093"/>
    <w:rsid w:val="00E00508"/>
    <w:rsid w:val="00E009AE"/>
    <w:rsid w:val="00E0132B"/>
    <w:rsid w:val="00E015E9"/>
    <w:rsid w:val="00E01CEC"/>
    <w:rsid w:val="00E01F61"/>
    <w:rsid w:val="00E01FD6"/>
    <w:rsid w:val="00E02D39"/>
    <w:rsid w:val="00E03629"/>
    <w:rsid w:val="00E040EE"/>
    <w:rsid w:val="00E04826"/>
    <w:rsid w:val="00E04BF5"/>
    <w:rsid w:val="00E055EA"/>
    <w:rsid w:val="00E05910"/>
    <w:rsid w:val="00E05A6F"/>
    <w:rsid w:val="00E05BC5"/>
    <w:rsid w:val="00E0625D"/>
    <w:rsid w:val="00E062F6"/>
    <w:rsid w:val="00E06442"/>
    <w:rsid w:val="00E06955"/>
    <w:rsid w:val="00E06F92"/>
    <w:rsid w:val="00E071BD"/>
    <w:rsid w:val="00E074E8"/>
    <w:rsid w:val="00E07599"/>
    <w:rsid w:val="00E07648"/>
    <w:rsid w:val="00E07B73"/>
    <w:rsid w:val="00E07FB6"/>
    <w:rsid w:val="00E10C76"/>
    <w:rsid w:val="00E10F55"/>
    <w:rsid w:val="00E10FF1"/>
    <w:rsid w:val="00E11266"/>
    <w:rsid w:val="00E118A4"/>
    <w:rsid w:val="00E11912"/>
    <w:rsid w:val="00E11C46"/>
    <w:rsid w:val="00E11D06"/>
    <w:rsid w:val="00E12718"/>
    <w:rsid w:val="00E12A75"/>
    <w:rsid w:val="00E12B2B"/>
    <w:rsid w:val="00E12CF4"/>
    <w:rsid w:val="00E1320F"/>
    <w:rsid w:val="00E13570"/>
    <w:rsid w:val="00E14819"/>
    <w:rsid w:val="00E14B9D"/>
    <w:rsid w:val="00E152F0"/>
    <w:rsid w:val="00E15C05"/>
    <w:rsid w:val="00E166A2"/>
    <w:rsid w:val="00E16A73"/>
    <w:rsid w:val="00E205F9"/>
    <w:rsid w:val="00E20C54"/>
    <w:rsid w:val="00E214A0"/>
    <w:rsid w:val="00E214C5"/>
    <w:rsid w:val="00E21A8E"/>
    <w:rsid w:val="00E21C6F"/>
    <w:rsid w:val="00E21EF9"/>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39B"/>
    <w:rsid w:val="00E26F7C"/>
    <w:rsid w:val="00E2748B"/>
    <w:rsid w:val="00E275BA"/>
    <w:rsid w:val="00E27A0C"/>
    <w:rsid w:val="00E27BA9"/>
    <w:rsid w:val="00E27DCD"/>
    <w:rsid w:val="00E27F1A"/>
    <w:rsid w:val="00E27F37"/>
    <w:rsid w:val="00E302F4"/>
    <w:rsid w:val="00E3036F"/>
    <w:rsid w:val="00E31346"/>
    <w:rsid w:val="00E31964"/>
    <w:rsid w:val="00E3206A"/>
    <w:rsid w:val="00E32461"/>
    <w:rsid w:val="00E3272D"/>
    <w:rsid w:val="00E32744"/>
    <w:rsid w:val="00E32868"/>
    <w:rsid w:val="00E328F0"/>
    <w:rsid w:val="00E32D9C"/>
    <w:rsid w:val="00E33529"/>
    <w:rsid w:val="00E33834"/>
    <w:rsid w:val="00E33B25"/>
    <w:rsid w:val="00E33D87"/>
    <w:rsid w:val="00E3446A"/>
    <w:rsid w:val="00E345E8"/>
    <w:rsid w:val="00E353F1"/>
    <w:rsid w:val="00E35B13"/>
    <w:rsid w:val="00E35BF2"/>
    <w:rsid w:val="00E35C25"/>
    <w:rsid w:val="00E35E2F"/>
    <w:rsid w:val="00E3657F"/>
    <w:rsid w:val="00E36BBB"/>
    <w:rsid w:val="00E376C5"/>
    <w:rsid w:val="00E37F23"/>
    <w:rsid w:val="00E400DD"/>
    <w:rsid w:val="00E40201"/>
    <w:rsid w:val="00E40E82"/>
    <w:rsid w:val="00E41F28"/>
    <w:rsid w:val="00E41F9E"/>
    <w:rsid w:val="00E42B5E"/>
    <w:rsid w:val="00E42E01"/>
    <w:rsid w:val="00E43435"/>
    <w:rsid w:val="00E44141"/>
    <w:rsid w:val="00E4418B"/>
    <w:rsid w:val="00E4452F"/>
    <w:rsid w:val="00E4490C"/>
    <w:rsid w:val="00E45132"/>
    <w:rsid w:val="00E45138"/>
    <w:rsid w:val="00E45330"/>
    <w:rsid w:val="00E4537F"/>
    <w:rsid w:val="00E45382"/>
    <w:rsid w:val="00E45732"/>
    <w:rsid w:val="00E45CC3"/>
    <w:rsid w:val="00E45FCA"/>
    <w:rsid w:val="00E479C5"/>
    <w:rsid w:val="00E51069"/>
    <w:rsid w:val="00E51126"/>
    <w:rsid w:val="00E51191"/>
    <w:rsid w:val="00E515A7"/>
    <w:rsid w:val="00E51B69"/>
    <w:rsid w:val="00E51D1C"/>
    <w:rsid w:val="00E524C1"/>
    <w:rsid w:val="00E52829"/>
    <w:rsid w:val="00E52833"/>
    <w:rsid w:val="00E52FFB"/>
    <w:rsid w:val="00E530C9"/>
    <w:rsid w:val="00E53259"/>
    <w:rsid w:val="00E53455"/>
    <w:rsid w:val="00E534B3"/>
    <w:rsid w:val="00E5369D"/>
    <w:rsid w:val="00E53751"/>
    <w:rsid w:val="00E537DE"/>
    <w:rsid w:val="00E53C6E"/>
    <w:rsid w:val="00E5428F"/>
    <w:rsid w:val="00E54D98"/>
    <w:rsid w:val="00E558D7"/>
    <w:rsid w:val="00E5641D"/>
    <w:rsid w:val="00E5680B"/>
    <w:rsid w:val="00E56A08"/>
    <w:rsid w:val="00E571BF"/>
    <w:rsid w:val="00E571DA"/>
    <w:rsid w:val="00E573EB"/>
    <w:rsid w:val="00E57BEA"/>
    <w:rsid w:val="00E6002E"/>
    <w:rsid w:val="00E602DB"/>
    <w:rsid w:val="00E607CF"/>
    <w:rsid w:val="00E609DE"/>
    <w:rsid w:val="00E60EE8"/>
    <w:rsid w:val="00E6149A"/>
    <w:rsid w:val="00E6204B"/>
    <w:rsid w:val="00E62082"/>
    <w:rsid w:val="00E622D1"/>
    <w:rsid w:val="00E622FD"/>
    <w:rsid w:val="00E6245E"/>
    <w:rsid w:val="00E62DB1"/>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49D"/>
    <w:rsid w:val="00E746ED"/>
    <w:rsid w:val="00E74A28"/>
    <w:rsid w:val="00E74F24"/>
    <w:rsid w:val="00E754A8"/>
    <w:rsid w:val="00E755B5"/>
    <w:rsid w:val="00E75779"/>
    <w:rsid w:val="00E76118"/>
    <w:rsid w:val="00E761AB"/>
    <w:rsid w:val="00E7644A"/>
    <w:rsid w:val="00E765F1"/>
    <w:rsid w:val="00E76FE8"/>
    <w:rsid w:val="00E7720F"/>
    <w:rsid w:val="00E775EE"/>
    <w:rsid w:val="00E77CCC"/>
    <w:rsid w:val="00E77EBF"/>
    <w:rsid w:val="00E803E7"/>
    <w:rsid w:val="00E805D4"/>
    <w:rsid w:val="00E80910"/>
    <w:rsid w:val="00E80E2C"/>
    <w:rsid w:val="00E80E8E"/>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F3F"/>
    <w:rsid w:val="00E86029"/>
    <w:rsid w:val="00E86208"/>
    <w:rsid w:val="00E867C8"/>
    <w:rsid w:val="00E86D21"/>
    <w:rsid w:val="00E86F0A"/>
    <w:rsid w:val="00E86F71"/>
    <w:rsid w:val="00E874D5"/>
    <w:rsid w:val="00E87CB3"/>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F8A"/>
    <w:rsid w:val="00E95AA7"/>
    <w:rsid w:val="00E9702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42D"/>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93A"/>
    <w:rsid w:val="00EB721B"/>
    <w:rsid w:val="00EB739B"/>
    <w:rsid w:val="00EB7764"/>
    <w:rsid w:val="00EB78A2"/>
    <w:rsid w:val="00EB7A52"/>
    <w:rsid w:val="00EB7CA4"/>
    <w:rsid w:val="00EC021B"/>
    <w:rsid w:val="00EC0E24"/>
    <w:rsid w:val="00EC14B0"/>
    <w:rsid w:val="00EC1569"/>
    <w:rsid w:val="00EC19C0"/>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E65"/>
    <w:rsid w:val="00EC44FC"/>
    <w:rsid w:val="00EC4676"/>
    <w:rsid w:val="00EC4845"/>
    <w:rsid w:val="00EC48B2"/>
    <w:rsid w:val="00EC491E"/>
    <w:rsid w:val="00EC4A1A"/>
    <w:rsid w:val="00EC4A51"/>
    <w:rsid w:val="00EC5346"/>
    <w:rsid w:val="00EC5975"/>
    <w:rsid w:val="00EC5BA8"/>
    <w:rsid w:val="00EC5C52"/>
    <w:rsid w:val="00EC5D0D"/>
    <w:rsid w:val="00EC5D54"/>
    <w:rsid w:val="00EC6A22"/>
    <w:rsid w:val="00EC6C7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9AB"/>
    <w:rsid w:val="00ED2CFB"/>
    <w:rsid w:val="00ED378C"/>
    <w:rsid w:val="00ED3B16"/>
    <w:rsid w:val="00ED3ED5"/>
    <w:rsid w:val="00ED4600"/>
    <w:rsid w:val="00ED46FA"/>
    <w:rsid w:val="00ED4A0F"/>
    <w:rsid w:val="00ED5072"/>
    <w:rsid w:val="00ED54A9"/>
    <w:rsid w:val="00ED61CA"/>
    <w:rsid w:val="00ED70D2"/>
    <w:rsid w:val="00ED70DC"/>
    <w:rsid w:val="00ED77C0"/>
    <w:rsid w:val="00ED7D25"/>
    <w:rsid w:val="00ED7DC8"/>
    <w:rsid w:val="00EE03B1"/>
    <w:rsid w:val="00EE04F3"/>
    <w:rsid w:val="00EE07CD"/>
    <w:rsid w:val="00EE0C18"/>
    <w:rsid w:val="00EE12FF"/>
    <w:rsid w:val="00EE1325"/>
    <w:rsid w:val="00EE135A"/>
    <w:rsid w:val="00EE1CEE"/>
    <w:rsid w:val="00EE1F5E"/>
    <w:rsid w:val="00EE2E3C"/>
    <w:rsid w:val="00EE313E"/>
    <w:rsid w:val="00EE387C"/>
    <w:rsid w:val="00EE3A65"/>
    <w:rsid w:val="00EE3B86"/>
    <w:rsid w:val="00EE3BDF"/>
    <w:rsid w:val="00EE402F"/>
    <w:rsid w:val="00EE4544"/>
    <w:rsid w:val="00EE4640"/>
    <w:rsid w:val="00EE5832"/>
    <w:rsid w:val="00EE58AC"/>
    <w:rsid w:val="00EE5962"/>
    <w:rsid w:val="00EE68F5"/>
    <w:rsid w:val="00EE6C8E"/>
    <w:rsid w:val="00EE6D10"/>
    <w:rsid w:val="00EE7AF2"/>
    <w:rsid w:val="00EE7B1F"/>
    <w:rsid w:val="00EE7E84"/>
    <w:rsid w:val="00EF05E6"/>
    <w:rsid w:val="00EF0607"/>
    <w:rsid w:val="00EF0684"/>
    <w:rsid w:val="00EF07CD"/>
    <w:rsid w:val="00EF08CD"/>
    <w:rsid w:val="00EF0A59"/>
    <w:rsid w:val="00EF0AFD"/>
    <w:rsid w:val="00EF1382"/>
    <w:rsid w:val="00EF202F"/>
    <w:rsid w:val="00EF207D"/>
    <w:rsid w:val="00EF2840"/>
    <w:rsid w:val="00EF28BB"/>
    <w:rsid w:val="00EF29FF"/>
    <w:rsid w:val="00EF2E00"/>
    <w:rsid w:val="00EF32CA"/>
    <w:rsid w:val="00EF3333"/>
    <w:rsid w:val="00EF3413"/>
    <w:rsid w:val="00EF3479"/>
    <w:rsid w:val="00EF3F56"/>
    <w:rsid w:val="00EF4809"/>
    <w:rsid w:val="00EF4816"/>
    <w:rsid w:val="00EF4AEC"/>
    <w:rsid w:val="00EF4BEB"/>
    <w:rsid w:val="00EF4DB6"/>
    <w:rsid w:val="00EF5469"/>
    <w:rsid w:val="00EF54EF"/>
    <w:rsid w:val="00EF5855"/>
    <w:rsid w:val="00EF5F32"/>
    <w:rsid w:val="00EF6186"/>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319"/>
    <w:rsid w:val="00F02B5B"/>
    <w:rsid w:val="00F02E28"/>
    <w:rsid w:val="00F03334"/>
    <w:rsid w:val="00F03617"/>
    <w:rsid w:val="00F03DA6"/>
    <w:rsid w:val="00F03E27"/>
    <w:rsid w:val="00F040B6"/>
    <w:rsid w:val="00F0460C"/>
    <w:rsid w:val="00F04641"/>
    <w:rsid w:val="00F04986"/>
    <w:rsid w:val="00F04A36"/>
    <w:rsid w:val="00F04C2B"/>
    <w:rsid w:val="00F04FC3"/>
    <w:rsid w:val="00F05120"/>
    <w:rsid w:val="00F053B7"/>
    <w:rsid w:val="00F05C9B"/>
    <w:rsid w:val="00F05DB2"/>
    <w:rsid w:val="00F06217"/>
    <w:rsid w:val="00F06B32"/>
    <w:rsid w:val="00F06D80"/>
    <w:rsid w:val="00F06FB1"/>
    <w:rsid w:val="00F075D1"/>
    <w:rsid w:val="00F07A76"/>
    <w:rsid w:val="00F10195"/>
    <w:rsid w:val="00F11354"/>
    <w:rsid w:val="00F11464"/>
    <w:rsid w:val="00F11599"/>
    <w:rsid w:val="00F11673"/>
    <w:rsid w:val="00F11A60"/>
    <w:rsid w:val="00F11AAB"/>
    <w:rsid w:val="00F122AD"/>
    <w:rsid w:val="00F12A3E"/>
    <w:rsid w:val="00F13460"/>
    <w:rsid w:val="00F13507"/>
    <w:rsid w:val="00F13BBB"/>
    <w:rsid w:val="00F13D52"/>
    <w:rsid w:val="00F145E6"/>
    <w:rsid w:val="00F1499F"/>
    <w:rsid w:val="00F15152"/>
    <w:rsid w:val="00F15C86"/>
    <w:rsid w:val="00F1655A"/>
    <w:rsid w:val="00F16BB0"/>
    <w:rsid w:val="00F1744A"/>
    <w:rsid w:val="00F17C95"/>
    <w:rsid w:val="00F17E80"/>
    <w:rsid w:val="00F20EE1"/>
    <w:rsid w:val="00F211F7"/>
    <w:rsid w:val="00F213B0"/>
    <w:rsid w:val="00F21740"/>
    <w:rsid w:val="00F22741"/>
    <w:rsid w:val="00F22B4F"/>
    <w:rsid w:val="00F235C1"/>
    <w:rsid w:val="00F24117"/>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3A9"/>
    <w:rsid w:val="00F30851"/>
    <w:rsid w:val="00F30A6D"/>
    <w:rsid w:val="00F30F55"/>
    <w:rsid w:val="00F3172C"/>
    <w:rsid w:val="00F3175C"/>
    <w:rsid w:val="00F31F47"/>
    <w:rsid w:val="00F321CA"/>
    <w:rsid w:val="00F325E9"/>
    <w:rsid w:val="00F3272F"/>
    <w:rsid w:val="00F340E8"/>
    <w:rsid w:val="00F3565E"/>
    <w:rsid w:val="00F368FD"/>
    <w:rsid w:val="00F36B33"/>
    <w:rsid w:val="00F36B45"/>
    <w:rsid w:val="00F37522"/>
    <w:rsid w:val="00F37A02"/>
    <w:rsid w:val="00F37BFE"/>
    <w:rsid w:val="00F37F27"/>
    <w:rsid w:val="00F40045"/>
    <w:rsid w:val="00F405C4"/>
    <w:rsid w:val="00F40639"/>
    <w:rsid w:val="00F40C2F"/>
    <w:rsid w:val="00F40D66"/>
    <w:rsid w:val="00F40E50"/>
    <w:rsid w:val="00F40E8D"/>
    <w:rsid w:val="00F40F11"/>
    <w:rsid w:val="00F4156F"/>
    <w:rsid w:val="00F4159E"/>
    <w:rsid w:val="00F417B3"/>
    <w:rsid w:val="00F417B7"/>
    <w:rsid w:val="00F41CD1"/>
    <w:rsid w:val="00F420E6"/>
    <w:rsid w:val="00F42C7F"/>
    <w:rsid w:val="00F43F3A"/>
    <w:rsid w:val="00F443B1"/>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0D1"/>
    <w:rsid w:val="00F5413B"/>
    <w:rsid w:val="00F544D0"/>
    <w:rsid w:val="00F5466D"/>
    <w:rsid w:val="00F5469E"/>
    <w:rsid w:val="00F54E65"/>
    <w:rsid w:val="00F5535E"/>
    <w:rsid w:val="00F55A6D"/>
    <w:rsid w:val="00F57550"/>
    <w:rsid w:val="00F57E2D"/>
    <w:rsid w:val="00F601F1"/>
    <w:rsid w:val="00F60F59"/>
    <w:rsid w:val="00F610F2"/>
    <w:rsid w:val="00F61185"/>
    <w:rsid w:val="00F61232"/>
    <w:rsid w:val="00F620DD"/>
    <w:rsid w:val="00F62371"/>
    <w:rsid w:val="00F638EB"/>
    <w:rsid w:val="00F63C3D"/>
    <w:rsid w:val="00F63CA2"/>
    <w:rsid w:val="00F64060"/>
    <w:rsid w:val="00F643A4"/>
    <w:rsid w:val="00F64D1A"/>
    <w:rsid w:val="00F6502E"/>
    <w:rsid w:val="00F65218"/>
    <w:rsid w:val="00F6590A"/>
    <w:rsid w:val="00F65E99"/>
    <w:rsid w:val="00F662A1"/>
    <w:rsid w:val="00F665A2"/>
    <w:rsid w:val="00F66603"/>
    <w:rsid w:val="00F6670E"/>
    <w:rsid w:val="00F667C1"/>
    <w:rsid w:val="00F66BC6"/>
    <w:rsid w:val="00F66CCD"/>
    <w:rsid w:val="00F678E0"/>
    <w:rsid w:val="00F67F9A"/>
    <w:rsid w:val="00F70132"/>
    <w:rsid w:val="00F70343"/>
    <w:rsid w:val="00F70FD0"/>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136"/>
    <w:rsid w:val="00F76314"/>
    <w:rsid w:val="00F76324"/>
    <w:rsid w:val="00F76649"/>
    <w:rsid w:val="00F76D63"/>
    <w:rsid w:val="00F76F4D"/>
    <w:rsid w:val="00F770E5"/>
    <w:rsid w:val="00F771BE"/>
    <w:rsid w:val="00F77487"/>
    <w:rsid w:val="00F77B85"/>
    <w:rsid w:val="00F77F84"/>
    <w:rsid w:val="00F801C6"/>
    <w:rsid w:val="00F80240"/>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B95"/>
    <w:rsid w:val="00F84C45"/>
    <w:rsid w:val="00F8563B"/>
    <w:rsid w:val="00F85B44"/>
    <w:rsid w:val="00F85FE1"/>
    <w:rsid w:val="00F86201"/>
    <w:rsid w:val="00F862BE"/>
    <w:rsid w:val="00F86412"/>
    <w:rsid w:val="00F866F7"/>
    <w:rsid w:val="00F8670B"/>
    <w:rsid w:val="00F86C6F"/>
    <w:rsid w:val="00F87351"/>
    <w:rsid w:val="00F87E80"/>
    <w:rsid w:val="00F915A4"/>
    <w:rsid w:val="00F91648"/>
    <w:rsid w:val="00F91660"/>
    <w:rsid w:val="00F9208B"/>
    <w:rsid w:val="00F922E2"/>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399"/>
    <w:rsid w:val="00FA2C46"/>
    <w:rsid w:val="00FA2F62"/>
    <w:rsid w:val="00FA30BD"/>
    <w:rsid w:val="00FA3C2F"/>
    <w:rsid w:val="00FA45AC"/>
    <w:rsid w:val="00FA4631"/>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402"/>
    <w:rsid w:val="00FB282F"/>
    <w:rsid w:val="00FB2A6C"/>
    <w:rsid w:val="00FB2B4B"/>
    <w:rsid w:val="00FB2EB0"/>
    <w:rsid w:val="00FB2F27"/>
    <w:rsid w:val="00FB3AAD"/>
    <w:rsid w:val="00FB3AC8"/>
    <w:rsid w:val="00FB3CA5"/>
    <w:rsid w:val="00FB3E42"/>
    <w:rsid w:val="00FB4754"/>
    <w:rsid w:val="00FB4B10"/>
    <w:rsid w:val="00FB569A"/>
    <w:rsid w:val="00FB5CFE"/>
    <w:rsid w:val="00FB5D2E"/>
    <w:rsid w:val="00FB64CB"/>
    <w:rsid w:val="00FB665D"/>
    <w:rsid w:val="00FB7061"/>
    <w:rsid w:val="00FB7087"/>
    <w:rsid w:val="00FB75E2"/>
    <w:rsid w:val="00FB78DD"/>
    <w:rsid w:val="00FB7EBB"/>
    <w:rsid w:val="00FC0200"/>
    <w:rsid w:val="00FC0831"/>
    <w:rsid w:val="00FC0875"/>
    <w:rsid w:val="00FC0BDD"/>
    <w:rsid w:val="00FC0DC2"/>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2D9"/>
    <w:rsid w:val="00FC6F1E"/>
    <w:rsid w:val="00FC78D1"/>
    <w:rsid w:val="00FC7B9C"/>
    <w:rsid w:val="00FD047C"/>
    <w:rsid w:val="00FD1562"/>
    <w:rsid w:val="00FD15A5"/>
    <w:rsid w:val="00FD1BC8"/>
    <w:rsid w:val="00FD1EAA"/>
    <w:rsid w:val="00FD1ED7"/>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29B"/>
    <w:rsid w:val="00FE38E4"/>
    <w:rsid w:val="00FE3953"/>
    <w:rsid w:val="00FE3B25"/>
    <w:rsid w:val="00FE3F66"/>
    <w:rsid w:val="00FE3F97"/>
    <w:rsid w:val="00FE4178"/>
    <w:rsid w:val="00FE48B2"/>
    <w:rsid w:val="00FE4CC9"/>
    <w:rsid w:val="00FE530E"/>
    <w:rsid w:val="00FE6EE2"/>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B3C"/>
    <w:rsid w:val="00FF3F83"/>
    <w:rsid w:val="00FF4F18"/>
    <w:rsid w:val="00FF5144"/>
    <w:rsid w:val="00FF56CB"/>
    <w:rsid w:val="00FF5DBF"/>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9D98"/>
  <w15:docId w15:val="{ED6064FE-D0DA-4538-ACC3-D1A844D5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8"/>
    <w:link w:val="afff0"/>
    <w:uiPriority w:val="99"/>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02511C"/>
    <w:pPr>
      <w:spacing w:before="0" w:after="0"/>
      <w:jc w:val="center"/>
    </w:pPr>
    <w:rPr>
      <w:bCs w:val="0"/>
      <w:sz w:val="22"/>
      <w:szCs w:val="22"/>
    </w:rPr>
  </w:style>
  <w:style w:type="character" w:customStyle="1" w:styleId="111">
    <w:name w:val="1.1 подпункт Знак Знак"/>
    <w:link w:val="110"/>
    <w:rsid w:val="0002511C"/>
    <w:rPr>
      <w:rFonts w:ascii="Times New Roman" w:eastAsia="Times New Roman" w:hAnsi="Times New Roman"/>
      <w:b/>
      <w:sz w:val="22"/>
      <w:szCs w:val="22"/>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d">
    <w:name w:val="annotation text"/>
    <w:basedOn w:val="a8"/>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1">
    <w:name w:val="No Spacing"/>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d"/>
    <w:next w:val="afffffd"/>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4"/>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
    <w:basedOn w:val="aa"/>
    <w:uiPriority w:val="59"/>
    <w:rsid w:val="009B2A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a"/>
    <w:next w:val="ad"/>
    <w:uiPriority w:val="59"/>
    <w:rsid w:val="009422F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a"/>
    <w:next w:val="ad"/>
    <w:uiPriority w:val="59"/>
    <w:rsid w:val="00E11C4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8"/>
    <w:rsid w:val="004A4787"/>
    <w:pPr>
      <w:spacing w:before="100" w:beforeAutospacing="1" w:after="100" w:afterAutospacing="1"/>
    </w:pPr>
  </w:style>
  <w:style w:type="paragraph" w:customStyle="1" w:styleId="p1">
    <w:name w:val="p1"/>
    <w:basedOn w:val="a8"/>
    <w:rsid w:val="00734ABF"/>
    <w:pPr>
      <w:spacing w:before="100" w:beforeAutospacing="1" w:after="100" w:afterAutospacing="1"/>
    </w:pPr>
  </w:style>
  <w:style w:type="paragraph" w:customStyle="1" w:styleId="p5">
    <w:name w:val="p5"/>
    <w:basedOn w:val="a8"/>
    <w:rsid w:val="00734ABF"/>
    <w:pPr>
      <w:spacing w:before="100" w:beforeAutospacing="1" w:after="100" w:afterAutospacing="1"/>
    </w:pPr>
  </w:style>
  <w:style w:type="character" w:customStyle="1" w:styleId="searchtext">
    <w:name w:val="searchtext"/>
    <w:basedOn w:val="a9"/>
    <w:rsid w:val="00674906"/>
  </w:style>
  <w:style w:type="character" w:customStyle="1" w:styleId="normaltextrun">
    <w:name w:val="normaltextrun"/>
    <w:rsid w:val="009D3226"/>
  </w:style>
  <w:style w:type="paragraph" w:customStyle="1" w:styleId="21f3">
    <w:name w:val="Основной текст с отступом 21"/>
    <w:basedOn w:val="a8"/>
    <w:rsid w:val="00EF2840"/>
    <w:pPr>
      <w:suppressAutoHyphens/>
      <w:ind w:left="-540" w:firstLine="540"/>
      <w:jc w:val="both"/>
    </w:pPr>
    <w:rPr>
      <w:sz w:val="28"/>
      <w:lang w:eastAsia="ar-SA"/>
    </w:rPr>
  </w:style>
  <w:style w:type="character" w:customStyle="1" w:styleId="afff0">
    <w:name w:val="Обычный (Интернет)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ff"/>
    <w:uiPriority w:val="99"/>
    <w:locked/>
    <w:rsid w:val="00EF2840"/>
    <w:rPr>
      <w:rFonts w:ascii="Times New Roman" w:eastAsia="Times New Roman" w:hAnsi="Times New Roman"/>
      <w:sz w:val="24"/>
      <w:szCs w:val="24"/>
    </w:rPr>
  </w:style>
  <w:style w:type="paragraph" w:customStyle="1" w:styleId="2fff8">
    <w:name w:val="Основной  текст 2"/>
    <w:basedOn w:val="afa"/>
    <w:rsid w:val="00CE1616"/>
    <w:pPr>
      <w:spacing w:after="0"/>
    </w:pPr>
    <w:rPr>
      <w:sz w:val="28"/>
      <w:szCs w:val="28"/>
    </w:rPr>
  </w:style>
  <w:style w:type="paragraph" w:customStyle="1" w:styleId="afffffffffffe">
    <w:basedOn w:val="a8"/>
    <w:next w:val="afa"/>
    <w:rsid w:val="00203DA0"/>
    <w:pPr>
      <w:keepNext/>
      <w:suppressAutoHyphens/>
      <w:spacing w:before="240" w:after="120"/>
    </w:pPr>
    <w:rPr>
      <w:rFonts w:ascii="Arial" w:eastAsia="Lucida Sans Unicode" w:hAnsi="Arial" w:cs="Tahoma"/>
      <w:sz w:val="28"/>
      <w:szCs w:val="28"/>
      <w:lang w:eastAsia="ar-SA"/>
    </w:rPr>
  </w:style>
  <w:style w:type="paragraph" w:customStyle="1" w:styleId="2fff9">
    <w:name w:val="Указатель2"/>
    <w:basedOn w:val="a8"/>
    <w:rsid w:val="002A550B"/>
    <w:pPr>
      <w:suppressLineNumbers/>
      <w:suppressAutoHyphens/>
    </w:pPr>
    <w:rPr>
      <w:rFonts w:ascii="Arial" w:hAnsi="Arial" w:cs="Mangal"/>
      <w:lang w:eastAsia="ar-SA"/>
    </w:rPr>
  </w:style>
  <w:style w:type="character" w:customStyle="1" w:styleId="2105pt">
    <w:name w:val="Основной текст (2) + 10;5 pt"/>
    <w:basedOn w:val="2ffa"/>
    <w:rsid w:val="006A750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Полужирный"/>
    <w:basedOn w:val="2ffa"/>
    <w:rsid w:val="006A750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0pt">
    <w:name w:val="Основной текст (2) + 10 pt;Полужирный;Интервал 0 pt"/>
    <w:rsid w:val="00872BF1"/>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294801632">
      <w:bodyDiv w:val="1"/>
      <w:marLeft w:val="0"/>
      <w:marRight w:val="0"/>
      <w:marTop w:val="0"/>
      <w:marBottom w:val="0"/>
      <w:divBdr>
        <w:top w:val="none" w:sz="0" w:space="0" w:color="auto"/>
        <w:left w:val="none" w:sz="0" w:space="0" w:color="auto"/>
        <w:bottom w:val="none" w:sz="0" w:space="0" w:color="auto"/>
        <w:right w:val="none" w:sz="0" w:space="0" w:color="auto"/>
      </w:divBdr>
    </w:div>
    <w:div w:id="391083471">
      <w:bodyDiv w:val="1"/>
      <w:marLeft w:val="0"/>
      <w:marRight w:val="0"/>
      <w:marTop w:val="0"/>
      <w:marBottom w:val="0"/>
      <w:divBdr>
        <w:top w:val="none" w:sz="0" w:space="0" w:color="auto"/>
        <w:left w:val="none" w:sz="0" w:space="0" w:color="auto"/>
        <w:bottom w:val="none" w:sz="0" w:space="0" w:color="auto"/>
        <w:right w:val="none" w:sz="0" w:space="0" w:color="auto"/>
      </w:divBdr>
    </w:div>
    <w:div w:id="43352091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1285102">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26122174">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36747893">
      <w:bodyDiv w:val="1"/>
      <w:marLeft w:val="0"/>
      <w:marRight w:val="0"/>
      <w:marTop w:val="0"/>
      <w:marBottom w:val="0"/>
      <w:divBdr>
        <w:top w:val="none" w:sz="0" w:space="0" w:color="auto"/>
        <w:left w:val="none" w:sz="0" w:space="0" w:color="auto"/>
        <w:bottom w:val="none" w:sz="0" w:space="0" w:color="auto"/>
        <w:right w:val="none" w:sz="0" w:space="0" w:color="auto"/>
      </w:divBdr>
    </w:div>
    <w:div w:id="1247347254">
      <w:bodyDiv w:val="1"/>
      <w:marLeft w:val="0"/>
      <w:marRight w:val="0"/>
      <w:marTop w:val="0"/>
      <w:marBottom w:val="0"/>
      <w:divBdr>
        <w:top w:val="none" w:sz="0" w:space="0" w:color="auto"/>
        <w:left w:val="none" w:sz="0" w:space="0" w:color="auto"/>
        <w:bottom w:val="none" w:sz="0" w:space="0" w:color="auto"/>
        <w:right w:val="none" w:sz="0" w:space="0" w:color="auto"/>
      </w:divBdr>
    </w:div>
    <w:div w:id="1249116852">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4325182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677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6D2CF-834D-43F9-A04D-F375C536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Тудакова Елена Владимировна</cp:lastModifiedBy>
  <cp:revision>15</cp:revision>
  <cp:lastPrinted>2024-01-06T13:12:00Z</cp:lastPrinted>
  <dcterms:created xsi:type="dcterms:W3CDTF">2024-01-08T09:07:00Z</dcterms:created>
  <dcterms:modified xsi:type="dcterms:W3CDTF">2024-01-13T09:52:00Z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