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E88" w:rsidRDefault="00964BAE" w:rsidP="007768CC">
      <w:pPr>
        <w:spacing w:after="0"/>
        <w:jc w:val="center"/>
        <w:rPr>
          <w:rFonts w:ascii="Times New Roman" w:hAnsi="Times New Roman" w:cs="Times New Roman"/>
          <w:b/>
          <w:color w:val="000000"/>
        </w:rPr>
      </w:pPr>
      <w:r w:rsidRPr="00D75E8A">
        <w:rPr>
          <w:rFonts w:ascii="Times New Roman" w:hAnsi="Times New Roman" w:cs="Times New Roman"/>
          <w:b/>
          <w:color w:val="000000"/>
        </w:rPr>
        <w:t xml:space="preserve">Описание объекта закупки в соответствии со </w:t>
      </w:r>
      <w:hyperlink r:id="rId6" w:anchor="/document/70353464/entry/33" w:history="1">
        <w:r w:rsidRPr="00D75E8A">
          <w:rPr>
            <w:rFonts w:ascii="Times New Roman" w:hAnsi="Times New Roman" w:cs="Times New Roman"/>
            <w:b/>
            <w:color w:val="000000"/>
          </w:rPr>
          <w:t>статьей 33</w:t>
        </w:r>
      </w:hyperlink>
      <w:r w:rsidR="00D75E8A">
        <w:rPr>
          <w:rFonts w:ascii="Times New Roman" w:hAnsi="Times New Roman" w:cs="Times New Roman"/>
          <w:b/>
          <w:color w:val="000000"/>
        </w:rPr>
        <w:t xml:space="preserve"> </w:t>
      </w:r>
      <w:r w:rsidR="00D75E8A" w:rsidRPr="00D75E8A">
        <w:rPr>
          <w:rFonts w:ascii="Times New Roman" w:hAnsi="Times New Roman" w:cs="Times New Roman"/>
          <w:b/>
          <w:color w:val="000000"/>
        </w:rPr>
        <w:t xml:space="preserve">Федерального закона от 5 апреля 2013 г. </w:t>
      </w:r>
      <w:r w:rsidR="00D75E8A">
        <w:rPr>
          <w:rFonts w:ascii="Times New Roman" w:hAnsi="Times New Roman" w:cs="Times New Roman"/>
          <w:b/>
          <w:color w:val="000000"/>
        </w:rPr>
        <w:br/>
      </w:r>
      <w:r w:rsidR="00D75E8A" w:rsidRPr="00D75E8A">
        <w:rPr>
          <w:rFonts w:ascii="Times New Roman" w:hAnsi="Times New Roman" w:cs="Times New Roman"/>
          <w:b/>
          <w:color w:val="000000"/>
        </w:rPr>
        <w:t xml:space="preserve">№ 44-ФЗ «О контрактной системе в сфере закупок товаров, работ, услуг для обеспечения государственных и муниципальных нужд» </w:t>
      </w:r>
    </w:p>
    <w:p w:rsidR="005B3300" w:rsidRDefault="0043014B" w:rsidP="00252E68">
      <w:pPr>
        <w:spacing w:after="0"/>
        <w:jc w:val="center"/>
        <w:rPr>
          <w:rFonts w:ascii="Times New Roman" w:hAnsi="Times New Roman" w:cs="Times New Roman"/>
          <w:b/>
          <w:color w:val="000000"/>
        </w:rPr>
      </w:pPr>
      <w:r>
        <w:rPr>
          <w:rFonts w:ascii="Times New Roman" w:hAnsi="Times New Roman" w:cs="Times New Roman"/>
          <w:b/>
          <w:color w:val="000000"/>
        </w:rPr>
        <w:t>ЭА.1</w:t>
      </w:r>
      <w:r w:rsidR="00322F5E">
        <w:rPr>
          <w:rFonts w:ascii="Times New Roman" w:hAnsi="Times New Roman" w:cs="Times New Roman"/>
          <w:b/>
          <w:color w:val="000000"/>
        </w:rPr>
        <w:t>83</w:t>
      </w:r>
      <w:bookmarkStart w:id="0" w:name="_GoBack"/>
      <w:bookmarkEnd w:id="0"/>
      <w:r>
        <w:rPr>
          <w:rFonts w:ascii="Times New Roman" w:hAnsi="Times New Roman" w:cs="Times New Roman"/>
          <w:b/>
          <w:color w:val="000000"/>
        </w:rPr>
        <w:t>-</w:t>
      </w:r>
      <w:r w:rsidR="00D13916">
        <w:rPr>
          <w:rFonts w:ascii="Times New Roman" w:hAnsi="Times New Roman" w:cs="Times New Roman"/>
          <w:b/>
          <w:color w:val="000000"/>
        </w:rPr>
        <w:t>2</w:t>
      </w:r>
      <w:r w:rsidR="00445AAC">
        <w:rPr>
          <w:rFonts w:ascii="Times New Roman" w:hAnsi="Times New Roman" w:cs="Times New Roman"/>
          <w:b/>
          <w:color w:val="000000"/>
        </w:rPr>
        <w:t>3</w:t>
      </w:r>
    </w:p>
    <w:p w:rsidR="00E879C4" w:rsidRDefault="00E879C4" w:rsidP="00252E68">
      <w:pPr>
        <w:spacing w:after="0"/>
        <w:jc w:val="center"/>
        <w:rPr>
          <w:rFonts w:ascii="Times New Roman" w:hAnsi="Times New Roman" w:cs="Times New Roman"/>
          <w:b/>
          <w:color w:val="000000"/>
        </w:rPr>
      </w:pPr>
    </w:p>
    <w:p w:rsidR="00BA32EF" w:rsidRPr="003600BE" w:rsidRDefault="000F7E24" w:rsidP="00D413F1">
      <w:pPr>
        <w:spacing w:after="0" w:line="240" w:lineRule="auto"/>
        <w:ind w:firstLine="709"/>
        <w:jc w:val="both"/>
        <w:rPr>
          <w:rFonts w:ascii="Times New Roman" w:eastAsia="Times New Roman" w:hAnsi="Times New Roman" w:cs="Times New Roman"/>
        </w:rPr>
      </w:pPr>
      <w:r w:rsidRPr="00C13357">
        <w:rPr>
          <w:rFonts w:ascii="Times New Roman" w:eastAsia="Calibri" w:hAnsi="Times New Roman" w:cs="Times New Roman"/>
          <w:b/>
        </w:rPr>
        <w:t xml:space="preserve">Наименование объекта закупки: </w:t>
      </w:r>
      <w:r w:rsidR="003600BE" w:rsidRPr="003600BE">
        <w:rPr>
          <w:rFonts w:ascii="Times New Roman" w:hAnsi="Times New Roman" w:cs="Times New Roman"/>
          <w:bCs/>
        </w:rPr>
        <w:t>Поставка технических средств реабилитации (опор) для обеспечения ими в 2024 году</w:t>
      </w:r>
    </w:p>
    <w:tbl>
      <w:tblPr>
        <w:tblW w:w="1573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2475"/>
        <w:gridCol w:w="11759"/>
        <w:gridCol w:w="992"/>
      </w:tblGrid>
      <w:tr w:rsidR="001445D1" w:rsidRPr="0002028C" w:rsidTr="0002028C">
        <w:trPr>
          <w:trHeight w:val="305"/>
        </w:trPr>
        <w:tc>
          <w:tcPr>
            <w:tcW w:w="513" w:type="dxa"/>
            <w:vMerge w:val="restart"/>
            <w:shd w:val="clear" w:color="000000" w:fill="FFFFFF"/>
          </w:tcPr>
          <w:p w:rsidR="001445D1" w:rsidRPr="0002028C" w:rsidRDefault="001445D1" w:rsidP="00CC1FEA">
            <w:pPr>
              <w:spacing w:after="0" w:line="240" w:lineRule="auto"/>
              <w:jc w:val="center"/>
              <w:rPr>
                <w:rFonts w:ascii="Times New Roman" w:eastAsia="Times New Roman" w:hAnsi="Times New Roman" w:cs="Times New Roman"/>
                <w:color w:val="000000"/>
                <w:sz w:val="20"/>
                <w:szCs w:val="20"/>
                <w:lang w:eastAsia="ru-RU"/>
              </w:rPr>
            </w:pPr>
            <w:r w:rsidRPr="0002028C">
              <w:rPr>
                <w:rFonts w:ascii="Times New Roman" w:eastAsia="Times New Roman" w:hAnsi="Times New Roman" w:cs="Times New Roman"/>
                <w:color w:val="000000"/>
                <w:sz w:val="20"/>
                <w:szCs w:val="20"/>
                <w:lang w:eastAsia="ru-RU"/>
              </w:rPr>
              <w:t>№ п/п</w:t>
            </w:r>
          </w:p>
        </w:tc>
        <w:tc>
          <w:tcPr>
            <w:tcW w:w="2475" w:type="dxa"/>
            <w:vMerge w:val="restart"/>
            <w:shd w:val="clear" w:color="000000" w:fill="FFFFFF"/>
            <w:vAlign w:val="center"/>
            <w:hideMark/>
          </w:tcPr>
          <w:p w:rsidR="001445D1" w:rsidRPr="0002028C" w:rsidRDefault="001445D1" w:rsidP="00CC1FEA">
            <w:pPr>
              <w:spacing w:after="0" w:line="240" w:lineRule="auto"/>
              <w:jc w:val="center"/>
              <w:rPr>
                <w:rFonts w:ascii="Times New Roman" w:eastAsia="Times New Roman" w:hAnsi="Times New Roman" w:cs="Times New Roman"/>
                <w:color w:val="000000"/>
                <w:sz w:val="20"/>
                <w:szCs w:val="20"/>
                <w:lang w:eastAsia="ru-RU"/>
              </w:rPr>
            </w:pPr>
            <w:r w:rsidRPr="0002028C">
              <w:rPr>
                <w:rFonts w:ascii="Times New Roman" w:eastAsia="Times New Roman" w:hAnsi="Times New Roman" w:cs="Times New Roman"/>
                <w:color w:val="000000"/>
                <w:sz w:val="20"/>
                <w:szCs w:val="20"/>
                <w:lang w:eastAsia="ru-RU"/>
              </w:rPr>
              <w:t>Наименование Товара</w:t>
            </w:r>
          </w:p>
        </w:tc>
        <w:tc>
          <w:tcPr>
            <w:tcW w:w="11759" w:type="dxa"/>
            <w:vMerge w:val="restart"/>
            <w:shd w:val="clear" w:color="000000" w:fill="FFFFFF"/>
            <w:vAlign w:val="center"/>
            <w:hideMark/>
          </w:tcPr>
          <w:p w:rsidR="001445D1" w:rsidRPr="0002028C" w:rsidRDefault="001445D1" w:rsidP="00CC1FEA">
            <w:pPr>
              <w:spacing w:after="0" w:line="240" w:lineRule="auto"/>
              <w:jc w:val="center"/>
              <w:rPr>
                <w:rFonts w:ascii="Times New Roman" w:eastAsia="Times New Roman" w:hAnsi="Times New Roman" w:cs="Times New Roman"/>
                <w:color w:val="000000"/>
                <w:sz w:val="20"/>
                <w:szCs w:val="20"/>
                <w:lang w:eastAsia="ru-RU"/>
              </w:rPr>
            </w:pPr>
            <w:r w:rsidRPr="0002028C">
              <w:rPr>
                <w:rFonts w:ascii="Times New Roman" w:eastAsia="Times New Roman" w:hAnsi="Times New Roman" w:cs="Times New Roman"/>
                <w:color w:val="000000"/>
                <w:sz w:val="20"/>
                <w:szCs w:val="20"/>
                <w:lang w:eastAsia="ru-RU"/>
              </w:rPr>
              <w:t>Технические характеристики</w:t>
            </w:r>
          </w:p>
        </w:tc>
        <w:tc>
          <w:tcPr>
            <w:tcW w:w="992" w:type="dxa"/>
            <w:shd w:val="clear" w:color="000000" w:fill="FFFFFF"/>
            <w:vAlign w:val="center"/>
            <w:hideMark/>
          </w:tcPr>
          <w:p w:rsidR="001445D1" w:rsidRPr="0002028C" w:rsidRDefault="001445D1" w:rsidP="00CC1FEA">
            <w:pPr>
              <w:spacing w:after="0" w:line="240" w:lineRule="auto"/>
              <w:jc w:val="center"/>
              <w:rPr>
                <w:rFonts w:ascii="Times New Roman" w:eastAsia="Times New Roman" w:hAnsi="Times New Roman" w:cs="Times New Roman"/>
                <w:color w:val="000000"/>
                <w:sz w:val="20"/>
                <w:szCs w:val="20"/>
                <w:lang w:eastAsia="ru-RU"/>
              </w:rPr>
            </w:pPr>
            <w:r w:rsidRPr="0002028C">
              <w:rPr>
                <w:rFonts w:ascii="Times New Roman" w:eastAsia="Times New Roman" w:hAnsi="Times New Roman" w:cs="Times New Roman"/>
                <w:color w:val="000000"/>
                <w:sz w:val="20"/>
                <w:szCs w:val="20"/>
                <w:lang w:eastAsia="ru-RU"/>
              </w:rPr>
              <w:t>Кол-во,</w:t>
            </w:r>
          </w:p>
        </w:tc>
      </w:tr>
      <w:tr w:rsidR="001445D1" w:rsidRPr="0002028C" w:rsidTr="0002028C">
        <w:trPr>
          <w:trHeight w:val="320"/>
        </w:trPr>
        <w:tc>
          <w:tcPr>
            <w:tcW w:w="513" w:type="dxa"/>
            <w:vMerge/>
          </w:tcPr>
          <w:p w:rsidR="001445D1" w:rsidRPr="0002028C" w:rsidRDefault="001445D1" w:rsidP="00CC1FEA">
            <w:pPr>
              <w:spacing w:after="0" w:line="240" w:lineRule="auto"/>
              <w:rPr>
                <w:rFonts w:ascii="Times New Roman" w:eastAsia="Times New Roman" w:hAnsi="Times New Roman" w:cs="Times New Roman"/>
                <w:color w:val="000000"/>
                <w:sz w:val="20"/>
                <w:szCs w:val="20"/>
                <w:lang w:eastAsia="ru-RU"/>
              </w:rPr>
            </w:pPr>
          </w:p>
        </w:tc>
        <w:tc>
          <w:tcPr>
            <w:tcW w:w="2475" w:type="dxa"/>
            <w:vMerge/>
            <w:vAlign w:val="center"/>
            <w:hideMark/>
          </w:tcPr>
          <w:p w:rsidR="001445D1" w:rsidRPr="0002028C" w:rsidRDefault="001445D1" w:rsidP="00CC1FEA">
            <w:pPr>
              <w:spacing w:after="0" w:line="240" w:lineRule="auto"/>
              <w:rPr>
                <w:rFonts w:ascii="Times New Roman" w:eastAsia="Times New Roman" w:hAnsi="Times New Roman" w:cs="Times New Roman"/>
                <w:color w:val="000000"/>
                <w:sz w:val="20"/>
                <w:szCs w:val="20"/>
                <w:lang w:eastAsia="ru-RU"/>
              </w:rPr>
            </w:pPr>
          </w:p>
        </w:tc>
        <w:tc>
          <w:tcPr>
            <w:tcW w:w="11759" w:type="dxa"/>
            <w:vMerge/>
            <w:vAlign w:val="center"/>
            <w:hideMark/>
          </w:tcPr>
          <w:p w:rsidR="001445D1" w:rsidRPr="0002028C" w:rsidRDefault="001445D1" w:rsidP="00CC1FEA">
            <w:pPr>
              <w:spacing w:after="0" w:line="240" w:lineRule="auto"/>
              <w:rPr>
                <w:rFonts w:ascii="Times New Roman" w:eastAsia="Times New Roman" w:hAnsi="Times New Roman" w:cs="Times New Roman"/>
                <w:color w:val="000000"/>
                <w:sz w:val="20"/>
                <w:szCs w:val="20"/>
                <w:lang w:eastAsia="ru-RU"/>
              </w:rPr>
            </w:pPr>
          </w:p>
        </w:tc>
        <w:tc>
          <w:tcPr>
            <w:tcW w:w="992" w:type="dxa"/>
            <w:shd w:val="clear" w:color="000000" w:fill="FFFFFF"/>
            <w:vAlign w:val="center"/>
            <w:hideMark/>
          </w:tcPr>
          <w:p w:rsidR="001445D1" w:rsidRPr="0002028C" w:rsidRDefault="001445D1" w:rsidP="00CC1FEA">
            <w:pPr>
              <w:spacing w:after="0" w:line="240" w:lineRule="auto"/>
              <w:jc w:val="center"/>
              <w:rPr>
                <w:rFonts w:ascii="Times New Roman" w:eastAsia="Times New Roman" w:hAnsi="Times New Roman" w:cs="Times New Roman"/>
                <w:color w:val="000000"/>
                <w:sz w:val="20"/>
                <w:szCs w:val="20"/>
                <w:lang w:eastAsia="ru-RU"/>
              </w:rPr>
            </w:pPr>
            <w:r w:rsidRPr="0002028C">
              <w:rPr>
                <w:rFonts w:ascii="Times New Roman" w:eastAsia="Times New Roman" w:hAnsi="Times New Roman" w:cs="Times New Roman"/>
                <w:color w:val="000000"/>
                <w:sz w:val="20"/>
                <w:szCs w:val="20"/>
                <w:lang w:eastAsia="ru-RU"/>
              </w:rPr>
              <w:t>(шт.)</w:t>
            </w:r>
          </w:p>
        </w:tc>
      </w:tr>
      <w:tr w:rsidR="007926EB" w:rsidRPr="0002028C" w:rsidTr="0002028C">
        <w:trPr>
          <w:trHeight w:val="1123"/>
        </w:trPr>
        <w:tc>
          <w:tcPr>
            <w:tcW w:w="513" w:type="dxa"/>
            <w:shd w:val="clear" w:color="000000" w:fill="FFFFFF"/>
          </w:tcPr>
          <w:p w:rsidR="007926EB" w:rsidRPr="0002028C" w:rsidRDefault="00980E9A" w:rsidP="00CC1FEA">
            <w:pPr>
              <w:spacing w:after="0"/>
              <w:jc w:val="center"/>
              <w:rPr>
                <w:rFonts w:ascii="Times New Roman" w:hAnsi="Times New Roman" w:cs="Times New Roman"/>
                <w:sz w:val="20"/>
                <w:szCs w:val="20"/>
              </w:rPr>
            </w:pPr>
            <w:r w:rsidRPr="0002028C">
              <w:rPr>
                <w:rFonts w:ascii="Times New Roman" w:hAnsi="Times New Roman" w:cs="Times New Roman"/>
                <w:sz w:val="20"/>
                <w:szCs w:val="20"/>
              </w:rPr>
              <w:t>1</w:t>
            </w:r>
          </w:p>
        </w:tc>
        <w:tc>
          <w:tcPr>
            <w:tcW w:w="2475" w:type="dxa"/>
            <w:shd w:val="clear" w:color="000000" w:fill="FFFFFF"/>
            <w:vAlign w:val="center"/>
          </w:tcPr>
          <w:p w:rsidR="007926EB" w:rsidRPr="0002028C" w:rsidRDefault="007926EB" w:rsidP="00CC1FEA">
            <w:pPr>
              <w:spacing w:after="0"/>
              <w:jc w:val="center"/>
              <w:rPr>
                <w:rFonts w:ascii="Times New Roman" w:hAnsi="Times New Roman" w:cs="Times New Roman"/>
                <w:bCs/>
                <w:sz w:val="20"/>
                <w:szCs w:val="20"/>
              </w:rPr>
            </w:pPr>
            <w:r w:rsidRPr="0002028C">
              <w:rPr>
                <w:rFonts w:ascii="Times New Roman" w:hAnsi="Times New Roman" w:cs="Times New Roman"/>
                <w:sz w:val="20"/>
                <w:szCs w:val="20"/>
              </w:rPr>
              <w:t>Опора для сидения для детей-инвалидов</w:t>
            </w:r>
            <w:r w:rsidRPr="0002028C">
              <w:rPr>
                <w:rFonts w:ascii="Times New Roman" w:hAnsi="Times New Roman" w:cs="Times New Roman"/>
                <w:bCs/>
                <w:sz w:val="20"/>
                <w:szCs w:val="20"/>
              </w:rPr>
              <w:t xml:space="preserve"> </w:t>
            </w:r>
          </w:p>
          <w:p w:rsidR="007926EB" w:rsidRPr="0002028C" w:rsidRDefault="007926EB" w:rsidP="00CC1FEA">
            <w:pPr>
              <w:spacing w:after="0" w:line="240" w:lineRule="auto"/>
              <w:rPr>
                <w:rFonts w:ascii="Times New Roman" w:eastAsia="Times New Roman" w:hAnsi="Times New Roman" w:cs="Times New Roman"/>
                <w:color w:val="000000"/>
                <w:sz w:val="20"/>
                <w:szCs w:val="20"/>
                <w:lang w:eastAsia="ru-RU"/>
              </w:rPr>
            </w:pPr>
          </w:p>
        </w:tc>
        <w:tc>
          <w:tcPr>
            <w:tcW w:w="11759" w:type="dxa"/>
            <w:shd w:val="clear" w:color="000000" w:fill="FFFFFF"/>
          </w:tcPr>
          <w:p w:rsidR="007926EB" w:rsidRPr="0002028C" w:rsidRDefault="007926EB" w:rsidP="00CC1FEA">
            <w:pPr>
              <w:pStyle w:val="aa"/>
              <w:rPr>
                <w:rFonts w:ascii="Times New Roman" w:hAnsi="Times New Roman" w:cs="Times New Roman"/>
              </w:rPr>
            </w:pPr>
            <w:r w:rsidRPr="0002028C">
              <w:rPr>
                <w:rFonts w:ascii="Times New Roman" w:hAnsi="Times New Roman" w:cs="Times New Roman"/>
              </w:rPr>
              <w:t xml:space="preserve">Опора для сидения с анатомической спинкой должна помогать тормозить рефлекс </w:t>
            </w:r>
            <w:proofErr w:type="spellStart"/>
            <w:r w:rsidRPr="0002028C">
              <w:rPr>
                <w:rFonts w:ascii="Times New Roman" w:hAnsi="Times New Roman" w:cs="Times New Roman"/>
              </w:rPr>
              <w:t>переразгибания</w:t>
            </w:r>
            <w:proofErr w:type="spellEnd"/>
            <w:r w:rsidRPr="0002028C">
              <w:rPr>
                <w:rFonts w:ascii="Times New Roman" w:hAnsi="Times New Roman" w:cs="Times New Roman"/>
              </w:rPr>
              <w:t>, расслаблять спастические мышцы, устранять контрактуры, позволять корректировать патологические позы, создавать комфортное положение. Должна иметь съёмный столик, подножку, регулируемую до горизонтального положения и фиксаторы стоп. Опора должна быть снабжена съемным подголовником (фиксатор для головы) регулируемым по высоте. Угол наклона спинки должен изменяется от 90 градусов до горизонтального. В комплект должен входить набор креплений для фиксации торса. Опора должна легко трансформироваться. Ножки должны быть съемные, подлокотники должны регулироваться по высоте. Мягкие элементы должны быть из поролона, обтянуты кожей или другим материалом допустимым к использованию в медицинских изделиях. Опора может быть выполнена из дерева или комбинированная из дерева и металла. Изделие должно быть окрашено мебельным лаком, не содержащим ядовитых (токсичных) компонентов. Опора должна быть на колесиках задняя пара колес должна иметь тормоза. Опора должна изготавливаться не менее чем в 5 размерах для детей от 1 года до 18 лет (по заявке заказчика в зависимости от анатомических особенностей Получателя).</w:t>
            </w:r>
          </w:p>
          <w:p w:rsidR="007926EB" w:rsidRPr="0002028C" w:rsidRDefault="007926EB" w:rsidP="00CC1FEA">
            <w:pPr>
              <w:pStyle w:val="aa"/>
              <w:rPr>
                <w:rFonts w:ascii="Times New Roman" w:hAnsi="Times New Roman" w:cs="Times New Roman"/>
              </w:rPr>
            </w:pPr>
            <w:r w:rsidRPr="0002028C">
              <w:rPr>
                <w:rFonts w:ascii="Times New Roman" w:hAnsi="Times New Roman" w:cs="Times New Roman"/>
              </w:rPr>
              <w:t xml:space="preserve">Ширина сидения – от не менее 23 см и до не более 40 см. </w:t>
            </w:r>
          </w:p>
          <w:p w:rsidR="007926EB" w:rsidRPr="0002028C" w:rsidRDefault="007926EB" w:rsidP="00CC1FEA">
            <w:pPr>
              <w:pStyle w:val="aa"/>
              <w:rPr>
                <w:rFonts w:ascii="Times New Roman" w:hAnsi="Times New Roman" w:cs="Times New Roman"/>
              </w:rPr>
            </w:pPr>
            <w:r w:rsidRPr="0002028C">
              <w:rPr>
                <w:rFonts w:ascii="Times New Roman" w:hAnsi="Times New Roman" w:cs="Times New Roman"/>
              </w:rPr>
              <w:t xml:space="preserve">Глубина сидения – от не менее 22 см и до не более 36 см. </w:t>
            </w:r>
          </w:p>
          <w:p w:rsidR="007926EB" w:rsidRPr="0002028C" w:rsidRDefault="007926EB" w:rsidP="00CC1FEA">
            <w:pPr>
              <w:pStyle w:val="aa"/>
              <w:rPr>
                <w:rFonts w:ascii="Times New Roman" w:hAnsi="Times New Roman" w:cs="Times New Roman"/>
              </w:rPr>
            </w:pPr>
            <w:r w:rsidRPr="0002028C">
              <w:rPr>
                <w:rFonts w:ascii="Times New Roman" w:hAnsi="Times New Roman" w:cs="Times New Roman"/>
              </w:rPr>
              <w:t>Высота спинки – от не менее 49 см и до не более 81 см.</w:t>
            </w:r>
          </w:p>
          <w:p w:rsidR="007926EB" w:rsidRPr="0002028C" w:rsidRDefault="007926EB" w:rsidP="00CC1FEA">
            <w:pPr>
              <w:pStyle w:val="aa"/>
              <w:rPr>
                <w:rFonts w:ascii="Times New Roman" w:hAnsi="Times New Roman" w:cs="Times New Roman"/>
              </w:rPr>
            </w:pPr>
            <w:r w:rsidRPr="0002028C">
              <w:rPr>
                <w:rFonts w:ascii="Times New Roman" w:hAnsi="Times New Roman" w:cs="Times New Roman"/>
              </w:rPr>
              <w:t>Высота сидения над полом может изменяться от не менее 34 до не более 56 см.</w:t>
            </w:r>
          </w:p>
        </w:tc>
        <w:tc>
          <w:tcPr>
            <w:tcW w:w="992" w:type="dxa"/>
            <w:shd w:val="clear" w:color="000000" w:fill="FFFFFF"/>
            <w:vAlign w:val="center"/>
          </w:tcPr>
          <w:p w:rsidR="007926EB" w:rsidRPr="0002028C" w:rsidRDefault="007926EB" w:rsidP="00CC1FEA">
            <w:pPr>
              <w:spacing w:after="0" w:line="240" w:lineRule="auto"/>
              <w:jc w:val="center"/>
              <w:rPr>
                <w:rFonts w:ascii="Times New Roman" w:eastAsia="Times New Roman" w:hAnsi="Times New Roman" w:cs="Times New Roman"/>
                <w:color w:val="000000"/>
                <w:sz w:val="20"/>
                <w:szCs w:val="20"/>
                <w:lang w:eastAsia="ru-RU"/>
              </w:rPr>
            </w:pPr>
            <w:r w:rsidRPr="0002028C">
              <w:rPr>
                <w:rFonts w:ascii="Times New Roman" w:eastAsia="Times New Roman" w:hAnsi="Times New Roman" w:cs="Times New Roman"/>
                <w:color w:val="000000"/>
                <w:sz w:val="20"/>
                <w:szCs w:val="20"/>
                <w:lang w:eastAsia="ru-RU"/>
              </w:rPr>
              <w:t>5</w:t>
            </w:r>
          </w:p>
        </w:tc>
      </w:tr>
      <w:tr w:rsidR="007926EB" w:rsidRPr="0002028C" w:rsidTr="0002028C">
        <w:trPr>
          <w:trHeight w:val="1123"/>
        </w:trPr>
        <w:tc>
          <w:tcPr>
            <w:tcW w:w="513" w:type="dxa"/>
            <w:shd w:val="clear" w:color="000000" w:fill="FFFFFF"/>
          </w:tcPr>
          <w:p w:rsidR="007926EB" w:rsidRPr="0002028C" w:rsidRDefault="00980E9A" w:rsidP="00CC1FEA">
            <w:pPr>
              <w:spacing w:after="0"/>
              <w:jc w:val="center"/>
              <w:rPr>
                <w:rFonts w:ascii="Times New Roman" w:hAnsi="Times New Roman" w:cs="Times New Roman"/>
                <w:sz w:val="20"/>
                <w:szCs w:val="20"/>
              </w:rPr>
            </w:pPr>
            <w:r w:rsidRPr="0002028C">
              <w:rPr>
                <w:rFonts w:ascii="Times New Roman" w:hAnsi="Times New Roman" w:cs="Times New Roman"/>
                <w:sz w:val="20"/>
                <w:szCs w:val="20"/>
              </w:rPr>
              <w:t>2</w:t>
            </w:r>
          </w:p>
        </w:tc>
        <w:tc>
          <w:tcPr>
            <w:tcW w:w="2475" w:type="dxa"/>
            <w:shd w:val="clear" w:color="000000" w:fill="FFFFFF"/>
            <w:vAlign w:val="center"/>
          </w:tcPr>
          <w:p w:rsidR="007926EB" w:rsidRPr="0002028C" w:rsidRDefault="007926EB" w:rsidP="00CC1FEA">
            <w:pPr>
              <w:spacing w:after="0"/>
              <w:jc w:val="center"/>
              <w:rPr>
                <w:rFonts w:ascii="Times New Roman" w:hAnsi="Times New Roman" w:cs="Times New Roman"/>
                <w:bCs/>
                <w:sz w:val="20"/>
                <w:szCs w:val="20"/>
              </w:rPr>
            </w:pPr>
            <w:r w:rsidRPr="0002028C">
              <w:rPr>
                <w:rFonts w:ascii="Times New Roman" w:hAnsi="Times New Roman" w:cs="Times New Roman"/>
                <w:sz w:val="20"/>
                <w:szCs w:val="20"/>
              </w:rPr>
              <w:t>Опора для сидения для детей-инвалидов</w:t>
            </w:r>
            <w:r w:rsidRPr="0002028C">
              <w:rPr>
                <w:rFonts w:ascii="Times New Roman" w:hAnsi="Times New Roman" w:cs="Times New Roman"/>
                <w:bCs/>
                <w:sz w:val="20"/>
                <w:szCs w:val="20"/>
              </w:rPr>
              <w:t xml:space="preserve"> </w:t>
            </w:r>
          </w:p>
          <w:p w:rsidR="007926EB" w:rsidRPr="0002028C" w:rsidRDefault="007926EB" w:rsidP="00CC1FEA">
            <w:pPr>
              <w:spacing w:after="0"/>
              <w:jc w:val="center"/>
              <w:rPr>
                <w:rFonts w:ascii="Times New Roman" w:eastAsia="Times New Roman" w:hAnsi="Times New Roman" w:cs="Times New Roman"/>
                <w:color w:val="000000"/>
                <w:sz w:val="20"/>
                <w:szCs w:val="20"/>
                <w:lang w:eastAsia="ru-RU"/>
              </w:rPr>
            </w:pPr>
          </w:p>
        </w:tc>
        <w:tc>
          <w:tcPr>
            <w:tcW w:w="11759" w:type="dxa"/>
            <w:shd w:val="clear" w:color="000000" w:fill="FFFFFF"/>
          </w:tcPr>
          <w:p w:rsidR="007926EB" w:rsidRPr="0002028C" w:rsidRDefault="007926EB" w:rsidP="00CC1FEA">
            <w:pPr>
              <w:pStyle w:val="aa"/>
              <w:rPr>
                <w:rFonts w:ascii="Times New Roman" w:hAnsi="Times New Roman" w:cs="Times New Roman"/>
              </w:rPr>
            </w:pPr>
            <w:r w:rsidRPr="0002028C">
              <w:rPr>
                <w:rFonts w:ascii="Times New Roman" w:hAnsi="Times New Roman" w:cs="Times New Roman"/>
              </w:rPr>
              <w:t>Опора для сидения должна быть предназначена для профилактики и коррекции патологических поз у детей с ограниченной жизнедеятельностью и иметь следующие функции:</w:t>
            </w:r>
          </w:p>
          <w:p w:rsidR="007926EB" w:rsidRPr="0002028C" w:rsidRDefault="007926EB" w:rsidP="00CC1FEA">
            <w:pPr>
              <w:pStyle w:val="aa"/>
              <w:rPr>
                <w:rFonts w:ascii="Times New Roman" w:hAnsi="Times New Roman" w:cs="Times New Roman"/>
              </w:rPr>
            </w:pPr>
            <w:r w:rsidRPr="0002028C">
              <w:rPr>
                <w:rFonts w:ascii="Times New Roman" w:hAnsi="Times New Roman" w:cs="Times New Roman"/>
              </w:rPr>
              <w:t xml:space="preserve">- помогать тормозить рефлекс </w:t>
            </w:r>
            <w:proofErr w:type="spellStart"/>
            <w:r w:rsidRPr="0002028C">
              <w:rPr>
                <w:rFonts w:ascii="Times New Roman" w:hAnsi="Times New Roman" w:cs="Times New Roman"/>
              </w:rPr>
              <w:t>переразгибания</w:t>
            </w:r>
            <w:proofErr w:type="spellEnd"/>
            <w:r w:rsidRPr="0002028C">
              <w:rPr>
                <w:rFonts w:ascii="Times New Roman" w:hAnsi="Times New Roman" w:cs="Times New Roman"/>
              </w:rPr>
              <w:t xml:space="preserve">, расслаблять спастические мышцы за счет регулируемого угла наклона спинки от вертикали до горизонтали и регулируемого угла наклона и высоты подножки; </w:t>
            </w:r>
          </w:p>
          <w:p w:rsidR="007926EB" w:rsidRPr="0002028C" w:rsidRDefault="007926EB" w:rsidP="00CC1FEA">
            <w:pPr>
              <w:pStyle w:val="aa"/>
              <w:rPr>
                <w:rFonts w:ascii="Times New Roman" w:hAnsi="Times New Roman" w:cs="Times New Roman"/>
              </w:rPr>
            </w:pPr>
            <w:r w:rsidRPr="0002028C">
              <w:rPr>
                <w:rFonts w:ascii="Times New Roman" w:hAnsi="Times New Roman" w:cs="Times New Roman"/>
              </w:rPr>
              <w:t xml:space="preserve">- создавать правильное, симметричное положение за счет изменяемых по высоте ножек и подлокотников, встроенного корсета и абдуктора. </w:t>
            </w:r>
          </w:p>
          <w:p w:rsidR="007926EB" w:rsidRPr="0002028C" w:rsidRDefault="007926EB" w:rsidP="00CC1FEA">
            <w:pPr>
              <w:pStyle w:val="aa"/>
              <w:rPr>
                <w:rFonts w:ascii="Times New Roman" w:hAnsi="Times New Roman" w:cs="Times New Roman"/>
              </w:rPr>
            </w:pPr>
            <w:r w:rsidRPr="0002028C">
              <w:rPr>
                <w:rFonts w:ascii="Times New Roman" w:hAnsi="Times New Roman" w:cs="Times New Roman"/>
              </w:rPr>
              <w:t>Опора должна быть снабжена столиком для дополнительной опоры рук, развития мелкой моторики, приспособления для фиксации рук</w:t>
            </w:r>
          </w:p>
          <w:p w:rsidR="007926EB" w:rsidRPr="0002028C" w:rsidRDefault="007926EB" w:rsidP="00CC1FEA">
            <w:pPr>
              <w:pStyle w:val="aa"/>
              <w:rPr>
                <w:rFonts w:ascii="Times New Roman" w:hAnsi="Times New Roman" w:cs="Times New Roman"/>
              </w:rPr>
            </w:pPr>
            <w:r w:rsidRPr="0002028C">
              <w:rPr>
                <w:rFonts w:ascii="Times New Roman" w:hAnsi="Times New Roman" w:cs="Times New Roman"/>
              </w:rPr>
              <w:t xml:space="preserve">Опора при необходимости должна иметь подголовник. Ножки сидения и подлокотники должны регулироваться по высоте. Угол между сидением и подножкой должен меняться от 90º до 135º. Угол наклона спинки должен меняться от 0º до 30º от вертикали и при необходимости до полного горизонтального положения. Опора должна быть установлена на колесах, задняя пара колес должна иметь тормоза. Мягкие элементы должны быть на поролоне, и обтянуты кожей или другим материалом допустимым к использованию в медицинских изделиях. Опора может быть выполнена из дерева или комбинированная из дерева и металла. </w:t>
            </w:r>
          </w:p>
          <w:p w:rsidR="007926EB" w:rsidRPr="0002028C" w:rsidRDefault="007926EB" w:rsidP="00CC1FEA">
            <w:pPr>
              <w:pStyle w:val="aa"/>
              <w:rPr>
                <w:rFonts w:ascii="Times New Roman" w:hAnsi="Times New Roman" w:cs="Times New Roman"/>
              </w:rPr>
            </w:pPr>
            <w:r w:rsidRPr="0002028C">
              <w:rPr>
                <w:rFonts w:ascii="Times New Roman" w:hAnsi="Times New Roman" w:cs="Times New Roman"/>
              </w:rPr>
              <w:t>Изделие должно быть окрашено мебельным лаком, не содержащим ядовитых (токсичных) компонентов.</w:t>
            </w:r>
          </w:p>
          <w:p w:rsidR="007926EB" w:rsidRPr="0002028C" w:rsidRDefault="007926EB" w:rsidP="00CC1FEA">
            <w:pPr>
              <w:pStyle w:val="aa"/>
              <w:rPr>
                <w:rFonts w:ascii="Times New Roman" w:hAnsi="Times New Roman" w:cs="Times New Roman"/>
              </w:rPr>
            </w:pPr>
            <w:r w:rsidRPr="0002028C">
              <w:rPr>
                <w:rFonts w:ascii="Times New Roman" w:hAnsi="Times New Roman" w:cs="Times New Roman"/>
              </w:rPr>
              <w:t>Опора должна изготавливаться не менее чем в 5 размерах для детей от 1 года до 18 лет (по заявке заказчика в зависимости от анатомических особенностей Получателя).</w:t>
            </w:r>
          </w:p>
          <w:p w:rsidR="007926EB" w:rsidRPr="0002028C" w:rsidRDefault="007926EB" w:rsidP="00CC1FEA">
            <w:pPr>
              <w:pStyle w:val="aa"/>
              <w:rPr>
                <w:rFonts w:ascii="Times New Roman" w:hAnsi="Times New Roman" w:cs="Times New Roman"/>
              </w:rPr>
            </w:pPr>
            <w:r w:rsidRPr="0002028C">
              <w:rPr>
                <w:rFonts w:ascii="Times New Roman" w:hAnsi="Times New Roman" w:cs="Times New Roman"/>
              </w:rPr>
              <w:t>Ширина сидения – от не менее 23 см и до не более 40 см.</w:t>
            </w:r>
          </w:p>
          <w:p w:rsidR="007926EB" w:rsidRPr="0002028C" w:rsidRDefault="007926EB" w:rsidP="00CC1FEA">
            <w:pPr>
              <w:pStyle w:val="aa"/>
              <w:rPr>
                <w:rFonts w:ascii="Times New Roman" w:hAnsi="Times New Roman" w:cs="Times New Roman"/>
              </w:rPr>
            </w:pPr>
            <w:r w:rsidRPr="0002028C">
              <w:rPr>
                <w:rFonts w:ascii="Times New Roman" w:hAnsi="Times New Roman" w:cs="Times New Roman"/>
              </w:rPr>
              <w:t>Глубина сидения – от не менее 21,5 см и до не более 37 см.</w:t>
            </w:r>
          </w:p>
          <w:p w:rsidR="007926EB" w:rsidRPr="0002028C" w:rsidRDefault="007926EB" w:rsidP="00CC1FEA">
            <w:pPr>
              <w:pStyle w:val="aa"/>
              <w:rPr>
                <w:rFonts w:ascii="Times New Roman" w:hAnsi="Times New Roman" w:cs="Times New Roman"/>
              </w:rPr>
            </w:pPr>
            <w:r w:rsidRPr="0002028C">
              <w:rPr>
                <w:rFonts w:ascii="Times New Roman" w:hAnsi="Times New Roman" w:cs="Times New Roman"/>
              </w:rPr>
              <w:t xml:space="preserve">Высота спинки – от не менее 39,5 см и до не более 68,5 см. </w:t>
            </w:r>
          </w:p>
          <w:p w:rsidR="007926EB" w:rsidRPr="0002028C" w:rsidRDefault="007926EB" w:rsidP="00CC1FEA">
            <w:pPr>
              <w:pStyle w:val="aa"/>
              <w:rPr>
                <w:rFonts w:ascii="Times New Roman" w:hAnsi="Times New Roman" w:cs="Times New Roman"/>
              </w:rPr>
            </w:pPr>
            <w:r w:rsidRPr="0002028C">
              <w:rPr>
                <w:rFonts w:ascii="Times New Roman" w:hAnsi="Times New Roman" w:cs="Times New Roman"/>
              </w:rPr>
              <w:t>Высота сидения над полом должна меняться от не менее 34 и до не более 56 см.</w:t>
            </w:r>
          </w:p>
          <w:p w:rsidR="007926EB" w:rsidRPr="0002028C" w:rsidRDefault="007926EB" w:rsidP="00CC1FEA">
            <w:pPr>
              <w:pStyle w:val="aa"/>
              <w:rPr>
                <w:rFonts w:ascii="Times New Roman" w:hAnsi="Times New Roman" w:cs="Times New Roman"/>
                <w:color w:val="000000"/>
              </w:rPr>
            </w:pPr>
          </w:p>
        </w:tc>
        <w:tc>
          <w:tcPr>
            <w:tcW w:w="992" w:type="dxa"/>
            <w:shd w:val="clear" w:color="000000" w:fill="FFFFFF"/>
            <w:vAlign w:val="center"/>
          </w:tcPr>
          <w:p w:rsidR="007926EB" w:rsidRPr="0002028C" w:rsidRDefault="007926EB" w:rsidP="00CC1FEA">
            <w:pPr>
              <w:spacing w:after="0" w:line="240" w:lineRule="auto"/>
              <w:jc w:val="center"/>
              <w:rPr>
                <w:rFonts w:ascii="Times New Roman" w:eastAsia="Times New Roman" w:hAnsi="Times New Roman" w:cs="Times New Roman"/>
                <w:color w:val="000000"/>
                <w:sz w:val="20"/>
                <w:szCs w:val="20"/>
                <w:lang w:eastAsia="ru-RU"/>
              </w:rPr>
            </w:pPr>
            <w:r w:rsidRPr="0002028C">
              <w:rPr>
                <w:rFonts w:ascii="Times New Roman" w:eastAsia="Times New Roman" w:hAnsi="Times New Roman" w:cs="Times New Roman"/>
                <w:color w:val="000000"/>
                <w:sz w:val="20"/>
                <w:szCs w:val="20"/>
                <w:lang w:eastAsia="ru-RU"/>
              </w:rPr>
              <w:t>10</w:t>
            </w:r>
          </w:p>
        </w:tc>
      </w:tr>
      <w:tr w:rsidR="007926EB" w:rsidRPr="0002028C" w:rsidTr="0002028C">
        <w:trPr>
          <w:trHeight w:val="1123"/>
        </w:trPr>
        <w:tc>
          <w:tcPr>
            <w:tcW w:w="513" w:type="dxa"/>
            <w:shd w:val="clear" w:color="000000" w:fill="FFFFFF"/>
          </w:tcPr>
          <w:p w:rsidR="007926EB" w:rsidRPr="0002028C" w:rsidRDefault="00980E9A" w:rsidP="00CC1FEA">
            <w:pPr>
              <w:spacing w:after="0"/>
              <w:jc w:val="center"/>
              <w:rPr>
                <w:rFonts w:ascii="Times New Roman" w:hAnsi="Times New Roman" w:cs="Times New Roman"/>
                <w:sz w:val="20"/>
                <w:szCs w:val="20"/>
              </w:rPr>
            </w:pPr>
            <w:r w:rsidRPr="0002028C">
              <w:rPr>
                <w:rFonts w:ascii="Times New Roman" w:hAnsi="Times New Roman" w:cs="Times New Roman"/>
                <w:sz w:val="20"/>
                <w:szCs w:val="20"/>
              </w:rPr>
              <w:lastRenderedPageBreak/>
              <w:t>3</w:t>
            </w:r>
          </w:p>
        </w:tc>
        <w:tc>
          <w:tcPr>
            <w:tcW w:w="2475" w:type="dxa"/>
            <w:shd w:val="clear" w:color="000000" w:fill="FFFFFF"/>
            <w:vAlign w:val="center"/>
          </w:tcPr>
          <w:p w:rsidR="007926EB" w:rsidRPr="0002028C" w:rsidRDefault="007926EB" w:rsidP="00CC1FEA">
            <w:pPr>
              <w:spacing w:after="0"/>
              <w:jc w:val="center"/>
              <w:rPr>
                <w:rFonts w:ascii="Times New Roman" w:hAnsi="Times New Roman" w:cs="Times New Roman"/>
                <w:bCs/>
                <w:sz w:val="20"/>
                <w:szCs w:val="20"/>
              </w:rPr>
            </w:pPr>
            <w:r w:rsidRPr="0002028C">
              <w:rPr>
                <w:rFonts w:ascii="Times New Roman" w:hAnsi="Times New Roman" w:cs="Times New Roman"/>
                <w:sz w:val="20"/>
                <w:szCs w:val="20"/>
              </w:rPr>
              <w:t>Опора для сидения для детей-инвалидов</w:t>
            </w:r>
            <w:r w:rsidRPr="0002028C">
              <w:rPr>
                <w:rFonts w:ascii="Times New Roman" w:hAnsi="Times New Roman" w:cs="Times New Roman"/>
                <w:bCs/>
                <w:sz w:val="20"/>
                <w:szCs w:val="20"/>
              </w:rPr>
              <w:t xml:space="preserve"> </w:t>
            </w:r>
          </w:p>
          <w:p w:rsidR="007926EB" w:rsidRPr="0002028C" w:rsidRDefault="007926EB" w:rsidP="00CC1FEA">
            <w:pPr>
              <w:spacing w:after="0"/>
              <w:jc w:val="center"/>
              <w:rPr>
                <w:rFonts w:ascii="Times New Roman" w:eastAsia="Times New Roman" w:hAnsi="Times New Roman" w:cs="Times New Roman"/>
                <w:color w:val="000000"/>
                <w:sz w:val="20"/>
                <w:szCs w:val="20"/>
                <w:lang w:eastAsia="ru-RU"/>
              </w:rPr>
            </w:pPr>
          </w:p>
        </w:tc>
        <w:tc>
          <w:tcPr>
            <w:tcW w:w="11759" w:type="dxa"/>
            <w:shd w:val="clear" w:color="000000" w:fill="FFFFFF"/>
          </w:tcPr>
          <w:p w:rsidR="007926EB" w:rsidRPr="0002028C" w:rsidRDefault="007926EB" w:rsidP="00CC1FEA">
            <w:pPr>
              <w:pStyle w:val="aa"/>
              <w:rPr>
                <w:rFonts w:ascii="Times New Roman" w:hAnsi="Times New Roman" w:cs="Times New Roman"/>
              </w:rPr>
            </w:pPr>
            <w:r w:rsidRPr="0002028C">
              <w:rPr>
                <w:rFonts w:ascii="Times New Roman" w:hAnsi="Times New Roman" w:cs="Times New Roman"/>
              </w:rPr>
              <w:t xml:space="preserve">Опора для сидения с изменяемым углом наклона подножки и прямой анатомической спинкой должна быть предназначена для пациентов с нарушением опорно-двигательного аппарата, должна способствовать расслаблению мышц и снижению </w:t>
            </w:r>
            <w:proofErr w:type="spellStart"/>
            <w:r w:rsidRPr="0002028C">
              <w:rPr>
                <w:rFonts w:ascii="Times New Roman" w:hAnsi="Times New Roman" w:cs="Times New Roman"/>
              </w:rPr>
              <w:t>спастики</w:t>
            </w:r>
            <w:proofErr w:type="spellEnd"/>
            <w:r w:rsidRPr="0002028C">
              <w:rPr>
                <w:rFonts w:ascii="Times New Roman" w:hAnsi="Times New Roman" w:cs="Times New Roman"/>
              </w:rPr>
              <w:t>. Должна иметь фиксацию голеней, стоп.</w:t>
            </w:r>
          </w:p>
          <w:p w:rsidR="007926EB" w:rsidRPr="0002028C" w:rsidRDefault="007926EB" w:rsidP="00CC1FEA">
            <w:pPr>
              <w:pStyle w:val="aa"/>
              <w:rPr>
                <w:rFonts w:ascii="Times New Roman" w:hAnsi="Times New Roman" w:cs="Times New Roman"/>
              </w:rPr>
            </w:pPr>
            <w:r w:rsidRPr="0002028C">
              <w:rPr>
                <w:rFonts w:ascii="Times New Roman" w:hAnsi="Times New Roman" w:cs="Times New Roman"/>
              </w:rPr>
              <w:t xml:space="preserve">Для устранения перекреста ног и для пассивной растяжки </w:t>
            </w:r>
            <w:proofErr w:type="spellStart"/>
            <w:r w:rsidRPr="0002028C">
              <w:rPr>
                <w:rFonts w:ascii="Times New Roman" w:hAnsi="Times New Roman" w:cs="Times New Roman"/>
              </w:rPr>
              <w:t>абдукционных</w:t>
            </w:r>
            <w:proofErr w:type="spellEnd"/>
            <w:r w:rsidRPr="0002028C">
              <w:rPr>
                <w:rFonts w:ascii="Times New Roman" w:hAnsi="Times New Roman" w:cs="Times New Roman"/>
              </w:rPr>
              <w:t xml:space="preserve"> мышц должен служить регулируемый и съемный абдуктор и ремни-петли для фиксации ног. Грудная часть тела должна фиксироваться съемным ортопедическим жилетом, а тазобедренная - набедренным креплением. К сидению должен прилагается столик, с возможностью регулировки расстояния до корпуса. Ножки сидения и подлокотники должны регулироваться по высоте. Опора должна быть установлена на колесах, задняя пара колес должна иметь тормоза.  Мягкие элементы должны быть на поролоне, обтянуты кожей или другим материалом допустимым к использованию в медицинских изделиях.</w:t>
            </w:r>
          </w:p>
          <w:p w:rsidR="007926EB" w:rsidRPr="0002028C" w:rsidRDefault="007926EB" w:rsidP="00CC1FEA">
            <w:pPr>
              <w:pStyle w:val="aa"/>
              <w:rPr>
                <w:rFonts w:ascii="Times New Roman" w:hAnsi="Times New Roman" w:cs="Times New Roman"/>
              </w:rPr>
            </w:pPr>
            <w:r w:rsidRPr="0002028C">
              <w:rPr>
                <w:rFonts w:ascii="Times New Roman" w:hAnsi="Times New Roman" w:cs="Times New Roman"/>
              </w:rPr>
              <w:t>Изделие должно быть окрашено мебельным лаком, не содержащим ядовитых (токсичных) компонентов.</w:t>
            </w:r>
          </w:p>
          <w:p w:rsidR="007926EB" w:rsidRPr="0002028C" w:rsidRDefault="007926EB" w:rsidP="00CC1FEA">
            <w:pPr>
              <w:pStyle w:val="aa"/>
              <w:rPr>
                <w:rFonts w:ascii="Times New Roman" w:hAnsi="Times New Roman" w:cs="Times New Roman"/>
              </w:rPr>
            </w:pPr>
            <w:r w:rsidRPr="0002028C">
              <w:rPr>
                <w:rFonts w:ascii="Times New Roman" w:hAnsi="Times New Roman" w:cs="Times New Roman"/>
              </w:rPr>
              <w:t>Опора должна изготавливаться не менее чем в 5 размерах для детей от 1 года до 18 лет (по заявке заказчика в зависимости от анатомических особенностей Получателя).</w:t>
            </w:r>
          </w:p>
          <w:p w:rsidR="007926EB" w:rsidRPr="0002028C" w:rsidRDefault="007926EB" w:rsidP="00CC1FEA">
            <w:pPr>
              <w:pStyle w:val="aa"/>
              <w:rPr>
                <w:rFonts w:ascii="Times New Roman" w:hAnsi="Times New Roman" w:cs="Times New Roman"/>
              </w:rPr>
            </w:pPr>
            <w:r w:rsidRPr="0002028C">
              <w:rPr>
                <w:rFonts w:ascii="Times New Roman" w:hAnsi="Times New Roman" w:cs="Times New Roman"/>
              </w:rPr>
              <w:t xml:space="preserve">Ширина сидения – от не менее 23 см и до не более 40 см. </w:t>
            </w:r>
          </w:p>
          <w:p w:rsidR="007926EB" w:rsidRPr="0002028C" w:rsidRDefault="007926EB" w:rsidP="00CC1FEA">
            <w:pPr>
              <w:pStyle w:val="aa"/>
              <w:rPr>
                <w:rFonts w:ascii="Times New Roman" w:hAnsi="Times New Roman" w:cs="Times New Roman"/>
              </w:rPr>
            </w:pPr>
            <w:r w:rsidRPr="0002028C">
              <w:rPr>
                <w:rFonts w:ascii="Times New Roman" w:hAnsi="Times New Roman" w:cs="Times New Roman"/>
              </w:rPr>
              <w:t xml:space="preserve">Глубина сидения – от не менее 21,5 см и до не более 38 см. </w:t>
            </w:r>
          </w:p>
          <w:p w:rsidR="007926EB" w:rsidRPr="0002028C" w:rsidRDefault="007926EB" w:rsidP="00CC1FEA">
            <w:pPr>
              <w:pStyle w:val="aa"/>
              <w:rPr>
                <w:rFonts w:ascii="Times New Roman" w:hAnsi="Times New Roman" w:cs="Times New Roman"/>
              </w:rPr>
            </w:pPr>
            <w:r w:rsidRPr="0002028C">
              <w:rPr>
                <w:rFonts w:ascii="Times New Roman" w:hAnsi="Times New Roman" w:cs="Times New Roman"/>
              </w:rPr>
              <w:t xml:space="preserve">Высота спинки – от не менее 28 см и до не более 46 см. </w:t>
            </w:r>
          </w:p>
          <w:p w:rsidR="007926EB" w:rsidRPr="0002028C" w:rsidRDefault="007926EB" w:rsidP="00CC1FEA">
            <w:pPr>
              <w:pStyle w:val="aa"/>
              <w:rPr>
                <w:rFonts w:ascii="Times New Roman" w:hAnsi="Times New Roman" w:cs="Times New Roman"/>
              </w:rPr>
            </w:pPr>
            <w:r w:rsidRPr="0002028C">
              <w:rPr>
                <w:rFonts w:ascii="Times New Roman" w:hAnsi="Times New Roman" w:cs="Times New Roman"/>
              </w:rPr>
              <w:t>Высота сидения над полом может изменяться от не менее 18 см и до не более 52 см.</w:t>
            </w:r>
          </w:p>
          <w:p w:rsidR="007926EB" w:rsidRPr="0002028C" w:rsidRDefault="007926EB" w:rsidP="00CC1FEA">
            <w:pPr>
              <w:pStyle w:val="aa"/>
              <w:rPr>
                <w:rFonts w:ascii="Times New Roman" w:hAnsi="Times New Roman" w:cs="Times New Roman"/>
              </w:rPr>
            </w:pPr>
          </w:p>
        </w:tc>
        <w:tc>
          <w:tcPr>
            <w:tcW w:w="992" w:type="dxa"/>
            <w:shd w:val="clear" w:color="000000" w:fill="FFFFFF"/>
            <w:vAlign w:val="center"/>
          </w:tcPr>
          <w:p w:rsidR="007926EB" w:rsidRPr="0002028C" w:rsidRDefault="007926EB" w:rsidP="00CC1FEA">
            <w:pPr>
              <w:spacing w:after="0" w:line="240" w:lineRule="auto"/>
              <w:jc w:val="center"/>
              <w:rPr>
                <w:rFonts w:ascii="Times New Roman" w:eastAsia="Times New Roman" w:hAnsi="Times New Roman" w:cs="Times New Roman"/>
                <w:color w:val="000000"/>
                <w:sz w:val="20"/>
                <w:szCs w:val="20"/>
                <w:lang w:eastAsia="ru-RU"/>
              </w:rPr>
            </w:pPr>
            <w:r w:rsidRPr="0002028C">
              <w:rPr>
                <w:rFonts w:ascii="Times New Roman" w:eastAsia="Times New Roman" w:hAnsi="Times New Roman" w:cs="Times New Roman"/>
                <w:color w:val="000000"/>
                <w:sz w:val="20"/>
                <w:szCs w:val="20"/>
                <w:lang w:eastAsia="ru-RU"/>
              </w:rPr>
              <w:t>2</w:t>
            </w:r>
          </w:p>
        </w:tc>
      </w:tr>
      <w:tr w:rsidR="007926EB" w:rsidRPr="0002028C" w:rsidTr="0002028C">
        <w:trPr>
          <w:trHeight w:val="1123"/>
        </w:trPr>
        <w:tc>
          <w:tcPr>
            <w:tcW w:w="513" w:type="dxa"/>
            <w:shd w:val="clear" w:color="000000" w:fill="FFFFFF"/>
          </w:tcPr>
          <w:p w:rsidR="007926EB" w:rsidRPr="0002028C" w:rsidRDefault="00980E9A" w:rsidP="00CC1FEA">
            <w:pPr>
              <w:spacing w:after="0"/>
              <w:jc w:val="center"/>
              <w:rPr>
                <w:rFonts w:ascii="Times New Roman" w:hAnsi="Times New Roman" w:cs="Times New Roman"/>
                <w:sz w:val="20"/>
                <w:szCs w:val="20"/>
              </w:rPr>
            </w:pPr>
            <w:r w:rsidRPr="0002028C">
              <w:rPr>
                <w:rFonts w:ascii="Times New Roman" w:hAnsi="Times New Roman" w:cs="Times New Roman"/>
                <w:sz w:val="20"/>
                <w:szCs w:val="20"/>
              </w:rPr>
              <w:t>4</w:t>
            </w:r>
          </w:p>
        </w:tc>
        <w:tc>
          <w:tcPr>
            <w:tcW w:w="2475" w:type="dxa"/>
            <w:shd w:val="clear" w:color="000000" w:fill="FFFFFF"/>
            <w:vAlign w:val="center"/>
          </w:tcPr>
          <w:p w:rsidR="007926EB" w:rsidRPr="0002028C" w:rsidRDefault="007926EB" w:rsidP="00CC1FEA">
            <w:pPr>
              <w:spacing w:after="0"/>
              <w:jc w:val="center"/>
              <w:rPr>
                <w:rFonts w:ascii="Times New Roman" w:hAnsi="Times New Roman" w:cs="Times New Roman"/>
                <w:bCs/>
                <w:sz w:val="20"/>
                <w:szCs w:val="20"/>
              </w:rPr>
            </w:pPr>
            <w:r w:rsidRPr="0002028C">
              <w:rPr>
                <w:rFonts w:ascii="Times New Roman" w:hAnsi="Times New Roman" w:cs="Times New Roman"/>
                <w:sz w:val="20"/>
                <w:szCs w:val="20"/>
              </w:rPr>
              <w:t>Опора для сидения для детей-инвалидов</w:t>
            </w:r>
            <w:r w:rsidRPr="0002028C">
              <w:rPr>
                <w:rFonts w:ascii="Times New Roman" w:hAnsi="Times New Roman" w:cs="Times New Roman"/>
                <w:bCs/>
                <w:sz w:val="20"/>
                <w:szCs w:val="20"/>
              </w:rPr>
              <w:t xml:space="preserve"> </w:t>
            </w:r>
          </w:p>
          <w:p w:rsidR="007926EB" w:rsidRPr="0002028C" w:rsidRDefault="007926EB" w:rsidP="00CC1FEA">
            <w:pPr>
              <w:spacing w:after="0"/>
              <w:jc w:val="center"/>
              <w:rPr>
                <w:rFonts w:ascii="Times New Roman" w:eastAsia="Times New Roman" w:hAnsi="Times New Roman" w:cs="Times New Roman"/>
                <w:color w:val="000000"/>
                <w:sz w:val="20"/>
                <w:szCs w:val="20"/>
                <w:lang w:eastAsia="ru-RU"/>
              </w:rPr>
            </w:pPr>
          </w:p>
        </w:tc>
        <w:tc>
          <w:tcPr>
            <w:tcW w:w="11759" w:type="dxa"/>
            <w:shd w:val="clear" w:color="000000" w:fill="FFFFFF"/>
          </w:tcPr>
          <w:p w:rsidR="007926EB" w:rsidRPr="0002028C" w:rsidRDefault="007926EB" w:rsidP="00CC1FEA">
            <w:pPr>
              <w:pStyle w:val="aa"/>
              <w:rPr>
                <w:rFonts w:ascii="Times New Roman" w:hAnsi="Times New Roman" w:cs="Times New Roman"/>
              </w:rPr>
            </w:pPr>
            <w:r w:rsidRPr="0002028C">
              <w:rPr>
                <w:rFonts w:ascii="Times New Roman" w:hAnsi="Times New Roman" w:cs="Times New Roman"/>
              </w:rPr>
              <w:t>Опора для сидения должна помогать создавать правильное, симметричное положение ребенка и удерживать равновесие в положении сидя, с помощью регулируемых по высоте ножек и подлокотников, тазобедренного крепления, в виде ремня, установленного под углом не менее 45° и комплексного нагрудного крепления. Опора должна быть снабжена столиком для дополнительной опоры рук.  При необходимости в комплект опоры может входить стол-парта, регулируемая по высоте и углу наклона столешницы.</w:t>
            </w:r>
          </w:p>
          <w:p w:rsidR="007926EB" w:rsidRPr="0002028C" w:rsidRDefault="007926EB" w:rsidP="00CC1FEA">
            <w:pPr>
              <w:pStyle w:val="aa"/>
              <w:rPr>
                <w:rFonts w:ascii="Times New Roman" w:hAnsi="Times New Roman" w:cs="Times New Roman"/>
              </w:rPr>
            </w:pPr>
            <w:r w:rsidRPr="0002028C">
              <w:rPr>
                <w:rFonts w:ascii="Times New Roman" w:hAnsi="Times New Roman" w:cs="Times New Roman"/>
              </w:rPr>
              <w:t>Ножки сидения и подлокотники должны регулироваться по высоте. Сидение должно иметь регулируемый и съемный абдуктор, ремни для фиксации ног. Мягкие элементы должны быть на поролоне, обтянуты кожей или другим материалом допустимым к использованию в медицинских изделиях. Изделие должно быть окрашено мебельным лаком или другим типом современных покрытий, не содержащих ядовитых (токсичных) компонентов. При необходимости должна предусматриваться подножка и подголовник.</w:t>
            </w:r>
          </w:p>
          <w:p w:rsidR="007926EB" w:rsidRPr="0002028C" w:rsidRDefault="007926EB" w:rsidP="00CC1FEA">
            <w:pPr>
              <w:pStyle w:val="aa"/>
              <w:rPr>
                <w:rFonts w:ascii="Times New Roman" w:hAnsi="Times New Roman" w:cs="Times New Roman"/>
              </w:rPr>
            </w:pPr>
            <w:r w:rsidRPr="0002028C">
              <w:rPr>
                <w:rFonts w:ascii="Times New Roman" w:hAnsi="Times New Roman" w:cs="Times New Roman"/>
              </w:rPr>
              <w:t>Опора должна изготавливаться не менее чем в 5 размерах для детей от 1 года до 18 лет (по заявке заказчика в зависимости от анатомических особенностей Получателя).</w:t>
            </w:r>
          </w:p>
          <w:p w:rsidR="007926EB" w:rsidRPr="0002028C" w:rsidRDefault="007926EB" w:rsidP="00CC1FEA">
            <w:pPr>
              <w:pStyle w:val="aa"/>
              <w:rPr>
                <w:rFonts w:ascii="Times New Roman" w:hAnsi="Times New Roman" w:cs="Times New Roman"/>
              </w:rPr>
            </w:pPr>
            <w:r w:rsidRPr="0002028C">
              <w:rPr>
                <w:rFonts w:ascii="Times New Roman" w:hAnsi="Times New Roman" w:cs="Times New Roman"/>
              </w:rPr>
              <w:t>Ширина сидения – от не менее 23 см и до не более 40 см.</w:t>
            </w:r>
          </w:p>
          <w:p w:rsidR="007926EB" w:rsidRPr="0002028C" w:rsidRDefault="007926EB" w:rsidP="00CC1FEA">
            <w:pPr>
              <w:pStyle w:val="aa"/>
              <w:rPr>
                <w:rFonts w:ascii="Times New Roman" w:hAnsi="Times New Roman" w:cs="Times New Roman"/>
              </w:rPr>
            </w:pPr>
            <w:r w:rsidRPr="0002028C">
              <w:rPr>
                <w:rFonts w:ascii="Times New Roman" w:hAnsi="Times New Roman" w:cs="Times New Roman"/>
              </w:rPr>
              <w:t>Глубина сидения – от не менее 21,5 см и до не более 38 см.</w:t>
            </w:r>
          </w:p>
          <w:p w:rsidR="007926EB" w:rsidRPr="0002028C" w:rsidRDefault="007926EB" w:rsidP="00CC1FEA">
            <w:pPr>
              <w:pStyle w:val="aa"/>
              <w:rPr>
                <w:rFonts w:ascii="Times New Roman" w:hAnsi="Times New Roman" w:cs="Times New Roman"/>
              </w:rPr>
            </w:pPr>
            <w:r w:rsidRPr="0002028C">
              <w:rPr>
                <w:rFonts w:ascii="Times New Roman" w:hAnsi="Times New Roman" w:cs="Times New Roman"/>
              </w:rPr>
              <w:t xml:space="preserve">Высота спинки до плеча – от не менее 28 см и до не более 46 см. </w:t>
            </w:r>
          </w:p>
          <w:p w:rsidR="007926EB" w:rsidRPr="0002028C" w:rsidRDefault="007926EB" w:rsidP="00CC1FEA">
            <w:pPr>
              <w:pStyle w:val="aa"/>
              <w:rPr>
                <w:rFonts w:ascii="Times New Roman" w:hAnsi="Times New Roman" w:cs="Times New Roman"/>
              </w:rPr>
            </w:pPr>
            <w:r w:rsidRPr="0002028C">
              <w:rPr>
                <w:rFonts w:ascii="Times New Roman" w:hAnsi="Times New Roman" w:cs="Times New Roman"/>
              </w:rPr>
              <w:t>Высота сидения над полом изменяется от не менее 18 см и до не более 52 см.</w:t>
            </w:r>
          </w:p>
          <w:p w:rsidR="007926EB" w:rsidRPr="0002028C" w:rsidRDefault="007926EB" w:rsidP="00CC1FEA">
            <w:pPr>
              <w:pStyle w:val="aa"/>
              <w:rPr>
                <w:rFonts w:ascii="Times New Roman" w:hAnsi="Times New Roman" w:cs="Times New Roman"/>
                <w:color w:val="000000"/>
              </w:rPr>
            </w:pPr>
          </w:p>
        </w:tc>
        <w:tc>
          <w:tcPr>
            <w:tcW w:w="992" w:type="dxa"/>
            <w:shd w:val="clear" w:color="000000" w:fill="FFFFFF"/>
            <w:vAlign w:val="center"/>
          </w:tcPr>
          <w:p w:rsidR="007926EB" w:rsidRPr="0002028C" w:rsidRDefault="007926EB" w:rsidP="00CC1FEA">
            <w:pPr>
              <w:spacing w:after="0" w:line="240" w:lineRule="auto"/>
              <w:jc w:val="center"/>
              <w:rPr>
                <w:rFonts w:ascii="Times New Roman" w:eastAsia="Times New Roman" w:hAnsi="Times New Roman" w:cs="Times New Roman"/>
                <w:color w:val="000000"/>
                <w:sz w:val="20"/>
                <w:szCs w:val="20"/>
                <w:lang w:eastAsia="ru-RU"/>
              </w:rPr>
            </w:pPr>
            <w:r w:rsidRPr="0002028C">
              <w:rPr>
                <w:rFonts w:ascii="Times New Roman" w:eastAsia="Times New Roman" w:hAnsi="Times New Roman" w:cs="Times New Roman"/>
                <w:color w:val="000000"/>
                <w:sz w:val="20"/>
                <w:szCs w:val="20"/>
                <w:lang w:eastAsia="ru-RU"/>
              </w:rPr>
              <w:t>1</w:t>
            </w:r>
          </w:p>
        </w:tc>
      </w:tr>
      <w:tr w:rsidR="007926EB" w:rsidRPr="0002028C" w:rsidTr="0002028C">
        <w:trPr>
          <w:trHeight w:val="1123"/>
        </w:trPr>
        <w:tc>
          <w:tcPr>
            <w:tcW w:w="513" w:type="dxa"/>
            <w:shd w:val="clear" w:color="000000" w:fill="FFFFFF"/>
          </w:tcPr>
          <w:p w:rsidR="007926EB" w:rsidRPr="0002028C" w:rsidRDefault="00980E9A" w:rsidP="00CC1FEA">
            <w:pPr>
              <w:spacing w:after="0"/>
              <w:jc w:val="center"/>
              <w:rPr>
                <w:rFonts w:ascii="Times New Roman" w:hAnsi="Times New Roman" w:cs="Times New Roman"/>
                <w:sz w:val="20"/>
                <w:szCs w:val="20"/>
              </w:rPr>
            </w:pPr>
            <w:r w:rsidRPr="0002028C">
              <w:rPr>
                <w:rFonts w:ascii="Times New Roman" w:hAnsi="Times New Roman" w:cs="Times New Roman"/>
                <w:sz w:val="20"/>
                <w:szCs w:val="20"/>
              </w:rPr>
              <w:t>5</w:t>
            </w:r>
          </w:p>
        </w:tc>
        <w:tc>
          <w:tcPr>
            <w:tcW w:w="2475" w:type="dxa"/>
            <w:shd w:val="clear" w:color="000000" w:fill="FFFFFF"/>
            <w:vAlign w:val="center"/>
          </w:tcPr>
          <w:p w:rsidR="007926EB" w:rsidRPr="0002028C" w:rsidRDefault="007926EB" w:rsidP="00CC1FEA">
            <w:pPr>
              <w:spacing w:after="0"/>
              <w:jc w:val="center"/>
              <w:rPr>
                <w:rFonts w:ascii="Times New Roman" w:hAnsi="Times New Roman" w:cs="Times New Roman"/>
                <w:bCs/>
                <w:sz w:val="20"/>
                <w:szCs w:val="20"/>
              </w:rPr>
            </w:pPr>
            <w:r w:rsidRPr="0002028C">
              <w:rPr>
                <w:rFonts w:ascii="Times New Roman" w:hAnsi="Times New Roman" w:cs="Times New Roman"/>
                <w:sz w:val="20"/>
                <w:szCs w:val="20"/>
              </w:rPr>
              <w:t>Опора для сидения для детей-инвалидов</w:t>
            </w:r>
            <w:r w:rsidRPr="0002028C">
              <w:rPr>
                <w:rFonts w:ascii="Times New Roman" w:hAnsi="Times New Roman" w:cs="Times New Roman"/>
                <w:bCs/>
                <w:sz w:val="20"/>
                <w:szCs w:val="20"/>
              </w:rPr>
              <w:t xml:space="preserve"> </w:t>
            </w:r>
          </w:p>
          <w:p w:rsidR="007926EB" w:rsidRPr="0002028C" w:rsidRDefault="007926EB" w:rsidP="00CC1FEA">
            <w:pPr>
              <w:spacing w:after="0"/>
              <w:jc w:val="center"/>
              <w:rPr>
                <w:rFonts w:ascii="Times New Roman" w:eastAsia="Times New Roman" w:hAnsi="Times New Roman" w:cs="Times New Roman"/>
                <w:color w:val="000000"/>
                <w:sz w:val="20"/>
                <w:szCs w:val="20"/>
                <w:lang w:eastAsia="ru-RU"/>
              </w:rPr>
            </w:pPr>
          </w:p>
        </w:tc>
        <w:tc>
          <w:tcPr>
            <w:tcW w:w="11759" w:type="dxa"/>
            <w:shd w:val="clear" w:color="000000" w:fill="FFFFFF"/>
          </w:tcPr>
          <w:p w:rsidR="007926EB" w:rsidRPr="0002028C" w:rsidRDefault="007926EB" w:rsidP="00CC1FEA">
            <w:pPr>
              <w:autoSpaceDE w:val="0"/>
              <w:autoSpaceDN w:val="0"/>
              <w:adjustRightInd w:val="0"/>
              <w:spacing w:after="0"/>
              <w:rPr>
                <w:rFonts w:ascii="Times New Roman" w:hAnsi="Times New Roman" w:cs="Times New Roman"/>
                <w:sz w:val="20"/>
                <w:szCs w:val="20"/>
              </w:rPr>
            </w:pPr>
            <w:r w:rsidRPr="0002028C">
              <w:rPr>
                <w:rFonts w:ascii="Times New Roman" w:hAnsi="Times New Roman" w:cs="Times New Roman"/>
                <w:sz w:val="20"/>
                <w:szCs w:val="20"/>
              </w:rPr>
              <w:t>Опора для сидения должна быть предназначена для реабилитационных мероприятий с детьми с ограниченными возможностями, для поддержки и размещения ребенка в сидячем положении, позиционной терапии, предотвращения и уменьшения физических проблем. Опора для сидения должна быть разборной для обеспечения наилучших условий для транспортировки и хранения. Сборка и демонтаж элементов опоры для сидения должны производиться без применения специализированного инструмента.</w:t>
            </w:r>
          </w:p>
          <w:p w:rsidR="007926EB" w:rsidRPr="0002028C" w:rsidRDefault="007926EB" w:rsidP="00CC1FEA">
            <w:pPr>
              <w:pStyle w:val="aa"/>
              <w:rPr>
                <w:rFonts w:ascii="Times New Roman" w:hAnsi="Times New Roman" w:cs="Times New Roman"/>
              </w:rPr>
            </w:pPr>
            <w:r w:rsidRPr="0002028C">
              <w:rPr>
                <w:rFonts w:ascii="Times New Roman" w:hAnsi="Times New Roman" w:cs="Times New Roman"/>
              </w:rPr>
              <w:t xml:space="preserve">Опора для сидения должна изготавливаться не менее чем в 2 размерах для детей от 2 года до 14 лет (по заявке заказчика в зависимости от анатомических особенностей Получателя). </w:t>
            </w:r>
          </w:p>
          <w:p w:rsidR="007926EB" w:rsidRPr="0002028C" w:rsidRDefault="007926EB" w:rsidP="00CC1FEA">
            <w:pPr>
              <w:autoSpaceDE w:val="0"/>
              <w:autoSpaceDN w:val="0"/>
              <w:adjustRightInd w:val="0"/>
              <w:spacing w:after="0"/>
              <w:rPr>
                <w:rFonts w:ascii="Times New Roman" w:hAnsi="Times New Roman" w:cs="Times New Roman"/>
                <w:sz w:val="20"/>
                <w:szCs w:val="20"/>
              </w:rPr>
            </w:pPr>
            <w:r w:rsidRPr="0002028C">
              <w:rPr>
                <w:rFonts w:ascii="Times New Roman" w:hAnsi="Times New Roman" w:cs="Times New Roman"/>
                <w:sz w:val="20"/>
                <w:szCs w:val="20"/>
              </w:rPr>
              <w:t>Опора может быть выполнена из дерева или комбинированная из дерева и металла. Мягкие элементы должны быть из поролона, обтянуты кожей или другим материалом допустимым к использованию в медицинских изделиях. Изделие должно быть окрашено мебельным лаком или другим типом современных покрытий, не содержащих ядовитых (токсичных) компонентов.</w:t>
            </w:r>
          </w:p>
          <w:p w:rsidR="007926EB" w:rsidRPr="0002028C" w:rsidRDefault="007926EB" w:rsidP="00CC1FEA">
            <w:pPr>
              <w:autoSpaceDE w:val="0"/>
              <w:autoSpaceDN w:val="0"/>
              <w:adjustRightInd w:val="0"/>
              <w:spacing w:after="0"/>
              <w:rPr>
                <w:rFonts w:ascii="Times New Roman" w:hAnsi="Times New Roman" w:cs="Times New Roman"/>
                <w:sz w:val="20"/>
                <w:szCs w:val="20"/>
              </w:rPr>
            </w:pPr>
            <w:r w:rsidRPr="0002028C">
              <w:rPr>
                <w:rFonts w:ascii="Times New Roman" w:hAnsi="Times New Roman" w:cs="Times New Roman"/>
                <w:sz w:val="20"/>
                <w:szCs w:val="20"/>
              </w:rPr>
              <w:t>Все колеса должны быть поворотные и оснащены стояночными тормозами. Диаметр колес не менее 10 см. Все мягкие элементы опоры для сидения должны быть съемными для обеспечения наиболее удобной и качественной обработки.</w:t>
            </w:r>
          </w:p>
          <w:p w:rsidR="007926EB" w:rsidRPr="0002028C" w:rsidRDefault="007926EB" w:rsidP="00CC1FEA">
            <w:pPr>
              <w:autoSpaceDE w:val="0"/>
              <w:autoSpaceDN w:val="0"/>
              <w:adjustRightInd w:val="0"/>
              <w:spacing w:after="0"/>
              <w:rPr>
                <w:rFonts w:ascii="Times New Roman" w:hAnsi="Times New Roman" w:cs="Times New Roman"/>
                <w:sz w:val="20"/>
                <w:szCs w:val="20"/>
              </w:rPr>
            </w:pPr>
            <w:r w:rsidRPr="0002028C">
              <w:rPr>
                <w:rFonts w:ascii="Times New Roman" w:hAnsi="Times New Roman" w:cs="Times New Roman"/>
                <w:sz w:val="20"/>
                <w:szCs w:val="20"/>
              </w:rPr>
              <w:t xml:space="preserve">В конструкции опоры должны быть предусмотрены следующие основные регулировки: </w:t>
            </w:r>
          </w:p>
          <w:p w:rsidR="007926EB" w:rsidRPr="0002028C" w:rsidRDefault="007926EB" w:rsidP="00CC1FEA">
            <w:pPr>
              <w:autoSpaceDE w:val="0"/>
              <w:autoSpaceDN w:val="0"/>
              <w:adjustRightInd w:val="0"/>
              <w:spacing w:after="0"/>
              <w:rPr>
                <w:rFonts w:ascii="Times New Roman" w:hAnsi="Times New Roman" w:cs="Times New Roman"/>
                <w:sz w:val="20"/>
                <w:szCs w:val="20"/>
              </w:rPr>
            </w:pPr>
            <w:r w:rsidRPr="0002028C">
              <w:rPr>
                <w:rFonts w:ascii="Times New Roman" w:hAnsi="Times New Roman" w:cs="Times New Roman"/>
                <w:sz w:val="20"/>
                <w:szCs w:val="20"/>
              </w:rPr>
              <w:lastRenderedPageBreak/>
              <w:t>- регулировка высоты, глубины и наклона подножки;</w:t>
            </w:r>
          </w:p>
          <w:p w:rsidR="007926EB" w:rsidRPr="0002028C" w:rsidRDefault="007926EB" w:rsidP="00CC1FEA">
            <w:pPr>
              <w:autoSpaceDE w:val="0"/>
              <w:autoSpaceDN w:val="0"/>
              <w:adjustRightInd w:val="0"/>
              <w:spacing w:after="0"/>
              <w:rPr>
                <w:rFonts w:ascii="Times New Roman" w:hAnsi="Times New Roman" w:cs="Times New Roman"/>
                <w:sz w:val="20"/>
                <w:szCs w:val="20"/>
              </w:rPr>
            </w:pPr>
            <w:r w:rsidRPr="0002028C">
              <w:rPr>
                <w:rFonts w:ascii="Times New Roman" w:hAnsi="Times New Roman" w:cs="Times New Roman"/>
                <w:sz w:val="20"/>
                <w:szCs w:val="20"/>
              </w:rPr>
              <w:t xml:space="preserve">-  регулировка положения стоп с жестким закреплением выбранного положения;  </w:t>
            </w:r>
          </w:p>
          <w:p w:rsidR="007926EB" w:rsidRPr="0002028C" w:rsidRDefault="007926EB" w:rsidP="00CC1FEA">
            <w:pPr>
              <w:autoSpaceDE w:val="0"/>
              <w:autoSpaceDN w:val="0"/>
              <w:adjustRightInd w:val="0"/>
              <w:spacing w:after="0"/>
              <w:rPr>
                <w:rFonts w:ascii="Times New Roman" w:hAnsi="Times New Roman" w:cs="Times New Roman"/>
                <w:sz w:val="20"/>
                <w:szCs w:val="20"/>
              </w:rPr>
            </w:pPr>
            <w:r w:rsidRPr="0002028C">
              <w:rPr>
                <w:rFonts w:ascii="Times New Roman" w:hAnsi="Times New Roman" w:cs="Times New Roman"/>
                <w:sz w:val="20"/>
                <w:szCs w:val="20"/>
              </w:rPr>
              <w:t xml:space="preserve">- регулировка угла наклона спинки; </w:t>
            </w:r>
          </w:p>
          <w:p w:rsidR="007926EB" w:rsidRPr="0002028C" w:rsidRDefault="007926EB" w:rsidP="00CC1FEA">
            <w:pPr>
              <w:autoSpaceDE w:val="0"/>
              <w:autoSpaceDN w:val="0"/>
              <w:adjustRightInd w:val="0"/>
              <w:spacing w:after="0"/>
              <w:rPr>
                <w:rFonts w:ascii="Times New Roman" w:hAnsi="Times New Roman" w:cs="Times New Roman"/>
                <w:sz w:val="20"/>
                <w:szCs w:val="20"/>
              </w:rPr>
            </w:pPr>
            <w:r w:rsidRPr="0002028C">
              <w:rPr>
                <w:rFonts w:ascii="Times New Roman" w:hAnsi="Times New Roman" w:cs="Times New Roman"/>
                <w:sz w:val="20"/>
                <w:szCs w:val="20"/>
              </w:rPr>
              <w:t>- регулировка высоты и ширины спинки, регулировка высоты и угла наклона сиденья от пола;</w:t>
            </w:r>
          </w:p>
          <w:p w:rsidR="007926EB" w:rsidRPr="0002028C" w:rsidRDefault="007926EB" w:rsidP="00CC1FEA">
            <w:pPr>
              <w:autoSpaceDE w:val="0"/>
              <w:autoSpaceDN w:val="0"/>
              <w:adjustRightInd w:val="0"/>
              <w:spacing w:after="0"/>
              <w:rPr>
                <w:rFonts w:ascii="Times New Roman" w:hAnsi="Times New Roman" w:cs="Times New Roman"/>
                <w:sz w:val="20"/>
                <w:szCs w:val="20"/>
              </w:rPr>
            </w:pPr>
            <w:r w:rsidRPr="0002028C">
              <w:rPr>
                <w:rFonts w:ascii="Times New Roman" w:hAnsi="Times New Roman" w:cs="Times New Roman"/>
                <w:sz w:val="20"/>
                <w:szCs w:val="20"/>
              </w:rPr>
              <w:t xml:space="preserve">-  регулировка ширины сиденья; </w:t>
            </w:r>
          </w:p>
          <w:p w:rsidR="007926EB" w:rsidRPr="0002028C" w:rsidRDefault="007926EB" w:rsidP="00CC1FEA">
            <w:pPr>
              <w:autoSpaceDE w:val="0"/>
              <w:autoSpaceDN w:val="0"/>
              <w:adjustRightInd w:val="0"/>
              <w:spacing w:after="0"/>
              <w:rPr>
                <w:rFonts w:ascii="Times New Roman" w:hAnsi="Times New Roman" w:cs="Times New Roman"/>
                <w:sz w:val="20"/>
                <w:szCs w:val="20"/>
              </w:rPr>
            </w:pPr>
            <w:r w:rsidRPr="0002028C">
              <w:rPr>
                <w:rFonts w:ascii="Times New Roman" w:hAnsi="Times New Roman" w:cs="Times New Roman"/>
                <w:sz w:val="20"/>
                <w:szCs w:val="20"/>
              </w:rPr>
              <w:t xml:space="preserve">- регулировка высоты подлокотников; </w:t>
            </w:r>
          </w:p>
          <w:p w:rsidR="007926EB" w:rsidRPr="0002028C" w:rsidRDefault="007926EB" w:rsidP="00CC1FEA">
            <w:pPr>
              <w:autoSpaceDE w:val="0"/>
              <w:autoSpaceDN w:val="0"/>
              <w:adjustRightInd w:val="0"/>
              <w:spacing w:after="0"/>
              <w:rPr>
                <w:rFonts w:ascii="Times New Roman" w:hAnsi="Times New Roman" w:cs="Times New Roman"/>
                <w:sz w:val="20"/>
                <w:szCs w:val="20"/>
              </w:rPr>
            </w:pPr>
            <w:r w:rsidRPr="0002028C">
              <w:rPr>
                <w:rFonts w:ascii="Times New Roman" w:hAnsi="Times New Roman" w:cs="Times New Roman"/>
                <w:sz w:val="20"/>
                <w:szCs w:val="20"/>
              </w:rPr>
              <w:t>- регулировка положения абдуктора;</w:t>
            </w:r>
          </w:p>
          <w:p w:rsidR="007926EB" w:rsidRPr="0002028C" w:rsidRDefault="007926EB" w:rsidP="00CC1FEA">
            <w:pPr>
              <w:autoSpaceDE w:val="0"/>
              <w:autoSpaceDN w:val="0"/>
              <w:adjustRightInd w:val="0"/>
              <w:spacing w:after="0"/>
              <w:rPr>
                <w:rFonts w:ascii="Times New Roman" w:hAnsi="Times New Roman" w:cs="Times New Roman"/>
                <w:sz w:val="20"/>
                <w:szCs w:val="20"/>
              </w:rPr>
            </w:pPr>
            <w:r w:rsidRPr="0002028C">
              <w:rPr>
                <w:rFonts w:ascii="Times New Roman" w:hAnsi="Times New Roman" w:cs="Times New Roman"/>
                <w:sz w:val="20"/>
                <w:szCs w:val="20"/>
              </w:rPr>
              <w:t>- регулировка высоты съемного столика и расстояния от столика до спинки;</w:t>
            </w:r>
          </w:p>
          <w:p w:rsidR="007926EB" w:rsidRPr="0002028C" w:rsidRDefault="007926EB" w:rsidP="00CC1FEA">
            <w:pPr>
              <w:autoSpaceDE w:val="0"/>
              <w:autoSpaceDN w:val="0"/>
              <w:adjustRightInd w:val="0"/>
              <w:spacing w:after="0"/>
              <w:rPr>
                <w:rFonts w:ascii="Times New Roman" w:hAnsi="Times New Roman" w:cs="Times New Roman"/>
                <w:sz w:val="20"/>
                <w:szCs w:val="20"/>
              </w:rPr>
            </w:pPr>
            <w:r w:rsidRPr="0002028C">
              <w:rPr>
                <w:rFonts w:ascii="Times New Roman" w:hAnsi="Times New Roman" w:cs="Times New Roman"/>
                <w:sz w:val="20"/>
                <w:szCs w:val="20"/>
              </w:rPr>
              <w:t xml:space="preserve">- регулировка высоты съемного подголовника. </w:t>
            </w:r>
          </w:p>
          <w:p w:rsidR="007926EB" w:rsidRPr="0002028C" w:rsidRDefault="007926EB" w:rsidP="00CC1FEA">
            <w:pPr>
              <w:autoSpaceDE w:val="0"/>
              <w:autoSpaceDN w:val="0"/>
              <w:adjustRightInd w:val="0"/>
              <w:spacing w:after="0"/>
              <w:rPr>
                <w:rFonts w:ascii="Times New Roman" w:hAnsi="Times New Roman" w:cs="Times New Roman"/>
                <w:sz w:val="20"/>
                <w:szCs w:val="20"/>
              </w:rPr>
            </w:pPr>
            <w:r w:rsidRPr="0002028C">
              <w:rPr>
                <w:rFonts w:ascii="Times New Roman" w:hAnsi="Times New Roman" w:cs="Times New Roman"/>
                <w:sz w:val="20"/>
                <w:szCs w:val="20"/>
              </w:rPr>
              <w:t xml:space="preserve">Угол наклона сидения относительно поверхности пола должен иметь регулировку от -20 до 30 градусов. На сиденье должен быть закреплен съемный абдуктор, с обеих сторон сидения должны быть закреплены регулируемые по высоте подлокотники. Спинка опоры для сидения должна иметь регулировку угла наклона относительно сидения в диапазоне от 90 градусов до не более 125 градусов. </w:t>
            </w:r>
          </w:p>
          <w:p w:rsidR="007926EB" w:rsidRPr="0002028C" w:rsidRDefault="007926EB" w:rsidP="00CC1FEA">
            <w:pPr>
              <w:autoSpaceDE w:val="0"/>
              <w:autoSpaceDN w:val="0"/>
              <w:adjustRightInd w:val="0"/>
              <w:spacing w:after="0"/>
              <w:rPr>
                <w:rFonts w:ascii="Times New Roman" w:hAnsi="Times New Roman" w:cs="Times New Roman"/>
                <w:sz w:val="20"/>
                <w:szCs w:val="20"/>
              </w:rPr>
            </w:pPr>
            <w:r w:rsidRPr="0002028C">
              <w:rPr>
                <w:rFonts w:ascii="Times New Roman" w:hAnsi="Times New Roman" w:cs="Times New Roman"/>
                <w:sz w:val="20"/>
                <w:szCs w:val="20"/>
              </w:rPr>
              <w:t xml:space="preserve">Грудная часть тела должна фиксироваться жилетом из прочной мягкой ткани с системой ремней, регулирующийся по длине. </w:t>
            </w:r>
          </w:p>
          <w:p w:rsidR="007926EB" w:rsidRPr="0002028C" w:rsidRDefault="007926EB" w:rsidP="00CC1FEA">
            <w:pPr>
              <w:autoSpaceDE w:val="0"/>
              <w:autoSpaceDN w:val="0"/>
              <w:adjustRightInd w:val="0"/>
              <w:spacing w:after="0"/>
              <w:rPr>
                <w:rFonts w:ascii="Times New Roman" w:hAnsi="Times New Roman" w:cs="Times New Roman"/>
                <w:sz w:val="20"/>
                <w:szCs w:val="20"/>
              </w:rPr>
            </w:pPr>
            <w:r w:rsidRPr="0002028C">
              <w:rPr>
                <w:rFonts w:ascii="Times New Roman" w:hAnsi="Times New Roman" w:cs="Times New Roman"/>
                <w:sz w:val="20"/>
                <w:szCs w:val="20"/>
              </w:rPr>
              <w:t>В комплект поставки должен входить съемный столик для занятий и приема пищи, регулируемый по высоте от сидения и расстоянию от спинки.</w:t>
            </w:r>
          </w:p>
          <w:p w:rsidR="007926EB" w:rsidRPr="0002028C" w:rsidRDefault="007926EB" w:rsidP="00CC1FEA">
            <w:pPr>
              <w:autoSpaceDE w:val="0"/>
              <w:autoSpaceDN w:val="0"/>
              <w:adjustRightInd w:val="0"/>
              <w:spacing w:after="0"/>
              <w:rPr>
                <w:rFonts w:ascii="Times New Roman" w:hAnsi="Times New Roman" w:cs="Times New Roman"/>
                <w:sz w:val="20"/>
                <w:szCs w:val="20"/>
              </w:rPr>
            </w:pPr>
            <w:r w:rsidRPr="0002028C">
              <w:rPr>
                <w:rFonts w:ascii="Times New Roman" w:hAnsi="Times New Roman" w:cs="Times New Roman"/>
                <w:sz w:val="20"/>
                <w:szCs w:val="20"/>
              </w:rPr>
              <w:t xml:space="preserve">Максимальный вес пациента (максимальная грузоподъемность) не менее 65 кг. </w:t>
            </w:r>
          </w:p>
        </w:tc>
        <w:tc>
          <w:tcPr>
            <w:tcW w:w="992" w:type="dxa"/>
            <w:shd w:val="clear" w:color="000000" w:fill="FFFFFF"/>
            <w:vAlign w:val="center"/>
          </w:tcPr>
          <w:p w:rsidR="007926EB" w:rsidRPr="0002028C" w:rsidRDefault="007926EB" w:rsidP="00CC1FEA">
            <w:pPr>
              <w:spacing w:after="0" w:line="240" w:lineRule="auto"/>
              <w:jc w:val="center"/>
              <w:rPr>
                <w:rFonts w:ascii="Times New Roman" w:eastAsia="Times New Roman" w:hAnsi="Times New Roman" w:cs="Times New Roman"/>
                <w:color w:val="000000"/>
                <w:sz w:val="20"/>
                <w:szCs w:val="20"/>
                <w:lang w:eastAsia="ru-RU"/>
              </w:rPr>
            </w:pPr>
            <w:r w:rsidRPr="0002028C">
              <w:rPr>
                <w:rFonts w:ascii="Times New Roman" w:eastAsia="Times New Roman" w:hAnsi="Times New Roman" w:cs="Times New Roman"/>
                <w:color w:val="000000"/>
                <w:sz w:val="20"/>
                <w:szCs w:val="20"/>
                <w:lang w:eastAsia="ru-RU"/>
              </w:rPr>
              <w:lastRenderedPageBreak/>
              <w:t>10</w:t>
            </w:r>
          </w:p>
        </w:tc>
      </w:tr>
      <w:tr w:rsidR="007926EB" w:rsidRPr="0002028C" w:rsidTr="0002028C">
        <w:trPr>
          <w:trHeight w:val="274"/>
        </w:trPr>
        <w:tc>
          <w:tcPr>
            <w:tcW w:w="513" w:type="dxa"/>
            <w:shd w:val="clear" w:color="000000" w:fill="FFFFFF"/>
          </w:tcPr>
          <w:p w:rsidR="007926EB" w:rsidRPr="0002028C" w:rsidRDefault="00980E9A" w:rsidP="00CC1FEA">
            <w:pPr>
              <w:jc w:val="center"/>
              <w:rPr>
                <w:rFonts w:ascii="Times New Roman" w:hAnsi="Times New Roman" w:cs="Times New Roman"/>
                <w:sz w:val="20"/>
                <w:szCs w:val="20"/>
              </w:rPr>
            </w:pPr>
            <w:r w:rsidRPr="0002028C">
              <w:rPr>
                <w:rFonts w:ascii="Times New Roman" w:hAnsi="Times New Roman" w:cs="Times New Roman"/>
                <w:sz w:val="20"/>
                <w:szCs w:val="20"/>
              </w:rPr>
              <w:lastRenderedPageBreak/>
              <w:t>6</w:t>
            </w:r>
          </w:p>
        </w:tc>
        <w:tc>
          <w:tcPr>
            <w:tcW w:w="2475" w:type="dxa"/>
            <w:shd w:val="clear" w:color="000000" w:fill="FFFFFF"/>
            <w:vAlign w:val="center"/>
          </w:tcPr>
          <w:p w:rsidR="007926EB" w:rsidRPr="0002028C" w:rsidRDefault="007926EB" w:rsidP="00CC1FEA">
            <w:pPr>
              <w:jc w:val="center"/>
              <w:rPr>
                <w:rFonts w:ascii="Times New Roman" w:hAnsi="Times New Roman" w:cs="Times New Roman"/>
                <w:bCs/>
                <w:sz w:val="20"/>
                <w:szCs w:val="20"/>
              </w:rPr>
            </w:pPr>
            <w:r w:rsidRPr="0002028C">
              <w:rPr>
                <w:rFonts w:ascii="Times New Roman" w:hAnsi="Times New Roman" w:cs="Times New Roman"/>
                <w:sz w:val="20"/>
                <w:szCs w:val="20"/>
              </w:rPr>
              <w:t>Опора для лежания для детей-инвалидов</w:t>
            </w:r>
            <w:r w:rsidRPr="0002028C">
              <w:rPr>
                <w:rFonts w:ascii="Times New Roman" w:hAnsi="Times New Roman" w:cs="Times New Roman"/>
                <w:bCs/>
                <w:sz w:val="20"/>
                <w:szCs w:val="20"/>
              </w:rPr>
              <w:t xml:space="preserve"> </w:t>
            </w:r>
          </w:p>
          <w:p w:rsidR="007926EB" w:rsidRPr="0002028C" w:rsidRDefault="007926EB" w:rsidP="00CC1FEA">
            <w:pPr>
              <w:jc w:val="center"/>
              <w:rPr>
                <w:rFonts w:ascii="Times New Roman" w:hAnsi="Times New Roman" w:cs="Times New Roman"/>
                <w:sz w:val="20"/>
                <w:szCs w:val="20"/>
              </w:rPr>
            </w:pPr>
          </w:p>
        </w:tc>
        <w:tc>
          <w:tcPr>
            <w:tcW w:w="11759" w:type="dxa"/>
            <w:shd w:val="clear" w:color="000000" w:fill="FFFFFF"/>
          </w:tcPr>
          <w:p w:rsidR="007926EB" w:rsidRPr="0002028C" w:rsidRDefault="007926EB" w:rsidP="00CC1FEA">
            <w:pPr>
              <w:pStyle w:val="a9"/>
              <w:snapToGrid w:val="0"/>
              <w:jc w:val="both"/>
              <w:rPr>
                <w:rFonts w:ascii="Times New Roman" w:hAnsi="Times New Roman"/>
                <w:szCs w:val="20"/>
              </w:rPr>
            </w:pPr>
            <w:r w:rsidRPr="0002028C">
              <w:rPr>
                <w:rFonts w:ascii="Times New Roman" w:hAnsi="Times New Roman"/>
                <w:szCs w:val="20"/>
              </w:rPr>
              <w:t xml:space="preserve">Специализированная опора должна быть с крепёжными ремнями, </w:t>
            </w:r>
            <w:proofErr w:type="spellStart"/>
            <w:r w:rsidRPr="0002028C">
              <w:rPr>
                <w:rFonts w:ascii="Times New Roman" w:hAnsi="Times New Roman"/>
                <w:szCs w:val="20"/>
              </w:rPr>
              <w:t>абдукционными</w:t>
            </w:r>
            <w:proofErr w:type="spellEnd"/>
            <w:r w:rsidRPr="0002028C">
              <w:rPr>
                <w:rFonts w:ascii="Times New Roman" w:hAnsi="Times New Roman"/>
                <w:szCs w:val="20"/>
              </w:rPr>
              <w:t xml:space="preserve"> модулями, являться позиционной опорой для детей в курсе реабилитации. Лежать в опоре можно только на боку для сведения рук к центральной оси. Угол наклона спинки должен регулироваться до горизонтального, при этом сила тяжести должна помогать скорректировать положение ребёнка. В комплект должно входить 3 мягких модуля и ремни. Мягкие подушки должны быть на поролоне, обтянуты кожей или другим материалом допустимым к использованию в медицинских изделиях. Опора должна быть установлена на колесах.</w:t>
            </w:r>
          </w:p>
          <w:p w:rsidR="007926EB" w:rsidRPr="0002028C" w:rsidRDefault="007926EB" w:rsidP="00CC1FEA">
            <w:pPr>
              <w:pStyle w:val="a9"/>
              <w:snapToGrid w:val="0"/>
              <w:jc w:val="both"/>
              <w:rPr>
                <w:rFonts w:ascii="Times New Roman" w:hAnsi="Times New Roman"/>
                <w:szCs w:val="20"/>
              </w:rPr>
            </w:pPr>
            <w:r w:rsidRPr="0002028C">
              <w:rPr>
                <w:rFonts w:ascii="Times New Roman" w:hAnsi="Times New Roman"/>
                <w:szCs w:val="20"/>
              </w:rPr>
              <w:t>Количество типоразмеров - не менее 3 (по заявке заказчика в зависимости от анатомических особенностей Получателя).</w:t>
            </w:r>
          </w:p>
          <w:p w:rsidR="007926EB" w:rsidRPr="0002028C" w:rsidRDefault="007926EB" w:rsidP="00CC1FEA">
            <w:pPr>
              <w:pStyle w:val="a9"/>
              <w:snapToGrid w:val="0"/>
              <w:jc w:val="both"/>
              <w:rPr>
                <w:rFonts w:ascii="Times New Roman" w:hAnsi="Times New Roman"/>
                <w:szCs w:val="20"/>
              </w:rPr>
            </w:pPr>
            <w:r w:rsidRPr="0002028C">
              <w:rPr>
                <w:rFonts w:ascii="Times New Roman" w:hAnsi="Times New Roman"/>
                <w:szCs w:val="20"/>
              </w:rPr>
              <w:t>Длина сидения – от не менее 85 см и до не более 153 см.</w:t>
            </w:r>
          </w:p>
          <w:p w:rsidR="007926EB" w:rsidRPr="0002028C" w:rsidRDefault="007926EB" w:rsidP="00CC1FEA">
            <w:pPr>
              <w:pStyle w:val="a9"/>
              <w:snapToGrid w:val="0"/>
              <w:jc w:val="both"/>
              <w:rPr>
                <w:rFonts w:ascii="Times New Roman" w:hAnsi="Times New Roman"/>
                <w:szCs w:val="20"/>
              </w:rPr>
            </w:pPr>
            <w:r w:rsidRPr="0002028C">
              <w:rPr>
                <w:rFonts w:ascii="Times New Roman" w:hAnsi="Times New Roman"/>
                <w:szCs w:val="20"/>
              </w:rPr>
              <w:t>Ширина сидения – от не менее 32 см и до не более 45 см.</w:t>
            </w:r>
          </w:p>
          <w:p w:rsidR="007926EB" w:rsidRPr="0002028C" w:rsidRDefault="007926EB" w:rsidP="00CC1FEA">
            <w:pPr>
              <w:pStyle w:val="a9"/>
              <w:snapToGrid w:val="0"/>
              <w:jc w:val="both"/>
              <w:rPr>
                <w:rFonts w:ascii="Times New Roman" w:hAnsi="Times New Roman"/>
                <w:szCs w:val="20"/>
              </w:rPr>
            </w:pPr>
            <w:r w:rsidRPr="0002028C">
              <w:rPr>
                <w:rFonts w:ascii="Times New Roman" w:hAnsi="Times New Roman"/>
                <w:szCs w:val="20"/>
              </w:rPr>
              <w:t>Ширина спинки – от не менее 30 см и до не более 40 см.</w:t>
            </w:r>
          </w:p>
          <w:p w:rsidR="007926EB" w:rsidRPr="0002028C" w:rsidRDefault="007926EB" w:rsidP="00CC1FEA">
            <w:pPr>
              <w:pStyle w:val="a9"/>
              <w:snapToGrid w:val="0"/>
              <w:jc w:val="both"/>
              <w:rPr>
                <w:rFonts w:ascii="Times New Roman" w:hAnsi="Times New Roman"/>
                <w:szCs w:val="20"/>
              </w:rPr>
            </w:pPr>
            <w:r w:rsidRPr="0002028C">
              <w:rPr>
                <w:rFonts w:ascii="Times New Roman" w:hAnsi="Times New Roman"/>
                <w:szCs w:val="20"/>
              </w:rPr>
              <w:t>Высота сидения над полом не менее 27 см.</w:t>
            </w:r>
          </w:p>
          <w:p w:rsidR="007926EB" w:rsidRPr="0002028C" w:rsidRDefault="007926EB" w:rsidP="00CC1FEA">
            <w:pPr>
              <w:pStyle w:val="aa"/>
              <w:rPr>
                <w:rFonts w:ascii="Times New Roman" w:eastAsia="Lucida Sans Unicode" w:hAnsi="Times New Roman" w:cs="Times New Roman"/>
                <w:color w:val="FFFFFF"/>
              </w:rPr>
            </w:pPr>
          </w:p>
        </w:tc>
        <w:tc>
          <w:tcPr>
            <w:tcW w:w="992" w:type="dxa"/>
            <w:shd w:val="clear" w:color="000000" w:fill="FFFFFF"/>
            <w:vAlign w:val="center"/>
          </w:tcPr>
          <w:p w:rsidR="007926EB" w:rsidRPr="0002028C" w:rsidRDefault="007926EB" w:rsidP="00CC1FEA">
            <w:pPr>
              <w:spacing w:after="0" w:line="240" w:lineRule="auto"/>
              <w:jc w:val="center"/>
              <w:rPr>
                <w:rFonts w:ascii="Times New Roman" w:eastAsia="Times New Roman" w:hAnsi="Times New Roman" w:cs="Times New Roman"/>
                <w:color w:val="000000"/>
                <w:sz w:val="20"/>
                <w:szCs w:val="20"/>
                <w:lang w:eastAsia="ru-RU"/>
              </w:rPr>
            </w:pPr>
            <w:r w:rsidRPr="0002028C">
              <w:rPr>
                <w:rFonts w:ascii="Times New Roman" w:eastAsia="Times New Roman" w:hAnsi="Times New Roman" w:cs="Times New Roman"/>
                <w:color w:val="000000"/>
                <w:sz w:val="20"/>
                <w:szCs w:val="20"/>
                <w:lang w:eastAsia="ru-RU"/>
              </w:rPr>
              <w:t>8</w:t>
            </w:r>
          </w:p>
        </w:tc>
      </w:tr>
      <w:tr w:rsidR="007926EB" w:rsidRPr="0002028C" w:rsidTr="0002028C">
        <w:trPr>
          <w:trHeight w:val="1123"/>
        </w:trPr>
        <w:tc>
          <w:tcPr>
            <w:tcW w:w="513" w:type="dxa"/>
            <w:shd w:val="clear" w:color="000000" w:fill="FFFFFF"/>
          </w:tcPr>
          <w:p w:rsidR="007926EB" w:rsidRPr="0002028C" w:rsidRDefault="00980E9A" w:rsidP="00CC1FEA">
            <w:pPr>
              <w:jc w:val="center"/>
              <w:rPr>
                <w:rFonts w:ascii="Times New Roman" w:hAnsi="Times New Roman" w:cs="Times New Roman"/>
                <w:sz w:val="20"/>
                <w:szCs w:val="20"/>
              </w:rPr>
            </w:pPr>
            <w:r w:rsidRPr="0002028C">
              <w:rPr>
                <w:rFonts w:ascii="Times New Roman" w:hAnsi="Times New Roman" w:cs="Times New Roman"/>
                <w:sz w:val="20"/>
                <w:szCs w:val="20"/>
              </w:rPr>
              <w:t>7</w:t>
            </w:r>
          </w:p>
        </w:tc>
        <w:tc>
          <w:tcPr>
            <w:tcW w:w="2475" w:type="dxa"/>
            <w:shd w:val="clear" w:color="000000" w:fill="FFFFFF"/>
            <w:vAlign w:val="center"/>
          </w:tcPr>
          <w:p w:rsidR="007926EB" w:rsidRPr="0002028C" w:rsidRDefault="007926EB" w:rsidP="00CC1FEA">
            <w:pPr>
              <w:jc w:val="center"/>
              <w:rPr>
                <w:rFonts w:ascii="Times New Roman" w:hAnsi="Times New Roman" w:cs="Times New Roman"/>
                <w:sz w:val="20"/>
                <w:szCs w:val="20"/>
              </w:rPr>
            </w:pPr>
            <w:r w:rsidRPr="0002028C">
              <w:rPr>
                <w:rFonts w:ascii="Times New Roman" w:hAnsi="Times New Roman" w:cs="Times New Roman"/>
                <w:sz w:val="20"/>
                <w:szCs w:val="20"/>
              </w:rPr>
              <w:t xml:space="preserve">Опора для ползания для детей-инвалидов </w:t>
            </w:r>
          </w:p>
          <w:p w:rsidR="007926EB" w:rsidRPr="0002028C" w:rsidRDefault="007926EB" w:rsidP="00CC1FEA">
            <w:pPr>
              <w:jc w:val="center"/>
              <w:rPr>
                <w:rFonts w:ascii="Times New Roman" w:hAnsi="Times New Roman" w:cs="Times New Roman"/>
                <w:sz w:val="20"/>
                <w:szCs w:val="20"/>
              </w:rPr>
            </w:pPr>
          </w:p>
        </w:tc>
        <w:tc>
          <w:tcPr>
            <w:tcW w:w="11759" w:type="dxa"/>
            <w:shd w:val="clear" w:color="000000" w:fill="FFFFFF"/>
          </w:tcPr>
          <w:p w:rsidR="007926EB" w:rsidRPr="0002028C" w:rsidRDefault="007926EB" w:rsidP="00CC1FEA">
            <w:pPr>
              <w:pStyle w:val="aa"/>
              <w:rPr>
                <w:rFonts w:ascii="Times New Roman" w:hAnsi="Times New Roman" w:cs="Times New Roman"/>
                <w:color w:val="000000"/>
              </w:rPr>
            </w:pPr>
            <w:r w:rsidRPr="0002028C">
              <w:rPr>
                <w:rFonts w:ascii="Times New Roman" w:hAnsi="Times New Roman" w:cs="Times New Roman"/>
                <w:color w:val="000000"/>
              </w:rPr>
              <w:t xml:space="preserve">Опора должна помогать отрабатывать правильный стереотип движения, использоваться для стимуляции мышц плечевого пояса при параличах и травмах позвоночника, помогать обучать ребёнка ползать на четвереньках, что является подготовительным этапом для самостоятельного ползания и вставания. Для комфортного положения и снижения тонуса должен использоваться мягкий упор под грудь. Высота и угол наклона платформы должны регулироваться в зависимости от роста ребёнка таким образом, чтобы руки были полусогнуты в локтях, а коленные суставы свободно сгибались и разгибались. Крепление должно быть сшито из кожгалантерейной ткани или других материалов допустимых к использованию в медицинских изделиях. Опора должна быть установлена на колесах, задняя пара колес должна иметь тормоза. Должна иметь дополнительную функцию защиты от травмы рук в виде щитков. </w:t>
            </w:r>
          </w:p>
          <w:p w:rsidR="007926EB" w:rsidRPr="0002028C" w:rsidRDefault="007926EB" w:rsidP="00CC1FEA">
            <w:pPr>
              <w:pStyle w:val="aa"/>
              <w:rPr>
                <w:rFonts w:ascii="Times New Roman" w:hAnsi="Times New Roman" w:cs="Times New Roman"/>
                <w:color w:val="000000"/>
              </w:rPr>
            </w:pPr>
            <w:r w:rsidRPr="0002028C">
              <w:rPr>
                <w:rFonts w:ascii="Times New Roman" w:hAnsi="Times New Roman" w:cs="Times New Roman"/>
                <w:color w:val="000000"/>
              </w:rPr>
              <w:t>Количество типоразмеров - не менее 3 (по заявке заказчика в зависимости от анатомических особенностей Получателя).</w:t>
            </w:r>
          </w:p>
          <w:p w:rsidR="007926EB" w:rsidRPr="0002028C" w:rsidRDefault="007926EB" w:rsidP="00CC1FEA">
            <w:pPr>
              <w:pStyle w:val="aa"/>
              <w:rPr>
                <w:rFonts w:ascii="Times New Roman" w:hAnsi="Times New Roman" w:cs="Times New Roman"/>
                <w:color w:val="000000"/>
              </w:rPr>
            </w:pPr>
            <w:r w:rsidRPr="0002028C">
              <w:rPr>
                <w:rFonts w:ascii="Times New Roman" w:hAnsi="Times New Roman" w:cs="Times New Roman"/>
                <w:color w:val="000000"/>
              </w:rPr>
              <w:t>Длина - от не менее 51 см и до не более 59 см.</w:t>
            </w:r>
          </w:p>
          <w:p w:rsidR="007926EB" w:rsidRPr="0002028C" w:rsidRDefault="007926EB" w:rsidP="00CC1FEA">
            <w:pPr>
              <w:pStyle w:val="aa"/>
              <w:rPr>
                <w:rFonts w:ascii="Times New Roman" w:hAnsi="Times New Roman" w:cs="Times New Roman"/>
                <w:color w:val="000000"/>
              </w:rPr>
            </w:pPr>
            <w:r w:rsidRPr="0002028C">
              <w:rPr>
                <w:rFonts w:ascii="Times New Roman" w:hAnsi="Times New Roman" w:cs="Times New Roman"/>
                <w:color w:val="000000"/>
              </w:rPr>
              <w:t>Ширина – от не менее 51 см и до не более 59 см.</w:t>
            </w:r>
          </w:p>
          <w:p w:rsidR="007926EB" w:rsidRPr="0002028C" w:rsidRDefault="007926EB" w:rsidP="00CC1FEA">
            <w:pPr>
              <w:pStyle w:val="aa"/>
              <w:rPr>
                <w:rFonts w:ascii="Times New Roman" w:hAnsi="Times New Roman" w:cs="Times New Roman"/>
                <w:color w:val="000000"/>
              </w:rPr>
            </w:pPr>
            <w:r w:rsidRPr="0002028C">
              <w:rPr>
                <w:rFonts w:ascii="Times New Roman" w:hAnsi="Times New Roman" w:cs="Times New Roman"/>
                <w:color w:val="000000"/>
              </w:rPr>
              <w:t xml:space="preserve">Угол наклона опоры должен изменяться от 0° до 30°. </w:t>
            </w:r>
          </w:p>
          <w:p w:rsidR="007926EB" w:rsidRPr="0002028C" w:rsidRDefault="007926EB" w:rsidP="00CC1FEA">
            <w:pPr>
              <w:pStyle w:val="aa"/>
              <w:rPr>
                <w:rFonts w:ascii="Times New Roman" w:hAnsi="Times New Roman" w:cs="Times New Roman"/>
                <w:color w:val="000000"/>
              </w:rPr>
            </w:pPr>
            <w:r w:rsidRPr="0002028C">
              <w:rPr>
                <w:rFonts w:ascii="Times New Roman" w:hAnsi="Times New Roman" w:cs="Times New Roman"/>
                <w:color w:val="000000"/>
              </w:rPr>
              <w:t>Высота крепления над полом под нагрузкой при параллельном положении опоры должна меняться от не менее 15 см и до не более 30 см.</w:t>
            </w:r>
          </w:p>
        </w:tc>
        <w:tc>
          <w:tcPr>
            <w:tcW w:w="992" w:type="dxa"/>
            <w:shd w:val="clear" w:color="000000" w:fill="FFFFFF"/>
            <w:vAlign w:val="center"/>
          </w:tcPr>
          <w:p w:rsidR="007926EB" w:rsidRPr="0002028C" w:rsidRDefault="007926EB" w:rsidP="00CC1FEA">
            <w:pPr>
              <w:spacing w:after="0" w:line="240" w:lineRule="auto"/>
              <w:jc w:val="center"/>
              <w:rPr>
                <w:rFonts w:ascii="Times New Roman" w:eastAsia="Times New Roman" w:hAnsi="Times New Roman" w:cs="Times New Roman"/>
                <w:color w:val="000000"/>
                <w:sz w:val="20"/>
                <w:szCs w:val="20"/>
                <w:lang w:eastAsia="ru-RU"/>
              </w:rPr>
            </w:pPr>
            <w:r w:rsidRPr="0002028C">
              <w:rPr>
                <w:rFonts w:ascii="Times New Roman" w:eastAsia="Times New Roman" w:hAnsi="Times New Roman" w:cs="Times New Roman"/>
                <w:color w:val="000000"/>
                <w:sz w:val="20"/>
                <w:szCs w:val="20"/>
                <w:lang w:eastAsia="ru-RU"/>
              </w:rPr>
              <w:t>5</w:t>
            </w:r>
          </w:p>
        </w:tc>
      </w:tr>
      <w:tr w:rsidR="007926EB" w:rsidRPr="0002028C" w:rsidTr="0002028C">
        <w:trPr>
          <w:trHeight w:val="1123"/>
        </w:trPr>
        <w:tc>
          <w:tcPr>
            <w:tcW w:w="513" w:type="dxa"/>
            <w:shd w:val="clear" w:color="000000" w:fill="FFFFFF"/>
          </w:tcPr>
          <w:p w:rsidR="007926EB" w:rsidRPr="0002028C" w:rsidRDefault="00980E9A" w:rsidP="00CC1FEA">
            <w:pPr>
              <w:spacing w:after="0"/>
              <w:jc w:val="center"/>
              <w:rPr>
                <w:rFonts w:ascii="Times New Roman" w:hAnsi="Times New Roman" w:cs="Times New Roman"/>
                <w:sz w:val="20"/>
                <w:szCs w:val="20"/>
              </w:rPr>
            </w:pPr>
            <w:r w:rsidRPr="0002028C">
              <w:rPr>
                <w:rFonts w:ascii="Times New Roman" w:hAnsi="Times New Roman" w:cs="Times New Roman"/>
                <w:sz w:val="20"/>
                <w:szCs w:val="20"/>
              </w:rPr>
              <w:lastRenderedPageBreak/>
              <w:t>8</w:t>
            </w:r>
          </w:p>
        </w:tc>
        <w:tc>
          <w:tcPr>
            <w:tcW w:w="2475" w:type="dxa"/>
            <w:shd w:val="clear" w:color="000000" w:fill="FFFFFF"/>
            <w:vAlign w:val="center"/>
          </w:tcPr>
          <w:p w:rsidR="007926EB" w:rsidRPr="0002028C" w:rsidRDefault="007926EB" w:rsidP="00CC1FEA">
            <w:pPr>
              <w:spacing w:after="0"/>
              <w:jc w:val="center"/>
              <w:rPr>
                <w:rFonts w:ascii="Times New Roman" w:hAnsi="Times New Roman" w:cs="Times New Roman"/>
                <w:sz w:val="20"/>
                <w:szCs w:val="20"/>
              </w:rPr>
            </w:pPr>
            <w:r w:rsidRPr="0002028C">
              <w:rPr>
                <w:rFonts w:ascii="Times New Roman" w:hAnsi="Times New Roman" w:cs="Times New Roman"/>
                <w:sz w:val="20"/>
                <w:szCs w:val="20"/>
              </w:rPr>
              <w:t>Опора для стояния для детей-инвалидов</w:t>
            </w:r>
          </w:p>
          <w:p w:rsidR="007926EB" w:rsidRPr="0002028C" w:rsidRDefault="007926EB" w:rsidP="00CC1FEA">
            <w:pPr>
              <w:spacing w:after="0"/>
              <w:jc w:val="center"/>
              <w:rPr>
                <w:rFonts w:ascii="Times New Roman" w:hAnsi="Times New Roman" w:cs="Times New Roman"/>
                <w:sz w:val="20"/>
                <w:szCs w:val="20"/>
              </w:rPr>
            </w:pPr>
          </w:p>
        </w:tc>
        <w:tc>
          <w:tcPr>
            <w:tcW w:w="11759" w:type="dxa"/>
            <w:shd w:val="clear" w:color="000000" w:fill="FFFFFF"/>
          </w:tcPr>
          <w:p w:rsidR="007926EB" w:rsidRPr="0002028C" w:rsidRDefault="007926EB" w:rsidP="00CC1FEA">
            <w:pPr>
              <w:pStyle w:val="aa"/>
              <w:rPr>
                <w:rFonts w:ascii="Times New Roman" w:eastAsia="Lucida Sans Unicode" w:hAnsi="Times New Roman" w:cs="Times New Roman"/>
              </w:rPr>
            </w:pPr>
            <w:r w:rsidRPr="0002028C">
              <w:rPr>
                <w:rFonts w:ascii="Times New Roman" w:eastAsia="Lucida Sans Unicode" w:hAnsi="Times New Roman" w:cs="Times New Roman"/>
              </w:rPr>
              <w:t xml:space="preserve">Опора для стояния - должна состоять из рамы с регулируемым углом наклона от 0º до вертикального положения на колесиках с тормозами, должна поэтапно переводить пациента из положения (горизонтального) лежа на животе в положение стоя. </w:t>
            </w:r>
          </w:p>
          <w:p w:rsidR="007926EB" w:rsidRPr="0002028C" w:rsidRDefault="007926EB" w:rsidP="00CC1FEA">
            <w:pPr>
              <w:pStyle w:val="aa"/>
              <w:rPr>
                <w:rFonts w:ascii="Times New Roman" w:eastAsia="Lucida Sans Unicode" w:hAnsi="Times New Roman" w:cs="Times New Roman"/>
              </w:rPr>
            </w:pPr>
            <w:r w:rsidRPr="0002028C">
              <w:rPr>
                <w:rFonts w:ascii="Times New Roman" w:eastAsia="Lucida Sans Unicode" w:hAnsi="Times New Roman" w:cs="Times New Roman"/>
              </w:rPr>
              <w:t>Опора должна иметь:</w:t>
            </w:r>
          </w:p>
          <w:p w:rsidR="007926EB" w:rsidRPr="0002028C" w:rsidRDefault="007926EB" w:rsidP="00CC1FEA">
            <w:pPr>
              <w:pStyle w:val="aa"/>
              <w:rPr>
                <w:rFonts w:ascii="Times New Roman" w:eastAsia="Lucida Sans Unicode" w:hAnsi="Times New Roman" w:cs="Times New Roman"/>
              </w:rPr>
            </w:pPr>
            <w:r w:rsidRPr="0002028C">
              <w:rPr>
                <w:rFonts w:ascii="Times New Roman" w:eastAsia="Lucida Sans Unicode" w:hAnsi="Times New Roman" w:cs="Times New Roman"/>
              </w:rPr>
              <w:t>- от не менее 5-х положений наклона;</w:t>
            </w:r>
          </w:p>
          <w:p w:rsidR="007926EB" w:rsidRPr="0002028C" w:rsidRDefault="007926EB" w:rsidP="00CC1FEA">
            <w:pPr>
              <w:pStyle w:val="aa"/>
              <w:rPr>
                <w:rFonts w:ascii="Times New Roman" w:eastAsia="Lucida Sans Unicode" w:hAnsi="Times New Roman" w:cs="Times New Roman"/>
              </w:rPr>
            </w:pPr>
            <w:r w:rsidRPr="0002028C">
              <w:rPr>
                <w:rFonts w:ascii="Times New Roman" w:eastAsia="Lucida Sans Unicode" w:hAnsi="Times New Roman" w:cs="Times New Roman"/>
              </w:rPr>
              <w:t>- крепление для стоп, колен, тазобедренного и грудного отделов, регулируемых по ширине и по высоте. Должны быть регулируемые крепления для стоп (сандалии), которые могут быть поставлены в нужное положение «на ширину плеч». Опора должна быть установлена на колесах, задняя пара колес должна иметь тормоза;</w:t>
            </w:r>
          </w:p>
          <w:p w:rsidR="007926EB" w:rsidRPr="0002028C" w:rsidRDefault="007926EB" w:rsidP="00CC1FEA">
            <w:pPr>
              <w:pStyle w:val="aa"/>
              <w:rPr>
                <w:rFonts w:ascii="Times New Roman" w:eastAsia="Lucida Sans Unicode" w:hAnsi="Times New Roman" w:cs="Times New Roman"/>
              </w:rPr>
            </w:pPr>
            <w:r w:rsidRPr="0002028C">
              <w:rPr>
                <w:rFonts w:ascii="Times New Roman" w:eastAsia="Lucida Sans Unicode" w:hAnsi="Times New Roman" w:cs="Times New Roman"/>
              </w:rPr>
              <w:t xml:space="preserve">- столик, возможно наличие взаимозаменяемые столешницу и тазик для воды. </w:t>
            </w:r>
          </w:p>
          <w:p w:rsidR="007926EB" w:rsidRPr="0002028C" w:rsidRDefault="007926EB" w:rsidP="00CC1FEA">
            <w:pPr>
              <w:pStyle w:val="aa"/>
              <w:rPr>
                <w:rFonts w:ascii="Times New Roman" w:eastAsia="Lucida Sans Unicode" w:hAnsi="Times New Roman" w:cs="Times New Roman"/>
              </w:rPr>
            </w:pPr>
            <w:r w:rsidRPr="0002028C">
              <w:rPr>
                <w:rFonts w:ascii="Times New Roman" w:eastAsia="Lucida Sans Unicode" w:hAnsi="Times New Roman" w:cs="Times New Roman"/>
              </w:rPr>
              <w:t>Мягкие элементы должны быть выполнены на поролоне и обтянуты кожей или другим материалом допустимым к использованию в медицинских изделиях. Опора может быть выполнена из дерева или комбинированная из дерева и металла.</w:t>
            </w:r>
          </w:p>
          <w:p w:rsidR="007926EB" w:rsidRPr="0002028C" w:rsidRDefault="007926EB" w:rsidP="00CC1FEA">
            <w:pPr>
              <w:pStyle w:val="aa"/>
              <w:rPr>
                <w:rFonts w:ascii="Times New Roman" w:eastAsia="Lucida Sans Unicode" w:hAnsi="Times New Roman" w:cs="Times New Roman"/>
              </w:rPr>
            </w:pPr>
            <w:r w:rsidRPr="0002028C">
              <w:rPr>
                <w:rFonts w:ascii="Times New Roman" w:eastAsia="Lucida Sans Unicode" w:hAnsi="Times New Roman" w:cs="Times New Roman"/>
              </w:rPr>
              <w:t>Расстояние от подставки для ног до верхней кромки столешницы (от подошвы до подмышек пациента) должно меняться от не менее 51 см и до не более 110 см.</w:t>
            </w:r>
          </w:p>
          <w:p w:rsidR="007926EB" w:rsidRPr="0002028C" w:rsidRDefault="007926EB" w:rsidP="00CC1FEA">
            <w:pPr>
              <w:pStyle w:val="aa"/>
              <w:rPr>
                <w:rFonts w:ascii="Times New Roman" w:eastAsia="Lucida Sans Unicode" w:hAnsi="Times New Roman" w:cs="Times New Roman"/>
              </w:rPr>
            </w:pPr>
            <w:r w:rsidRPr="0002028C">
              <w:rPr>
                <w:rFonts w:ascii="Times New Roman" w:eastAsia="Lucida Sans Unicode" w:hAnsi="Times New Roman" w:cs="Times New Roman"/>
              </w:rPr>
              <w:t xml:space="preserve">Опора должна изготавливаться не менее чем в 3 размерах для детей от 1 года до 18 лет (по заявке заказчика в зависимости от анатомических особенностей Получателя). </w:t>
            </w:r>
          </w:p>
        </w:tc>
        <w:tc>
          <w:tcPr>
            <w:tcW w:w="992" w:type="dxa"/>
            <w:shd w:val="clear" w:color="000000" w:fill="FFFFFF"/>
            <w:vAlign w:val="center"/>
          </w:tcPr>
          <w:p w:rsidR="007926EB" w:rsidRPr="0002028C" w:rsidRDefault="007926EB" w:rsidP="00CC1FEA">
            <w:pPr>
              <w:spacing w:after="0" w:line="240" w:lineRule="auto"/>
              <w:jc w:val="center"/>
              <w:rPr>
                <w:rFonts w:ascii="Times New Roman" w:eastAsia="Times New Roman" w:hAnsi="Times New Roman" w:cs="Times New Roman"/>
                <w:color w:val="000000"/>
                <w:sz w:val="20"/>
                <w:szCs w:val="20"/>
                <w:lang w:eastAsia="ru-RU"/>
              </w:rPr>
            </w:pPr>
            <w:r w:rsidRPr="0002028C">
              <w:rPr>
                <w:rFonts w:ascii="Times New Roman" w:eastAsia="Times New Roman" w:hAnsi="Times New Roman" w:cs="Times New Roman"/>
                <w:color w:val="000000"/>
                <w:sz w:val="20"/>
                <w:szCs w:val="20"/>
                <w:lang w:eastAsia="ru-RU"/>
              </w:rPr>
              <w:t>6</w:t>
            </w:r>
          </w:p>
        </w:tc>
      </w:tr>
      <w:tr w:rsidR="007926EB" w:rsidRPr="0002028C" w:rsidTr="0002028C">
        <w:trPr>
          <w:trHeight w:val="1123"/>
        </w:trPr>
        <w:tc>
          <w:tcPr>
            <w:tcW w:w="513" w:type="dxa"/>
            <w:shd w:val="clear" w:color="000000" w:fill="FFFFFF"/>
          </w:tcPr>
          <w:p w:rsidR="007926EB" w:rsidRPr="0002028C" w:rsidRDefault="00980E9A" w:rsidP="00CC1FEA">
            <w:pPr>
              <w:spacing w:after="0"/>
              <w:jc w:val="center"/>
              <w:rPr>
                <w:rFonts w:ascii="Times New Roman" w:hAnsi="Times New Roman" w:cs="Times New Roman"/>
                <w:sz w:val="20"/>
                <w:szCs w:val="20"/>
              </w:rPr>
            </w:pPr>
            <w:r w:rsidRPr="0002028C">
              <w:rPr>
                <w:rFonts w:ascii="Times New Roman" w:hAnsi="Times New Roman" w:cs="Times New Roman"/>
                <w:sz w:val="20"/>
                <w:szCs w:val="20"/>
              </w:rPr>
              <w:t>9</w:t>
            </w:r>
          </w:p>
        </w:tc>
        <w:tc>
          <w:tcPr>
            <w:tcW w:w="2475" w:type="dxa"/>
            <w:shd w:val="clear" w:color="000000" w:fill="FFFFFF"/>
            <w:vAlign w:val="center"/>
          </w:tcPr>
          <w:p w:rsidR="007926EB" w:rsidRPr="0002028C" w:rsidRDefault="007926EB" w:rsidP="00CC1FEA">
            <w:pPr>
              <w:spacing w:after="0"/>
              <w:jc w:val="center"/>
              <w:rPr>
                <w:rFonts w:ascii="Times New Roman" w:hAnsi="Times New Roman" w:cs="Times New Roman"/>
                <w:sz w:val="20"/>
                <w:szCs w:val="20"/>
              </w:rPr>
            </w:pPr>
            <w:r w:rsidRPr="0002028C">
              <w:rPr>
                <w:rFonts w:ascii="Times New Roman" w:hAnsi="Times New Roman" w:cs="Times New Roman"/>
                <w:sz w:val="20"/>
                <w:szCs w:val="20"/>
              </w:rPr>
              <w:t>Опора для стояния для детей-инвалидов</w:t>
            </w:r>
          </w:p>
          <w:p w:rsidR="007926EB" w:rsidRPr="0002028C" w:rsidRDefault="007926EB" w:rsidP="00CC1FEA">
            <w:pPr>
              <w:spacing w:after="0"/>
              <w:jc w:val="center"/>
              <w:rPr>
                <w:rFonts w:ascii="Times New Roman" w:hAnsi="Times New Roman" w:cs="Times New Roman"/>
                <w:sz w:val="20"/>
                <w:szCs w:val="20"/>
              </w:rPr>
            </w:pPr>
          </w:p>
        </w:tc>
        <w:tc>
          <w:tcPr>
            <w:tcW w:w="11759" w:type="dxa"/>
            <w:shd w:val="clear" w:color="000000" w:fill="FFFFFF"/>
          </w:tcPr>
          <w:p w:rsidR="007926EB" w:rsidRPr="0002028C" w:rsidRDefault="007926EB" w:rsidP="00CC1FEA">
            <w:pPr>
              <w:pStyle w:val="aa"/>
              <w:rPr>
                <w:rFonts w:ascii="Times New Roman" w:eastAsia="Lucida Sans Unicode" w:hAnsi="Times New Roman" w:cs="Times New Roman"/>
              </w:rPr>
            </w:pPr>
            <w:r w:rsidRPr="0002028C">
              <w:rPr>
                <w:rFonts w:ascii="Times New Roman" w:eastAsia="Lucida Sans Unicode" w:hAnsi="Times New Roman" w:cs="Times New Roman"/>
              </w:rPr>
              <w:t xml:space="preserve">Опора для стояния - должна быть с изменяемым углом наклона от горизонтального до вертикального положения, на колесиках с тормозами, предназначена для постепенной адаптации пациентов, находящихся в положении лежа на спине в положение стоя. </w:t>
            </w:r>
          </w:p>
          <w:p w:rsidR="007926EB" w:rsidRPr="0002028C" w:rsidRDefault="007926EB" w:rsidP="00CC1FEA">
            <w:pPr>
              <w:pStyle w:val="aa"/>
              <w:rPr>
                <w:rFonts w:ascii="Times New Roman" w:eastAsia="Lucida Sans Unicode" w:hAnsi="Times New Roman" w:cs="Times New Roman"/>
              </w:rPr>
            </w:pPr>
            <w:r w:rsidRPr="0002028C">
              <w:rPr>
                <w:rFonts w:ascii="Times New Roman" w:eastAsia="Lucida Sans Unicode" w:hAnsi="Times New Roman" w:cs="Times New Roman"/>
              </w:rPr>
              <w:t>Опора должна иметь:</w:t>
            </w:r>
          </w:p>
          <w:p w:rsidR="007926EB" w:rsidRPr="0002028C" w:rsidRDefault="007926EB" w:rsidP="00CC1FEA">
            <w:pPr>
              <w:snapToGrid w:val="0"/>
              <w:spacing w:after="0"/>
              <w:jc w:val="both"/>
              <w:rPr>
                <w:rFonts w:ascii="Times New Roman" w:eastAsia="Lucida Sans Unicode" w:hAnsi="Times New Roman" w:cs="Times New Roman"/>
                <w:sz w:val="20"/>
                <w:szCs w:val="20"/>
              </w:rPr>
            </w:pPr>
            <w:r w:rsidRPr="0002028C">
              <w:rPr>
                <w:rFonts w:ascii="Times New Roman" w:eastAsia="Lucida Sans Unicode" w:hAnsi="Times New Roman" w:cs="Times New Roman"/>
                <w:sz w:val="20"/>
                <w:szCs w:val="20"/>
              </w:rPr>
              <w:t xml:space="preserve">-крепление для стоп, тазобедренного и грудного отделов, на голени, абдуктор, </w:t>
            </w:r>
            <w:proofErr w:type="spellStart"/>
            <w:r w:rsidRPr="0002028C">
              <w:rPr>
                <w:rFonts w:ascii="Times New Roman" w:eastAsia="Lucida Sans Unicode" w:hAnsi="Times New Roman" w:cs="Times New Roman"/>
                <w:sz w:val="20"/>
                <w:szCs w:val="20"/>
              </w:rPr>
              <w:t>головодержатель</w:t>
            </w:r>
            <w:proofErr w:type="spellEnd"/>
            <w:r w:rsidRPr="0002028C">
              <w:rPr>
                <w:rFonts w:ascii="Times New Roman" w:eastAsia="Lucida Sans Unicode" w:hAnsi="Times New Roman" w:cs="Times New Roman"/>
                <w:sz w:val="20"/>
                <w:szCs w:val="20"/>
              </w:rPr>
              <w:t xml:space="preserve"> регулируемый по высоте и ширине.</w:t>
            </w:r>
          </w:p>
          <w:p w:rsidR="007926EB" w:rsidRPr="0002028C" w:rsidRDefault="007926EB" w:rsidP="00CC1FEA">
            <w:pPr>
              <w:snapToGrid w:val="0"/>
              <w:spacing w:after="0"/>
              <w:jc w:val="both"/>
              <w:rPr>
                <w:rFonts w:ascii="Times New Roman" w:eastAsia="Lucida Sans Unicode" w:hAnsi="Times New Roman" w:cs="Times New Roman"/>
                <w:sz w:val="20"/>
                <w:szCs w:val="20"/>
              </w:rPr>
            </w:pPr>
            <w:r w:rsidRPr="0002028C">
              <w:rPr>
                <w:rFonts w:ascii="Times New Roman" w:eastAsia="Lucida Sans Unicode" w:hAnsi="Times New Roman" w:cs="Times New Roman"/>
                <w:sz w:val="20"/>
                <w:szCs w:val="20"/>
              </w:rPr>
              <w:t>- подголовник фиксирующий голову;</w:t>
            </w:r>
          </w:p>
          <w:p w:rsidR="007926EB" w:rsidRPr="0002028C" w:rsidRDefault="007926EB" w:rsidP="00CC1FEA">
            <w:pPr>
              <w:snapToGrid w:val="0"/>
              <w:spacing w:after="0"/>
              <w:jc w:val="both"/>
              <w:rPr>
                <w:rFonts w:ascii="Times New Roman" w:eastAsia="Lucida Sans Unicode" w:hAnsi="Times New Roman" w:cs="Times New Roman"/>
                <w:sz w:val="20"/>
                <w:szCs w:val="20"/>
              </w:rPr>
            </w:pPr>
            <w:r w:rsidRPr="0002028C">
              <w:rPr>
                <w:rFonts w:ascii="Times New Roman" w:eastAsia="Lucida Sans Unicode" w:hAnsi="Times New Roman" w:cs="Times New Roman"/>
                <w:sz w:val="20"/>
                <w:szCs w:val="20"/>
              </w:rPr>
              <w:t>- абдуктор регулируемый по высоте и жесткости</w:t>
            </w:r>
          </w:p>
          <w:p w:rsidR="007926EB" w:rsidRPr="0002028C" w:rsidRDefault="007926EB" w:rsidP="00CC1FEA">
            <w:pPr>
              <w:snapToGrid w:val="0"/>
              <w:spacing w:after="0"/>
              <w:jc w:val="both"/>
              <w:rPr>
                <w:rFonts w:ascii="Times New Roman" w:eastAsia="Lucida Sans Unicode" w:hAnsi="Times New Roman" w:cs="Times New Roman"/>
                <w:sz w:val="20"/>
                <w:szCs w:val="20"/>
              </w:rPr>
            </w:pPr>
            <w:r w:rsidRPr="0002028C">
              <w:rPr>
                <w:rFonts w:ascii="Times New Roman" w:eastAsia="Lucida Sans Unicode" w:hAnsi="Times New Roman" w:cs="Times New Roman"/>
                <w:sz w:val="20"/>
                <w:szCs w:val="20"/>
              </w:rPr>
              <w:t>- тазобедренное и нагрудное крепление, регулируемое по высоте.</w:t>
            </w:r>
          </w:p>
          <w:p w:rsidR="007926EB" w:rsidRPr="0002028C" w:rsidRDefault="007926EB" w:rsidP="00CC1FEA">
            <w:pPr>
              <w:pStyle w:val="aa"/>
              <w:rPr>
                <w:rFonts w:ascii="Times New Roman" w:eastAsia="Lucida Sans Unicode" w:hAnsi="Times New Roman" w:cs="Times New Roman"/>
              </w:rPr>
            </w:pPr>
            <w:r w:rsidRPr="0002028C">
              <w:rPr>
                <w:rFonts w:ascii="Times New Roman" w:eastAsia="Lucida Sans Unicode" w:hAnsi="Times New Roman" w:cs="Times New Roman"/>
              </w:rPr>
              <w:t>В комплект должен входить регулируемая по высоте столешница.</w:t>
            </w:r>
          </w:p>
          <w:p w:rsidR="007926EB" w:rsidRPr="0002028C" w:rsidRDefault="007926EB" w:rsidP="00CC1FEA">
            <w:pPr>
              <w:pStyle w:val="aa"/>
              <w:rPr>
                <w:rFonts w:ascii="Times New Roman" w:eastAsia="Lucida Sans Unicode" w:hAnsi="Times New Roman" w:cs="Times New Roman"/>
              </w:rPr>
            </w:pPr>
            <w:r w:rsidRPr="0002028C">
              <w:rPr>
                <w:rFonts w:ascii="Times New Roman" w:eastAsia="Lucida Sans Unicode" w:hAnsi="Times New Roman" w:cs="Times New Roman"/>
              </w:rPr>
              <w:t>Мягкие элементы должны быть на поролоне, обтянуты кожей или другим материалом допустимым к использованию в медицинских изделиях. Опора может быть выполнена из дерева или комбинированная из дерева и металла.</w:t>
            </w:r>
          </w:p>
          <w:p w:rsidR="007926EB" w:rsidRPr="0002028C" w:rsidRDefault="007926EB" w:rsidP="00CC1FEA">
            <w:pPr>
              <w:pStyle w:val="aa"/>
              <w:rPr>
                <w:rFonts w:ascii="Times New Roman" w:eastAsia="Lucida Sans Unicode" w:hAnsi="Times New Roman" w:cs="Times New Roman"/>
              </w:rPr>
            </w:pPr>
            <w:r w:rsidRPr="0002028C">
              <w:rPr>
                <w:rFonts w:ascii="Times New Roman" w:eastAsia="Lucida Sans Unicode" w:hAnsi="Times New Roman" w:cs="Times New Roman"/>
              </w:rPr>
              <w:t xml:space="preserve">Опора должна быть изготовлена под рост от не менее 90 см и до не более 150 см. </w:t>
            </w:r>
          </w:p>
          <w:p w:rsidR="007926EB" w:rsidRPr="0002028C" w:rsidRDefault="007926EB" w:rsidP="00CC1FEA">
            <w:pPr>
              <w:pStyle w:val="aa"/>
              <w:rPr>
                <w:rFonts w:ascii="Times New Roman" w:eastAsia="Lucida Sans Unicode" w:hAnsi="Times New Roman" w:cs="Times New Roman"/>
              </w:rPr>
            </w:pPr>
            <w:r w:rsidRPr="0002028C">
              <w:rPr>
                <w:rFonts w:ascii="Times New Roman" w:eastAsia="Lucida Sans Unicode" w:hAnsi="Times New Roman" w:cs="Times New Roman"/>
              </w:rPr>
              <w:t xml:space="preserve">Опора должна изготавливаться не менее чем в 3 размерах для детей от 1 года до 18 лет (по заявке заказчика в зависимости от анатомических особенностей Получателя). </w:t>
            </w:r>
          </w:p>
        </w:tc>
        <w:tc>
          <w:tcPr>
            <w:tcW w:w="992" w:type="dxa"/>
            <w:shd w:val="clear" w:color="000000" w:fill="FFFFFF"/>
            <w:vAlign w:val="center"/>
          </w:tcPr>
          <w:p w:rsidR="007926EB" w:rsidRPr="0002028C" w:rsidRDefault="007926EB" w:rsidP="00CC1FEA">
            <w:pPr>
              <w:spacing w:after="0" w:line="240" w:lineRule="auto"/>
              <w:jc w:val="center"/>
              <w:rPr>
                <w:rFonts w:ascii="Times New Roman" w:eastAsia="Times New Roman" w:hAnsi="Times New Roman" w:cs="Times New Roman"/>
                <w:color w:val="000000"/>
                <w:sz w:val="20"/>
                <w:szCs w:val="20"/>
                <w:lang w:eastAsia="ru-RU"/>
              </w:rPr>
            </w:pPr>
            <w:r w:rsidRPr="0002028C">
              <w:rPr>
                <w:rFonts w:ascii="Times New Roman" w:eastAsia="Times New Roman" w:hAnsi="Times New Roman" w:cs="Times New Roman"/>
                <w:color w:val="000000"/>
                <w:sz w:val="20"/>
                <w:szCs w:val="20"/>
                <w:lang w:eastAsia="ru-RU"/>
              </w:rPr>
              <w:t>3</w:t>
            </w:r>
          </w:p>
        </w:tc>
      </w:tr>
      <w:tr w:rsidR="007926EB" w:rsidRPr="0002028C" w:rsidTr="0002028C">
        <w:trPr>
          <w:trHeight w:val="1123"/>
        </w:trPr>
        <w:tc>
          <w:tcPr>
            <w:tcW w:w="513" w:type="dxa"/>
            <w:shd w:val="clear" w:color="000000" w:fill="FFFFFF"/>
          </w:tcPr>
          <w:p w:rsidR="007926EB" w:rsidRPr="0002028C" w:rsidRDefault="00980E9A" w:rsidP="00CC1FEA">
            <w:pPr>
              <w:spacing w:after="0"/>
              <w:jc w:val="center"/>
              <w:rPr>
                <w:rFonts w:ascii="Times New Roman" w:hAnsi="Times New Roman" w:cs="Times New Roman"/>
                <w:sz w:val="20"/>
                <w:szCs w:val="20"/>
              </w:rPr>
            </w:pPr>
            <w:r w:rsidRPr="0002028C">
              <w:rPr>
                <w:rFonts w:ascii="Times New Roman" w:hAnsi="Times New Roman" w:cs="Times New Roman"/>
                <w:sz w:val="20"/>
                <w:szCs w:val="20"/>
              </w:rPr>
              <w:t>10</w:t>
            </w:r>
          </w:p>
        </w:tc>
        <w:tc>
          <w:tcPr>
            <w:tcW w:w="2475" w:type="dxa"/>
            <w:shd w:val="clear" w:color="000000" w:fill="FFFFFF"/>
            <w:vAlign w:val="center"/>
          </w:tcPr>
          <w:p w:rsidR="007926EB" w:rsidRPr="0002028C" w:rsidRDefault="007926EB" w:rsidP="00CC1FEA">
            <w:pPr>
              <w:spacing w:after="0"/>
              <w:jc w:val="center"/>
              <w:rPr>
                <w:rFonts w:ascii="Times New Roman" w:hAnsi="Times New Roman" w:cs="Times New Roman"/>
                <w:sz w:val="20"/>
                <w:szCs w:val="20"/>
              </w:rPr>
            </w:pPr>
            <w:r w:rsidRPr="0002028C">
              <w:rPr>
                <w:rFonts w:ascii="Times New Roman" w:hAnsi="Times New Roman" w:cs="Times New Roman"/>
                <w:sz w:val="20"/>
                <w:szCs w:val="20"/>
              </w:rPr>
              <w:t>Опора для стояния для детей-инвалидов</w:t>
            </w:r>
          </w:p>
          <w:p w:rsidR="007926EB" w:rsidRPr="0002028C" w:rsidRDefault="007926EB" w:rsidP="00CC1FEA">
            <w:pPr>
              <w:spacing w:after="0"/>
              <w:jc w:val="center"/>
              <w:rPr>
                <w:rFonts w:ascii="Times New Roman" w:hAnsi="Times New Roman" w:cs="Times New Roman"/>
                <w:sz w:val="20"/>
                <w:szCs w:val="20"/>
              </w:rPr>
            </w:pPr>
          </w:p>
        </w:tc>
        <w:tc>
          <w:tcPr>
            <w:tcW w:w="11759" w:type="dxa"/>
            <w:shd w:val="clear" w:color="000000" w:fill="FFFFFF"/>
          </w:tcPr>
          <w:p w:rsidR="007926EB" w:rsidRPr="0002028C" w:rsidRDefault="007926EB" w:rsidP="00CC1FEA">
            <w:pPr>
              <w:pStyle w:val="aa"/>
              <w:rPr>
                <w:rFonts w:ascii="Times New Roman" w:hAnsi="Times New Roman" w:cs="Times New Roman"/>
              </w:rPr>
            </w:pPr>
            <w:r w:rsidRPr="0002028C">
              <w:rPr>
                <w:rFonts w:ascii="Times New Roman" w:hAnsi="Times New Roman" w:cs="Times New Roman"/>
              </w:rPr>
              <w:t>Опора для стояния – должна представлять собой опору с регулируемым углом наклона от 45гр. до вертикального положения при положении лёжа на животе и от горизонтального до вертикального при положении лёжа на спине; поэтапно переводит пациента из положения лежа в положение стоя. Опора должна помогать выбрать наиболее оптимальное положение для ребенка. Должна иметь 2 столика, один из которых с ванночкой. Должны быть съемные мягкие модули анатомической формы. Крепления стоп, голени, бедра, груди, головы должны быть изготовлены из мягкой ткани.</w:t>
            </w:r>
          </w:p>
          <w:p w:rsidR="007926EB" w:rsidRPr="0002028C" w:rsidRDefault="007926EB" w:rsidP="00CC1FEA">
            <w:pPr>
              <w:pStyle w:val="aa"/>
              <w:rPr>
                <w:rFonts w:ascii="Times New Roman" w:hAnsi="Times New Roman" w:cs="Times New Roman"/>
              </w:rPr>
            </w:pPr>
            <w:r w:rsidRPr="0002028C">
              <w:rPr>
                <w:rFonts w:ascii="Times New Roman" w:hAnsi="Times New Roman" w:cs="Times New Roman"/>
              </w:rPr>
              <w:t>Опора должна быть установлена на колеса, задняя пара колес имеет тормоза.</w:t>
            </w:r>
          </w:p>
          <w:p w:rsidR="007926EB" w:rsidRPr="0002028C" w:rsidRDefault="007926EB" w:rsidP="00CC1FEA">
            <w:pPr>
              <w:pStyle w:val="aa"/>
              <w:rPr>
                <w:rFonts w:ascii="Times New Roman" w:hAnsi="Times New Roman" w:cs="Times New Roman"/>
              </w:rPr>
            </w:pPr>
            <w:r w:rsidRPr="0002028C">
              <w:rPr>
                <w:rFonts w:ascii="Times New Roman" w:hAnsi="Times New Roman" w:cs="Times New Roman"/>
              </w:rPr>
              <w:t>Мягкие элементы должны быть на поролоне, обтянуты кожей или другим материалом допустимым к использованию в медицинских изделиях.</w:t>
            </w:r>
          </w:p>
          <w:p w:rsidR="007926EB" w:rsidRPr="0002028C" w:rsidRDefault="007926EB" w:rsidP="00CC1FEA">
            <w:pPr>
              <w:pStyle w:val="aa"/>
              <w:rPr>
                <w:rFonts w:ascii="Times New Roman" w:hAnsi="Times New Roman" w:cs="Times New Roman"/>
              </w:rPr>
            </w:pPr>
            <w:r w:rsidRPr="0002028C">
              <w:rPr>
                <w:rFonts w:ascii="Times New Roman" w:hAnsi="Times New Roman" w:cs="Times New Roman"/>
              </w:rPr>
              <w:t>Изделие окрашено мебельным лаком или другим типом современных покрытий, не содержащих ядовитых (токсичных) компонентов.</w:t>
            </w:r>
          </w:p>
          <w:p w:rsidR="007926EB" w:rsidRPr="0002028C" w:rsidRDefault="007926EB" w:rsidP="00CC1FEA">
            <w:pPr>
              <w:pStyle w:val="aa"/>
              <w:rPr>
                <w:rFonts w:ascii="Times New Roman" w:hAnsi="Times New Roman" w:cs="Times New Roman"/>
              </w:rPr>
            </w:pPr>
            <w:r w:rsidRPr="0002028C">
              <w:rPr>
                <w:rFonts w:ascii="Times New Roman" w:hAnsi="Times New Roman" w:cs="Times New Roman"/>
              </w:rPr>
              <w:t xml:space="preserve">Количество типоразмеров - не менее 2 для детей от 1 года до 18 лет (по заявке заказчика в зависимости от анатомических особенностей Получателя). </w:t>
            </w:r>
          </w:p>
          <w:p w:rsidR="007926EB" w:rsidRPr="0002028C" w:rsidRDefault="007926EB" w:rsidP="00CC1FEA">
            <w:pPr>
              <w:pStyle w:val="aa"/>
              <w:rPr>
                <w:rFonts w:ascii="Times New Roman" w:hAnsi="Times New Roman" w:cs="Times New Roman"/>
              </w:rPr>
            </w:pPr>
            <w:r w:rsidRPr="0002028C">
              <w:rPr>
                <w:rFonts w:ascii="Times New Roman" w:hAnsi="Times New Roman" w:cs="Times New Roman"/>
              </w:rPr>
              <w:t>Расстояние от подставки для ног до верхней кромки столешницы должно меняться от не менее 50 см. и до не более 98,5 см.;</w:t>
            </w:r>
          </w:p>
        </w:tc>
        <w:tc>
          <w:tcPr>
            <w:tcW w:w="992" w:type="dxa"/>
            <w:shd w:val="clear" w:color="000000" w:fill="FFFFFF"/>
            <w:vAlign w:val="center"/>
          </w:tcPr>
          <w:p w:rsidR="007926EB" w:rsidRPr="0002028C" w:rsidRDefault="007926EB" w:rsidP="00CC1FEA">
            <w:pPr>
              <w:spacing w:after="0" w:line="240" w:lineRule="auto"/>
              <w:jc w:val="center"/>
              <w:rPr>
                <w:rFonts w:ascii="Times New Roman" w:eastAsia="Times New Roman" w:hAnsi="Times New Roman" w:cs="Times New Roman"/>
                <w:color w:val="000000"/>
                <w:sz w:val="20"/>
                <w:szCs w:val="20"/>
                <w:lang w:eastAsia="ru-RU"/>
              </w:rPr>
            </w:pPr>
            <w:r w:rsidRPr="0002028C">
              <w:rPr>
                <w:rFonts w:ascii="Times New Roman" w:eastAsia="Times New Roman" w:hAnsi="Times New Roman" w:cs="Times New Roman"/>
                <w:color w:val="000000"/>
                <w:sz w:val="20"/>
                <w:szCs w:val="20"/>
                <w:lang w:eastAsia="ru-RU"/>
              </w:rPr>
              <w:t>3</w:t>
            </w:r>
          </w:p>
        </w:tc>
      </w:tr>
      <w:tr w:rsidR="007926EB" w:rsidRPr="0002028C" w:rsidTr="0002028C">
        <w:trPr>
          <w:trHeight w:val="1123"/>
        </w:trPr>
        <w:tc>
          <w:tcPr>
            <w:tcW w:w="513" w:type="dxa"/>
            <w:shd w:val="clear" w:color="000000" w:fill="FFFFFF"/>
          </w:tcPr>
          <w:p w:rsidR="007926EB" w:rsidRPr="0002028C" w:rsidRDefault="00980E9A" w:rsidP="00CC1FEA">
            <w:pPr>
              <w:spacing w:after="0"/>
              <w:jc w:val="center"/>
              <w:rPr>
                <w:rFonts w:ascii="Times New Roman" w:hAnsi="Times New Roman" w:cs="Times New Roman"/>
                <w:sz w:val="20"/>
                <w:szCs w:val="20"/>
              </w:rPr>
            </w:pPr>
            <w:r w:rsidRPr="0002028C">
              <w:rPr>
                <w:rFonts w:ascii="Times New Roman" w:hAnsi="Times New Roman" w:cs="Times New Roman"/>
                <w:sz w:val="20"/>
                <w:szCs w:val="20"/>
              </w:rPr>
              <w:t>11</w:t>
            </w:r>
          </w:p>
        </w:tc>
        <w:tc>
          <w:tcPr>
            <w:tcW w:w="2475" w:type="dxa"/>
            <w:shd w:val="clear" w:color="000000" w:fill="FFFFFF"/>
            <w:vAlign w:val="center"/>
          </w:tcPr>
          <w:p w:rsidR="007926EB" w:rsidRPr="0002028C" w:rsidRDefault="007926EB" w:rsidP="00CC1FEA">
            <w:pPr>
              <w:spacing w:after="0"/>
              <w:jc w:val="center"/>
              <w:rPr>
                <w:rFonts w:ascii="Times New Roman" w:hAnsi="Times New Roman" w:cs="Times New Roman"/>
                <w:sz w:val="20"/>
                <w:szCs w:val="20"/>
              </w:rPr>
            </w:pPr>
            <w:r w:rsidRPr="0002028C">
              <w:rPr>
                <w:rFonts w:ascii="Times New Roman" w:hAnsi="Times New Roman" w:cs="Times New Roman"/>
                <w:sz w:val="20"/>
                <w:szCs w:val="20"/>
              </w:rPr>
              <w:t>Опора для стояния для детей-инвалидов</w:t>
            </w:r>
          </w:p>
          <w:p w:rsidR="007926EB" w:rsidRPr="0002028C" w:rsidRDefault="007926EB" w:rsidP="00CC1FEA">
            <w:pPr>
              <w:spacing w:after="0"/>
              <w:jc w:val="center"/>
              <w:rPr>
                <w:rFonts w:ascii="Times New Roman" w:hAnsi="Times New Roman" w:cs="Times New Roman"/>
                <w:sz w:val="20"/>
                <w:szCs w:val="20"/>
              </w:rPr>
            </w:pPr>
          </w:p>
        </w:tc>
        <w:tc>
          <w:tcPr>
            <w:tcW w:w="11759" w:type="dxa"/>
            <w:shd w:val="clear" w:color="000000" w:fill="FFFFFF"/>
          </w:tcPr>
          <w:p w:rsidR="007926EB" w:rsidRPr="0002028C" w:rsidRDefault="007926EB" w:rsidP="00CC1FEA">
            <w:pPr>
              <w:pStyle w:val="aa"/>
              <w:rPr>
                <w:rFonts w:ascii="Times New Roman" w:hAnsi="Times New Roman" w:cs="Times New Roman"/>
              </w:rPr>
            </w:pPr>
            <w:r w:rsidRPr="0002028C">
              <w:rPr>
                <w:rFonts w:ascii="Times New Roman" w:hAnsi="Times New Roman" w:cs="Times New Roman"/>
              </w:rPr>
              <w:t xml:space="preserve">Опора для стояния должна давать возможность трансформации для осуществления реабилитации ребенка при симметричном расположении его тела в различные положения. Должны быть крепления для стоп, тазобедренного и грудного отделов, на голени, абдуктор. </w:t>
            </w:r>
            <w:proofErr w:type="spellStart"/>
            <w:r w:rsidRPr="0002028C">
              <w:rPr>
                <w:rFonts w:ascii="Times New Roman" w:hAnsi="Times New Roman" w:cs="Times New Roman"/>
              </w:rPr>
              <w:t>Головодержатель</w:t>
            </w:r>
            <w:proofErr w:type="spellEnd"/>
            <w:r w:rsidRPr="0002028C">
              <w:rPr>
                <w:rFonts w:ascii="Times New Roman" w:hAnsi="Times New Roman" w:cs="Times New Roman"/>
              </w:rPr>
              <w:t xml:space="preserve"> должен регулироваться по высоте и ширине. Должен быть регулируемый по высоте абдуктор. </w:t>
            </w:r>
          </w:p>
          <w:p w:rsidR="007926EB" w:rsidRPr="0002028C" w:rsidRDefault="007926EB" w:rsidP="00CC1FEA">
            <w:pPr>
              <w:pStyle w:val="aa"/>
              <w:rPr>
                <w:rFonts w:ascii="Times New Roman" w:hAnsi="Times New Roman" w:cs="Times New Roman"/>
              </w:rPr>
            </w:pPr>
            <w:r w:rsidRPr="0002028C">
              <w:rPr>
                <w:rFonts w:ascii="Times New Roman" w:hAnsi="Times New Roman" w:cs="Times New Roman"/>
              </w:rPr>
              <w:t xml:space="preserve">В комплект должна входить регулируемая по высоте и углу наклона столешница. Опора должна быть установлена на колеса, задняя пара колес имеет тормоза. Мягкие элементы должны быть на поролоне, обтянуты кожей или другим материалом допустимым к использованию в медицинских изделиях. </w:t>
            </w:r>
          </w:p>
          <w:p w:rsidR="007926EB" w:rsidRPr="0002028C" w:rsidRDefault="007926EB" w:rsidP="00CC1FEA">
            <w:pPr>
              <w:pStyle w:val="aa"/>
              <w:rPr>
                <w:rFonts w:ascii="Times New Roman" w:hAnsi="Times New Roman" w:cs="Times New Roman"/>
              </w:rPr>
            </w:pPr>
            <w:r w:rsidRPr="0002028C">
              <w:rPr>
                <w:rFonts w:ascii="Times New Roman" w:hAnsi="Times New Roman" w:cs="Times New Roman"/>
              </w:rPr>
              <w:t xml:space="preserve">Опора должна изготавливаться не менее чем в 3 размерах для детей от 1 года до 14 лет (по заявке заказчика в зависимости от </w:t>
            </w:r>
            <w:r w:rsidRPr="0002028C">
              <w:rPr>
                <w:rFonts w:ascii="Times New Roman" w:hAnsi="Times New Roman" w:cs="Times New Roman"/>
              </w:rPr>
              <w:lastRenderedPageBreak/>
              <w:t xml:space="preserve">анатомических особенностей Получателя).   </w:t>
            </w:r>
          </w:p>
          <w:p w:rsidR="007926EB" w:rsidRPr="0002028C" w:rsidRDefault="007926EB" w:rsidP="00CC1FEA">
            <w:pPr>
              <w:pStyle w:val="aa"/>
              <w:rPr>
                <w:rFonts w:ascii="Times New Roman" w:hAnsi="Times New Roman" w:cs="Times New Roman"/>
                <w:color w:val="000000"/>
              </w:rPr>
            </w:pPr>
          </w:p>
        </w:tc>
        <w:tc>
          <w:tcPr>
            <w:tcW w:w="992" w:type="dxa"/>
            <w:shd w:val="clear" w:color="000000" w:fill="FFFFFF"/>
            <w:vAlign w:val="center"/>
          </w:tcPr>
          <w:p w:rsidR="007926EB" w:rsidRPr="0002028C" w:rsidRDefault="007926EB" w:rsidP="00CC1FEA">
            <w:pPr>
              <w:spacing w:after="0" w:line="240" w:lineRule="auto"/>
              <w:jc w:val="center"/>
              <w:rPr>
                <w:rFonts w:ascii="Times New Roman" w:eastAsia="Times New Roman" w:hAnsi="Times New Roman" w:cs="Times New Roman"/>
                <w:color w:val="000000"/>
                <w:sz w:val="20"/>
                <w:szCs w:val="20"/>
                <w:lang w:eastAsia="ru-RU"/>
              </w:rPr>
            </w:pPr>
            <w:r w:rsidRPr="0002028C">
              <w:rPr>
                <w:rFonts w:ascii="Times New Roman" w:eastAsia="Times New Roman" w:hAnsi="Times New Roman" w:cs="Times New Roman"/>
                <w:color w:val="000000"/>
                <w:sz w:val="20"/>
                <w:szCs w:val="20"/>
                <w:lang w:eastAsia="ru-RU"/>
              </w:rPr>
              <w:lastRenderedPageBreak/>
              <w:t>7</w:t>
            </w:r>
          </w:p>
        </w:tc>
      </w:tr>
      <w:tr w:rsidR="007926EB" w:rsidRPr="0002028C" w:rsidTr="0002028C">
        <w:trPr>
          <w:trHeight w:val="258"/>
        </w:trPr>
        <w:tc>
          <w:tcPr>
            <w:tcW w:w="513" w:type="dxa"/>
            <w:shd w:val="clear" w:color="000000" w:fill="FFFFFF"/>
          </w:tcPr>
          <w:p w:rsidR="007926EB" w:rsidRPr="0002028C" w:rsidRDefault="007926EB" w:rsidP="00CC1FEA">
            <w:pPr>
              <w:spacing w:after="0" w:line="240" w:lineRule="auto"/>
              <w:rPr>
                <w:rFonts w:ascii="Times New Roman" w:eastAsia="Times New Roman" w:hAnsi="Times New Roman" w:cs="Times New Roman"/>
                <w:b/>
                <w:bCs/>
                <w:color w:val="000000"/>
                <w:sz w:val="20"/>
                <w:szCs w:val="20"/>
                <w:lang w:eastAsia="ru-RU"/>
              </w:rPr>
            </w:pPr>
          </w:p>
        </w:tc>
        <w:tc>
          <w:tcPr>
            <w:tcW w:w="14234" w:type="dxa"/>
            <w:gridSpan w:val="2"/>
            <w:shd w:val="clear" w:color="000000" w:fill="FFFFFF"/>
            <w:noWrap/>
            <w:hideMark/>
          </w:tcPr>
          <w:p w:rsidR="007926EB" w:rsidRPr="0002028C" w:rsidRDefault="007926EB" w:rsidP="00CC1FEA">
            <w:pPr>
              <w:spacing w:after="0" w:line="240" w:lineRule="auto"/>
              <w:rPr>
                <w:rFonts w:ascii="Times New Roman" w:eastAsia="Times New Roman" w:hAnsi="Times New Roman" w:cs="Times New Roman"/>
                <w:b/>
                <w:bCs/>
                <w:color w:val="000000"/>
                <w:sz w:val="20"/>
                <w:szCs w:val="20"/>
                <w:lang w:eastAsia="ru-RU"/>
              </w:rPr>
            </w:pPr>
            <w:r w:rsidRPr="0002028C">
              <w:rPr>
                <w:rFonts w:ascii="Times New Roman" w:eastAsia="Times New Roman" w:hAnsi="Times New Roman" w:cs="Times New Roman"/>
                <w:b/>
                <w:bCs/>
                <w:color w:val="000000"/>
                <w:sz w:val="20"/>
                <w:szCs w:val="20"/>
                <w:lang w:eastAsia="ru-RU"/>
              </w:rPr>
              <w:t>  Итого:</w:t>
            </w:r>
          </w:p>
        </w:tc>
        <w:tc>
          <w:tcPr>
            <w:tcW w:w="992" w:type="dxa"/>
            <w:shd w:val="clear" w:color="000000" w:fill="FFFFFF"/>
            <w:noWrap/>
            <w:vAlign w:val="center"/>
            <w:hideMark/>
          </w:tcPr>
          <w:p w:rsidR="007926EB" w:rsidRPr="0002028C" w:rsidRDefault="007926EB" w:rsidP="006834A9">
            <w:pPr>
              <w:spacing w:after="0" w:line="240" w:lineRule="auto"/>
              <w:jc w:val="center"/>
              <w:rPr>
                <w:rFonts w:ascii="Times New Roman" w:eastAsia="Times New Roman" w:hAnsi="Times New Roman" w:cs="Times New Roman"/>
                <w:b/>
                <w:bCs/>
                <w:color w:val="000000"/>
                <w:sz w:val="20"/>
                <w:szCs w:val="20"/>
                <w:lang w:eastAsia="ru-RU"/>
              </w:rPr>
            </w:pPr>
            <w:r w:rsidRPr="0002028C">
              <w:rPr>
                <w:rFonts w:ascii="Times New Roman" w:eastAsia="Times New Roman" w:hAnsi="Times New Roman" w:cs="Times New Roman"/>
                <w:b/>
                <w:bCs/>
                <w:color w:val="000000"/>
                <w:sz w:val="20"/>
                <w:szCs w:val="20"/>
                <w:lang w:eastAsia="ru-RU"/>
              </w:rPr>
              <w:t>60</w:t>
            </w:r>
          </w:p>
        </w:tc>
      </w:tr>
    </w:tbl>
    <w:p w:rsidR="00463395" w:rsidRDefault="00463395" w:rsidP="009E4AEF">
      <w:pPr>
        <w:pStyle w:val="ConsPlusNormal"/>
        <w:ind w:firstLine="709"/>
        <w:jc w:val="both"/>
        <w:rPr>
          <w:b/>
          <w:sz w:val="22"/>
          <w:szCs w:val="22"/>
        </w:rPr>
      </w:pPr>
    </w:p>
    <w:p w:rsidR="00E004FF" w:rsidRPr="0058049C" w:rsidRDefault="00E004FF" w:rsidP="00C2163B">
      <w:pPr>
        <w:spacing w:after="0" w:line="240" w:lineRule="auto"/>
        <w:ind w:firstLine="709"/>
        <w:jc w:val="both"/>
        <w:rPr>
          <w:rFonts w:ascii="Times New Roman" w:eastAsia="Times New Roman" w:hAnsi="Times New Roman"/>
          <w:b/>
          <w:bCs/>
          <w:szCs w:val="20"/>
        </w:rPr>
      </w:pPr>
      <w:r w:rsidRPr="0058049C">
        <w:rPr>
          <w:rFonts w:ascii="Times New Roman" w:eastAsia="Times New Roman" w:hAnsi="Times New Roman"/>
          <w:b/>
          <w:bCs/>
          <w:szCs w:val="20"/>
        </w:rPr>
        <w:t>Требования к безопасности товара</w:t>
      </w:r>
    </w:p>
    <w:p w:rsidR="00E004FF" w:rsidRPr="00697C8A" w:rsidRDefault="00E004FF" w:rsidP="00C2163B">
      <w:pPr>
        <w:pStyle w:val="ac"/>
        <w:spacing w:after="0" w:line="240" w:lineRule="auto"/>
        <w:ind w:firstLine="709"/>
        <w:jc w:val="both"/>
        <w:rPr>
          <w:rFonts w:ascii="Times New Roman" w:hAnsi="Times New Roman" w:cs="Times New Roman"/>
        </w:rPr>
      </w:pPr>
      <w:r w:rsidRPr="00697C8A">
        <w:rPr>
          <w:rFonts w:ascii="Times New Roman" w:hAnsi="Times New Roman" w:cs="Times New Roman"/>
        </w:rPr>
        <w:t xml:space="preserve"> </w:t>
      </w:r>
      <w:r w:rsidRPr="00697C8A">
        <w:rPr>
          <w:rFonts w:ascii="Times New Roman" w:hAnsi="Times New Roman" w:cs="Times New Roman"/>
          <w:iCs/>
          <w:spacing w:val="-4"/>
        </w:rPr>
        <w:t>Опоры для сидения, стояния, лежания (</w:t>
      </w:r>
      <w:r w:rsidRPr="00697C8A">
        <w:rPr>
          <w:rFonts w:ascii="Times New Roman" w:hAnsi="Times New Roman" w:cs="Times New Roman"/>
          <w:spacing w:val="-4"/>
        </w:rPr>
        <w:t xml:space="preserve">далее - опоры) должны соответствовать </w:t>
      </w:r>
      <w:r w:rsidRPr="00697C8A">
        <w:rPr>
          <w:rFonts w:ascii="Times New Roman" w:hAnsi="Times New Roman" w:cs="Times New Roman"/>
          <w:color w:val="000000"/>
          <w:spacing w:val="-1"/>
        </w:rPr>
        <w:t xml:space="preserve">требованиям национального стандарта РФ </w:t>
      </w:r>
      <w:r w:rsidRPr="00697C8A">
        <w:rPr>
          <w:rFonts w:ascii="Times New Roman" w:hAnsi="Times New Roman" w:cs="Times New Roman"/>
        </w:rPr>
        <w:t>ГОСТ Р 51632-2021 «Технические средства реабилитации людей с ограничениями жизнедеятельности. Общие технические требования и методы испытаний»; национального стандарта РФ ГОСТ Р 52770-2016 «Изделия медицинские. Требования безопасности. Методы санитарно-химических и токсикологических испытаний»;</w:t>
      </w:r>
      <w:r w:rsidRPr="00697C8A">
        <w:rPr>
          <w:rFonts w:ascii="Times New Roman" w:hAnsi="Times New Roman" w:cs="Times New Roman"/>
          <w:spacing w:val="-1"/>
        </w:rPr>
        <w:t xml:space="preserve"> межгосударственного стандарта ГОСТ </w:t>
      </w:r>
      <w:r w:rsidRPr="00697C8A">
        <w:rPr>
          <w:rFonts w:ascii="Times New Roman" w:hAnsi="Times New Roman" w:cs="Times New Roman"/>
          <w:spacing w:val="-1"/>
          <w:lang w:val="en-US"/>
        </w:rPr>
        <w:t>ISO</w:t>
      </w:r>
      <w:r w:rsidRPr="00697C8A">
        <w:rPr>
          <w:rFonts w:ascii="Times New Roman" w:hAnsi="Times New Roman" w:cs="Times New Roman"/>
          <w:spacing w:val="-1"/>
        </w:rPr>
        <w:t xml:space="preserve"> 10993-1-2021</w:t>
      </w:r>
      <w:r w:rsidRPr="00697C8A">
        <w:rPr>
          <w:rFonts w:ascii="Times New Roman" w:hAnsi="Times New Roman" w:cs="Times New Roman"/>
        </w:rPr>
        <w:t xml:space="preserve"> "Изделия медицинские. Оценка биологического действия медицинских изделий. Часть 1. Оценка и исследования"; межгосударственного стандарта </w:t>
      </w:r>
      <w:r w:rsidRPr="00697C8A">
        <w:rPr>
          <w:rFonts w:ascii="Times New Roman" w:hAnsi="Times New Roman" w:cs="Times New Roman"/>
          <w:spacing w:val="-1"/>
        </w:rPr>
        <w:t xml:space="preserve">ГОСТ </w:t>
      </w:r>
      <w:r w:rsidRPr="00697C8A">
        <w:rPr>
          <w:rFonts w:ascii="Times New Roman" w:hAnsi="Times New Roman" w:cs="Times New Roman"/>
          <w:spacing w:val="-1"/>
          <w:lang w:val="en-US"/>
        </w:rPr>
        <w:t>ISO</w:t>
      </w:r>
      <w:r w:rsidRPr="00697C8A">
        <w:rPr>
          <w:rFonts w:ascii="Times New Roman" w:hAnsi="Times New Roman" w:cs="Times New Roman"/>
          <w:spacing w:val="-1"/>
        </w:rPr>
        <w:t xml:space="preserve"> 10993-5-2011 </w:t>
      </w:r>
      <w:r w:rsidRPr="00697C8A">
        <w:rPr>
          <w:rFonts w:ascii="Times New Roman" w:hAnsi="Times New Roman" w:cs="Times New Roman"/>
        </w:rPr>
        <w:t xml:space="preserve">"Изделия медицинские. Оценка биологического действия медицинских изделий. Часть 5. Исследования на </w:t>
      </w:r>
      <w:proofErr w:type="spellStart"/>
      <w:r w:rsidRPr="00697C8A">
        <w:rPr>
          <w:rFonts w:ascii="Times New Roman" w:hAnsi="Times New Roman" w:cs="Times New Roman"/>
        </w:rPr>
        <w:t>цитотоксичность</w:t>
      </w:r>
      <w:proofErr w:type="spellEnd"/>
      <w:r w:rsidRPr="00697C8A">
        <w:rPr>
          <w:rFonts w:ascii="Times New Roman" w:hAnsi="Times New Roman" w:cs="Times New Roman"/>
        </w:rPr>
        <w:t xml:space="preserve">: методы </w:t>
      </w:r>
      <w:proofErr w:type="spellStart"/>
      <w:r w:rsidRPr="00697C8A">
        <w:rPr>
          <w:rFonts w:ascii="Times New Roman" w:hAnsi="Times New Roman" w:cs="Times New Roman"/>
        </w:rPr>
        <w:t>in</w:t>
      </w:r>
      <w:proofErr w:type="spellEnd"/>
      <w:r w:rsidRPr="00697C8A">
        <w:rPr>
          <w:rFonts w:ascii="Times New Roman" w:hAnsi="Times New Roman" w:cs="Times New Roman"/>
        </w:rPr>
        <w:t xml:space="preserve"> </w:t>
      </w:r>
      <w:proofErr w:type="spellStart"/>
      <w:r w:rsidRPr="00697C8A">
        <w:rPr>
          <w:rFonts w:ascii="Times New Roman" w:hAnsi="Times New Roman" w:cs="Times New Roman"/>
        </w:rPr>
        <w:t>vitro</w:t>
      </w:r>
      <w:proofErr w:type="spellEnd"/>
      <w:r w:rsidRPr="00697C8A">
        <w:rPr>
          <w:rFonts w:ascii="Times New Roman" w:hAnsi="Times New Roman" w:cs="Times New Roman"/>
        </w:rPr>
        <w:t xml:space="preserve">"; межгосударственного стандарта </w:t>
      </w:r>
      <w:r w:rsidRPr="00697C8A">
        <w:rPr>
          <w:rFonts w:ascii="Times New Roman" w:hAnsi="Times New Roman" w:cs="Times New Roman"/>
          <w:spacing w:val="-1"/>
        </w:rPr>
        <w:t xml:space="preserve">ГОСТ </w:t>
      </w:r>
      <w:r w:rsidRPr="00697C8A">
        <w:rPr>
          <w:rFonts w:ascii="Times New Roman" w:hAnsi="Times New Roman" w:cs="Times New Roman"/>
          <w:spacing w:val="-1"/>
          <w:lang w:val="en-US"/>
        </w:rPr>
        <w:t>ISO</w:t>
      </w:r>
      <w:r w:rsidRPr="00697C8A">
        <w:rPr>
          <w:rFonts w:ascii="Times New Roman" w:hAnsi="Times New Roman" w:cs="Times New Roman"/>
          <w:spacing w:val="-1"/>
        </w:rPr>
        <w:t xml:space="preserve"> 10993-10-2011 </w:t>
      </w:r>
      <w:r w:rsidRPr="00697C8A">
        <w:rPr>
          <w:rFonts w:ascii="Times New Roman" w:hAnsi="Times New Roman" w:cs="Times New Roman"/>
        </w:rPr>
        <w:t>"Изделия медицинские. Оценка биологического действия медицинских изделий. Часть 10. Исследования раздражающего и сенсибилизирующего действия".</w:t>
      </w:r>
    </w:p>
    <w:p w:rsidR="00E004FF" w:rsidRPr="007D4DA5" w:rsidRDefault="00E004FF" w:rsidP="00C2163B">
      <w:pPr>
        <w:pStyle w:val="aa"/>
        <w:ind w:firstLine="709"/>
        <w:jc w:val="both"/>
        <w:rPr>
          <w:rFonts w:ascii="Times New Roman" w:hAnsi="Times New Roman" w:cs="Times New Roman"/>
          <w:b/>
          <w:sz w:val="22"/>
          <w:szCs w:val="22"/>
        </w:rPr>
      </w:pPr>
      <w:r w:rsidRPr="007D4DA5">
        <w:rPr>
          <w:rFonts w:ascii="Times New Roman" w:hAnsi="Times New Roman" w:cs="Times New Roman"/>
          <w:b/>
          <w:sz w:val="22"/>
          <w:szCs w:val="22"/>
        </w:rPr>
        <w:t>Требования к упаковке, маркировке, гарантийному сроку</w:t>
      </w:r>
    </w:p>
    <w:p w:rsidR="00E004FF" w:rsidRPr="00697C8A" w:rsidRDefault="00E004FF" w:rsidP="00C2163B">
      <w:pPr>
        <w:pStyle w:val="ac"/>
        <w:spacing w:after="0" w:line="240" w:lineRule="auto"/>
        <w:ind w:firstLine="709"/>
        <w:jc w:val="both"/>
        <w:rPr>
          <w:rFonts w:ascii="Times New Roman" w:hAnsi="Times New Roman" w:cs="Times New Roman"/>
        </w:rPr>
      </w:pPr>
      <w:r w:rsidRPr="00697C8A">
        <w:rPr>
          <w:rFonts w:ascii="Times New Roman" w:hAnsi="Times New Roman" w:cs="Times New Roman"/>
        </w:rPr>
        <w:t>Упаковка опор должна соответствовать стандартам и техническим условиям на технические средства реабилитации конкретных групп, типов (видов, моделей).</w:t>
      </w:r>
    </w:p>
    <w:p w:rsidR="00E004FF" w:rsidRPr="00697C8A" w:rsidRDefault="00E004FF" w:rsidP="00C2163B">
      <w:pPr>
        <w:pStyle w:val="ac"/>
        <w:spacing w:after="0" w:line="240" w:lineRule="auto"/>
        <w:ind w:firstLine="709"/>
        <w:jc w:val="both"/>
        <w:rPr>
          <w:rFonts w:ascii="Times New Roman" w:hAnsi="Times New Roman" w:cs="Times New Roman"/>
        </w:rPr>
      </w:pPr>
      <w:r w:rsidRPr="00697C8A">
        <w:rPr>
          <w:rFonts w:ascii="Times New Roman" w:hAnsi="Times New Roman" w:cs="Times New Roman"/>
        </w:rPr>
        <w:t>Упаковка опор должна обеспечивать защиту от повреждений, порчи (изнашивания), загрязнения во время хранения и транспортирования к месту использования по назначению, а также обеспечивает защиту от воздействия механических и климатических факторов во время транспортирования.</w:t>
      </w:r>
    </w:p>
    <w:p w:rsidR="00E004FF" w:rsidRPr="00697C8A" w:rsidRDefault="00E004FF" w:rsidP="00C2163B">
      <w:pPr>
        <w:spacing w:after="0" w:line="240" w:lineRule="auto"/>
        <w:ind w:firstLine="709"/>
        <w:jc w:val="both"/>
        <w:rPr>
          <w:rFonts w:ascii="Times New Roman" w:hAnsi="Times New Roman" w:cs="Times New Roman"/>
          <w:color w:val="000000"/>
        </w:rPr>
      </w:pPr>
      <w:r w:rsidRPr="00697C8A">
        <w:rPr>
          <w:rFonts w:ascii="Times New Roman" w:hAnsi="Times New Roman" w:cs="Times New Roman"/>
          <w:color w:val="000000"/>
        </w:rPr>
        <w:t xml:space="preserve"> Маркировка упаковки </w:t>
      </w:r>
      <w:r w:rsidRPr="00697C8A">
        <w:rPr>
          <w:rFonts w:ascii="Times New Roman" w:hAnsi="Times New Roman" w:cs="Times New Roman"/>
          <w:iCs/>
          <w:color w:val="000000"/>
          <w:spacing w:val="-4"/>
        </w:rPr>
        <w:t>опор должна</w:t>
      </w:r>
      <w:r w:rsidRPr="00697C8A">
        <w:rPr>
          <w:rFonts w:ascii="Times New Roman" w:hAnsi="Times New Roman" w:cs="Times New Roman"/>
          <w:color w:val="000000"/>
        </w:rPr>
        <w:t xml:space="preserve"> включать: </w:t>
      </w:r>
    </w:p>
    <w:p w:rsidR="00E004FF" w:rsidRPr="00697C8A" w:rsidRDefault="00E004FF" w:rsidP="00C2163B">
      <w:pPr>
        <w:widowControl w:val="0"/>
        <w:numPr>
          <w:ilvl w:val="0"/>
          <w:numId w:val="14"/>
        </w:numPr>
        <w:tabs>
          <w:tab w:val="clear" w:pos="709"/>
          <w:tab w:val="num" w:pos="0"/>
        </w:tabs>
        <w:suppressAutoHyphens/>
        <w:spacing w:after="0" w:line="240" w:lineRule="auto"/>
        <w:ind w:left="0" w:firstLine="709"/>
        <w:jc w:val="both"/>
        <w:rPr>
          <w:rFonts w:ascii="Times New Roman" w:hAnsi="Times New Roman" w:cs="Times New Roman"/>
          <w:color w:val="000000"/>
        </w:rPr>
      </w:pPr>
      <w:r w:rsidRPr="00697C8A">
        <w:rPr>
          <w:rFonts w:ascii="Times New Roman" w:hAnsi="Times New Roman" w:cs="Times New Roman"/>
          <w:color w:val="000000"/>
        </w:rPr>
        <w:t xml:space="preserve">-условное обозначение группы </w:t>
      </w:r>
      <w:r w:rsidRPr="00697C8A">
        <w:rPr>
          <w:rFonts w:ascii="Times New Roman" w:hAnsi="Times New Roman" w:cs="Times New Roman"/>
          <w:iCs/>
          <w:color w:val="000000"/>
          <w:spacing w:val="-4"/>
        </w:rPr>
        <w:t>опор</w:t>
      </w:r>
      <w:r w:rsidRPr="00697C8A">
        <w:rPr>
          <w:rFonts w:ascii="Times New Roman" w:hAnsi="Times New Roman" w:cs="Times New Roman"/>
          <w:color w:val="000000"/>
        </w:rPr>
        <w:t xml:space="preserve">, товарную марку (при наличии), обозначение номера изделия (при наличии); </w:t>
      </w:r>
    </w:p>
    <w:p w:rsidR="00E004FF" w:rsidRPr="00697C8A" w:rsidRDefault="00E004FF" w:rsidP="00C2163B">
      <w:pPr>
        <w:widowControl w:val="0"/>
        <w:numPr>
          <w:ilvl w:val="0"/>
          <w:numId w:val="14"/>
        </w:numPr>
        <w:tabs>
          <w:tab w:val="clear" w:pos="709"/>
          <w:tab w:val="num" w:pos="0"/>
        </w:tabs>
        <w:suppressAutoHyphens/>
        <w:spacing w:after="0" w:line="240" w:lineRule="auto"/>
        <w:ind w:left="0" w:firstLine="709"/>
        <w:jc w:val="both"/>
        <w:rPr>
          <w:rFonts w:ascii="Times New Roman" w:hAnsi="Times New Roman" w:cs="Times New Roman"/>
          <w:color w:val="000000"/>
        </w:rPr>
      </w:pPr>
      <w:r w:rsidRPr="00697C8A">
        <w:rPr>
          <w:rFonts w:ascii="Times New Roman" w:hAnsi="Times New Roman" w:cs="Times New Roman"/>
          <w:color w:val="000000"/>
        </w:rPr>
        <w:t xml:space="preserve">-страну-изготовителя, наименование предприятия-изготовителя, юридический адрес, товарный знак (при наличии); </w:t>
      </w:r>
    </w:p>
    <w:p w:rsidR="00E004FF" w:rsidRPr="00697C8A" w:rsidRDefault="00E004FF" w:rsidP="00C2163B">
      <w:pPr>
        <w:widowControl w:val="0"/>
        <w:numPr>
          <w:ilvl w:val="0"/>
          <w:numId w:val="14"/>
        </w:numPr>
        <w:tabs>
          <w:tab w:val="clear" w:pos="709"/>
          <w:tab w:val="num" w:pos="0"/>
        </w:tabs>
        <w:suppressAutoHyphens/>
        <w:spacing w:after="0" w:line="240" w:lineRule="auto"/>
        <w:ind w:left="0" w:firstLine="709"/>
        <w:jc w:val="both"/>
        <w:rPr>
          <w:rFonts w:ascii="Times New Roman" w:hAnsi="Times New Roman" w:cs="Times New Roman"/>
          <w:color w:val="000000"/>
        </w:rPr>
      </w:pPr>
      <w:r w:rsidRPr="00697C8A">
        <w:rPr>
          <w:rFonts w:ascii="Times New Roman" w:hAnsi="Times New Roman" w:cs="Times New Roman"/>
          <w:color w:val="000000"/>
        </w:rPr>
        <w:t xml:space="preserve">-номер артикула (при наличии); </w:t>
      </w:r>
    </w:p>
    <w:p w:rsidR="00E004FF" w:rsidRPr="00697C8A" w:rsidRDefault="00E004FF" w:rsidP="00C2163B">
      <w:pPr>
        <w:widowControl w:val="0"/>
        <w:numPr>
          <w:ilvl w:val="0"/>
          <w:numId w:val="14"/>
        </w:numPr>
        <w:tabs>
          <w:tab w:val="clear" w:pos="709"/>
          <w:tab w:val="num" w:pos="0"/>
        </w:tabs>
        <w:suppressAutoHyphens/>
        <w:spacing w:after="0" w:line="240" w:lineRule="auto"/>
        <w:ind w:left="0" w:firstLine="709"/>
        <w:jc w:val="both"/>
        <w:rPr>
          <w:rFonts w:ascii="Times New Roman" w:hAnsi="Times New Roman" w:cs="Times New Roman"/>
          <w:color w:val="000000"/>
        </w:rPr>
      </w:pPr>
      <w:r w:rsidRPr="00697C8A">
        <w:rPr>
          <w:rFonts w:ascii="Times New Roman" w:hAnsi="Times New Roman" w:cs="Times New Roman"/>
          <w:color w:val="000000"/>
        </w:rPr>
        <w:t xml:space="preserve">-количество изделий в упаковке; </w:t>
      </w:r>
    </w:p>
    <w:p w:rsidR="00E004FF" w:rsidRPr="00697C8A" w:rsidRDefault="00E004FF" w:rsidP="00C2163B">
      <w:pPr>
        <w:widowControl w:val="0"/>
        <w:numPr>
          <w:ilvl w:val="0"/>
          <w:numId w:val="14"/>
        </w:numPr>
        <w:tabs>
          <w:tab w:val="clear" w:pos="709"/>
          <w:tab w:val="num" w:pos="0"/>
        </w:tabs>
        <w:suppressAutoHyphens/>
        <w:spacing w:after="0" w:line="240" w:lineRule="auto"/>
        <w:ind w:left="0" w:firstLine="709"/>
        <w:jc w:val="both"/>
        <w:rPr>
          <w:rFonts w:ascii="Times New Roman" w:hAnsi="Times New Roman" w:cs="Times New Roman"/>
          <w:color w:val="000000"/>
        </w:rPr>
      </w:pPr>
      <w:r w:rsidRPr="00697C8A">
        <w:rPr>
          <w:rFonts w:ascii="Times New Roman" w:hAnsi="Times New Roman" w:cs="Times New Roman"/>
          <w:color w:val="000000"/>
        </w:rPr>
        <w:t xml:space="preserve">-дату (месяц, год) изготовления; </w:t>
      </w:r>
    </w:p>
    <w:p w:rsidR="00E004FF" w:rsidRPr="00697C8A" w:rsidRDefault="00E004FF" w:rsidP="00C2163B">
      <w:pPr>
        <w:widowControl w:val="0"/>
        <w:numPr>
          <w:ilvl w:val="0"/>
          <w:numId w:val="14"/>
        </w:numPr>
        <w:tabs>
          <w:tab w:val="clear" w:pos="709"/>
          <w:tab w:val="num" w:pos="0"/>
        </w:tabs>
        <w:suppressAutoHyphens/>
        <w:spacing w:after="0" w:line="240" w:lineRule="auto"/>
        <w:ind w:left="0" w:firstLine="709"/>
        <w:jc w:val="both"/>
        <w:rPr>
          <w:rFonts w:ascii="Times New Roman" w:hAnsi="Times New Roman" w:cs="Times New Roman"/>
          <w:color w:val="000000"/>
        </w:rPr>
      </w:pPr>
      <w:r w:rsidRPr="00697C8A">
        <w:rPr>
          <w:rFonts w:ascii="Times New Roman" w:hAnsi="Times New Roman" w:cs="Times New Roman"/>
          <w:color w:val="000000"/>
        </w:rPr>
        <w:t xml:space="preserve">-гарантийный срок годности; </w:t>
      </w:r>
    </w:p>
    <w:p w:rsidR="00E004FF" w:rsidRPr="00697C8A" w:rsidRDefault="00E004FF" w:rsidP="00C2163B">
      <w:pPr>
        <w:widowControl w:val="0"/>
        <w:numPr>
          <w:ilvl w:val="0"/>
          <w:numId w:val="14"/>
        </w:numPr>
        <w:tabs>
          <w:tab w:val="clear" w:pos="709"/>
          <w:tab w:val="num" w:pos="0"/>
        </w:tabs>
        <w:suppressAutoHyphens/>
        <w:spacing w:after="0" w:line="240" w:lineRule="auto"/>
        <w:ind w:left="0" w:firstLine="709"/>
        <w:jc w:val="both"/>
        <w:rPr>
          <w:rFonts w:ascii="Times New Roman" w:hAnsi="Times New Roman" w:cs="Times New Roman"/>
          <w:color w:val="000000"/>
        </w:rPr>
      </w:pPr>
      <w:r w:rsidRPr="00697C8A">
        <w:rPr>
          <w:rFonts w:ascii="Times New Roman" w:hAnsi="Times New Roman" w:cs="Times New Roman"/>
          <w:color w:val="000000"/>
        </w:rPr>
        <w:t xml:space="preserve">-правила использования (при необходимости); </w:t>
      </w:r>
    </w:p>
    <w:p w:rsidR="00E004FF" w:rsidRPr="00697C8A" w:rsidRDefault="00E004FF" w:rsidP="00C2163B">
      <w:pPr>
        <w:widowControl w:val="0"/>
        <w:numPr>
          <w:ilvl w:val="0"/>
          <w:numId w:val="14"/>
        </w:numPr>
        <w:tabs>
          <w:tab w:val="clear" w:pos="709"/>
          <w:tab w:val="num" w:pos="0"/>
        </w:tabs>
        <w:suppressAutoHyphens/>
        <w:spacing w:after="0" w:line="240" w:lineRule="auto"/>
        <w:ind w:left="0" w:firstLine="709"/>
        <w:jc w:val="both"/>
        <w:rPr>
          <w:rFonts w:ascii="Times New Roman" w:hAnsi="Times New Roman" w:cs="Times New Roman"/>
          <w:color w:val="000000"/>
        </w:rPr>
      </w:pPr>
      <w:r w:rsidRPr="00697C8A">
        <w:rPr>
          <w:rFonts w:ascii="Times New Roman" w:hAnsi="Times New Roman" w:cs="Times New Roman"/>
          <w:color w:val="000000"/>
        </w:rPr>
        <w:t xml:space="preserve">-штриховой код изделия (при наличии); </w:t>
      </w:r>
    </w:p>
    <w:p w:rsidR="00E004FF" w:rsidRDefault="00E004FF" w:rsidP="00C2163B">
      <w:pPr>
        <w:pStyle w:val="aa"/>
        <w:ind w:firstLine="709"/>
        <w:jc w:val="both"/>
        <w:rPr>
          <w:rFonts w:ascii="Times New Roman" w:hAnsi="Times New Roman" w:cs="Times New Roman"/>
          <w:color w:val="000000"/>
          <w:sz w:val="22"/>
          <w:szCs w:val="22"/>
        </w:rPr>
      </w:pPr>
      <w:r w:rsidRPr="00697C8A">
        <w:rPr>
          <w:rFonts w:ascii="Times New Roman" w:hAnsi="Times New Roman" w:cs="Times New Roman"/>
          <w:color w:val="000000"/>
          <w:sz w:val="22"/>
          <w:szCs w:val="22"/>
        </w:rPr>
        <w:t>-информацию о сертификации (при наличии).</w:t>
      </w:r>
    </w:p>
    <w:p w:rsidR="001E7D82" w:rsidRPr="00350B26" w:rsidRDefault="001E7D82" w:rsidP="00350B26">
      <w:pPr>
        <w:keepNext/>
        <w:tabs>
          <w:tab w:val="left" w:pos="0"/>
          <w:tab w:val="left" w:pos="993"/>
        </w:tabs>
        <w:autoSpaceDE w:val="0"/>
        <w:autoSpaceDN w:val="0"/>
        <w:adjustRightInd w:val="0"/>
        <w:spacing w:after="0" w:line="240" w:lineRule="auto"/>
        <w:ind w:firstLine="709"/>
        <w:jc w:val="both"/>
        <w:rPr>
          <w:rFonts w:ascii="Times New Roman" w:hAnsi="Times New Roman" w:cs="Times New Roman"/>
          <w:lang w:eastAsia="ru-RU"/>
        </w:rPr>
      </w:pPr>
    </w:p>
    <w:p w:rsidR="00923087" w:rsidRPr="00350B26" w:rsidRDefault="00923087" w:rsidP="00350B26">
      <w:pPr>
        <w:spacing w:after="0" w:line="240" w:lineRule="auto"/>
        <w:ind w:firstLine="709"/>
        <w:jc w:val="both"/>
        <w:rPr>
          <w:rFonts w:ascii="Times New Roman" w:hAnsi="Times New Roman" w:cs="Times New Roman"/>
          <w:color w:val="000000"/>
        </w:rPr>
      </w:pPr>
      <w:r w:rsidRPr="00350B26">
        <w:rPr>
          <w:rFonts w:ascii="Times New Roman" w:hAnsi="Times New Roman" w:cs="Times New Roman"/>
          <w:color w:val="000000"/>
        </w:rPr>
        <w:t>Товар должен быть новый, надлежащего качества, не иметь дефектов, связанных с разработкой, материалами или качеством изготовления, либо проявляющихся в результате действия или упущения Поставщика при нормальном использовании в обычных условиях эксплуатации.</w:t>
      </w:r>
    </w:p>
    <w:p w:rsidR="00923087" w:rsidRPr="00350B26" w:rsidRDefault="00923087" w:rsidP="00350B26">
      <w:pPr>
        <w:spacing w:after="0" w:line="240" w:lineRule="auto"/>
        <w:ind w:firstLine="709"/>
        <w:jc w:val="both"/>
        <w:rPr>
          <w:rFonts w:ascii="Times New Roman" w:hAnsi="Times New Roman" w:cs="Times New Roman"/>
          <w:color w:val="000000"/>
        </w:rPr>
      </w:pPr>
      <w:r w:rsidRPr="00350B26">
        <w:rPr>
          <w:rFonts w:ascii="Times New Roman" w:hAnsi="Times New Roman" w:cs="Times New Roman"/>
          <w:color w:val="000000"/>
        </w:rPr>
        <w:t>Гарантийный срок - 12 месяцев</w:t>
      </w:r>
      <w:r w:rsidRPr="00350B26">
        <w:rPr>
          <w:rFonts w:ascii="Times New Roman" w:hAnsi="Times New Roman" w:cs="Times New Roman"/>
        </w:rPr>
        <w:t xml:space="preserve"> с момента подписания Получателем Акта сдачи-приемки Товара.                                                                   </w:t>
      </w:r>
    </w:p>
    <w:p w:rsidR="00923087" w:rsidRPr="00350B26" w:rsidRDefault="00923087" w:rsidP="00350B26">
      <w:pPr>
        <w:keepNext/>
        <w:tabs>
          <w:tab w:val="left" w:pos="0"/>
          <w:tab w:val="left" w:pos="993"/>
        </w:tabs>
        <w:autoSpaceDE w:val="0"/>
        <w:autoSpaceDN w:val="0"/>
        <w:adjustRightInd w:val="0"/>
        <w:spacing w:after="0" w:line="240" w:lineRule="auto"/>
        <w:ind w:firstLine="709"/>
        <w:jc w:val="both"/>
        <w:rPr>
          <w:rFonts w:ascii="Times New Roman" w:hAnsi="Times New Roman" w:cs="Times New Roman"/>
          <w:lang w:eastAsia="ru-RU"/>
        </w:rPr>
      </w:pPr>
      <w:r w:rsidRPr="00350B26">
        <w:rPr>
          <w:rFonts w:ascii="Times New Roman" w:hAnsi="Times New Roman" w:cs="Times New Roman"/>
          <w:bCs/>
        </w:rPr>
        <w:t xml:space="preserve">Срок пользования Товаром </w:t>
      </w:r>
      <w:r w:rsidRPr="00350B26">
        <w:rPr>
          <w:rFonts w:ascii="Times New Roman" w:hAnsi="Times New Roman" w:cs="Times New Roman"/>
          <w:color w:val="000000"/>
        </w:rPr>
        <w:t>не менее 2 лет с даты предоставления его Получателю.</w:t>
      </w:r>
    </w:p>
    <w:p w:rsidR="0039000D" w:rsidRDefault="001517CC" w:rsidP="00750355">
      <w:pPr>
        <w:keepNext/>
        <w:tabs>
          <w:tab w:val="left" w:pos="0"/>
          <w:tab w:val="left" w:pos="993"/>
        </w:tabs>
        <w:autoSpaceDE w:val="0"/>
        <w:autoSpaceDN w:val="0"/>
        <w:adjustRightInd w:val="0"/>
        <w:spacing w:after="0" w:line="240" w:lineRule="auto"/>
        <w:ind w:firstLine="709"/>
        <w:jc w:val="both"/>
        <w:rPr>
          <w:rFonts w:ascii="Times New Roman" w:hAnsi="Times New Roman" w:cs="Times New Roman"/>
          <w:lang w:eastAsia="ru-RU"/>
        </w:rPr>
      </w:pPr>
      <w:r w:rsidRPr="001517CC">
        <w:rPr>
          <w:rFonts w:ascii="Times New Roman" w:hAnsi="Times New Roman" w:cs="Times New Roman"/>
          <w:lang w:eastAsia="ru-RU"/>
        </w:rPr>
        <w:t xml:space="preserve">Информация для переноса </w:t>
      </w:r>
      <w:r w:rsidR="00C70302">
        <w:rPr>
          <w:rFonts w:ascii="Times New Roman" w:hAnsi="Times New Roman" w:cs="Times New Roman"/>
          <w:lang w:eastAsia="ru-RU"/>
        </w:rPr>
        <w:t xml:space="preserve">выше указанных </w:t>
      </w:r>
      <w:r w:rsidR="00741703">
        <w:rPr>
          <w:rFonts w:ascii="Times New Roman" w:hAnsi="Times New Roman" w:cs="Times New Roman"/>
          <w:lang w:eastAsia="ru-RU"/>
        </w:rPr>
        <w:t xml:space="preserve">характеристик </w:t>
      </w:r>
      <w:r w:rsidRPr="001517CC">
        <w:rPr>
          <w:rFonts w:ascii="Times New Roman" w:hAnsi="Times New Roman" w:cs="Times New Roman"/>
          <w:lang w:eastAsia="ru-RU"/>
        </w:rPr>
        <w:t>в оцифрованный формат</w:t>
      </w:r>
      <w:r w:rsidR="00C70302">
        <w:rPr>
          <w:rFonts w:ascii="Times New Roman" w:hAnsi="Times New Roman" w:cs="Times New Roman"/>
          <w:lang w:eastAsia="ru-RU"/>
        </w:rPr>
        <w:t xml:space="preserve"> для размещения структурированного описания объекта закупки</w:t>
      </w:r>
    </w:p>
    <w:tbl>
      <w:tblPr>
        <w:tblStyle w:val="a6"/>
        <w:tblW w:w="15719" w:type="dxa"/>
        <w:tblLook w:val="04A0" w:firstRow="1" w:lastRow="0" w:firstColumn="1" w:lastColumn="0" w:noHBand="0" w:noVBand="1"/>
      </w:tblPr>
      <w:tblGrid>
        <w:gridCol w:w="543"/>
        <w:gridCol w:w="1266"/>
        <w:gridCol w:w="1936"/>
        <w:gridCol w:w="1310"/>
        <w:gridCol w:w="4665"/>
        <w:gridCol w:w="1397"/>
        <w:gridCol w:w="1272"/>
        <w:gridCol w:w="862"/>
        <w:gridCol w:w="862"/>
        <w:gridCol w:w="1024"/>
        <w:gridCol w:w="582"/>
      </w:tblGrid>
      <w:tr w:rsidR="00506C27" w:rsidRPr="00F5760D" w:rsidTr="0091470A">
        <w:tc>
          <w:tcPr>
            <w:tcW w:w="543" w:type="dxa"/>
          </w:tcPr>
          <w:p w:rsidR="00506C27" w:rsidRPr="00F5760D" w:rsidRDefault="00506C27" w:rsidP="00CC7E21">
            <w:pPr>
              <w:jc w:val="both"/>
              <w:rPr>
                <w:rFonts w:ascii="Times New Roman" w:eastAsia="Calibri" w:hAnsi="Times New Roman" w:cs="Times New Roman"/>
                <w:spacing w:val="-1"/>
                <w:sz w:val="16"/>
                <w:szCs w:val="16"/>
                <w:lang w:eastAsia="zh-CN" w:bidi="hi-IN"/>
              </w:rPr>
            </w:pPr>
            <w:r w:rsidRPr="00F5760D">
              <w:rPr>
                <w:rFonts w:ascii="Times New Roman" w:eastAsia="Calibri" w:hAnsi="Times New Roman" w:cs="Times New Roman"/>
                <w:spacing w:val="-1"/>
                <w:sz w:val="16"/>
                <w:szCs w:val="16"/>
                <w:lang w:eastAsia="zh-CN" w:bidi="hi-IN"/>
              </w:rPr>
              <w:t>№ п/п</w:t>
            </w:r>
          </w:p>
        </w:tc>
        <w:tc>
          <w:tcPr>
            <w:tcW w:w="1266" w:type="dxa"/>
            <w:shd w:val="clear" w:color="auto" w:fill="auto"/>
          </w:tcPr>
          <w:p w:rsidR="00506C27" w:rsidRPr="00F5760D" w:rsidRDefault="00506C27" w:rsidP="00CC7E21">
            <w:pPr>
              <w:jc w:val="both"/>
              <w:rPr>
                <w:rFonts w:ascii="Times New Roman" w:eastAsia="Calibri" w:hAnsi="Times New Roman" w:cs="Times New Roman"/>
                <w:spacing w:val="-1"/>
                <w:sz w:val="16"/>
                <w:szCs w:val="16"/>
                <w:lang w:eastAsia="zh-CN" w:bidi="hi-IN"/>
              </w:rPr>
            </w:pPr>
            <w:r w:rsidRPr="00F5760D">
              <w:rPr>
                <w:rFonts w:ascii="Times New Roman" w:eastAsia="Calibri" w:hAnsi="Times New Roman" w:cs="Times New Roman"/>
                <w:spacing w:val="-1"/>
                <w:sz w:val="16"/>
                <w:szCs w:val="16"/>
                <w:lang w:eastAsia="zh-CN" w:bidi="hi-IN"/>
              </w:rPr>
              <w:t>Наименование товара</w:t>
            </w:r>
          </w:p>
        </w:tc>
        <w:tc>
          <w:tcPr>
            <w:tcW w:w="1936" w:type="dxa"/>
            <w:shd w:val="clear" w:color="auto" w:fill="auto"/>
          </w:tcPr>
          <w:p w:rsidR="00506C27" w:rsidRPr="00F5760D" w:rsidRDefault="00506C27" w:rsidP="00CC7E21">
            <w:pPr>
              <w:jc w:val="both"/>
              <w:rPr>
                <w:rFonts w:ascii="Times New Roman" w:eastAsia="Calibri" w:hAnsi="Times New Roman" w:cs="Times New Roman"/>
                <w:spacing w:val="-1"/>
                <w:sz w:val="16"/>
                <w:szCs w:val="16"/>
                <w:lang w:eastAsia="zh-CN" w:bidi="hi-IN"/>
              </w:rPr>
            </w:pPr>
            <w:r w:rsidRPr="00F5760D">
              <w:rPr>
                <w:rFonts w:ascii="Times New Roman" w:eastAsia="Calibri" w:hAnsi="Times New Roman" w:cs="Times New Roman"/>
                <w:spacing w:val="-1"/>
                <w:sz w:val="16"/>
                <w:szCs w:val="16"/>
                <w:lang w:eastAsia="zh-CN" w:bidi="hi-IN"/>
              </w:rPr>
              <w:t>Наименование характеристики</w:t>
            </w:r>
          </w:p>
        </w:tc>
        <w:tc>
          <w:tcPr>
            <w:tcW w:w="1310" w:type="dxa"/>
            <w:shd w:val="clear" w:color="auto" w:fill="auto"/>
          </w:tcPr>
          <w:p w:rsidR="00506C27" w:rsidRPr="00F5760D" w:rsidRDefault="00506C27" w:rsidP="00CC7E21">
            <w:pPr>
              <w:jc w:val="both"/>
              <w:rPr>
                <w:rFonts w:ascii="Times New Roman" w:eastAsia="Calibri" w:hAnsi="Times New Roman" w:cs="Times New Roman"/>
                <w:spacing w:val="-1"/>
                <w:sz w:val="16"/>
                <w:szCs w:val="16"/>
                <w:lang w:eastAsia="zh-CN" w:bidi="hi-IN"/>
              </w:rPr>
            </w:pPr>
            <w:r w:rsidRPr="00F5760D">
              <w:rPr>
                <w:rFonts w:ascii="Times New Roman" w:eastAsia="Calibri" w:hAnsi="Times New Roman" w:cs="Times New Roman"/>
                <w:spacing w:val="-1"/>
                <w:sz w:val="16"/>
                <w:szCs w:val="16"/>
                <w:lang w:eastAsia="zh-CN" w:bidi="hi-IN"/>
              </w:rPr>
              <w:t>Тип характеристики</w:t>
            </w:r>
          </w:p>
        </w:tc>
        <w:tc>
          <w:tcPr>
            <w:tcW w:w="4665" w:type="dxa"/>
            <w:shd w:val="clear" w:color="auto" w:fill="auto"/>
          </w:tcPr>
          <w:p w:rsidR="00506C27" w:rsidRPr="00F5760D" w:rsidRDefault="00506C27" w:rsidP="00CC7E21">
            <w:pPr>
              <w:jc w:val="both"/>
              <w:rPr>
                <w:rFonts w:ascii="Times New Roman" w:eastAsia="Calibri" w:hAnsi="Times New Roman" w:cs="Times New Roman"/>
                <w:spacing w:val="-1"/>
                <w:sz w:val="16"/>
                <w:szCs w:val="16"/>
                <w:lang w:eastAsia="zh-CN" w:bidi="hi-IN"/>
              </w:rPr>
            </w:pPr>
            <w:r w:rsidRPr="00F5760D">
              <w:rPr>
                <w:rFonts w:ascii="Times New Roman" w:eastAsia="Calibri" w:hAnsi="Times New Roman" w:cs="Times New Roman"/>
                <w:spacing w:val="-1"/>
                <w:sz w:val="16"/>
                <w:szCs w:val="16"/>
                <w:lang w:eastAsia="zh-CN" w:bidi="hi-IN"/>
              </w:rPr>
              <w:t>Описание</w:t>
            </w:r>
          </w:p>
        </w:tc>
        <w:tc>
          <w:tcPr>
            <w:tcW w:w="1397" w:type="dxa"/>
            <w:shd w:val="clear" w:color="auto" w:fill="auto"/>
          </w:tcPr>
          <w:p w:rsidR="00506C27" w:rsidRPr="00F5760D" w:rsidRDefault="00506C27" w:rsidP="00CC7E21">
            <w:pPr>
              <w:jc w:val="both"/>
              <w:rPr>
                <w:rFonts w:ascii="Times New Roman" w:eastAsia="Calibri" w:hAnsi="Times New Roman" w:cs="Times New Roman"/>
                <w:spacing w:val="-1"/>
                <w:sz w:val="16"/>
                <w:szCs w:val="16"/>
                <w:lang w:eastAsia="zh-CN" w:bidi="hi-IN"/>
              </w:rPr>
            </w:pPr>
            <w:r w:rsidRPr="00F5760D">
              <w:rPr>
                <w:rFonts w:ascii="Times New Roman" w:hAnsi="Times New Roman" w:cs="Times New Roman"/>
                <w:sz w:val="16"/>
                <w:szCs w:val="16"/>
              </w:rPr>
              <w:t>Инструкция по заполнению характеристик в заявке</w:t>
            </w:r>
          </w:p>
        </w:tc>
        <w:tc>
          <w:tcPr>
            <w:tcW w:w="1272" w:type="dxa"/>
            <w:shd w:val="clear" w:color="auto" w:fill="auto"/>
          </w:tcPr>
          <w:p w:rsidR="00506C27" w:rsidRPr="00F5760D" w:rsidRDefault="00506C27" w:rsidP="00CC7E21">
            <w:pPr>
              <w:jc w:val="both"/>
              <w:rPr>
                <w:rFonts w:ascii="Times New Roman" w:eastAsia="Calibri" w:hAnsi="Times New Roman" w:cs="Times New Roman"/>
                <w:spacing w:val="-1"/>
                <w:sz w:val="16"/>
                <w:szCs w:val="16"/>
                <w:lang w:eastAsia="zh-CN" w:bidi="hi-IN"/>
              </w:rPr>
            </w:pPr>
            <w:proofErr w:type="spellStart"/>
            <w:r w:rsidRPr="00F5760D">
              <w:rPr>
                <w:rFonts w:ascii="Times New Roman" w:eastAsia="Calibri" w:hAnsi="Times New Roman" w:cs="Times New Roman"/>
                <w:spacing w:val="-1"/>
                <w:sz w:val="16"/>
                <w:szCs w:val="16"/>
                <w:lang w:eastAsia="zh-CN" w:bidi="hi-IN"/>
              </w:rPr>
              <w:t>Ед</w:t>
            </w:r>
            <w:proofErr w:type="spellEnd"/>
            <w:r w:rsidRPr="00F5760D">
              <w:rPr>
                <w:rFonts w:ascii="Times New Roman" w:eastAsia="Calibri" w:hAnsi="Times New Roman" w:cs="Times New Roman"/>
                <w:spacing w:val="-1"/>
                <w:sz w:val="16"/>
                <w:szCs w:val="16"/>
                <w:lang w:eastAsia="zh-CN" w:bidi="hi-IN"/>
              </w:rPr>
              <w:t xml:space="preserve"> измерения</w:t>
            </w:r>
          </w:p>
        </w:tc>
        <w:tc>
          <w:tcPr>
            <w:tcW w:w="862" w:type="dxa"/>
            <w:shd w:val="clear" w:color="auto" w:fill="auto"/>
          </w:tcPr>
          <w:p w:rsidR="00506C27" w:rsidRPr="00F5760D" w:rsidRDefault="00506C27" w:rsidP="00CC7E21">
            <w:pPr>
              <w:jc w:val="both"/>
              <w:rPr>
                <w:rFonts w:ascii="Times New Roman" w:eastAsia="Calibri" w:hAnsi="Times New Roman" w:cs="Times New Roman"/>
                <w:spacing w:val="-1"/>
                <w:sz w:val="16"/>
                <w:szCs w:val="16"/>
                <w:lang w:eastAsia="zh-CN" w:bidi="hi-IN"/>
              </w:rPr>
            </w:pPr>
            <w:r w:rsidRPr="00F5760D">
              <w:rPr>
                <w:rFonts w:ascii="Times New Roman" w:eastAsia="Calibri" w:hAnsi="Times New Roman" w:cs="Times New Roman"/>
                <w:spacing w:val="-1"/>
                <w:sz w:val="16"/>
                <w:szCs w:val="16"/>
                <w:lang w:eastAsia="zh-CN" w:bidi="hi-IN"/>
              </w:rPr>
              <w:t>Диапазон от</w:t>
            </w:r>
          </w:p>
        </w:tc>
        <w:tc>
          <w:tcPr>
            <w:tcW w:w="862" w:type="dxa"/>
            <w:shd w:val="clear" w:color="auto" w:fill="auto"/>
          </w:tcPr>
          <w:p w:rsidR="00506C27" w:rsidRPr="00F5760D" w:rsidRDefault="00506C27" w:rsidP="00CC7E21">
            <w:pPr>
              <w:jc w:val="both"/>
              <w:rPr>
                <w:rFonts w:ascii="Times New Roman" w:eastAsia="Calibri" w:hAnsi="Times New Roman" w:cs="Times New Roman"/>
                <w:spacing w:val="-1"/>
                <w:sz w:val="16"/>
                <w:szCs w:val="16"/>
                <w:lang w:eastAsia="zh-CN" w:bidi="hi-IN"/>
              </w:rPr>
            </w:pPr>
            <w:r w:rsidRPr="00F5760D">
              <w:rPr>
                <w:rFonts w:ascii="Times New Roman" w:eastAsia="Calibri" w:hAnsi="Times New Roman" w:cs="Times New Roman"/>
                <w:spacing w:val="-1"/>
                <w:sz w:val="16"/>
                <w:szCs w:val="16"/>
                <w:lang w:eastAsia="zh-CN" w:bidi="hi-IN"/>
              </w:rPr>
              <w:t>Диапазон до</w:t>
            </w:r>
          </w:p>
        </w:tc>
        <w:tc>
          <w:tcPr>
            <w:tcW w:w="1024" w:type="dxa"/>
            <w:shd w:val="clear" w:color="auto" w:fill="auto"/>
          </w:tcPr>
          <w:p w:rsidR="00506C27" w:rsidRPr="00F5760D" w:rsidRDefault="00506C27" w:rsidP="00CC7E21">
            <w:pPr>
              <w:jc w:val="both"/>
              <w:rPr>
                <w:rFonts w:ascii="Times New Roman" w:eastAsia="Calibri" w:hAnsi="Times New Roman" w:cs="Times New Roman"/>
                <w:spacing w:val="-1"/>
                <w:sz w:val="16"/>
                <w:szCs w:val="16"/>
                <w:lang w:eastAsia="zh-CN" w:bidi="hi-IN"/>
              </w:rPr>
            </w:pPr>
            <w:r w:rsidRPr="00F5760D">
              <w:rPr>
                <w:rFonts w:ascii="Times New Roman" w:hAnsi="Times New Roman" w:cs="Times New Roman"/>
                <w:sz w:val="16"/>
                <w:szCs w:val="16"/>
              </w:rPr>
              <w:t>Конкретное значение</w:t>
            </w:r>
          </w:p>
        </w:tc>
        <w:tc>
          <w:tcPr>
            <w:tcW w:w="582" w:type="dxa"/>
            <w:shd w:val="clear" w:color="auto" w:fill="auto"/>
          </w:tcPr>
          <w:p w:rsidR="00506C27" w:rsidRPr="00F5760D" w:rsidRDefault="00506C27" w:rsidP="00CC7E21">
            <w:pPr>
              <w:jc w:val="both"/>
              <w:rPr>
                <w:rFonts w:ascii="Times New Roman" w:eastAsia="Calibri" w:hAnsi="Times New Roman" w:cs="Times New Roman"/>
                <w:spacing w:val="-1"/>
                <w:sz w:val="16"/>
                <w:szCs w:val="16"/>
                <w:lang w:eastAsia="zh-CN" w:bidi="hi-IN"/>
              </w:rPr>
            </w:pPr>
            <w:r w:rsidRPr="00F5760D">
              <w:rPr>
                <w:rFonts w:ascii="Times New Roman" w:eastAsia="Calibri" w:hAnsi="Times New Roman" w:cs="Times New Roman"/>
                <w:spacing w:val="-1"/>
                <w:sz w:val="16"/>
                <w:szCs w:val="16"/>
                <w:lang w:eastAsia="zh-CN" w:bidi="hi-IN"/>
              </w:rPr>
              <w:t>Кол-во</w:t>
            </w:r>
          </w:p>
        </w:tc>
      </w:tr>
      <w:tr w:rsidR="002568D0" w:rsidRPr="00F5760D" w:rsidTr="0091470A">
        <w:tc>
          <w:tcPr>
            <w:tcW w:w="543" w:type="dxa"/>
            <w:vMerge w:val="restart"/>
          </w:tcPr>
          <w:p w:rsidR="002568D0" w:rsidRPr="00F5760D" w:rsidRDefault="002568D0" w:rsidP="00F37FF8">
            <w:pPr>
              <w:snapToGrid w:val="0"/>
              <w:jc w:val="center"/>
              <w:rPr>
                <w:rFonts w:ascii="Times New Roman" w:hAnsi="Times New Roman" w:cs="Times New Roman"/>
                <w:sz w:val="16"/>
                <w:szCs w:val="16"/>
              </w:rPr>
            </w:pPr>
            <w:r w:rsidRPr="00F5760D">
              <w:rPr>
                <w:rFonts w:ascii="Times New Roman" w:hAnsi="Times New Roman" w:cs="Times New Roman"/>
                <w:sz w:val="16"/>
                <w:szCs w:val="16"/>
              </w:rPr>
              <w:t>1</w:t>
            </w:r>
          </w:p>
        </w:tc>
        <w:tc>
          <w:tcPr>
            <w:tcW w:w="1266" w:type="dxa"/>
            <w:vMerge w:val="restart"/>
            <w:shd w:val="clear" w:color="auto" w:fill="auto"/>
          </w:tcPr>
          <w:p w:rsidR="002568D0" w:rsidRPr="00F5760D" w:rsidRDefault="002568D0" w:rsidP="00E00468">
            <w:pPr>
              <w:jc w:val="center"/>
              <w:rPr>
                <w:rFonts w:ascii="Times New Roman" w:hAnsi="Times New Roman" w:cs="Times New Roman"/>
                <w:bCs/>
                <w:sz w:val="16"/>
                <w:szCs w:val="16"/>
              </w:rPr>
            </w:pPr>
            <w:r w:rsidRPr="00F5760D">
              <w:rPr>
                <w:rFonts w:ascii="Times New Roman" w:hAnsi="Times New Roman" w:cs="Times New Roman"/>
                <w:sz w:val="16"/>
                <w:szCs w:val="16"/>
              </w:rPr>
              <w:t>Опора для сидения для детей-инвалидов</w:t>
            </w:r>
            <w:r w:rsidRPr="00F5760D">
              <w:rPr>
                <w:rFonts w:ascii="Times New Roman" w:hAnsi="Times New Roman" w:cs="Times New Roman"/>
                <w:bCs/>
                <w:sz w:val="16"/>
                <w:szCs w:val="16"/>
              </w:rPr>
              <w:t xml:space="preserve"> </w:t>
            </w:r>
          </w:p>
          <w:p w:rsidR="002568D0" w:rsidRPr="00F5760D" w:rsidRDefault="002568D0" w:rsidP="00EE6479">
            <w:pPr>
              <w:jc w:val="both"/>
              <w:rPr>
                <w:rFonts w:ascii="Times New Roman" w:eastAsia="Calibri" w:hAnsi="Times New Roman" w:cs="Times New Roman"/>
                <w:spacing w:val="-1"/>
                <w:sz w:val="16"/>
                <w:szCs w:val="16"/>
                <w:lang w:eastAsia="zh-CN" w:bidi="hi-IN"/>
              </w:rPr>
            </w:pPr>
          </w:p>
        </w:tc>
        <w:tc>
          <w:tcPr>
            <w:tcW w:w="1936" w:type="dxa"/>
            <w:vMerge w:val="restart"/>
            <w:shd w:val="clear" w:color="auto" w:fill="auto"/>
          </w:tcPr>
          <w:p w:rsidR="002568D0" w:rsidRPr="00F5760D" w:rsidRDefault="002568D0" w:rsidP="00CC7E21">
            <w:pPr>
              <w:jc w:val="both"/>
              <w:rPr>
                <w:rFonts w:ascii="Times New Roman" w:eastAsia="Calibri" w:hAnsi="Times New Roman" w:cs="Times New Roman"/>
                <w:spacing w:val="-1"/>
                <w:sz w:val="16"/>
                <w:szCs w:val="16"/>
                <w:lang w:eastAsia="zh-CN" w:bidi="hi-IN"/>
              </w:rPr>
            </w:pPr>
            <w:r w:rsidRPr="00F5760D">
              <w:rPr>
                <w:rFonts w:ascii="Times New Roman" w:eastAsia="Calibri" w:hAnsi="Times New Roman" w:cs="Times New Roman"/>
                <w:spacing w:val="-1"/>
                <w:sz w:val="16"/>
                <w:szCs w:val="16"/>
                <w:lang w:eastAsia="zh-CN" w:bidi="hi-IN"/>
              </w:rPr>
              <w:t>Описание</w:t>
            </w:r>
          </w:p>
        </w:tc>
        <w:tc>
          <w:tcPr>
            <w:tcW w:w="1310" w:type="dxa"/>
            <w:vMerge w:val="restart"/>
            <w:shd w:val="clear" w:color="auto" w:fill="auto"/>
          </w:tcPr>
          <w:p w:rsidR="002568D0" w:rsidRPr="00F5760D" w:rsidRDefault="002568D0" w:rsidP="00CC7E21">
            <w:pPr>
              <w:jc w:val="both"/>
              <w:rPr>
                <w:rFonts w:ascii="Times New Roman" w:eastAsia="Calibri" w:hAnsi="Times New Roman" w:cs="Times New Roman"/>
                <w:spacing w:val="-1"/>
                <w:sz w:val="16"/>
                <w:szCs w:val="16"/>
                <w:lang w:eastAsia="zh-CN" w:bidi="hi-IN"/>
              </w:rPr>
            </w:pPr>
            <w:r w:rsidRPr="00F5760D">
              <w:rPr>
                <w:rFonts w:ascii="Times New Roman" w:eastAsia="Calibri" w:hAnsi="Times New Roman" w:cs="Times New Roman"/>
                <w:spacing w:val="-1"/>
                <w:sz w:val="16"/>
                <w:szCs w:val="16"/>
                <w:lang w:eastAsia="zh-CN" w:bidi="hi-IN"/>
              </w:rPr>
              <w:t>Качественная</w:t>
            </w:r>
          </w:p>
        </w:tc>
        <w:tc>
          <w:tcPr>
            <w:tcW w:w="4665" w:type="dxa"/>
            <w:vMerge w:val="restart"/>
            <w:shd w:val="clear" w:color="auto" w:fill="auto"/>
          </w:tcPr>
          <w:p w:rsidR="002568D0" w:rsidRDefault="002568D0" w:rsidP="0096445E">
            <w:pPr>
              <w:widowControl w:val="0"/>
              <w:jc w:val="both"/>
              <w:rPr>
                <w:rFonts w:ascii="Times New Roman" w:hAnsi="Times New Roman" w:cs="Times New Roman"/>
                <w:sz w:val="16"/>
                <w:szCs w:val="16"/>
              </w:rPr>
            </w:pPr>
            <w:r w:rsidRPr="00F5760D">
              <w:rPr>
                <w:rFonts w:ascii="Times New Roman" w:hAnsi="Times New Roman" w:cs="Times New Roman"/>
                <w:sz w:val="16"/>
                <w:szCs w:val="16"/>
              </w:rPr>
              <w:t xml:space="preserve">Опора для сидения с анатомической спинкой помогает тормозить рефлекс </w:t>
            </w:r>
            <w:proofErr w:type="spellStart"/>
            <w:r w:rsidRPr="00F5760D">
              <w:rPr>
                <w:rFonts w:ascii="Times New Roman" w:hAnsi="Times New Roman" w:cs="Times New Roman"/>
                <w:sz w:val="16"/>
                <w:szCs w:val="16"/>
              </w:rPr>
              <w:t>переразгибания</w:t>
            </w:r>
            <w:proofErr w:type="spellEnd"/>
            <w:r w:rsidRPr="00F5760D">
              <w:rPr>
                <w:rFonts w:ascii="Times New Roman" w:hAnsi="Times New Roman" w:cs="Times New Roman"/>
                <w:sz w:val="16"/>
                <w:szCs w:val="16"/>
              </w:rPr>
              <w:t xml:space="preserve">, расслабляет спастические мышцы, устраняет контрактуры, позволяет корректировать патологические позы, создает комфортное положение. Имеет съёмный столик, подножку, регулируемую до горизонтального положения и фиксаторы стоп. Опора снабжена съемным </w:t>
            </w:r>
            <w:r w:rsidRPr="00F5760D">
              <w:rPr>
                <w:rFonts w:ascii="Times New Roman" w:hAnsi="Times New Roman" w:cs="Times New Roman"/>
                <w:sz w:val="16"/>
                <w:szCs w:val="16"/>
              </w:rPr>
              <w:lastRenderedPageBreak/>
              <w:t xml:space="preserve">подголовником (фиксатор для головы) регулируемым по высоте. Угол наклона спинки изменяется от 90 градусов до горизонтального. В комплект входит набор креплений для фиксации торса. Опора легко трансформируется. Ножки - съемные, подлокотники регулируются по высоте. Мягкие элементы - из поролона, обтянуты кожей или другим материалом допустимым к использованию в медицинских изделиях. </w:t>
            </w:r>
          </w:p>
          <w:p w:rsidR="002568D0" w:rsidRPr="00F5760D" w:rsidRDefault="002568D0" w:rsidP="0096445E">
            <w:pPr>
              <w:widowControl w:val="0"/>
              <w:jc w:val="both"/>
              <w:rPr>
                <w:rFonts w:ascii="Times New Roman" w:hAnsi="Times New Roman" w:cs="Times New Roman"/>
                <w:sz w:val="16"/>
                <w:szCs w:val="16"/>
              </w:rPr>
            </w:pPr>
            <w:r w:rsidRPr="00F5760D">
              <w:rPr>
                <w:rFonts w:ascii="Times New Roman" w:hAnsi="Times New Roman" w:cs="Times New Roman"/>
                <w:sz w:val="16"/>
                <w:szCs w:val="16"/>
              </w:rPr>
              <w:t>Опора выполнена из дерева или комбинированная из дерева и металла.</w:t>
            </w:r>
          </w:p>
          <w:p w:rsidR="002568D0" w:rsidRPr="00F5760D" w:rsidRDefault="002568D0" w:rsidP="0096445E">
            <w:pPr>
              <w:widowControl w:val="0"/>
              <w:jc w:val="both"/>
              <w:rPr>
                <w:rFonts w:ascii="Times New Roman" w:hAnsi="Times New Roman" w:cs="Times New Roman"/>
                <w:sz w:val="16"/>
                <w:szCs w:val="16"/>
              </w:rPr>
            </w:pPr>
            <w:r w:rsidRPr="00F5760D">
              <w:rPr>
                <w:rFonts w:ascii="Times New Roman" w:hAnsi="Times New Roman" w:cs="Times New Roman"/>
                <w:sz w:val="16"/>
                <w:szCs w:val="16"/>
              </w:rPr>
              <w:t xml:space="preserve">Изделие окрашено мебельным лаком, не содержащим ядовитых (токсичных) компонентов. Опора на колесиках. Задняя пара колес имеет тормоза. Опора изготавливаться в </w:t>
            </w:r>
            <w:r w:rsidR="00766376" w:rsidRPr="00F637FE">
              <w:rPr>
                <w:rFonts w:ascii="Times New Roman" w:hAnsi="Times New Roman"/>
                <w:sz w:val="16"/>
                <w:szCs w:val="16"/>
              </w:rPr>
              <w:t>не менее</w:t>
            </w:r>
            <w:r w:rsidR="00766376" w:rsidRPr="00F5760D">
              <w:rPr>
                <w:rFonts w:ascii="Times New Roman" w:hAnsi="Times New Roman" w:cs="Times New Roman"/>
                <w:sz w:val="16"/>
                <w:szCs w:val="16"/>
              </w:rPr>
              <w:t xml:space="preserve"> </w:t>
            </w:r>
            <w:r w:rsidRPr="00F5760D">
              <w:rPr>
                <w:rFonts w:ascii="Times New Roman" w:hAnsi="Times New Roman" w:cs="Times New Roman"/>
                <w:sz w:val="16"/>
                <w:szCs w:val="16"/>
              </w:rPr>
              <w:t>5 размерах для детей от 1 года до 18 лет (по заявке заказчика в зависимости от анатомических особенностей Получателя):</w:t>
            </w:r>
          </w:p>
          <w:p w:rsidR="002568D0" w:rsidRPr="00F5760D" w:rsidRDefault="002568D0" w:rsidP="00DD4F46">
            <w:pPr>
              <w:pStyle w:val="aa"/>
              <w:rPr>
                <w:rFonts w:ascii="Times New Roman" w:hAnsi="Times New Roman" w:cs="Times New Roman"/>
                <w:sz w:val="16"/>
                <w:szCs w:val="16"/>
              </w:rPr>
            </w:pPr>
            <w:r w:rsidRPr="00F5760D">
              <w:rPr>
                <w:rFonts w:ascii="Times New Roman" w:hAnsi="Times New Roman" w:cs="Times New Roman"/>
                <w:sz w:val="16"/>
                <w:szCs w:val="16"/>
              </w:rPr>
              <w:t xml:space="preserve">Ширина сидения – от 23 см и до 40 см. </w:t>
            </w:r>
          </w:p>
          <w:p w:rsidR="002568D0" w:rsidRPr="00F5760D" w:rsidRDefault="002568D0" w:rsidP="00DD4F46">
            <w:pPr>
              <w:pStyle w:val="aa"/>
              <w:rPr>
                <w:rFonts w:ascii="Times New Roman" w:hAnsi="Times New Roman" w:cs="Times New Roman"/>
                <w:sz w:val="16"/>
                <w:szCs w:val="16"/>
              </w:rPr>
            </w:pPr>
            <w:r w:rsidRPr="00F5760D">
              <w:rPr>
                <w:rFonts w:ascii="Times New Roman" w:hAnsi="Times New Roman" w:cs="Times New Roman"/>
                <w:sz w:val="16"/>
                <w:szCs w:val="16"/>
              </w:rPr>
              <w:t xml:space="preserve">Глубина сидения – от 22 см и до 36 см. </w:t>
            </w:r>
          </w:p>
          <w:p w:rsidR="002568D0" w:rsidRPr="00F5760D" w:rsidRDefault="002568D0" w:rsidP="00DD4F46">
            <w:pPr>
              <w:pStyle w:val="aa"/>
              <w:rPr>
                <w:rFonts w:ascii="Times New Roman" w:hAnsi="Times New Roman" w:cs="Times New Roman"/>
                <w:sz w:val="16"/>
                <w:szCs w:val="16"/>
              </w:rPr>
            </w:pPr>
            <w:r w:rsidRPr="00F5760D">
              <w:rPr>
                <w:rFonts w:ascii="Times New Roman" w:hAnsi="Times New Roman" w:cs="Times New Roman"/>
                <w:sz w:val="16"/>
                <w:szCs w:val="16"/>
              </w:rPr>
              <w:t>Высота спинки – от 49 см и до 81 см.</w:t>
            </w:r>
          </w:p>
          <w:p w:rsidR="002568D0" w:rsidRPr="00F5760D" w:rsidRDefault="002568D0" w:rsidP="00583EB6">
            <w:pPr>
              <w:widowControl w:val="0"/>
              <w:jc w:val="both"/>
              <w:rPr>
                <w:rFonts w:ascii="Times New Roman" w:hAnsi="Times New Roman" w:cs="Times New Roman"/>
                <w:bCs/>
                <w:sz w:val="16"/>
                <w:szCs w:val="16"/>
              </w:rPr>
            </w:pPr>
            <w:r w:rsidRPr="00F5760D">
              <w:rPr>
                <w:rFonts w:ascii="Times New Roman" w:hAnsi="Times New Roman" w:cs="Times New Roman"/>
                <w:sz w:val="16"/>
                <w:szCs w:val="16"/>
              </w:rPr>
              <w:t>Высота сидения над полом может изменяться от 34 до 56 см.</w:t>
            </w:r>
          </w:p>
        </w:tc>
        <w:tc>
          <w:tcPr>
            <w:tcW w:w="1397" w:type="dxa"/>
            <w:shd w:val="clear" w:color="auto" w:fill="auto"/>
          </w:tcPr>
          <w:p w:rsidR="002568D0" w:rsidRPr="00F5760D" w:rsidRDefault="002568D0" w:rsidP="00CC7E21">
            <w:pPr>
              <w:jc w:val="both"/>
              <w:rPr>
                <w:rFonts w:ascii="Times New Roman" w:eastAsia="Calibri" w:hAnsi="Times New Roman" w:cs="Times New Roman"/>
                <w:spacing w:val="-1"/>
                <w:sz w:val="16"/>
                <w:szCs w:val="16"/>
                <w:lang w:eastAsia="zh-CN" w:bidi="hi-IN"/>
              </w:rPr>
            </w:pPr>
            <w:r w:rsidRPr="00F5760D">
              <w:rPr>
                <w:rFonts w:ascii="Times New Roman" w:eastAsia="Calibri" w:hAnsi="Times New Roman" w:cs="Times New Roman"/>
                <w:spacing w:val="-1"/>
                <w:sz w:val="16"/>
                <w:szCs w:val="16"/>
                <w:lang w:eastAsia="zh-CN" w:bidi="hi-IN"/>
              </w:rPr>
              <w:lastRenderedPageBreak/>
              <w:t>Значение характеристики не может изменяться участником закупки</w:t>
            </w:r>
          </w:p>
        </w:tc>
        <w:tc>
          <w:tcPr>
            <w:tcW w:w="1272" w:type="dxa"/>
            <w:shd w:val="clear" w:color="auto" w:fill="auto"/>
          </w:tcPr>
          <w:p w:rsidR="002568D0" w:rsidRPr="00F5760D" w:rsidRDefault="002568D0" w:rsidP="00CC7E21">
            <w:pPr>
              <w:jc w:val="both"/>
              <w:rPr>
                <w:rFonts w:ascii="Times New Roman" w:eastAsia="Calibri" w:hAnsi="Times New Roman" w:cs="Times New Roman"/>
                <w:spacing w:val="-1"/>
                <w:sz w:val="16"/>
                <w:szCs w:val="16"/>
                <w:lang w:eastAsia="zh-CN" w:bidi="hi-IN"/>
              </w:rPr>
            </w:pPr>
            <w:r w:rsidRPr="00F5760D">
              <w:rPr>
                <w:rFonts w:ascii="Times New Roman" w:hAnsi="Times New Roman" w:cs="Times New Roman"/>
                <w:bCs/>
                <w:sz w:val="16"/>
                <w:szCs w:val="16"/>
              </w:rPr>
              <w:t>-</w:t>
            </w:r>
          </w:p>
        </w:tc>
        <w:tc>
          <w:tcPr>
            <w:tcW w:w="862" w:type="dxa"/>
            <w:shd w:val="clear" w:color="auto" w:fill="auto"/>
          </w:tcPr>
          <w:p w:rsidR="002568D0" w:rsidRPr="00F5760D" w:rsidRDefault="002568D0" w:rsidP="00CC7E21">
            <w:pPr>
              <w:jc w:val="both"/>
              <w:rPr>
                <w:rFonts w:ascii="Times New Roman" w:eastAsia="Calibri" w:hAnsi="Times New Roman" w:cs="Times New Roman"/>
                <w:spacing w:val="-1"/>
                <w:sz w:val="16"/>
                <w:szCs w:val="16"/>
                <w:lang w:eastAsia="zh-CN" w:bidi="hi-IN"/>
              </w:rPr>
            </w:pPr>
            <w:r w:rsidRPr="00F5760D">
              <w:rPr>
                <w:rFonts w:ascii="Times New Roman" w:eastAsia="Calibri" w:hAnsi="Times New Roman" w:cs="Times New Roman"/>
                <w:spacing w:val="-1"/>
                <w:sz w:val="16"/>
                <w:szCs w:val="16"/>
                <w:lang w:eastAsia="zh-CN" w:bidi="hi-IN"/>
              </w:rPr>
              <w:t>-</w:t>
            </w:r>
          </w:p>
        </w:tc>
        <w:tc>
          <w:tcPr>
            <w:tcW w:w="862" w:type="dxa"/>
            <w:shd w:val="clear" w:color="auto" w:fill="auto"/>
          </w:tcPr>
          <w:p w:rsidR="002568D0" w:rsidRPr="00F5760D" w:rsidRDefault="002568D0" w:rsidP="00CC7E21">
            <w:pPr>
              <w:jc w:val="both"/>
              <w:rPr>
                <w:rFonts w:ascii="Times New Roman" w:eastAsia="Calibri" w:hAnsi="Times New Roman" w:cs="Times New Roman"/>
                <w:spacing w:val="-1"/>
                <w:sz w:val="16"/>
                <w:szCs w:val="16"/>
                <w:lang w:eastAsia="zh-CN" w:bidi="hi-IN"/>
              </w:rPr>
            </w:pPr>
            <w:r w:rsidRPr="00F5760D">
              <w:rPr>
                <w:rFonts w:ascii="Times New Roman" w:eastAsia="Calibri" w:hAnsi="Times New Roman" w:cs="Times New Roman"/>
                <w:spacing w:val="-1"/>
                <w:sz w:val="16"/>
                <w:szCs w:val="16"/>
                <w:lang w:eastAsia="zh-CN" w:bidi="hi-IN"/>
              </w:rPr>
              <w:t>-</w:t>
            </w:r>
          </w:p>
        </w:tc>
        <w:tc>
          <w:tcPr>
            <w:tcW w:w="1024" w:type="dxa"/>
            <w:shd w:val="clear" w:color="auto" w:fill="auto"/>
          </w:tcPr>
          <w:p w:rsidR="002568D0" w:rsidRPr="00F5760D" w:rsidRDefault="002568D0" w:rsidP="00CC7E21">
            <w:pPr>
              <w:jc w:val="center"/>
              <w:rPr>
                <w:rFonts w:ascii="Times New Roman" w:eastAsia="Times New Roman" w:hAnsi="Times New Roman" w:cs="Times New Roman"/>
                <w:sz w:val="16"/>
                <w:szCs w:val="16"/>
                <w:lang w:eastAsia="ru-RU"/>
              </w:rPr>
            </w:pPr>
            <w:r w:rsidRPr="00F5760D">
              <w:rPr>
                <w:rFonts w:ascii="Times New Roman" w:eastAsia="Times New Roman" w:hAnsi="Times New Roman" w:cs="Times New Roman"/>
                <w:sz w:val="16"/>
                <w:szCs w:val="16"/>
                <w:lang w:eastAsia="ru-RU"/>
              </w:rPr>
              <w:t>-</w:t>
            </w:r>
          </w:p>
        </w:tc>
        <w:tc>
          <w:tcPr>
            <w:tcW w:w="582" w:type="dxa"/>
            <w:vMerge w:val="restart"/>
            <w:shd w:val="clear" w:color="auto" w:fill="auto"/>
          </w:tcPr>
          <w:p w:rsidR="002568D0" w:rsidRPr="00F5760D" w:rsidRDefault="002568D0" w:rsidP="005E456C">
            <w:pPr>
              <w:jc w:val="center"/>
              <w:rPr>
                <w:rFonts w:ascii="Times New Roman" w:eastAsia="Calibri" w:hAnsi="Times New Roman" w:cs="Times New Roman"/>
                <w:spacing w:val="-1"/>
                <w:sz w:val="16"/>
                <w:szCs w:val="16"/>
                <w:lang w:eastAsia="zh-CN" w:bidi="hi-IN"/>
              </w:rPr>
            </w:pPr>
            <w:r w:rsidRPr="00F5760D">
              <w:rPr>
                <w:rFonts w:ascii="Times New Roman" w:eastAsia="Calibri" w:hAnsi="Times New Roman" w:cs="Times New Roman"/>
                <w:spacing w:val="-1"/>
                <w:sz w:val="16"/>
                <w:szCs w:val="16"/>
                <w:lang w:eastAsia="zh-CN" w:bidi="hi-IN"/>
              </w:rPr>
              <w:t>5</w:t>
            </w:r>
          </w:p>
        </w:tc>
      </w:tr>
      <w:tr w:rsidR="002568D0" w:rsidRPr="00F5760D" w:rsidTr="0091470A">
        <w:trPr>
          <w:trHeight w:val="759"/>
        </w:trPr>
        <w:tc>
          <w:tcPr>
            <w:tcW w:w="543" w:type="dxa"/>
            <w:vMerge/>
          </w:tcPr>
          <w:p w:rsidR="002568D0" w:rsidRPr="00F5760D" w:rsidRDefault="002568D0" w:rsidP="001A1D7C">
            <w:pPr>
              <w:jc w:val="both"/>
              <w:rPr>
                <w:rFonts w:ascii="Times New Roman" w:eastAsia="Times New Roman" w:hAnsi="Times New Roman" w:cs="Times New Roman"/>
                <w:sz w:val="16"/>
                <w:szCs w:val="16"/>
              </w:rPr>
            </w:pPr>
          </w:p>
        </w:tc>
        <w:tc>
          <w:tcPr>
            <w:tcW w:w="1266" w:type="dxa"/>
            <w:vMerge/>
            <w:shd w:val="clear" w:color="auto" w:fill="auto"/>
          </w:tcPr>
          <w:p w:rsidR="002568D0" w:rsidRPr="00F5760D" w:rsidRDefault="002568D0" w:rsidP="001A1D7C">
            <w:pPr>
              <w:jc w:val="both"/>
              <w:rPr>
                <w:rFonts w:ascii="Times New Roman" w:eastAsia="Times New Roman" w:hAnsi="Times New Roman" w:cs="Times New Roman"/>
                <w:sz w:val="16"/>
                <w:szCs w:val="16"/>
              </w:rPr>
            </w:pPr>
          </w:p>
        </w:tc>
        <w:tc>
          <w:tcPr>
            <w:tcW w:w="1936" w:type="dxa"/>
            <w:vMerge/>
            <w:shd w:val="clear" w:color="auto" w:fill="auto"/>
          </w:tcPr>
          <w:p w:rsidR="002568D0" w:rsidRPr="00F5760D" w:rsidRDefault="002568D0" w:rsidP="001A1D7C">
            <w:pPr>
              <w:jc w:val="both"/>
              <w:rPr>
                <w:rFonts w:ascii="Times New Roman" w:hAnsi="Times New Roman" w:cs="Times New Roman"/>
                <w:bCs/>
                <w:sz w:val="16"/>
                <w:szCs w:val="16"/>
              </w:rPr>
            </w:pPr>
          </w:p>
        </w:tc>
        <w:tc>
          <w:tcPr>
            <w:tcW w:w="1310" w:type="dxa"/>
            <w:vMerge/>
            <w:shd w:val="clear" w:color="auto" w:fill="auto"/>
          </w:tcPr>
          <w:p w:rsidR="002568D0" w:rsidRPr="00F5760D" w:rsidRDefault="002568D0" w:rsidP="001A1D7C">
            <w:pPr>
              <w:jc w:val="both"/>
              <w:rPr>
                <w:rFonts w:ascii="Times New Roman" w:eastAsia="Calibri" w:hAnsi="Times New Roman" w:cs="Times New Roman"/>
                <w:spacing w:val="-1"/>
                <w:sz w:val="16"/>
                <w:szCs w:val="16"/>
                <w:lang w:eastAsia="zh-CN" w:bidi="hi-IN"/>
              </w:rPr>
            </w:pPr>
          </w:p>
        </w:tc>
        <w:tc>
          <w:tcPr>
            <w:tcW w:w="4665" w:type="dxa"/>
            <w:vMerge/>
            <w:shd w:val="clear" w:color="auto" w:fill="auto"/>
          </w:tcPr>
          <w:p w:rsidR="002568D0" w:rsidRPr="00F5760D" w:rsidRDefault="002568D0" w:rsidP="00902787">
            <w:pPr>
              <w:widowControl w:val="0"/>
              <w:jc w:val="both"/>
              <w:rPr>
                <w:rFonts w:ascii="Times New Roman" w:hAnsi="Times New Roman" w:cs="Times New Roman"/>
                <w:sz w:val="16"/>
                <w:szCs w:val="16"/>
              </w:rPr>
            </w:pPr>
          </w:p>
        </w:tc>
        <w:tc>
          <w:tcPr>
            <w:tcW w:w="1397" w:type="dxa"/>
            <w:shd w:val="clear" w:color="auto" w:fill="auto"/>
          </w:tcPr>
          <w:p w:rsidR="002568D0" w:rsidRPr="00F5760D" w:rsidRDefault="002568D0" w:rsidP="001A1D7C">
            <w:pPr>
              <w:jc w:val="both"/>
              <w:rPr>
                <w:rFonts w:ascii="Times New Roman" w:eastAsia="Calibri" w:hAnsi="Times New Roman" w:cs="Times New Roman"/>
                <w:spacing w:val="-1"/>
                <w:sz w:val="16"/>
                <w:szCs w:val="16"/>
                <w:lang w:eastAsia="zh-CN" w:bidi="hi-IN"/>
              </w:rPr>
            </w:pPr>
          </w:p>
        </w:tc>
        <w:tc>
          <w:tcPr>
            <w:tcW w:w="1272" w:type="dxa"/>
            <w:shd w:val="clear" w:color="auto" w:fill="auto"/>
          </w:tcPr>
          <w:p w:rsidR="002568D0" w:rsidRPr="00F5760D" w:rsidRDefault="002568D0" w:rsidP="001A1D7C">
            <w:pPr>
              <w:jc w:val="both"/>
              <w:rPr>
                <w:rFonts w:ascii="Times New Roman" w:eastAsia="Calibri" w:hAnsi="Times New Roman" w:cs="Times New Roman"/>
                <w:spacing w:val="-1"/>
                <w:sz w:val="16"/>
                <w:szCs w:val="16"/>
                <w:lang w:eastAsia="zh-CN" w:bidi="hi-IN"/>
              </w:rPr>
            </w:pPr>
          </w:p>
        </w:tc>
        <w:tc>
          <w:tcPr>
            <w:tcW w:w="862" w:type="dxa"/>
            <w:shd w:val="clear" w:color="auto" w:fill="auto"/>
          </w:tcPr>
          <w:p w:rsidR="002568D0" w:rsidRPr="00F5760D" w:rsidRDefault="002568D0" w:rsidP="001A1D7C">
            <w:pPr>
              <w:jc w:val="both"/>
              <w:rPr>
                <w:rFonts w:ascii="Times New Roman" w:eastAsia="Calibri" w:hAnsi="Times New Roman" w:cs="Times New Roman"/>
                <w:spacing w:val="-1"/>
                <w:sz w:val="16"/>
                <w:szCs w:val="16"/>
                <w:lang w:eastAsia="zh-CN" w:bidi="hi-IN"/>
              </w:rPr>
            </w:pPr>
          </w:p>
        </w:tc>
        <w:tc>
          <w:tcPr>
            <w:tcW w:w="862" w:type="dxa"/>
            <w:shd w:val="clear" w:color="auto" w:fill="auto"/>
          </w:tcPr>
          <w:p w:rsidR="002568D0" w:rsidRPr="00F5760D" w:rsidRDefault="002568D0" w:rsidP="001A1D7C">
            <w:pPr>
              <w:jc w:val="both"/>
              <w:rPr>
                <w:rFonts w:ascii="Times New Roman" w:eastAsia="Calibri" w:hAnsi="Times New Roman" w:cs="Times New Roman"/>
                <w:spacing w:val="-1"/>
                <w:sz w:val="16"/>
                <w:szCs w:val="16"/>
                <w:lang w:eastAsia="zh-CN" w:bidi="hi-IN"/>
              </w:rPr>
            </w:pPr>
          </w:p>
        </w:tc>
        <w:tc>
          <w:tcPr>
            <w:tcW w:w="1024" w:type="dxa"/>
            <w:shd w:val="clear" w:color="auto" w:fill="auto"/>
          </w:tcPr>
          <w:p w:rsidR="002568D0" w:rsidRPr="00F5760D" w:rsidRDefault="002568D0" w:rsidP="001A1D7C">
            <w:pPr>
              <w:jc w:val="center"/>
              <w:rPr>
                <w:rFonts w:ascii="Times New Roman" w:eastAsia="Times New Roman" w:hAnsi="Times New Roman" w:cs="Times New Roman"/>
                <w:sz w:val="16"/>
                <w:szCs w:val="16"/>
                <w:lang w:eastAsia="ru-RU"/>
              </w:rPr>
            </w:pPr>
          </w:p>
        </w:tc>
        <w:tc>
          <w:tcPr>
            <w:tcW w:w="582" w:type="dxa"/>
            <w:vMerge/>
            <w:shd w:val="clear" w:color="auto" w:fill="auto"/>
            <w:vAlign w:val="center"/>
          </w:tcPr>
          <w:p w:rsidR="002568D0" w:rsidRPr="00F5760D" w:rsidRDefault="002568D0" w:rsidP="001A1D7C">
            <w:pPr>
              <w:jc w:val="center"/>
              <w:rPr>
                <w:rFonts w:ascii="Times New Roman" w:eastAsia="Calibri" w:hAnsi="Times New Roman" w:cs="Times New Roman"/>
                <w:spacing w:val="-1"/>
                <w:sz w:val="16"/>
                <w:szCs w:val="16"/>
                <w:lang w:eastAsia="zh-CN" w:bidi="hi-IN"/>
              </w:rPr>
            </w:pPr>
          </w:p>
        </w:tc>
      </w:tr>
      <w:tr w:rsidR="0066383F" w:rsidRPr="00F5760D" w:rsidTr="00680865">
        <w:trPr>
          <w:trHeight w:val="6396"/>
        </w:trPr>
        <w:tc>
          <w:tcPr>
            <w:tcW w:w="543" w:type="dxa"/>
          </w:tcPr>
          <w:p w:rsidR="0066383F" w:rsidRPr="00F5760D" w:rsidRDefault="0066383F" w:rsidP="00FB445C">
            <w:pPr>
              <w:jc w:val="both"/>
              <w:rPr>
                <w:rFonts w:ascii="Times New Roman" w:eastAsia="Times New Roman" w:hAnsi="Times New Roman" w:cs="Times New Roman"/>
                <w:sz w:val="16"/>
                <w:szCs w:val="16"/>
              </w:rPr>
            </w:pPr>
            <w:r w:rsidRPr="00F5760D">
              <w:rPr>
                <w:rFonts w:ascii="Times New Roman" w:eastAsia="Times New Roman" w:hAnsi="Times New Roman" w:cs="Times New Roman"/>
                <w:sz w:val="16"/>
                <w:szCs w:val="16"/>
              </w:rPr>
              <w:lastRenderedPageBreak/>
              <w:t>2</w:t>
            </w:r>
          </w:p>
        </w:tc>
        <w:tc>
          <w:tcPr>
            <w:tcW w:w="1266" w:type="dxa"/>
            <w:shd w:val="clear" w:color="auto" w:fill="auto"/>
          </w:tcPr>
          <w:p w:rsidR="0066383F" w:rsidRPr="00F5760D" w:rsidRDefault="0066383F" w:rsidP="00FB445C">
            <w:pPr>
              <w:jc w:val="both"/>
              <w:rPr>
                <w:rFonts w:ascii="Times New Roman" w:eastAsia="Times New Roman" w:hAnsi="Times New Roman" w:cs="Times New Roman"/>
                <w:sz w:val="16"/>
                <w:szCs w:val="16"/>
              </w:rPr>
            </w:pPr>
            <w:r w:rsidRPr="00F5760D">
              <w:rPr>
                <w:rFonts w:ascii="Times New Roman" w:hAnsi="Times New Roman" w:cs="Times New Roman"/>
                <w:sz w:val="16"/>
                <w:szCs w:val="16"/>
              </w:rPr>
              <w:t>Опора для сидения для детей-инвалидов</w:t>
            </w:r>
          </w:p>
        </w:tc>
        <w:tc>
          <w:tcPr>
            <w:tcW w:w="1936" w:type="dxa"/>
            <w:shd w:val="clear" w:color="auto" w:fill="auto"/>
          </w:tcPr>
          <w:p w:rsidR="0066383F" w:rsidRPr="00F5760D" w:rsidRDefault="0066383F" w:rsidP="00FB445C">
            <w:pPr>
              <w:jc w:val="both"/>
              <w:rPr>
                <w:rFonts w:ascii="Times New Roman" w:hAnsi="Times New Roman" w:cs="Times New Roman"/>
                <w:bCs/>
                <w:sz w:val="16"/>
                <w:szCs w:val="16"/>
              </w:rPr>
            </w:pPr>
            <w:r w:rsidRPr="00F5760D">
              <w:rPr>
                <w:rFonts w:ascii="Times New Roman" w:eastAsia="Calibri" w:hAnsi="Times New Roman" w:cs="Times New Roman"/>
                <w:spacing w:val="-1"/>
                <w:sz w:val="16"/>
                <w:szCs w:val="16"/>
                <w:lang w:eastAsia="zh-CN" w:bidi="hi-IN"/>
              </w:rPr>
              <w:t>Описание</w:t>
            </w:r>
          </w:p>
        </w:tc>
        <w:tc>
          <w:tcPr>
            <w:tcW w:w="1310" w:type="dxa"/>
            <w:shd w:val="clear" w:color="auto" w:fill="auto"/>
          </w:tcPr>
          <w:p w:rsidR="0066383F" w:rsidRPr="00F5760D" w:rsidRDefault="0066383F" w:rsidP="00FB445C">
            <w:pPr>
              <w:jc w:val="both"/>
              <w:rPr>
                <w:rFonts w:ascii="Times New Roman" w:eastAsia="Calibri" w:hAnsi="Times New Roman" w:cs="Times New Roman"/>
                <w:spacing w:val="-1"/>
                <w:sz w:val="16"/>
                <w:szCs w:val="16"/>
                <w:lang w:eastAsia="zh-CN" w:bidi="hi-IN"/>
              </w:rPr>
            </w:pPr>
            <w:r w:rsidRPr="00F5760D">
              <w:rPr>
                <w:rFonts w:ascii="Times New Roman" w:eastAsia="Calibri" w:hAnsi="Times New Roman" w:cs="Times New Roman"/>
                <w:spacing w:val="-1"/>
                <w:sz w:val="16"/>
                <w:szCs w:val="16"/>
                <w:lang w:eastAsia="zh-CN" w:bidi="hi-IN"/>
              </w:rPr>
              <w:t>Качественная</w:t>
            </w:r>
          </w:p>
        </w:tc>
        <w:tc>
          <w:tcPr>
            <w:tcW w:w="4665" w:type="dxa"/>
            <w:shd w:val="clear" w:color="auto" w:fill="auto"/>
          </w:tcPr>
          <w:p w:rsidR="0066383F" w:rsidRPr="00F5760D" w:rsidRDefault="0066383F" w:rsidP="00FB445C">
            <w:pPr>
              <w:pStyle w:val="aa"/>
              <w:rPr>
                <w:rFonts w:ascii="Times New Roman" w:hAnsi="Times New Roman" w:cs="Times New Roman"/>
                <w:sz w:val="16"/>
                <w:szCs w:val="16"/>
              </w:rPr>
            </w:pPr>
            <w:r w:rsidRPr="00F5760D">
              <w:rPr>
                <w:rFonts w:ascii="Times New Roman" w:hAnsi="Times New Roman" w:cs="Times New Roman"/>
                <w:sz w:val="16"/>
                <w:szCs w:val="16"/>
              </w:rPr>
              <w:t>Опора для сидения предназначена для профилактики и коррекции патологических поз у детей с ограниченной жизнедеятельностью и имеет следующие функции:</w:t>
            </w:r>
          </w:p>
          <w:p w:rsidR="0066383F" w:rsidRPr="00F5760D" w:rsidRDefault="0066383F" w:rsidP="00FB445C">
            <w:pPr>
              <w:pStyle w:val="aa"/>
              <w:rPr>
                <w:rFonts w:ascii="Times New Roman" w:hAnsi="Times New Roman" w:cs="Times New Roman"/>
                <w:sz w:val="16"/>
                <w:szCs w:val="16"/>
              </w:rPr>
            </w:pPr>
            <w:r w:rsidRPr="00F5760D">
              <w:rPr>
                <w:rFonts w:ascii="Times New Roman" w:hAnsi="Times New Roman" w:cs="Times New Roman"/>
                <w:sz w:val="16"/>
                <w:szCs w:val="16"/>
              </w:rPr>
              <w:t xml:space="preserve">- помогает тормозить рефлекс </w:t>
            </w:r>
            <w:proofErr w:type="spellStart"/>
            <w:r w:rsidRPr="00F5760D">
              <w:rPr>
                <w:rFonts w:ascii="Times New Roman" w:hAnsi="Times New Roman" w:cs="Times New Roman"/>
                <w:sz w:val="16"/>
                <w:szCs w:val="16"/>
              </w:rPr>
              <w:t>переразгибания</w:t>
            </w:r>
            <w:proofErr w:type="spellEnd"/>
            <w:r w:rsidRPr="00F5760D">
              <w:rPr>
                <w:rFonts w:ascii="Times New Roman" w:hAnsi="Times New Roman" w:cs="Times New Roman"/>
                <w:sz w:val="16"/>
                <w:szCs w:val="16"/>
              </w:rPr>
              <w:t xml:space="preserve">, расслабляет спастические мышцы за счет регулируемого угла наклона спинки от вертикали до горизонтали и регулируемого угла наклона и высоты подножки; </w:t>
            </w:r>
          </w:p>
          <w:p w:rsidR="0066383F" w:rsidRDefault="0066383F" w:rsidP="00FB445C">
            <w:pPr>
              <w:pStyle w:val="aa"/>
              <w:rPr>
                <w:rFonts w:ascii="Times New Roman" w:hAnsi="Times New Roman" w:cs="Times New Roman"/>
                <w:sz w:val="16"/>
                <w:szCs w:val="16"/>
              </w:rPr>
            </w:pPr>
            <w:r w:rsidRPr="00F5760D">
              <w:rPr>
                <w:rFonts w:ascii="Times New Roman" w:hAnsi="Times New Roman" w:cs="Times New Roman"/>
                <w:sz w:val="16"/>
                <w:szCs w:val="16"/>
              </w:rPr>
              <w:t xml:space="preserve">- создает правильное, симметричное положение за счет изменяемых по высоте ножек и подлокотников, встроенного корсета и абдуктора. </w:t>
            </w:r>
          </w:p>
          <w:p w:rsidR="0066383F" w:rsidRDefault="0066383F" w:rsidP="00FB445C">
            <w:pPr>
              <w:pStyle w:val="aa"/>
              <w:rPr>
                <w:rFonts w:ascii="Times New Roman" w:hAnsi="Times New Roman" w:cs="Times New Roman"/>
                <w:sz w:val="16"/>
                <w:szCs w:val="16"/>
              </w:rPr>
            </w:pPr>
            <w:r w:rsidRPr="00F5760D">
              <w:rPr>
                <w:rFonts w:ascii="Times New Roman" w:hAnsi="Times New Roman" w:cs="Times New Roman"/>
                <w:sz w:val="16"/>
                <w:szCs w:val="16"/>
              </w:rPr>
              <w:t>Мягкие элементы на поролоне, и обтянуты кожей или другим материалом допустимым к использованию в медицинских изделиях.</w:t>
            </w:r>
          </w:p>
          <w:p w:rsidR="0066383F" w:rsidRPr="00F5760D" w:rsidRDefault="0066383F" w:rsidP="00657321">
            <w:pPr>
              <w:pStyle w:val="aa"/>
              <w:rPr>
                <w:rFonts w:ascii="Times New Roman" w:hAnsi="Times New Roman" w:cs="Times New Roman"/>
                <w:sz w:val="16"/>
                <w:szCs w:val="16"/>
              </w:rPr>
            </w:pPr>
            <w:r w:rsidRPr="00F5760D">
              <w:rPr>
                <w:rFonts w:ascii="Times New Roman" w:hAnsi="Times New Roman" w:cs="Times New Roman"/>
                <w:sz w:val="16"/>
                <w:szCs w:val="16"/>
              </w:rPr>
              <w:t xml:space="preserve">Опора выполнена из дерева или комбинированная из дерева и металла. </w:t>
            </w:r>
          </w:p>
          <w:p w:rsidR="0066383F" w:rsidRPr="00F5760D" w:rsidRDefault="0066383F" w:rsidP="00FB445C">
            <w:pPr>
              <w:pStyle w:val="aa"/>
              <w:rPr>
                <w:rFonts w:ascii="Times New Roman" w:hAnsi="Times New Roman" w:cs="Times New Roman"/>
                <w:sz w:val="16"/>
                <w:szCs w:val="16"/>
              </w:rPr>
            </w:pPr>
            <w:r w:rsidRPr="00F5760D">
              <w:rPr>
                <w:rFonts w:ascii="Times New Roman" w:hAnsi="Times New Roman" w:cs="Times New Roman"/>
                <w:sz w:val="16"/>
                <w:szCs w:val="16"/>
              </w:rPr>
              <w:t>Опора снабжена столиком для дополнительной опоры рук, развития мелкой моторики, приспособлением для фиксации рук.</w:t>
            </w:r>
          </w:p>
          <w:p w:rsidR="0066383F" w:rsidRPr="00F5760D" w:rsidRDefault="0066383F" w:rsidP="00FB445C">
            <w:pPr>
              <w:pStyle w:val="aa"/>
              <w:rPr>
                <w:rFonts w:ascii="Times New Roman" w:hAnsi="Times New Roman" w:cs="Times New Roman"/>
                <w:sz w:val="16"/>
                <w:szCs w:val="16"/>
              </w:rPr>
            </w:pPr>
            <w:r w:rsidRPr="00F5760D">
              <w:rPr>
                <w:rFonts w:ascii="Times New Roman" w:hAnsi="Times New Roman" w:cs="Times New Roman"/>
                <w:sz w:val="16"/>
                <w:szCs w:val="16"/>
              </w:rPr>
              <w:t xml:space="preserve">Опора при необходимости имеет подголовник. Ножки сидения и подлокотники регулируются по высоте. Угол между сидением и подножкой меняется от 90º до 135º. Угол наклона спинки меняется от 0º до 30º от вертикали и при необходимости до полного горизонтального положения. Опора установлена на колесах, задняя пара колес имеет тормоза. </w:t>
            </w:r>
          </w:p>
          <w:p w:rsidR="0066383F" w:rsidRPr="00F5760D" w:rsidRDefault="0066383F" w:rsidP="00FB445C">
            <w:pPr>
              <w:pStyle w:val="aa"/>
              <w:rPr>
                <w:rFonts w:ascii="Times New Roman" w:hAnsi="Times New Roman" w:cs="Times New Roman"/>
                <w:sz w:val="16"/>
                <w:szCs w:val="16"/>
              </w:rPr>
            </w:pPr>
            <w:r w:rsidRPr="00F5760D">
              <w:rPr>
                <w:rFonts w:ascii="Times New Roman" w:hAnsi="Times New Roman" w:cs="Times New Roman"/>
                <w:sz w:val="16"/>
                <w:szCs w:val="16"/>
              </w:rPr>
              <w:t>Изделие окрашено мебельным лаком, не содержащим ядовитых (токсичных) компонентов.</w:t>
            </w:r>
          </w:p>
          <w:p w:rsidR="0066383F" w:rsidRPr="00F5760D" w:rsidRDefault="0066383F" w:rsidP="00FB445C">
            <w:pPr>
              <w:pStyle w:val="aa"/>
              <w:rPr>
                <w:rFonts w:ascii="Times New Roman" w:hAnsi="Times New Roman" w:cs="Times New Roman"/>
                <w:sz w:val="16"/>
                <w:szCs w:val="16"/>
              </w:rPr>
            </w:pPr>
            <w:r w:rsidRPr="00F5760D">
              <w:rPr>
                <w:rFonts w:ascii="Times New Roman" w:hAnsi="Times New Roman" w:cs="Times New Roman"/>
                <w:sz w:val="16"/>
                <w:szCs w:val="16"/>
              </w:rPr>
              <w:t xml:space="preserve">Опора изготавливается в </w:t>
            </w:r>
            <w:r w:rsidR="00766376" w:rsidRPr="00F637FE">
              <w:rPr>
                <w:rFonts w:ascii="Times New Roman" w:hAnsi="Times New Roman"/>
                <w:sz w:val="16"/>
                <w:szCs w:val="16"/>
              </w:rPr>
              <w:t>не менее</w:t>
            </w:r>
            <w:r w:rsidR="00766376" w:rsidRPr="00F5760D">
              <w:rPr>
                <w:rFonts w:ascii="Times New Roman" w:hAnsi="Times New Roman" w:cs="Times New Roman"/>
                <w:sz w:val="16"/>
                <w:szCs w:val="16"/>
              </w:rPr>
              <w:t xml:space="preserve"> </w:t>
            </w:r>
            <w:r w:rsidRPr="00F5760D">
              <w:rPr>
                <w:rFonts w:ascii="Times New Roman" w:hAnsi="Times New Roman" w:cs="Times New Roman"/>
                <w:sz w:val="16"/>
                <w:szCs w:val="16"/>
              </w:rPr>
              <w:t>5 размерах для детей от 1 года до 18 лет (по заявке заказчика в зависимости от анатомических особенностей Получателя):</w:t>
            </w:r>
          </w:p>
          <w:p w:rsidR="0066383F" w:rsidRPr="00F5760D" w:rsidRDefault="0066383F" w:rsidP="00FB445C">
            <w:pPr>
              <w:pStyle w:val="aa"/>
              <w:rPr>
                <w:rFonts w:ascii="Times New Roman" w:hAnsi="Times New Roman" w:cs="Times New Roman"/>
                <w:sz w:val="16"/>
                <w:szCs w:val="16"/>
              </w:rPr>
            </w:pPr>
            <w:r w:rsidRPr="00F5760D">
              <w:rPr>
                <w:rFonts w:ascii="Times New Roman" w:hAnsi="Times New Roman" w:cs="Times New Roman"/>
                <w:sz w:val="16"/>
                <w:szCs w:val="16"/>
              </w:rPr>
              <w:t>Ширина сидения – от 23 см и до 40 см.</w:t>
            </w:r>
          </w:p>
          <w:p w:rsidR="0066383F" w:rsidRPr="00F5760D" w:rsidRDefault="0066383F" w:rsidP="00FB445C">
            <w:pPr>
              <w:pStyle w:val="aa"/>
              <w:rPr>
                <w:rFonts w:ascii="Times New Roman" w:hAnsi="Times New Roman" w:cs="Times New Roman"/>
                <w:sz w:val="16"/>
                <w:szCs w:val="16"/>
              </w:rPr>
            </w:pPr>
            <w:r w:rsidRPr="00F5760D">
              <w:rPr>
                <w:rFonts w:ascii="Times New Roman" w:hAnsi="Times New Roman" w:cs="Times New Roman"/>
                <w:sz w:val="16"/>
                <w:szCs w:val="16"/>
              </w:rPr>
              <w:t>Глубина сидения – от 21,5 см и до 37 см.</w:t>
            </w:r>
          </w:p>
          <w:p w:rsidR="0066383F" w:rsidRPr="00F5760D" w:rsidRDefault="0066383F" w:rsidP="00FB445C">
            <w:pPr>
              <w:pStyle w:val="aa"/>
              <w:rPr>
                <w:rFonts w:ascii="Times New Roman" w:hAnsi="Times New Roman" w:cs="Times New Roman"/>
                <w:sz w:val="16"/>
                <w:szCs w:val="16"/>
              </w:rPr>
            </w:pPr>
            <w:r w:rsidRPr="00F5760D">
              <w:rPr>
                <w:rFonts w:ascii="Times New Roman" w:hAnsi="Times New Roman" w:cs="Times New Roman"/>
                <w:sz w:val="16"/>
                <w:szCs w:val="16"/>
              </w:rPr>
              <w:t xml:space="preserve">Высота спинки – от 39,5 см и до 68,5 см. </w:t>
            </w:r>
          </w:p>
          <w:p w:rsidR="0066383F" w:rsidRPr="00F5760D" w:rsidRDefault="0066383F" w:rsidP="003C6BCB">
            <w:pPr>
              <w:pStyle w:val="aa"/>
              <w:rPr>
                <w:rFonts w:ascii="Times New Roman" w:hAnsi="Times New Roman" w:cs="Times New Roman"/>
                <w:sz w:val="16"/>
                <w:szCs w:val="16"/>
              </w:rPr>
            </w:pPr>
            <w:r w:rsidRPr="00F5760D">
              <w:rPr>
                <w:rFonts w:ascii="Times New Roman" w:hAnsi="Times New Roman" w:cs="Times New Roman"/>
                <w:sz w:val="16"/>
                <w:szCs w:val="16"/>
              </w:rPr>
              <w:t>Высота сидения над полом должна меняться</w:t>
            </w:r>
            <w:r w:rsidR="00AF37C9">
              <w:rPr>
                <w:rFonts w:ascii="Times New Roman" w:hAnsi="Times New Roman" w:cs="Times New Roman"/>
                <w:sz w:val="16"/>
                <w:szCs w:val="16"/>
              </w:rPr>
              <w:t xml:space="preserve"> от</w:t>
            </w:r>
            <w:r w:rsidRPr="00F5760D">
              <w:rPr>
                <w:rFonts w:ascii="Times New Roman" w:hAnsi="Times New Roman" w:cs="Times New Roman"/>
                <w:sz w:val="16"/>
                <w:szCs w:val="16"/>
              </w:rPr>
              <w:t xml:space="preserve"> 34 и до 56 см.</w:t>
            </w:r>
          </w:p>
        </w:tc>
        <w:tc>
          <w:tcPr>
            <w:tcW w:w="1397" w:type="dxa"/>
            <w:shd w:val="clear" w:color="auto" w:fill="auto"/>
          </w:tcPr>
          <w:p w:rsidR="0066383F" w:rsidRPr="00F5760D" w:rsidRDefault="0066383F" w:rsidP="00FB445C">
            <w:pPr>
              <w:jc w:val="both"/>
              <w:rPr>
                <w:rFonts w:ascii="Times New Roman" w:eastAsia="Calibri" w:hAnsi="Times New Roman" w:cs="Times New Roman"/>
                <w:spacing w:val="-1"/>
                <w:sz w:val="16"/>
                <w:szCs w:val="16"/>
                <w:lang w:eastAsia="zh-CN" w:bidi="hi-IN"/>
              </w:rPr>
            </w:pPr>
            <w:r w:rsidRPr="00F5760D">
              <w:rPr>
                <w:rFonts w:ascii="Times New Roman" w:eastAsia="Calibri" w:hAnsi="Times New Roman" w:cs="Times New Roman"/>
                <w:spacing w:val="-1"/>
                <w:sz w:val="16"/>
                <w:szCs w:val="16"/>
                <w:lang w:eastAsia="zh-CN" w:bidi="hi-IN"/>
              </w:rPr>
              <w:t>Значение характеристики не может изменяться участником закупки</w:t>
            </w:r>
          </w:p>
        </w:tc>
        <w:tc>
          <w:tcPr>
            <w:tcW w:w="1272" w:type="dxa"/>
            <w:shd w:val="clear" w:color="auto" w:fill="auto"/>
          </w:tcPr>
          <w:p w:rsidR="0066383F" w:rsidRPr="00F5760D" w:rsidRDefault="0066383F" w:rsidP="00FB445C">
            <w:pPr>
              <w:jc w:val="both"/>
              <w:rPr>
                <w:rFonts w:ascii="Times New Roman" w:eastAsia="Calibri" w:hAnsi="Times New Roman" w:cs="Times New Roman"/>
                <w:spacing w:val="-1"/>
                <w:sz w:val="16"/>
                <w:szCs w:val="16"/>
                <w:lang w:eastAsia="zh-CN" w:bidi="hi-IN"/>
              </w:rPr>
            </w:pPr>
            <w:r w:rsidRPr="00F5760D">
              <w:rPr>
                <w:rFonts w:ascii="Times New Roman" w:eastAsia="Calibri" w:hAnsi="Times New Roman" w:cs="Times New Roman"/>
                <w:spacing w:val="-1"/>
                <w:sz w:val="16"/>
                <w:szCs w:val="16"/>
                <w:lang w:eastAsia="zh-CN" w:bidi="hi-IN"/>
              </w:rPr>
              <w:t>-</w:t>
            </w:r>
          </w:p>
        </w:tc>
        <w:tc>
          <w:tcPr>
            <w:tcW w:w="862" w:type="dxa"/>
            <w:shd w:val="clear" w:color="auto" w:fill="auto"/>
          </w:tcPr>
          <w:p w:rsidR="0066383F" w:rsidRPr="00F5760D" w:rsidRDefault="0066383F" w:rsidP="00FB445C">
            <w:pPr>
              <w:jc w:val="both"/>
              <w:rPr>
                <w:rFonts w:ascii="Times New Roman" w:eastAsia="Calibri" w:hAnsi="Times New Roman" w:cs="Times New Roman"/>
                <w:spacing w:val="-1"/>
                <w:sz w:val="16"/>
                <w:szCs w:val="16"/>
                <w:lang w:eastAsia="zh-CN" w:bidi="hi-IN"/>
              </w:rPr>
            </w:pPr>
            <w:r w:rsidRPr="00F5760D">
              <w:rPr>
                <w:rFonts w:ascii="Times New Roman" w:eastAsia="Calibri" w:hAnsi="Times New Roman" w:cs="Times New Roman"/>
                <w:spacing w:val="-1"/>
                <w:sz w:val="16"/>
                <w:szCs w:val="16"/>
                <w:lang w:eastAsia="zh-CN" w:bidi="hi-IN"/>
              </w:rPr>
              <w:t>-</w:t>
            </w:r>
          </w:p>
        </w:tc>
        <w:tc>
          <w:tcPr>
            <w:tcW w:w="862" w:type="dxa"/>
            <w:shd w:val="clear" w:color="auto" w:fill="auto"/>
          </w:tcPr>
          <w:p w:rsidR="0066383F" w:rsidRPr="00F5760D" w:rsidRDefault="0066383F" w:rsidP="00FB445C">
            <w:pPr>
              <w:jc w:val="both"/>
              <w:rPr>
                <w:rFonts w:ascii="Times New Roman" w:eastAsia="Calibri" w:hAnsi="Times New Roman" w:cs="Times New Roman"/>
                <w:spacing w:val="-1"/>
                <w:sz w:val="16"/>
                <w:szCs w:val="16"/>
                <w:lang w:eastAsia="zh-CN" w:bidi="hi-IN"/>
              </w:rPr>
            </w:pPr>
            <w:r w:rsidRPr="00F5760D">
              <w:rPr>
                <w:rFonts w:ascii="Times New Roman" w:eastAsia="Calibri" w:hAnsi="Times New Roman" w:cs="Times New Roman"/>
                <w:spacing w:val="-1"/>
                <w:sz w:val="16"/>
                <w:szCs w:val="16"/>
                <w:lang w:eastAsia="zh-CN" w:bidi="hi-IN"/>
              </w:rPr>
              <w:t>-</w:t>
            </w:r>
          </w:p>
        </w:tc>
        <w:tc>
          <w:tcPr>
            <w:tcW w:w="1024" w:type="dxa"/>
            <w:shd w:val="clear" w:color="auto" w:fill="auto"/>
          </w:tcPr>
          <w:p w:rsidR="0066383F" w:rsidRPr="00F5760D" w:rsidRDefault="0066383F" w:rsidP="00FB445C">
            <w:pPr>
              <w:jc w:val="center"/>
              <w:rPr>
                <w:rFonts w:ascii="Times New Roman" w:eastAsia="Times New Roman" w:hAnsi="Times New Roman" w:cs="Times New Roman"/>
                <w:sz w:val="16"/>
                <w:szCs w:val="16"/>
                <w:lang w:eastAsia="ru-RU"/>
              </w:rPr>
            </w:pPr>
            <w:r w:rsidRPr="00F5760D">
              <w:rPr>
                <w:rFonts w:ascii="Times New Roman" w:eastAsia="Times New Roman" w:hAnsi="Times New Roman" w:cs="Times New Roman"/>
                <w:sz w:val="16"/>
                <w:szCs w:val="16"/>
                <w:lang w:eastAsia="ru-RU"/>
              </w:rPr>
              <w:t>-</w:t>
            </w:r>
          </w:p>
        </w:tc>
        <w:tc>
          <w:tcPr>
            <w:tcW w:w="582" w:type="dxa"/>
            <w:shd w:val="clear" w:color="auto" w:fill="auto"/>
          </w:tcPr>
          <w:p w:rsidR="0066383F" w:rsidRPr="00F5760D" w:rsidRDefault="0066383F" w:rsidP="00EB02C5">
            <w:pPr>
              <w:jc w:val="center"/>
              <w:rPr>
                <w:rFonts w:ascii="Times New Roman" w:eastAsia="Calibri" w:hAnsi="Times New Roman" w:cs="Times New Roman"/>
                <w:spacing w:val="-1"/>
                <w:sz w:val="16"/>
                <w:szCs w:val="16"/>
                <w:lang w:eastAsia="zh-CN" w:bidi="hi-IN"/>
              </w:rPr>
            </w:pPr>
            <w:r w:rsidRPr="00F5760D">
              <w:rPr>
                <w:rFonts w:ascii="Times New Roman" w:eastAsia="Calibri" w:hAnsi="Times New Roman" w:cs="Times New Roman"/>
                <w:spacing w:val="-1"/>
                <w:sz w:val="16"/>
                <w:szCs w:val="16"/>
                <w:lang w:eastAsia="zh-CN" w:bidi="hi-IN"/>
              </w:rPr>
              <w:t>10</w:t>
            </w:r>
          </w:p>
        </w:tc>
      </w:tr>
      <w:tr w:rsidR="00156D60" w:rsidRPr="00F5760D" w:rsidTr="002844DE">
        <w:trPr>
          <w:trHeight w:val="5152"/>
        </w:trPr>
        <w:tc>
          <w:tcPr>
            <w:tcW w:w="543" w:type="dxa"/>
          </w:tcPr>
          <w:p w:rsidR="00156D60" w:rsidRPr="00F5760D" w:rsidRDefault="00156D60" w:rsidP="00D97257">
            <w:pPr>
              <w:jc w:val="both"/>
              <w:rPr>
                <w:rFonts w:ascii="Times New Roman" w:eastAsia="Times New Roman" w:hAnsi="Times New Roman" w:cs="Times New Roman"/>
                <w:sz w:val="16"/>
                <w:szCs w:val="16"/>
              </w:rPr>
            </w:pPr>
            <w:r w:rsidRPr="00F5760D">
              <w:rPr>
                <w:rFonts w:ascii="Times New Roman" w:eastAsia="Times New Roman" w:hAnsi="Times New Roman" w:cs="Times New Roman"/>
                <w:sz w:val="16"/>
                <w:szCs w:val="16"/>
              </w:rPr>
              <w:lastRenderedPageBreak/>
              <w:t>3</w:t>
            </w:r>
          </w:p>
        </w:tc>
        <w:tc>
          <w:tcPr>
            <w:tcW w:w="1266" w:type="dxa"/>
            <w:shd w:val="clear" w:color="auto" w:fill="auto"/>
          </w:tcPr>
          <w:p w:rsidR="00156D60" w:rsidRPr="00F5760D" w:rsidRDefault="00156D60" w:rsidP="00D97257">
            <w:pPr>
              <w:jc w:val="center"/>
              <w:rPr>
                <w:rFonts w:ascii="Times New Roman" w:hAnsi="Times New Roman" w:cs="Times New Roman"/>
                <w:bCs/>
                <w:sz w:val="16"/>
                <w:szCs w:val="16"/>
              </w:rPr>
            </w:pPr>
            <w:r w:rsidRPr="00F5760D">
              <w:rPr>
                <w:rFonts w:ascii="Times New Roman" w:hAnsi="Times New Roman" w:cs="Times New Roman"/>
                <w:sz w:val="16"/>
                <w:szCs w:val="16"/>
              </w:rPr>
              <w:t>Опора для сидения для детей-инвалидов</w:t>
            </w:r>
            <w:r w:rsidRPr="00F5760D">
              <w:rPr>
                <w:rFonts w:ascii="Times New Roman" w:hAnsi="Times New Roman" w:cs="Times New Roman"/>
                <w:bCs/>
                <w:sz w:val="16"/>
                <w:szCs w:val="16"/>
              </w:rPr>
              <w:t xml:space="preserve"> </w:t>
            </w:r>
          </w:p>
          <w:p w:rsidR="00156D60" w:rsidRPr="00F5760D" w:rsidRDefault="00156D60" w:rsidP="00D97257">
            <w:pPr>
              <w:jc w:val="both"/>
              <w:rPr>
                <w:rFonts w:ascii="Times New Roman" w:eastAsia="Times New Roman" w:hAnsi="Times New Roman" w:cs="Times New Roman"/>
                <w:sz w:val="16"/>
                <w:szCs w:val="16"/>
              </w:rPr>
            </w:pPr>
          </w:p>
        </w:tc>
        <w:tc>
          <w:tcPr>
            <w:tcW w:w="1936" w:type="dxa"/>
            <w:shd w:val="clear" w:color="auto" w:fill="auto"/>
          </w:tcPr>
          <w:p w:rsidR="00156D60" w:rsidRPr="00F5760D" w:rsidRDefault="00156D60" w:rsidP="00D97257">
            <w:pPr>
              <w:jc w:val="both"/>
              <w:rPr>
                <w:rFonts w:ascii="Times New Roman" w:hAnsi="Times New Roman" w:cs="Times New Roman"/>
                <w:bCs/>
                <w:sz w:val="16"/>
                <w:szCs w:val="16"/>
              </w:rPr>
            </w:pPr>
            <w:r w:rsidRPr="00F5760D">
              <w:rPr>
                <w:rFonts w:ascii="Times New Roman" w:eastAsia="Calibri" w:hAnsi="Times New Roman" w:cs="Times New Roman"/>
                <w:spacing w:val="-1"/>
                <w:sz w:val="16"/>
                <w:szCs w:val="16"/>
                <w:lang w:eastAsia="zh-CN" w:bidi="hi-IN"/>
              </w:rPr>
              <w:t>Описание</w:t>
            </w:r>
          </w:p>
        </w:tc>
        <w:tc>
          <w:tcPr>
            <w:tcW w:w="1310" w:type="dxa"/>
            <w:shd w:val="clear" w:color="auto" w:fill="auto"/>
          </w:tcPr>
          <w:p w:rsidR="00156D60" w:rsidRPr="00F5760D" w:rsidRDefault="00156D60" w:rsidP="00D97257">
            <w:pPr>
              <w:jc w:val="both"/>
              <w:rPr>
                <w:rFonts w:ascii="Times New Roman" w:eastAsia="Calibri" w:hAnsi="Times New Roman" w:cs="Times New Roman"/>
                <w:spacing w:val="-1"/>
                <w:sz w:val="16"/>
                <w:szCs w:val="16"/>
                <w:lang w:eastAsia="zh-CN" w:bidi="hi-IN"/>
              </w:rPr>
            </w:pPr>
            <w:r w:rsidRPr="00F5760D">
              <w:rPr>
                <w:rFonts w:ascii="Times New Roman" w:eastAsia="Calibri" w:hAnsi="Times New Roman" w:cs="Times New Roman"/>
                <w:spacing w:val="-1"/>
                <w:sz w:val="16"/>
                <w:szCs w:val="16"/>
                <w:lang w:eastAsia="zh-CN" w:bidi="hi-IN"/>
              </w:rPr>
              <w:t>Качественная</w:t>
            </w:r>
          </w:p>
        </w:tc>
        <w:tc>
          <w:tcPr>
            <w:tcW w:w="4665" w:type="dxa"/>
            <w:shd w:val="clear" w:color="auto" w:fill="auto"/>
          </w:tcPr>
          <w:p w:rsidR="00156D60" w:rsidRPr="00F5760D" w:rsidRDefault="00156D60" w:rsidP="00D97257">
            <w:pPr>
              <w:pStyle w:val="aa"/>
              <w:rPr>
                <w:rFonts w:ascii="Times New Roman" w:hAnsi="Times New Roman" w:cs="Times New Roman"/>
                <w:sz w:val="16"/>
                <w:szCs w:val="16"/>
              </w:rPr>
            </w:pPr>
            <w:r w:rsidRPr="00F5760D">
              <w:rPr>
                <w:rFonts w:ascii="Times New Roman" w:hAnsi="Times New Roman" w:cs="Times New Roman"/>
                <w:sz w:val="16"/>
                <w:szCs w:val="16"/>
              </w:rPr>
              <w:t xml:space="preserve">Опора для сидения с изменяемым углом наклона подножки и прямой анатомической спинкой предназначена для пациентов с нарушением опорно-двигательного аппарата, способствует расслаблению мышц и снижению </w:t>
            </w:r>
            <w:proofErr w:type="spellStart"/>
            <w:r w:rsidRPr="00F5760D">
              <w:rPr>
                <w:rFonts w:ascii="Times New Roman" w:hAnsi="Times New Roman" w:cs="Times New Roman"/>
                <w:sz w:val="16"/>
                <w:szCs w:val="16"/>
              </w:rPr>
              <w:t>спастики</w:t>
            </w:r>
            <w:proofErr w:type="spellEnd"/>
            <w:r w:rsidRPr="00F5760D">
              <w:rPr>
                <w:rFonts w:ascii="Times New Roman" w:hAnsi="Times New Roman" w:cs="Times New Roman"/>
                <w:sz w:val="16"/>
                <w:szCs w:val="16"/>
              </w:rPr>
              <w:t>. Имеет фиксацию голеней, стоп.</w:t>
            </w:r>
          </w:p>
          <w:p w:rsidR="00156D60" w:rsidRDefault="00156D60" w:rsidP="00D97257">
            <w:pPr>
              <w:pStyle w:val="aa"/>
              <w:rPr>
                <w:rFonts w:ascii="Times New Roman" w:hAnsi="Times New Roman" w:cs="Times New Roman"/>
                <w:sz w:val="16"/>
                <w:szCs w:val="16"/>
              </w:rPr>
            </w:pPr>
            <w:r w:rsidRPr="00F5760D">
              <w:rPr>
                <w:rFonts w:ascii="Times New Roman" w:hAnsi="Times New Roman" w:cs="Times New Roman"/>
                <w:sz w:val="16"/>
                <w:szCs w:val="16"/>
              </w:rPr>
              <w:t xml:space="preserve">Для устранения перекреста ног и для пассивной растяжки </w:t>
            </w:r>
            <w:proofErr w:type="spellStart"/>
            <w:r w:rsidRPr="00F5760D">
              <w:rPr>
                <w:rFonts w:ascii="Times New Roman" w:hAnsi="Times New Roman" w:cs="Times New Roman"/>
                <w:sz w:val="16"/>
                <w:szCs w:val="16"/>
              </w:rPr>
              <w:t>абдукционных</w:t>
            </w:r>
            <w:proofErr w:type="spellEnd"/>
            <w:r w:rsidRPr="00F5760D">
              <w:rPr>
                <w:rFonts w:ascii="Times New Roman" w:hAnsi="Times New Roman" w:cs="Times New Roman"/>
                <w:sz w:val="16"/>
                <w:szCs w:val="16"/>
              </w:rPr>
              <w:t xml:space="preserve"> мышц служит регулируемый и съемный абдуктор и ремни-петли для фиксации ног. Грудная часть тела фиксируется съемным ортопедическим жилетом, а тазобедренная - набедренным креплением. К сидению прилагается столик, с возможностью регулировки расстояния до корпуса. Ножки сидения и подлокотники регулируются по высоте. Опора установлена на колесах, задняя пара колес имеет тормоза.  </w:t>
            </w:r>
          </w:p>
          <w:p w:rsidR="00156D60" w:rsidRDefault="00156D60" w:rsidP="00D97257">
            <w:pPr>
              <w:pStyle w:val="aa"/>
              <w:rPr>
                <w:rFonts w:ascii="Times New Roman" w:hAnsi="Times New Roman" w:cs="Times New Roman"/>
                <w:sz w:val="16"/>
                <w:szCs w:val="16"/>
              </w:rPr>
            </w:pPr>
            <w:r w:rsidRPr="00F5760D">
              <w:rPr>
                <w:rFonts w:ascii="Times New Roman" w:hAnsi="Times New Roman" w:cs="Times New Roman"/>
                <w:sz w:val="16"/>
                <w:szCs w:val="16"/>
              </w:rPr>
              <w:t>Мягкие элементы - на поролоне, обтянуты кожей или другим материалом допустимым к использованию в медицинских изделиях.</w:t>
            </w:r>
          </w:p>
          <w:p w:rsidR="00156D60" w:rsidRPr="00F5760D" w:rsidRDefault="00156D60" w:rsidP="00D97257">
            <w:pPr>
              <w:pStyle w:val="aa"/>
              <w:rPr>
                <w:rFonts w:ascii="Times New Roman" w:hAnsi="Times New Roman" w:cs="Times New Roman"/>
                <w:sz w:val="16"/>
                <w:szCs w:val="16"/>
              </w:rPr>
            </w:pPr>
            <w:r w:rsidRPr="00F5760D">
              <w:rPr>
                <w:rFonts w:ascii="Times New Roman" w:hAnsi="Times New Roman" w:cs="Times New Roman"/>
                <w:sz w:val="16"/>
                <w:szCs w:val="16"/>
              </w:rPr>
              <w:t>Изделие окрашено мебельным лаком, не содержащим ядовитых (токсичных) компонентов.</w:t>
            </w:r>
          </w:p>
          <w:p w:rsidR="00156D60" w:rsidRPr="00F5760D" w:rsidRDefault="00156D60" w:rsidP="00D97257">
            <w:pPr>
              <w:pStyle w:val="aa"/>
              <w:rPr>
                <w:rFonts w:ascii="Times New Roman" w:hAnsi="Times New Roman" w:cs="Times New Roman"/>
                <w:sz w:val="16"/>
                <w:szCs w:val="16"/>
              </w:rPr>
            </w:pPr>
            <w:r w:rsidRPr="00F5760D">
              <w:rPr>
                <w:rFonts w:ascii="Times New Roman" w:hAnsi="Times New Roman" w:cs="Times New Roman"/>
                <w:sz w:val="16"/>
                <w:szCs w:val="16"/>
              </w:rPr>
              <w:t>Опора изготавливается в</w:t>
            </w:r>
            <w:r w:rsidR="00766376" w:rsidRPr="00F637FE">
              <w:rPr>
                <w:rFonts w:ascii="Times New Roman" w:hAnsi="Times New Roman"/>
                <w:sz w:val="16"/>
                <w:szCs w:val="16"/>
              </w:rPr>
              <w:t xml:space="preserve"> </w:t>
            </w:r>
            <w:r w:rsidR="00766376" w:rsidRPr="00F637FE">
              <w:rPr>
                <w:rFonts w:ascii="Times New Roman" w:hAnsi="Times New Roman"/>
                <w:sz w:val="16"/>
                <w:szCs w:val="16"/>
              </w:rPr>
              <w:t>не менее</w:t>
            </w:r>
            <w:r w:rsidRPr="00F5760D">
              <w:rPr>
                <w:rFonts w:ascii="Times New Roman" w:hAnsi="Times New Roman" w:cs="Times New Roman"/>
                <w:sz w:val="16"/>
                <w:szCs w:val="16"/>
              </w:rPr>
              <w:t xml:space="preserve"> 5 размерах для детей от 1 года до 18 лет (по заявке заказчика в зависимости от анатомических особенностей Получателя):</w:t>
            </w:r>
          </w:p>
          <w:p w:rsidR="00156D60" w:rsidRPr="00F5760D" w:rsidRDefault="00156D60" w:rsidP="00D97257">
            <w:pPr>
              <w:pStyle w:val="aa"/>
              <w:rPr>
                <w:rFonts w:ascii="Times New Roman" w:hAnsi="Times New Roman" w:cs="Times New Roman"/>
                <w:sz w:val="16"/>
                <w:szCs w:val="16"/>
              </w:rPr>
            </w:pPr>
            <w:r w:rsidRPr="00F5760D">
              <w:rPr>
                <w:rFonts w:ascii="Times New Roman" w:hAnsi="Times New Roman" w:cs="Times New Roman"/>
                <w:sz w:val="16"/>
                <w:szCs w:val="16"/>
              </w:rPr>
              <w:t xml:space="preserve">Ширина сидения – от 23 см и до 40 см. </w:t>
            </w:r>
          </w:p>
          <w:p w:rsidR="00156D60" w:rsidRPr="00F5760D" w:rsidRDefault="00156D60" w:rsidP="00D97257">
            <w:pPr>
              <w:pStyle w:val="aa"/>
              <w:rPr>
                <w:rFonts w:ascii="Times New Roman" w:hAnsi="Times New Roman" w:cs="Times New Roman"/>
                <w:sz w:val="16"/>
                <w:szCs w:val="16"/>
              </w:rPr>
            </w:pPr>
            <w:r w:rsidRPr="00F5760D">
              <w:rPr>
                <w:rFonts w:ascii="Times New Roman" w:hAnsi="Times New Roman" w:cs="Times New Roman"/>
                <w:sz w:val="16"/>
                <w:szCs w:val="16"/>
              </w:rPr>
              <w:t xml:space="preserve">Глубина сидения – от 21,5 см и до 38 см. </w:t>
            </w:r>
          </w:p>
          <w:p w:rsidR="00156D60" w:rsidRPr="00F5760D" w:rsidRDefault="00156D60" w:rsidP="00D97257">
            <w:pPr>
              <w:pStyle w:val="aa"/>
              <w:rPr>
                <w:rFonts w:ascii="Times New Roman" w:hAnsi="Times New Roman" w:cs="Times New Roman"/>
                <w:sz w:val="16"/>
                <w:szCs w:val="16"/>
              </w:rPr>
            </w:pPr>
            <w:r w:rsidRPr="00F5760D">
              <w:rPr>
                <w:rFonts w:ascii="Times New Roman" w:hAnsi="Times New Roman" w:cs="Times New Roman"/>
                <w:sz w:val="16"/>
                <w:szCs w:val="16"/>
              </w:rPr>
              <w:t xml:space="preserve">Высота спинки – от 28 см и до 46 см. </w:t>
            </w:r>
          </w:p>
          <w:p w:rsidR="00156D60" w:rsidRPr="00F5760D" w:rsidRDefault="00156D60" w:rsidP="00D97257">
            <w:pPr>
              <w:pStyle w:val="aa"/>
              <w:rPr>
                <w:rFonts w:ascii="Times New Roman" w:hAnsi="Times New Roman" w:cs="Times New Roman"/>
                <w:sz w:val="16"/>
                <w:szCs w:val="16"/>
              </w:rPr>
            </w:pPr>
            <w:r w:rsidRPr="00F5760D">
              <w:rPr>
                <w:rFonts w:ascii="Times New Roman" w:hAnsi="Times New Roman" w:cs="Times New Roman"/>
                <w:sz w:val="16"/>
                <w:szCs w:val="16"/>
              </w:rPr>
              <w:t>Высота сидения над полом может изменяться от 18 см и до 52 см.</w:t>
            </w:r>
          </w:p>
          <w:p w:rsidR="00156D60" w:rsidRPr="00F5760D" w:rsidRDefault="00156D60" w:rsidP="00D97257">
            <w:pPr>
              <w:pStyle w:val="aa"/>
              <w:rPr>
                <w:rFonts w:ascii="Times New Roman" w:hAnsi="Times New Roman" w:cs="Times New Roman"/>
                <w:sz w:val="16"/>
                <w:szCs w:val="16"/>
              </w:rPr>
            </w:pPr>
          </w:p>
        </w:tc>
        <w:tc>
          <w:tcPr>
            <w:tcW w:w="1397" w:type="dxa"/>
            <w:shd w:val="clear" w:color="auto" w:fill="auto"/>
          </w:tcPr>
          <w:p w:rsidR="00156D60" w:rsidRPr="00F5760D" w:rsidRDefault="00156D60" w:rsidP="00D97257">
            <w:pPr>
              <w:jc w:val="both"/>
              <w:rPr>
                <w:rFonts w:ascii="Times New Roman" w:eastAsia="Calibri" w:hAnsi="Times New Roman" w:cs="Times New Roman"/>
                <w:spacing w:val="-1"/>
                <w:sz w:val="16"/>
                <w:szCs w:val="16"/>
                <w:lang w:eastAsia="zh-CN" w:bidi="hi-IN"/>
              </w:rPr>
            </w:pPr>
            <w:r w:rsidRPr="00F5760D">
              <w:rPr>
                <w:rFonts w:ascii="Times New Roman" w:eastAsia="Calibri" w:hAnsi="Times New Roman" w:cs="Times New Roman"/>
                <w:spacing w:val="-1"/>
                <w:sz w:val="16"/>
                <w:szCs w:val="16"/>
                <w:lang w:eastAsia="zh-CN" w:bidi="hi-IN"/>
              </w:rPr>
              <w:t>Значение характеристики не может изменяться участником закупки</w:t>
            </w:r>
          </w:p>
        </w:tc>
        <w:tc>
          <w:tcPr>
            <w:tcW w:w="1272" w:type="dxa"/>
            <w:shd w:val="clear" w:color="auto" w:fill="auto"/>
          </w:tcPr>
          <w:p w:rsidR="00156D60" w:rsidRPr="00F5760D" w:rsidRDefault="00156D60" w:rsidP="00D97257">
            <w:pPr>
              <w:jc w:val="both"/>
              <w:rPr>
                <w:rFonts w:ascii="Times New Roman" w:eastAsia="Calibri" w:hAnsi="Times New Roman" w:cs="Times New Roman"/>
                <w:spacing w:val="-1"/>
                <w:sz w:val="16"/>
                <w:szCs w:val="16"/>
                <w:lang w:eastAsia="zh-CN" w:bidi="hi-IN"/>
              </w:rPr>
            </w:pPr>
            <w:r w:rsidRPr="00F5760D">
              <w:rPr>
                <w:rFonts w:ascii="Times New Roman" w:eastAsia="Calibri" w:hAnsi="Times New Roman" w:cs="Times New Roman"/>
                <w:spacing w:val="-1"/>
                <w:sz w:val="16"/>
                <w:szCs w:val="16"/>
                <w:lang w:eastAsia="zh-CN" w:bidi="hi-IN"/>
              </w:rPr>
              <w:t>-</w:t>
            </w:r>
          </w:p>
        </w:tc>
        <w:tc>
          <w:tcPr>
            <w:tcW w:w="862" w:type="dxa"/>
            <w:shd w:val="clear" w:color="auto" w:fill="auto"/>
          </w:tcPr>
          <w:p w:rsidR="00156D60" w:rsidRPr="00F5760D" w:rsidRDefault="00156D60" w:rsidP="00D97257">
            <w:pPr>
              <w:jc w:val="both"/>
              <w:rPr>
                <w:rFonts w:ascii="Times New Roman" w:eastAsia="Calibri" w:hAnsi="Times New Roman" w:cs="Times New Roman"/>
                <w:spacing w:val="-1"/>
                <w:sz w:val="16"/>
                <w:szCs w:val="16"/>
                <w:lang w:eastAsia="zh-CN" w:bidi="hi-IN"/>
              </w:rPr>
            </w:pPr>
            <w:r w:rsidRPr="00F5760D">
              <w:rPr>
                <w:rFonts w:ascii="Times New Roman" w:eastAsia="Calibri" w:hAnsi="Times New Roman" w:cs="Times New Roman"/>
                <w:spacing w:val="-1"/>
                <w:sz w:val="16"/>
                <w:szCs w:val="16"/>
                <w:lang w:eastAsia="zh-CN" w:bidi="hi-IN"/>
              </w:rPr>
              <w:t>-</w:t>
            </w:r>
          </w:p>
        </w:tc>
        <w:tc>
          <w:tcPr>
            <w:tcW w:w="862" w:type="dxa"/>
            <w:shd w:val="clear" w:color="auto" w:fill="auto"/>
          </w:tcPr>
          <w:p w:rsidR="00156D60" w:rsidRPr="00F5760D" w:rsidRDefault="00156D60" w:rsidP="00D97257">
            <w:pPr>
              <w:jc w:val="both"/>
              <w:rPr>
                <w:rFonts w:ascii="Times New Roman" w:eastAsia="Calibri" w:hAnsi="Times New Roman" w:cs="Times New Roman"/>
                <w:spacing w:val="-1"/>
                <w:sz w:val="16"/>
                <w:szCs w:val="16"/>
                <w:lang w:eastAsia="zh-CN" w:bidi="hi-IN"/>
              </w:rPr>
            </w:pPr>
            <w:r w:rsidRPr="00F5760D">
              <w:rPr>
                <w:rFonts w:ascii="Times New Roman" w:eastAsia="Calibri" w:hAnsi="Times New Roman" w:cs="Times New Roman"/>
                <w:spacing w:val="-1"/>
                <w:sz w:val="16"/>
                <w:szCs w:val="16"/>
                <w:lang w:eastAsia="zh-CN" w:bidi="hi-IN"/>
              </w:rPr>
              <w:t>-</w:t>
            </w:r>
          </w:p>
        </w:tc>
        <w:tc>
          <w:tcPr>
            <w:tcW w:w="1024" w:type="dxa"/>
            <w:shd w:val="clear" w:color="auto" w:fill="auto"/>
          </w:tcPr>
          <w:p w:rsidR="00156D60" w:rsidRPr="00F5760D" w:rsidRDefault="00156D60" w:rsidP="00D97257">
            <w:pPr>
              <w:jc w:val="center"/>
              <w:rPr>
                <w:rFonts w:ascii="Times New Roman" w:eastAsia="Times New Roman" w:hAnsi="Times New Roman" w:cs="Times New Roman"/>
                <w:sz w:val="16"/>
                <w:szCs w:val="16"/>
                <w:lang w:eastAsia="ru-RU"/>
              </w:rPr>
            </w:pPr>
            <w:r w:rsidRPr="00F5760D">
              <w:rPr>
                <w:rFonts w:ascii="Times New Roman" w:eastAsia="Times New Roman" w:hAnsi="Times New Roman" w:cs="Times New Roman"/>
                <w:sz w:val="16"/>
                <w:szCs w:val="16"/>
                <w:lang w:eastAsia="ru-RU"/>
              </w:rPr>
              <w:t>-</w:t>
            </w:r>
          </w:p>
        </w:tc>
        <w:tc>
          <w:tcPr>
            <w:tcW w:w="582" w:type="dxa"/>
            <w:shd w:val="clear" w:color="auto" w:fill="auto"/>
          </w:tcPr>
          <w:p w:rsidR="00156D60" w:rsidRPr="00F5760D" w:rsidRDefault="00156D60" w:rsidP="00EB02C5">
            <w:pPr>
              <w:jc w:val="center"/>
              <w:rPr>
                <w:rFonts w:ascii="Times New Roman" w:eastAsia="Calibri" w:hAnsi="Times New Roman" w:cs="Times New Roman"/>
                <w:spacing w:val="-1"/>
                <w:sz w:val="16"/>
                <w:szCs w:val="16"/>
                <w:lang w:eastAsia="zh-CN" w:bidi="hi-IN"/>
              </w:rPr>
            </w:pPr>
            <w:r w:rsidRPr="00F5760D">
              <w:rPr>
                <w:rFonts w:ascii="Times New Roman" w:eastAsia="Calibri" w:hAnsi="Times New Roman" w:cs="Times New Roman"/>
                <w:spacing w:val="-1"/>
                <w:sz w:val="16"/>
                <w:szCs w:val="16"/>
                <w:lang w:eastAsia="zh-CN" w:bidi="hi-IN"/>
              </w:rPr>
              <w:t>2</w:t>
            </w:r>
          </w:p>
        </w:tc>
      </w:tr>
      <w:tr w:rsidR="009975BE" w:rsidRPr="00F5760D" w:rsidTr="004D2A84">
        <w:trPr>
          <w:trHeight w:val="5336"/>
        </w:trPr>
        <w:tc>
          <w:tcPr>
            <w:tcW w:w="543" w:type="dxa"/>
          </w:tcPr>
          <w:p w:rsidR="009975BE" w:rsidRPr="00F5760D" w:rsidRDefault="009975BE" w:rsidP="00D86B80">
            <w:pPr>
              <w:jc w:val="both"/>
              <w:rPr>
                <w:rFonts w:ascii="Times New Roman" w:eastAsia="Times New Roman" w:hAnsi="Times New Roman" w:cs="Times New Roman"/>
                <w:sz w:val="16"/>
                <w:szCs w:val="16"/>
              </w:rPr>
            </w:pPr>
            <w:r w:rsidRPr="00F5760D">
              <w:rPr>
                <w:rFonts w:ascii="Times New Roman" w:eastAsia="Times New Roman" w:hAnsi="Times New Roman" w:cs="Times New Roman"/>
                <w:sz w:val="16"/>
                <w:szCs w:val="16"/>
              </w:rPr>
              <w:t>4</w:t>
            </w:r>
          </w:p>
        </w:tc>
        <w:tc>
          <w:tcPr>
            <w:tcW w:w="1266" w:type="dxa"/>
            <w:shd w:val="clear" w:color="auto" w:fill="auto"/>
          </w:tcPr>
          <w:p w:rsidR="009975BE" w:rsidRPr="00F5760D" w:rsidRDefault="009975BE" w:rsidP="00D86B80">
            <w:pPr>
              <w:jc w:val="center"/>
              <w:rPr>
                <w:rFonts w:ascii="Times New Roman" w:hAnsi="Times New Roman" w:cs="Times New Roman"/>
                <w:sz w:val="16"/>
                <w:szCs w:val="16"/>
              </w:rPr>
            </w:pPr>
            <w:r w:rsidRPr="00F5760D">
              <w:rPr>
                <w:rFonts w:ascii="Times New Roman" w:hAnsi="Times New Roman" w:cs="Times New Roman"/>
                <w:sz w:val="16"/>
                <w:szCs w:val="16"/>
              </w:rPr>
              <w:t>Опора для сидения для детей-инвалидов</w:t>
            </w:r>
          </w:p>
        </w:tc>
        <w:tc>
          <w:tcPr>
            <w:tcW w:w="1936" w:type="dxa"/>
            <w:shd w:val="clear" w:color="auto" w:fill="auto"/>
          </w:tcPr>
          <w:p w:rsidR="009975BE" w:rsidRPr="00F5760D" w:rsidRDefault="009975BE" w:rsidP="00D86B80">
            <w:pPr>
              <w:jc w:val="both"/>
              <w:rPr>
                <w:rFonts w:ascii="Times New Roman" w:hAnsi="Times New Roman" w:cs="Times New Roman"/>
                <w:bCs/>
                <w:sz w:val="16"/>
                <w:szCs w:val="16"/>
              </w:rPr>
            </w:pPr>
            <w:r w:rsidRPr="00F5760D">
              <w:rPr>
                <w:rFonts w:ascii="Times New Roman" w:eastAsia="Calibri" w:hAnsi="Times New Roman" w:cs="Times New Roman"/>
                <w:spacing w:val="-1"/>
                <w:sz w:val="16"/>
                <w:szCs w:val="16"/>
                <w:lang w:eastAsia="zh-CN" w:bidi="hi-IN"/>
              </w:rPr>
              <w:t>Описание</w:t>
            </w:r>
          </w:p>
        </w:tc>
        <w:tc>
          <w:tcPr>
            <w:tcW w:w="1310" w:type="dxa"/>
            <w:shd w:val="clear" w:color="auto" w:fill="auto"/>
          </w:tcPr>
          <w:p w:rsidR="009975BE" w:rsidRPr="00F5760D" w:rsidRDefault="009975BE" w:rsidP="00D86B80">
            <w:pPr>
              <w:jc w:val="both"/>
              <w:rPr>
                <w:rFonts w:ascii="Times New Roman" w:eastAsia="Calibri" w:hAnsi="Times New Roman" w:cs="Times New Roman"/>
                <w:spacing w:val="-1"/>
                <w:sz w:val="16"/>
                <w:szCs w:val="16"/>
                <w:lang w:eastAsia="zh-CN" w:bidi="hi-IN"/>
              </w:rPr>
            </w:pPr>
            <w:r w:rsidRPr="00F5760D">
              <w:rPr>
                <w:rFonts w:ascii="Times New Roman" w:eastAsia="Calibri" w:hAnsi="Times New Roman" w:cs="Times New Roman"/>
                <w:spacing w:val="-1"/>
                <w:sz w:val="16"/>
                <w:szCs w:val="16"/>
                <w:lang w:eastAsia="zh-CN" w:bidi="hi-IN"/>
              </w:rPr>
              <w:t>Качественная</w:t>
            </w:r>
          </w:p>
        </w:tc>
        <w:tc>
          <w:tcPr>
            <w:tcW w:w="4665" w:type="dxa"/>
            <w:shd w:val="clear" w:color="auto" w:fill="auto"/>
          </w:tcPr>
          <w:p w:rsidR="009975BE" w:rsidRPr="00F5760D" w:rsidRDefault="009975BE" w:rsidP="00D86B80">
            <w:pPr>
              <w:pStyle w:val="aa"/>
              <w:rPr>
                <w:rFonts w:ascii="Times New Roman" w:hAnsi="Times New Roman" w:cs="Times New Roman"/>
                <w:sz w:val="16"/>
                <w:szCs w:val="16"/>
              </w:rPr>
            </w:pPr>
            <w:r w:rsidRPr="00F5760D">
              <w:rPr>
                <w:rFonts w:ascii="Times New Roman" w:hAnsi="Times New Roman" w:cs="Times New Roman"/>
                <w:sz w:val="16"/>
                <w:szCs w:val="16"/>
              </w:rPr>
              <w:t>Опора для сидения помогает создавать правильное, симметричное положение ребенка и удерживать равновесие в положении сидя, с помощью регулируемых по высоте ножек и подлокотников, тазобедренного крепления, в виде ремня, установленного под углом не менее 45° и комплексного нагрудного крепления. Опора снабжена столиком для дополнительной опоры рук.  При необходимости в комплект опоры входит стол-парта, регулируемая по высоте и углу наклона столешницы.</w:t>
            </w:r>
          </w:p>
          <w:p w:rsidR="009975BE" w:rsidRPr="00F5760D" w:rsidRDefault="009975BE" w:rsidP="00D86B80">
            <w:pPr>
              <w:pStyle w:val="aa"/>
              <w:rPr>
                <w:rFonts w:ascii="Times New Roman" w:hAnsi="Times New Roman" w:cs="Times New Roman"/>
                <w:sz w:val="16"/>
                <w:szCs w:val="16"/>
              </w:rPr>
            </w:pPr>
            <w:r w:rsidRPr="00F5760D">
              <w:rPr>
                <w:rFonts w:ascii="Times New Roman" w:hAnsi="Times New Roman" w:cs="Times New Roman"/>
                <w:sz w:val="16"/>
                <w:szCs w:val="16"/>
              </w:rPr>
              <w:t>Ножки сидения и подлокотники регулируются по высоте. Сидение имеет регулируемый и съемный абдуктор, ремни для фиксации ног.</w:t>
            </w:r>
          </w:p>
          <w:p w:rsidR="009975BE" w:rsidRDefault="009975BE" w:rsidP="00D86B80">
            <w:pPr>
              <w:pStyle w:val="aa"/>
              <w:rPr>
                <w:rFonts w:ascii="Times New Roman" w:hAnsi="Times New Roman" w:cs="Times New Roman"/>
                <w:sz w:val="16"/>
                <w:szCs w:val="16"/>
              </w:rPr>
            </w:pPr>
            <w:r w:rsidRPr="00F5760D">
              <w:rPr>
                <w:rFonts w:ascii="Times New Roman" w:hAnsi="Times New Roman" w:cs="Times New Roman"/>
                <w:sz w:val="16"/>
                <w:szCs w:val="16"/>
              </w:rPr>
              <w:t>Мягкие элементы - на поролоне, обтянуты кожей или другим материалом допустимым к использованию в медицинских изделиях.</w:t>
            </w:r>
          </w:p>
          <w:p w:rsidR="009975BE" w:rsidRPr="00F5760D" w:rsidRDefault="009975BE" w:rsidP="00D86B80">
            <w:pPr>
              <w:pStyle w:val="aa"/>
              <w:rPr>
                <w:rFonts w:ascii="Times New Roman" w:hAnsi="Times New Roman" w:cs="Times New Roman"/>
                <w:sz w:val="16"/>
                <w:szCs w:val="16"/>
              </w:rPr>
            </w:pPr>
            <w:r w:rsidRPr="00F5760D">
              <w:rPr>
                <w:rFonts w:ascii="Times New Roman" w:hAnsi="Times New Roman" w:cs="Times New Roman"/>
                <w:sz w:val="16"/>
                <w:szCs w:val="16"/>
              </w:rPr>
              <w:t>Изделие окрашено мебельным лаком или другим типом современных покрытий, не содержащих ядовитых (токсичных) компонентов.</w:t>
            </w:r>
          </w:p>
          <w:p w:rsidR="009975BE" w:rsidRPr="00F5760D" w:rsidRDefault="009975BE" w:rsidP="00D86B80">
            <w:pPr>
              <w:pStyle w:val="aa"/>
              <w:rPr>
                <w:rFonts w:ascii="Times New Roman" w:hAnsi="Times New Roman" w:cs="Times New Roman"/>
                <w:sz w:val="16"/>
                <w:szCs w:val="16"/>
              </w:rPr>
            </w:pPr>
            <w:r w:rsidRPr="00F5760D">
              <w:rPr>
                <w:rFonts w:ascii="Times New Roman" w:hAnsi="Times New Roman" w:cs="Times New Roman"/>
                <w:sz w:val="16"/>
                <w:szCs w:val="16"/>
              </w:rPr>
              <w:t xml:space="preserve"> При необходимости предусматривается подножка и подголовник.</w:t>
            </w:r>
          </w:p>
          <w:p w:rsidR="009975BE" w:rsidRPr="00F5760D" w:rsidRDefault="009975BE" w:rsidP="00D86B80">
            <w:pPr>
              <w:pStyle w:val="aa"/>
              <w:rPr>
                <w:rFonts w:ascii="Times New Roman" w:hAnsi="Times New Roman" w:cs="Times New Roman"/>
                <w:sz w:val="16"/>
                <w:szCs w:val="16"/>
              </w:rPr>
            </w:pPr>
            <w:r w:rsidRPr="00F5760D">
              <w:rPr>
                <w:rFonts w:ascii="Times New Roman" w:hAnsi="Times New Roman" w:cs="Times New Roman"/>
                <w:sz w:val="16"/>
                <w:szCs w:val="16"/>
              </w:rPr>
              <w:t>Опора изготавливается в</w:t>
            </w:r>
            <w:r w:rsidR="00766376" w:rsidRPr="00F637FE">
              <w:rPr>
                <w:rFonts w:ascii="Times New Roman" w:hAnsi="Times New Roman"/>
                <w:sz w:val="16"/>
                <w:szCs w:val="16"/>
              </w:rPr>
              <w:t xml:space="preserve"> </w:t>
            </w:r>
            <w:r w:rsidR="00766376" w:rsidRPr="00F637FE">
              <w:rPr>
                <w:rFonts w:ascii="Times New Roman" w:hAnsi="Times New Roman"/>
                <w:sz w:val="16"/>
                <w:szCs w:val="16"/>
              </w:rPr>
              <w:t>не менее</w:t>
            </w:r>
            <w:r w:rsidRPr="00F5760D">
              <w:rPr>
                <w:rFonts w:ascii="Times New Roman" w:hAnsi="Times New Roman" w:cs="Times New Roman"/>
                <w:sz w:val="16"/>
                <w:szCs w:val="16"/>
              </w:rPr>
              <w:t xml:space="preserve"> 5 размерах для детей от 1 года до 18 лет (по заявке заказчика в зависимости от анатомических особенностей Получателя):</w:t>
            </w:r>
          </w:p>
          <w:p w:rsidR="009975BE" w:rsidRPr="00F5760D" w:rsidRDefault="009975BE" w:rsidP="00D86B80">
            <w:pPr>
              <w:pStyle w:val="aa"/>
              <w:rPr>
                <w:rFonts w:ascii="Times New Roman" w:hAnsi="Times New Roman" w:cs="Times New Roman"/>
                <w:sz w:val="16"/>
                <w:szCs w:val="16"/>
              </w:rPr>
            </w:pPr>
            <w:r w:rsidRPr="00F5760D">
              <w:rPr>
                <w:rFonts w:ascii="Times New Roman" w:hAnsi="Times New Roman" w:cs="Times New Roman"/>
                <w:sz w:val="16"/>
                <w:szCs w:val="16"/>
              </w:rPr>
              <w:t>Ширина сидения – от 23 см и до 40 см.</w:t>
            </w:r>
          </w:p>
          <w:p w:rsidR="009975BE" w:rsidRPr="00F5760D" w:rsidRDefault="009975BE" w:rsidP="00D86B80">
            <w:pPr>
              <w:pStyle w:val="aa"/>
              <w:rPr>
                <w:rFonts w:ascii="Times New Roman" w:hAnsi="Times New Roman" w:cs="Times New Roman"/>
                <w:sz w:val="16"/>
                <w:szCs w:val="16"/>
              </w:rPr>
            </w:pPr>
            <w:r w:rsidRPr="00F5760D">
              <w:rPr>
                <w:rFonts w:ascii="Times New Roman" w:hAnsi="Times New Roman" w:cs="Times New Roman"/>
                <w:sz w:val="16"/>
                <w:szCs w:val="16"/>
              </w:rPr>
              <w:t>Глубина сидения – от 21,5 см и до 38 см.</w:t>
            </w:r>
          </w:p>
          <w:p w:rsidR="009975BE" w:rsidRPr="00F5760D" w:rsidRDefault="009975BE" w:rsidP="00D86B80">
            <w:pPr>
              <w:pStyle w:val="aa"/>
              <w:rPr>
                <w:rFonts w:ascii="Times New Roman" w:hAnsi="Times New Roman" w:cs="Times New Roman"/>
                <w:sz w:val="16"/>
                <w:szCs w:val="16"/>
              </w:rPr>
            </w:pPr>
            <w:r w:rsidRPr="00F5760D">
              <w:rPr>
                <w:rFonts w:ascii="Times New Roman" w:hAnsi="Times New Roman" w:cs="Times New Roman"/>
                <w:sz w:val="16"/>
                <w:szCs w:val="16"/>
              </w:rPr>
              <w:t xml:space="preserve">Высота спинки до плеча – от 28 см и до 46 см. </w:t>
            </w:r>
          </w:p>
          <w:p w:rsidR="009975BE" w:rsidRPr="00F5760D" w:rsidRDefault="009975BE" w:rsidP="00FC587E">
            <w:pPr>
              <w:pStyle w:val="aa"/>
              <w:rPr>
                <w:rFonts w:ascii="Times New Roman" w:hAnsi="Times New Roman" w:cs="Times New Roman"/>
                <w:sz w:val="16"/>
                <w:szCs w:val="16"/>
              </w:rPr>
            </w:pPr>
            <w:r w:rsidRPr="00F5760D">
              <w:rPr>
                <w:rFonts w:ascii="Times New Roman" w:hAnsi="Times New Roman" w:cs="Times New Roman"/>
                <w:sz w:val="16"/>
                <w:szCs w:val="16"/>
              </w:rPr>
              <w:t>Высота сидения над полом изменяется от 18 см и до 52 см.</w:t>
            </w:r>
          </w:p>
        </w:tc>
        <w:tc>
          <w:tcPr>
            <w:tcW w:w="1397" w:type="dxa"/>
            <w:shd w:val="clear" w:color="auto" w:fill="auto"/>
          </w:tcPr>
          <w:p w:rsidR="009975BE" w:rsidRPr="00F5760D" w:rsidRDefault="009975BE" w:rsidP="00D86B80">
            <w:pPr>
              <w:jc w:val="both"/>
              <w:rPr>
                <w:rFonts w:ascii="Times New Roman" w:eastAsia="Calibri" w:hAnsi="Times New Roman" w:cs="Times New Roman"/>
                <w:spacing w:val="-1"/>
                <w:sz w:val="16"/>
                <w:szCs w:val="16"/>
                <w:lang w:eastAsia="zh-CN" w:bidi="hi-IN"/>
              </w:rPr>
            </w:pPr>
            <w:r w:rsidRPr="00F5760D">
              <w:rPr>
                <w:rFonts w:ascii="Times New Roman" w:eastAsia="Calibri" w:hAnsi="Times New Roman" w:cs="Times New Roman"/>
                <w:spacing w:val="-1"/>
                <w:sz w:val="16"/>
                <w:szCs w:val="16"/>
                <w:lang w:eastAsia="zh-CN" w:bidi="hi-IN"/>
              </w:rPr>
              <w:t>Значение характеристики не может изменяться участником закупки</w:t>
            </w:r>
          </w:p>
        </w:tc>
        <w:tc>
          <w:tcPr>
            <w:tcW w:w="1272" w:type="dxa"/>
            <w:shd w:val="clear" w:color="auto" w:fill="auto"/>
          </w:tcPr>
          <w:p w:rsidR="009975BE" w:rsidRPr="00F5760D" w:rsidRDefault="009975BE" w:rsidP="00D86B80">
            <w:pPr>
              <w:jc w:val="both"/>
              <w:rPr>
                <w:rFonts w:ascii="Times New Roman" w:eastAsia="Calibri" w:hAnsi="Times New Roman" w:cs="Times New Roman"/>
                <w:spacing w:val="-1"/>
                <w:sz w:val="16"/>
                <w:szCs w:val="16"/>
                <w:lang w:eastAsia="zh-CN" w:bidi="hi-IN"/>
              </w:rPr>
            </w:pPr>
            <w:r w:rsidRPr="00F5760D">
              <w:rPr>
                <w:rFonts w:ascii="Times New Roman" w:eastAsia="Calibri" w:hAnsi="Times New Roman" w:cs="Times New Roman"/>
                <w:spacing w:val="-1"/>
                <w:sz w:val="16"/>
                <w:szCs w:val="16"/>
                <w:lang w:eastAsia="zh-CN" w:bidi="hi-IN"/>
              </w:rPr>
              <w:t>-</w:t>
            </w:r>
          </w:p>
        </w:tc>
        <w:tc>
          <w:tcPr>
            <w:tcW w:w="862" w:type="dxa"/>
            <w:shd w:val="clear" w:color="auto" w:fill="auto"/>
          </w:tcPr>
          <w:p w:rsidR="009975BE" w:rsidRPr="00F5760D" w:rsidRDefault="009975BE" w:rsidP="00D86B80">
            <w:pPr>
              <w:jc w:val="both"/>
              <w:rPr>
                <w:rFonts w:ascii="Times New Roman" w:eastAsia="Calibri" w:hAnsi="Times New Roman" w:cs="Times New Roman"/>
                <w:spacing w:val="-1"/>
                <w:sz w:val="16"/>
                <w:szCs w:val="16"/>
                <w:lang w:eastAsia="zh-CN" w:bidi="hi-IN"/>
              </w:rPr>
            </w:pPr>
            <w:r w:rsidRPr="00F5760D">
              <w:rPr>
                <w:rFonts w:ascii="Times New Roman" w:eastAsia="Calibri" w:hAnsi="Times New Roman" w:cs="Times New Roman"/>
                <w:spacing w:val="-1"/>
                <w:sz w:val="16"/>
                <w:szCs w:val="16"/>
                <w:lang w:eastAsia="zh-CN" w:bidi="hi-IN"/>
              </w:rPr>
              <w:t>-</w:t>
            </w:r>
          </w:p>
        </w:tc>
        <w:tc>
          <w:tcPr>
            <w:tcW w:w="862" w:type="dxa"/>
            <w:shd w:val="clear" w:color="auto" w:fill="auto"/>
          </w:tcPr>
          <w:p w:rsidR="009975BE" w:rsidRPr="00F5760D" w:rsidRDefault="009975BE" w:rsidP="00D86B80">
            <w:pPr>
              <w:jc w:val="both"/>
              <w:rPr>
                <w:rFonts w:ascii="Times New Roman" w:eastAsia="Calibri" w:hAnsi="Times New Roman" w:cs="Times New Roman"/>
                <w:spacing w:val="-1"/>
                <w:sz w:val="16"/>
                <w:szCs w:val="16"/>
                <w:lang w:eastAsia="zh-CN" w:bidi="hi-IN"/>
              </w:rPr>
            </w:pPr>
            <w:r w:rsidRPr="00F5760D">
              <w:rPr>
                <w:rFonts w:ascii="Times New Roman" w:eastAsia="Calibri" w:hAnsi="Times New Roman" w:cs="Times New Roman"/>
                <w:spacing w:val="-1"/>
                <w:sz w:val="16"/>
                <w:szCs w:val="16"/>
                <w:lang w:eastAsia="zh-CN" w:bidi="hi-IN"/>
              </w:rPr>
              <w:t>-</w:t>
            </w:r>
          </w:p>
        </w:tc>
        <w:tc>
          <w:tcPr>
            <w:tcW w:w="1024" w:type="dxa"/>
            <w:shd w:val="clear" w:color="auto" w:fill="auto"/>
          </w:tcPr>
          <w:p w:rsidR="009975BE" w:rsidRPr="00F5760D" w:rsidRDefault="009975BE" w:rsidP="00D86B80">
            <w:pPr>
              <w:jc w:val="center"/>
              <w:rPr>
                <w:rFonts w:ascii="Times New Roman" w:eastAsia="Times New Roman" w:hAnsi="Times New Roman" w:cs="Times New Roman"/>
                <w:sz w:val="16"/>
                <w:szCs w:val="16"/>
                <w:lang w:eastAsia="ru-RU"/>
              </w:rPr>
            </w:pPr>
            <w:r w:rsidRPr="00F5760D">
              <w:rPr>
                <w:rFonts w:ascii="Times New Roman" w:eastAsia="Times New Roman" w:hAnsi="Times New Roman" w:cs="Times New Roman"/>
                <w:sz w:val="16"/>
                <w:szCs w:val="16"/>
                <w:lang w:eastAsia="ru-RU"/>
              </w:rPr>
              <w:t>-</w:t>
            </w:r>
          </w:p>
        </w:tc>
        <w:tc>
          <w:tcPr>
            <w:tcW w:w="582" w:type="dxa"/>
            <w:shd w:val="clear" w:color="auto" w:fill="auto"/>
          </w:tcPr>
          <w:p w:rsidR="009975BE" w:rsidRPr="00F5760D" w:rsidRDefault="009975BE" w:rsidP="00861C0D">
            <w:pPr>
              <w:jc w:val="center"/>
              <w:rPr>
                <w:rFonts w:ascii="Times New Roman" w:eastAsia="Calibri" w:hAnsi="Times New Roman" w:cs="Times New Roman"/>
                <w:spacing w:val="-1"/>
                <w:sz w:val="16"/>
                <w:szCs w:val="16"/>
                <w:lang w:eastAsia="zh-CN" w:bidi="hi-IN"/>
              </w:rPr>
            </w:pPr>
            <w:r w:rsidRPr="00F5760D">
              <w:rPr>
                <w:rFonts w:ascii="Times New Roman" w:eastAsia="Calibri" w:hAnsi="Times New Roman" w:cs="Times New Roman"/>
                <w:spacing w:val="-1"/>
                <w:sz w:val="16"/>
                <w:szCs w:val="16"/>
                <w:lang w:eastAsia="zh-CN" w:bidi="hi-IN"/>
              </w:rPr>
              <w:t>1</w:t>
            </w:r>
          </w:p>
        </w:tc>
      </w:tr>
      <w:tr w:rsidR="006607D6" w:rsidRPr="00F5760D" w:rsidTr="00357BEC">
        <w:trPr>
          <w:trHeight w:val="8647"/>
        </w:trPr>
        <w:tc>
          <w:tcPr>
            <w:tcW w:w="543" w:type="dxa"/>
            <w:vMerge w:val="restart"/>
          </w:tcPr>
          <w:p w:rsidR="006607D6" w:rsidRPr="00F5760D" w:rsidRDefault="006607D6" w:rsidP="0040521D">
            <w:pPr>
              <w:jc w:val="both"/>
              <w:rPr>
                <w:rFonts w:ascii="Times New Roman" w:eastAsia="Times New Roman" w:hAnsi="Times New Roman" w:cs="Times New Roman"/>
                <w:sz w:val="16"/>
                <w:szCs w:val="16"/>
              </w:rPr>
            </w:pPr>
            <w:r w:rsidRPr="00F5760D">
              <w:rPr>
                <w:rFonts w:ascii="Times New Roman" w:eastAsia="Times New Roman" w:hAnsi="Times New Roman" w:cs="Times New Roman"/>
                <w:sz w:val="16"/>
                <w:szCs w:val="16"/>
              </w:rPr>
              <w:lastRenderedPageBreak/>
              <w:t>5</w:t>
            </w:r>
          </w:p>
        </w:tc>
        <w:tc>
          <w:tcPr>
            <w:tcW w:w="1266" w:type="dxa"/>
            <w:vMerge w:val="restart"/>
            <w:shd w:val="clear" w:color="auto" w:fill="auto"/>
          </w:tcPr>
          <w:p w:rsidR="006607D6" w:rsidRPr="00F5760D" w:rsidRDefault="006607D6" w:rsidP="0040521D">
            <w:pPr>
              <w:jc w:val="center"/>
              <w:rPr>
                <w:rFonts w:ascii="Times New Roman" w:hAnsi="Times New Roman" w:cs="Times New Roman"/>
                <w:sz w:val="16"/>
                <w:szCs w:val="16"/>
              </w:rPr>
            </w:pPr>
            <w:r w:rsidRPr="00F5760D">
              <w:rPr>
                <w:rFonts w:ascii="Times New Roman" w:hAnsi="Times New Roman" w:cs="Times New Roman"/>
                <w:sz w:val="16"/>
                <w:szCs w:val="16"/>
              </w:rPr>
              <w:t>Опора для сидения для детей-инвалидов</w:t>
            </w:r>
          </w:p>
        </w:tc>
        <w:tc>
          <w:tcPr>
            <w:tcW w:w="1936" w:type="dxa"/>
            <w:shd w:val="clear" w:color="auto" w:fill="auto"/>
          </w:tcPr>
          <w:p w:rsidR="006607D6" w:rsidRPr="00F5760D" w:rsidRDefault="006607D6" w:rsidP="0040521D">
            <w:pPr>
              <w:jc w:val="both"/>
              <w:rPr>
                <w:rFonts w:ascii="Times New Roman" w:hAnsi="Times New Roman" w:cs="Times New Roman"/>
                <w:bCs/>
                <w:sz w:val="16"/>
                <w:szCs w:val="16"/>
              </w:rPr>
            </w:pPr>
            <w:r w:rsidRPr="00F5760D">
              <w:rPr>
                <w:rFonts w:ascii="Times New Roman" w:eastAsia="Calibri" w:hAnsi="Times New Roman" w:cs="Times New Roman"/>
                <w:spacing w:val="-1"/>
                <w:sz w:val="16"/>
                <w:szCs w:val="16"/>
                <w:lang w:eastAsia="zh-CN" w:bidi="hi-IN"/>
              </w:rPr>
              <w:t>Описание</w:t>
            </w:r>
          </w:p>
        </w:tc>
        <w:tc>
          <w:tcPr>
            <w:tcW w:w="1310" w:type="dxa"/>
            <w:shd w:val="clear" w:color="auto" w:fill="auto"/>
          </w:tcPr>
          <w:p w:rsidR="006607D6" w:rsidRPr="00F5760D" w:rsidRDefault="006607D6" w:rsidP="0040521D">
            <w:pPr>
              <w:jc w:val="both"/>
              <w:rPr>
                <w:rFonts w:ascii="Times New Roman" w:eastAsia="Calibri" w:hAnsi="Times New Roman" w:cs="Times New Roman"/>
                <w:spacing w:val="-1"/>
                <w:sz w:val="16"/>
                <w:szCs w:val="16"/>
                <w:lang w:eastAsia="zh-CN" w:bidi="hi-IN"/>
              </w:rPr>
            </w:pPr>
            <w:r w:rsidRPr="00F5760D">
              <w:rPr>
                <w:rFonts w:ascii="Times New Roman" w:eastAsia="Calibri" w:hAnsi="Times New Roman" w:cs="Times New Roman"/>
                <w:spacing w:val="-1"/>
                <w:sz w:val="16"/>
                <w:szCs w:val="16"/>
                <w:lang w:eastAsia="zh-CN" w:bidi="hi-IN"/>
              </w:rPr>
              <w:t>Качественная</w:t>
            </w:r>
          </w:p>
        </w:tc>
        <w:tc>
          <w:tcPr>
            <w:tcW w:w="4665" w:type="dxa"/>
            <w:shd w:val="clear" w:color="auto" w:fill="auto"/>
          </w:tcPr>
          <w:p w:rsidR="006607D6" w:rsidRDefault="006607D6" w:rsidP="0040521D">
            <w:pPr>
              <w:autoSpaceDE w:val="0"/>
              <w:autoSpaceDN w:val="0"/>
              <w:adjustRightInd w:val="0"/>
              <w:rPr>
                <w:rFonts w:ascii="Times New Roman" w:hAnsi="Times New Roman" w:cs="Times New Roman"/>
                <w:sz w:val="16"/>
                <w:szCs w:val="16"/>
              </w:rPr>
            </w:pPr>
            <w:r w:rsidRPr="00F5760D">
              <w:rPr>
                <w:rFonts w:ascii="Times New Roman" w:hAnsi="Times New Roman" w:cs="Times New Roman"/>
                <w:sz w:val="16"/>
                <w:szCs w:val="16"/>
              </w:rPr>
              <w:t>Опора для сидения предназначена для реабилитационных мероприятий с детьми с ограниченными возможностями, для поддержки и размещения ребенка в сидячем положении, позиционной терапии, предотвращения и уменьшения физических проблем. Опора для сидения разборная для обеспечения наилучших условий для транспортировки и хранения. Сборка и демонтаж элементов опоры для сидения производится без применения специализированного инструмента.</w:t>
            </w:r>
          </w:p>
          <w:p w:rsidR="006607D6" w:rsidRDefault="006607D6" w:rsidP="0040521D">
            <w:pPr>
              <w:autoSpaceDE w:val="0"/>
              <w:autoSpaceDN w:val="0"/>
              <w:adjustRightInd w:val="0"/>
              <w:rPr>
                <w:rFonts w:ascii="Times New Roman" w:hAnsi="Times New Roman" w:cs="Times New Roman"/>
                <w:sz w:val="16"/>
                <w:szCs w:val="16"/>
              </w:rPr>
            </w:pPr>
            <w:r w:rsidRPr="00F5760D">
              <w:rPr>
                <w:rFonts w:ascii="Times New Roman" w:hAnsi="Times New Roman" w:cs="Times New Roman"/>
                <w:sz w:val="16"/>
                <w:szCs w:val="16"/>
              </w:rPr>
              <w:t>Опора выполнена из дерева или комбинированная из дерева и металла.</w:t>
            </w:r>
          </w:p>
          <w:p w:rsidR="006607D6" w:rsidRDefault="006607D6" w:rsidP="0040521D">
            <w:pPr>
              <w:autoSpaceDE w:val="0"/>
              <w:autoSpaceDN w:val="0"/>
              <w:adjustRightInd w:val="0"/>
              <w:rPr>
                <w:rFonts w:ascii="Times New Roman" w:hAnsi="Times New Roman" w:cs="Times New Roman"/>
                <w:sz w:val="16"/>
                <w:szCs w:val="16"/>
              </w:rPr>
            </w:pPr>
            <w:r w:rsidRPr="00F5760D">
              <w:rPr>
                <w:rFonts w:ascii="Times New Roman" w:hAnsi="Times New Roman" w:cs="Times New Roman"/>
                <w:sz w:val="16"/>
                <w:szCs w:val="16"/>
              </w:rPr>
              <w:t>Мягкие элементы из поролона, обтянуты кожей или другим материалом допустимым к использованию в медицинских изделиях.</w:t>
            </w:r>
          </w:p>
          <w:p w:rsidR="006607D6" w:rsidRPr="00F5760D" w:rsidRDefault="006607D6" w:rsidP="00833E9C">
            <w:pPr>
              <w:autoSpaceDE w:val="0"/>
              <w:autoSpaceDN w:val="0"/>
              <w:adjustRightInd w:val="0"/>
              <w:rPr>
                <w:rFonts w:ascii="Times New Roman" w:hAnsi="Times New Roman" w:cs="Times New Roman"/>
                <w:sz w:val="16"/>
                <w:szCs w:val="16"/>
              </w:rPr>
            </w:pPr>
            <w:r w:rsidRPr="00F5760D">
              <w:rPr>
                <w:rFonts w:ascii="Times New Roman" w:hAnsi="Times New Roman" w:cs="Times New Roman"/>
                <w:sz w:val="16"/>
                <w:szCs w:val="16"/>
              </w:rPr>
              <w:t>Изделие окрашено мебельным лаком или другим типом современных покрытий, не содержащих ядовитых (токсичных) компонентов.</w:t>
            </w:r>
          </w:p>
          <w:p w:rsidR="006607D6" w:rsidRPr="00F5760D" w:rsidRDefault="006607D6" w:rsidP="0040521D">
            <w:pPr>
              <w:pStyle w:val="aa"/>
              <w:rPr>
                <w:rFonts w:ascii="Times New Roman" w:hAnsi="Times New Roman" w:cs="Times New Roman"/>
                <w:sz w:val="16"/>
                <w:szCs w:val="16"/>
              </w:rPr>
            </w:pPr>
            <w:r w:rsidRPr="00F5760D">
              <w:rPr>
                <w:rFonts w:ascii="Times New Roman" w:hAnsi="Times New Roman" w:cs="Times New Roman"/>
                <w:sz w:val="16"/>
                <w:szCs w:val="16"/>
              </w:rPr>
              <w:t xml:space="preserve">Опора для сидения изготавливается в </w:t>
            </w:r>
            <w:r w:rsidR="00766376" w:rsidRPr="00F637FE">
              <w:rPr>
                <w:rFonts w:ascii="Times New Roman" w:hAnsi="Times New Roman"/>
                <w:sz w:val="16"/>
                <w:szCs w:val="16"/>
              </w:rPr>
              <w:t>не менее</w:t>
            </w:r>
            <w:r w:rsidR="00766376" w:rsidRPr="00F5760D">
              <w:rPr>
                <w:rFonts w:ascii="Times New Roman" w:hAnsi="Times New Roman" w:cs="Times New Roman"/>
                <w:sz w:val="16"/>
                <w:szCs w:val="16"/>
              </w:rPr>
              <w:t xml:space="preserve"> </w:t>
            </w:r>
            <w:r w:rsidRPr="00F5760D">
              <w:rPr>
                <w:rFonts w:ascii="Times New Roman" w:hAnsi="Times New Roman" w:cs="Times New Roman"/>
                <w:sz w:val="16"/>
                <w:szCs w:val="16"/>
              </w:rPr>
              <w:t xml:space="preserve">2 размерах для детей от 2 года до 14 лет (по заявке заказчика в зависимости от анатомических особенностей Получателя). </w:t>
            </w:r>
          </w:p>
          <w:p w:rsidR="006607D6" w:rsidRPr="00F5760D" w:rsidRDefault="006607D6" w:rsidP="0040521D">
            <w:pPr>
              <w:autoSpaceDE w:val="0"/>
              <w:autoSpaceDN w:val="0"/>
              <w:adjustRightInd w:val="0"/>
              <w:rPr>
                <w:rFonts w:ascii="Times New Roman" w:hAnsi="Times New Roman" w:cs="Times New Roman"/>
                <w:sz w:val="16"/>
                <w:szCs w:val="16"/>
              </w:rPr>
            </w:pPr>
            <w:r w:rsidRPr="00F5760D">
              <w:rPr>
                <w:rFonts w:ascii="Times New Roman" w:hAnsi="Times New Roman" w:cs="Times New Roman"/>
                <w:sz w:val="16"/>
                <w:szCs w:val="16"/>
              </w:rPr>
              <w:t xml:space="preserve">Все колеса поворотные и оснащены стояночными тормозами. </w:t>
            </w:r>
          </w:p>
          <w:p w:rsidR="006607D6" w:rsidRPr="00F5760D" w:rsidRDefault="006607D6" w:rsidP="0040521D">
            <w:pPr>
              <w:autoSpaceDE w:val="0"/>
              <w:autoSpaceDN w:val="0"/>
              <w:adjustRightInd w:val="0"/>
              <w:rPr>
                <w:rFonts w:ascii="Times New Roman" w:hAnsi="Times New Roman" w:cs="Times New Roman"/>
                <w:sz w:val="16"/>
                <w:szCs w:val="16"/>
              </w:rPr>
            </w:pPr>
            <w:r w:rsidRPr="00F5760D">
              <w:rPr>
                <w:rFonts w:ascii="Times New Roman" w:hAnsi="Times New Roman" w:cs="Times New Roman"/>
                <w:sz w:val="16"/>
                <w:szCs w:val="16"/>
              </w:rPr>
              <w:t>Все мягкие элементы опоры для сидения съемные для обеспечения наиболее удобной и качественной обработки.</w:t>
            </w:r>
          </w:p>
          <w:p w:rsidR="006607D6" w:rsidRPr="00F5760D" w:rsidRDefault="006607D6" w:rsidP="0040521D">
            <w:pPr>
              <w:autoSpaceDE w:val="0"/>
              <w:autoSpaceDN w:val="0"/>
              <w:adjustRightInd w:val="0"/>
              <w:rPr>
                <w:rFonts w:ascii="Times New Roman" w:hAnsi="Times New Roman" w:cs="Times New Roman"/>
                <w:sz w:val="16"/>
                <w:szCs w:val="16"/>
              </w:rPr>
            </w:pPr>
            <w:r w:rsidRPr="00F5760D">
              <w:rPr>
                <w:rFonts w:ascii="Times New Roman" w:hAnsi="Times New Roman" w:cs="Times New Roman"/>
                <w:sz w:val="16"/>
                <w:szCs w:val="16"/>
              </w:rPr>
              <w:t xml:space="preserve">В конструкции опоры предусмотрены следующие основные регулировки: </w:t>
            </w:r>
          </w:p>
          <w:p w:rsidR="006607D6" w:rsidRPr="00F5760D" w:rsidRDefault="006607D6" w:rsidP="0040521D">
            <w:pPr>
              <w:autoSpaceDE w:val="0"/>
              <w:autoSpaceDN w:val="0"/>
              <w:adjustRightInd w:val="0"/>
              <w:rPr>
                <w:rFonts w:ascii="Times New Roman" w:hAnsi="Times New Roman" w:cs="Times New Roman"/>
                <w:sz w:val="16"/>
                <w:szCs w:val="16"/>
              </w:rPr>
            </w:pPr>
            <w:r w:rsidRPr="00F5760D">
              <w:rPr>
                <w:rFonts w:ascii="Times New Roman" w:hAnsi="Times New Roman" w:cs="Times New Roman"/>
                <w:sz w:val="16"/>
                <w:szCs w:val="16"/>
              </w:rPr>
              <w:t>- регулировка высоты, глубины и наклона подножки;</w:t>
            </w:r>
          </w:p>
          <w:p w:rsidR="006607D6" w:rsidRPr="00F5760D" w:rsidRDefault="006607D6" w:rsidP="0040521D">
            <w:pPr>
              <w:autoSpaceDE w:val="0"/>
              <w:autoSpaceDN w:val="0"/>
              <w:adjustRightInd w:val="0"/>
              <w:rPr>
                <w:rFonts w:ascii="Times New Roman" w:hAnsi="Times New Roman" w:cs="Times New Roman"/>
                <w:sz w:val="16"/>
                <w:szCs w:val="16"/>
              </w:rPr>
            </w:pPr>
            <w:r w:rsidRPr="00F5760D">
              <w:rPr>
                <w:rFonts w:ascii="Times New Roman" w:hAnsi="Times New Roman" w:cs="Times New Roman"/>
                <w:sz w:val="16"/>
                <w:szCs w:val="16"/>
              </w:rPr>
              <w:t xml:space="preserve">-  регулировка положения стоп с жестким закреплением выбранного положения;  </w:t>
            </w:r>
          </w:p>
          <w:p w:rsidR="006607D6" w:rsidRPr="00F5760D" w:rsidRDefault="006607D6" w:rsidP="0040521D">
            <w:pPr>
              <w:autoSpaceDE w:val="0"/>
              <w:autoSpaceDN w:val="0"/>
              <w:adjustRightInd w:val="0"/>
              <w:rPr>
                <w:rFonts w:ascii="Times New Roman" w:hAnsi="Times New Roman" w:cs="Times New Roman"/>
                <w:sz w:val="16"/>
                <w:szCs w:val="16"/>
              </w:rPr>
            </w:pPr>
            <w:r w:rsidRPr="00F5760D">
              <w:rPr>
                <w:rFonts w:ascii="Times New Roman" w:hAnsi="Times New Roman" w:cs="Times New Roman"/>
                <w:sz w:val="16"/>
                <w:szCs w:val="16"/>
              </w:rPr>
              <w:t xml:space="preserve">- регулировка угла наклона спинки; </w:t>
            </w:r>
          </w:p>
          <w:p w:rsidR="006607D6" w:rsidRPr="00F5760D" w:rsidRDefault="006607D6" w:rsidP="0040521D">
            <w:pPr>
              <w:autoSpaceDE w:val="0"/>
              <w:autoSpaceDN w:val="0"/>
              <w:adjustRightInd w:val="0"/>
              <w:rPr>
                <w:rFonts w:ascii="Times New Roman" w:hAnsi="Times New Roman" w:cs="Times New Roman"/>
                <w:sz w:val="16"/>
                <w:szCs w:val="16"/>
              </w:rPr>
            </w:pPr>
            <w:r w:rsidRPr="00F5760D">
              <w:rPr>
                <w:rFonts w:ascii="Times New Roman" w:hAnsi="Times New Roman" w:cs="Times New Roman"/>
                <w:sz w:val="16"/>
                <w:szCs w:val="16"/>
              </w:rPr>
              <w:t>- регулировка высоты и ширины спинки, регулировка высоты и угла наклона сиденья от пола;</w:t>
            </w:r>
          </w:p>
          <w:p w:rsidR="006607D6" w:rsidRPr="00F5760D" w:rsidRDefault="006607D6" w:rsidP="0040521D">
            <w:pPr>
              <w:autoSpaceDE w:val="0"/>
              <w:autoSpaceDN w:val="0"/>
              <w:adjustRightInd w:val="0"/>
              <w:rPr>
                <w:rFonts w:ascii="Times New Roman" w:hAnsi="Times New Roman" w:cs="Times New Roman"/>
                <w:sz w:val="16"/>
                <w:szCs w:val="16"/>
              </w:rPr>
            </w:pPr>
            <w:r w:rsidRPr="00F5760D">
              <w:rPr>
                <w:rFonts w:ascii="Times New Roman" w:hAnsi="Times New Roman" w:cs="Times New Roman"/>
                <w:sz w:val="16"/>
                <w:szCs w:val="16"/>
              </w:rPr>
              <w:t xml:space="preserve">-  регулировка ширины сиденья; </w:t>
            </w:r>
          </w:p>
          <w:p w:rsidR="006607D6" w:rsidRPr="00F5760D" w:rsidRDefault="006607D6" w:rsidP="0040521D">
            <w:pPr>
              <w:autoSpaceDE w:val="0"/>
              <w:autoSpaceDN w:val="0"/>
              <w:adjustRightInd w:val="0"/>
              <w:rPr>
                <w:rFonts w:ascii="Times New Roman" w:hAnsi="Times New Roman" w:cs="Times New Roman"/>
                <w:sz w:val="16"/>
                <w:szCs w:val="16"/>
              </w:rPr>
            </w:pPr>
            <w:r w:rsidRPr="00F5760D">
              <w:rPr>
                <w:rFonts w:ascii="Times New Roman" w:hAnsi="Times New Roman" w:cs="Times New Roman"/>
                <w:sz w:val="16"/>
                <w:szCs w:val="16"/>
              </w:rPr>
              <w:t xml:space="preserve">- регулировка высоты подлокотников; </w:t>
            </w:r>
          </w:p>
          <w:p w:rsidR="006607D6" w:rsidRPr="00F5760D" w:rsidRDefault="006607D6" w:rsidP="0040521D">
            <w:pPr>
              <w:autoSpaceDE w:val="0"/>
              <w:autoSpaceDN w:val="0"/>
              <w:adjustRightInd w:val="0"/>
              <w:rPr>
                <w:rFonts w:ascii="Times New Roman" w:hAnsi="Times New Roman" w:cs="Times New Roman"/>
                <w:sz w:val="16"/>
                <w:szCs w:val="16"/>
              </w:rPr>
            </w:pPr>
            <w:r w:rsidRPr="00F5760D">
              <w:rPr>
                <w:rFonts w:ascii="Times New Roman" w:hAnsi="Times New Roman" w:cs="Times New Roman"/>
                <w:sz w:val="16"/>
                <w:szCs w:val="16"/>
              </w:rPr>
              <w:t>- регулировка положения абдуктора;</w:t>
            </w:r>
          </w:p>
          <w:p w:rsidR="006607D6" w:rsidRPr="00F5760D" w:rsidRDefault="006607D6" w:rsidP="0040521D">
            <w:pPr>
              <w:autoSpaceDE w:val="0"/>
              <w:autoSpaceDN w:val="0"/>
              <w:adjustRightInd w:val="0"/>
              <w:rPr>
                <w:rFonts w:ascii="Times New Roman" w:hAnsi="Times New Roman" w:cs="Times New Roman"/>
                <w:sz w:val="16"/>
                <w:szCs w:val="16"/>
              </w:rPr>
            </w:pPr>
            <w:r w:rsidRPr="00F5760D">
              <w:rPr>
                <w:rFonts w:ascii="Times New Roman" w:hAnsi="Times New Roman" w:cs="Times New Roman"/>
                <w:sz w:val="16"/>
                <w:szCs w:val="16"/>
              </w:rPr>
              <w:t>- регулировка высоты съемного столика и расстояния от столика до спинки;</w:t>
            </w:r>
          </w:p>
          <w:p w:rsidR="006607D6" w:rsidRPr="00F5760D" w:rsidRDefault="006607D6" w:rsidP="0040521D">
            <w:pPr>
              <w:autoSpaceDE w:val="0"/>
              <w:autoSpaceDN w:val="0"/>
              <w:adjustRightInd w:val="0"/>
              <w:rPr>
                <w:rFonts w:ascii="Times New Roman" w:hAnsi="Times New Roman" w:cs="Times New Roman"/>
                <w:sz w:val="16"/>
                <w:szCs w:val="16"/>
              </w:rPr>
            </w:pPr>
            <w:r w:rsidRPr="00F5760D">
              <w:rPr>
                <w:rFonts w:ascii="Times New Roman" w:hAnsi="Times New Roman" w:cs="Times New Roman"/>
                <w:sz w:val="16"/>
                <w:szCs w:val="16"/>
              </w:rPr>
              <w:t xml:space="preserve">- регулировка высоты съемного подголовника. </w:t>
            </w:r>
          </w:p>
          <w:p w:rsidR="006607D6" w:rsidRPr="00F5760D" w:rsidRDefault="006607D6" w:rsidP="0040521D">
            <w:pPr>
              <w:autoSpaceDE w:val="0"/>
              <w:autoSpaceDN w:val="0"/>
              <w:adjustRightInd w:val="0"/>
              <w:rPr>
                <w:rFonts w:ascii="Times New Roman" w:hAnsi="Times New Roman" w:cs="Times New Roman"/>
                <w:sz w:val="16"/>
                <w:szCs w:val="16"/>
              </w:rPr>
            </w:pPr>
            <w:r w:rsidRPr="00DE0AFB">
              <w:rPr>
                <w:rFonts w:ascii="Times New Roman" w:hAnsi="Times New Roman" w:cs="Times New Roman"/>
                <w:sz w:val="16"/>
                <w:szCs w:val="16"/>
              </w:rPr>
              <w:t>Угол наклона сидения относительно поверхности пола име</w:t>
            </w:r>
            <w:r w:rsidRPr="00DE0AFB">
              <w:rPr>
                <w:rFonts w:ascii="Times New Roman" w:hAnsi="Times New Roman" w:cs="Times New Roman"/>
                <w:sz w:val="16"/>
                <w:szCs w:val="16"/>
              </w:rPr>
              <w:t>е</w:t>
            </w:r>
            <w:r w:rsidRPr="00DE0AFB">
              <w:rPr>
                <w:rFonts w:ascii="Times New Roman" w:hAnsi="Times New Roman" w:cs="Times New Roman"/>
                <w:sz w:val="16"/>
                <w:szCs w:val="16"/>
              </w:rPr>
              <w:t>т регулировку от 20 до 30 градусов.</w:t>
            </w:r>
            <w:r w:rsidRPr="007926EE">
              <w:rPr>
                <w:rFonts w:ascii="Times New Roman" w:hAnsi="Times New Roman" w:cs="Times New Roman"/>
              </w:rPr>
              <w:t xml:space="preserve"> </w:t>
            </w:r>
            <w:r w:rsidRPr="00F5760D">
              <w:rPr>
                <w:rFonts w:ascii="Times New Roman" w:hAnsi="Times New Roman" w:cs="Times New Roman"/>
                <w:sz w:val="16"/>
                <w:szCs w:val="16"/>
              </w:rPr>
              <w:t xml:space="preserve">На сиденье закреплен съемный абдуктор. С обеих сторон сидения закреплены регулируемые по высоте подлокотники. Спинка опоры для сидения имеет регулировку угла наклона относительно сидения в диапазоне от 90 градусов до 125 градусов. </w:t>
            </w:r>
          </w:p>
          <w:p w:rsidR="006607D6" w:rsidRPr="00F5760D" w:rsidRDefault="006607D6" w:rsidP="0040521D">
            <w:pPr>
              <w:autoSpaceDE w:val="0"/>
              <w:autoSpaceDN w:val="0"/>
              <w:adjustRightInd w:val="0"/>
              <w:rPr>
                <w:rFonts w:ascii="Times New Roman" w:hAnsi="Times New Roman" w:cs="Times New Roman"/>
                <w:sz w:val="16"/>
                <w:szCs w:val="16"/>
              </w:rPr>
            </w:pPr>
            <w:r w:rsidRPr="00F5760D">
              <w:rPr>
                <w:rFonts w:ascii="Times New Roman" w:hAnsi="Times New Roman" w:cs="Times New Roman"/>
                <w:sz w:val="16"/>
                <w:szCs w:val="16"/>
              </w:rPr>
              <w:t xml:space="preserve">Грудная часть тела фиксируется жилетом из прочной мягкой ткани с системой ремней, регулируемых по длине. </w:t>
            </w:r>
          </w:p>
          <w:p w:rsidR="006607D6" w:rsidRPr="00F5760D" w:rsidRDefault="006607D6" w:rsidP="00C86C4C">
            <w:pPr>
              <w:autoSpaceDE w:val="0"/>
              <w:autoSpaceDN w:val="0"/>
              <w:adjustRightInd w:val="0"/>
              <w:rPr>
                <w:rFonts w:ascii="Times New Roman" w:hAnsi="Times New Roman" w:cs="Times New Roman"/>
                <w:sz w:val="16"/>
                <w:szCs w:val="16"/>
              </w:rPr>
            </w:pPr>
            <w:r w:rsidRPr="00F5760D">
              <w:rPr>
                <w:rFonts w:ascii="Times New Roman" w:hAnsi="Times New Roman" w:cs="Times New Roman"/>
                <w:sz w:val="16"/>
                <w:szCs w:val="16"/>
              </w:rPr>
              <w:t>В комплект поставки входит съемный столик для занятий и приема пищи, регулируемый по высоте от сидения и расстоянию от спинки.</w:t>
            </w:r>
          </w:p>
        </w:tc>
        <w:tc>
          <w:tcPr>
            <w:tcW w:w="1397" w:type="dxa"/>
            <w:shd w:val="clear" w:color="auto" w:fill="auto"/>
          </w:tcPr>
          <w:p w:rsidR="006607D6" w:rsidRPr="00F5760D" w:rsidRDefault="006607D6" w:rsidP="0040521D">
            <w:pPr>
              <w:jc w:val="both"/>
              <w:rPr>
                <w:rFonts w:ascii="Times New Roman" w:eastAsia="Calibri" w:hAnsi="Times New Roman" w:cs="Times New Roman"/>
                <w:spacing w:val="-1"/>
                <w:sz w:val="16"/>
                <w:szCs w:val="16"/>
                <w:lang w:eastAsia="zh-CN" w:bidi="hi-IN"/>
              </w:rPr>
            </w:pPr>
            <w:r w:rsidRPr="00F5760D">
              <w:rPr>
                <w:rFonts w:ascii="Times New Roman" w:eastAsia="Calibri" w:hAnsi="Times New Roman" w:cs="Times New Roman"/>
                <w:spacing w:val="-1"/>
                <w:sz w:val="16"/>
                <w:szCs w:val="16"/>
                <w:lang w:eastAsia="zh-CN" w:bidi="hi-IN"/>
              </w:rPr>
              <w:t>Значение характеристики не может изменяться участником закупки</w:t>
            </w:r>
          </w:p>
        </w:tc>
        <w:tc>
          <w:tcPr>
            <w:tcW w:w="1272" w:type="dxa"/>
            <w:shd w:val="clear" w:color="auto" w:fill="auto"/>
          </w:tcPr>
          <w:p w:rsidR="006607D6" w:rsidRPr="00F5760D" w:rsidRDefault="006607D6" w:rsidP="0040521D">
            <w:pPr>
              <w:jc w:val="both"/>
              <w:rPr>
                <w:rFonts w:ascii="Times New Roman" w:eastAsia="Calibri" w:hAnsi="Times New Roman" w:cs="Times New Roman"/>
                <w:spacing w:val="-1"/>
                <w:sz w:val="16"/>
                <w:szCs w:val="16"/>
                <w:lang w:eastAsia="zh-CN" w:bidi="hi-IN"/>
              </w:rPr>
            </w:pPr>
            <w:r w:rsidRPr="00F5760D">
              <w:rPr>
                <w:rFonts w:ascii="Times New Roman" w:eastAsia="Calibri" w:hAnsi="Times New Roman" w:cs="Times New Roman"/>
                <w:spacing w:val="-1"/>
                <w:sz w:val="16"/>
                <w:szCs w:val="16"/>
                <w:lang w:eastAsia="zh-CN" w:bidi="hi-IN"/>
              </w:rPr>
              <w:t>-</w:t>
            </w:r>
          </w:p>
        </w:tc>
        <w:tc>
          <w:tcPr>
            <w:tcW w:w="862" w:type="dxa"/>
            <w:shd w:val="clear" w:color="auto" w:fill="auto"/>
          </w:tcPr>
          <w:p w:rsidR="006607D6" w:rsidRPr="00F5760D" w:rsidRDefault="006607D6" w:rsidP="0040521D">
            <w:pPr>
              <w:jc w:val="both"/>
              <w:rPr>
                <w:rFonts w:ascii="Times New Roman" w:eastAsia="Calibri" w:hAnsi="Times New Roman" w:cs="Times New Roman"/>
                <w:spacing w:val="-1"/>
                <w:sz w:val="16"/>
                <w:szCs w:val="16"/>
                <w:lang w:eastAsia="zh-CN" w:bidi="hi-IN"/>
              </w:rPr>
            </w:pPr>
            <w:r w:rsidRPr="00F5760D">
              <w:rPr>
                <w:rFonts w:ascii="Times New Roman" w:eastAsia="Calibri" w:hAnsi="Times New Roman" w:cs="Times New Roman"/>
                <w:spacing w:val="-1"/>
                <w:sz w:val="16"/>
                <w:szCs w:val="16"/>
                <w:lang w:eastAsia="zh-CN" w:bidi="hi-IN"/>
              </w:rPr>
              <w:t>-</w:t>
            </w:r>
          </w:p>
        </w:tc>
        <w:tc>
          <w:tcPr>
            <w:tcW w:w="862" w:type="dxa"/>
            <w:shd w:val="clear" w:color="auto" w:fill="auto"/>
          </w:tcPr>
          <w:p w:rsidR="006607D6" w:rsidRPr="00F5760D" w:rsidRDefault="006607D6" w:rsidP="0040521D">
            <w:pPr>
              <w:jc w:val="both"/>
              <w:rPr>
                <w:rFonts w:ascii="Times New Roman" w:eastAsia="Calibri" w:hAnsi="Times New Roman" w:cs="Times New Roman"/>
                <w:spacing w:val="-1"/>
                <w:sz w:val="16"/>
                <w:szCs w:val="16"/>
                <w:lang w:eastAsia="zh-CN" w:bidi="hi-IN"/>
              </w:rPr>
            </w:pPr>
            <w:r w:rsidRPr="00F5760D">
              <w:rPr>
                <w:rFonts w:ascii="Times New Roman" w:eastAsia="Calibri" w:hAnsi="Times New Roman" w:cs="Times New Roman"/>
                <w:spacing w:val="-1"/>
                <w:sz w:val="16"/>
                <w:szCs w:val="16"/>
                <w:lang w:eastAsia="zh-CN" w:bidi="hi-IN"/>
              </w:rPr>
              <w:t>-</w:t>
            </w:r>
          </w:p>
        </w:tc>
        <w:tc>
          <w:tcPr>
            <w:tcW w:w="1024" w:type="dxa"/>
            <w:shd w:val="clear" w:color="auto" w:fill="auto"/>
          </w:tcPr>
          <w:p w:rsidR="006607D6" w:rsidRPr="00F5760D" w:rsidRDefault="006607D6" w:rsidP="0040521D">
            <w:pPr>
              <w:jc w:val="center"/>
              <w:rPr>
                <w:rFonts w:ascii="Times New Roman" w:eastAsia="Times New Roman" w:hAnsi="Times New Roman" w:cs="Times New Roman"/>
                <w:sz w:val="16"/>
                <w:szCs w:val="16"/>
                <w:lang w:eastAsia="ru-RU"/>
              </w:rPr>
            </w:pPr>
            <w:r w:rsidRPr="00F5760D">
              <w:rPr>
                <w:rFonts w:ascii="Times New Roman" w:eastAsia="Times New Roman" w:hAnsi="Times New Roman" w:cs="Times New Roman"/>
                <w:sz w:val="16"/>
                <w:szCs w:val="16"/>
                <w:lang w:eastAsia="ru-RU"/>
              </w:rPr>
              <w:t>-</w:t>
            </w:r>
          </w:p>
        </w:tc>
        <w:tc>
          <w:tcPr>
            <w:tcW w:w="582" w:type="dxa"/>
            <w:vMerge w:val="restart"/>
            <w:shd w:val="clear" w:color="auto" w:fill="auto"/>
          </w:tcPr>
          <w:p w:rsidR="006607D6" w:rsidRPr="00F5760D" w:rsidRDefault="006607D6" w:rsidP="00D40E1D">
            <w:pPr>
              <w:jc w:val="center"/>
              <w:rPr>
                <w:rFonts w:ascii="Times New Roman" w:eastAsia="Calibri" w:hAnsi="Times New Roman" w:cs="Times New Roman"/>
                <w:spacing w:val="-1"/>
                <w:sz w:val="16"/>
                <w:szCs w:val="16"/>
                <w:lang w:eastAsia="zh-CN" w:bidi="hi-IN"/>
              </w:rPr>
            </w:pPr>
            <w:r w:rsidRPr="00F5760D">
              <w:rPr>
                <w:rFonts w:ascii="Times New Roman" w:eastAsia="Calibri" w:hAnsi="Times New Roman" w:cs="Times New Roman"/>
                <w:spacing w:val="-1"/>
                <w:sz w:val="16"/>
                <w:szCs w:val="16"/>
                <w:lang w:eastAsia="zh-CN" w:bidi="hi-IN"/>
              </w:rPr>
              <w:t>10</w:t>
            </w:r>
          </w:p>
        </w:tc>
      </w:tr>
      <w:tr w:rsidR="006607D6" w:rsidRPr="00F5760D" w:rsidTr="00D92480">
        <w:trPr>
          <w:trHeight w:val="1528"/>
        </w:trPr>
        <w:tc>
          <w:tcPr>
            <w:tcW w:w="543" w:type="dxa"/>
            <w:vMerge/>
          </w:tcPr>
          <w:p w:rsidR="006607D6" w:rsidRPr="00F5760D" w:rsidRDefault="006607D6" w:rsidP="00616234">
            <w:pPr>
              <w:jc w:val="both"/>
              <w:rPr>
                <w:rFonts w:ascii="Times New Roman" w:eastAsia="Times New Roman" w:hAnsi="Times New Roman" w:cs="Times New Roman"/>
                <w:sz w:val="16"/>
                <w:szCs w:val="16"/>
              </w:rPr>
            </w:pPr>
          </w:p>
        </w:tc>
        <w:tc>
          <w:tcPr>
            <w:tcW w:w="1266" w:type="dxa"/>
            <w:vMerge/>
            <w:shd w:val="clear" w:color="auto" w:fill="auto"/>
          </w:tcPr>
          <w:p w:rsidR="006607D6" w:rsidRPr="00F5760D" w:rsidRDefault="006607D6" w:rsidP="00616234">
            <w:pPr>
              <w:jc w:val="center"/>
              <w:rPr>
                <w:rFonts w:ascii="Times New Roman" w:hAnsi="Times New Roman" w:cs="Times New Roman"/>
                <w:sz w:val="16"/>
                <w:szCs w:val="16"/>
              </w:rPr>
            </w:pPr>
          </w:p>
        </w:tc>
        <w:tc>
          <w:tcPr>
            <w:tcW w:w="1936" w:type="dxa"/>
            <w:shd w:val="clear" w:color="auto" w:fill="auto"/>
          </w:tcPr>
          <w:p w:rsidR="006607D6" w:rsidRPr="00F5760D" w:rsidRDefault="006607D6" w:rsidP="00C2692E">
            <w:pPr>
              <w:autoSpaceDE w:val="0"/>
              <w:autoSpaceDN w:val="0"/>
              <w:adjustRightInd w:val="0"/>
              <w:rPr>
                <w:rFonts w:ascii="Times New Roman" w:hAnsi="Times New Roman" w:cs="Times New Roman"/>
                <w:sz w:val="16"/>
                <w:szCs w:val="16"/>
              </w:rPr>
            </w:pPr>
            <w:r w:rsidRPr="00F5760D">
              <w:rPr>
                <w:rFonts w:ascii="Times New Roman" w:hAnsi="Times New Roman" w:cs="Times New Roman"/>
                <w:sz w:val="16"/>
                <w:szCs w:val="16"/>
              </w:rPr>
              <w:t>Диаметр колес опоры</w:t>
            </w:r>
          </w:p>
          <w:p w:rsidR="006607D6" w:rsidRPr="00F5760D" w:rsidRDefault="006607D6" w:rsidP="00616234">
            <w:pPr>
              <w:jc w:val="both"/>
              <w:rPr>
                <w:rFonts w:ascii="Times New Roman" w:eastAsia="Calibri" w:hAnsi="Times New Roman" w:cs="Times New Roman"/>
                <w:spacing w:val="-1"/>
                <w:sz w:val="16"/>
                <w:szCs w:val="16"/>
                <w:lang w:eastAsia="zh-CN" w:bidi="hi-IN"/>
              </w:rPr>
            </w:pPr>
          </w:p>
        </w:tc>
        <w:tc>
          <w:tcPr>
            <w:tcW w:w="1310" w:type="dxa"/>
            <w:shd w:val="clear" w:color="auto" w:fill="auto"/>
          </w:tcPr>
          <w:p w:rsidR="006607D6" w:rsidRPr="00F5760D" w:rsidRDefault="006607D6" w:rsidP="00616234">
            <w:pPr>
              <w:jc w:val="both"/>
              <w:rPr>
                <w:rFonts w:ascii="Times New Roman" w:eastAsia="Calibri" w:hAnsi="Times New Roman" w:cs="Times New Roman"/>
                <w:spacing w:val="-1"/>
                <w:sz w:val="16"/>
                <w:szCs w:val="16"/>
                <w:lang w:eastAsia="zh-CN" w:bidi="hi-IN"/>
              </w:rPr>
            </w:pPr>
            <w:r w:rsidRPr="00F5760D">
              <w:rPr>
                <w:rFonts w:ascii="Times New Roman" w:eastAsia="Calibri" w:hAnsi="Times New Roman" w:cs="Times New Roman"/>
                <w:spacing w:val="-1"/>
                <w:sz w:val="16"/>
                <w:szCs w:val="16"/>
                <w:lang w:eastAsia="zh-CN" w:bidi="hi-IN"/>
              </w:rPr>
              <w:t>Количественная</w:t>
            </w:r>
          </w:p>
        </w:tc>
        <w:tc>
          <w:tcPr>
            <w:tcW w:w="4665" w:type="dxa"/>
            <w:shd w:val="clear" w:color="auto" w:fill="auto"/>
          </w:tcPr>
          <w:p w:rsidR="006607D6" w:rsidRPr="00F5760D" w:rsidRDefault="006607D6" w:rsidP="00616234">
            <w:pPr>
              <w:autoSpaceDE w:val="0"/>
              <w:autoSpaceDN w:val="0"/>
              <w:adjustRightInd w:val="0"/>
              <w:rPr>
                <w:rFonts w:ascii="Times New Roman" w:hAnsi="Times New Roman" w:cs="Times New Roman"/>
                <w:sz w:val="16"/>
                <w:szCs w:val="16"/>
              </w:rPr>
            </w:pPr>
            <w:r w:rsidRPr="00F5760D">
              <w:rPr>
                <w:rFonts w:ascii="Times New Roman" w:hAnsi="Times New Roman" w:cs="Times New Roman"/>
                <w:sz w:val="16"/>
                <w:szCs w:val="16"/>
              </w:rPr>
              <w:t>-</w:t>
            </w:r>
          </w:p>
        </w:tc>
        <w:tc>
          <w:tcPr>
            <w:tcW w:w="1397" w:type="dxa"/>
            <w:shd w:val="clear" w:color="auto" w:fill="auto"/>
          </w:tcPr>
          <w:p w:rsidR="006607D6" w:rsidRPr="00F5760D" w:rsidRDefault="006607D6" w:rsidP="00616234">
            <w:pPr>
              <w:rPr>
                <w:rFonts w:ascii="Times New Roman" w:eastAsia="Calibri" w:hAnsi="Times New Roman" w:cs="Times New Roman"/>
                <w:spacing w:val="-1"/>
                <w:sz w:val="16"/>
                <w:szCs w:val="16"/>
                <w:lang w:eastAsia="zh-CN" w:bidi="hi-IN"/>
              </w:rPr>
            </w:pPr>
            <w:r w:rsidRPr="00F5760D">
              <w:rPr>
                <w:rFonts w:ascii="Times New Roman" w:eastAsia="Calibri" w:hAnsi="Times New Roman" w:cs="Times New Roman"/>
                <w:spacing w:val="-1"/>
                <w:sz w:val="16"/>
                <w:szCs w:val="16"/>
                <w:lang w:eastAsia="zh-CN" w:bidi="hi-IN"/>
              </w:rPr>
              <w:t>Участник закупки указывает в заявке конкретное значение характеристики</w:t>
            </w:r>
          </w:p>
        </w:tc>
        <w:tc>
          <w:tcPr>
            <w:tcW w:w="1272" w:type="dxa"/>
            <w:shd w:val="clear" w:color="auto" w:fill="auto"/>
          </w:tcPr>
          <w:p w:rsidR="006607D6" w:rsidRPr="00F5760D" w:rsidRDefault="006607D6" w:rsidP="00C2692E">
            <w:pPr>
              <w:jc w:val="both"/>
              <w:rPr>
                <w:rFonts w:ascii="Times New Roman" w:eastAsia="Calibri" w:hAnsi="Times New Roman" w:cs="Times New Roman"/>
                <w:spacing w:val="-1"/>
                <w:sz w:val="16"/>
                <w:szCs w:val="16"/>
                <w:lang w:eastAsia="zh-CN" w:bidi="hi-IN"/>
              </w:rPr>
            </w:pPr>
            <w:r w:rsidRPr="00F5760D">
              <w:rPr>
                <w:rFonts w:ascii="Times New Roman" w:hAnsi="Times New Roman" w:cs="Times New Roman"/>
                <w:sz w:val="16"/>
                <w:szCs w:val="16"/>
              </w:rPr>
              <w:t>см</w:t>
            </w:r>
          </w:p>
        </w:tc>
        <w:tc>
          <w:tcPr>
            <w:tcW w:w="862" w:type="dxa"/>
            <w:shd w:val="clear" w:color="auto" w:fill="auto"/>
          </w:tcPr>
          <w:p w:rsidR="006607D6" w:rsidRPr="00F5760D" w:rsidRDefault="006607D6" w:rsidP="00616234">
            <w:pPr>
              <w:jc w:val="both"/>
              <w:rPr>
                <w:rFonts w:ascii="Times New Roman" w:eastAsia="Calibri" w:hAnsi="Times New Roman" w:cs="Times New Roman"/>
                <w:spacing w:val="-1"/>
                <w:sz w:val="16"/>
                <w:szCs w:val="16"/>
                <w:lang w:eastAsia="zh-CN" w:bidi="hi-IN"/>
              </w:rPr>
            </w:pPr>
            <w:r w:rsidRPr="00F5760D">
              <w:rPr>
                <w:rFonts w:ascii="Times New Roman" w:hAnsi="Times New Roman" w:cs="Times New Roman"/>
                <w:sz w:val="16"/>
                <w:szCs w:val="16"/>
              </w:rPr>
              <w:t>≥ 10</w:t>
            </w:r>
          </w:p>
        </w:tc>
        <w:tc>
          <w:tcPr>
            <w:tcW w:w="862" w:type="dxa"/>
            <w:shd w:val="clear" w:color="auto" w:fill="auto"/>
          </w:tcPr>
          <w:p w:rsidR="006607D6" w:rsidRPr="00F5760D" w:rsidRDefault="006607D6" w:rsidP="00616234">
            <w:pPr>
              <w:jc w:val="both"/>
              <w:rPr>
                <w:rFonts w:ascii="Times New Roman" w:eastAsia="Calibri" w:hAnsi="Times New Roman" w:cs="Times New Roman"/>
                <w:spacing w:val="-1"/>
                <w:sz w:val="16"/>
                <w:szCs w:val="16"/>
                <w:lang w:eastAsia="zh-CN" w:bidi="hi-IN"/>
              </w:rPr>
            </w:pPr>
            <w:r w:rsidRPr="00F5760D">
              <w:rPr>
                <w:rFonts w:ascii="Times New Roman" w:eastAsia="Calibri" w:hAnsi="Times New Roman" w:cs="Times New Roman"/>
                <w:spacing w:val="-1"/>
                <w:sz w:val="16"/>
                <w:szCs w:val="16"/>
                <w:lang w:eastAsia="zh-CN" w:bidi="hi-IN"/>
              </w:rPr>
              <w:t>-</w:t>
            </w:r>
          </w:p>
        </w:tc>
        <w:tc>
          <w:tcPr>
            <w:tcW w:w="1024" w:type="dxa"/>
            <w:shd w:val="clear" w:color="auto" w:fill="auto"/>
          </w:tcPr>
          <w:p w:rsidR="006607D6" w:rsidRPr="00F5760D" w:rsidRDefault="006607D6" w:rsidP="00616234">
            <w:pPr>
              <w:jc w:val="center"/>
              <w:rPr>
                <w:rFonts w:ascii="Times New Roman" w:eastAsia="Times New Roman" w:hAnsi="Times New Roman" w:cs="Times New Roman"/>
                <w:sz w:val="16"/>
                <w:szCs w:val="16"/>
                <w:lang w:eastAsia="ru-RU"/>
              </w:rPr>
            </w:pPr>
            <w:r w:rsidRPr="00F5760D">
              <w:rPr>
                <w:rFonts w:ascii="Times New Roman" w:eastAsia="Times New Roman" w:hAnsi="Times New Roman" w:cs="Times New Roman"/>
                <w:sz w:val="16"/>
                <w:szCs w:val="16"/>
                <w:lang w:eastAsia="ru-RU"/>
              </w:rPr>
              <w:t>-</w:t>
            </w:r>
          </w:p>
        </w:tc>
        <w:tc>
          <w:tcPr>
            <w:tcW w:w="582" w:type="dxa"/>
            <w:vMerge/>
            <w:shd w:val="clear" w:color="auto" w:fill="auto"/>
            <w:vAlign w:val="center"/>
          </w:tcPr>
          <w:p w:rsidR="006607D6" w:rsidRPr="00F5760D" w:rsidRDefault="006607D6" w:rsidP="00616234">
            <w:pPr>
              <w:jc w:val="center"/>
              <w:rPr>
                <w:rFonts w:ascii="Times New Roman" w:eastAsia="Calibri" w:hAnsi="Times New Roman" w:cs="Times New Roman"/>
                <w:spacing w:val="-1"/>
                <w:sz w:val="16"/>
                <w:szCs w:val="16"/>
                <w:lang w:eastAsia="zh-CN" w:bidi="hi-IN"/>
              </w:rPr>
            </w:pPr>
          </w:p>
        </w:tc>
      </w:tr>
      <w:tr w:rsidR="006607D6" w:rsidRPr="00F5760D" w:rsidTr="0091470A">
        <w:trPr>
          <w:trHeight w:val="759"/>
        </w:trPr>
        <w:tc>
          <w:tcPr>
            <w:tcW w:w="543" w:type="dxa"/>
            <w:vMerge/>
          </w:tcPr>
          <w:p w:rsidR="006607D6" w:rsidRPr="00F5760D" w:rsidRDefault="006607D6" w:rsidP="0091470A">
            <w:pPr>
              <w:jc w:val="both"/>
              <w:rPr>
                <w:rFonts w:ascii="Times New Roman" w:eastAsia="Times New Roman" w:hAnsi="Times New Roman" w:cs="Times New Roman"/>
                <w:sz w:val="16"/>
                <w:szCs w:val="16"/>
              </w:rPr>
            </w:pPr>
          </w:p>
        </w:tc>
        <w:tc>
          <w:tcPr>
            <w:tcW w:w="1266" w:type="dxa"/>
            <w:vMerge/>
            <w:shd w:val="clear" w:color="auto" w:fill="auto"/>
          </w:tcPr>
          <w:p w:rsidR="006607D6" w:rsidRPr="00F5760D" w:rsidRDefault="006607D6" w:rsidP="0091470A">
            <w:pPr>
              <w:jc w:val="center"/>
              <w:rPr>
                <w:rFonts w:ascii="Times New Roman" w:hAnsi="Times New Roman" w:cs="Times New Roman"/>
                <w:sz w:val="16"/>
                <w:szCs w:val="16"/>
              </w:rPr>
            </w:pPr>
          </w:p>
        </w:tc>
        <w:tc>
          <w:tcPr>
            <w:tcW w:w="1936" w:type="dxa"/>
            <w:shd w:val="clear" w:color="auto" w:fill="auto"/>
          </w:tcPr>
          <w:p w:rsidR="006607D6" w:rsidRPr="00F5760D" w:rsidRDefault="006607D6" w:rsidP="0091470A">
            <w:pPr>
              <w:jc w:val="both"/>
              <w:rPr>
                <w:rFonts w:ascii="Times New Roman" w:eastAsia="Calibri" w:hAnsi="Times New Roman" w:cs="Times New Roman"/>
                <w:spacing w:val="-1"/>
                <w:sz w:val="16"/>
                <w:szCs w:val="16"/>
                <w:lang w:eastAsia="zh-CN" w:bidi="hi-IN"/>
              </w:rPr>
            </w:pPr>
            <w:r w:rsidRPr="00F5760D">
              <w:rPr>
                <w:rFonts w:ascii="Times New Roman" w:hAnsi="Times New Roman" w:cs="Times New Roman"/>
                <w:sz w:val="16"/>
                <w:szCs w:val="16"/>
              </w:rPr>
              <w:t>Максимальная грузоподъемность опоры (кг)</w:t>
            </w:r>
          </w:p>
        </w:tc>
        <w:tc>
          <w:tcPr>
            <w:tcW w:w="1310" w:type="dxa"/>
            <w:shd w:val="clear" w:color="auto" w:fill="auto"/>
          </w:tcPr>
          <w:p w:rsidR="006607D6" w:rsidRPr="00F5760D" w:rsidRDefault="006607D6" w:rsidP="0091470A">
            <w:pPr>
              <w:jc w:val="both"/>
              <w:rPr>
                <w:rFonts w:ascii="Times New Roman" w:eastAsia="Calibri" w:hAnsi="Times New Roman" w:cs="Times New Roman"/>
                <w:spacing w:val="-1"/>
                <w:sz w:val="16"/>
                <w:szCs w:val="16"/>
                <w:lang w:eastAsia="zh-CN" w:bidi="hi-IN"/>
              </w:rPr>
            </w:pPr>
            <w:r w:rsidRPr="00F5760D">
              <w:rPr>
                <w:rFonts w:ascii="Times New Roman" w:eastAsia="Calibri" w:hAnsi="Times New Roman" w:cs="Times New Roman"/>
                <w:spacing w:val="-1"/>
                <w:sz w:val="16"/>
                <w:szCs w:val="16"/>
                <w:lang w:eastAsia="zh-CN" w:bidi="hi-IN"/>
              </w:rPr>
              <w:t>Количественная</w:t>
            </w:r>
          </w:p>
        </w:tc>
        <w:tc>
          <w:tcPr>
            <w:tcW w:w="4665" w:type="dxa"/>
            <w:shd w:val="clear" w:color="auto" w:fill="auto"/>
          </w:tcPr>
          <w:p w:rsidR="006607D6" w:rsidRPr="00F5760D" w:rsidRDefault="006607D6" w:rsidP="0091470A">
            <w:pPr>
              <w:autoSpaceDE w:val="0"/>
              <w:autoSpaceDN w:val="0"/>
              <w:adjustRightInd w:val="0"/>
              <w:rPr>
                <w:rFonts w:ascii="Times New Roman" w:hAnsi="Times New Roman" w:cs="Times New Roman"/>
                <w:sz w:val="16"/>
                <w:szCs w:val="16"/>
              </w:rPr>
            </w:pPr>
            <w:r w:rsidRPr="00F5760D">
              <w:rPr>
                <w:rFonts w:ascii="Times New Roman" w:hAnsi="Times New Roman" w:cs="Times New Roman"/>
                <w:sz w:val="16"/>
                <w:szCs w:val="16"/>
              </w:rPr>
              <w:t>-</w:t>
            </w:r>
          </w:p>
        </w:tc>
        <w:tc>
          <w:tcPr>
            <w:tcW w:w="1397" w:type="dxa"/>
            <w:shd w:val="clear" w:color="auto" w:fill="auto"/>
          </w:tcPr>
          <w:p w:rsidR="006607D6" w:rsidRPr="00F5760D" w:rsidRDefault="006607D6" w:rsidP="0091470A">
            <w:pPr>
              <w:rPr>
                <w:rFonts w:ascii="Times New Roman" w:eastAsia="Calibri" w:hAnsi="Times New Roman" w:cs="Times New Roman"/>
                <w:spacing w:val="-1"/>
                <w:sz w:val="16"/>
                <w:szCs w:val="16"/>
                <w:lang w:eastAsia="zh-CN" w:bidi="hi-IN"/>
              </w:rPr>
            </w:pPr>
            <w:r w:rsidRPr="00F5760D">
              <w:rPr>
                <w:rFonts w:ascii="Times New Roman" w:eastAsia="Calibri" w:hAnsi="Times New Roman" w:cs="Times New Roman"/>
                <w:spacing w:val="-1"/>
                <w:sz w:val="16"/>
                <w:szCs w:val="16"/>
                <w:lang w:eastAsia="zh-CN" w:bidi="hi-IN"/>
              </w:rPr>
              <w:t>Участник закупки указывает в заявке конкретное значение характеристики</w:t>
            </w:r>
          </w:p>
        </w:tc>
        <w:tc>
          <w:tcPr>
            <w:tcW w:w="1272" w:type="dxa"/>
            <w:shd w:val="clear" w:color="auto" w:fill="auto"/>
          </w:tcPr>
          <w:p w:rsidR="006607D6" w:rsidRPr="00F5760D" w:rsidRDefault="006607D6" w:rsidP="0091470A">
            <w:pPr>
              <w:jc w:val="both"/>
              <w:rPr>
                <w:rFonts w:ascii="Times New Roman" w:eastAsia="Calibri" w:hAnsi="Times New Roman" w:cs="Times New Roman"/>
                <w:spacing w:val="-1"/>
                <w:sz w:val="16"/>
                <w:szCs w:val="16"/>
                <w:lang w:eastAsia="zh-CN" w:bidi="hi-IN"/>
              </w:rPr>
            </w:pPr>
            <w:r w:rsidRPr="00F5760D">
              <w:rPr>
                <w:rFonts w:ascii="Times New Roman" w:eastAsia="Calibri" w:hAnsi="Times New Roman" w:cs="Times New Roman"/>
                <w:spacing w:val="-1"/>
                <w:sz w:val="16"/>
                <w:szCs w:val="16"/>
                <w:lang w:eastAsia="zh-CN" w:bidi="hi-IN"/>
              </w:rPr>
              <w:t>кг</w:t>
            </w:r>
          </w:p>
        </w:tc>
        <w:tc>
          <w:tcPr>
            <w:tcW w:w="862" w:type="dxa"/>
            <w:shd w:val="clear" w:color="auto" w:fill="auto"/>
          </w:tcPr>
          <w:p w:rsidR="006607D6" w:rsidRPr="00F5760D" w:rsidRDefault="006607D6" w:rsidP="0091470A">
            <w:pPr>
              <w:jc w:val="both"/>
              <w:rPr>
                <w:rFonts w:ascii="Times New Roman" w:eastAsia="Calibri" w:hAnsi="Times New Roman" w:cs="Times New Roman"/>
                <w:spacing w:val="-1"/>
                <w:sz w:val="16"/>
                <w:szCs w:val="16"/>
                <w:lang w:eastAsia="zh-CN" w:bidi="hi-IN"/>
              </w:rPr>
            </w:pPr>
            <w:r w:rsidRPr="00F5760D">
              <w:rPr>
                <w:rFonts w:ascii="Times New Roman" w:eastAsia="Calibri" w:hAnsi="Times New Roman" w:cs="Times New Roman"/>
                <w:spacing w:val="-1"/>
                <w:sz w:val="16"/>
                <w:szCs w:val="16"/>
                <w:lang w:eastAsia="zh-CN" w:bidi="hi-IN"/>
              </w:rPr>
              <w:t>≥ 65</w:t>
            </w:r>
          </w:p>
        </w:tc>
        <w:tc>
          <w:tcPr>
            <w:tcW w:w="862" w:type="dxa"/>
            <w:shd w:val="clear" w:color="auto" w:fill="auto"/>
          </w:tcPr>
          <w:p w:rsidR="006607D6" w:rsidRPr="00F5760D" w:rsidRDefault="006607D6" w:rsidP="0091470A">
            <w:pPr>
              <w:jc w:val="both"/>
              <w:rPr>
                <w:rFonts w:ascii="Times New Roman" w:eastAsia="Calibri" w:hAnsi="Times New Roman" w:cs="Times New Roman"/>
                <w:spacing w:val="-1"/>
                <w:sz w:val="16"/>
                <w:szCs w:val="16"/>
                <w:lang w:eastAsia="zh-CN" w:bidi="hi-IN"/>
              </w:rPr>
            </w:pPr>
          </w:p>
        </w:tc>
        <w:tc>
          <w:tcPr>
            <w:tcW w:w="1024" w:type="dxa"/>
            <w:shd w:val="clear" w:color="auto" w:fill="auto"/>
          </w:tcPr>
          <w:p w:rsidR="006607D6" w:rsidRPr="00F5760D" w:rsidRDefault="006607D6" w:rsidP="0091470A">
            <w:pPr>
              <w:jc w:val="center"/>
              <w:rPr>
                <w:rFonts w:ascii="Times New Roman" w:eastAsia="Times New Roman" w:hAnsi="Times New Roman" w:cs="Times New Roman"/>
                <w:sz w:val="16"/>
                <w:szCs w:val="16"/>
                <w:lang w:eastAsia="ru-RU"/>
              </w:rPr>
            </w:pPr>
          </w:p>
        </w:tc>
        <w:tc>
          <w:tcPr>
            <w:tcW w:w="582" w:type="dxa"/>
            <w:vMerge/>
            <w:shd w:val="clear" w:color="auto" w:fill="auto"/>
            <w:vAlign w:val="center"/>
          </w:tcPr>
          <w:p w:rsidR="006607D6" w:rsidRPr="00F5760D" w:rsidRDefault="006607D6" w:rsidP="0091470A">
            <w:pPr>
              <w:jc w:val="center"/>
              <w:rPr>
                <w:rFonts w:ascii="Times New Roman" w:eastAsia="Calibri" w:hAnsi="Times New Roman" w:cs="Times New Roman"/>
                <w:spacing w:val="-1"/>
                <w:sz w:val="16"/>
                <w:szCs w:val="16"/>
                <w:lang w:eastAsia="zh-CN" w:bidi="hi-IN"/>
              </w:rPr>
            </w:pPr>
          </w:p>
        </w:tc>
      </w:tr>
      <w:tr w:rsidR="0012610A" w:rsidRPr="00F5760D" w:rsidTr="00177967">
        <w:trPr>
          <w:trHeight w:val="3128"/>
        </w:trPr>
        <w:tc>
          <w:tcPr>
            <w:tcW w:w="543" w:type="dxa"/>
          </w:tcPr>
          <w:p w:rsidR="0012610A" w:rsidRPr="00F637FE" w:rsidRDefault="0012610A" w:rsidP="00250DAC">
            <w:pPr>
              <w:jc w:val="both"/>
              <w:rPr>
                <w:rFonts w:ascii="Times New Roman" w:eastAsia="Times New Roman" w:hAnsi="Times New Roman" w:cs="Times New Roman"/>
                <w:sz w:val="16"/>
                <w:szCs w:val="16"/>
              </w:rPr>
            </w:pPr>
            <w:r w:rsidRPr="00F637FE">
              <w:rPr>
                <w:rFonts w:ascii="Times New Roman" w:eastAsia="Times New Roman" w:hAnsi="Times New Roman" w:cs="Times New Roman"/>
                <w:sz w:val="16"/>
                <w:szCs w:val="16"/>
              </w:rPr>
              <w:t>6</w:t>
            </w:r>
          </w:p>
        </w:tc>
        <w:tc>
          <w:tcPr>
            <w:tcW w:w="1266" w:type="dxa"/>
            <w:shd w:val="clear" w:color="auto" w:fill="auto"/>
          </w:tcPr>
          <w:p w:rsidR="0012610A" w:rsidRPr="00F637FE" w:rsidRDefault="0012610A" w:rsidP="00250DAC">
            <w:pPr>
              <w:jc w:val="center"/>
              <w:rPr>
                <w:rFonts w:ascii="Times New Roman" w:hAnsi="Times New Roman" w:cs="Times New Roman"/>
                <w:sz w:val="16"/>
                <w:szCs w:val="16"/>
              </w:rPr>
            </w:pPr>
            <w:r w:rsidRPr="00F637FE">
              <w:rPr>
                <w:rFonts w:ascii="Times New Roman" w:hAnsi="Times New Roman" w:cs="Times New Roman"/>
                <w:sz w:val="16"/>
                <w:szCs w:val="16"/>
              </w:rPr>
              <w:t>Опора для лежания для детей-инвалидов</w:t>
            </w:r>
          </w:p>
        </w:tc>
        <w:tc>
          <w:tcPr>
            <w:tcW w:w="1936" w:type="dxa"/>
            <w:shd w:val="clear" w:color="auto" w:fill="auto"/>
          </w:tcPr>
          <w:p w:rsidR="0012610A" w:rsidRPr="00F637FE" w:rsidRDefault="0012610A" w:rsidP="00250DAC">
            <w:pPr>
              <w:jc w:val="both"/>
              <w:rPr>
                <w:rFonts w:ascii="Times New Roman" w:hAnsi="Times New Roman" w:cs="Times New Roman"/>
                <w:bCs/>
                <w:sz w:val="16"/>
                <w:szCs w:val="16"/>
              </w:rPr>
            </w:pPr>
            <w:r w:rsidRPr="00F637FE">
              <w:rPr>
                <w:rFonts w:ascii="Times New Roman" w:eastAsia="Calibri" w:hAnsi="Times New Roman" w:cs="Times New Roman"/>
                <w:spacing w:val="-1"/>
                <w:sz w:val="16"/>
                <w:szCs w:val="16"/>
                <w:lang w:eastAsia="zh-CN" w:bidi="hi-IN"/>
              </w:rPr>
              <w:t>Описание</w:t>
            </w:r>
          </w:p>
        </w:tc>
        <w:tc>
          <w:tcPr>
            <w:tcW w:w="1310" w:type="dxa"/>
            <w:shd w:val="clear" w:color="auto" w:fill="auto"/>
          </w:tcPr>
          <w:p w:rsidR="0012610A" w:rsidRPr="00F637FE" w:rsidRDefault="0012610A" w:rsidP="00250DAC">
            <w:pPr>
              <w:jc w:val="both"/>
              <w:rPr>
                <w:rFonts w:ascii="Times New Roman" w:eastAsia="Calibri" w:hAnsi="Times New Roman" w:cs="Times New Roman"/>
                <w:spacing w:val="-1"/>
                <w:sz w:val="16"/>
                <w:szCs w:val="16"/>
                <w:lang w:eastAsia="zh-CN" w:bidi="hi-IN"/>
              </w:rPr>
            </w:pPr>
            <w:r w:rsidRPr="00F637FE">
              <w:rPr>
                <w:rFonts w:ascii="Times New Roman" w:eastAsia="Calibri" w:hAnsi="Times New Roman" w:cs="Times New Roman"/>
                <w:spacing w:val="-1"/>
                <w:sz w:val="16"/>
                <w:szCs w:val="16"/>
                <w:lang w:eastAsia="zh-CN" w:bidi="hi-IN"/>
              </w:rPr>
              <w:t>Качественная</w:t>
            </w:r>
          </w:p>
        </w:tc>
        <w:tc>
          <w:tcPr>
            <w:tcW w:w="4665" w:type="dxa"/>
            <w:shd w:val="clear" w:color="auto" w:fill="auto"/>
          </w:tcPr>
          <w:p w:rsidR="0012610A" w:rsidRDefault="0012610A" w:rsidP="00250DAC">
            <w:pPr>
              <w:pStyle w:val="a9"/>
              <w:snapToGrid w:val="0"/>
              <w:jc w:val="both"/>
              <w:rPr>
                <w:rFonts w:ascii="Times New Roman" w:hAnsi="Times New Roman"/>
                <w:sz w:val="16"/>
                <w:szCs w:val="16"/>
              </w:rPr>
            </w:pPr>
            <w:r w:rsidRPr="00F637FE">
              <w:rPr>
                <w:rFonts w:ascii="Times New Roman" w:hAnsi="Times New Roman"/>
                <w:sz w:val="16"/>
                <w:szCs w:val="16"/>
              </w:rPr>
              <w:t xml:space="preserve">Специализированная опора с крепёжными ремнями, </w:t>
            </w:r>
            <w:proofErr w:type="spellStart"/>
            <w:r w:rsidRPr="00F637FE">
              <w:rPr>
                <w:rFonts w:ascii="Times New Roman" w:hAnsi="Times New Roman"/>
                <w:sz w:val="16"/>
                <w:szCs w:val="16"/>
              </w:rPr>
              <w:t>абдукционными</w:t>
            </w:r>
            <w:proofErr w:type="spellEnd"/>
            <w:r w:rsidRPr="00F637FE">
              <w:rPr>
                <w:rFonts w:ascii="Times New Roman" w:hAnsi="Times New Roman"/>
                <w:sz w:val="16"/>
                <w:szCs w:val="16"/>
              </w:rPr>
              <w:t xml:space="preserve"> модулями, являться позиционной опорой для детей в курсе реабилитации. Лежать в опоре можно только на боку для сведения рук к центральной оси. Угол наклона спинки регулируется до горизонтального, при этом сила тяжести помогает скорректировать положение ребёнка. В комплект входит 3 мягких модуля и ремни. </w:t>
            </w:r>
          </w:p>
          <w:p w:rsidR="0012610A" w:rsidRPr="00F637FE" w:rsidRDefault="0012610A" w:rsidP="00250DAC">
            <w:pPr>
              <w:pStyle w:val="a9"/>
              <w:snapToGrid w:val="0"/>
              <w:jc w:val="both"/>
              <w:rPr>
                <w:rFonts w:ascii="Times New Roman" w:hAnsi="Times New Roman"/>
                <w:sz w:val="16"/>
                <w:szCs w:val="16"/>
              </w:rPr>
            </w:pPr>
            <w:r w:rsidRPr="00F637FE">
              <w:rPr>
                <w:rFonts w:ascii="Times New Roman" w:hAnsi="Times New Roman"/>
                <w:sz w:val="16"/>
                <w:szCs w:val="16"/>
              </w:rPr>
              <w:t>Мягкие подушки - на поролоне, обтянуты кожей или другим материалом допустимым к использованию в медицинских изделиях.</w:t>
            </w:r>
          </w:p>
          <w:p w:rsidR="0012610A" w:rsidRPr="00F637FE" w:rsidRDefault="0012610A" w:rsidP="00250DAC">
            <w:pPr>
              <w:pStyle w:val="a9"/>
              <w:snapToGrid w:val="0"/>
              <w:jc w:val="both"/>
              <w:rPr>
                <w:rFonts w:ascii="Times New Roman" w:hAnsi="Times New Roman"/>
                <w:sz w:val="16"/>
                <w:szCs w:val="16"/>
              </w:rPr>
            </w:pPr>
            <w:r w:rsidRPr="00F637FE">
              <w:rPr>
                <w:rFonts w:ascii="Times New Roman" w:hAnsi="Times New Roman"/>
                <w:sz w:val="16"/>
                <w:szCs w:val="16"/>
              </w:rPr>
              <w:t>Опора установлена на колесах.</w:t>
            </w:r>
          </w:p>
          <w:p w:rsidR="0012610A" w:rsidRPr="00F637FE" w:rsidRDefault="0012610A" w:rsidP="00250DAC">
            <w:pPr>
              <w:pStyle w:val="a9"/>
              <w:snapToGrid w:val="0"/>
              <w:jc w:val="both"/>
              <w:rPr>
                <w:rFonts w:ascii="Times New Roman" w:hAnsi="Times New Roman"/>
                <w:sz w:val="16"/>
                <w:szCs w:val="16"/>
              </w:rPr>
            </w:pPr>
            <w:r w:rsidRPr="00F637FE">
              <w:rPr>
                <w:rFonts w:ascii="Times New Roman" w:hAnsi="Times New Roman"/>
                <w:sz w:val="16"/>
                <w:szCs w:val="16"/>
              </w:rPr>
              <w:t>Количество типоразмеров - не менее 3 (по заявке заказчика в зависимости от анатомических особенностей Получателя):</w:t>
            </w:r>
          </w:p>
          <w:p w:rsidR="0012610A" w:rsidRPr="00F637FE" w:rsidRDefault="0012610A" w:rsidP="00250DAC">
            <w:pPr>
              <w:pStyle w:val="a9"/>
              <w:snapToGrid w:val="0"/>
              <w:jc w:val="both"/>
              <w:rPr>
                <w:rFonts w:ascii="Times New Roman" w:hAnsi="Times New Roman"/>
                <w:sz w:val="16"/>
                <w:szCs w:val="16"/>
              </w:rPr>
            </w:pPr>
            <w:r w:rsidRPr="00F637FE">
              <w:rPr>
                <w:rFonts w:ascii="Times New Roman" w:hAnsi="Times New Roman"/>
                <w:sz w:val="16"/>
                <w:szCs w:val="16"/>
              </w:rPr>
              <w:t>Длина сидения – от 85 см и до 153 см.</w:t>
            </w:r>
          </w:p>
          <w:p w:rsidR="0012610A" w:rsidRPr="00F637FE" w:rsidRDefault="0012610A" w:rsidP="00250DAC">
            <w:pPr>
              <w:pStyle w:val="a9"/>
              <w:snapToGrid w:val="0"/>
              <w:jc w:val="both"/>
              <w:rPr>
                <w:rFonts w:ascii="Times New Roman" w:hAnsi="Times New Roman"/>
                <w:sz w:val="16"/>
                <w:szCs w:val="16"/>
              </w:rPr>
            </w:pPr>
            <w:r w:rsidRPr="00F637FE">
              <w:rPr>
                <w:rFonts w:ascii="Times New Roman" w:hAnsi="Times New Roman"/>
                <w:sz w:val="16"/>
                <w:szCs w:val="16"/>
              </w:rPr>
              <w:t>Ширина сидения – от 32 см и до 45 см.</w:t>
            </w:r>
          </w:p>
          <w:p w:rsidR="0012610A" w:rsidRPr="00F637FE" w:rsidRDefault="0012610A" w:rsidP="00250DAC">
            <w:pPr>
              <w:pStyle w:val="a9"/>
              <w:snapToGrid w:val="0"/>
              <w:jc w:val="both"/>
              <w:rPr>
                <w:rFonts w:ascii="Times New Roman" w:hAnsi="Times New Roman"/>
                <w:sz w:val="16"/>
                <w:szCs w:val="16"/>
              </w:rPr>
            </w:pPr>
            <w:r w:rsidRPr="00F637FE">
              <w:rPr>
                <w:rFonts w:ascii="Times New Roman" w:hAnsi="Times New Roman"/>
                <w:sz w:val="16"/>
                <w:szCs w:val="16"/>
              </w:rPr>
              <w:t>Ширина спинки – от 30 см и до 40 см.</w:t>
            </w:r>
          </w:p>
          <w:p w:rsidR="0012610A" w:rsidRPr="00F637FE" w:rsidRDefault="0012610A" w:rsidP="008854D0">
            <w:pPr>
              <w:pStyle w:val="a9"/>
              <w:snapToGrid w:val="0"/>
              <w:jc w:val="both"/>
              <w:rPr>
                <w:rFonts w:ascii="Times New Roman" w:hAnsi="Times New Roman"/>
                <w:sz w:val="16"/>
                <w:szCs w:val="16"/>
              </w:rPr>
            </w:pPr>
            <w:r w:rsidRPr="00F637FE">
              <w:rPr>
                <w:rFonts w:ascii="Times New Roman" w:hAnsi="Times New Roman"/>
                <w:sz w:val="16"/>
                <w:szCs w:val="16"/>
              </w:rPr>
              <w:t>Высота сидения над полом не менее 27 см.</w:t>
            </w:r>
          </w:p>
        </w:tc>
        <w:tc>
          <w:tcPr>
            <w:tcW w:w="1397" w:type="dxa"/>
            <w:shd w:val="clear" w:color="auto" w:fill="auto"/>
          </w:tcPr>
          <w:p w:rsidR="0012610A" w:rsidRPr="00F637FE" w:rsidRDefault="0012610A" w:rsidP="00250DAC">
            <w:pPr>
              <w:jc w:val="both"/>
              <w:rPr>
                <w:rFonts w:ascii="Times New Roman" w:eastAsia="Calibri" w:hAnsi="Times New Roman" w:cs="Times New Roman"/>
                <w:spacing w:val="-1"/>
                <w:sz w:val="16"/>
                <w:szCs w:val="16"/>
                <w:lang w:eastAsia="zh-CN" w:bidi="hi-IN"/>
              </w:rPr>
            </w:pPr>
            <w:r w:rsidRPr="00F637FE">
              <w:rPr>
                <w:rFonts w:ascii="Times New Roman" w:eastAsia="Calibri" w:hAnsi="Times New Roman" w:cs="Times New Roman"/>
                <w:spacing w:val="-1"/>
                <w:sz w:val="16"/>
                <w:szCs w:val="16"/>
                <w:lang w:eastAsia="zh-CN" w:bidi="hi-IN"/>
              </w:rPr>
              <w:t>Значение характеристики не может изменяться участником закупки</w:t>
            </w:r>
          </w:p>
        </w:tc>
        <w:tc>
          <w:tcPr>
            <w:tcW w:w="1272" w:type="dxa"/>
            <w:shd w:val="clear" w:color="auto" w:fill="auto"/>
          </w:tcPr>
          <w:p w:rsidR="0012610A" w:rsidRPr="00F637FE" w:rsidRDefault="0012610A" w:rsidP="00250DAC">
            <w:pPr>
              <w:jc w:val="both"/>
              <w:rPr>
                <w:rFonts w:ascii="Times New Roman" w:eastAsia="Calibri" w:hAnsi="Times New Roman" w:cs="Times New Roman"/>
                <w:spacing w:val="-1"/>
                <w:sz w:val="16"/>
                <w:szCs w:val="16"/>
                <w:lang w:eastAsia="zh-CN" w:bidi="hi-IN"/>
              </w:rPr>
            </w:pPr>
            <w:r w:rsidRPr="00F637FE">
              <w:rPr>
                <w:rFonts w:ascii="Times New Roman" w:eastAsia="Calibri" w:hAnsi="Times New Roman" w:cs="Times New Roman"/>
                <w:spacing w:val="-1"/>
                <w:sz w:val="16"/>
                <w:szCs w:val="16"/>
                <w:lang w:eastAsia="zh-CN" w:bidi="hi-IN"/>
              </w:rPr>
              <w:t>-</w:t>
            </w:r>
          </w:p>
        </w:tc>
        <w:tc>
          <w:tcPr>
            <w:tcW w:w="862" w:type="dxa"/>
            <w:shd w:val="clear" w:color="auto" w:fill="auto"/>
          </w:tcPr>
          <w:p w:rsidR="0012610A" w:rsidRPr="00F637FE" w:rsidRDefault="0012610A" w:rsidP="00250DAC">
            <w:pPr>
              <w:jc w:val="both"/>
              <w:rPr>
                <w:rFonts w:ascii="Times New Roman" w:eastAsia="Calibri" w:hAnsi="Times New Roman" w:cs="Times New Roman"/>
                <w:spacing w:val="-1"/>
                <w:sz w:val="16"/>
                <w:szCs w:val="16"/>
                <w:lang w:eastAsia="zh-CN" w:bidi="hi-IN"/>
              </w:rPr>
            </w:pPr>
            <w:r w:rsidRPr="00F637FE">
              <w:rPr>
                <w:rFonts w:ascii="Times New Roman" w:eastAsia="Calibri" w:hAnsi="Times New Roman" w:cs="Times New Roman"/>
                <w:spacing w:val="-1"/>
                <w:sz w:val="16"/>
                <w:szCs w:val="16"/>
                <w:lang w:eastAsia="zh-CN" w:bidi="hi-IN"/>
              </w:rPr>
              <w:t>-</w:t>
            </w:r>
          </w:p>
        </w:tc>
        <w:tc>
          <w:tcPr>
            <w:tcW w:w="862" w:type="dxa"/>
            <w:shd w:val="clear" w:color="auto" w:fill="auto"/>
          </w:tcPr>
          <w:p w:rsidR="0012610A" w:rsidRPr="00F637FE" w:rsidRDefault="0012610A" w:rsidP="00250DAC">
            <w:pPr>
              <w:jc w:val="both"/>
              <w:rPr>
                <w:rFonts w:ascii="Times New Roman" w:eastAsia="Calibri" w:hAnsi="Times New Roman" w:cs="Times New Roman"/>
                <w:spacing w:val="-1"/>
                <w:sz w:val="16"/>
                <w:szCs w:val="16"/>
                <w:lang w:eastAsia="zh-CN" w:bidi="hi-IN"/>
              </w:rPr>
            </w:pPr>
            <w:r w:rsidRPr="00F637FE">
              <w:rPr>
                <w:rFonts w:ascii="Times New Roman" w:eastAsia="Calibri" w:hAnsi="Times New Roman" w:cs="Times New Roman"/>
                <w:spacing w:val="-1"/>
                <w:sz w:val="16"/>
                <w:szCs w:val="16"/>
                <w:lang w:eastAsia="zh-CN" w:bidi="hi-IN"/>
              </w:rPr>
              <w:t>-</w:t>
            </w:r>
          </w:p>
        </w:tc>
        <w:tc>
          <w:tcPr>
            <w:tcW w:w="1024" w:type="dxa"/>
            <w:shd w:val="clear" w:color="auto" w:fill="auto"/>
          </w:tcPr>
          <w:p w:rsidR="0012610A" w:rsidRPr="00F637FE" w:rsidRDefault="0012610A" w:rsidP="00250DAC">
            <w:pPr>
              <w:jc w:val="center"/>
              <w:rPr>
                <w:rFonts w:ascii="Times New Roman" w:eastAsia="Times New Roman" w:hAnsi="Times New Roman" w:cs="Times New Roman"/>
                <w:sz w:val="16"/>
                <w:szCs w:val="16"/>
                <w:lang w:eastAsia="ru-RU"/>
              </w:rPr>
            </w:pPr>
            <w:r w:rsidRPr="00F637FE">
              <w:rPr>
                <w:rFonts w:ascii="Times New Roman" w:eastAsia="Times New Roman" w:hAnsi="Times New Roman" w:cs="Times New Roman"/>
                <w:sz w:val="16"/>
                <w:szCs w:val="16"/>
                <w:lang w:eastAsia="ru-RU"/>
              </w:rPr>
              <w:t>-</w:t>
            </w:r>
          </w:p>
        </w:tc>
        <w:tc>
          <w:tcPr>
            <w:tcW w:w="582" w:type="dxa"/>
            <w:shd w:val="clear" w:color="auto" w:fill="auto"/>
          </w:tcPr>
          <w:p w:rsidR="0012610A" w:rsidRPr="00F5760D" w:rsidRDefault="0012610A" w:rsidP="00177967">
            <w:pPr>
              <w:jc w:val="center"/>
              <w:rPr>
                <w:rFonts w:ascii="Times New Roman" w:eastAsia="Calibri" w:hAnsi="Times New Roman" w:cs="Times New Roman"/>
                <w:spacing w:val="-1"/>
                <w:sz w:val="16"/>
                <w:szCs w:val="16"/>
                <w:lang w:eastAsia="zh-CN" w:bidi="hi-IN"/>
              </w:rPr>
            </w:pPr>
            <w:r>
              <w:rPr>
                <w:rFonts w:ascii="Times New Roman" w:eastAsia="Calibri" w:hAnsi="Times New Roman" w:cs="Times New Roman"/>
                <w:spacing w:val="-1"/>
                <w:sz w:val="16"/>
                <w:szCs w:val="16"/>
                <w:lang w:eastAsia="zh-CN" w:bidi="hi-IN"/>
              </w:rPr>
              <w:t>8</w:t>
            </w:r>
          </w:p>
        </w:tc>
      </w:tr>
      <w:tr w:rsidR="009E3604" w:rsidRPr="00F5760D" w:rsidTr="00941344">
        <w:trPr>
          <w:trHeight w:val="759"/>
        </w:trPr>
        <w:tc>
          <w:tcPr>
            <w:tcW w:w="543" w:type="dxa"/>
          </w:tcPr>
          <w:p w:rsidR="009E3604" w:rsidRPr="00B20ABD" w:rsidRDefault="009E3604" w:rsidP="009E3604">
            <w:pPr>
              <w:jc w:val="both"/>
              <w:rPr>
                <w:rFonts w:ascii="Times New Roman" w:eastAsia="Times New Roman" w:hAnsi="Times New Roman" w:cs="Times New Roman"/>
                <w:sz w:val="16"/>
                <w:szCs w:val="16"/>
              </w:rPr>
            </w:pPr>
            <w:r w:rsidRPr="00B20ABD">
              <w:rPr>
                <w:rFonts w:ascii="Times New Roman" w:eastAsia="Times New Roman" w:hAnsi="Times New Roman" w:cs="Times New Roman"/>
                <w:sz w:val="16"/>
                <w:szCs w:val="16"/>
              </w:rPr>
              <w:t>7</w:t>
            </w:r>
          </w:p>
        </w:tc>
        <w:tc>
          <w:tcPr>
            <w:tcW w:w="1266" w:type="dxa"/>
            <w:shd w:val="clear" w:color="auto" w:fill="auto"/>
          </w:tcPr>
          <w:p w:rsidR="009E3604" w:rsidRPr="00B20ABD" w:rsidRDefault="009E3604" w:rsidP="009E3604">
            <w:pPr>
              <w:jc w:val="center"/>
              <w:rPr>
                <w:rFonts w:ascii="Times New Roman" w:hAnsi="Times New Roman" w:cs="Times New Roman"/>
                <w:sz w:val="16"/>
                <w:szCs w:val="16"/>
              </w:rPr>
            </w:pPr>
            <w:r w:rsidRPr="00B20ABD">
              <w:rPr>
                <w:rFonts w:ascii="Times New Roman" w:hAnsi="Times New Roman" w:cs="Times New Roman"/>
                <w:sz w:val="16"/>
                <w:szCs w:val="16"/>
              </w:rPr>
              <w:t xml:space="preserve">Опора для ползания для детей-инвалидов </w:t>
            </w:r>
          </w:p>
          <w:p w:rsidR="009E3604" w:rsidRPr="00B20ABD" w:rsidRDefault="009E3604" w:rsidP="009E3604">
            <w:pPr>
              <w:jc w:val="center"/>
              <w:rPr>
                <w:rFonts w:ascii="Times New Roman" w:hAnsi="Times New Roman" w:cs="Times New Roman"/>
                <w:sz w:val="16"/>
                <w:szCs w:val="16"/>
              </w:rPr>
            </w:pPr>
          </w:p>
        </w:tc>
        <w:tc>
          <w:tcPr>
            <w:tcW w:w="1936" w:type="dxa"/>
            <w:shd w:val="clear" w:color="auto" w:fill="auto"/>
          </w:tcPr>
          <w:p w:rsidR="009E3604" w:rsidRPr="00B20ABD" w:rsidRDefault="009E3604" w:rsidP="009E3604">
            <w:pPr>
              <w:jc w:val="both"/>
              <w:rPr>
                <w:rFonts w:ascii="Times New Roman" w:hAnsi="Times New Roman" w:cs="Times New Roman"/>
                <w:bCs/>
                <w:sz w:val="16"/>
                <w:szCs w:val="16"/>
              </w:rPr>
            </w:pPr>
            <w:r w:rsidRPr="00B20ABD">
              <w:rPr>
                <w:rFonts w:ascii="Times New Roman" w:eastAsia="Calibri" w:hAnsi="Times New Roman" w:cs="Times New Roman"/>
                <w:spacing w:val="-1"/>
                <w:sz w:val="16"/>
                <w:szCs w:val="16"/>
                <w:lang w:eastAsia="zh-CN" w:bidi="hi-IN"/>
              </w:rPr>
              <w:t>Описание</w:t>
            </w:r>
          </w:p>
        </w:tc>
        <w:tc>
          <w:tcPr>
            <w:tcW w:w="1310" w:type="dxa"/>
            <w:shd w:val="clear" w:color="auto" w:fill="auto"/>
          </w:tcPr>
          <w:p w:rsidR="009E3604" w:rsidRPr="00B20ABD" w:rsidRDefault="009E3604" w:rsidP="009E3604">
            <w:pPr>
              <w:jc w:val="both"/>
              <w:rPr>
                <w:rFonts w:ascii="Times New Roman" w:eastAsia="Calibri" w:hAnsi="Times New Roman" w:cs="Times New Roman"/>
                <w:spacing w:val="-1"/>
                <w:sz w:val="16"/>
                <w:szCs w:val="16"/>
                <w:lang w:eastAsia="zh-CN" w:bidi="hi-IN"/>
              </w:rPr>
            </w:pPr>
            <w:r w:rsidRPr="00B20ABD">
              <w:rPr>
                <w:rFonts w:ascii="Times New Roman" w:eastAsia="Calibri" w:hAnsi="Times New Roman" w:cs="Times New Roman"/>
                <w:spacing w:val="-1"/>
                <w:sz w:val="16"/>
                <w:szCs w:val="16"/>
                <w:lang w:eastAsia="zh-CN" w:bidi="hi-IN"/>
              </w:rPr>
              <w:t>Качественная</w:t>
            </w:r>
          </w:p>
        </w:tc>
        <w:tc>
          <w:tcPr>
            <w:tcW w:w="4665" w:type="dxa"/>
            <w:shd w:val="clear" w:color="auto" w:fill="auto"/>
          </w:tcPr>
          <w:p w:rsidR="00CC1FEA" w:rsidRPr="00B20ABD" w:rsidRDefault="009E3604" w:rsidP="009E3604">
            <w:pPr>
              <w:pStyle w:val="aa"/>
              <w:rPr>
                <w:rFonts w:ascii="Times New Roman" w:hAnsi="Times New Roman" w:cs="Times New Roman"/>
                <w:color w:val="000000"/>
                <w:sz w:val="16"/>
                <w:szCs w:val="16"/>
              </w:rPr>
            </w:pPr>
            <w:r w:rsidRPr="00B20ABD">
              <w:rPr>
                <w:rFonts w:ascii="Times New Roman" w:hAnsi="Times New Roman" w:cs="Times New Roman"/>
                <w:color w:val="000000"/>
                <w:sz w:val="16"/>
                <w:szCs w:val="16"/>
              </w:rPr>
              <w:t>Опора помога</w:t>
            </w:r>
            <w:r w:rsidR="00454198" w:rsidRPr="00B20ABD">
              <w:rPr>
                <w:rFonts w:ascii="Times New Roman" w:hAnsi="Times New Roman" w:cs="Times New Roman"/>
                <w:color w:val="000000"/>
                <w:sz w:val="16"/>
                <w:szCs w:val="16"/>
              </w:rPr>
              <w:t>е</w:t>
            </w:r>
            <w:r w:rsidRPr="00B20ABD">
              <w:rPr>
                <w:rFonts w:ascii="Times New Roman" w:hAnsi="Times New Roman" w:cs="Times New Roman"/>
                <w:color w:val="000000"/>
                <w:sz w:val="16"/>
                <w:szCs w:val="16"/>
              </w:rPr>
              <w:t>т отрабатывать правильный стереотип движения, использ</w:t>
            </w:r>
            <w:r w:rsidR="00454198" w:rsidRPr="00B20ABD">
              <w:rPr>
                <w:rFonts w:ascii="Times New Roman" w:hAnsi="Times New Roman" w:cs="Times New Roman"/>
                <w:color w:val="000000"/>
                <w:sz w:val="16"/>
                <w:szCs w:val="16"/>
              </w:rPr>
              <w:t>ует</w:t>
            </w:r>
            <w:r w:rsidRPr="00B20ABD">
              <w:rPr>
                <w:rFonts w:ascii="Times New Roman" w:hAnsi="Times New Roman" w:cs="Times New Roman"/>
                <w:color w:val="000000"/>
                <w:sz w:val="16"/>
                <w:szCs w:val="16"/>
              </w:rPr>
              <w:t>ся для стимуляции мышц плечевого пояса при параличах и травмах позвоночника, помога</w:t>
            </w:r>
            <w:r w:rsidR="00454198" w:rsidRPr="00B20ABD">
              <w:rPr>
                <w:rFonts w:ascii="Times New Roman" w:hAnsi="Times New Roman" w:cs="Times New Roman"/>
                <w:color w:val="000000"/>
                <w:sz w:val="16"/>
                <w:szCs w:val="16"/>
              </w:rPr>
              <w:t>е</w:t>
            </w:r>
            <w:r w:rsidRPr="00B20ABD">
              <w:rPr>
                <w:rFonts w:ascii="Times New Roman" w:hAnsi="Times New Roman" w:cs="Times New Roman"/>
                <w:color w:val="000000"/>
                <w:sz w:val="16"/>
                <w:szCs w:val="16"/>
              </w:rPr>
              <w:t>т обучать ребёнка ползать на четвереньках, что является подготовительным этапом для самостоятельного ползания и вставания. Для комфортного положения и снижения тонуса использ</w:t>
            </w:r>
            <w:r w:rsidR="00454198" w:rsidRPr="00B20ABD">
              <w:rPr>
                <w:rFonts w:ascii="Times New Roman" w:hAnsi="Times New Roman" w:cs="Times New Roman"/>
                <w:color w:val="000000"/>
                <w:sz w:val="16"/>
                <w:szCs w:val="16"/>
              </w:rPr>
              <w:t>ует</w:t>
            </w:r>
            <w:r w:rsidRPr="00B20ABD">
              <w:rPr>
                <w:rFonts w:ascii="Times New Roman" w:hAnsi="Times New Roman" w:cs="Times New Roman"/>
                <w:color w:val="000000"/>
                <w:sz w:val="16"/>
                <w:szCs w:val="16"/>
              </w:rPr>
              <w:t>ся мягкий упор под грудь. Высота и угол наклона платформы регулир</w:t>
            </w:r>
            <w:r w:rsidR="00CC1FEA" w:rsidRPr="00B20ABD">
              <w:rPr>
                <w:rFonts w:ascii="Times New Roman" w:hAnsi="Times New Roman" w:cs="Times New Roman"/>
                <w:color w:val="000000"/>
                <w:sz w:val="16"/>
                <w:szCs w:val="16"/>
              </w:rPr>
              <w:t>ует</w:t>
            </w:r>
            <w:r w:rsidRPr="00B20ABD">
              <w:rPr>
                <w:rFonts w:ascii="Times New Roman" w:hAnsi="Times New Roman" w:cs="Times New Roman"/>
                <w:color w:val="000000"/>
                <w:sz w:val="16"/>
                <w:szCs w:val="16"/>
              </w:rPr>
              <w:t>ся в зависимости от роста ребёнка таким образом, чтобы руки были полусогнуты в локтях, а коленные суставы свободно сгибались и разгибались.</w:t>
            </w:r>
          </w:p>
          <w:p w:rsidR="00245423" w:rsidRPr="00B20ABD" w:rsidRDefault="00245423" w:rsidP="009E3604">
            <w:pPr>
              <w:pStyle w:val="aa"/>
              <w:rPr>
                <w:rFonts w:ascii="Times New Roman" w:hAnsi="Times New Roman" w:cs="Times New Roman"/>
                <w:color w:val="000000"/>
                <w:sz w:val="16"/>
                <w:szCs w:val="16"/>
              </w:rPr>
            </w:pPr>
            <w:r w:rsidRPr="00B20ABD">
              <w:rPr>
                <w:rFonts w:ascii="Times New Roman" w:hAnsi="Times New Roman" w:cs="Times New Roman"/>
                <w:color w:val="000000"/>
                <w:sz w:val="16"/>
                <w:szCs w:val="16"/>
              </w:rPr>
              <w:t>Крепление сшито из кожгалантерейной ткани или других материалов допустимых к использованию в медицинских изделиях.</w:t>
            </w:r>
          </w:p>
          <w:p w:rsidR="009E3604" w:rsidRPr="00B20ABD" w:rsidRDefault="009E3604" w:rsidP="009E3604">
            <w:pPr>
              <w:pStyle w:val="aa"/>
              <w:rPr>
                <w:rFonts w:ascii="Times New Roman" w:hAnsi="Times New Roman" w:cs="Times New Roman"/>
                <w:color w:val="000000"/>
                <w:sz w:val="16"/>
                <w:szCs w:val="16"/>
              </w:rPr>
            </w:pPr>
            <w:r w:rsidRPr="00B20ABD">
              <w:rPr>
                <w:rFonts w:ascii="Times New Roman" w:hAnsi="Times New Roman" w:cs="Times New Roman"/>
                <w:color w:val="000000"/>
                <w:sz w:val="16"/>
                <w:szCs w:val="16"/>
              </w:rPr>
              <w:t>Опора установлена на колесах, задняя пара колес име</w:t>
            </w:r>
            <w:r w:rsidR="00CC1FEA" w:rsidRPr="00B20ABD">
              <w:rPr>
                <w:rFonts w:ascii="Times New Roman" w:hAnsi="Times New Roman" w:cs="Times New Roman"/>
                <w:color w:val="000000"/>
                <w:sz w:val="16"/>
                <w:szCs w:val="16"/>
              </w:rPr>
              <w:t>е</w:t>
            </w:r>
            <w:r w:rsidRPr="00B20ABD">
              <w:rPr>
                <w:rFonts w:ascii="Times New Roman" w:hAnsi="Times New Roman" w:cs="Times New Roman"/>
                <w:color w:val="000000"/>
                <w:sz w:val="16"/>
                <w:szCs w:val="16"/>
              </w:rPr>
              <w:t xml:space="preserve">т тормоза. </w:t>
            </w:r>
            <w:r w:rsidR="00CC1FEA" w:rsidRPr="00B20ABD">
              <w:rPr>
                <w:rFonts w:ascii="Times New Roman" w:hAnsi="Times New Roman" w:cs="Times New Roman"/>
                <w:color w:val="000000"/>
                <w:sz w:val="16"/>
                <w:szCs w:val="16"/>
              </w:rPr>
              <w:t>И</w:t>
            </w:r>
            <w:r w:rsidRPr="00B20ABD">
              <w:rPr>
                <w:rFonts w:ascii="Times New Roman" w:hAnsi="Times New Roman" w:cs="Times New Roman"/>
                <w:color w:val="000000"/>
                <w:sz w:val="16"/>
                <w:szCs w:val="16"/>
              </w:rPr>
              <w:t>ме</w:t>
            </w:r>
            <w:r w:rsidR="00CC1FEA" w:rsidRPr="00B20ABD">
              <w:rPr>
                <w:rFonts w:ascii="Times New Roman" w:hAnsi="Times New Roman" w:cs="Times New Roman"/>
                <w:color w:val="000000"/>
                <w:sz w:val="16"/>
                <w:szCs w:val="16"/>
              </w:rPr>
              <w:t>е</w:t>
            </w:r>
            <w:r w:rsidRPr="00B20ABD">
              <w:rPr>
                <w:rFonts w:ascii="Times New Roman" w:hAnsi="Times New Roman" w:cs="Times New Roman"/>
                <w:color w:val="000000"/>
                <w:sz w:val="16"/>
                <w:szCs w:val="16"/>
              </w:rPr>
              <w:t xml:space="preserve">т дополнительную функцию защиты от травмы рук в виде щитков. </w:t>
            </w:r>
          </w:p>
          <w:p w:rsidR="009E3604" w:rsidRPr="00B20ABD" w:rsidRDefault="009E3604" w:rsidP="009E3604">
            <w:pPr>
              <w:pStyle w:val="aa"/>
              <w:rPr>
                <w:rFonts w:ascii="Times New Roman" w:hAnsi="Times New Roman" w:cs="Times New Roman"/>
                <w:color w:val="000000"/>
                <w:sz w:val="16"/>
                <w:szCs w:val="16"/>
              </w:rPr>
            </w:pPr>
            <w:r w:rsidRPr="00B20ABD">
              <w:rPr>
                <w:rFonts w:ascii="Times New Roman" w:hAnsi="Times New Roman" w:cs="Times New Roman"/>
                <w:color w:val="000000"/>
                <w:sz w:val="16"/>
                <w:szCs w:val="16"/>
              </w:rPr>
              <w:t>Количество типоразмеров - не менее 3 (по заявке заказчика в зависимости от анатомических особенностей Получателя)</w:t>
            </w:r>
            <w:r w:rsidR="00CC1FEA" w:rsidRPr="00B20ABD">
              <w:rPr>
                <w:rFonts w:ascii="Times New Roman" w:hAnsi="Times New Roman" w:cs="Times New Roman"/>
                <w:color w:val="000000"/>
                <w:sz w:val="16"/>
                <w:szCs w:val="16"/>
              </w:rPr>
              <w:t>:</w:t>
            </w:r>
          </w:p>
          <w:p w:rsidR="009E3604" w:rsidRPr="00B20ABD" w:rsidRDefault="009E3604" w:rsidP="009E3604">
            <w:pPr>
              <w:pStyle w:val="aa"/>
              <w:rPr>
                <w:rFonts w:ascii="Times New Roman" w:hAnsi="Times New Roman" w:cs="Times New Roman"/>
                <w:color w:val="000000"/>
                <w:sz w:val="16"/>
                <w:szCs w:val="16"/>
              </w:rPr>
            </w:pPr>
            <w:r w:rsidRPr="00B20ABD">
              <w:rPr>
                <w:rFonts w:ascii="Times New Roman" w:hAnsi="Times New Roman" w:cs="Times New Roman"/>
                <w:color w:val="000000"/>
                <w:sz w:val="16"/>
                <w:szCs w:val="16"/>
              </w:rPr>
              <w:t>Длина - от 51 см и до 59 см.</w:t>
            </w:r>
          </w:p>
          <w:p w:rsidR="009E3604" w:rsidRPr="00B20ABD" w:rsidRDefault="009E3604" w:rsidP="009E3604">
            <w:pPr>
              <w:pStyle w:val="aa"/>
              <w:rPr>
                <w:rFonts w:ascii="Times New Roman" w:hAnsi="Times New Roman" w:cs="Times New Roman"/>
                <w:color w:val="000000"/>
                <w:sz w:val="16"/>
                <w:szCs w:val="16"/>
              </w:rPr>
            </w:pPr>
            <w:r w:rsidRPr="00B20ABD">
              <w:rPr>
                <w:rFonts w:ascii="Times New Roman" w:hAnsi="Times New Roman" w:cs="Times New Roman"/>
                <w:color w:val="000000"/>
                <w:sz w:val="16"/>
                <w:szCs w:val="16"/>
              </w:rPr>
              <w:t>Ширина – от 51 см и до 59 см.</w:t>
            </w:r>
          </w:p>
          <w:p w:rsidR="009E3604" w:rsidRPr="00B20ABD" w:rsidRDefault="009E3604" w:rsidP="009E3604">
            <w:pPr>
              <w:pStyle w:val="aa"/>
              <w:rPr>
                <w:rFonts w:ascii="Times New Roman" w:hAnsi="Times New Roman" w:cs="Times New Roman"/>
                <w:color w:val="000000"/>
                <w:sz w:val="16"/>
                <w:szCs w:val="16"/>
              </w:rPr>
            </w:pPr>
            <w:r w:rsidRPr="00B20ABD">
              <w:rPr>
                <w:rFonts w:ascii="Times New Roman" w:hAnsi="Times New Roman" w:cs="Times New Roman"/>
                <w:color w:val="000000"/>
                <w:sz w:val="16"/>
                <w:szCs w:val="16"/>
              </w:rPr>
              <w:t>Угол наклона опоры изменя</w:t>
            </w:r>
            <w:r w:rsidR="00CD1AD6" w:rsidRPr="00B20ABD">
              <w:rPr>
                <w:rFonts w:ascii="Times New Roman" w:hAnsi="Times New Roman" w:cs="Times New Roman"/>
                <w:color w:val="000000"/>
                <w:sz w:val="16"/>
                <w:szCs w:val="16"/>
              </w:rPr>
              <w:t>е</w:t>
            </w:r>
            <w:r w:rsidRPr="00B20ABD">
              <w:rPr>
                <w:rFonts w:ascii="Times New Roman" w:hAnsi="Times New Roman" w:cs="Times New Roman"/>
                <w:color w:val="000000"/>
                <w:sz w:val="16"/>
                <w:szCs w:val="16"/>
              </w:rPr>
              <w:t xml:space="preserve">тся от 0° до 30°. </w:t>
            </w:r>
          </w:p>
          <w:p w:rsidR="009E3604" w:rsidRPr="00B20ABD" w:rsidRDefault="009E3604" w:rsidP="00CD1AD6">
            <w:pPr>
              <w:pStyle w:val="a9"/>
              <w:snapToGrid w:val="0"/>
              <w:jc w:val="both"/>
              <w:rPr>
                <w:rFonts w:ascii="Times New Roman" w:hAnsi="Times New Roman"/>
                <w:sz w:val="16"/>
                <w:szCs w:val="16"/>
              </w:rPr>
            </w:pPr>
            <w:r w:rsidRPr="00B20ABD">
              <w:rPr>
                <w:rFonts w:ascii="Times New Roman" w:hAnsi="Times New Roman"/>
                <w:color w:val="000000"/>
                <w:sz w:val="16"/>
                <w:szCs w:val="16"/>
              </w:rPr>
              <w:t>Высота крепления над полом под нагрузкой при параллельном положении опоры меня</w:t>
            </w:r>
            <w:r w:rsidR="00CD1AD6" w:rsidRPr="00B20ABD">
              <w:rPr>
                <w:rFonts w:ascii="Times New Roman" w:hAnsi="Times New Roman"/>
                <w:color w:val="000000"/>
                <w:sz w:val="16"/>
                <w:szCs w:val="16"/>
              </w:rPr>
              <w:t>е</w:t>
            </w:r>
            <w:r w:rsidRPr="00B20ABD">
              <w:rPr>
                <w:rFonts w:ascii="Times New Roman" w:hAnsi="Times New Roman"/>
                <w:color w:val="000000"/>
                <w:sz w:val="16"/>
                <w:szCs w:val="16"/>
              </w:rPr>
              <w:t>тся от 15 см и до 30 см.</w:t>
            </w:r>
          </w:p>
        </w:tc>
        <w:tc>
          <w:tcPr>
            <w:tcW w:w="1397" w:type="dxa"/>
            <w:shd w:val="clear" w:color="auto" w:fill="auto"/>
          </w:tcPr>
          <w:p w:rsidR="009E3604" w:rsidRPr="00B20ABD" w:rsidRDefault="009E3604" w:rsidP="009E3604">
            <w:pPr>
              <w:jc w:val="both"/>
              <w:rPr>
                <w:rFonts w:ascii="Times New Roman" w:eastAsia="Calibri" w:hAnsi="Times New Roman" w:cs="Times New Roman"/>
                <w:spacing w:val="-1"/>
                <w:sz w:val="16"/>
                <w:szCs w:val="16"/>
                <w:lang w:eastAsia="zh-CN" w:bidi="hi-IN"/>
              </w:rPr>
            </w:pPr>
            <w:r w:rsidRPr="00B20ABD">
              <w:rPr>
                <w:rFonts w:ascii="Times New Roman" w:eastAsia="Calibri" w:hAnsi="Times New Roman" w:cs="Times New Roman"/>
                <w:spacing w:val="-1"/>
                <w:sz w:val="16"/>
                <w:szCs w:val="16"/>
                <w:lang w:eastAsia="zh-CN" w:bidi="hi-IN"/>
              </w:rPr>
              <w:t>Значение характеристики не может изменяться участником закупки</w:t>
            </w:r>
          </w:p>
        </w:tc>
        <w:tc>
          <w:tcPr>
            <w:tcW w:w="1272" w:type="dxa"/>
            <w:shd w:val="clear" w:color="auto" w:fill="auto"/>
          </w:tcPr>
          <w:p w:rsidR="009E3604" w:rsidRPr="00B20ABD" w:rsidRDefault="009E3604" w:rsidP="009E3604">
            <w:pPr>
              <w:jc w:val="both"/>
              <w:rPr>
                <w:rFonts w:ascii="Times New Roman" w:eastAsia="Calibri" w:hAnsi="Times New Roman" w:cs="Times New Roman"/>
                <w:spacing w:val="-1"/>
                <w:sz w:val="16"/>
                <w:szCs w:val="16"/>
                <w:lang w:eastAsia="zh-CN" w:bidi="hi-IN"/>
              </w:rPr>
            </w:pPr>
            <w:r w:rsidRPr="00B20ABD">
              <w:rPr>
                <w:rFonts w:ascii="Times New Roman" w:eastAsia="Calibri" w:hAnsi="Times New Roman" w:cs="Times New Roman"/>
                <w:spacing w:val="-1"/>
                <w:sz w:val="16"/>
                <w:szCs w:val="16"/>
                <w:lang w:eastAsia="zh-CN" w:bidi="hi-IN"/>
              </w:rPr>
              <w:t>-</w:t>
            </w:r>
          </w:p>
        </w:tc>
        <w:tc>
          <w:tcPr>
            <w:tcW w:w="862" w:type="dxa"/>
            <w:shd w:val="clear" w:color="auto" w:fill="auto"/>
          </w:tcPr>
          <w:p w:rsidR="009E3604" w:rsidRPr="00B20ABD" w:rsidRDefault="009E3604" w:rsidP="009E3604">
            <w:pPr>
              <w:jc w:val="both"/>
              <w:rPr>
                <w:rFonts w:ascii="Times New Roman" w:eastAsia="Calibri" w:hAnsi="Times New Roman" w:cs="Times New Roman"/>
                <w:spacing w:val="-1"/>
                <w:sz w:val="16"/>
                <w:szCs w:val="16"/>
                <w:lang w:eastAsia="zh-CN" w:bidi="hi-IN"/>
              </w:rPr>
            </w:pPr>
            <w:r w:rsidRPr="00B20ABD">
              <w:rPr>
                <w:rFonts w:ascii="Times New Roman" w:eastAsia="Calibri" w:hAnsi="Times New Roman" w:cs="Times New Roman"/>
                <w:spacing w:val="-1"/>
                <w:sz w:val="16"/>
                <w:szCs w:val="16"/>
                <w:lang w:eastAsia="zh-CN" w:bidi="hi-IN"/>
              </w:rPr>
              <w:t>-</w:t>
            </w:r>
          </w:p>
        </w:tc>
        <w:tc>
          <w:tcPr>
            <w:tcW w:w="862" w:type="dxa"/>
            <w:shd w:val="clear" w:color="auto" w:fill="auto"/>
          </w:tcPr>
          <w:p w:rsidR="009E3604" w:rsidRPr="00B20ABD" w:rsidRDefault="009E3604" w:rsidP="009E3604">
            <w:pPr>
              <w:jc w:val="both"/>
              <w:rPr>
                <w:rFonts w:ascii="Times New Roman" w:eastAsia="Calibri" w:hAnsi="Times New Roman" w:cs="Times New Roman"/>
                <w:spacing w:val="-1"/>
                <w:sz w:val="16"/>
                <w:szCs w:val="16"/>
                <w:lang w:eastAsia="zh-CN" w:bidi="hi-IN"/>
              </w:rPr>
            </w:pPr>
            <w:r w:rsidRPr="00B20ABD">
              <w:rPr>
                <w:rFonts w:ascii="Times New Roman" w:eastAsia="Calibri" w:hAnsi="Times New Roman" w:cs="Times New Roman"/>
                <w:spacing w:val="-1"/>
                <w:sz w:val="16"/>
                <w:szCs w:val="16"/>
                <w:lang w:eastAsia="zh-CN" w:bidi="hi-IN"/>
              </w:rPr>
              <w:t>-</w:t>
            </w:r>
          </w:p>
        </w:tc>
        <w:tc>
          <w:tcPr>
            <w:tcW w:w="1024" w:type="dxa"/>
            <w:shd w:val="clear" w:color="auto" w:fill="auto"/>
          </w:tcPr>
          <w:p w:rsidR="009E3604" w:rsidRPr="00B20ABD" w:rsidRDefault="009E3604" w:rsidP="009E3604">
            <w:pPr>
              <w:jc w:val="center"/>
              <w:rPr>
                <w:rFonts w:ascii="Times New Roman" w:eastAsia="Times New Roman" w:hAnsi="Times New Roman" w:cs="Times New Roman"/>
                <w:sz w:val="16"/>
                <w:szCs w:val="16"/>
                <w:lang w:eastAsia="ru-RU"/>
              </w:rPr>
            </w:pPr>
            <w:r w:rsidRPr="00B20ABD">
              <w:rPr>
                <w:rFonts w:ascii="Times New Roman" w:eastAsia="Times New Roman" w:hAnsi="Times New Roman" w:cs="Times New Roman"/>
                <w:sz w:val="16"/>
                <w:szCs w:val="16"/>
                <w:lang w:eastAsia="ru-RU"/>
              </w:rPr>
              <w:t>-</w:t>
            </w:r>
          </w:p>
        </w:tc>
        <w:tc>
          <w:tcPr>
            <w:tcW w:w="582" w:type="dxa"/>
            <w:shd w:val="clear" w:color="auto" w:fill="auto"/>
          </w:tcPr>
          <w:p w:rsidR="009E3604" w:rsidRDefault="009E3604" w:rsidP="009E3604">
            <w:pPr>
              <w:jc w:val="center"/>
              <w:rPr>
                <w:rFonts w:ascii="Times New Roman" w:eastAsia="Calibri" w:hAnsi="Times New Roman" w:cs="Times New Roman"/>
                <w:spacing w:val="-1"/>
                <w:sz w:val="16"/>
                <w:szCs w:val="16"/>
                <w:lang w:eastAsia="zh-CN" w:bidi="hi-IN"/>
              </w:rPr>
            </w:pPr>
            <w:r>
              <w:rPr>
                <w:rFonts w:ascii="Times New Roman" w:eastAsia="Calibri" w:hAnsi="Times New Roman" w:cs="Times New Roman"/>
                <w:spacing w:val="-1"/>
                <w:sz w:val="16"/>
                <w:szCs w:val="16"/>
                <w:lang w:eastAsia="zh-CN" w:bidi="hi-IN"/>
              </w:rPr>
              <w:t>5</w:t>
            </w:r>
          </w:p>
        </w:tc>
      </w:tr>
      <w:tr w:rsidR="00BD085A" w:rsidRPr="00F5760D" w:rsidTr="00941344">
        <w:trPr>
          <w:trHeight w:val="759"/>
        </w:trPr>
        <w:tc>
          <w:tcPr>
            <w:tcW w:w="543" w:type="dxa"/>
          </w:tcPr>
          <w:p w:rsidR="00BD085A" w:rsidRDefault="00BD085A" w:rsidP="00BD085A">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8</w:t>
            </w:r>
          </w:p>
        </w:tc>
        <w:tc>
          <w:tcPr>
            <w:tcW w:w="1266" w:type="dxa"/>
            <w:shd w:val="clear" w:color="auto" w:fill="auto"/>
          </w:tcPr>
          <w:p w:rsidR="00BD085A" w:rsidRPr="003E38BA" w:rsidRDefault="00BD085A" w:rsidP="00BD085A">
            <w:pPr>
              <w:jc w:val="center"/>
              <w:rPr>
                <w:rFonts w:ascii="Times New Roman" w:hAnsi="Times New Roman" w:cs="Times New Roman"/>
                <w:sz w:val="16"/>
                <w:szCs w:val="16"/>
              </w:rPr>
            </w:pPr>
            <w:r w:rsidRPr="003E38BA">
              <w:rPr>
                <w:rFonts w:ascii="Times New Roman" w:hAnsi="Times New Roman" w:cs="Times New Roman"/>
                <w:sz w:val="16"/>
                <w:szCs w:val="16"/>
              </w:rPr>
              <w:t>Опора для стояния для детей-инвалидов</w:t>
            </w:r>
          </w:p>
          <w:p w:rsidR="00BD085A" w:rsidRPr="003E38BA" w:rsidRDefault="00BD085A" w:rsidP="00BD085A">
            <w:pPr>
              <w:jc w:val="center"/>
              <w:rPr>
                <w:rFonts w:ascii="Times New Roman" w:hAnsi="Times New Roman" w:cs="Times New Roman"/>
                <w:sz w:val="16"/>
                <w:szCs w:val="16"/>
              </w:rPr>
            </w:pPr>
          </w:p>
        </w:tc>
        <w:tc>
          <w:tcPr>
            <w:tcW w:w="1936" w:type="dxa"/>
            <w:shd w:val="clear" w:color="auto" w:fill="auto"/>
          </w:tcPr>
          <w:p w:rsidR="00BD085A" w:rsidRPr="003E38BA" w:rsidRDefault="00BD085A" w:rsidP="00BD085A">
            <w:pPr>
              <w:jc w:val="both"/>
              <w:rPr>
                <w:rFonts w:ascii="Times New Roman" w:hAnsi="Times New Roman" w:cs="Times New Roman"/>
                <w:bCs/>
                <w:sz w:val="16"/>
                <w:szCs w:val="16"/>
              </w:rPr>
            </w:pPr>
            <w:r w:rsidRPr="003E38BA">
              <w:rPr>
                <w:rFonts w:ascii="Times New Roman" w:eastAsia="Calibri" w:hAnsi="Times New Roman" w:cs="Times New Roman"/>
                <w:spacing w:val="-1"/>
                <w:sz w:val="16"/>
                <w:szCs w:val="16"/>
                <w:lang w:eastAsia="zh-CN" w:bidi="hi-IN"/>
              </w:rPr>
              <w:t>Описание</w:t>
            </w:r>
          </w:p>
        </w:tc>
        <w:tc>
          <w:tcPr>
            <w:tcW w:w="1310" w:type="dxa"/>
            <w:shd w:val="clear" w:color="auto" w:fill="auto"/>
          </w:tcPr>
          <w:p w:rsidR="00BD085A" w:rsidRPr="003E38BA" w:rsidRDefault="00BD085A" w:rsidP="00BD085A">
            <w:pPr>
              <w:jc w:val="both"/>
              <w:rPr>
                <w:rFonts w:ascii="Times New Roman" w:eastAsia="Calibri" w:hAnsi="Times New Roman" w:cs="Times New Roman"/>
                <w:spacing w:val="-1"/>
                <w:sz w:val="16"/>
                <w:szCs w:val="16"/>
                <w:lang w:eastAsia="zh-CN" w:bidi="hi-IN"/>
              </w:rPr>
            </w:pPr>
            <w:r w:rsidRPr="003E38BA">
              <w:rPr>
                <w:rFonts w:ascii="Times New Roman" w:eastAsia="Calibri" w:hAnsi="Times New Roman" w:cs="Times New Roman"/>
                <w:spacing w:val="-1"/>
                <w:sz w:val="16"/>
                <w:szCs w:val="16"/>
                <w:lang w:eastAsia="zh-CN" w:bidi="hi-IN"/>
              </w:rPr>
              <w:t>Качественная</w:t>
            </w:r>
          </w:p>
        </w:tc>
        <w:tc>
          <w:tcPr>
            <w:tcW w:w="4665" w:type="dxa"/>
            <w:shd w:val="clear" w:color="auto" w:fill="auto"/>
          </w:tcPr>
          <w:p w:rsidR="00BD085A" w:rsidRPr="003E38BA" w:rsidRDefault="00BD085A" w:rsidP="00BD085A">
            <w:pPr>
              <w:pStyle w:val="aa"/>
              <w:rPr>
                <w:rFonts w:ascii="Times New Roman" w:eastAsia="Lucida Sans Unicode" w:hAnsi="Times New Roman" w:cs="Times New Roman"/>
                <w:sz w:val="16"/>
                <w:szCs w:val="16"/>
              </w:rPr>
            </w:pPr>
            <w:r w:rsidRPr="003E38BA">
              <w:rPr>
                <w:rFonts w:ascii="Times New Roman" w:eastAsia="Lucida Sans Unicode" w:hAnsi="Times New Roman" w:cs="Times New Roman"/>
                <w:sz w:val="16"/>
                <w:szCs w:val="16"/>
              </w:rPr>
              <w:t>Опора для стояния состо</w:t>
            </w:r>
            <w:r w:rsidRPr="003E38BA">
              <w:rPr>
                <w:rFonts w:ascii="Times New Roman" w:eastAsia="Lucida Sans Unicode" w:hAnsi="Times New Roman" w:cs="Times New Roman"/>
                <w:sz w:val="16"/>
                <w:szCs w:val="16"/>
              </w:rPr>
              <w:t>ит</w:t>
            </w:r>
            <w:r w:rsidRPr="003E38BA">
              <w:rPr>
                <w:rFonts w:ascii="Times New Roman" w:eastAsia="Lucida Sans Unicode" w:hAnsi="Times New Roman" w:cs="Times New Roman"/>
                <w:sz w:val="16"/>
                <w:szCs w:val="16"/>
              </w:rPr>
              <w:t xml:space="preserve"> из рамы с регулируемым углом наклона от 0º до вертикального положения</w:t>
            </w:r>
            <w:r w:rsidRPr="003E38BA">
              <w:rPr>
                <w:rFonts w:ascii="Times New Roman" w:eastAsia="Lucida Sans Unicode" w:hAnsi="Times New Roman" w:cs="Times New Roman"/>
                <w:sz w:val="16"/>
                <w:szCs w:val="16"/>
              </w:rPr>
              <w:t xml:space="preserve">, </w:t>
            </w:r>
            <w:r w:rsidRPr="003E38BA">
              <w:rPr>
                <w:rFonts w:ascii="Times New Roman" w:eastAsia="Lucida Sans Unicode" w:hAnsi="Times New Roman" w:cs="Times New Roman"/>
                <w:sz w:val="16"/>
                <w:szCs w:val="16"/>
              </w:rPr>
              <w:t xml:space="preserve">поэтапно переводит пациента из положения (горизонтального) лежа на животе в положение стоя. </w:t>
            </w:r>
          </w:p>
          <w:p w:rsidR="00BD085A" w:rsidRPr="003E38BA" w:rsidRDefault="00BD085A" w:rsidP="00BD085A">
            <w:pPr>
              <w:pStyle w:val="aa"/>
              <w:rPr>
                <w:rFonts w:ascii="Times New Roman" w:eastAsia="Lucida Sans Unicode" w:hAnsi="Times New Roman" w:cs="Times New Roman"/>
                <w:sz w:val="16"/>
                <w:szCs w:val="16"/>
              </w:rPr>
            </w:pPr>
            <w:r w:rsidRPr="003E38BA">
              <w:rPr>
                <w:rFonts w:ascii="Times New Roman" w:eastAsia="Lucida Sans Unicode" w:hAnsi="Times New Roman" w:cs="Times New Roman"/>
                <w:sz w:val="16"/>
                <w:szCs w:val="16"/>
              </w:rPr>
              <w:t>Опора име</w:t>
            </w:r>
            <w:r w:rsidRPr="003E38BA">
              <w:rPr>
                <w:rFonts w:ascii="Times New Roman" w:eastAsia="Lucida Sans Unicode" w:hAnsi="Times New Roman" w:cs="Times New Roman"/>
                <w:sz w:val="16"/>
                <w:szCs w:val="16"/>
              </w:rPr>
              <w:t>е</w:t>
            </w:r>
            <w:r w:rsidRPr="003E38BA">
              <w:rPr>
                <w:rFonts w:ascii="Times New Roman" w:eastAsia="Lucida Sans Unicode" w:hAnsi="Times New Roman" w:cs="Times New Roman"/>
                <w:sz w:val="16"/>
                <w:szCs w:val="16"/>
              </w:rPr>
              <w:t>т:</w:t>
            </w:r>
          </w:p>
          <w:p w:rsidR="00BD085A" w:rsidRPr="003E38BA" w:rsidRDefault="00BD085A" w:rsidP="00BD085A">
            <w:pPr>
              <w:pStyle w:val="aa"/>
              <w:rPr>
                <w:rFonts w:ascii="Times New Roman" w:eastAsia="Lucida Sans Unicode" w:hAnsi="Times New Roman" w:cs="Times New Roman"/>
                <w:sz w:val="16"/>
                <w:szCs w:val="16"/>
              </w:rPr>
            </w:pPr>
            <w:r w:rsidRPr="003E38BA">
              <w:rPr>
                <w:rFonts w:ascii="Times New Roman" w:eastAsia="Lucida Sans Unicode" w:hAnsi="Times New Roman" w:cs="Times New Roman"/>
                <w:sz w:val="16"/>
                <w:szCs w:val="16"/>
              </w:rPr>
              <w:t>- не менее 5</w:t>
            </w:r>
            <w:r w:rsidRPr="003E38BA">
              <w:rPr>
                <w:rFonts w:ascii="Times New Roman" w:eastAsia="Lucida Sans Unicode" w:hAnsi="Times New Roman" w:cs="Times New Roman"/>
                <w:sz w:val="16"/>
                <w:szCs w:val="16"/>
              </w:rPr>
              <w:t>-ти</w:t>
            </w:r>
            <w:r w:rsidRPr="003E38BA">
              <w:rPr>
                <w:rFonts w:ascii="Times New Roman" w:eastAsia="Lucida Sans Unicode" w:hAnsi="Times New Roman" w:cs="Times New Roman"/>
                <w:sz w:val="16"/>
                <w:szCs w:val="16"/>
              </w:rPr>
              <w:t xml:space="preserve"> положений наклона;</w:t>
            </w:r>
          </w:p>
          <w:p w:rsidR="00BD085A" w:rsidRPr="003E38BA" w:rsidRDefault="00BD085A" w:rsidP="00BD085A">
            <w:pPr>
              <w:pStyle w:val="aa"/>
              <w:rPr>
                <w:rFonts w:ascii="Times New Roman" w:eastAsia="Lucida Sans Unicode" w:hAnsi="Times New Roman" w:cs="Times New Roman"/>
                <w:sz w:val="16"/>
                <w:szCs w:val="16"/>
              </w:rPr>
            </w:pPr>
            <w:r w:rsidRPr="003E38BA">
              <w:rPr>
                <w:rFonts w:ascii="Times New Roman" w:eastAsia="Lucida Sans Unicode" w:hAnsi="Times New Roman" w:cs="Times New Roman"/>
                <w:sz w:val="16"/>
                <w:szCs w:val="16"/>
              </w:rPr>
              <w:t xml:space="preserve">- крепление для стоп, колен, тазобедренного и грудного отделов, регулируемых по ширине и по высоте. </w:t>
            </w:r>
            <w:r w:rsidRPr="003E38BA">
              <w:rPr>
                <w:rFonts w:ascii="Times New Roman" w:eastAsia="Lucida Sans Unicode" w:hAnsi="Times New Roman" w:cs="Times New Roman"/>
                <w:sz w:val="16"/>
                <w:szCs w:val="16"/>
              </w:rPr>
              <w:t>Р</w:t>
            </w:r>
            <w:r w:rsidRPr="003E38BA">
              <w:rPr>
                <w:rFonts w:ascii="Times New Roman" w:eastAsia="Lucida Sans Unicode" w:hAnsi="Times New Roman" w:cs="Times New Roman"/>
                <w:sz w:val="16"/>
                <w:szCs w:val="16"/>
              </w:rPr>
              <w:t>егулируемые крепления для стоп (сандалии), могут быть поставлены в нужное положение «на ширину плеч». Опора установлена на колесах, задняя пара колес име</w:t>
            </w:r>
            <w:r w:rsidRPr="003E38BA">
              <w:rPr>
                <w:rFonts w:ascii="Times New Roman" w:eastAsia="Lucida Sans Unicode" w:hAnsi="Times New Roman" w:cs="Times New Roman"/>
                <w:sz w:val="16"/>
                <w:szCs w:val="16"/>
              </w:rPr>
              <w:t>е</w:t>
            </w:r>
            <w:r w:rsidRPr="003E38BA">
              <w:rPr>
                <w:rFonts w:ascii="Times New Roman" w:eastAsia="Lucida Sans Unicode" w:hAnsi="Times New Roman" w:cs="Times New Roman"/>
                <w:sz w:val="16"/>
                <w:szCs w:val="16"/>
              </w:rPr>
              <w:t>т тормоза;</w:t>
            </w:r>
          </w:p>
          <w:p w:rsidR="00BD085A" w:rsidRPr="003E38BA" w:rsidRDefault="00BD085A" w:rsidP="00BD085A">
            <w:pPr>
              <w:pStyle w:val="aa"/>
              <w:rPr>
                <w:rFonts w:ascii="Times New Roman" w:eastAsia="Lucida Sans Unicode" w:hAnsi="Times New Roman" w:cs="Times New Roman"/>
                <w:sz w:val="16"/>
                <w:szCs w:val="16"/>
              </w:rPr>
            </w:pPr>
            <w:r w:rsidRPr="003E38BA">
              <w:rPr>
                <w:rFonts w:ascii="Times New Roman" w:eastAsia="Lucida Sans Unicode" w:hAnsi="Times New Roman" w:cs="Times New Roman"/>
                <w:sz w:val="16"/>
                <w:szCs w:val="16"/>
              </w:rPr>
              <w:lastRenderedPageBreak/>
              <w:t xml:space="preserve">- столик, возможно наличие взаимозаменяемые столешницу и тазик для воды. </w:t>
            </w:r>
          </w:p>
          <w:p w:rsidR="00BD085A" w:rsidRPr="003E38BA" w:rsidRDefault="00BD085A" w:rsidP="00BD085A">
            <w:pPr>
              <w:pStyle w:val="aa"/>
              <w:rPr>
                <w:rFonts w:ascii="Times New Roman" w:eastAsia="Lucida Sans Unicode" w:hAnsi="Times New Roman" w:cs="Times New Roman"/>
                <w:sz w:val="16"/>
                <w:szCs w:val="16"/>
              </w:rPr>
            </w:pPr>
            <w:r w:rsidRPr="003E38BA">
              <w:rPr>
                <w:rFonts w:ascii="Times New Roman" w:eastAsia="Lucida Sans Unicode" w:hAnsi="Times New Roman" w:cs="Times New Roman"/>
                <w:sz w:val="16"/>
                <w:szCs w:val="16"/>
              </w:rPr>
              <w:t>Мягкие элементы выполнены на поролоне и обтянуты кожей или другим материалом допустимым к использованию в медицинских изделиях. Опора выполнена из дерева или комбинированная из дерева и металла.</w:t>
            </w:r>
          </w:p>
          <w:p w:rsidR="00BD085A" w:rsidRPr="003E38BA" w:rsidRDefault="00BD085A" w:rsidP="00BD085A">
            <w:pPr>
              <w:pStyle w:val="aa"/>
              <w:rPr>
                <w:rFonts w:ascii="Times New Roman" w:eastAsia="Lucida Sans Unicode" w:hAnsi="Times New Roman" w:cs="Times New Roman"/>
                <w:sz w:val="16"/>
                <w:szCs w:val="16"/>
              </w:rPr>
            </w:pPr>
            <w:r w:rsidRPr="003E38BA">
              <w:rPr>
                <w:rFonts w:ascii="Times New Roman" w:eastAsia="Lucida Sans Unicode" w:hAnsi="Times New Roman" w:cs="Times New Roman"/>
                <w:sz w:val="16"/>
                <w:szCs w:val="16"/>
              </w:rPr>
              <w:t>Расстояние от подставки для ног до верхней кромки столешницы (от подошвы до подмышек пациента) меня</w:t>
            </w:r>
            <w:r w:rsidRPr="003E38BA">
              <w:rPr>
                <w:rFonts w:ascii="Times New Roman" w:eastAsia="Lucida Sans Unicode" w:hAnsi="Times New Roman" w:cs="Times New Roman"/>
                <w:sz w:val="16"/>
                <w:szCs w:val="16"/>
              </w:rPr>
              <w:t>е</w:t>
            </w:r>
            <w:r w:rsidRPr="003E38BA">
              <w:rPr>
                <w:rFonts w:ascii="Times New Roman" w:eastAsia="Lucida Sans Unicode" w:hAnsi="Times New Roman" w:cs="Times New Roman"/>
                <w:sz w:val="16"/>
                <w:szCs w:val="16"/>
              </w:rPr>
              <w:t>тся от 51 см и до 110 см.</w:t>
            </w:r>
          </w:p>
          <w:p w:rsidR="00BD085A" w:rsidRPr="003E38BA" w:rsidRDefault="00BD085A" w:rsidP="005335EC">
            <w:pPr>
              <w:pStyle w:val="aa"/>
              <w:rPr>
                <w:rFonts w:ascii="Times New Roman" w:hAnsi="Times New Roman" w:cs="Times New Roman"/>
                <w:color w:val="000000"/>
                <w:sz w:val="16"/>
                <w:szCs w:val="16"/>
              </w:rPr>
            </w:pPr>
            <w:r w:rsidRPr="003E38BA">
              <w:rPr>
                <w:rFonts w:ascii="Times New Roman" w:eastAsia="Lucida Sans Unicode" w:hAnsi="Times New Roman" w:cs="Times New Roman"/>
                <w:sz w:val="16"/>
                <w:szCs w:val="16"/>
              </w:rPr>
              <w:t>Опора изготавлива</w:t>
            </w:r>
            <w:r w:rsidRPr="003E38BA">
              <w:rPr>
                <w:rFonts w:ascii="Times New Roman" w:eastAsia="Lucida Sans Unicode" w:hAnsi="Times New Roman" w:cs="Times New Roman"/>
                <w:sz w:val="16"/>
                <w:szCs w:val="16"/>
              </w:rPr>
              <w:t>е</w:t>
            </w:r>
            <w:r w:rsidR="005335EC">
              <w:rPr>
                <w:rFonts w:ascii="Times New Roman" w:eastAsia="Lucida Sans Unicode" w:hAnsi="Times New Roman" w:cs="Times New Roman"/>
                <w:sz w:val="16"/>
                <w:szCs w:val="16"/>
              </w:rPr>
              <w:t>т</w:t>
            </w:r>
            <w:r w:rsidRPr="003E38BA">
              <w:rPr>
                <w:rFonts w:ascii="Times New Roman" w:eastAsia="Lucida Sans Unicode" w:hAnsi="Times New Roman" w:cs="Times New Roman"/>
                <w:sz w:val="16"/>
                <w:szCs w:val="16"/>
              </w:rPr>
              <w:t>ся в</w:t>
            </w:r>
            <w:r w:rsidR="005335EC" w:rsidRPr="00F637FE">
              <w:rPr>
                <w:rFonts w:ascii="Times New Roman" w:hAnsi="Times New Roman"/>
                <w:sz w:val="16"/>
                <w:szCs w:val="16"/>
              </w:rPr>
              <w:t xml:space="preserve"> </w:t>
            </w:r>
            <w:r w:rsidR="005335EC" w:rsidRPr="00F637FE">
              <w:rPr>
                <w:rFonts w:ascii="Times New Roman" w:hAnsi="Times New Roman"/>
                <w:sz w:val="16"/>
                <w:szCs w:val="16"/>
              </w:rPr>
              <w:t>не менее</w:t>
            </w:r>
            <w:r w:rsidRPr="003E38BA">
              <w:rPr>
                <w:rFonts w:ascii="Times New Roman" w:eastAsia="Lucida Sans Unicode" w:hAnsi="Times New Roman" w:cs="Times New Roman"/>
                <w:sz w:val="16"/>
                <w:szCs w:val="16"/>
              </w:rPr>
              <w:t xml:space="preserve"> 3 размерах для детей от 1 года до 18 лет (по заявке заказчика в зависимости от анатомических особенностей Получателя).</w:t>
            </w:r>
          </w:p>
        </w:tc>
        <w:tc>
          <w:tcPr>
            <w:tcW w:w="1397" w:type="dxa"/>
            <w:shd w:val="clear" w:color="auto" w:fill="auto"/>
          </w:tcPr>
          <w:p w:rsidR="00BD085A" w:rsidRPr="003E38BA" w:rsidRDefault="00BD085A" w:rsidP="00BD085A">
            <w:pPr>
              <w:jc w:val="both"/>
              <w:rPr>
                <w:rFonts w:ascii="Times New Roman" w:eastAsia="Calibri" w:hAnsi="Times New Roman" w:cs="Times New Roman"/>
                <w:spacing w:val="-1"/>
                <w:sz w:val="16"/>
                <w:szCs w:val="16"/>
                <w:lang w:eastAsia="zh-CN" w:bidi="hi-IN"/>
              </w:rPr>
            </w:pPr>
            <w:r w:rsidRPr="003E38BA">
              <w:rPr>
                <w:rFonts w:ascii="Times New Roman" w:eastAsia="Calibri" w:hAnsi="Times New Roman" w:cs="Times New Roman"/>
                <w:spacing w:val="-1"/>
                <w:sz w:val="16"/>
                <w:szCs w:val="16"/>
                <w:lang w:eastAsia="zh-CN" w:bidi="hi-IN"/>
              </w:rPr>
              <w:lastRenderedPageBreak/>
              <w:t>Значение характеристики не может изменяться участником закупки</w:t>
            </w:r>
          </w:p>
        </w:tc>
        <w:tc>
          <w:tcPr>
            <w:tcW w:w="1272" w:type="dxa"/>
            <w:shd w:val="clear" w:color="auto" w:fill="auto"/>
          </w:tcPr>
          <w:p w:rsidR="00BD085A" w:rsidRPr="003E38BA" w:rsidRDefault="00BD085A" w:rsidP="00BD085A">
            <w:pPr>
              <w:jc w:val="both"/>
              <w:rPr>
                <w:rFonts w:ascii="Times New Roman" w:eastAsia="Calibri" w:hAnsi="Times New Roman" w:cs="Times New Roman"/>
                <w:spacing w:val="-1"/>
                <w:sz w:val="16"/>
                <w:szCs w:val="16"/>
                <w:lang w:eastAsia="zh-CN" w:bidi="hi-IN"/>
              </w:rPr>
            </w:pPr>
            <w:r w:rsidRPr="003E38BA">
              <w:rPr>
                <w:rFonts w:ascii="Times New Roman" w:eastAsia="Calibri" w:hAnsi="Times New Roman" w:cs="Times New Roman"/>
                <w:spacing w:val="-1"/>
                <w:sz w:val="16"/>
                <w:szCs w:val="16"/>
                <w:lang w:eastAsia="zh-CN" w:bidi="hi-IN"/>
              </w:rPr>
              <w:t>-</w:t>
            </w:r>
          </w:p>
        </w:tc>
        <w:tc>
          <w:tcPr>
            <w:tcW w:w="862" w:type="dxa"/>
            <w:shd w:val="clear" w:color="auto" w:fill="auto"/>
          </w:tcPr>
          <w:p w:rsidR="00BD085A" w:rsidRPr="003E38BA" w:rsidRDefault="00BD085A" w:rsidP="00BD085A">
            <w:pPr>
              <w:jc w:val="both"/>
              <w:rPr>
                <w:rFonts w:ascii="Times New Roman" w:eastAsia="Calibri" w:hAnsi="Times New Roman" w:cs="Times New Roman"/>
                <w:spacing w:val="-1"/>
                <w:sz w:val="16"/>
                <w:szCs w:val="16"/>
                <w:lang w:eastAsia="zh-CN" w:bidi="hi-IN"/>
              </w:rPr>
            </w:pPr>
            <w:r w:rsidRPr="003E38BA">
              <w:rPr>
                <w:rFonts w:ascii="Times New Roman" w:eastAsia="Calibri" w:hAnsi="Times New Roman" w:cs="Times New Roman"/>
                <w:spacing w:val="-1"/>
                <w:sz w:val="16"/>
                <w:szCs w:val="16"/>
                <w:lang w:eastAsia="zh-CN" w:bidi="hi-IN"/>
              </w:rPr>
              <w:t>-</w:t>
            </w:r>
          </w:p>
        </w:tc>
        <w:tc>
          <w:tcPr>
            <w:tcW w:w="862" w:type="dxa"/>
            <w:shd w:val="clear" w:color="auto" w:fill="auto"/>
          </w:tcPr>
          <w:p w:rsidR="00BD085A" w:rsidRPr="003E38BA" w:rsidRDefault="00BD085A" w:rsidP="00BD085A">
            <w:pPr>
              <w:jc w:val="both"/>
              <w:rPr>
                <w:rFonts w:ascii="Times New Roman" w:eastAsia="Calibri" w:hAnsi="Times New Roman" w:cs="Times New Roman"/>
                <w:spacing w:val="-1"/>
                <w:sz w:val="16"/>
                <w:szCs w:val="16"/>
                <w:lang w:eastAsia="zh-CN" w:bidi="hi-IN"/>
              </w:rPr>
            </w:pPr>
            <w:r w:rsidRPr="003E38BA">
              <w:rPr>
                <w:rFonts w:ascii="Times New Roman" w:eastAsia="Calibri" w:hAnsi="Times New Roman" w:cs="Times New Roman"/>
                <w:spacing w:val="-1"/>
                <w:sz w:val="16"/>
                <w:szCs w:val="16"/>
                <w:lang w:eastAsia="zh-CN" w:bidi="hi-IN"/>
              </w:rPr>
              <w:t>-</w:t>
            </w:r>
          </w:p>
        </w:tc>
        <w:tc>
          <w:tcPr>
            <w:tcW w:w="1024" w:type="dxa"/>
            <w:shd w:val="clear" w:color="auto" w:fill="auto"/>
          </w:tcPr>
          <w:p w:rsidR="00BD085A" w:rsidRPr="003E38BA" w:rsidRDefault="00BD085A" w:rsidP="00BD085A">
            <w:pPr>
              <w:jc w:val="center"/>
              <w:rPr>
                <w:rFonts w:ascii="Times New Roman" w:eastAsia="Times New Roman" w:hAnsi="Times New Roman" w:cs="Times New Roman"/>
                <w:sz w:val="16"/>
                <w:szCs w:val="16"/>
                <w:lang w:eastAsia="ru-RU"/>
              </w:rPr>
            </w:pPr>
            <w:r w:rsidRPr="003E38BA">
              <w:rPr>
                <w:rFonts w:ascii="Times New Roman" w:eastAsia="Times New Roman" w:hAnsi="Times New Roman" w:cs="Times New Roman"/>
                <w:sz w:val="16"/>
                <w:szCs w:val="16"/>
                <w:lang w:eastAsia="ru-RU"/>
              </w:rPr>
              <w:t>-</w:t>
            </w:r>
          </w:p>
        </w:tc>
        <w:tc>
          <w:tcPr>
            <w:tcW w:w="582" w:type="dxa"/>
            <w:shd w:val="clear" w:color="auto" w:fill="auto"/>
          </w:tcPr>
          <w:p w:rsidR="00BD085A" w:rsidRDefault="00BD085A" w:rsidP="00BD085A">
            <w:pPr>
              <w:jc w:val="center"/>
              <w:rPr>
                <w:rFonts w:ascii="Times New Roman" w:eastAsia="Calibri" w:hAnsi="Times New Roman" w:cs="Times New Roman"/>
                <w:spacing w:val="-1"/>
                <w:sz w:val="16"/>
                <w:szCs w:val="16"/>
                <w:lang w:eastAsia="zh-CN" w:bidi="hi-IN"/>
              </w:rPr>
            </w:pPr>
            <w:r>
              <w:rPr>
                <w:rFonts w:ascii="Times New Roman" w:eastAsia="Calibri" w:hAnsi="Times New Roman" w:cs="Times New Roman"/>
                <w:spacing w:val="-1"/>
                <w:sz w:val="16"/>
                <w:szCs w:val="16"/>
                <w:lang w:eastAsia="zh-CN" w:bidi="hi-IN"/>
              </w:rPr>
              <w:t>6</w:t>
            </w:r>
          </w:p>
        </w:tc>
      </w:tr>
      <w:tr w:rsidR="00CD4A82" w:rsidRPr="00F5760D" w:rsidTr="00941344">
        <w:trPr>
          <w:trHeight w:val="759"/>
        </w:trPr>
        <w:tc>
          <w:tcPr>
            <w:tcW w:w="543" w:type="dxa"/>
          </w:tcPr>
          <w:p w:rsidR="00CD4A82" w:rsidRDefault="00CD4A82" w:rsidP="00CD4A82">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9</w:t>
            </w:r>
          </w:p>
        </w:tc>
        <w:tc>
          <w:tcPr>
            <w:tcW w:w="1266" w:type="dxa"/>
            <w:shd w:val="clear" w:color="auto" w:fill="auto"/>
          </w:tcPr>
          <w:p w:rsidR="00CD4A82" w:rsidRPr="00D04F0E" w:rsidRDefault="00CD4A82" w:rsidP="00CD4A82">
            <w:pPr>
              <w:jc w:val="center"/>
              <w:rPr>
                <w:rFonts w:ascii="Times New Roman" w:hAnsi="Times New Roman" w:cs="Times New Roman"/>
                <w:sz w:val="16"/>
                <w:szCs w:val="16"/>
              </w:rPr>
            </w:pPr>
            <w:r w:rsidRPr="00D04F0E">
              <w:rPr>
                <w:rFonts w:ascii="Times New Roman" w:hAnsi="Times New Roman" w:cs="Times New Roman"/>
                <w:sz w:val="16"/>
                <w:szCs w:val="16"/>
              </w:rPr>
              <w:t>Опора для стояния для детей-инвалидов</w:t>
            </w:r>
          </w:p>
          <w:p w:rsidR="00CD4A82" w:rsidRPr="00D04F0E" w:rsidRDefault="00CD4A82" w:rsidP="00CD4A82">
            <w:pPr>
              <w:jc w:val="center"/>
              <w:rPr>
                <w:rFonts w:ascii="Times New Roman" w:hAnsi="Times New Roman" w:cs="Times New Roman"/>
                <w:sz w:val="16"/>
                <w:szCs w:val="16"/>
              </w:rPr>
            </w:pPr>
          </w:p>
        </w:tc>
        <w:tc>
          <w:tcPr>
            <w:tcW w:w="1936" w:type="dxa"/>
            <w:shd w:val="clear" w:color="auto" w:fill="auto"/>
          </w:tcPr>
          <w:p w:rsidR="00CD4A82" w:rsidRPr="00D04F0E" w:rsidRDefault="00CD4A82" w:rsidP="00CD4A82">
            <w:pPr>
              <w:jc w:val="both"/>
              <w:rPr>
                <w:rFonts w:ascii="Times New Roman" w:hAnsi="Times New Roman" w:cs="Times New Roman"/>
                <w:bCs/>
                <w:sz w:val="16"/>
                <w:szCs w:val="16"/>
              </w:rPr>
            </w:pPr>
            <w:r w:rsidRPr="00D04F0E">
              <w:rPr>
                <w:rFonts w:ascii="Times New Roman" w:eastAsia="Calibri" w:hAnsi="Times New Roman" w:cs="Times New Roman"/>
                <w:spacing w:val="-1"/>
                <w:sz w:val="16"/>
                <w:szCs w:val="16"/>
                <w:lang w:eastAsia="zh-CN" w:bidi="hi-IN"/>
              </w:rPr>
              <w:t>Описание</w:t>
            </w:r>
          </w:p>
        </w:tc>
        <w:tc>
          <w:tcPr>
            <w:tcW w:w="1310" w:type="dxa"/>
            <w:shd w:val="clear" w:color="auto" w:fill="auto"/>
          </w:tcPr>
          <w:p w:rsidR="00CD4A82" w:rsidRPr="00D04F0E" w:rsidRDefault="00CD4A82" w:rsidP="00CD4A82">
            <w:pPr>
              <w:jc w:val="both"/>
              <w:rPr>
                <w:rFonts w:ascii="Times New Roman" w:eastAsia="Calibri" w:hAnsi="Times New Roman" w:cs="Times New Roman"/>
                <w:spacing w:val="-1"/>
                <w:sz w:val="16"/>
                <w:szCs w:val="16"/>
                <w:lang w:eastAsia="zh-CN" w:bidi="hi-IN"/>
              </w:rPr>
            </w:pPr>
            <w:r w:rsidRPr="00D04F0E">
              <w:rPr>
                <w:rFonts w:ascii="Times New Roman" w:eastAsia="Calibri" w:hAnsi="Times New Roman" w:cs="Times New Roman"/>
                <w:spacing w:val="-1"/>
                <w:sz w:val="16"/>
                <w:szCs w:val="16"/>
                <w:lang w:eastAsia="zh-CN" w:bidi="hi-IN"/>
              </w:rPr>
              <w:t>Качественная</w:t>
            </w:r>
          </w:p>
        </w:tc>
        <w:tc>
          <w:tcPr>
            <w:tcW w:w="4665" w:type="dxa"/>
            <w:shd w:val="clear" w:color="auto" w:fill="auto"/>
          </w:tcPr>
          <w:p w:rsidR="00CD4A82" w:rsidRPr="00D04F0E" w:rsidRDefault="00CD4A82" w:rsidP="00CD4A82">
            <w:pPr>
              <w:pStyle w:val="aa"/>
              <w:rPr>
                <w:rFonts w:ascii="Times New Roman" w:eastAsia="Lucida Sans Unicode" w:hAnsi="Times New Roman" w:cs="Times New Roman"/>
                <w:sz w:val="16"/>
                <w:szCs w:val="16"/>
              </w:rPr>
            </w:pPr>
            <w:r w:rsidRPr="00D04F0E">
              <w:rPr>
                <w:rFonts w:ascii="Times New Roman" w:eastAsia="Lucida Sans Unicode" w:hAnsi="Times New Roman" w:cs="Times New Roman"/>
                <w:sz w:val="16"/>
                <w:szCs w:val="16"/>
              </w:rPr>
              <w:t xml:space="preserve">Опора для стояния с изменяемым углом наклона от горизонтального до вертикального положения, на колесиках с тормозами, предназначена для постепенной адаптации пациентов, находящихся в положении лежа на спине в положение стоя. </w:t>
            </w:r>
          </w:p>
          <w:p w:rsidR="00CD4A82" w:rsidRPr="00D04F0E" w:rsidRDefault="00CD4A82" w:rsidP="00CD4A82">
            <w:pPr>
              <w:pStyle w:val="aa"/>
              <w:rPr>
                <w:rFonts w:ascii="Times New Roman" w:eastAsia="Lucida Sans Unicode" w:hAnsi="Times New Roman" w:cs="Times New Roman"/>
                <w:sz w:val="16"/>
                <w:szCs w:val="16"/>
              </w:rPr>
            </w:pPr>
            <w:r w:rsidRPr="00D04F0E">
              <w:rPr>
                <w:rFonts w:ascii="Times New Roman" w:eastAsia="Lucida Sans Unicode" w:hAnsi="Times New Roman" w:cs="Times New Roman"/>
                <w:sz w:val="16"/>
                <w:szCs w:val="16"/>
              </w:rPr>
              <w:t>Опора име</w:t>
            </w:r>
            <w:r w:rsidR="00372D29" w:rsidRPr="00D04F0E">
              <w:rPr>
                <w:rFonts w:ascii="Times New Roman" w:eastAsia="Lucida Sans Unicode" w:hAnsi="Times New Roman" w:cs="Times New Roman"/>
                <w:sz w:val="16"/>
                <w:szCs w:val="16"/>
              </w:rPr>
              <w:t>е</w:t>
            </w:r>
            <w:r w:rsidRPr="00D04F0E">
              <w:rPr>
                <w:rFonts w:ascii="Times New Roman" w:eastAsia="Lucida Sans Unicode" w:hAnsi="Times New Roman" w:cs="Times New Roman"/>
                <w:sz w:val="16"/>
                <w:szCs w:val="16"/>
              </w:rPr>
              <w:t>т:</w:t>
            </w:r>
          </w:p>
          <w:p w:rsidR="00CD4A82" w:rsidRPr="00D04F0E" w:rsidRDefault="00CD4A82" w:rsidP="00CD4A82">
            <w:pPr>
              <w:snapToGrid w:val="0"/>
              <w:jc w:val="both"/>
              <w:rPr>
                <w:rFonts w:ascii="Times New Roman" w:eastAsia="Lucida Sans Unicode" w:hAnsi="Times New Roman" w:cs="Times New Roman"/>
                <w:sz w:val="16"/>
                <w:szCs w:val="16"/>
              </w:rPr>
            </w:pPr>
            <w:r w:rsidRPr="00D04F0E">
              <w:rPr>
                <w:rFonts w:ascii="Times New Roman" w:eastAsia="Lucida Sans Unicode" w:hAnsi="Times New Roman" w:cs="Times New Roman"/>
                <w:sz w:val="16"/>
                <w:szCs w:val="16"/>
              </w:rPr>
              <w:t xml:space="preserve">-крепление для стоп, </w:t>
            </w:r>
            <w:r w:rsidR="00606AFA" w:rsidRPr="00D04F0E">
              <w:rPr>
                <w:rFonts w:ascii="Times New Roman" w:eastAsia="Lucida Sans Unicode" w:hAnsi="Times New Roman" w:cs="Times New Roman"/>
                <w:sz w:val="16"/>
                <w:szCs w:val="16"/>
              </w:rPr>
              <w:t xml:space="preserve">для </w:t>
            </w:r>
            <w:r w:rsidRPr="00D04F0E">
              <w:rPr>
                <w:rFonts w:ascii="Times New Roman" w:eastAsia="Lucida Sans Unicode" w:hAnsi="Times New Roman" w:cs="Times New Roman"/>
                <w:sz w:val="16"/>
                <w:szCs w:val="16"/>
              </w:rPr>
              <w:t xml:space="preserve">тазобедренного и грудного отделов, на голени, абдуктор, </w:t>
            </w:r>
            <w:proofErr w:type="spellStart"/>
            <w:r w:rsidRPr="00D04F0E">
              <w:rPr>
                <w:rFonts w:ascii="Times New Roman" w:eastAsia="Lucida Sans Unicode" w:hAnsi="Times New Roman" w:cs="Times New Roman"/>
                <w:sz w:val="16"/>
                <w:szCs w:val="16"/>
              </w:rPr>
              <w:t>головодержатель</w:t>
            </w:r>
            <w:proofErr w:type="spellEnd"/>
            <w:r w:rsidRPr="00D04F0E">
              <w:rPr>
                <w:rFonts w:ascii="Times New Roman" w:eastAsia="Lucida Sans Unicode" w:hAnsi="Times New Roman" w:cs="Times New Roman"/>
                <w:sz w:val="16"/>
                <w:szCs w:val="16"/>
              </w:rPr>
              <w:t xml:space="preserve"> регулируемый по высоте и ширине.</w:t>
            </w:r>
          </w:p>
          <w:p w:rsidR="00CD4A82" w:rsidRPr="00D04F0E" w:rsidRDefault="00CD4A82" w:rsidP="00CD4A82">
            <w:pPr>
              <w:snapToGrid w:val="0"/>
              <w:jc w:val="both"/>
              <w:rPr>
                <w:rFonts w:ascii="Times New Roman" w:eastAsia="Lucida Sans Unicode" w:hAnsi="Times New Roman" w:cs="Times New Roman"/>
                <w:sz w:val="16"/>
                <w:szCs w:val="16"/>
              </w:rPr>
            </w:pPr>
            <w:r w:rsidRPr="00D04F0E">
              <w:rPr>
                <w:rFonts w:ascii="Times New Roman" w:eastAsia="Lucida Sans Unicode" w:hAnsi="Times New Roman" w:cs="Times New Roman"/>
                <w:sz w:val="16"/>
                <w:szCs w:val="16"/>
              </w:rPr>
              <w:t>- подголовник фиксирующий голову;</w:t>
            </w:r>
          </w:p>
          <w:p w:rsidR="00CD4A82" w:rsidRPr="00D04F0E" w:rsidRDefault="00CD4A82" w:rsidP="00CD4A82">
            <w:pPr>
              <w:snapToGrid w:val="0"/>
              <w:jc w:val="both"/>
              <w:rPr>
                <w:rFonts w:ascii="Times New Roman" w:eastAsia="Lucida Sans Unicode" w:hAnsi="Times New Roman" w:cs="Times New Roman"/>
                <w:sz w:val="16"/>
                <w:szCs w:val="16"/>
              </w:rPr>
            </w:pPr>
            <w:r w:rsidRPr="00D04F0E">
              <w:rPr>
                <w:rFonts w:ascii="Times New Roman" w:eastAsia="Lucida Sans Unicode" w:hAnsi="Times New Roman" w:cs="Times New Roman"/>
                <w:sz w:val="16"/>
                <w:szCs w:val="16"/>
              </w:rPr>
              <w:t>- абдуктор регулируемый по высоте и жесткости</w:t>
            </w:r>
          </w:p>
          <w:p w:rsidR="00CD4A82" w:rsidRPr="00D04F0E" w:rsidRDefault="00CD4A82" w:rsidP="00CD4A82">
            <w:pPr>
              <w:snapToGrid w:val="0"/>
              <w:jc w:val="both"/>
              <w:rPr>
                <w:rFonts w:ascii="Times New Roman" w:eastAsia="Lucida Sans Unicode" w:hAnsi="Times New Roman" w:cs="Times New Roman"/>
                <w:sz w:val="16"/>
                <w:szCs w:val="16"/>
              </w:rPr>
            </w:pPr>
            <w:r w:rsidRPr="00D04F0E">
              <w:rPr>
                <w:rFonts w:ascii="Times New Roman" w:eastAsia="Lucida Sans Unicode" w:hAnsi="Times New Roman" w:cs="Times New Roman"/>
                <w:sz w:val="16"/>
                <w:szCs w:val="16"/>
              </w:rPr>
              <w:t>- тазобедренное и нагрудное крепление, регулируемое по высоте.</w:t>
            </w:r>
          </w:p>
          <w:p w:rsidR="00CD4A82" w:rsidRPr="00D04F0E" w:rsidRDefault="00CD4A82" w:rsidP="00CD4A82">
            <w:pPr>
              <w:pStyle w:val="aa"/>
              <w:rPr>
                <w:rFonts w:ascii="Times New Roman" w:eastAsia="Lucida Sans Unicode" w:hAnsi="Times New Roman" w:cs="Times New Roman"/>
                <w:sz w:val="16"/>
                <w:szCs w:val="16"/>
              </w:rPr>
            </w:pPr>
            <w:r w:rsidRPr="00D04F0E">
              <w:rPr>
                <w:rFonts w:ascii="Times New Roman" w:eastAsia="Lucida Sans Unicode" w:hAnsi="Times New Roman" w:cs="Times New Roman"/>
                <w:sz w:val="16"/>
                <w:szCs w:val="16"/>
              </w:rPr>
              <w:t>В комплект входит регулируемая по высоте столешница.</w:t>
            </w:r>
          </w:p>
          <w:p w:rsidR="00CD4A82" w:rsidRPr="00D04F0E" w:rsidRDefault="00CD4A82" w:rsidP="00CD4A82">
            <w:pPr>
              <w:pStyle w:val="aa"/>
              <w:rPr>
                <w:rFonts w:ascii="Times New Roman" w:eastAsia="Lucida Sans Unicode" w:hAnsi="Times New Roman" w:cs="Times New Roman"/>
                <w:sz w:val="16"/>
                <w:szCs w:val="16"/>
              </w:rPr>
            </w:pPr>
            <w:r w:rsidRPr="00D04F0E">
              <w:rPr>
                <w:rFonts w:ascii="Times New Roman" w:eastAsia="Lucida Sans Unicode" w:hAnsi="Times New Roman" w:cs="Times New Roman"/>
                <w:sz w:val="16"/>
                <w:szCs w:val="16"/>
              </w:rPr>
              <w:t>Мягкие элементы на поролоне, обтянуты кожей или другим материалом допустимым к использованию в медицинских изделиях. Опора выполнена из дерева или комбинированная из дерева и металла.</w:t>
            </w:r>
          </w:p>
          <w:p w:rsidR="00CD4A82" w:rsidRPr="00D04F0E" w:rsidRDefault="00CD4A82" w:rsidP="00CD4A82">
            <w:pPr>
              <w:pStyle w:val="aa"/>
              <w:rPr>
                <w:rFonts w:ascii="Times New Roman" w:eastAsia="Lucida Sans Unicode" w:hAnsi="Times New Roman" w:cs="Times New Roman"/>
                <w:sz w:val="16"/>
                <w:szCs w:val="16"/>
              </w:rPr>
            </w:pPr>
            <w:r w:rsidRPr="00D04F0E">
              <w:rPr>
                <w:rFonts w:ascii="Times New Roman" w:eastAsia="Lucida Sans Unicode" w:hAnsi="Times New Roman" w:cs="Times New Roman"/>
                <w:sz w:val="16"/>
                <w:szCs w:val="16"/>
              </w:rPr>
              <w:t xml:space="preserve">Опора изготовлена под рост от 90 см и до 150 см. </w:t>
            </w:r>
          </w:p>
          <w:p w:rsidR="00CD4A82" w:rsidRPr="00D04F0E" w:rsidRDefault="00CD4A82" w:rsidP="005335EC">
            <w:pPr>
              <w:pStyle w:val="aa"/>
              <w:rPr>
                <w:rFonts w:ascii="Times New Roman" w:eastAsia="Lucida Sans Unicode" w:hAnsi="Times New Roman" w:cs="Times New Roman"/>
                <w:sz w:val="16"/>
                <w:szCs w:val="16"/>
              </w:rPr>
            </w:pPr>
            <w:r w:rsidRPr="00D04F0E">
              <w:rPr>
                <w:rFonts w:ascii="Times New Roman" w:eastAsia="Lucida Sans Unicode" w:hAnsi="Times New Roman" w:cs="Times New Roman"/>
                <w:sz w:val="16"/>
                <w:szCs w:val="16"/>
              </w:rPr>
              <w:t>Опора изготавлива</w:t>
            </w:r>
            <w:r w:rsidR="00606AFA" w:rsidRPr="00D04F0E">
              <w:rPr>
                <w:rFonts w:ascii="Times New Roman" w:eastAsia="Lucida Sans Unicode" w:hAnsi="Times New Roman" w:cs="Times New Roman"/>
                <w:sz w:val="16"/>
                <w:szCs w:val="16"/>
              </w:rPr>
              <w:t>е</w:t>
            </w:r>
            <w:r w:rsidRPr="00D04F0E">
              <w:rPr>
                <w:rFonts w:ascii="Times New Roman" w:eastAsia="Lucida Sans Unicode" w:hAnsi="Times New Roman" w:cs="Times New Roman"/>
                <w:sz w:val="16"/>
                <w:szCs w:val="16"/>
              </w:rPr>
              <w:t>тся в</w:t>
            </w:r>
            <w:r w:rsidR="005335EC" w:rsidRPr="00F637FE">
              <w:rPr>
                <w:rFonts w:ascii="Times New Roman" w:hAnsi="Times New Roman"/>
                <w:sz w:val="16"/>
                <w:szCs w:val="16"/>
              </w:rPr>
              <w:t xml:space="preserve"> </w:t>
            </w:r>
            <w:r w:rsidR="005335EC" w:rsidRPr="00F637FE">
              <w:rPr>
                <w:rFonts w:ascii="Times New Roman" w:hAnsi="Times New Roman"/>
                <w:sz w:val="16"/>
                <w:szCs w:val="16"/>
              </w:rPr>
              <w:t>не менее</w:t>
            </w:r>
            <w:r w:rsidRPr="00D04F0E">
              <w:rPr>
                <w:rFonts w:ascii="Times New Roman" w:eastAsia="Lucida Sans Unicode" w:hAnsi="Times New Roman" w:cs="Times New Roman"/>
                <w:sz w:val="16"/>
                <w:szCs w:val="16"/>
              </w:rPr>
              <w:t xml:space="preserve"> 3 размерах для детей от 1 года до 18 лет (по заявке заказчика в зависимости от анатомических особенностей Получателя).</w:t>
            </w:r>
          </w:p>
        </w:tc>
        <w:tc>
          <w:tcPr>
            <w:tcW w:w="1397" w:type="dxa"/>
            <w:shd w:val="clear" w:color="auto" w:fill="auto"/>
          </w:tcPr>
          <w:p w:rsidR="00CD4A82" w:rsidRPr="00D04F0E" w:rsidRDefault="00CD4A82" w:rsidP="00CD4A82">
            <w:pPr>
              <w:jc w:val="both"/>
              <w:rPr>
                <w:rFonts w:ascii="Times New Roman" w:eastAsia="Calibri" w:hAnsi="Times New Roman" w:cs="Times New Roman"/>
                <w:spacing w:val="-1"/>
                <w:sz w:val="16"/>
                <w:szCs w:val="16"/>
                <w:lang w:eastAsia="zh-CN" w:bidi="hi-IN"/>
              </w:rPr>
            </w:pPr>
            <w:r w:rsidRPr="00D04F0E">
              <w:rPr>
                <w:rFonts w:ascii="Times New Roman" w:eastAsia="Calibri" w:hAnsi="Times New Roman" w:cs="Times New Roman"/>
                <w:spacing w:val="-1"/>
                <w:sz w:val="16"/>
                <w:szCs w:val="16"/>
                <w:lang w:eastAsia="zh-CN" w:bidi="hi-IN"/>
              </w:rPr>
              <w:t>Значение характеристики не может изменяться участником закупки</w:t>
            </w:r>
          </w:p>
        </w:tc>
        <w:tc>
          <w:tcPr>
            <w:tcW w:w="1272" w:type="dxa"/>
            <w:shd w:val="clear" w:color="auto" w:fill="auto"/>
          </w:tcPr>
          <w:p w:rsidR="00CD4A82" w:rsidRPr="00D04F0E" w:rsidRDefault="00CD4A82" w:rsidP="00CD4A82">
            <w:pPr>
              <w:jc w:val="both"/>
              <w:rPr>
                <w:rFonts w:ascii="Times New Roman" w:eastAsia="Calibri" w:hAnsi="Times New Roman" w:cs="Times New Roman"/>
                <w:spacing w:val="-1"/>
                <w:sz w:val="16"/>
                <w:szCs w:val="16"/>
                <w:lang w:eastAsia="zh-CN" w:bidi="hi-IN"/>
              </w:rPr>
            </w:pPr>
            <w:r w:rsidRPr="00D04F0E">
              <w:rPr>
                <w:rFonts w:ascii="Times New Roman" w:eastAsia="Calibri" w:hAnsi="Times New Roman" w:cs="Times New Roman"/>
                <w:spacing w:val="-1"/>
                <w:sz w:val="16"/>
                <w:szCs w:val="16"/>
                <w:lang w:eastAsia="zh-CN" w:bidi="hi-IN"/>
              </w:rPr>
              <w:t>-</w:t>
            </w:r>
          </w:p>
        </w:tc>
        <w:tc>
          <w:tcPr>
            <w:tcW w:w="862" w:type="dxa"/>
            <w:shd w:val="clear" w:color="auto" w:fill="auto"/>
          </w:tcPr>
          <w:p w:rsidR="00CD4A82" w:rsidRPr="00D04F0E" w:rsidRDefault="00CD4A82" w:rsidP="00CD4A82">
            <w:pPr>
              <w:jc w:val="both"/>
              <w:rPr>
                <w:rFonts w:ascii="Times New Roman" w:eastAsia="Calibri" w:hAnsi="Times New Roman" w:cs="Times New Roman"/>
                <w:spacing w:val="-1"/>
                <w:sz w:val="16"/>
                <w:szCs w:val="16"/>
                <w:lang w:eastAsia="zh-CN" w:bidi="hi-IN"/>
              </w:rPr>
            </w:pPr>
            <w:r w:rsidRPr="00D04F0E">
              <w:rPr>
                <w:rFonts w:ascii="Times New Roman" w:eastAsia="Calibri" w:hAnsi="Times New Roman" w:cs="Times New Roman"/>
                <w:spacing w:val="-1"/>
                <w:sz w:val="16"/>
                <w:szCs w:val="16"/>
                <w:lang w:eastAsia="zh-CN" w:bidi="hi-IN"/>
              </w:rPr>
              <w:t>-</w:t>
            </w:r>
          </w:p>
        </w:tc>
        <w:tc>
          <w:tcPr>
            <w:tcW w:w="862" w:type="dxa"/>
            <w:shd w:val="clear" w:color="auto" w:fill="auto"/>
          </w:tcPr>
          <w:p w:rsidR="00CD4A82" w:rsidRPr="00D04F0E" w:rsidRDefault="00CD4A82" w:rsidP="00CD4A82">
            <w:pPr>
              <w:jc w:val="both"/>
              <w:rPr>
                <w:rFonts w:ascii="Times New Roman" w:eastAsia="Calibri" w:hAnsi="Times New Roman" w:cs="Times New Roman"/>
                <w:spacing w:val="-1"/>
                <w:sz w:val="16"/>
                <w:szCs w:val="16"/>
                <w:lang w:eastAsia="zh-CN" w:bidi="hi-IN"/>
              </w:rPr>
            </w:pPr>
            <w:r w:rsidRPr="00D04F0E">
              <w:rPr>
                <w:rFonts w:ascii="Times New Roman" w:eastAsia="Calibri" w:hAnsi="Times New Roman" w:cs="Times New Roman"/>
                <w:spacing w:val="-1"/>
                <w:sz w:val="16"/>
                <w:szCs w:val="16"/>
                <w:lang w:eastAsia="zh-CN" w:bidi="hi-IN"/>
              </w:rPr>
              <w:t>-</w:t>
            </w:r>
          </w:p>
        </w:tc>
        <w:tc>
          <w:tcPr>
            <w:tcW w:w="1024" w:type="dxa"/>
            <w:shd w:val="clear" w:color="auto" w:fill="auto"/>
          </w:tcPr>
          <w:p w:rsidR="00CD4A82" w:rsidRPr="003E38BA" w:rsidRDefault="00CD4A82" w:rsidP="00CD4A82">
            <w:pPr>
              <w:jc w:val="center"/>
              <w:rPr>
                <w:rFonts w:ascii="Times New Roman" w:eastAsia="Times New Roman" w:hAnsi="Times New Roman" w:cs="Times New Roman"/>
                <w:sz w:val="16"/>
                <w:szCs w:val="16"/>
                <w:lang w:eastAsia="ru-RU"/>
              </w:rPr>
            </w:pPr>
            <w:r w:rsidRPr="003E38BA">
              <w:rPr>
                <w:rFonts w:ascii="Times New Roman" w:eastAsia="Times New Roman" w:hAnsi="Times New Roman" w:cs="Times New Roman"/>
                <w:sz w:val="16"/>
                <w:szCs w:val="16"/>
                <w:lang w:eastAsia="ru-RU"/>
              </w:rPr>
              <w:t>-</w:t>
            </w:r>
          </w:p>
        </w:tc>
        <w:tc>
          <w:tcPr>
            <w:tcW w:w="582" w:type="dxa"/>
            <w:shd w:val="clear" w:color="auto" w:fill="auto"/>
          </w:tcPr>
          <w:p w:rsidR="00CD4A82" w:rsidRDefault="00CD4A82" w:rsidP="00CD4A82">
            <w:pPr>
              <w:jc w:val="center"/>
              <w:rPr>
                <w:rFonts w:ascii="Times New Roman" w:eastAsia="Calibri" w:hAnsi="Times New Roman" w:cs="Times New Roman"/>
                <w:spacing w:val="-1"/>
                <w:sz w:val="16"/>
                <w:szCs w:val="16"/>
                <w:lang w:eastAsia="zh-CN" w:bidi="hi-IN"/>
              </w:rPr>
            </w:pPr>
            <w:r>
              <w:rPr>
                <w:rFonts w:ascii="Times New Roman" w:eastAsia="Calibri" w:hAnsi="Times New Roman" w:cs="Times New Roman"/>
                <w:spacing w:val="-1"/>
                <w:sz w:val="16"/>
                <w:szCs w:val="16"/>
                <w:lang w:eastAsia="zh-CN" w:bidi="hi-IN"/>
              </w:rPr>
              <w:t>3</w:t>
            </w:r>
          </w:p>
        </w:tc>
      </w:tr>
      <w:tr w:rsidR="00761338" w:rsidRPr="00F5760D" w:rsidTr="00941344">
        <w:trPr>
          <w:trHeight w:val="759"/>
        </w:trPr>
        <w:tc>
          <w:tcPr>
            <w:tcW w:w="543" w:type="dxa"/>
          </w:tcPr>
          <w:p w:rsidR="00761338" w:rsidRDefault="00761338" w:rsidP="00761338">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p>
        </w:tc>
        <w:tc>
          <w:tcPr>
            <w:tcW w:w="1266" w:type="dxa"/>
            <w:shd w:val="clear" w:color="auto" w:fill="auto"/>
          </w:tcPr>
          <w:p w:rsidR="00761338" w:rsidRPr="006E7904" w:rsidRDefault="00761338" w:rsidP="00761338">
            <w:pPr>
              <w:jc w:val="center"/>
              <w:rPr>
                <w:rFonts w:ascii="Times New Roman" w:hAnsi="Times New Roman" w:cs="Times New Roman"/>
                <w:sz w:val="16"/>
                <w:szCs w:val="16"/>
              </w:rPr>
            </w:pPr>
            <w:r w:rsidRPr="006E7904">
              <w:rPr>
                <w:rFonts w:ascii="Times New Roman" w:hAnsi="Times New Roman" w:cs="Times New Roman"/>
                <w:sz w:val="16"/>
                <w:szCs w:val="16"/>
              </w:rPr>
              <w:t>Опора для стояния для детей-инвалидов</w:t>
            </w:r>
          </w:p>
          <w:p w:rsidR="00761338" w:rsidRPr="006E7904" w:rsidRDefault="00761338" w:rsidP="00761338">
            <w:pPr>
              <w:jc w:val="center"/>
              <w:rPr>
                <w:rFonts w:ascii="Times New Roman" w:hAnsi="Times New Roman" w:cs="Times New Roman"/>
                <w:sz w:val="16"/>
                <w:szCs w:val="16"/>
              </w:rPr>
            </w:pPr>
          </w:p>
        </w:tc>
        <w:tc>
          <w:tcPr>
            <w:tcW w:w="1936" w:type="dxa"/>
            <w:shd w:val="clear" w:color="auto" w:fill="auto"/>
          </w:tcPr>
          <w:p w:rsidR="00761338" w:rsidRPr="006E7904" w:rsidRDefault="00761338" w:rsidP="00761338">
            <w:pPr>
              <w:jc w:val="both"/>
              <w:rPr>
                <w:rFonts w:ascii="Times New Roman" w:hAnsi="Times New Roman" w:cs="Times New Roman"/>
                <w:bCs/>
                <w:sz w:val="16"/>
                <w:szCs w:val="16"/>
              </w:rPr>
            </w:pPr>
            <w:r w:rsidRPr="006E7904">
              <w:rPr>
                <w:rFonts w:ascii="Times New Roman" w:eastAsia="Calibri" w:hAnsi="Times New Roman" w:cs="Times New Roman"/>
                <w:spacing w:val="-1"/>
                <w:sz w:val="16"/>
                <w:szCs w:val="16"/>
                <w:lang w:eastAsia="zh-CN" w:bidi="hi-IN"/>
              </w:rPr>
              <w:t>Описание</w:t>
            </w:r>
          </w:p>
        </w:tc>
        <w:tc>
          <w:tcPr>
            <w:tcW w:w="1310" w:type="dxa"/>
            <w:shd w:val="clear" w:color="auto" w:fill="auto"/>
          </w:tcPr>
          <w:p w:rsidR="00761338" w:rsidRPr="006E7904" w:rsidRDefault="00761338" w:rsidP="00761338">
            <w:pPr>
              <w:jc w:val="both"/>
              <w:rPr>
                <w:rFonts w:ascii="Times New Roman" w:eastAsia="Calibri" w:hAnsi="Times New Roman" w:cs="Times New Roman"/>
                <w:spacing w:val="-1"/>
                <w:sz w:val="16"/>
                <w:szCs w:val="16"/>
                <w:lang w:eastAsia="zh-CN" w:bidi="hi-IN"/>
              </w:rPr>
            </w:pPr>
            <w:r w:rsidRPr="006E7904">
              <w:rPr>
                <w:rFonts w:ascii="Times New Roman" w:eastAsia="Calibri" w:hAnsi="Times New Roman" w:cs="Times New Roman"/>
                <w:spacing w:val="-1"/>
                <w:sz w:val="16"/>
                <w:szCs w:val="16"/>
                <w:lang w:eastAsia="zh-CN" w:bidi="hi-IN"/>
              </w:rPr>
              <w:t>Качественная</w:t>
            </w:r>
          </w:p>
        </w:tc>
        <w:tc>
          <w:tcPr>
            <w:tcW w:w="4665" w:type="dxa"/>
            <w:shd w:val="clear" w:color="auto" w:fill="auto"/>
          </w:tcPr>
          <w:p w:rsidR="00761338" w:rsidRPr="006E7904" w:rsidRDefault="00761338" w:rsidP="00761338">
            <w:pPr>
              <w:pStyle w:val="aa"/>
              <w:rPr>
                <w:rFonts w:ascii="Times New Roman" w:hAnsi="Times New Roman" w:cs="Times New Roman"/>
                <w:sz w:val="16"/>
                <w:szCs w:val="16"/>
              </w:rPr>
            </w:pPr>
            <w:r w:rsidRPr="006E7904">
              <w:rPr>
                <w:rFonts w:ascii="Times New Roman" w:hAnsi="Times New Roman" w:cs="Times New Roman"/>
                <w:sz w:val="16"/>
                <w:szCs w:val="16"/>
              </w:rPr>
              <w:t>Опора для стояния представля</w:t>
            </w:r>
            <w:r w:rsidRPr="006E7904">
              <w:rPr>
                <w:rFonts w:ascii="Times New Roman" w:hAnsi="Times New Roman" w:cs="Times New Roman"/>
                <w:sz w:val="16"/>
                <w:szCs w:val="16"/>
              </w:rPr>
              <w:t xml:space="preserve">ет </w:t>
            </w:r>
            <w:r w:rsidRPr="006E7904">
              <w:rPr>
                <w:rFonts w:ascii="Times New Roman" w:hAnsi="Times New Roman" w:cs="Times New Roman"/>
                <w:sz w:val="16"/>
                <w:szCs w:val="16"/>
              </w:rPr>
              <w:t>собой опору с регулируемым углом наклона от 45</w:t>
            </w:r>
            <w:r w:rsidRPr="006E7904">
              <w:rPr>
                <w:rFonts w:ascii="Times New Roman" w:hAnsi="Times New Roman" w:cs="Times New Roman"/>
                <w:sz w:val="16"/>
                <w:szCs w:val="16"/>
              </w:rPr>
              <w:t>°</w:t>
            </w:r>
            <w:r w:rsidRPr="006E7904">
              <w:rPr>
                <w:rFonts w:ascii="Times New Roman" w:hAnsi="Times New Roman" w:cs="Times New Roman"/>
                <w:sz w:val="16"/>
                <w:szCs w:val="16"/>
              </w:rPr>
              <w:t xml:space="preserve"> до вертикального положения при положении лёжа на животе и от горизонтального до вертикального при положении лёжа на спине; поэтапно переводит пациента из положения лежа в положение стоя. Опора помога</w:t>
            </w:r>
            <w:r w:rsidRPr="006E7904">
              <w:rPr>
                <w:rFonts w:ascii="Times New Roman" w:hAnsi="Times New Roman" w:cs="Times New Roman"/>
                <w:sz w:val="16"/>
                <w:szCs w:val="16"/>
              </w:rPr>
              <w:t>е</w:t>
            </w:r>
            <w:r w:rsidRPr="006E7904">
              <w:rPr>
                <w:rFonts w:ascii="Times New Roman" w:hAnsi="Times New Roman" w:cs="Times New Roman"/>
                <w:sz w:val="16"/>
                <w:szCs w:val="16"/>
              </w:rPr>
              <w:t>т выбрать наиболее оптимальное положение для ребенка. Опора име</w:t>
            </w:r>
            <w:r w:rsidRPr="006E7904">
              <w:rPr>
                <w:rFonts w:ascii="Times New Roman" w:hAnsi="Times New Roman" w:cs="Times New Roman"/>
                <w:sz w:val="16"/>
                <w:szCs w:val="16"/>
              </w:rPr>
              <w:t>е</w:t>
            </w:r>
            <w:r w:rsidRPr="006E7904">
              <w:rPr>
                <w:rFonts w:ascii="Times New Roman" w:hAnsi="Times New Roman" w:cs="Times New Roman"/>
                <w:sz w:val="16"/>
                <w:szCs w:val="16"/>
              </w:rPr>
              <w:t>т 2 столика, один из которых с ванночкой. Опора имеет съемные мягкие модули анатомической формы. Крепления стоп, голени, бедра, груди, головы изготовлены из мягкой ткани.</w:t>
            </w:r>
          </w:p>
          <w:p w:rsidR="00761338" w:rsidRPr="006E7904" w:rsidRDefault="00761338" w:rsidP="00761338">
            <w:pPr>
              <w:pStyle w:val="aa"/>
              <w:rPr>
                <w:rFonts w:ascii="Times New Roman" w:hAnsi="Times New Roman" w:cs="Times New Roman"/>
                <w:sz w:val="16"/>
                <w:szCs w:val="16"/>
              </w:rPr>
            </w:pPr>
            <w:r w:rsidRPr="006E7904">
              <w:rPr>
                <w:rFonts w:ascii="Times New Roman" w:hAnsi="Times New Roman" w:cs="Times New Roman"/>
                <w:sz w:val="16"/>
                <w:szCs w:val="16"/>
              </w:rPr>
              <w:t>Опора установлена на колеса, задняя пара колес имеет тормоза.</w:t>
            </w:r>
          </w:p>
          <w:p w:rsidR="00761338" w:rsidRPr="006E7904" w:rsidRDefault="00761338" w:rsidP="00761338">
            <w:pPr>
              <w:pStyle w:val="aa"/>
              <w:rPr>
                <w:rFonts w:ascii="Times New Roman" w:hAnsi="Times New Roman" w:cs="Times New Roman"/>
                <w:sz w:val="16"/>
                <w:szCs w:val="16"/>
              </w:rPr>
            </w:pPr>
            <w:r w:rsidRPr="006E7904">
              <w:rPr>
                <w:rFonts w:ascii="Times New Roman" w:hAnsi="Times New Roman" w:cs="Times New Roman"/>
                <w:sz w:val="16"/>
                <w:szCs w:val="16"/>
              </w:rPr>
              <w:t>Мягкие элементы на поролоне, обтянуты кожей или другим материалом допустимым к использованию в медицинских изделиях.</w:t>
            </w:r>
          </w:p>
          <w:p w:rsidR="00761338" w:rsidRPr="006E7904" w:rsidRDefault="00761338" w:rsidP="00761338">
            <w:pPr>
              <w:pStyle w:val="aa"/>
              <w:rPr>
                <w:rFonts w:ascii="Times New Roman" w:hAnsi="Times New Roman" w:cs="Times New Roman"/>
                <w:sz w:val="16"/>
                <w:szCs w:val="16"/>
              </w:rPr>
            </w:pPr>
            <w:r w:rsidRPr="006E7904">
              <w:rPr>
                <w:rFonts w:ascii="Times New Roman" w:hAnsi="Times New Roman" w:cs="Times New Roman"/>
                <w:sz w:val="16"/>
                <w:szCs w:val="16"/>
              </w:rPr>
              <w:t>Изделие окрашено мебельным лаком или другим типом современных покрытий, не содержащих ядовитых (токсичных) компонентов.</w:t>
            </w:r>
          </w:p>
          <w:p w:rsidR="00761338" w:rsidRPr="006E7904" w:rsidRDefault="00761338" w:rsidP="00761338">
            <w:pPr>
              <w:pStyle w:val="aa"/>
              <w:rPr>
                <w:rFonts w:ascii="Times New Roman" w:hAnsi="Times New Roman" w:cs="Times New Roman"/>
                <w:sz w:val="16"/>
                <w:szCs w:val="16"/>
              </w:rPr>
            </w:pPr>
            <w:r w:rsidRPr="006E7904">
              <w:rPr>
                <w:rFonts w:ascii="Times New Roman" w:hAnsi="Times New Roman" w:cs="Times New Roman"/>
                <w:sz w:val="16"/>
                <w:szCs w:val="16"/>
              </w:rPr>
              <w:t>Количество типоразмеров - не менее 2 для детей от 1 года до 18 лет (по заявке заказчика в зависимости от анатомич</w:t>
            </w:r>
            <w:r w:rsidRPr="006E7904">
              <w:rPr>
                <w:rFonts w:ascii="Times New Roman" w:hAnsi="Times New Roman" w:cs="Times New Roman"/>
                <w:sz w:val="16"/>
                <w:szCs w:val="16"/>
              </w:rPr>
              <w:t>еских особенностей Получателя):</w:t>
            </w:r>
          </w:p>
          <w:p w:rsidR="00761338" w:rsidRPr="006E7904" w:rsidRDefault="00761338" w:rsidP="00761338">
            <w:pPr>
              <w:pStyle w:val="aa"/>
              <w:rPr>
                <w:rFonts w:ascii="Times New Roman" w:eastAsia="Lucida Sans Unicode" w:hAnsi="Times New Roman" w:cs="Times New Roman"/>
                <w:sz w:val="16"/>
                <w:szCs w:val="16"/>
              </w:rPr>
            </w:pPr>
            <w:r w:rsidRPr="006E7904">
              <w:rPr>
                <w:rFonts w:ascii="Times New Roman" w:hAnsi="Times New Roman" w:cs="Times New Roman"/>
                <w:sz w:val="16"/>
                <w:szCs w:val="16"/>
              </w:rPr>
              <w:t xml:space="preserve">Расстояние от подставки для ног до верхней кромки столешницы </w:t>
            </w:r>
            <w:r w:rsidRPr="006E7904">
              <w:rPr>
                <w:rFonts w:ascii="Times New Roman" w:hAnsi="Times New Roman" w:cs="Times New Roman"/>
                <w:sz w:val="16"/>
                <w:szCs w:val="16"/>
              </w:rPr>
              <w:t>меняется</w:t>
            </w:r>
            <w:r w:rsidRPr="006E7904">
              <w:rPr>
                <w:rFonts w:ascii="Times New Roman" w:hAnsi="Times New Roman" w:cs="Times New Roman"/>
                <w:sz w:val="16"/>
                <w:szCs w:val="16"/>
              </w:rPr>
              <w:t xml:space="preserve"> от</w:t>
            </w:r>
            <w:r w:rsidRPr="006E7904">
              <w:rPr>
                <w:rFonts w:ascii="Times New Roman" w:hAnsi="Times New Roman" w:cs="Times New Roman"/>
                <w:sz w:val="16"/>
                <w:szCs w:val="16"/>
              </w:rPr>
              <w:t xml:space="preserve"> </w:t>
            </w:r>
            <w:r w:rsidRPr="006E7904">
              <w:rPr>
                <w:rFonts w:ascii="Times New Roman" w:hAnsi="Times New Roman" w:cs="Times New Roman"/>
                <w:sz w:val="16"/>
                <w:szCs w:val="16"/>
              </w:rPr>
              <w:t>50 см. и до 98,5 см.;</w:t>
            </w:r>
          </w:p>
        </w:tc>
        <w:tc>
          <w:tcPr>
            <w:tcW w:w="1397" w:type="dxa"/>
            <w:shd w:val="clear" w:color="auto" w:fill="auto"/>
          </w:tcPr>
          <w:p w:rsidR="00761338" w:rsidRPr="006E7904" w:rsidRDefault="00761338" w:rsidP="00761338">
            <w:pPr>
              <w:jc w:val="both"/>
              <w:rPr>
                <w:rFonts w:ascii="Times New Roman" w:eastAsia="Calibri" w:hAnsi="Times New Roman" w:cs="Times New Roman"/>
                <w:spacing w:val="-1"/>
                <w:sz w:val="16"/>
                <w:szCs w:val="16"/>
                <w:lang w:eastAsia="zh-CN" w:bidi="hi-IN"/>
              </w:rPr>
            </w:pPr>
            <w:r w:rsidRPr="006E7904">
              <w:rPr>
                <w:rFonts w:ascii="Times New Roman" w:eastAsia="Calibri" w:hAnsi="Times New Roman" w:cs="Times New Roman"/>
                <w:spacing w:val="-1"/>
                <w:sz w:val="16"/>
                <w:szCs w:val="16"/>
                <w:lang w:eastAsia="zh-CN" w:bidi="hi-IN"/>
              </w:rPr>
              <w:t>Значение характеристики не может изменяться участником закупки</w:t>
            </w:r>
          </w:p>
        </w:tc>
        <w:tc>
          <w:tcPr>
            <w:tcW w:w="1272" w:type="dxa"/>
            <w:shd w:val="clear" w:color="auto" w:fill="auto"/>
          </w:tcPr>
          <w:p w:rsidR="00761338" w:rsidRPr="006E7904" w:rsidRDefault="00761338" w:rsidP="00761338">
            <w:pPr>
              <w:jc w:val="both"/>
              <w:rPr>
                <w:rFonts w:ascii="Times New Roman" w:eastAsia="Calibri" w:hAnsi="Times New Roman" w:cs="Times New Roman"/>
                <w:spacing w:val="-1"/>
                <w:sz w:val="16"/>
                <w:szCs w:val="16"/>
                <w:lang w:eastAsia="zh-CN" w:bidi="hi-IN"/>
              </w:rPr>
            </w:pPr>
            <w:r w:rsidRPr="006E7904">
              <w:rPr>
                <w:rFonts w:ascii="Times New Roman" w:eastAsia="Calibri" w:hAnsi="Times New Roman" w:cs="Times New Roman"/>
                <w:spacing w:val="-1"/>
                <w:sz w:val="16"/>
                <w:szCs w:val="16"/>
                <w:lang w:eastAsia="zh-CN" w:bidi="hi-IN"/>
              </w:rPr>
              <w:t>-</w:t>
            </w:r>
          </w:p>
        </w:tc>
        <w:tc>
          <w:tcPr>
            <w:tcW w:w="862" w:type="dxa"/>
            <w:shd w:val="clear" w:color="auto" w:fill="auto"/>
          </w:tcPr>
          <w:p w:rsidR="00761338" w:rsidRPr="006E7904" w:rsidRDefault="00761338" w:rsidP="00761338">
            <w:pPr>
              <w:jc w:val="both"/>
              <w:rPr>
                <w:rFonts w:ascii="Times New Roman" w:eastAsia="Calibri" w:hAnsi="Times New Roman" w:cs="Times New Roman"/>
                <w:spacing w:val="-1"/>
                <w:sz w:val="16"/>
                <w:szCs w:val="16"/>
                <w:lang w:eastAsia="zh-CN" w:bidi="hi-IN"/>
              </w:rPr>
            </w:pPr>
            <w:r w:rsidRPr="006E7904">
              <w:rPr>
                <w:rFonts w:ascii="Times New Roman" w:eastAsia="Calibri" w:hAnsi="Times New Roman" w:cs="Times New Roman"/>
                <w:spacing w:val="-1"/>
                <w:sz w:val="16"/>
                <w:szCs w:val="16"/>
                <w:lang w:eastAsia="zh-CN" w:bidi="hi-IN"/>
              </w:rPr>
              <w:t>-</w:t>
            </w:r>
          </w:p>
        </w:tc>
        <w:tc>
          <w:tcPr>
            <w:tcW w:w="862" w:type="dxa"/>
            <w:shd w:val="clear" w:color="auto" w:fill="auto"/>
          </w:tcPr>
          <w:p w:rsidR="00761338" w:rsidRPr="006E7904" w:rsidRDefault="00761338" w:rsidP="00761338">
            <w:pPr>
              <w:jc w:val="both"/>
              <w:rPr>
                <w:rFonts w:ascii="Times New Roman" w:eastAsia="Calibri" w:hAnsi="Times New Roman" w:cs="Times New Roman"/>
                <w:spacing w:val="-1"/>
                <w:sz w:val="16"/>
                <w:szCs w:val="16"/>
                <w:lang w:eastAsia="zh-CN" w:bidi="hi-IN"/>
              </w:rPr>
            </w:pPr>
            <w:r w:rsidRPr="006E7904">
              <w:rPr>
                <w:rFonts w:ascii="Times New Roman" w:eastAsia="Calibri" w:hAnsi="Times New Roman" w:cs="Times New Roman"/>
                <w:spacing w:val="-1"/>
                <w:sz w:val="16"/>
                <w:szCs w:val="16"/>
                <w:lang w:eastAsia="zh-CN" w:bidi="hi-IN"/>
              </w:rPr>
              <w:t>-</w:t>
            </w:r>
          </w:p>
        </w:tc>
        <w:tc>
          <w:tcPr>
            <w:tcW w:w="1024" w:type="dxa"/>
            <w:shd w:val="clear" w:color="auto" w:fill="auto"/>
          </w:tcPr>
          <w:p w:rsidR="00761338" w:rsidRPr="006E7904" w:rsidRDefault="00761338" w:rsidP="00761338">
            <w:pPr>
              <w:jc w:val="center"/>
              <w:rPr>
                <w:rFonts w:ascii="Times New Roman" w:eastAsia="Times New Roman" w:hAnsi="Times New Roman" w:cs="Times New Roman"/>
                <w:sz w:val="16"/>
                <w:szCs w:val="16"/>
                <w:lang w:eastAsia="ru-RU"/>
              </w:rPr>
            </w:pPr>
            <w:r w:rsidRPr="006E7904">
              <w:rPr>
                <w:rFonts w:ascii="Times New Roman" w:eastAsia="Times New Roman" w:hAnsi="Times New Roman" w:cs="Times New Roman"/>
                <w:sz w:val="16"/>
                <w:szCs w:val="16"/>
                <w:lang w:eastAsia="ru-RU"/>
              </w:rPr>
              <w:t>-</w:t>
            </w:r>
          </w:p>
        </w:tc>
        <w:tc>
          <w:tcPr>
            <w:tcW w:w="582" w:type="dxa"/>
            <w:shd w:val="clear" w:color="auto" w:fill="auto"/>
          </w:tcPr>
          <w:p w:rsidR="00761338" w:rsidRDefault="00761338" w:rsidP="00761338">
            <w:pPr>
              <w:jc w:val="center"/>
              <w:rPr>
                <w:rFonts w:ascii="Times New Roman" w:eastAsia="Calibri" w:hAnsi="Times New Roman" w:cs="Times New Roman"/>
                <w:spacing w:val="-1"/>
                <w:sz w:val="16"/>
                <w:szCs w:val="16"/>
                <w:lang w:eastAsia="zh-CN" w:bidi="hi-IN"/>
              </w:rPr>
            </w:pPr>
            <w:r>
              <w:rPr>
                <w:rFonts w:ascii="Times New Roman" w:eastAsia="Calibri" w:hAnsi="Times New Roman" w:cs="Times New Roman"/>
                <w:spacing w:val="-1"/>
                <w:sz w:val="16"/>
                <w:szCs w:val="16"/>
                <w:lang w:eastAsia="zh-CN" w:bidi="hi-IN"/>
              </w:rPr>
              <w:t>3</w:t>
            </w:r>
          </w:p>
        </w:tc>
      </w:tr>
      <w:tr w:rsidR="00AD4D98" w:rsidRPr="00F5760D" w:rsidTr="00941344">
        <w:trPr>
          <w:trHeight w:val="759"/>
        </w:trPr>
        <w:tc>
          <w:tcPr>
            <w:tcW w:w="543" w:type="dxa"/>
          </w:tcPr>
          <w:p w:rsidR="00AD4D98" w:rsidRDefault="00AD4D98" w:rsidP="00AD4D98">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11</w:t>
            </w:r>
          </w:p>
        </w:tc>
        <w:tc>
          <w:tcPr>
            <w:tcW w:w="1266" w:type="dxa"/>
            <w:shd w:val="clear" w:color="auto" w:fill="auto"/>
          </w:tcPr>
          <w:p w:rsidR="00AD4D98" w:rsidRPr="00CA21CF" w:rsidRDefault="00AD4D98" w:rsidP="00AD4D98">
            <w:pPr>
              <w:jc w:val="center"/>
              <w:rPr>
                <w:rFonts w:ascii="Times New Roman" w:hAnsi="Times New Roman" w:cs="Times New Roman"/>
                <w:sz w:val="16"/>
                <w:szCs w:val="16"/>
              </w:rPr>
            </w:pPr>
            <w:r w:rsidRPr="00CA21CF">
              <w:rPr>
                <w:rFonts w:ascii="Times New Roman" w:hAnsi="Times New Roman" w:cs="Times New Roman"/>
                <w:sz w:val="16"/>
                <w:szCs w:val="16"/>
              </w:rPr>
              <w:t>Опора для стояния для детей-инвалидов</w:t>
            </w:r>
          </w:p>
        </w:tc>
        <w:tc>
          <w:tcPr>
            <w:tcW w:w="1936" w:type="dxa"/>
            <w:shd w:val="clear" w:color="auto" w:fill="auto"/>
          </w:tcPr>
          <w:p w:rsidR="00AD4D98" w:rsidRPr="00CA21CF" w:rsidRDefault="00AD4D98" w:rsidP="00AD4D98">
            <w:pPr>
              <w:jc w:val="both"/>
              <w:rPr>
                <w:rFonts w:ascii="Times New Roman" w:hAnsi="Times New Roman" w:cs="Times New Roman"/>
                <w:bCs/>
                <w:sz w:val="16"/>
                <w:szCs w:val="16"/>
              </w:rPr>
            </w:pPr>
            <w:r w:rsidRPr="00CA21CF">
              <w:rPr>
                <w:rFonts w:ascii="Times New Roman" w:eastAsia="Calibri" w:hAnsi="Times New Roman" w:cs="Times New Roman"/>
                <w:spacing w:val="-1"/>
                <w:sz w:val="16"/>
                <w:szCs w:val="16"/>
                <w:lang w:eastAsia="zh-CN" w:bidi="hi-IN"/>
              </w:rPr>
              <w:t>Описание</w:t>
            </w:r>
          </w:p>
        </w:tc>
        <w:tc>
          <w:tcPr>
            <w:tcW w:w="1310" w:type="dxa"/>
            <w:shd w:val="clear" w:color="auto" w:fill="auto"/>
          </w:tcPr>
          <w:p w:rsidR="00AD4D98" w:rsidRPr="00CA21CF" w:rsidRDefault="00AD4D98" w:rsidP="00AD4D98">
            <w:pPr>
              <w:jc w:val="both"/>
              <w:rPr>
                <w:rFonts w:ascii="Times New Roman" w:eastAsia="Calibri" w:hAnsi="Times New Roman" w:cs="Times New Roman"/>
                <w:spacing w:val="-1"/>
                <w:sz w:val="16"/>
                <w:szCs w:val="16"/>
                <w:lang w:eastAsia="zh-CN" w:bidi="hi-IN"/>
              </w:rPr>
            </w:pPr>
            <w:r w:rsidRPr="00CA21CF">
              <w:rPr>
                <w:rFonts w:ascii="Times New Roman" w:eastAsia="Calibri" w:hAnsi="Times New Roman" w:cs="Times New Roman"/>
                <w:spacing w:val="-1"/>
                <w:sz w:val="16"/>
                <w:szCs w:val="16"/>
                <w:lang w:eastAsia="zh-CN" w:bidi="hi-IN"/>
              </w:rPr>
              <w:t>Качественная</w:t>
            </w:r>
          </w:p>
        </w:tc>
        <w:tc>
          <w:tcPr>
            <w:tcW w:w="4665" w:type="dxa"/>
            <w:shd w:val="clear" w:color="auto" w:fill="auto"/>
          </w:tcPr>
          <w:p w:rsidR="00AD4D98" w:rsidRPr="00CA21CF" w:rsidRDefault="00AD4D98" w:rsidP="00AD4D98">
            <w:pPr>
              <w:pStyle w:val="aa"/>
              <w:rPr>
                <w:rFonts w:ascii="Times New Roman" w:hAnsi="Times New Roman" w:cs="Times New Roman"/>
                <w:sz w:val="16"/>
                <w:szCs w:val="16"/>
              </w:rPr>
            </w:pPr>
            <w:r w:rsidRPr="00CA21CF">
              <w:rPr>
                <w:rFonts w:ascii="Times New Roman" w:hAnsi="Times New Roman" w:cs="Times New Roman"/>
                <w:sz w:val="16"/>
                <w:szCs w:val="16"/>
              </w:rPr>
              <w:t>Опора для стояния да</w:t>
            </w:r>
            <w:r w:rsidR="0098133E" w:rsidRPr="00CA21CF">
              <w:rPr>
                <w:rFonts w:ascii="Times New Roman" w:hAnsi="Times New Roman" w:cs="Times New Roman"/>
                <w:sz w:val="16"/>
                <w:szCs w:val="16"/>
              </w:rPr>
              <w:t>ет</w:t>
            </w:r>
            <w:r w:rsidRPr="00CA21CF">
              <w:rPr>
                <w:rFonts w:ascii="Times New Roman" w:hAnsi="Times New Roman" w:cs="Times New Roman"/>
                <w:sz w:val="16"/>
                <w:szCs w:val="16"/>
              </w:rPr>
              <w:t xml:space="preserve"> возможность трансформации для осуществления реабилитации ребенка при симметричном расположении его тела в различные положения. </w:t>
            </w:r>
            <w:r w:rsidR="0098133E" w:rsidRPr="00CA21CF">
              <w:rPr>
                <w:rFonts w:ascii="Times New Roman" w:hAnsi="Times New Roman" w:cs="Times New Roman"/>
                <w:sz w:val="16"/>
                <w:szCs w:val="16"/>
              </w:rPr>
              <w:t>Опора</w:t>
            </w:r>
            <w:r w:rsidR="0098133E" w:rsidRPr="00CA21CF">
              <w:rPr>
                <w:rFonts w:ascii="Times New Roman" w:hAnsi="Times New Roman" w:cs="Times New Roman"/>
                <w:sz w:val="16"/>
                <w:szCs w:val="16"/>
              </w:rPr>
              <w:t xml:space="preserve"> имеет</w:t>
            </w:r>
            <w:r w:rsidRPr="00CA21CF">
              <w:rPr>
                <w:rFonts w:ascii="Times New Roman" w:hAnsi="Times New Roman" w:cs="Times New Roman"/>
                <w:sz w:val="16"/>
                <w:szCs w:val="16"/>
              </w:rPr>
              <w:t xml:space="preserve"> креплени</w:t>
            </w:r>
            <w:r w:rsidR="0098133E" w:rsidRPr="00CA21CF">
              <w:rPr>
                <w:rFonts w:ascii="Times New Roman" w:hAnsi="Times New Roman" w:cs="Times New Roman"/>
                <w:sz w:val="16"/>
                <w:szCs w:val="16"/>
              </w:rPr>
              <w:t>е</w:t>
            </w:r>
            <w:r w:rsidRPr="00CA21CF">
              <w:rPr>
                <w:rFonts w:ascii="Times New Roman" w:hAnsi="Times New Roman" w:cs="Times New Roman"/>
                <w:sz w:val="16"/>
                <w:szCs w:val="16"/>
              </w:rPr>
              <w:t xml:space="preserve"> для стоп, тазобедренного и грудного отделов, на голени, абдуктор. </w:t>
            </w:r>
            <w:proofErr w:type="spellStart"/>
            <w:r w:rsidRPr="00CA21CF">
              <w:rPr>
                <w:rFonts w:ascii="Times New Roman" w:hAnsi="Times New Roman" w:cs="Times New Roman"/>
                <w:sz w:val="16"/>
                <w:szCs w:val="16"/>
              </w:rPr>
              <w:t>Головодержатель</w:t>
            </w:r>
            <w:proofErr w:type="spellEnd"/>
            <w:r w:rsidRPr="00CA21CF">
              <w:rPr>
                <w:rFonts w:ascii="Times New Roman" w:hAnsi="Times New Roman" w:cs="Times New Roman"/>
                <w:sz w:val="16"/>
                <w:szCs w:val="16"/>
              </w:rPr>
              <w:t xml:space="preserve"> регулир</w:t>
            </w:r>
            <w:r w:rsidR="0098133E" w:rsidRPr="00CA21CF">
              <w:rPr>
                <w:rFonts w:ascii="Times New Roman" w:hAnsi="Times New Roman" w:cs="Times New Roman"/>
                <w:sz w:val="16"/>
                <w:szCs w:val="16"/>
              </w:rPr>
              <w:t>ует</w:t>
            </w:r>
            <w:r w:rsidRPr="00CA21CF">
              <w:rPr>
                <w:rFonts w:ascii="Times New Roman" w:hAnsi="Times New Roman" w:cs="Times New Roman"/>
                <w:sz w:val="16"/>
                <w:szCs w:val="16"/>
              </w:rPr>
              <w:t xml:space="preserve">ся по высоте и ширине. </w:t>
            </w:r>
            <w:r w:rsidR="0098133E" w:rsidRPr="00CA21CF">
              <w:rPr>
                <w:rFonts w:ascii="Times New Roman" w:hAnsi="Times New Roman" w:cs="Times New Roman"/>
                <w:sz w:val="16"/>
                <w:szCs w:val="16"/>
              </w:rPr>
              <w:t>А</w:t>
            </w:r>
            <w:r w:rsidR="0098133E" w:rsidRPr="00CA21CF">
              <w:rPr>
                <w:rFonts w:ascii="Times New Roman" w:hAnsi="Times New Roman" w:cs="Times New Roman"/>
                <w:sz w:val="16"/>
                <w:szCs w:val="16"/>
              </w:rPr>
              <w:t>бдуктор</w:t>
            </w:r>
            <w:r w:rsidR="0098133E" w:rsidRPr="00CA21CF">
              <w:rPr>
                <w:rFonts w:ascii="Times New Roman" w:hAnsi="Times New Roman" w:cs="Times New Roman"/>
                <w:sz w:val="16"/>
                <w:szCs w:val="16"/>
              </w:rPr>
              <w:t xml:space="preserve"> </w:t>
            </w:r>
            <w:r w:rsidRPr="00CA21CF">
              <w:rPr>
                <w:rFonts w:ascii="Times New Roman" w:hAnsi="Times New Roman" w:cs="Times New Roman"/>
                <w:sz w:val="16"/>
                <w:szCs w:val="16"/>
              </w:rPr>
              <w:t>регулируе</w:t>
            </w:r>
            <w:r w:rsidR="0098133E" w:rsidRPr="00CA21CF">
              <w:rPr>
                <w:rFonts w:ascii="Times New Roman" w:hAnsi="Times New Roman" w:cs="Times New Roman"/>
                <w:sz w:val="16"/>
                <w:szCs w:val="16"/>
              </w:rPr>
              <w:t>тся</w:t>
            </w:r>
            <w:r w:rsidRPr="00CA21CF">
              <w:rPr>
                <w:rFonts w:ascii="Times New Roman" w:hAnsi="Times New Roman" w:cs="Times New Roman"/>
                <w:sz w:val="16"/>
                <w:szCs w:val="16"/>
              </w:rPr>
              <w:t xml:space="preserve"> по высоте. </w:t>
            </w:r>
          </w:p>
          <w:p w:rsidR="00AD4D98" w:rsidRPr="00CA21CF" w:rsidRDefault="00AD4D98" w:rsidP="00AD4D98">
            <w:pPr>
              <w:pStyle w:val="aa"/>
              <w:rPr>
                <w:rFonts w:ascii="Times New Roman" w:hAnsi="Times New Roman" w:cs="Times New Roman"/>
                <w:sz w:val="16"/>
                <w:szCs w:val="16"/>
              </w:rPr>
            </w:pPr>
            <w:r w:rsidRPr="00CA21CF">
              <w:rPr>
                <w:rFonts w:ascii="Times New Roman" w:hAnsi="Times New Roman" w:cs="Times New Roman"/>
                <w:sz w:val="16"/>
                <w:szCs w:val="16"/>
              </w:rPr>
              <w:t xml:space="preserve">В комплект входит регулируемая по высоте и углу наклона столешница. Опора установлена на колеса, задняя пара колес имеет тормоза. Мягкие элементы на поролоне, обтянуты кожей или другим материалом допустимым к использованию в медицинских изделиях. </w:t>
            </w:r>
          </w:p>
          <w:p w:rsidR="00AD4D98" w:rsidRPr="00CA21CF" w:rsidRDefault="00AD4D98" w:rsidP="00AD4D98">
            <w:pPr>
              <w:pStyle w:val="aa"/>
              <w:rPr>
                <w:rFonts w:ascii="Times New Roman" w:hAnsi="Times New Roman" w:cs="Times New Roman"/>
                <w:sz w:val="16"/>
                <w:szCs w:val="16"/>
              </w:rPr>
            </w:pPr>
            <w:r w:rsidRPr="00CA21CF">
              <w:rPr>
                <w:rFonts w:ascii="Times New Roman" w:hAnsi="Times New Roman" w:cs="Times New Roman"/>
                <w:sz w:val="16"/>
                <w:szCs w:val="16"/>
              </w:rPr>
              <w:t>Опора изготавлива</w:t>
            </w:r>
            <w:r w:rsidR="0098133E" w:rsidRPr="00CA21CF">
              <w:rPr>
                <w:rFonts w:ascii="Times New Roman" w:hAnsi="Times New Roman" w:cs="Times New Roman"/>
                <w:sz w:val="16"/>
                <w:szCs w:val="16"/>
              </w:rPr>
              <w:t>е</w:t>
            </w:r>
            <w:r w:rsidRPr="00CA21CF">
              <w:rPr>
                <w:rFonts w:ascii="Times New Roman" w:hAnsi="Times New Roman" w:cs="Times New Roman"/>
                <w:sz w:val="16"/>
                <w:szCs w:val="16"/>
              </w:rPr>
              <w:t xml:space="preserve">тся в </w:t>
            </w:r>
            <w:r w:rsidR="005335EC" w:rsidRPr="00F637FE">
              <w:rPr>
                <w:rFonts w:ascii="Times New Roman" w:hAnsi="Times New Roman"/>
                <w:sz w:val="16"/>
                <w:szCs w:val="16"/>
              </w:rPr>
              <w:t>не менее</w:t>
            </w:r>
            <w:r w:rsidR="005335EC" w:rsidRPr="00CA21CF">
              <w:rPr>
                <w:rFonts w:ascii="Times New Roman" w:hAnsi="Times New Roman" w:cs="Times New Roman"/>
                <w:sz w:val="16"/>
                <w:szCs w:val="16"/>
              </w:rPr>
              <w:t xml:space="preserve"> </w:t>
            </w:r>
            <w:r w:rsidRPr="00CA21CF">
              <w:rPr>
                <w:rFonts w:ascii="Times New Roman" w:hAnsi="Times New Roman" w:cs="Times New Roman"/>
                <w:sz w:val="16"/>
                <w:szCs w:val="16"/>
              </w:rPr>
              <w:t xml:space="preserve">3 размерах для детей от 1 года до 14 лет (по заявке заказчика в зависимости от анатомических особенностей Получателя).   </w:t>
            </w:r>
          </w:p>
          <w:p w:rsidR="00AD4D98" w:rsidRPr="00CA21CF" w:rsidRDefault="00AD4D98" w:rsidP="00AD4D98">
            <w:pPr>
              <w:pStyle w:val="aa"/>
              <w:rPr>
                <w:rFonts w:ascii="Times New Roman" w:hAnsi="Times New Roman" w:cs="Times New Roman"/>
                <w:sz w:val="16"/>
                <w:szCs w:val="16"/>
              </w:rPr>
            </w:pPr>
          </w:p>
        </w:tc>
        <w:tc>
          <w:tcPr>
            <w:tcW w:w="1397" w:type="dxa"/>
            <w:shd w:val="clear" w:color="auto" w:fill="auto"/>
          </w:tcPr>
          <w:p w:rsidR="00AD4D98" w:rsidRPr="00CA21CF" w:rsidRDefault="00AD4D98" w:rsidP="00AD4D98">
            <w:pPr>
              <w:jc w:val="both"/>
              <w:rPr>
                <w:rFonts w:ascii="Times New Roman" w:eastAsia="Calibri" w:hAnsi="Times New Roman" w:cs="Times New Roman"/>
                <w:spacing w:val="-1"/>
                <w:sz w:val="16"/>
                <w:szCs w:val="16"/>
                <w:lang w:eastAsia="zh-CN" w:bidi="hi-IN"/>
              </w:rPr>
            </w:pPr>
            <w:r w:rsidRPr="00CA21CF">
              <w:rPr>
                <w:rFonts w:ascii="Times New Roman" w:eastAsia="Calibri" w:hAnsi="Times New Roman" w:cs="Times New Roman"/>
                <w:spacing w:val="-1"/>
                <w:sz w:val="16"/>
                <w:szCs w:val="16"/>
                <w:lang w:eastAsia="zh-CN" w:bidi="hi-IN"/>
              </w:rPr>
              <w:t>Значение характеристики не может изменяться участником закупки</w:t>
            </w:r>
          </w:p>
        </w:tc>
        <w:tc>
          <w:tcPr>
            <w:tcW w:w="1272" w:type="dxa"/>
            <w:shd w:val="clear" w:color="auto" w:fill="auto"/>
          </w:tcPr>
          <w:p w:rsidR="00AD4D98" w:rsidRPr="00CA21CF" w:rsidRDefault="00AD4D98" w:rsidP="00AD4D98">
            <w:pPr>
              <w:jc w:val="both"/>
              <w:rPr>
                <w:rFonts w:ascii="Times New Roman" w:eastAsia="Calibri" w:hAnsi="Times New Roman" w:cs="Times New Roman"/>
                <w:spacing w:val="-1"/>
                <w:sz w:val="16"/>
                <w:szCs w:val="16"/>
                <w:lang w:eastAsia="zh-CN" w:bidi="hi-IN"/>
              </w:rPr>
            </w:pPr>
            <w:r w:rsidRPr="00CA21CF">
              <w:rPr>
                <w:rFonts w:ascii="Times New Roman" w:eastAsia="Calibri" w:hAnsi="Times New Roman" w:cs="Times New Roman"/>
                <w:spacing w:val="-1"/>
                <w:sz w:val="16"/>
                <w:szCs w:val="16"/>
                <w:lang w:eastAsia="zh-CN" w:bidi="hi-IN"/>
              </w:rPr>
              <w:t>-</w:t>
            </w:r>
          </w:p>
        </w:tc>
        <w:tc>
          <w:tcPr>
            <w:tcW w:w="862" w:type="dxa"/>
            <w:shd w:val="clear" w:color="auto" w:fill="auto"/>
          </w:tcPr>
          <w:p w:rsidR="00AD4D98" w:rsidRPr="00CA21CF" w:rsidRDefault="00AD4D98" w:rsidP="00AD4D98">
            <w:pPr>
              <w:jc w:val="both"/>
              <w:rPr>
                <w:rFonts w:ascii="Times New Roman" w:eastAsia="Calibri" w:hAnsi="Times New Roman" w:cs="Times New Roman"/>
                <w:spacing w:val="-1"/>
                <w:sz w:val="16"/>
                <w:szCs w:val="16"/>
                <w:lang w:eastAsia="zh-CN" w:bidi="hi-IN"/>
              </w:rPr>
            </w:pPr>
            <w:r w:rsidRPr="00CA21CF">
              <w:rPr>
                <w:rFonts w:ascii="Times New Roman" w:eastAsia="Calibri" w:hAnsi="Times New Roman" w:cs="Times New Roman"/>
                <w:spacing w:val="-1"/>
                <w:sz w:val="16"/>
                <w:szCs w:val="16"/>
                <w:lang w:eastAsia="zh-CN" w:bidi="hi-IN"/>
              </w:rPr>
              <w:t>-</w:t>
            </w:r>
          </w:p>
        </w:tc>
        <w:tc>
          <w:tcPr>
            <w:tcW w:w="862" w:type="dxa"/>
            <w:shd w:val="clear" w:color="auto" w:fill="auto"/>
          </w:tcPr>
          <w:p w:rsidR="00AD4D98" w:rsidRPr="00CA21CF" w:rsidRDefault="00AD4D98" w:rsidP="00AD4D98">
            <w:pPr>
              <w:jc w:val="both"/>
              <w:rPr>
                <w:rFonts w:ascii="Times New Roman" w:eastAsia="Calibri" w:hAnsi="Times New Roman" w:cs="Times New Roman"/>
                <w:spacing w:val="-1"/>
                <w:sz w:val="16"/>
                <w:szCs w:val="16"/>
                <w:lang w:eastAsia="zh-CN" w:bidi="hi-IN"/>
              </w:rPr>
            </w:pPr>
            <w:r w:rsidRPr="00CA21CF">
              <w:rPr>
                <w:rFonts w:ascii="Times New Roman" w:eastAsia="Calibri" w:hAnsi="Times New Roman" w:cs="Times New Roman"/>
                <w:spacing w:val="-1"/>
                <w:sz w:val="16"/>
                <w:szCs w:val="16"/>
                <w:lang w:eastAsia="zh-CN" w:bidi="hi-IN"/>
              </w:rPr>
              <w:t>-</w:t>
            </w:r>
          </w:p>
        </w:tc>
        <w:tc>
          <w:tcPr>
            <w:tcW w:w="1024" w:type="dxa"/>
            <w:shd w:val="clear" w:color="auto" w:fill="auto"/>
          </w:tcPr>
          <w:p w:rsidR="00AD4D98" w:rsidRPr="00CA21CF" w:rsidRDefault="00AD4D98" w:rsidP="00AD4D98">
            <w:pPr>
              <w:jc w:val="center"/>
              <w:rPr>
                <w:rFonts w:ascii="Times New Roman" w:eastAsia="Times New Roman" w:hAnsi="Times New Roman" w:cs="Times New Roman"/>
                <w:sz w:val="16"/>
                <w:szCs w:val="16"/>
                <w:lang w:eastAsia="ru-RU"/>
              </w:rPr>
            </w:pPr>
            <w:r w:rsidRPr="00CA21CF">
              <w:rPr>
                <w:rFonts w:ascii="Times New Roman" w:eastAsia="Times New Roman" w:hAnsi="Times New Roman" w:cs="Times New Roman"/>
                <w:sz w:val="16"/>
                <w:szCs w:val="16"/>
                <w:lang w:eastAsia="ru-RU"/>
              </w:rPr>
              <w:t>-</w:t>
            </w:r>
          </w:p>
        </w:tc>
        <w:tc>
          <w:tcPr>
            <w:tcW w:w="582" w:type="dxa"/>
            <w:shd w:val="clear" w:color="auto" w:fill="auto"/>
          </w:tcPr>
          <w:p w:rsidR="00AD4D98" w:rsidRPr="00CA21CF" w:rsidRDefault="00AD4D98" w:rsidP="00AD4D98">
            <w:pPr>
              <w:jc w:val="center"/>
              <w:rPr>
                <w:rFonts w:ascii="Times New Roman" w:eastAsia="Calibri" w:hAnsi="Times New Roman" w:cs="Times New Roman"/>
                <w:spacing w:val="-1"/>
                <w:sz w:val="16"/>
                <w:szCs w:val="16"/>
                <w:lang w:eastAsia="zh-CN" w:bidi="hi-IN"/>
              </w:rPr>
            </w:pPr>
            <w:r w:rsidRPr="00CA21CF">
              <w:rPr>
                <w:rFonts w:ascii="Times New Roman" w:eastAsia="Calibri" w:hAnsi="Times New Roman" w:cs="Times New Roman"/>
                <w:spacing w:val="-1"/>
                <w:sz w:val="16"/>
                <w:szCs w:val="16"/>
                <w:lang w:eastAsia="zh-CN" w:bidi="hi-IN"/>
              </w:rPr>
              <w:t>7</w:t>
            </w:r>
          </w:p>
        </w:tc>
      </w:tr>
    </w:tbl>
    <w:p w:rsidR="00741703" w:rsidRPr="001517CC" w:rsidRDefault="00741703" w:rsidP="00750355">
      <w:pPr>
        <w:keepNext/>
        <w:tabs>
          <w:tab w:val="left" w:pos="0"/>
          <w:tab w:val="left" w:pos="993"/>
        </w:tabs>
        <w:autoSpaceDE w:val="0"/>
        <w:autoSpaceDN w:val="0"/>
        <w:adjustRightInd w:val="0"/>
        <w:spacing w:after="0" w:line="240" w:lineRule="auto"/>
        <w:ind w:firstLine="709"/>
        <w:jc w:val="both"/>
        <w:rPr>
          <w:rFonts w:ascii="Times New Roman" w:hAnsi="Times New Roman" w:cs="Times New Roman"/>
          <w:lang w:eastAsia="ru-RU"/>
        </w:rPr>
      </w:pPr>
    </w:p>
    <w:sectPr w:rsidR="00741703" w:rsidRPr="001517CC" w:rsidSect="00AF28B6">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
    <w:lvl w:ilvl="0">
      <w:start w:val="1"/>
      <w:numFmt w:val="none"/>
      <w:suff w:val="nothing"/>
      <w:lvlText w:val=""/>
      <w:lvlJc w:val="left"/>
      <w:pPr>
        <w:tabs>
          <w:tab w:val="num" w:pos="709"/>
        </w:tabs>
        <w:ind w:left="709" w:firstLine="0"/>
      </w:pPr>
    </w:lvl>
    <w:lvl w:ilvl="1">
      <w:start w:val="1"/>
      <w:numFmt w:val="none"/>
      <w:suff w:val="nothing"/>
      <w:lvlText w:val=""/>
      <w:lvlJc w:val="left"/>
      <w:pPr>
        <w:tabs>
          <w:tab w:val="num" w:pos="709"/>
        </w:tabs>
        <w:ind w:left="709" w:firstLine="0"/>
      </w:pPr>
    </w:lvl>
    <w:lvl w:ilvl="2">
      <w:start w:val="1"/>
      <w:numFmt w:val="none"/>
      <w:suff w:val="nothing"/>
      <w:lvlText w:val=""/>
      <w:lvlJc w:val="left"/>
      <w:pPr>
        <w:tabs>
          <w:tab w:val="num" w:pos="709"/>
        </w:tabs>
        <w:ind w:left="709" w:firstLine="0"/>
      </w:pPr>
    </w:lvl>
    <w:lvl w:ilvl="3">
      <w:start w:val="1"/>
      <w:numFmt w:val="none"/>
      <w:suff w:val="nothing"/>
      <w:lvlText w:val=""/>
      <w:lvlJc w:val="left"/>
      <w:pPr>
        <w:tabs>
          <w:tab w:val="num" w:pos="709"/>
        </w:tabs>
        <w:ind w:left="709" w:firstLine="0"/>
      </w:pPr>
    </w:lvl>
    <w:lvl w:ilvl="4">
      <w:start w:val="1"/>
      <w:numFmt w:val="none"/>
      <w:suff w:val="nothing"/>
      <w:lvlText w:val=""/>
      <w:lvlJc w:val="left"/>
      <w:pPr>
        <w:tabs>
          <w:tab w:val="num" w:pos="709"/>
        </w:tabs>
        <w:ind w:left="709" w:firstLine="0"/>
      </w:pPr>
    </w:lvl>
    <w:lvl w:ilvl="5">
      <w:start w:val="1"/>
      <w:numFmt w:val="none"/>
      <w:suff w:val="nothing"/>
      <w:lvlText w:val=""/>
      <w:lvlJc w:val="left"/>
      <w:pPr>
        <w:tabs>
          <w:tab w:val="num" w:pos="709"/>
        </w:tabs>
        <w:ind w:left="709" w:firstLine="0"/>
      </w:pPr>
    </w:lvl>
    <w:lvl w:ilvl="6">
      <w:start w:val="1"/>
      <w:numFmt w:val="none"/>
      <w:suff w:val="nothing"/>
      <w:lvlText w:val=""/>
      <w:lvlJc w:val="left"/>
      <w:pPr>
        <w:tabs>
          <w:tab w:val="num" w:pos="709"/>
        </w:tabs>
        <w:ind w:left="709" w:firstLine="0"/>
      </w:pPr>
    </w:lvl>
    <w:lvl w:ilvl="7">
      <w:start w:val="1"/>
      <w:numFmt w:val="none"/>
      <w:suff w:val="nothing"/>
      <w:lvlText w:val=""/>
      <w:lvlJc w:val="left"/>
      <w:pPr>
        <w:tabs>
          <w:tab w:val="num" w:pos="709"/>
        </w:tabs>
        <w:ind w:left="709" w:firstLine="0"/>
      </w:pPr>
    </w:lvl>
    <w:lvl w:ilvl="8">
      <w:start w:val="1"/>
      <w:numFmt w:val="none"/>
      <w:suff w:val="nothing"/>
      <w:lvlText w:val=""/>
      <w:lvlJc w:val="left"/>
      <w:pPr>
        <w:tabs>
          <w:tab w:val="num" w:pos="709"/>
        </w:tabs>
        <w:ind w:left="709" w:firstLine="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118678E1"/>
    <w:multiLevelType w:val="hybridMultilevel"/>
    <w:tmpl w:val="5D5C04D4"/>
    <w:lvl w:ilvl="0" w:tplc="B9AC89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486E09"/>
    <w:multiLevelType w:val="hybridMultilevel"/>
    <w:tmpl w:val="5260AB4C"/>
    <w:lvl w:ilvl="0" w:tplc="B9AC89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487E77"/>
    <w:multiLevelType w:val="hybridMultilevel"/>
    <w:tmpl w:val="BA921AAE"/>
    <w:lvl w:ilvl="0" w:tplc="B9AC89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0606A7"/>
    <w:multiLevelType w:val="hybridMultilevel"/>
    <w:tmpl w:val="453A4CE2"/>
    <w:lvl w:ilvl="0" w:tplc="41ACCE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CD527C"/>
    <w:multiLevelType w:val="hybridMultilevel"/>
    <w:tmpl w:val="5DC26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3A25B9"/>
    <w:multiLevelType w:val="hybridMultilevel"/>
    <w:tmpl w:val="B8C272EC"/>
    <w:lvl w:ilvl="0" w:tplc="9CFA9928">
      <w:start w:val="1"/>
      <w:numFmt w:val="bullet"/>
      <w:lvlText w:val=""/>
      <w:lvlJc w:val="left"/>
      <w:pPr>
        <w:ind w:left="1146"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4">
    <w:nsid w:val="31C041DB"/>
    <w:multiLevelType w:val="hybridMultilevel"/>
    <w:tmpl w:val="62BE9128"/>
    <w:lvl w:ilvl="0" w:tplc="41ACCE2C">
      <w:start w:val="1"/>
      <w:numFmt w:val="bullet"/>
      <w:lvlText w:val=""/>
      <w:lvlJc w:val="left"/>
      <w:pPr>
        <w:ind w:left="5039" w:hanging="360"/>
      </w:pPr>
      <w:rPr>
        <w:rFonts w:ascii="Symbol" w:hAnsi="Symbol" w:hint="default"/>
      </w:rPr>
    </w:lvl>
    <w:lvl w:ilvl="1" w:tplc="04190003" w:tentative="1">
      <w:start w:val="1"/>
      <w:numFmt w:val="bullet"/>
      <w:lvlText w:val="o"/>
      <w:lvlJc w:val="left"/>
      <w:pPr>
        <w:ind w:left="5759" w:hanging="360"/>
      </w:pPr>
      <w:rPr>
        <w:rFonts w:ascii="Courier New" w:hAnsi="Courier New" w:cs="Courier New" w:hint="default"/>
      </w:rPr>
    </w:lvl>
    <w:lvl w:ilvl="2" w:tplc="04190005" w:tentative="1">
      <w:start w:val="1"/>
      <w:numFmt w:val="bullet"/>
      <w:lvlText w:val=""/>
      <w:lvlJc w:val="left"/>
      <w:pPr>
        <w:ind w:left="6479" w:hanging="360"/>
      </w:pPr>
      <w:rPr>
        <w:rFonts w:ascii="Wingdings" w:hAnsi="Wingdings" w:hint="default"/>
      </w:rPr>
    </w:lvl>
    <w:lvl w:ilvl="3" w:tplc="04190001" w:tentative="1">
      <w:start w:val="1"/>
      <w:numFmt w:val="bullet"/>
      <w:lvlText w:val=""/>
      <w:lvlJc w:val="left"/>
      <w:pPr>
        <w:ind w:left="7199" w:hanging="360"/>
      </w:pPr>
      <w:rPr>
        <w:rFonts w:ascii="Symbol" w:hAnsi="Symbol" w:hint="default"/>
      </w:rPr>
    </w:lvl>
    <w:lvl w:ilvl="4" w:tplc="04190003" w:tentative="1">
      <w:start w:val="1"/>
      <w:numFmt w:val="bullet"/>
      <w:lvlText w:val="o"/>
      <w:lvlJc w:val="left"/>
      <w:pPr>
        <w:ind w:left="7919" w:hanging="360"/>
      </w:pPr>
      <w:rPr>
        <w:rFonts w:ascii="Courier New" w:hAnsi="Courier New" w:cs="Courier New" w:hint="default"/>
      </w:rPr>
    </w:lvl>
    <w:lvl w:ilvl="5" w:tplc="04190005" w:tentative="1">
      <w:start w:val="1"/>
      <w:numFmt w:val="bullet"/>
      <w:lvlText w:val=""/>
      <w:lvlJc w:val="left"/>
      <w:pPr>
        <w:ind w:left="8639" w:hanging="360"/>
      </w:pPr>
      <w:rPr>
        <w:rFonts w:ascii="Wingdings" w:hAnsi="Wingdings" w:hint="default"/>
      </w:rPr>
    </w:lvl>
    <w:lvl w:ilvl="6" w:tplc="04190001" w:tentative="1">
      <w:start w:val="1"/>
      <w:numFmt w:val="bullet"/>
      <w:lvlText w:val=""/>
      <w:lvlJc w:val="left"/>
      <w:pPr>
        <w:ind w:left="9359" w:hanging="360"/>
      </w:pPr>
      <w:rPr>
        <w:rFonts w:ascii="Symbol" w:hAnsi="Symbol" w:hint="default"/>
      </w:rPr>
    </w:lvl>
    <w:lvl w:ilvl="7" w:tplc="04190003" w:tentative="1">
      <w:start w:val="1"/>
      <w:numFmt w:val="bullet"/>
      <w:lvlText w:val="o"/>
      <w:lvlJc w:val="left"/>
      <w:pPr>
        <w:ind w:left="10079" w:hanging="360"/>
      </w:pPr>
      <w:rPr>
        <w:rFonts w:ascii="Courier New" w:hAnsi="Courier New" w:cs="Courier New" w:hint="default"/>
      </w:rPr>
    </w:lvl>
    <w:lvl w:ilvl="8" w:tplc="04190005" w:tentative="1">
      <w:start w:val="1"/>
      <w:numFmt w:val="bullet"/>
      <w:lvlText w:val=""/>
      <w:lvlJc w:val="left"/>
      <w:pPr>
        <w:ind w:left="10799" w:hanging="360"/>
      </w:pPr>
      <w:rPr>
        <w:rFonts w:ascii="Wingdings" w:hAnsi="Wingdings" w:hint="default"/>
      </w:rPr>
    </w:lvl>
  </w:abstractNum>
  <w:abstractNum w:abstractNumId="15">
    <w:nsid w:val="33EB7D95"/>
    <w:multiLevelType w:val="hybridMultilevel"/>
    <w:tmpl w:val="3D74197A"/>
    <w:lvl w:ilvl="0" w:tplc="F68A93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5F7713C"/>
    <w:multiLevelType w:val="hybridMultilevel"/>
    <w:tmpl w:val="CBFE46F0"/>
    <w:lvl w:ilvl="0" w:tplc="41ACCE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446F6E"/>
    <w:multiLevelType w:val="hybridMultilevel"/>
    <w:tmpl w:val="405C6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6B5E5A"/>
    <w:multiLevelType w:val="hybridMultilevel"/>
    <w:tmpl w:val="C22A37F0"/>
    <w:lvl w:ilvl="0" w:tplc="B9AC89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4463F8"/>
    <w:multiLevelType w:val="hybridMultilevel"/>
    <w:tmpl w:val="9F0AE912"/>
    <w:lvl w:ilvl="0" w:tplc="1FD0E6DC">
      <w:start w:val="1"/>
      <w:numFmt w:val="decimal"/>
      <w:suff w:val="space"/>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F7254EF"/>
    <w:multiLevelType w:val="multilevel"/>
    <w:tmpl w:val="16DA12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D104AE6"/>
    <w:multiLevelType w:val="hybridMultilevel"/>
    <w:tmpl w:val="4498EBE2"/>
    <w:lvl w:ilvl="0" w:tplc="F68A933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702D3432"/>
    <w:multiLevelType w:val="hybridMultilevel"/>
    <w:tmpl w:val="242E4EFA"/>
    <w:lvl w:ilvl="0" w:tplc="0C000001">
      <w:start w:val="1"/>
      <w:numFmt w:val="bullet"/>
      <w:lvlText w:val=""/>
      <w:lvlJc w:val="left"/>
      <w:pPr>
        <w:ind w:left="1146" w:hanging="360"/>
      </w:pPr>
      <w:rPr>
        <w:rFonts w:ascii="Symbol" w:hAnsi="Symbol" w:hint="default"/>
      </w:rPr>
    </w:lvl>
    <w:lvl w:ilvl="1" w:tplc="0C000003" w:tentative="1">
      <w:start w:val="1"/>
      <w:numFmt w:val="bullet"/>
      <w:lvlText w:val="o"/>
      <w:lvlJc w:val="left"/>
      <w:pPr>
        <w:ind w:left="1866" w:hanging="360"/>
      </w:pPr>
      <w:rPr>
        <w:rFonts w:ascii="Courier New" w:hAnsi="Courier New" w:cs="Courier New" w:hint="default"/>
      </w:rPr>
    </w:lvl>
    <w:lvl w:ilvl="2" w:tplc="0C000005" w:tentative="1">
      <w:start w:val="1"/>
      <w:numFmt w:val="bullet"/>
      <w:lvlText w:val=""/>
      <w:lvlJc w:val="left"/>
      <w:pPr>
        <w:ind w:left="2586" w:hanging="360"/>
      </w:pPr>
      <w:rPr>
        <w:rFonts w:ascii="Wingdings" w:hAnsi="Wingdings" w:hint="default"/>
      </w:rPr>
    </w:lvl>
    <w:lvl w:ilvl="3" w:tplc="0C000001" w:tentative="1">
      <w:start w:val="1"/>
      <w:numFmt w:val="bullet"/>
      <w:lvlText w:val=""/>
      <w:lvlJc w:val="left"/>
      <w:pPr>
        <w:ind w:left="3306" w:hanging="360"/>
      </w:pPr>
      <w:rPr>
        <w:rFonts w:ascii="Symbol" w:hAnsi="Symbol" w:hint="default"/>
      </w:rPr>
    </w:lvl>
    <w:lvl w:ilvl="4" w:tplc="0C000003" w:tentative="1">
      <w:start w:val="1"/>
      <w:numFmt w:val="bullet"/>
      <w:lvlText w:val="o"/>
      <w:lvlJc w:val="left"/>
      <w:pPr>
        <w:ind w:left="4026" w:hanging="360"/>
      </w:pPr>
      <w:rPr>
        <w:rFonts w:ascii="Courier New" w:hAnsi="Courier New" w:cs="Courier New" w:hint="default"/>
      </w:rPr>
    </w:lvl>
    <w:lvl w:ilvl="5" w:tplc="0C000005" w:tentative="1">
      <w:start w:val="1"/>
      <w:numFmt w:val="bullet"/>
      <w:lvlText w:val=""/>
      <w:lvlJc w:val="left"/>
      <w:pPr>
        <w:ind w:left="4746" w:hanging="360"/>
      </w:pPr>
      <w:rPr>
        <w:rFonts w:ascii="Wingdings" w:hAnsi="Wingdings" w:hint="default"/>
      </w:rPr>
    </w:lvl>
    <w:lvl w:ilvl="6" w:tplc="0C000001" w:tentative="1">
      <w:start w:val="1"/>
      <w:numFmt w:val="bullet"/>
      <w:lvlText w:val=""/>
      <w:lvlJc w:val="left"/>
      <w:pPr>
        <w:ind w:left="5466" w:hanging="360"/>
      </w:pPr>
      <w:rPr>
        <w:rFonts w:ascii="Symbol" w:hAnsi="Symbol" w:hint="default"/>
      </w:rPr>
    </w:lvl>
    <w:lvl w:ilvl="7" w:tplc="0C000003" w:tentative="1">
      <w:start w:val="1"/>
      <w:numFmt w:val="bullet"/>
      <w:lvlText w:val="o"/>
      <w:lvlJc w:val="left"/>
      <w:pPr>
        <w:ind w:left="6186" w:hanging="360"/>
      </w:pPr>
      <w:rPr>
        <w:rFonts w:ascii="Courier New" w:hAnsi="Courier New" w:cs="Courier New" w:hint="default"/>
      </w:rPr>
    </w:lvl>
    <w:lvl w:ilvl="8" w:tplc="0C000005" w:tentative="1">
      <w:start w:val="1"/>
      <w:numFmt w:val="bullet"/>
      <w:lvlText w:val=""/>
      <w:lvlJc w:val="left"/>
      <w:pPr>
        <w:ind w:left="6906" w:hanging="360"/>
      </w:pPr>
      <w:rPr>
        <w:rFonts w:ascii="Wingdings" w:hAnsi="Wingdings" w:hint="default"/>
      </w:rPr>
    </w:lvl>
  </w:abstractNum>
  <w:abstractNum w:abstractNumId="23">
    <w:nsid w:val="76AD10C5"/>
    <w:multiLevelType w:val="hybridMultilevel"/>
    <w:tmpl w:val="8558E9CA"/>
    <w:lvl w:ilvl="0" w:tplc="CC800524">
      <w:start w:val="1"/>
      <w:numFmt w:val="decimal"/>
      <w:lvlText w:val="%1."/>
      <w:lvlJc w:val="left"/>
      <w:pPr>
        <w:ind w:left="720" w:hanging="360"/>
      </w:pPr>
      <w:rPr>
        <w:rFonts w:eastAsia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4E19A7"/>
    <w:multiLevelType w:val="hybridMultilevel"/>
    <w:tmpl w:val="BF0EEBBA"/>
    <w:lvl w:ilvl="0" w:tplc="B9AC8916">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5">
    <w:nsid w:val="7866268C"/>
    <w:multiLevelType w:val="hybridMultilevel"/>
    <w:tmpl w:val="6B96D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02242E"/>
    <w:multiLevelType w:val="hybridMultilevel"/>
    <w:tmpl w:val="4F04AC22"/>
    <w:lvl w:ilvl="0" w:tplc="04190001">
      <w:start w:val="1"/>
      <w:numFmt w:val="bullet"/>
      <w:lvlText w:val=""/>
      <w:lvlJc w:val="left"/>
      <w:pPr>
        <w:ind w:left="1146" w:hanging="360"/>
      </w:pPr>
      <w:rPr>
        <w:rFonts w:ascii="Symbol" w:hAnsi="Symbol" w:hint="default"/>
      </w:rPr>
    </w:lvl>
    <w:lvl w:ilvl="1" w:tplc="0C000003" w:tentative="1">
      <w:start w:val="1"/>
      <w:numFmt w:val="bullet"/>
      <w:lvlText w:val="o"/>
      <w:lvlJc w:val="left"/>
      <w:pPr>
        <w:ind w:left="1866" w:hanging="360"/>
      </w:pPr>
      <w:rPr>
        <w:rFonts w:ascii="Courier New" w:hAnsi="Courier New" w:cs="Courier New" w:hint="default"/>
      </w:rPr>
    </w:lvl>
    <w:lvl w:ilvl="2" w:tplc="0C000005" w:tentative="1">
      <w:start w:val="1"/>
      <w:numFmt w:val="bullet"/>
      <w:lvlText w:val=""/>
      <w:lvlJc w:val="left"/>
      <w:pPr>
        <w:ind w:left="2586" w:hanging="360"/>
      </w:pPr>
      <w:rPr>
        <w:rFonts w:ascii="Wingdings" w:hAnsi="Wingdings" w:hint="default"/>
      </w:rPr>
    </w:lvl>
    <w:lvl w:ilvl="3" w:tplc="0C000001" w:tentative="1">
      <w:start w:val="1"/>
      <w:numFmt w:val="bullet"/>
      <w:lvlText w:val=""/>
      <w:lvlJc w:val="left"/>
      <w:pPr>
        <w:ind w:left="3306" w:hanging="360"/>
      </w:pPr>
      <w:rPr>
        <w:rFonts w:ascii="Symbol" w:hAnsi="Symbol" w:hint="default"/>
      </w:rPr>
    </w:lvl>
    <w:lvl w:ilvl="4" w:tplc="0C000003" w:tentative="1">
      <w:start w:val="1"/>
      <w:numFmt w:val="bullet"/>
      <w:lvlText w:val="o"/>
      <w:lvlJc w:val="left"/>
      <w:pPr>
        <w:ind w:left="4026" w:hanging="360"/>
      </w:pPr>
      <w:rPr>
        <w:rFonts w:ascii="Courier New" w:hAnsi="Courier New" w:cs="Courier New" w:hint="default"/>
      </w:rPr>
    </w:lvl>
    <w:lvl w:ilvl="5" w:tplc="0C000005" w:tentative="1">
      <w:start w:val="1"/>
      <w:numFmt w:val="bullet"/>
      <w:lvlText w:val=""/>
      <w:lvlJc w:val="left"/>
      <w:pPr>
        <w:ind w:left="4746" w:hanging="360"/>
      </w:pPr>
      <w:rPr>
        <w:rFonts w:ascii="Wingdings" w:hAnsi="Wingdings" w:hint="default"/>
      </w:rPr>
    </w:lvl>
    <w:lvl w:ilvl="6" w:tplc="0C000001" w:tentative="1">
      <w:start w:val="1"/>
      <w:numFmt w:val="bullet"/>
      <w:lvlText w:val=""/>
      <w:lvlJc w:val="left"/>
      <w:pPr>
        <w:ind w:left="5466" w:hanging="360"/>
      </w:pPr>
      <w:rPr>
        <w:rFonts w:ascii="Symbol" w:hAnsi="Symbol" w:hint="default"/>
      </w:rPr>
    </w:lvl>
    <w:lvl w:ilvl="7" w:tplc="0C000003" w:tentative="1">
      <w:start w:val="1"/>
      <w:numFmt w:val="bullet"/>
      <w:lvlText w:val="o"/>
      <w:lvlJc w:val="left"/>
      <w:pPr>
        <w:ind w:left="6186" w:hanging="360"/>
      </w:pPr>
      <w:rPr>
        <w:rFonts w:ascii="Courier New" w:hAnsi="Courier New" w:cs="Courier New" w:hint="default"/>
      </w:rPr>
    </w:lvl>
    <w:lvl w:ilvl="8" w:tplc="0C000005" w:tentative="1">
      <w:start w:val="1"/>
      <w:numFmt w:val="bullet"/>
      <w:lvlText w:val=""/>
      <w:lvlJc w:val="left"/>
      <w:pPr>
        <w:ind w:left="6906" w:hanging="360"/>
      </w:pPr>
      <w:rPr>
        <w:rFonts w:ascii="Wingdings" w:hAnsi="Wingdings" w:hint="default"/>
      </w:rPr>
    </w:lvl>
  </w:abstractNum>
  <w:num w:numId="1">
    <w:abstractNumId w:val="18"/>
  </w:num>
  <w:num w:numId="2">
    <w:abstractNumId w:val="24"/>
  </w:num>
  <w:num w:numId="3">
    <w:abstractNumId w:val="9"/>
  </w:num>
  <w:num w:numId="4">
    <w:abstractNumId w:val="10"/>
  </w:num>
  <w:num w:numId="5">
    <w:abstractNumId w:val="12"/>
  </w:num>
  <w:num w:numId="6">
    <w:abstractNumId w:val="8"/>
  </w:num>
  <w:num w:numId="7">
    <w:abstractNumId w:val="19"/>
  </w:num>
  <w:num w:numId="8">
    <w:abstractNumId w:val="11"/>
  </w:num>
  <w:num w:numId="9">
    <w:abstractNumId w:val="14"/>
  </w:num>
  <w:num w:numId="10">
    <w:abstractNumId w:val="17"/>
  </w:num>
  <w:num w:numId="11">
    <w:abstractNumId w:val="25"/>
  </w:num>
  <w:num w:numId="12">
    <w:abstractNumId w:val="16"/>
  </w:num>
  <w:num w:numId="13">
    <w:abstractNumId w:val="0"/>
  </w:num>
  <w:num w:numId="14">
    <w:abstractNumId w:val="1"/>
  </w:num>
  <w:num w:numId="15">
    <w:abstractNumId w:val="2"/>
  </w:num>
  <w:num w:numId="16">
    <w:abstractNumId w:val="3"/>
  </w:num>
  <w:num w:numId="17">
    <w:abstractNumId w:val="5"/>
  </w:num>
  <w:num w:numId="18">
    <w:abstractNumId w:val="6"/>
  </w:num>
  <w:num w:numId="19">
    <w:abstractNumId w:val="7"/>
  </w:num>
  <w:num w:numId="20">
    <w:abstractNumId w:val="20"/>
  </w:num>
  <w:num w:numId="21">
    <w:abstractNumId w:val="4"/>
  </w:num>
  <w:num w:numId="22">
    <w:abstractNumId w:val="21"/>
  </w:num>
  <w:num w:numId="23">
    <w:abstractNumId w:val="15"/>
  </w:num>
  <w:num w:numId="24">
    <w:abstractNumId w:val="23"/>
  </w:num>
  <w:num w:numId="25">
    <w:abstractNumId w:val="22"/>
  </w:num>
  <w:num w:numId="26">
    <w:abstractNumId w:val="1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A61"/>
    <w:rsid w:val="000075E9"/>
    <w:rsid w:val="00013453"/>
    <w:rsid w:val="000134AE"/>
    <w:rsid w:val="00013E20"/>
    <w:rsid w:val="0001645C"/>
    <w:rsid w:val="0001735F"/>
    <w:rsid w:val="0002028C"/>
    <w:rsid w:val="00021C5C"/>
    <w:rsid w:val="0002783B"/>
    <w:rsid w:val="00027BA1"/>
    <w:rsid w:val="00031746"/>
    <w:rsid w:val="00031DAE"/>
    <w:rsid w:val="00035808"/>
    <w:rsid w:val="00036CAD"/>
    <w:rsid w:val="00042D91"/>
    <w:rsid w:val="0004386F"/>
    <w:rsid w:val="000473E5"/>
    <w:rsid w:val="00047F5A"/>
    <w:rsid w:val="00052DC7"/>
    <w:rsid w:val="00055AB6"/>
    <w:rsid w:val="0005719B"/>
    <w:rsid w:val="00070ED7"/>
    <w:rsid w:val="000731C0"/>
    <w:rsid w:val="000771AC"/>
    <w:rsid w:val="00081B9B"/>
    <w:rsid w:val="00086B96"/>
    <w:rsid w:val="000872C4"/>
    <w:rsid w:val="00091E1B"/>
    <w:rsid w:val="0009216E"/>
    <w:rsid w:val="000975E6"/>
    <w:rsid w:val="000A0BB6"/>
    <w:rsid w:val="000A2FD7"/>
    <w:rsid w:val="000A4755"/>
    <w:rsid w:val="000B2E6A"/>
    <w:rsid w:val="000B3E64"/>
    <w:rsid w:val="000B7455"/>
    <w:rsid w:val="000C159B"/>
    <w:rsid w:val="000C162A"/>
    <w:rsid w:val="000C292F"/>
    <w:rsid w:val="000C510E"/>
    <w:rsid w:val="000C5915"/>
    <w:rsid w:val="000C63A9"/>
    <w:rsid w:val="000C6421"/>
    <w:rsid w:val="000D2A00"/>
    <w:rsid w:val="000E4716"/>
    <w:rsid w:val="000F2428"/>
    <w:rsid w:val="000F31A5"/>
    <w:rsid w:val="000F7E24"/>
    <w:rsid w:val="00100004"/>
    <w:rsid w:val="00114145"/>
    <w:rsid w:val="00115188"/>
    <w:rsid w:val="00116FDB"/>
    <w:rsid w:val="00117775"/>
    <w:rsid w:val="001208E9"/>
    <w:rsid w:val="00121988"/>
    <w:rsid w:val="00124508"/>
    <w:rsid w:val="00125127"/>
    <w:rsid w:val="00125E95"/>
    <w:rsid w:val="0012610A"/>
    <w:rsid w:val="001263CB"/>
    <w:rsid w:val="00127345"/>
    <w:rsid w:val="001320DE"/>
    <w:rsid w:val="00137850"/>
    <w:rsid w:val="00140252"/>
    <w:rsid w:val="0014193D"/>
    <w:rsid w:val="001445D1"/>
    <w:rsid w:val="0014692A"/>
    <w:rsid w:val="0014785C"/>
    <w:rsid w:val="001517CC"/>
    <w:rsid w:val="00152251"/>
    <w:rsid w:val="00153629"/>
    <w:rsid w:val="00154884"/>
    <w:rsid w:val="00156D60"/>
    <w:rsid w:val="00157BBD"/>
    <w:rsid w:val="00161FBE"/>
    <w:rsid w:val="00165F0C"/>
    <w:rsid w:val="001708CE"/>
    <w:rsid w:val="00172C28"/>
    <w:rsid w:val="00174891"/>
    <w:rsid w:val="00174EA5"/>
    <w:rsid w:val="00177967"/>
    <w:rsid w:val="00177A4A"/>
    <w:rsid w:val="00177F11"/>
    <w:rsid w:val="00183FA6"/>
    <w:rsid w:val="00194B31"/>
    <w:rsid w:val="001A1D7C"/>
    <w:rsid w:val="001A78DB"/>
    <w:rsid w:val="001B28F1"/>
    <w:rsid w:val="001B309E"/>
    <w:rsid w:val="001C050C"/>
    <w:rsid w:val="001C37BB"/>
    <w:rsid w:val="001D2A76"/>
    <w:rsid w:val="001D3168"/>
    <w:rsid w:val="001D6E1C"/>
    <w:rsid w:val="001E033B"/>
    <w:rsid w:val="001E13F7"/>
    <w:rsid w:val="001E155F"/>
    <w:rsid w:val="001E5CCD"/>
    <w:rsid w:val="001E7D82"/>
    <w:rsid w:val="001F0F57"/>
    <w:rsid w:val="001F27C3"/>
    <w:rsid w:val="001F571F"/>
    <w:rsid w:val="001F712E"/>
    <w:rsid w:val="00202EC2"/>
    <w:rsid w:val="002030FD"/>
    <w:rsid w:val="00203C31"/>
    <w:rsid w:val="00203DB5"/>
    <w:rsid w:val="00205119"/>
    <w:rsid w:val="00206B1C"/>
    <w:rsid w:val="00212106"/>
    <w:rsid w:val="00212AF1"/>
    <w:rsid w:val="00215A6E"/>
    <w:rsid w:val="00226BDA"/>
    <w:rsid w:val="0023057D"/>
    <w:rsid w:val="00231932"/>
    <w:rsid w:val="0023485D"/>
    <w:rsid w:val="00234B19"/>
    <w:rsid w:val="00236EC0"/>
    <w:rsid w:val="002413D7"/>
    <w:rsid w:val="00241D41"/>
    <w:rsid w:val="002442DE"/>
    <w:rsid w:val="00244992"/>
    <w:rsid w:val="00245423"/>
    <w:rsid w:val="002454F6"/>
    <w:rsid w:val="00246174"/>
    <w:rsid w:val="00250DAC"/>
    <w:rsid w:val="00251EC6"/>
    <w:rsid w:val="00252E68"/>
    <w:rsid w:val="00253DC4"/>
    <w:rsid w:val="002554B0"/>
    <w:rsid w:val="002568D0"/>
    <w:rsid w:val="0026066C"/>
    <w:rsid w:val="0026124B"/>
    <w:rsid w:val="00263C89"/>
    <w:rsid w:val="002649E7"/>
    <w:rsid w:val="00265233"/>
    <w:rsid w:val="002709F9"/>
    <w:rsid w:val="00273653"/>
    <w:rsid w:val="00273C7D"/>
    <w:rsid w:val="00275171"/>
    <w:rsid w:val="00287491"/>
    <w:rsid w:val="00287D58"/>
    <w:rsid w:val="00296C38"/>
    <w:rsid w:val="0029700B"/>
    <w:rsid w:val="002A4BB1"/>
    <w:rsid w:val="002A5053"/>
    <w:rsid w:val="002A6B66"/>
    <w:rsid w:val="002B176F"/>
    <w:rsid w:val="002B2701"/>
    <w:rsid w:val="002C1F91"/>
    <w:rsid w:val="002C3A72"/>
    <w:rsid w:val="002C60EF"/>
    <w:rsid w:val="002C64C8"/>
    <w:rsid w:val="002C6BD9"/>
    <w:rsid w:val="002C721E"/>
    <w:rsid w:val="002D0766"/>
    <w:rsid w:val="002D20B3"/>
    <w:rsid w:val="002D511E"/>
    <w:rsid w:val="002D5ADF"/>
    <w:rsid w:val="002D5BB8"/>
    <w:rsid w:val="002E3890"/>
    <w:rsid w:val="002E41A0"/>
    <w:rsid w:val="002E7FF8"/>
    <w:rsid w:val="002F249F"/>
    <w:rsid w:val="002F6048"/>
    <w:rsid w:val="002F76E9"/>
    <w:rsid w:val="002F781E"/>
    <w:rsid w:val="003019C5"/>
    <w:rsid w:val="0030275A"/>
    <w:rsid w:val="0030300A"/>
    <w:rsid w:val="003035C7"/>
    <w:rsid w:val="003040A4"/>
    <w:rsid w:val="00304302"/>
    <w:rsid w:val="00305607"/>
    <w:rsid w:val="00307DAB"/>
    <w:rsid w:val="00313314"/>
    <w:rsid w:val="00320489"/>
    <w:rsid w:val="00322F5E"/>
    <w:rsid w:val="00322FCA"/>
    <w:rsid w:val="00324C3B"/>
    <w:rsid w:val="0032512B"/>
    <w:rsid w:val="003263B3"/>
    <w:rsid w:val="00330E83"/>
    <w:rsid w:val="0033483A"/>
    <w:rsid w:val="00336A19"/>
    <w:rsid w:val="0034693E"/>
    <w:rsid w:val="00350B26"/>
    <w:rsid w:val="00353AC9"/>
    <w:rsid w:val="003600BE"/>
    <w:rsid w:val="003632B0"/>
    <w:rsid w:val="003645F0"/>
    <w:rsid w:val="00370CB0"/>
    <w:rsid w:val="00372D29"/>
    <w:rsid w:val="0037361A"/>
    <w:rsid w:val="00375C60"/>
    <w:rsid w:val="00376717"/>
    <w:rsid w:val="00382F5D"/>
    <w:rsid w:val="00383B4F"/>
    <w:rsid w:val="0039000D"/>
    <w:rsid w:val="00396677"/>
    <w:rsid w:val="003A1585"/>
    <w:rsid w:val="003A58CF"/>
    <w:rsid w:val="003A65C6"/>
    <w:rsid w:val="003B0784"/>
    <w:rsid w:val="003B2536"/>
    <w:rsid w:val="003B2F62"/>
    <w:rsid w:val="003C05D3"/>
    <w:rsid w:val="003C085F"/>
    <w:rsid w:val="003C3839"/>
    <w:rsid w:val="003C6BCB"/>
    <w:rsid w:val="003D0358"/>
    <w:rsid w:val="003D4690"/>
    <w:rsid w:val="003D71B5"/>
    <w:rsid w:val="003D7FE0"/>
    <w:rsid w:val="003E0BFC"/>
    <w:rsid w:val="003E0DD0"/>
    <w:rsid w:val="003E108D"/>
    <w:rsid w:val="003E38BA"/>
    <w:rsid w:val="003F01CC"/>
    <w:rsid w:val="003F2071"/>
    <w:rsid w:val="003F7031"/>
    <w:rsid w:val="004001DB"/>
    <w:rsid w:val="00401F4A"/>
    <w:rsid w:val="0040521D"/>
    <w:rsid w:val="004243A1"/>
    <w:rsid w:val="004250A5"/>
    <w:rsid w:val="0043014B"/>
    <w:rsid w:val="00430D39"/>
    <w:rsid w:val="00432DEA"/>
    <w:rsid w:val="004365C7"/>
    <w:rsid w:val="00436A13"/>
    <w:rsid w:val="00441812"/>
    <w:rsid w:val="00443181"/>
    <w:rsid w:val="00445AAC"/>
    <w:rsid w:val="0044618A"/>
    <w:rsid w:val="004470F2"/>
    <w:rsid w:val="004472CE"/>
    <w:rsid w:val="00454198"/>
    <w:rsid w:val="00456FFA"/>
    <w:rsid w:val="00457222"/>
    <w:rsid w:val="0046098F"/>
    <w:rsid w:val="00463395"/>
    <w:rsid w:val="00463D00"/>
    <w:rsid w:val="00466DCF"/>
    <w:rsid w:val="004714FB"/>
    <w:rsid w:val="00473C8A"/>
    <w:rsid w:val="00483B45"/>
    <w:rsid w:val="00483F3C"/>
    <w:rsid w:val="00485F59"/>
    <w:rsid w:val="0048648C"/>
    <w:rsid w:val="004905A7"/>
    <w:rsid w:val="004A035A"/>
    <w:rsid w:val="004A26A8"/>
    <w:rsid w:val="004A37AF"/>
    <w:rsid w:val="004A43FD"/>
    <w:rsid w:val="004A65D5"/>
    <w:rsid w:val="004B0372"/>
    <w:rsid w:val="004B08D5"/>
    <w:rsid w:val="004B0D7D"/>
    <w:rsid w:val="004B2222"/>
    <w:rsid w:val="004B33FC"/>
    <w:rsid w:val="004B3E0B"/>
    <w:rsid w:val="004B4B93"/>
    <w:rsid w:val="004B52B6"/>
    <w:rsid w:val="004B6C36"/>
    <w:rsid w:val="004B6F41"/>
    <w:rsid w:val="004C36E9"/>
    <w:rsid w:val="004C3D88"/>
    <w:rsid w:val="004D4B3E"/>
    <w:rsid w:val="004D5E5A"/>
    <w:rsid w:val="004E2C0F"/>
    <w:rsid w:val="004E53CB"/>
    <w:rsid w:val="004E7445"/>
    <w:rsid w:val="004E77F2"/>
    <w:rsid w:val="004E78D0"/>
    <w:rsid w:val="004F04CC"/>
    <w:rsid w:val="004F1016"/>
    <w:rsid w:val="004F63FA"/>
    <w:rsid w:val="005055D9"/>
    <w:rsid w:val="00506B71"/>
    <w:rsid w:val="00506C27"/>
    <w:rsid w:val="0051527F"/>
    <w:rsid w:val="00515864"/>
    <w:rsid w:val="005166FB"/>
    <w:rsid w:val="00517F13"/>
    <w:rsid w:val="00524101"/>
    <w:rsid w:val="00525374"/>
    <w:rsid w:val="005335EC"/>
    <w:rsid w:val="005349D5"/>
    <w:rsid w:val="00543758"/>
    <w:rsid w:val="005506A0"/>
    <w:rsid w:val="00556A43"/>
    <w:rsid w:val="00560004"/>
    <w:rsid w:val="005600D0"/>
    <w:rsid w:val="0056108F"/>
    <w:rsid w:val="00566153"/>
    <w:rsid w:val="00566517"/>
    <w:rsid w:val="005678D3"/>
    <w:rsid w:val="00575ADE"/>
    <w:rsid w:val="00575EF3"/>
    <w:rsid w:val="00576457"/>
    <w:rsid w:val="005817EA"/>
    <w:rsid w:val="0058377A"/>
    <w:rsid w:val="00583969"/>
    <w:rsid w:val="00583DD3"/>
    <w:rsid w:val="00583EB6"/>
    <w:rsid w:val="00584847"/>
    <w:rsid w:val="00584CB4"/>
    <w:rsid w:val="005918A5"/>
    <w:rsid w:val="00591E8E"/>
    <w:rsid w:val="00594DFB"/>
    <w:rsid w:val="005A14FD"/>
    <w:rsid w:val="005A2347"/>
    <w:rsid w:val="005A47AB"/>
    <w:rsid w:val="005A4DF6"/>
    <w:rsid w:val="005A613E"/>
    <w:rsid w:val="005A6833"/>
    <w:rsid w:val="005A7882"/>
    <w:rsid w:val="005B013A"/>
    <w:rsid w:val="005B3300"/>
    <w:rsid w:val="005B40AD"/>
    <w:rsid w:val="005B533F"/>
    <w:rsid w:val="005B5725"/>
    <w:rsid w:val="005C0392"/>
    <w:rsid w:val="005C155A"/>
    <w:rsid w:val="005C546D"/>
    <w:rsid w:val="005C7808"/>
    <w:rsid w:val="005D2B71"/>
    <w:rsid w:val="005D34CE"/>
    <w:rsid w:val="005D5CA8"/>
    <w:rsid w:val="005D7957"/>
    <w:rsid w:val="005E199A"/>
    <w:rsid w:val="005E1A0C"/>
    <w:rsid w:val="005E3B51"/>
    <w:rsid w:val="005E42DA"/>
    <w:rsid w:val="005E456C"/>
    <w:rsid w:val="005E4A29"/>
    <w:rsid w:val="005E5DEA"/>
    <w:rsid w:val="005E5ECD"/>
    <w:rsid w:val="005F5E32"/>
    <w:rsid w:val="005F7E3D"/>
    <w:rsid w:val="00600BEA"/>
    <w:rsid w:val="006017BC"/>
    <w:rsid w:val="00603A66"/>
    <w:rsid w:val="00603ABC"/>
    <w:rsid w:val="00603BC8"/>
    <w:rsid w:val="00603E50"/>
    <w:rsid w:val="00604D01"/>
    <w:rsid w:val="00605615"/>
    <w:rsid w:val="00606AFA"/>
    <w:rsid w:val="00616234"/>
    <w:rsid w:val="006203C4"/>
    <w:rsid w:val="00625030"/>
    <w:rsid w:val="0062656C"/>
    <w:rsid w:val="00632BD1"/>
    <w:rsid w:val="0063396B"/>
    <w:rsid w:val="006342DD"/>
    <w:rsid w:val="00635015"/>
    <w:rsid w:val="00635990"/>
    <w:rsid w:val="00636E38"/>
    <w:rsid w:val="00643494"/>
    <w:rsid w:val="006454CA"/>
    <w:rsid w:val="0064764E"/>
    <w:rsid w:val="00657321"/>
    <w:rsid w:val="006607D6"/>
    <w:rsid w:val="00660E0C"/>
    <w:rsid w:val="0066383F"/>
    <w:rsid w:val="0066625E"/>
    <w:rsid w:val="00666453"/>
    <w:rsid w:val="00672A9E"/>
    <w:rsid w:val="00680608"/>
    <w:rsid w:val="00680E68"/>
    <w:rsid w:val="006834A9"/>
    <w:rsid w:val="006836D4"/>
    <w:rsid w:val="0068647B"/>
    <w:rsid w:val="00687BAA"/>
    <w:rsid w:val="00690DE0"/>
    <w:rsid w:val="00696E4D"/>
    <w:rsid w:val="006973C4"/>
    <w:rsid w:val="00697EEB"/>
    <w:rsid w:val="006A0AA5"/>
    <w:rsid w:val="006A5F35"/>
    <w:rsid w:val="006A7BFF"/>
    <w:rsid w:val="006B0A14"/>
    <w:rsid w:val="006B20A4"/>
    <w:rsid w:val="006B4C5D"/>
    <w:rsid w:val="006B63B8"/>
    <w:rsid w:val="006C0B27"/>
    <w:rsid w:val="006C6D42"/>
    <w:rsid w:val="006D40D0"/>
    <w:rsid w:val="006D41CD"/>
    <w:rsid w:val="006D6812"/>
    <w:rsid w:val="006D6F8B"/>
    <w:rsid w:val="006E1DCE"/>
    <w:rsid w:val="006E2557"/>
    <w:rsid w:val="006E2AC8"/>
    <w:rsid w:val="006E5583"/>
    <w:rsid w:val="006E7904"/>
    <w:rsid w:val="006F3224"/>
    <w:rsid w:val="006F423E"/>
    <w:rsid w:val="006F4E6B"/>
    <w:rsid w:val="006F5BD2"/>
    <w:rsid w:val="00710EA9"/>
    <w:rsid w:val="007213CA"/>
    <w:rsid w:val="007221F6"/>
    <w:rsid w:val="00730EB3"/>
    <w:rsid w:val="007337E8"/>
    <w:rsid w:val="0073751C"/>
    <w:rsid w:val="00740A18"/>
    <w:rsid w:val="00741703"/>
    <w:rsid w:val="00741ED6"/>
    <w:rsid w:val="00743F50"/>
    <w:rsid w:val="00744668"/>
    <w:rsid w:val="00750355"/>
    <w:rsid w:val="0075105D"/>
    <w:rsid w:val="007534F0"/>
    <w:rsid w:val="00753EA6"/>
    <w:rsid w:val="007555EE"/>
    <w:rsid w:val="00755989"/>
    <w:rsid w:val="00760DA7"/>
    <w:rsid w:val="00760F7B"/>
    <w:rsid w:val="00761338"/>
    <w:rsid w:val="00765432"/>
    <w:rsid w:val="00766376"/>
    <w:rsid w:val="00767DCB"/>
    <w:rsid w:val="00773368"/>
    <w:rsid w:val="00775AE1"/>
    <w:rsid w:val="007768CC"/>
    <w:rsid w:val="00787517"/>
    <w:rsid w:val="00787C75"/>
    <w:rsid w:val="0079257A"/>
    <w:rsid w:val="007926EB"/>
    <w:rsid w:val="00795280"/>
    <w:rsid w:val="007969B9"/>
    <w:rsid w:val="007A0476"/>
    <w:rsid w:val="007A28D7"/>
    <w:rsid w:val="007B142E"/>
    <w:rsid w:val="007B361A"/>
    <w:rsid w:val="007B3E56"/>
    <w:rsid w:val="007B4B23"/>
    <w:rsid w:val="007B79AD"/>
    <w:rsid w:val="007C1420"/>
    <w:rsid w:val="007C5538"/>
    <w:rsid w:val="007D1A1A"/>
    <w:rsid w:val="007D3025"/>
    <w:rsid w:val="007E088C"/>
    <w:rsid w:val="007E432B"/>
    <w:rsid w:val="007E455E"/>
    <w:rsid w:val="007E4564"/>
    <w:rsid w:val="007E5705"/>
    <w:rsid w:val="007F1201"/>
    <w:rsid w:val="007F26D5"/>
    <w:rsid w:val="007F2E6A"/>
    <w:rsid w:val="007F3357"/>
    <w:rsid w:val="007F3D60"/>
    <w:rsid w:val="007F5BF7"/>
    <w:rsid w:val="00802597"/>
    <w:rsid w:val="00804BD3"/>
    <w:rsid w:val="00805FB2"/>
    <w:rsid w:val="00806A61"/>
    <w:rsid w:val="00806C78"/>
    <w:rsid w:val="00810C46"/>
    <w:rsid w:val="0081111A"/>
    <w:rsid w:val="008115C6"/>
    <w:rsid w:val="008144BF"/>
    <w:rsid w:val="008173DB"/>
    <w:rsid w:val="00821AF7"/>
    <w:rsid w:val="00822DFC"/>
    <w:rsid w:val="00823E71"/>
    <w:rsid w:val="008265CE"/>
    <w:rsid w:val="00826B1A"/>
    <w:rsid w:val="00831194"/>
    <w:rsid w:val="00833E9C"/>
    <w:rsid w:val="008344DF"/>
    <w:rsid w:val="00840CA0"/>
    <w:rsid w:val="00841CB2"/>
    <w:rsid w:val="00846C5A"/>
    <w:rsid w:val="00847771"/>
    <w:rsid w:val="00847A28"/>
    <w:rsid w:val="00850CA5"/>
    <w:rsid w:val="00850D88"/>
    <w:rsid w:val="00851074"/>
    <w:rsid w:val="008514B5"/>
    <w:rsid w:val="00851A9B"/>
    <w:rsid w:val="00861067"/>
    <w:rsid w:val="00861C08"/>
    <w:rsid w:val="00861C0D"/>
    <w:rsid w:val="00864224"/>
    <w:rsid w:val="0086428E"/>
    <w:rsid w:val="00871FD8"/>
    <w:rsid w:val="008754EA"/>
    <w:rsid w:val="0087720F"/>
    <w:rsid w:val="00883930"/>
    <w:rsid w:val="008854D0"/>
    <w:rsid w:val="00891B88"/>
    <w:rsid w:val="0089329B"/>
    <w:rsid w:val="008945B0"/>
    <w:rsid w:val="00894701"/>
    <w:rsid w:val="008950A1"/>
    <w:rsid w:val="0089795C"/>
    <w:rsid w:val="008A24B9"/>
    <w:rsid w:val="008A25A2"/>
    <w:rsid w:val="008B0458"/>
    <w:rsid w:val="008B181A"/>
    <w:rsid w:val="008B3888"/>
    <w:rsid w:val="008B6DAF"/>
    <w:rsid w:val="008C48BA"/>
    <w:rsid w:val="008C5DF8"/>
    <w:rsid w:val="008C6888"/>
    <w:rsid w:val="008D4479"/>
    <w:rsid w:val="008E02AD"/>
    <w:rsid w:val="008E5B6A"/>
    <w:rsid w:val="008F1EC2"/>
    <w:rsid w:val="008F211E"/>
    <w:rsid w:val="008F5AFF"/>
    <w:rsid w:val="008F6395"/>
    <w:rsid w:val="008F7F9E"/>
    <w:rsid w:val="00902787"/>
    <w:rsid w:val="009038A5"/>
    <w:rsid w:val="00903ABB"/>
    <w:rsid w:val="00904012"/>
    <w:rsid w:val="009053A3"/>
    <w:rsid w:val="009068CE"/>
    <w:rsid w:val="0091470A"/>
    <w:rsid w:val="009163E6"/>
    <w:rsid w:val="00916638"/>
    <w:rsid w:val="00921B44"/>
    <w:rsid w:val="00923087"/>
    <w:rsid w:val="00926DF3"/>
    <w:rsid w:val="00931C60"/>
    <w:rsid w:val="00934626"/>
    <w:rsid w:val="00935B6F"/>
    <w:rsid w:val="00941344"/>
    <w:rsid w:val="00941CC2"/>
    <w:rsid w:val="0094296C"/>
    <w:rsid w:val="00946254"/>
    <w:rsid w:val="009503FA"/>
    <w:rsid w:val="0095274F"/>
    <w:rsid w:val="009532BB"/>
    <w:rsid w:val="00962A4B"/>
    <w:rsid w:val="00963650"/>
    <w:rsid w:val="00963740"/>
    <w:rsid w:val="0096445E"/>
    <w:rsid w:val="00964BAE"/>
    <w:rsid w:val="00972549"/>
    <w:rsid w:val="00974E5E"/>
    <w:rsid w:val="009763F9"/>
    <w:rsid w:val="00976874"/>
    <w:rsid w:val="009778DC"/>
    <w:rsid w:val="00980E9A"/>
    <w:rsid w:val="0098133E"/>
    <w:rsid w:val="0098306A"/>
    <w:rsid w:val="00983B41"/>
    <w:rsid w:val="0098412F"/>
    <w:rsid w:val="00987313"/>
    <w:rsid w:val="009936CB"/>
    <w:rsid w:val="00994E97"/>
    <w:rsid w:val="009957DC"/>
    <w:rsid w:val="00996A95"/>
    <w:rsid w:val="009975BE"/>
    <w:rsid w:val="009A10E1"/>
    <w:rsid w:val="009A2F40"/>
    <w:rsid w:val="009B033D"/>
    <w:rsid w:val="009B20FA"/>
    <w:rsid w:val="009B3439"/>
    <w:rsid w:val="009B361E"/>
    <w:rsid w:val="009C029F"/>
    <w:rsid w:val="009C0ACB"/>
    <w:rsid w:val="009C1A2D"/>
    <w:rsid w:val="009C3AC7"/>
    <w:rsid w:val="009C476B"/>
    <w:rsid w:val="009D02E3"/>
    <w:rsid w:val="009D3EE0"/>
    <w:rsid w:val="009E3604"/>
    <w:rsid w:val="009E4AEF"/>
    <w:rsid w:val="009E4E53"/>
    <w:rsid w:val="009E7BF6"/>
    <w:rsid w:val="009F0E1E"/>
    <w:rsid w:val="009F4AA0"/>
    <w:rsid w:val="009F770A"/>
    <w:rsid w:val="00A0161E"/>
    <w:rsid w:val="00A07F4C"/>
    <w:rsid w:val="00A109CA"/>
    <w:rsid w:val="00A10FCA"/>
    <w:rsid w:val="00A13E6E"/>
    <w:rsid w:val="00A1441F"/>
    <w:rsid w:val="00A15AE9"/>
    <w:rsid w:val="00A2222C"/>
    <w:rsid w:val="00A24704"/>
    <w:rsid w:val="00A25D32"/>
    <w:rsid w:val="00A267A4"/>
    <w:rsid w:val="00A26A13"/>
    <w:rsid w:val="00A30291"/>
    <w:rsid w:val="00A3054D"/>
    <w:rsid w:val="00A31FDB"/>
    <w:rsid w:val="00A329D7"/>
    <w:rsid w:val="00A36B88"/>
    <w:rsid w:val="00A4165D"/>
    <w:rsid w:val="00A42324"/>
    <w:rsid w:val="00A45C76"/>
    <w:rsid w:val="00A46387"/>
    <w:rsid w:val="00A5186C"/>
    <w:rsid w:val="00A5215B"/>
    <w:rsid w:val="00A57899"/>
    <w:rsid w:val="00A61D9E"/>
    <w:rsid w:val="00A708DB"/>
    <w:rsid w:val="00A720DC"/>
    <w:rsid w:val="00A75DEA"/>
    <w:rsid w:val="00A91DC1"/>
    <w:rsid w:val="00A9594B"/>
    <w:rsid w:val="00A96CE2"/>
    <w:rsid w:val="00A97E9F"/>
    <w:rsid w:val="00AA39D7"/>
    <w:rsid w:val="00AA4B04"/>
    <w:rsid w:val="00AA7257"/>
    <w:rsid w:val="00AB0723"/>
    <w:rsid w:val="00AB2EB8"/>
    <w:rsid w:val="00AB336F"/>
    <w:rsid w:val="00AB3D75"/>
    <w:rsid w:val="00AB6035"/>
    <w:rsid w:val="00AB7117"/>
    <w:rsid w:val="00AC026F"/>
    <w:rsid w:val="00AC0B6B"/>
    <w:rsid w:val="00AC125C"/>
    <w:rsid w:val="00AC2DD4"/>
    <w:rsid w:val="00AC37CE"/>
    <w:rsid w:val="00AC38CC"/>
    <w:rsid w:val="00AD4D98"/>
    <w:rsid w:val="00AD60E4"/>
    <w:rsid w:val="00AE213A"/>
    <w:rsid w:val="00AE2901"/>
    <w:rsid w:val="00AE3CBA"/>
    <w:rsid w:val="00AE40F8"/>
    <w:rsid w:val="00AE4DCF"/>
    <w:rsid w:val="00AE6560"/>
    <w:rsid w:val="00AE75BB"/>
    <w:rsid w:val="00AF28B6"/>
    <w:rsid w:val="00AF37C9"/>
    <w:rsid w:val="00AF46A8"/>
    <w:rsid w:val="00AF4D76"/>
    <w:rsid w:val="00AF5B9E"/>
    <w:rsid w:val="00AF6403"/>
    <w:rsid w:val="00B01578"/>
    <w:rsid w:val="00B02EFF"/>
    <w:rsid w:val="00B0488E"/>
    <w:rsid w:val="00B075F1"/>
    <w:rsid w:val="00B13018"/>
    <w:rsid w:val="00B135FE"/>
    <w:rsid w:val="00B14246"/>
    <w:rsid w:val="00B20ABD"/>
    <w:rsid w:val="00B239CF"/>
    <w:rsid w:val="00B301FB"/>
    <w:rsid w:val="00B325DF"/>
    <w:rsid w:val="00B4102B"/>
    <w:rsid w:val="00B42CC3"/>
    <w:rsid w:val="00B47BE2"/>
    <w:rsid w:val="00B5090F"/>
    <w:rsid w:val="00B50BBD"/>
    <w:rsid w:val="00B53E8D"/>
    <w:rsid w:val="00B54118"/>
    <w:rsid w:val="00B563A8"/>
    <w:rsid w:val="00B60014"/>
    <w:rsid w:val="00B62752"/>
    <w:rsid w:val="00B63B9C"/>
    <w:rsid w:val="00B64F42"/>
    <w:rsid w:val="00B65FFA"/>
    <w:rsid w:val="00B706FE"/>
    <w:rsid w:val="00B71D01"/>
    <w:rsid w:val="00B72679"/>
    <w:rsid w:val="00B73EC3"/>
    <w:rsid w:val="00B747C4"/>
    <w:rsid w:val="00B74C3B"/>
    <w:rsid w:val="00B75D70"/>
    <w:rsid w:val="00B86A0F"/>
    <w:rsid w:val="00B970FD"/>
    <w:rsid w:val="00BA277B"/>
    <w:rsid w:val="00BA32EF"/>
    <w:rsid w:val="00BA384A"/>
    <w:rsid w:val="00BA4491"/>
    <w:rsid w:val="00BA5C7F"/>
    <w:rsid w:val="00BA66AB"/>
    <w:rsid w:val="00BA68BB"/>
    <w:rsid w:val="00BA6A21"/>
    <w:rsid w:val="00BA6BF2"/>
    <w:rsid w:val="00BB2AF6"/>
    <w:rsid w:val="00BB3EA2"/>
    <w:rsid w:val="00BB7863"/>
    <w:rsid w:val="00BB7F8D"/>
    <w:rsid w:val="00BC0406"/>
    <w:rsid w:val="00BC59A0"/>
    <w:rsid w:val="00BD0531"/>
    <w:rsid w:val="00BD085A"/>
    <w:rsid w:val="00BD481D"/>
    <w:rsid w:val="00BD5794"/>
    <w:rsid w:val="00BD5BA7"/>
    <w:rsid w:val="00BE4151"/>
    <w:rsid w:val="00BE50F3"/>
    <w:rsid w:val="00BE66EE"/>
    <w:rsid w:val="00BE740E"/>
    <w:rsid w:val="00BF0171"/>
    <w:rsid w:val="00BF60D6"/>
    <w:rsid w:val="00BF67C4"/>
    <w:rsid w:val="00BF7F12"/>
    <w:rsid w:val="00C10B64"/>
    <w:rsid w:val="00C13357"/>
    <w:rsid w:val="00C14866"/>
    <w:rsid w:val="00C2041D"/>
    <w:rsid w:val="00C20E48"/>
    <w:rsid w:val="00C2163B"/>
    <w:rsid w:val="00C2227D"/>
    <w:rsid w:val="00C229D5"/>
    <w:rsid w:val="00C2692E"/>
    <w:rsid w:val="00C503F3"/>
    <w:rsid w:val="00C51835"/>
    <w:rsid w:val="00C60628"/>
    <w:rsid w:val="00C607D3"/>
    <w:rsid w:val="00C649A7"/>
    <w:rsid w:val="00C66E73"/>
    <w:rsid w:val="00C70302"/>
    <w:rsid w:val="00C72500"/>
    <w:rsid w:val="00C74C3E"/>
    <w:rsid w:val="00C770C2"/>
    <w:rsid w:val="00C77665"/>
    <w:rsid w:val="00C807ED"/>
    <w:rsid w:val="00C81806"/>
    <w:rsid w:val="00C83F4F"/>
    <w:rsid w:val="00C8615D"/>
    <w:rsid w:val="00C86C4C"/>
    <w:rsid w:val="00C94761"/>
    <w:rsid w:val="00C9512C"/>
    <w:rsid w:val="00CA1A06"/>
    <w:rsid w:val="00CA21CF"/>
    <w:rsid w:val="00CA3195"/>
    <w:rsid w:val="00CA40FE"/>
    <w:rsid w:val="00CA5BA0"/>
    <w:rsid w:val="00CB1F3B"/>
    <w:rsid w:val="00CB492A"/>
    <w:rsid w:val="00CB51EE"/>
    <w:rsid w:val="00CC1FEA"/>
    <w:rsid w:val="00CC57D9"/>
    <w:rsid w:val="00CC7E21"/>
    <w:rsid w:val="00CD1AD6"/>
    <w:rsid w:val="00CD32DC"/>
    <w:rsid w:val="00CD4A82"/>
    <w:rsid w:val="00CD6E01"/>
    <w:rsid w:val="00CE14B8"/>
    <w:rsid w:val="00CF444C"/>
    <w:rsid w:val="00CF4513"/>
    <w:rsid w:val="00D007D7"/>
    <w:rsid w:val="00D047FB"/>
    <w:rsid w:val="00D04F0E"/>
    <w:rsid w:val="00D07FBA"/>
    <w:rsid w:val="00D124E0"/>
    <w:rsid w:val="00D13916"/>
    <w:rsid w:val="00D1520E"/>
    <w:rsid w:val="00D21FC7"/>
    <w:rsid w:val="00D221F1"/>
    <w:rsid w:val="00D2344E"/>
    <w:rsid w:val="00D24FD5"/>
    <w:rsid w:val="00D270C6"/>
    <w:rsid w:val="00D32EE8"/>
    <w:rsid w:val="00D3489F"/>
    <w:rsid w:val="00D34B95"/>
    <w:rsid w:val="00D403B8"/>
    <w:rsid w:val="00D40E1D"/>
    <w:rsid w:val="00D413F1"/>
    <w:rsid w:val="00D423B3"/>
    <w:rsid w:val="00D423DC"/>
    <w:rsid w:val="00D4750D"/>
    <w:rsid w:val="00D554B1"/>
    <w:rsid w:val="00D55E4A"/>
    <w:rsid w:val="00D61CB2"/>
    <w:rsid w:val="00D6408A"/>
    <w:rsid w:val="00D64C8E"/>
    <w:rsid w:val="00D673E2"/>
    <w:rsid w:val="00D73A78"/>
    <w:rsid w:val="00D75E8A"/>
    <w:rsid w:val="00D77DE6"/>
    <w:rsid w:val="00D81C22"/>
    <w:rsid w:val="00D828EA"/>
    <w:rsid w:val="00D84642"/>
    <w:rsid w:val="00D853CD"/>
    <w:rsid w:val="00D8678E"/>
    <w:rsid w:val="00D86B80"/>
    <w:rsid w:val="00D93591"/>
    <w:rsid w:val="00D97257"/>
    <w:rsid w:val="00D97B98"/>
    <w:rsid w:val="00DA2C13"/>
    <w:rsid w:val="00DA384A"/>
    <w:rsid w:val="00DB0997"/>
    <w:rsid w:val="00DB100F"/>
    <w:rsid w:val="00DB17E6"/>
    <w:rsid w:val="00DB4AD9"/>
    <w:rsid w:val="00DC21C6"/>
    <w:rsid w:val="00DC2342"/>
    <w:rsid w:val="00DC51BC"/>
    <w:rsid w:val="00DC6442"/>
    <w:rsid w:val="00DD16B8"/>
    <w:rsid w:val="00DD2337"/>
    <w:rsid w:val="00DD3D8A"/>
    <w:rsid w:val="00DD4F46"/>
    <w:rsid w:val="00DD695A"/>
    <w:rsid w:val="00DD6D6A"/>
    <w:rsid w:val="00DD79B1"/>
    <w:rsid w:val="00DE0AFB"/>
    <w:rsid w:val="00DE1853"/>
    <w:rsid w:val="00DE1E8B"/>
    <w:rsid w:val="00DE2022"/>
    <w:rsid w:val="00DE64F5"/>
    <w:rsid w:val="00DF6E92"/>
    <w:rsid w:val="00E00468"/>
    <w:rsid w:val="00E004FF"/>
    <w:rsid w:val="00E0427C"/>
    <w:rsid w:val="00E07818"/>
    <w:rsid w:val="00E148B4"/>
    <w:rsid w:val="00E166E5"/>
    <w:rsid w:val="00E17792"/>
    <w:rsid w:val="00E20EAE"/>
    <w:rsid w:val="00E22CFA"/>
    <w:rsid w:val="00E307D0"/>
    <w:rsid w:val="00E3461C"/>
    <w:rsid w:val="00E37D4F"/>
    <w:rsid w:val="00E42801"/>
    <w:rsid w:val="00E42A36"/>
    <w:rsid w:val="00E527A0"/>
    <w:rsid w:val="00E52FFA"/>
    <w:rsid w:val="00E535D4"/>
    <w:rsid w:val="00E5366F"/>
    <w:rsid w:val="00E538F5"/>
    <w:rsid w:val="00E54ADA"/>
    <w:rsid w:val="00E63E98"/>
    <w:rsid w:val="00E64235"/>
    <w:rsid w:val="00E66998"/>
    <w:rsid w:val="00E67BEF"/>
    <w:rsid w:val="00E72C46"/>
    <w:rsid w:val="00E82A1A"/>
    <w:rsid w:val="00E82C24"/>
    <w:rsid w:val="00E8392A"/>
    <w:rsid w:val="00E8603C"/>
    <w:rsid w:val="00E879C4"/>
    <w:rsid w:val="00E92138"/>
    <w:rsid w:val="00E92D49"/>
    <w:rsid w:val="00E9781B"/>
    <w:rsid w:val="00EA13C3"/>
    <w:rsid w:val="00EA69EF"/>
    <w:rsid w:val="00EB02C5"/>
    <w:rsid w:val="00EB220A"/>
    <w:rsid w:val="00EC049B"/>
    <w:rsid w:val="00EC0D9E"/>
    <w:rsid w:val="00EC21A0"/>
    <w:rsid w:val="00EC2577"/>
    <w:rsid w:val="00EC4199"/>
    <w:rsid w:val="00EC42AA"/>
    <w:rsid w:val="00EC70BA"/>
    <w:rsid w:val="00ED0CDF"/>
    <w:rsid w:val="00ED13B0"/>
    <w:rsid w:val="00EE6479"/>
    <w:rsid w:val="00EE685D"/>
    <w:rsid w:val="00EE73AC"/>
    <w:rsid w:val="00EF1DAF"/>
    <w:rsid w:val="00EF6FD4"/>
    <w:rsid w:val="00F0241F"/>
    <w:rsid w:val="00F03A30"/>
    <w:rsid w:val="00F05414"/>
    <w:rsid w:val="00F104C8"/>
    <w:rsid w:val="00F12B0D"/>
    <w:rsid w:val="00F17AB1"/>
    <w:rsid w:val="00F25AFA"/>
    <w:rsid w:val="00F26250"/>
    <w:rsid w:val="00F265ED"/>
    <w:rsid w:val="00F27E41"/>
    <w:rsid w:val="00F31ACA"/>
    <w:rsid w:val="00F35A18"/>
    <w:rsid w:val="00F37FF8"/>
    <w:rsid w:val="00F4092D"/>
    <w:rsid w:val="00F444D5"/>
    <w:rsid w:val="00F44A96"/>
    <w:rsid w:val="00F513D8"/>
    <w:rsid w:val="00F5357B"/>
    <w:rsid w:val="00F5403A"/>
    <w:rsid w:val="00F55D95"/>
    <w:rsid w:val="00F5760D"/>
    <w:rsid w:val="00F60F6D"/>
    <w:rsid w:val="00F637FE"/>
    <w:rsid w:val="00F639DB"/>
    <w:rsid w:val="00F64932"/>
    <w:rsid w:val="00F70C83"/>
    <w:rsid w:val="00F7375F"/>
    <w:rsid w:val="00F73CFE"/>
    <w:rsid w:val="00F73D80"/>
    <w:rsid w:val="00F73FF3"/>
    <w:rsid w:val="00F761F7"/>
    <w:rsid w:val="00F76B92"/>
    <w:rsid w:val="00F86F66"/>
    <w:rsid w:val="00F93C49"/>
    <w:rsid w:val="00F93FE2"/>
    <w:rsid w:val="00F9584C"/>
    <w:rsid w:val="00F9701F"/>
    <w:rsid w:val="00FA2E34"/>
    <w:rsid w:val="00FA381C"/>
    <w:rsid w:val="00FA4503"/>
    <w:rsid w:val="00FA4B2F"/>
    <w:rsid w:val="00FA4CEE"/>
    <w:rsid w:val="00FA7A73"/>
    <w:rsid w:val="00FB445C"/>
    <w:rsid w:val="00FB5E88"/>
    <w:rsid w:val="00FB68D6"/>
    <w:rsid w:val="00FC511F"/>
    <w:rsid w:val="00FC587E"/>
    <w:rsid w:val="00FC5976"/>
    <w:rsid w:val="00FD2963"/>
    <w:rsid w:val="00FD46BD"/>
    <w:rsid w:val="00FD56E4"/>
    <w:rsid w:val="00FD65C0"/>
    <w:rsid w:val="00FE2762"/>
    <w:rsid w:val="00FE3E7C"/>
    <w:rsid w:val="00FE6664"/>
    <w:rsid w:val="00FF3375"/>
    <w:rsid w:val="00FF4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0D3F89-3598-48B1-9880-5A43996A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64BAE"/>
    <w:rPr>
      <w:color w:val="0000FF"/>
      <w:u w:val="single"/>
    </w:rPr>
  </w:style>
  <w:style w:type="paragraph" w:styleId="a4">
    <w:name w:val="List Paragraph"/>
    <w:basedOn w:val="a"/>
    <w:uiPriority w:val="34"/>
    <w:qFormat/>
    <w:rsid w:val="00A57899"/>
    <w:pPr>
      <w:ind w:left="720"/>
      <w:contextualSpacing/>
    </w:pPr>
  </w:style>
  <w:style w:type="character" w:customStyle="1" w:styleId="a5">
    <w:name w:val="Основной шрифт"/>
    <w:rsid w:val="002030FD"/>
  </w:style>
  <w:style w:type="paragraph" w:customStyle="1" w:styleId="Standard">
    <w:name w:val="Standard"/>
    <w:rsid w:val="002030FD"/>
    <w:pPr>
      <w:widowControl w:val="0"/>
      <w:suppressAutoHyphens/>
      <w:autoSpaceDN w:val="0"/>
      <w:spacing w:after="0" w:line="240" w:lineRule="auto"/>
    </w:pPr>
    <w:rPr>
      <w:rFonts w:ascii="Arial" w:eastAsia="SimSun" w:hAnsi="Arial" w:cs="Mangal"/>
      <w:kern w:val="3"/>
      <w:sz w:val="24"/>
      <w:szCs w:val="24"/>
      <w:lang w:eastAsia="zh-CN" w:bidi="hi-IN"/>
    </w:rPr>
  </w:style>
  <w:style w:type="table" w:styleId="a6">
    <w:name w:val="Table Grid"/>
    <w:basedOn w:val="a1"/>
    <w:uiPriority w:val="59"/>
    <w:rsid w:val="004418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B747C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747C4"/>
    <w:rPr>
      <w:rFonts w:ascii="Segoe UI" w:hAnsi="Segoe UI" w:cs="Segoe UI"/>
      <w:sz w:val="18"/>
      <w:szCs w:val="18"/>
    </w:rPr>
  </w:style>
  <w:style w:type="paragraph" w:customStyle="1" w:styleId="a9">
    <w:name w:val="Содержимое таблицы"/>
    <w:basedOn w:val="a"/>
    <w:rsid w:val="00935B6F"/>
    <w:pPr>
      <w:widowControl w:val="0"/>
      <w:suppressLineNumbers/>
      <w:suppressAutoHyphens/>
      <w:spacing w:after="0" w:line="240" w:lineRule="auto"/>
    </w:pPr>
    <w:rPr>
      <w:rFonts w:ascii="Arial" w:eastAsia="Arial Unicode MS" w:hAnsi="Arial" w:cs="Times New Roman"/>
      <w:kern w:val="1"/>
      <w:sz w:val="20"/>
      <w:szCs w:val="24"/>
      <w:lang w:eastAsia="ar-SA"/>
    </w:rPr>
  </w:style>
  <w:style w:type="paragraph" w:styleId="aa">
    <w:name w:val="No Spacing"/>
    <w:link w:val="ab"/>
    <w:qFormat/>
    <w:rsid w:val="00935B6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b">
    <w:name w:val="Без интервала Знак"/>
    <w:link w:val="aa"/>
    <w:rsid w:val="00935B6F"/>
    <w:rPr>
      <w:rFonts w:ascii="Arial" w:eastAsia="Times New Roman" w:hAnsi="Arial" w:cs="Arial"/>
      <w:sz w:val="20"/>
      <w:szCs w:val="20"/>
      <w:lang w:eastAsia="ru-RU"/>
    </w:rPr>
  </w:style>
  <w:style w:type="paragraph" w:customStyle="1" w:styleId="2">
    <w:name w:val="Основной  текст 2"/>
    <w:basedOn w:val="ac"/>
    <w:rsid w:val="00CF444C"/>
    <w:pPr>
      <w:spacing w:after="0" w:line="240" w:lineRule="auto"/>
      <w:jc w:val="both"/>
    </w:pPr>
    <w:rPr>
      <w:rFonts w:ascii="Times New Roman" w:eastAsia="Times New Roman" w:hAnsi="Times New Roman" w:cs="Times New Roman"/>
      <w:sz w:val="28"/>
      <w:szCs w:val="28"/>
      <w:lang w:eastAsia="ru-RU"/>
    </w:rPr>
  </w:style>
  <w:style w:type="paragraph" w:styleId="ac">
    <w:name w:val="Body Text"/>
    <w:basedOn w:val="a"/>
    <w:link w:val="ad"/>
    <w:uiPriority w:val="99"/>
    <w:semiHidden/>
    <w:unhideWhenUsed/>
    <w:rsid w:val="00CF444C"/>
    <w:pPr>
      <w:spacing w:after="120"/>
    </w:pPr>
  </w:style>
  <w:style w:type="character" w:customStyle="1" w:styleId="ad">
    <w:name w:val="Основной текст Знак"/>
    <w:basedOn w:val="a0"/>
    <w:link w:val="ac"/>
    <w:uiPriority w:val="99"/>
    <w:semiHidden/>
    <w:rsid w:val="00CF444C"/>
  </w:style>
  <w:style w:type="paragraph" w:customStyle="1" w:styleId="ConsPlusNormal">
    <w:name w:val="ConsPlusNormal"/>
    <w:link w:val="ConsPlusNormal0"/>
    <w:qFormat/>
    <w:rsid w:val="00B65FF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787517"/>
    <w:rPr>
      <w:rFonts w:ascii="Times New Roman" w:eastAsia="Times New Roman" w:hAnsi="Times New Roman" w:cs="Times New Roman"/>
      <w:sz w:val="24"/>
      <w:szCs w:val="24"/>
      <w:lang w:eastAsia="ru-RU"/>
    </w:rPr>
  </w:style>
  <w:style w:type="character" w:customStyle="1" w:styleId="ae">
    <w:name w:val="Основной текст_"/>
    <w:link w:val="20"/>
    <w:rsid w:val="00773368"/>
    <w:rPr>
      <w:shd w:val="clear" w:color="auto" w:fill="FFFFFF"/>
    </w:rPr>
  </w:style>
  <w:style w:type="character" w:customStyle="1" w:styleId="0pt">
    <w:name w:val="Основной текст + Полужирный;Интервал 0 pt"/>
    <w:rsid w:val="00773368"/>
    <w:rPr>
      <w:rFonts w:ascii="Times New Roman" w:eastAsia="Times New Roman" w:hAnsi="Times New Roman" w:cs="Times New Roman"/>
      <w:b/>
      <w:bCs/>
      <w:i w:val="0"/>
      <w:iCs w:val="0"/>
      <w:smallCaps w:val="0"/>
      <w:strike w:val="0"/>
      <w:color w:val="000000"/>
      <w:spacing w:val="2"/>
      <w:w w:val="100"/>
      <w:position w:val="0"/>
      <w:sz w:val="20"/>
      <w:szCs w:val="20"/>
      <w:u w:val="none"/>
      <w:lang w:val="ru-RU"/>
    </w:rPr>
  </w:style>
  <w:style w:type="paragraph" w:customStyle="1" w:styleId="20">
    <w:name w:val="Основной текст2"/>
    <w:basedOn w:val="a"/>
    <w:link w:val="ae"/>
    <w:rsid w:val="00773368"/>
    <w:pPr>
      <w:widowControl w:val="0"/>
      <w:shd w:val="clear" w:color="auto" w:fill="FFFFFF"/>
      <w:spacing w:after="0" w:line="250" w:lineRule="exact"/>
    </w:pPr>
  </w:style>
  <w:style w:type="character" w:customStyle="1" w:styleId="1">
    <w:name w:val="Основной текст1"/>
    <w:rsid w:val="0077336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3">
    <w:name w:val="Основной текст (3)_"/>
    <w:link w:val="30"/>
    <w:rsid w:val="00773368"/>
    <w:rPr>
      <w:b/>
      <w:bCs/>
      <w:spacing w:val="2"/>
      <w:shd w:val="clear" w:color="auto" w:fill="FFFFFF"/>
    </w:rPr>
  </w:style>
  <w:style w:type="paragraph" w:customStyle="1" w:styleId="30">
    <w:name w:val="Основной текст (3)"/>
    <w:basedOn w:val="a"/>
    <w:link w:val="3"/>
    <w:rsid w:val="00773368"/>
    <w:pPr>
      <w:widowControl w:val="0"/>
      <w:shd w:val="clear" w:color="auto" w:fill="FFFFFF"/>
      <w:spacing w:after="0" w:line="264" w:lineRule="exact"/>
      <w:jc w:val="center"/>
    </w:pPr>
    <w:rPr>
      <w:b/>
      <w:bCs/>
      <w:spacing w:val="2"/>
    </w:rPr>
  </w:style>
  <w:style w:type="character" w:customStyle="1" w:styleId="ng-binding">
    <w:name w:val="ng-binding"/>
    <w:basedOn w:val="a0"/>
    <w:rsid w:val="00212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88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obileonline.garan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E7705-B2C5-43A8-B661-5D4860524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929</TotalTime>
  <Pages>11</Pages>
  <Words>4970</Words>
  <Characters>28333</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Броницкая Ольга Сергеевна</dc:creator>
  <cp:keywords/>
  <dc:description/>
  <cp:lastModifiedBy>Кравцова Юлия Васильевна</cp:lastModifiedBy>
  <cp:revision>723</cp:revision>
  <cp:lastPrinted>2023-10-02T07:08:00Z</cp:lastPrinted>
  <dcterms:created xsi:type="dcterms:W3CDTF">2023-10-02T01:10:00Z</dcterms:created>
  <dcterms:modified xsi:type="dcterms:W3CDTF">2023-11-28T06:02:00Z</dcterms:modified>
</cp:coreProperties>
</file>