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Pr="0067032B" w:rsidRDefault="0065356F" w:rsidP="00464E15">
      <w:pPr>
        <w:pStyle w:val="aff"/>
        <w:keepNext/>
        <w:keepLines/>
        <w:widowControl w:val="0"/>
        <w:rPr>
          <w:bCs/>
          <w:sz w:val="28"/>
          <w:szCs w:val="28"/>
          <w:lang w:eastAsia="en-US"/>
        </w:rPr>
      </w:pPr>
      <w:r>
        <w:rPr>
          <w:bCs/>
          <w:sz w:val="28"/>
          <w:szCs w:val="28"/>
          <w:lang w:eastAsia="en-US"/>
        </w:rPr>
        <w:t>Техническое задание</w:t>
      </w:r>
    </w:p>
    <w:p w:rsidR="00634AA2" w:rsidRPr="00BF57B7" w:rsidRDefault="00634AA2" w:rsidP="00464E15">
      <w:pPr>
        <w:keepNext/>
        <w:keepLines/>
        <w:widowControl w:val="0"/>
        <w:ind w:right="-456"/>
        <w:rPr>
          <w:b/>
          <w:sz w:val="22"/>
          <w:szCs w:val="22"/>
        </w:rPr>
      </w:pPr>
    </w:p>
    <w:p w:rsidR="002864EE" w:rsidRPr="009F72BA" w:rsidRDefault="0065356F" w:rsidP="00656F0B">
      <w:pPr>
        <w:pStyle w:val="Textbody"/>
        <w:suppressAutoHyphens w:val="0"/>
        <w:spacing w:after="0"/>
        <w:ind w:firstLine="567"/>
        <w:jc w:val="both"/>
        <w:rPr>
          <w:rFonts w:ascii="Times New Roman" w:hAnsi="Times New Roman" w:cs="Times New Roman"/>
          <w:sz w:val="22"/>
          <w:szCs w:val="22"/>
        </w:rPr>
      </w:pPr>
      <w:r>
        <w:rPr>
          <w:rFonts w:ascii="Times New Roman" w:eastAsia="Times New Roman" w:hAnsi="Times New Roman" w:cs="Times New Roman"/>
          <w:b/>
          <w:color w:val="000000"/>
          <w:kern w:val="0"/>
          <w:sz w:val="22"/>
          <w:szCs w:val="22"/>
          <w:lang w:eastAsia="ar-SA" w:bidi="ar-SA"/>
        </w:rPr>
        <w:t>Объект закупки</w:t>
      </w:r>
      <w:r w:rsidR="002864EE" w:rsidRPr="009F72BA">
        <w:rPr>
          <w:rFonts w:ascii="Times New Roman" w:eastAsia="Times New Roman" w:hAnsi="Times New Roman" w:cs="Times New Roman"/>
          <w:b/>
          <w:color w:val="000000"/>
          <w:kern w:val="0"/>
          <w:sz w:val="22"/>
          <w:szCs w:val="22"/>
          <w:lang w:eastAsia="ar-SA" w:bidi="ar-SA"/>
        </w:rPr>
        <w:t>:</w:t>
      </w:r>
      <w:r w:rsidR="002864EE" w:rsidRPr="009F72BA">
        <w:rPr>
          <w:rFonts w:eastAsia="Times New Roman" w:cs="Times New Roman"/>
          <w:color w:val="000000"/>
          <w:kern w:val="0"/>
          <w:sz w:val="22"/>
          <w:szCs w:val="22"/>
          <w:lang w:eastAsia="ar-SA" w:bidi="ar-SA"/>
        </w:rPr>
        <w:t xml:space="preserve"> </w:t>
      </w:r>
      <w:r>
        <w:rPr>
          <w:rFonts w:ascii="Times New Roman" w:hAnsi="Times New Roman" w:cs="Times New Roman"/>
          <w:sz w:val="22"/>
          <w:szCs w:val="22"/>
        </w:rPr>
        <w:t>Поставка в 202</w:t>
      </w:r>
      <w:r w:rsidR="00982B1B" w:rsidRPr="00982B1B">
        <w:rPr>
          <w:rFonts w:ascii="Times New Roman" w:hAnsi="Times New Roman" w:cs="Times New Roman"/>
          <w:sz w:val="22"/>
          <w:szCs w:val="22"/>
        </w:rPr>
        <w:t>3</w:t>
      </w:r>
      <w:r w:rsidR="000B0382" w:rsidRPr="000B0382">
        <w:rPr>
          <w:rFonts w:ascii="Times New Roman" w:hAnsi="Times New Roman" w:cs="Times New Roman"/>
          <w:sz w:val="22"/>
          <w:szCs w:val="22"/>
        </w:rPr>
        <w:t xml:space="preserve"> году специальных устрой</w:t>
      </w:r>
      <w:proofErr w:type="gramStart"/>
      <w:r w:rsidR="000B0382" w:rsidRPr="000B0382">
        <w:rPr>
          <w:rFonts w:ascii="Times New Roman" w:hAnsi="Times New Roman" w:cs="Times New Roman"/>
          <w:sz w:val="22"/>
          <w:szCs w:val="22"/>
        </w:rPr>
        <w:t>ств дл</w:t>
      </w:r>
      <w:proofErr w:type="gramEnd"/>
      <w:r w:rsidR="000B0382" w:rsidRPr="000B0382">
        <w:rPr>
          <w:rFonts w:ascii="Times New Roman" w:hAnsi="Times New Roman" w:cs="Times New Roman"/>
          <w:sz w:val="22"/>
          <w:szCs w:val="22"/>
        </w:rPr>
        <w:t>я чтения "говорящих книг" на флэш-картах для обеспечения инвалидов, проживающих на территории Челябинской области</w:t>
      </w:r>
      <w:r w:rsidR="009F72BA">
        <w:rPr>
          <w:rFonts w:ascii="Times New Roman" w:hAnsi="Times New Roman" w:cs="Times New Roman"/>
          <w:bCs/>
          <w:iCs/>
          <w:sz w:val="22"/>
          <w:szCs w:val="22"/>
        </w:rPr>
        <w:t>.</w:t>
      </w:r>
    </w:p>
    <w:p w:rsidR="00656F0B" w:rsidRPr="00FC4C3B" w:rsidRDefault="00656F0B" w:rsidP="00656F0B">
      <w:pPr>
        <w:widowControl w:val="0"/>
      </w:pPr>
    </w:p>
    <w:tbl>
      <w:tblPr>
        <w:tblW w:w="10632" w:type="dxa"/>
        <w:tblInd w:w="-704" w:type="dxa"/>
        <w:tblLayout w:type="fixed"/>
        <w:tblCellMar>
          <w:left w:w="0" w:type="dxa"/>
          <w:right w:w="0" w:type="dxa"/>
        </w:tblCellMar>
        <w:tblLook w:val="0000" w:firstRow="0" w:lastRow="0" w:firstColumn="0" w:lastColumn="0" w:noHBand="0" w:noVBand="0"/>
      </w:tblPr>
      <w:tblGrid>
        <w:gridCol w:w="348"/>
        <w:gridCol w:w="928"/>
        <w:gridCol w:w="1418"/>
        <w:gridCol w:w="6379"/>
        <w:gridCol w:w="1559"/>
      </w:tblGrid>
      <w:tr w:rsidR="00B1164D" w:rsidRPr="009319FD" w:rsidTr="00B1164D">
        <w:trPr>
          <w:trHeight w:val="1725"/>
        </w:trPr>
        <w:tc>
          <w:tcPr>
            <w:tcW w:w="348" w:type="dxa"/>
            <w:tcBorders>
              <w:top w:val="single" w:sz="4" w:space="0" w:color="000000"/>
              <w:left w:val="single" w:sz="4" w:space="0" w:color="000000"/>
            </w:tcBorders>
            <w:vAlign w:val="center"/>
          </w:tcPr>
          <w:p w:rsidR="00B1164D" w:rsidRPr="00267EA9" w:rsidRDefault="00B1164D" w:rsidP="00656F0B">
            <w:pPr>
              <w:widowControl w:val="0"/>
              <w:snapToGrid w:val="0"/>
              <w:jc w:val="center"/>
              <w:rPr>
                <w:rFonts w:eastAsia="Arial"/>
                <w:b/>
                <w:sz w:val="20"/>
                <w:szCs w:val="20"/>
              </w:rPr>
            </w:pPr>
            <w:r w:rsidRPr="00267EA9">
              <w:rPr>
                <w:rFonts w:eastAsia="Arial"/>
                <w:b/>
                <w:sz w:val="20"/>
                <w:szCs w:val="20"/>
              </w:rPr>
              <w:t>№</w:t>
            </w:r>
          </w:p>
        </w:tc>
        <w:tc>
          <w:tcPr>
            <w:tcW w:w="928" w:type="dxa"/>
            <w:tcBorders>
              <w:top w:val="single" w:sz="4" w:space="0" w:color="000000"/>
              <w:left w:val="single" w:sz="4" w:space="0" w:color="000000"/>
            </w:tcBorders>
            <w:vAlign w:val="center"/>
          </w:tcPr>
          <w:p w:rsidR="00B1164D" w:rsidRPr="00742906" w:rsidRDefault="00B1164D" w:rsidP="00EF0249">
            <w:pPr>
              <w:jc w:val="center"/>
              <w:rPr>
                <w:b/>
                <w:sz w:val="18"/>
                <w:szCs w:val="18"/>
              </w:rPr>
            </w:pPr>
            <w:r w:rsidRPr="00742906">
              <w:rPr>
                <w:b/>
                <w:sz w:val="18"/>
                <w:szCs w:val="18"/>
              </w:rPr>
              <w:t>Номер вида ТСР (изделий)*</w:t>
            </w:r>
          </w:p>
        </w:tc>
        <w:tc>
          <w:tcPr>
            <w:tcW w:w="1418" w:type="dxa"/>
            <w:tcBorders>
              <w:top w:val="single" w:sz="4" w:space="0" w:color="000000"/>
              <w:left w:val="single" w:sz="4" w:space="0" w:color="000000"/>
            </w:tcBorders>
            <w:vAlign w:val="center"/>
          </w:tcPr>
          <w:p w:rsidR="00B1164D" w:rsidRPr="00FF0F4C" w:rsidRDefault="00B1164D" w:rsidP="00EF0249">
            <w:pPr>
              <w:jc w:val="center"/>
              <w:rPr>
                <w:b/>
                <w:sz w:val="18"/>
                <w:szCs w:val="18"/>
              </w:rPr>
            </w:pPr>
            <w:r w:rsidRPr="00FF0F4C">
              <w:rPr>
                <w:b/>
                <w:sz w:val="18"/>
                <w:szCs w:val="18"/>
              </w:rPr>
              <w:t>Наименование Товара/ Наименование и код позиции КТРУ</w:t>
            </w:r>
          </w:p>
        </w:tc>
        <w:tc>
          <w:tcPr>
            <w:tcW w:w="6379" w:type="dxa"/>
            <w:tcBorders>
              <w:top w:val="single" w:sz="4" w:space="0" w:color="000000"/>
              <w:left w:val="single" w:sz="4" w:space="0" w:color="000000"/>
              <w:right w:val="single" w:sz="4" w:space="0" w:color="000000"/>
            </w:tcBorders>
            <w:vAlign w:val="center"/>
          </w:tcPr>
          <w:p w:rsidR="00B1164D" w:rsidRPr="00EF0249" w:rsidRDefault="00B1164D" w:rsidP="00EF0249">
            <w:pPr>
              <w:widowControl w:val="0"/>
              <w:jc w:val="center"/>
              <w:rPr>
                <w:b/>
                <w:sz w:val="18"/>
                <w:szCs w:val="18"/>
              </w:rPr>
            </w:pPr>
          </w:p>
          <w:p w:rsidR="00B1164D" w:rsidRPr="00EF0249" w:rsidRDefault="00B1164D" w:rsidP="00EF0249">
            <w:pPr>
              <w:widowControl w:val="0"/>
              <w:jc w:val="center"/>
              <w:rPr>
                <w:b/>
                <w:sz w:val="18"/>
                <w:szCs w:val="18"/>
              </w:rPr>
            </w:pPr>
          </w:p>
          <w:p w:rsidR="00B1164D" w:rsidRPr="00EF0249" w:rsidRDefault="00B1164D" w:rsidP="00EF0249">
            <w:pPr>
              <w:widowControl w:val="0"/>
              <w:jc w:val="center"/>
              <w:rPr>
                <w:b/>
                <w:sz w:val="18"/>
                <w:szCs w:val="18"/>
              </w:rPr>
            </w:pPr>
            <w:r w:rsidRPr="00EF0249">
              <w:rPr>
                <w:b/>
                <w:sz w:val="18"/>
                <w:szCs w:val="18"/>
              </w:rPr>
              <w:t>Функциональные, технические и качественные характеристики объекта закупки</w:t>
            </w:r>
          </w:p>
        </w:tc>
        <w:tc>
          <w:tcPr>
            <w:tcW w:w="1559" w:type="dxa"/>
            <w:tcBorders>
              <w:top w:val="single" w:sz="4" w:space="0" w:color="000000"/>
              <w:left w:val="single" w:sz="4" w:space="0" w:color="000000"/>
              <w:right w:val="single" w:sz="4" w:space="0" w:color="000000"/>
            </w:tcBorders>
            <w:vAlign w:val="center"/>
          </w:tcPr>
          <w:p w:rsidR="00B1164D" w:rsidRPr="00267EA9" w:rsidRDefault="00B1164D" w:rsidP="00BA085F">
            <w:pPr>
              <w:widowControl w:val="0"/>
              <w:snapToGrid w:val="0"/>
              <w:jc w:val="center"/>
              <w:rPr>
                <w:rFonts w:eastAsia="Arial"/>
                <w:b/>
                <w:sz w:val="20"/>
                <w:szCs w:val="20"/>
              </w:rPr>
            </w:pPr>
            <w:r w:rsidRPr="00267EA9">
              <w:rPr>
                <w:rFonts w:eastAsia="Arial"/>
                <w:b/>
                <w:sz w:val="20"/>
                <w:szCs w:val="20"/>
              </w:rPr>
              <w:t>Кол-во (шт.)</w:t>
            </w:r>
          </w:p>
        </w:tc>
      </w:tr>
      <w:tr w:rsidR="00B1164D" w:rsidRPr="009319FD" w:rsidTr="00B1164D">
        <w:tc>
          <w:tcPr>
            <w:tcW w:w="348" w:type="dxa"/>
            <w:tcBorders>
              <w:top w:val="single" w:sz="4" w:space="0" w:color="000000"/>
              <w:left w:val="single" w:sz="4" w:space="0" w:color="000000"/>
              <w:bottom w:val="single" w:sz="4" w:space="0" w:color="000000"/>
            </w:tcBorders>
          </w:tcPr>
          <w:p w:rsidR="00B1164D" w:rsidRPr="009319FD" w:rsidRDefault="00B1164D" w:rsidP="00656F0B">
            <w:pPr>
              <w:widowControl w:val="0"/>
              <w:snapToGrid w:val="0"/>
              <w:jc w:val="center"/>
              <w:rPr>
                <w:rFonts w:eastAsia="Lucida Sans Unicode"/>
                <w:bCs/>
                <w:color w:val="000000"/>
                <w:sz w:val="20"/>
                <w:szCs w:val="20"/>
                <w:lang w:eastAsia="en-US" w:bidi="en-US"/>
              </w:rPr>
            </w:pPr>
            <w:r w:rsidRPr="009319FD">
              <w:rPr>
                <w:rFonts w:eastAsia="Arial"/>
                <w:sz w:val="20"/>
                <w:szCs w:val="20"/>
              </w:rPr>
              <w:t>1</w:t>
            </w:r>
          </w:p>
        </w:tc>
        <w:tc>
          <w:tcPr>
            <w:tcW w:w="928" w:type="dxa"/>
            <w:tcBorders>
              <w:top w:val="single" w:sz="4" w:space="0" w:color="000000"/>
              <w:left w:val="single" w:sz="4" w:space="0" w:color="000000"/>
              <w:bottom w:val="single" w:sz="4" w:space="0" w:color="000000"/>
            </w:tcBorders>
          </w:tcPr>
          <w:p w:rsidR="00B1164D" w:rsidRPr="009319FD" w:rsidRDefault="00B1164D" w:rsidP="00656F0B">
            <w:pPr>
              <w:widowControl w:val="0"/>
              <w:autoSpaceDE w:val="0"/>
              <w:autoSpaceDN w:val="0"/>
              <w:adjustRightInd w:val="0"/>
              <w:jc w:val="center"/>
              <w:rPr>
                <w:sz w:val="20"/>
                <w:szCs w:val="20"/>
              </w:rPr>
            </w:pPr>
            <w:r w:rsidRPr="009319FD">
              <w:rPr>
                <w:rFonts w:eastAsiaTheme="minorHAnsi"/>
                <w:sz w:val="20"/>
                <w:szCs w:val="20"/>
                <w:lang w:eastAsia="en-US"/>
              </w:rPr>
              <w:t>13-01-01</w:t>
            </w:r>
          </w:p>
        </w:tc>
        <w:tc>
          <w:tcPr>
            <w:tcW w:w="1418" w:type="dxa"/>
            <w:tcBorders>
              <w:top w:val="single" w:sz="4" w:space="0" w:color="000000"/>
              <w:left w:val="single" w:sz="4" w:space="0" w:color="000000"/>
              <w:bottom w:val="single" w:sz="4" w:space="0" w:color="000000"/>
            </w:tcBorders>
          </w:tcPr>
          <w:p w:rsidR="00B1164D" w:rsidRPr="00EF0249" w:rsidRDefault="00B1164D" w:rsidP="00EF0249">
            <w:pPr>
              <w:widowControl w:val="0"/>
              <w:snapToGrid w:val="0"/>
              <w:jc w:val="center"/>
              <w:rPr>
                <w:sz w:val="20"/>
                <w:szCs w:val="20"/>
              </w:rPr>
            </w:pPr>
            <w:r w:rsidRPr="00EF0249">
              <w:rPr>
                <w:sz w:val="20"/>
                <w:szCs w:val="20"/>
              </w:rPr>
              <w:t>Специальное устройство для чтения «говорящих книг»  на флэш-картах</w:t>
            </w:r>
          </w:p>
          <w:p w:rsidR="00B1164D" w:rsidRPr="00EF0249" w:rsidRDefault="00B1164D" w:rsidP="00EF0249">
            <w:pPr>
              <w:widowControl w:val="0"/>
              <w:snapToGrid w:val="0"/>
              <w:jc w:val="center"/>
              <w:rPr>
                <w:sz w:val="20"/>
                <w:szCs w:val="20"/>
              </w:rPr>
            </w:pPr>
          </w:p>
          <w:p w:rsidR="00B1164D" w:rsidRPr="00EF0249" w:rsidRDefault="00A2514F" w:rsidP="00EF0249">
            <w:pPr>
              <w:jc w:val="center"/>
              <w:rPr>
                <w:sz w:val="20"/>
                <w:szCs w:val="20"/>
              </w:rPr>
            </w:pPr>
            <w:hyperlink r:id="rId9" w:anchor="/Ktru?id=1163157" w:history="1">
              <w:r w:rsidR="00B1164D" w:rsidRPr="00EF0249">
                <w:rPr>
                  <w:rStyle w:val="ae"/>
                  <w:color w:val="auto"/>
                  <w:sz w:val="20"/>
                  <w:szCs w:val="20"/>
                  <w:u w:val="none"/>
                </w:rPr>
                <w:t>26.40.31.190-00000001</w:t>
              </w:r>
            </w:hyperlink>
          </w:p>
          <w:p w:rsidR="00B1164D" w:rsidRPr="009319FD" w:rsidRDefault="00B1164D" w:rsidP="00EF0249">
            <w:pPr>
              <w:widowControl w:val="0"/>
              <w:snapToGrid w:val="0"/>
              <w:jc w:val="center"/>
              <w:rPr>
                <w:sz w:val="20"/>
                <w:szCs w:val="20"/>
              </w:rPr>
            </w:pPr>
            <w:r w:rsidRPr="00EF0249">
              <w:rPr>
                <w:rStyle w:val="ng-binding"/>
                <w:sz w:val="20"/>
                <w:szCs w:val="20"/>
              </w:rPr>
              <w:t>Специальное устройство для чтения "говорящих книг" на флэш-картах</w:t>
            </w:r>
          </w:p>
        </w:tc>
        <w:tc>
          <w:tcPr>
            <w:tcW w:w="6379" w:type="dxa"/>
            <w:tcBorders>
              <w:top w:val="single" w:sz="4" w:space="0" w:color="000000"/>
              <w:left w:val="single" w:sz="4" w:space="0" w:color="000000"/>
              <w:bottom w:val="single" w:sz="4" w:space="0" w:color="000000"/>
            </w:tcBorders>
            <w:tcMar>
              <w:left w:w="85" w:type="dxa"/>
              <w:right w:w="85" w:type="dxa"/>
            </w:tcMar>
          </w:tcPr>
          <w:p w:rsidR="00B1164D" w:rsidRPr="000714BA" w:rsidRDefault="00B1164D" w:rsidP="00827BFA">
            <w:pPr>
              <w:pStyle w:val="afff"/>
              <w:widowControl w:val="0"/>
              <w:ind w:firstLine="340"/>
              <w:rPr>
                <w:sz w:val="20"/>
                <w:szCs w:val="20"/>
              </w:rPr>
            </w:pPr>
            <w:r w:rsidRPr="000714BA">
              <w:rPr>
                <w:sz w:val="20"/>
                <w:szCs w:val="20"/>
              </w:rPr>
              <w:t xml:space="preserve">Специальное устройство для чтения «говорящих книг» на </w:t>
            </w:r>
            <w:proofErr w:type="spellStart"/>
            <w:r w:rsidRPr="000714BA">
              <w:rPr>
                <w:sz w:val="20"/>
                <w:szCs w:val="20"/>
              </w:rPr>
              <w:t>флешкартах</w:t>
            </w:r>
            <w:proofErr w:type="spellEnd"/>
            <w:r w:rsidRPr="000714BA">
              <w:rPr>
                <w:sz w:val="20"/>
                <w:szCs w:val="20"/>
              </w:rPr>
              <w:t xml:space="preserve"> (</w:t>
            </w:r>
            <w:proofErr w:type="gramStart"/>
            <w:r w:rsidRPr="000714BA">
              <w:rPr>
                <w:sz w:val="20"/>
                <w:szCs w:val="20"/>
              </w:rPr>
              <w:t>стационарный</w:t>
            </w:r>
            <w:proofErr w:type="gramEnd"/>
            <w:r w:rsidRPr="000714BA">
              <w:rPr>
                <w:sz w:val="20"/>
                <w:szCs w:val="20"/>
              </w:rPr>
              <w:t xml:space="preserve"> </w:t>
            </w:r>
            <w:proofErr w:type="spellStart"/>
            <w:r w:rsidRPr="000714BA">
              <w:rPr>
                <w:sz w:val="20"/>
                <w:szCs w:val="20"/>
              </w:rPr>
              <w:t>тифло-флешплеер</w:t>
            </w:r>
            <w:proofErr w:type="spellEnd"/>
            <w:r w:rsidRPr="000714BA">
              <w:rPr>
                <w:sz w:val="20"/>
                <w:szCs w:val="20"/>
              </w:rPr>
              <w:t xml:space="preserve">) (далее – устройство) предназначены для воспроизведения «говорящих книг», записанных в специальном </w:t>
            </w:r>
            <w:proofErr w:type="spellStart"/>
            <w:r w:rsidRPr="000714BA">
              <w:rPr>
                <w:sz w:val="20"/>
                <w:szCs w:val="20"/>
              </w:rPr>
              <w:t>криптозащищенном</w:t>
            </w:r>
            <w:proofErr w:type="spellEnd"/>
            <w:r w:rsidRPr="000714BA">
              <w:rPr>
                <w:sz w:val="20"/>
                <w:szCs w:val="20"/>
              </w:rPr>
              <w:t xml:space="preserve"> формате (далее – </w:t>
            </w:r>
            <w:proofErr w:type="spellStart"/>
            <w:r w:rsidRPr="000714BA">
              <w:rPr>
                <w:sz w:val="20"/>
                <w:szCs w:val="20"/>
              </w:rPr>
              <w:t>тифлоформате</w:t>
            </w:r>
            <w:proofErr w:type="spellEnd"/>
            <w:r w:rsidRPr="000714BA">
              <w:rPr>
                <w:sz w:val="20"/>
                <w:szCs w:val="20"/>
              </w:rPr>
              <w:t>),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B1164D" w:rsidRPr="000714BA" w:rsidRDefault="00B1164D" w:rsidP="00827BFA">
            <w:pPr>
              <w:pStyle w:val="afff"/>
              <w:widowControl w:val="0"/>
              <w:ind w:firstLine="340"/>
              <w:rPr>
                <w:sz w:val="20"/>
                <w:szCs w:val="20"/>
              </w:rPr>
            </w:pPr>
            <w:r w:rsidRPr="000714BA">
              <w:rPr>
                <w:sz w:val="20"/>
                <w:szCs w:val="20"/>
              </w:rPr>
              <w:t xml:space="preserve">Устройства предназначены для воспроизведения «говорящих книг» </w:t>
            </w:r>
            <w:proofErr w:type="spellStart"/>
            <w:r w:rsidRPr="000714BA">
              <w:rPr>
                <w:sz w:val="20"/>
                <w:szCs w:val="20"/>
              </w:rPr>
              <w:t>тифлоформата</w:t>
            </w:r>
            <w:proofErr w:type="spellEnd"/>
            <w:r w:rsidRPr="000714BA">
              <w:rPr>
                <w:sz w:val="20"/>
                <w:szCs w:val="20"/>
              </w:rPr>
              <w:t>,  аудио файлов и электронных текстов из фондов Российской государственной библиотеки для слепых, специальных библиотек и школ для слепых и слабовидящих.</w:t>
            </w:r>
          </w:p>
          <w:p w:rsidR="00B1164D" w:rsidRPr="000714BA" w:rsidRDefault="00B1164D" w:rsidP="00827BFA">
            <w:pPr>
              <w:pStyle w:val="afff"/>
              <w:widowControl w:val="0"/>
              <w:ind w:firstLine="340"/>
              <w:rPr>
                <w:sz w:val="20"/>
                <w:szCs w:val="20"/>
              </w:rPr>
            </w:pPr>
            <w:r w:rsidRPr="000714BA">
              <w:rPr>
                <w:sz w:val="20"/>
                <w:szCs w:val="20"/>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B1164D" w:rsidRPr="000714BA" w:rsidRDefault="00B1164D" w:rsidP="00827BFA">
            <w:pPr>
              <w:pStyle w:val="afff"/>
              <w:widowControl w:val="0"/>
              <w:ind w:firstLine="340"/>
              <w:rPr>
                <w:sz w:val="20"/>
                <w:szCs w:val="20"/>
              </w:rPr>
            </w:pPr>
          </w:p>
          <w:p w:rsidR="00B1164D" w:rsidRPr="000714BA" w:rsidRDefault="00B1164D" w:rsidP="00827BFA">
            <w:pPr>
              <w:pStyle w:val="afff"/>
              <w:widowControl w:val="0"/>
              <w:ind w:firstLine="340"/>
              <w:jc w:val="both"/>
              <w:rPr>
                <w:b/>
                <w:sz w:val="20"/>
                <w:szCs w:val="20"/>
              </w:rPr>
            </w:pPr>
            <w:r w:rsidRPr="000714BA">
              <w:rPr>
                <w:b/>
                <w:sz w:val="20"/>
                <w:szCs w:val="20"/>
              </w:rPr>
              <w:t>Устройство должно воспроизводить «говорящие книги», звуковые и электронные текстовые файлы следующих форматов:</w:t>
            </w:r>
          </w:p>
          <w:p w:rsidR="00B1164D" w:rsidRPr="000714BA" w:rsidRDefault="00B1164D" w:rsidP="00827BFA">
            <w:pPr>
              <w:pStyle w:val="afff"/>
              <w:widowControl w:val="0"/>
              <w:ind w:firstLine="340"/>
              <w:rPr>
                <w:sz w:val="20"/>
                <w:szCs w:val="20"/>
              </w:rPr>
            </w:pPr>
            <w:r w:rsidRPr="000714BA">
              <w:rPr>
                <w:sz w:val="20"/>
                <w:szCs w:val="20"/>
              </w:rPr>
              <w:t xml:space="preserve">«Говорящие книги» </w:t>
            </w:r>
            <w:proofErr w:type="spellStart"/>
            <w:r w:rsidRPr="000714BA">
              <w:rPr>
                <w:sz w:val="20"/>
                <w:szCs w:val="20"/>
              </w:rPr>
              <w:t>тифлоформата</w:t>
            </w:r>
            <w:proofErr w:type="spellEnd"/>
            <w:r w:rsidRPr="000714BA">
              <w:rPr>
                <w:sz w:val="20"/>
                <w:szCs w:val="20"/>
              </w:rPr>
              <w:t xml:space="preserve">, записанные в специализированном формате на </w:t>
            </w:r>
            <w:proofErr w:type="spellStart"/>
            <w:r w:rsidRPr="000714BA">
              <w:rPr>
                <w:sz w:val="20"/>
                <w:szCs w:val="20"/>
              </w:rPr>
              <w:t>флеш</w:t>
            </w:r>
            <w:proofErr w:type="spellEnd"/>
            <w:r w:rsidRPr="000714BA">
              <w:rPr>
                <w:sz w:val="20"/>
                <w:szCs w:val="20"/>
              </w:rPr>
              <w:t>-картах типа SD, SDHC и SDXC с применением трехпроходного поточного блочного шифрования содержимого МРЗ файлов по алгоритму ХХТЕА с длиной ключа криптозащиты 128 бит.</w:t>
            </w:r>
          </w:p>
          <w:p w:rsidR="00B1164D" w:rsidRPr="000714BA" w:rsidRDefault="00B1164D" w:rsidP="00827BFA">
            <w:pPr>
              <w:pStyle w:val="afff"/>
              <w:widowControl w:val="0"/>
              <w:ind w:firstLine="340"/>
              <w:rPr>
                <w:sz w:val="20"/>
                <w:szCs w:val="20"/>
              </w:rPr>
            </w:pPr>
            <w:r w:rsidRPr="000714BA">
              <w:rPr>
                <w:sz w:val="20"/>
                <w:szCs w:val="20"/>
              </w:rPr>
              <w:t>При этом устройство должно выполнять следующие функции:</w:t>
            </w:r>
          </w:p>
          <w:p w:rsidR="00B1164D" w:rsidRPr="000714BA" w:rsidRDefault="00B1164D" w:rsidP="00827BFA">
            <w:pPr>
              <w:pStyle w:val="afff"/>
              <w:widowControl w:val="0"/>
              <w:ind w:firstLine="340"/>
              <w:rPr>
                <w:sz w:val="20"/>
                <w:szCs w:val="20"/>
              </w:rPr>
            </w:pPr>
            <w:r w:rsidRPr="000714BA">
              <w:rPr>
                <w:sz w:val="20"/>
                <w:szCs w:val="20"/>
              </w:rPr>
              <w:t>- озвученная ускоренная перемотка в пределах всей книги в прямом и обратном направлениях;</w:t>
            </w:r>
          </w:p>
          <w:p w:rsidR="00B1164D" w:rsidRPr="000714BA" w:rsidRDefault="00B1164D" w:rsidP="00827BFA">
            <w:pPr>
              <w:pStyle w:val="afff"/>
              <w:widowControl w:val="0"/>
              <w:ind w:firstLine="340"/>
              <w:rPr>
                <w:sz w:val="20"/>
                <w:szCs w:val="20"/>
              </w:rPr>
            </w:pPr>
            <w:r w:rsidRPr="000714BA">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B1164D" w:rsidRPr="000714BA" w:rsidRDefault="00B1164D" w:rsidP="00827BFA">
            <w:pPr>
              <w:pStyle w:val="afff"/>
              <w:widowControl w:val="0"/>
              <w:ind w:firstLine="340"/>
              <w:rPr>
                <w:sz w:val="20"/>
                <w:szCs w:val="20"/>
              </w:rPr>
            </w:pPr>
            <w:r w:rsidRPr="000714BA">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714BA">
              <w:rPr>
                <w:sz w:val="20"/>
                <w:szCs w:val="20"/>
              </w:rPr>
              <w:t>,</w:t>
            </w:r>
            <w:proofErr w:type="gramEnd"/>
            <w:r w:rsidRPr="000714BA">
              <w:rPr>
                <w:sz w:val="20"/>
                <w:szCs w:val="20"/>
              </w:rPr>
              <w:t xml:space="preserve"> чем в 2 раза, и в сторону увеличения - не менее, чем в 3 раза;</w:t>
            </w:r>
          </w:p>
          <w:p w:rsidR="00B1164D" w:rsidRPr="000714BA" w:rsidRDefault="00B1164D" w:rsidP="00827BFA">
            <w:pPr>
              <w:pStyle w:val="afff"/>
              <w:widowControl w:val="0"/>
              <w:ind w:firstLine="340"/>
              <w:rPr>
                <w:sz w:val="20"/>
                <w:szCs w:val="20"/>
              </w:rPr>
            </w:pPr>
            <w:r w:rsidRPr="000714BA">
              <w:rPr>
                <w:sz w:val="20"/>
                <w:szCs w:val="20"/>
              </w:rPr>
              <w:t>- озвученная речевая навигация в прямом и обратном направлениях по книгам, фрагментам, закладкам;</w:t>
            </w:r>
          </w:p>
          <w:p w:rsidR="00B1164D" w:rsidRPr="000714BA" w:rsidRDefault="00B1164D" w:rsidP="00827BFA">
            <w:pPr>
              <w:pStyle w:val="afff"/>
              <w:widowControl w:val="0"/>
              <w:ind w:firstLine="340"/>
              <w:rPr>
                <w:sz w:val="20"/>
                <w:szCs w:val="20"/>
              </w:rPr>
            </w:pPr>
            <w:r w:rsidRPr="000714BA">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B1164D" w:rsidRPr="000714BA" w:rsidRDefault="00B1164D" w:rsidP="00827BFA">
            <w:pPr>
              <w:pStyle w:val="afff"/>
              <w:widowControl w:val="0"/>
              <w:ind w:firstLine="340"/>
              <w:rPr>
                <w:sz w:val="20"/>
                <w:szCs w:val="20"/>
              </w:rPr>
            </w:pPr>
            <w:r w:rsidRPr="000714BA">
              <w:rPr>
                <w:sz w:val="20"/>
                <w:szCs w:val="20"/>
              </w:rPr>
              <w:t>- озвучивание встроенным синтезатором речи имени автора и названия книги.</w:t>
            </w:r>
          </w:p>
          <w:p w:rsidR="00B1164D" w:rsidRPr="000714BA" w:rsidRDefault="00B1164D" w:rsidP="00827BFA">
            <w:pPr>
              <w:pStyle w:val="afff"/>
              <w:widowControl w:val="0"/>
              <w:ind w:firstLine="340"/>
              <w:rPr>
                <w:sz w:val="20"/>
                <w:szCs w:val="20"/>
              </w:rPr>
            </w:pPr>
            <w:r w:rsidRPr="000714BA">
              <w:rPr>
                <w:sz w:val="20"/>
                <w:szCs w:val="20"/>
              </w:rPr>
              <w:t xml:space="preserve"> </w:t>
            </w:r>
          </w:p>
          <w:p w:rsidR="00B1164D" w:rsidRPr="000714BA" w:rsidRDefault="00B1164D" w:rsidP="00827BFA">
            <w:pPr>
              <w:pStyle w:val="afff"/>
              <w:widowControl w:val="0"/>
              <w:ind w:firstLine="340"/>
              <w:rPr>
                <w:sz w:val="20"/>
                <w:szCs w:val="20"/>
              </w:rPr>
            </w:pPr>
            <w:r w:rsidRPr="000714BA">
              <w:rPr>
                <w:sz w:val="20"/>
                <w:szCs w:val="20"/>
              </w:rPr>
              <w:t xml:space="preserve">Аудиофайлы формата МРЗ с </w:t>
            </w:r>
            <w:proofErr w:type="spellStart"/>
            <w:r w:rsidRPr="000714BA">
              <w:rPr>
                <w:sz w:val="20"/>
                <w:szCs w:val="20"/>
              </w:rPr>
              <w:t>битрейтом</w:t>
            </w:r>
            <w:proofErr w:type="spellEnd"/>
            <w:r w:rsidRPr="000714BA">
              <w:rPr>
                <w:sz w:val="20"/>
                <w:szCs w:val="20"/>
              </w:rPr>
              <w:t xml:space="preserve"> в диапазоне не уже чем 8-320 Кбит/сек, форматов </w:t>
            </w:r>
            <w:proofErr w:type="spellStart"/>
            <w:r w:rsidRPr="000714BA">
              <w:rPr>
                <w:sz w:val="20"/>
                <w:szCs w:val="20"/>
              </w:rPr>
              <w:t>Ogg</w:t>
            </w:r>
            <w:proofErr w:type="spellEnd"/>
            <w:r w:rsidRPr="000714BA">
              <w:rPr>
                <w:sz w:val="20"/>
                <w:szCs w:val="20"/>
              </w:rPr>
              <w:t xml:space="preserve"> </w:t>
            </w:r>
            <w:proofErr w:type="spellStart"/>
            <w:r w:rsidRPr="000714BA">
              <w:rPr>
                <w:sz w:val="20"/>
                <w:szCs w:val="20"/>
              </w:rPr>
              <w:t>Vorbis</w:t>
            </w:r>
            <w:proofErr w:type="spellEnd"/>
            <w:r w:rsidRPr="000714BA">
              <w:rPr>
                <w:sz w:val="20"/>
                <w:szCs w:val="20"/>
              </w:rPr>
              <w:t>, FLAC, WAVE (PCM), AAC. При этом устройство должно выполнять следующие функции:</w:t>
            </w:r>
          </w:p>
          <w:p w:rsidR="00B1164D" w:rsidRPr="000714BA" w:rsidRDefault="00B1164D" w:rsidP="00827BFA">
            <w:pPr>
              <w:pStyle w:val="afff"/>
              <w:widowControl w:val="0"/>
              <w:ind w:firstLine="340"/>
              <w:rPr>
                <w:sz w:val="20"/>
                <w:szCs w:val="20"/>
              </w:rPr>
            </w:pPr>
            <w:r w:rsidRPr="000714BA">
              <w:rPr>
                <w:sz w:val="20"/>
                <w:szCs w:val="20"/>
              </w:rPr>
              <w:t>- озвученная ускоренная перемотка в пределах папки в прямом и обратном направлениях;</w:t>
            </w:r>
          </w:p>
          <w:p w:rsidR="00B1164D" w:rsidRPr="000714BA" w:rsidRDefault="00B1164D" w:rsidP="00827BFA">
            <w:pPr>
              <w:pStyle w:val="afff"/>
              <w:widowControl w:val="0"/>
              <w:ind w:firstLine="340"/>
              <w:rPr>
                <w:sz w:val="20"/>
                <w:szCs w:val="20"/>
              </w:rPr>
            </w:pPr>
            <w:r w:rsidRPr="000714BA">
              <w:rPr>
                <w:sz w:val="20"/>
                <w:szCs w:val="20"/>
              </w:rPr>
              <w:t xml:space="preserve">- возможность устанавливать «электронные закладки» (маркировка </w:t>
            </w:r>
            <w:r w:rsidRPr="000714BA">
              <w:rPr>
                <w:sz w:val="20"/>
                <w:szCs w:val="20"/>
              </w:rPr>
              <w:lastRenderedPageBreak/>
              <w:t>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B1164D" w:rsidRPr="000714BA" w:rsidRDefault="00B1164D" w:rsidP="00827BFA">
            <w:pPr>
              <w:pStyle w:val="afff"/>
              <w:widowControl w:val="0"/>
              <w:ind w:firstLine="340"/>
              <w:rPr>
                <w:sz w:val="20"/>
                <w:szCs w:val="20"/>
              </w:rPr>
            </w:pPr>
            <w:r w:rsidRPr="000714BA">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714BA">
              <w:rPr>
                <w:sz w:val="20"/>
                <w:szCs w:val="20"/>
              </w:rPr>
              <w:t>,</w:t>
            </w:r>
            <w:proofErr w:type="gramEnd"/>
            <w:r w:rsidRPr="000714BA">
              <w:rPr>
                <w:sz w:val="20"/>
                <w:szCs w:val="20"/>
              </w:rPr>
              <w:t xml:space="preserve"> чем в 2 раза, и в сторону увеличения - не менее, чем в 3 раза;</w:t>
            </w:r>
          </w:p>
          <w:p w:rsidR="00B1164D" w:rsidRPr="000714BA" w:rsidRDefault="00B1164D" w:rsidP="00827BFA">
            <w:pPr>
              <w:pStyle w:val="afff"/>
              <w:widowControl w:val="0"/>
              <w:ind w:firstLine="340"/>
              <w:rPr>
                <w:sz w:val="20"/>
                <w:szCs w:val="20"/>
              </w:rPr>
            </w:pPr>
            <w:r w:rsidRPr="000714BA">
              <w:rPr>
                <w:sz w:val="20"/>
                <w:szCs w:val="20"/>
              </w:rPr>
              <w:t>- озвученная речевая навигация в прямом и обратном направлениях по папкам, файлам, закладкам;</w:t>
            </w:r>
          </w:p>
          <w:p w:rsidR="00B1164D" w:rsidRPr="000714BA" w:rsidRDefault="00B1164D" w:rsidP="00827BFA">
            <w:pPr>
              <w:pStyle w:val="afff"/>
              <w:widowControl w:val="0"/>
              <w:ind w:firstLine="340"/>
              <w:rPr>
                <w:sz w:val="20"/>
                <w:szCs w:val="20"/>
              </w:rPr>
            </w:pPr>
            <w:r w:rsidRPr="000714BA">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rPr>
                <w:sz w:val="20"/>
                <w:szCs w:val="20"/>
              </w:rPr>
            </w:pPr>
            <w:r w:rsidRPr="000714BA">
              <w:rPr>
                <w:sz w:val="20"/>
                <w:szCs w:val="20"/>
              </w:rPr>
              <w:t xml:space="preserve">Воспроизведение файлов электронных текстовых форматов: ТХТ (в кодировках CP 1251, UTF-8), HTML и </w:t>
            </w:r>
            <w:proofErr w:type="spellStart"/>
            <w:r w:rsidRPr="000714BA">
              <w:rPr>
                <w:sz w:val="20"/>
                <w:szCs w:val="20"/>
              </w:rPr>
              <w:t>Microsoft</w:t>
            </w:r>
            <w:proofErr w:type="spellEnd"/>
            <w:r w:rsidRPr="000714BA">
              <w:rPr>
                <w:sz w:val="20"/>
                <w:szCs w:val="20"/>
              </w:rPr>
              <w:t xml:space="preserve"> </w:t>
            </w:r>
            <w:proofErr w:type="spellStart"/>
            <w:r w:rsidRPr="000714BA">
              <w:rPr>
                <w:sz w:val="20"/>
                <w:szCs w:val="20"/>
              </w:rPr>
              <w:t>Word</w:t>
            </w:r>
            <w:proofErr w:type="spellEnd"/>
            <w:r w:rsidRPr="000714BA">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п. 8.4. ГОСТ </w:t>
            </w:r>
            <w:proofErr w:type="gramStart"/>
            <w:r w:rsidRPr="000714BA">
              <w:rPr>
                <w:sz w:val="20"/>
                <w:szCs w:val="20"/>
              </w:rPr>
              <w:t>Р</w:t>
            </w:r>
            <w:proofErr w:type="gramEnd"/>
            <w:r w:rsidRPr="000714BA">
              <w:rPr>
                <w:sz w:val="20"/>
                <w:szCs w:val="20"/>
              </w:rPr>
              <w:t xml:space="preserve"> 50840-95 «</w:t>
            </w:r>
            <w:r w:rsidRPr="000714BA">
              <w:rPr>
                <w:spacing w:val="2"/>
                <w:sz w:val="20"/>
                <w:szCs w:val="20"/>
                <w:shd w:val="clear" w:color="auto" w:fill="FFFFFF"/>
              </w:rPr>
              <w:t>Передача речи по трактам связи. Методы оценки качества, разборчивости и узнаваемости (Разделы 1-11, Приложения</w:t>
            </w:r>
            <w:proofErr w:type="gramStart"/>
            <w:r w:rsidRPr="000714BA">
              <w:rPr>
                <w:spacing w:val="2"/>
                <w:sz w:val="20"/>
                <w:szCs w:val="20"/>
                <w:shd w:val="clear" w:color="auto" w:fill="FFFFFF"/>
              </w:rPr>
              <w:t xml:space="preserve"> А</w:t>
            </w:r>
            <w:proofErr w:type="gramEnd"/>
            <w:r w:rsidRPr="000714BA">
              <w:rPr>
                <w:spacing w:val="2"/>
                <w:sz w:val="20"/>
                <w:szCs w:val="20"/>
                <w:shd w:val="clear" w:color="auto" w:fill="FFFFFF"/>
              </w:rPr>
              <w:t>, Б)».</w:t>
            </w:r>
          </w:p>
          <w:p w:rsidR="00B1164D" w:rsidRPr="000714BA" w:rsidRDefault="00B1164D" w:rsidP="00827BFA">
            <w:pPr>
              <w:pStyle w:val="afff"/>
              <w:widowControl w:val="0"/>
              <w:ind w:firstLine="340"/>
              <w:rPr>
                <w:sz w:val="20"/>
                <w:szCs w:val="20"/>
              </w:rPr>
            </w:pPr>
            <w:r w:rsidRPr="000714BA">
              <w:rPr>
                <w:sz w:val="20"/>
                <w:szCs w:val="20"/>
              </w:rPr>
              <w:t>При этом устройство должно выполнять следующие функции:</w:t>
            </w:r>
          </w:p>
          <w:p w:rsidR="00B1164D" w:rsidRPr="000714BA" w:rsidRDefault="00B1164D" w:rsidP="00827BFA">
            <w:pPr>
              <w:pStyle w:val="afff"/>
              <w:widowControl w:val="0"/>
              <w:ind w:firstLine="340"/>
              <w:rPr>
                <w:sz w:val="20"/>
                <w:szCs w:val="20"/>
              </w:rPr>
            </w:pPr>
            <w:r w:rsidRPr="000714BA">
              <w:rPr>
                <w:sz w:val="20"/>
                <w:szCs w:val="20"/>
              </w:rPr>
              <w:t>- озвученная ускоренная перемотка в пределах файла в прямом и обратном направлениях;</w:t>
            </w:r>
          </w:p>
          <w:p w:rsidR="00B1164D" w:rsidRPr="000714BA" w:rsidRDefault="00B1164D" w:rsidP="00827BFA">
            <w:pPr>
              <w:pStyle w:val="afff"/>
              <w:widowControl w:val="0"/>
              <w:ind w:firstLine="340"/>
              <w:rPr>
                <w:sz w:val="20"/>
                <w:szCs w:val="20"/>
              </w:rPr>
            </w:pPr>
            <w:r w:rsidRPr="000714BA">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B1164D" w:rsidRPr="000714BA" w:rsidRDefault="00B1164D" w:rsidP="00827BFA">
            <w:pPr>
              <w:pStyle w:val="afff"/>
              <w:widowControl w:val="0"/>
              <w:ind w:firstLine="340"/>
              <w:rPr>
                <w:sz w:val="20"/>
                <w:szCs w:val="20"/>
              </w:rPr>
            </w:pPr>
            <w:r w:rsidRPr="000714BA">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714BA">
              <w:rPr>
                <w:sz w:val="20"/>
                <w:szCs w:val="20"/>
              </w:rPr>
              <w:t>,</w:t>
            </w:r>
            <w:proofErr w:type="gramEnd"/>
            <w:r w:rsidRPr="000714BA">
              <w:rPr>
                <w:sz w:val="20"/>
                <w:szCs w:val="20"/>
              </w:rPr>
              <w:t xml:space="preserve"> чем в 2 раза, и в сторону увеличения - не менее, чем в 3 раза;</w:t>
            </w:r>
          </w:p>
          <w:p w:rsidR="00B1164D" w:rsidRPr="000714BA" w:rsidRDefault="00B1164D" w:rsidP="00827BFA">
            <w:pPr>
              <w:pStyle w:val="afff"/>
              <w:widowControl w:val="0"/>
              <w:ind w:firstLine="340"/>
              <w:rPr>
                <w:sz w:val="20"/>
                <w:szCs w:val="20"/>
              </w:rPr>
            </w:pPr>
            <w:r w:rsidRPr="000714BA">
              <w:rPr>
                <w:sz w:val="20"/>
                <w:szCs w:val="20"/>
              </w:rPr>
              <w:t>- озвученная речевая навигация в прямом и обратном направлениях по папкам, файлам, предложениям, закладкам, процентам;</w:t>
            </w:r>
          </w:p>
          <w:p w:rsidR="00B1164D" w:rsidRPr="000714BA" w:rsidRDefault="00B1164D" w:rsidP="00827BFA">
            <w:pPr>
              <w:pStyle w:val="afff"/>
              <w:widowControl w:val="0"/>
              <w:ind w:firstLine="340"/>
              <w:rPr>
                <w:sz w:val="20"/>
                <w:szCs w:val="20"/>
              </w:rPr>
            </w:pPr>
            <w:r w:rsidRPr="000714BA">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rPr>
                <w:sz w:val="20"/>
                <w:szCs w:val="20"/>
              </w:rPr>
            </w:pPr>
            <w:r w:rsidRPr="000714BA">
              <w:rPr>
                <w:sz w:val="20"/>
                <w:szCs w:val="20"/>
              </w:rPr>
              <w:t xml:space="preserve">Устройство должно иметь возможность соединения с сетью интернет по беспроводному интерфейсу </w:t>
            </w:r>
            <w:proofErr w:type="spellStart"/>
            <w:r w:rsidRPr="000714BA">
              <w:rPr>
                <w:sz w:val="20"/>
                <w:szCs w:val="20"/>
              </w:rPr>
              <w:t>Wi-Fi</w:t>
            </w:r>
            <w:proofErr w:type="spellEnd"/>
            <w:r w:rsidRPr="000714BA">
              <w:rPr>
                <w:sz w:val="20"/>
                <w:szCs w:val="20"/>
              </w:rPr>
              <w:t xml:space="preserve">, реализуемому с помощью встроенного в устройство модуля </w:t>
            </w:r>
            <w:proofErr w:type="spellStart"/>
            <w:r w:rsidRPr="000714BA">
              <w:rPr>
                <w:sz w:val="20"/>
                <w:szCs w:val="20"/>
              </w:rPr>
              <w:t>Wi-Fi</w:t>
            </w:r>
            <w:proofErr w:type="spellEnd"/>
            <w:r w:rsidRPr="000714BA">
              <w:rPr>
                <w:sz w:val="20"/>
                <w:szCs w:val="20"/>
              </w:rPr>
              <w:t xml:space="preserve"> или внешнего подключаемого USB </w:t>
            </w:r>
            <w:proofErr w:type="spellStart"/>
            <w:r w:rsidRPr="000714BA">
              <w:rPr>
                <w:sz w:val="20"/>
                <w:szCs w:val="20"/>
              </w:rPr>
              <w:t>Wi-Fi</w:t>
            </w:r>
            <w:proofErr w:type="spellEnd"/>
            <w:r w:rsidRPr="000714BA">
              <w:rPr>
                <w:sz w:val="20"/>
                <w:szCs w:val="20"/>
              </w:rPr>
              <w:t xml:space="preserve"> модуля, входящего в комплект поставки устройства.</w:t>
            </w:r>
          </w:p>
          <w:p w:rsidR="00B1164D" w:rsidRPr="000714BA" w:rsidRDefault="00B1164D" w:rsidP="00827BFA">
            <w:pPr>
              <w:pStyle w:val="afff"/>
              <w:widowControl w:val="0"/>
              <w:ind w:firstLine="340"/>
              <w:rPr>
                <w:sz w:val="20"/>
                <w:szCs w:val="20"/>
              </w:rPr>
            </w:pPr>
            <w:r w:rsidRPr="000714BA">
              <w:rPr>
                <w:sz w:val="20"/>
                <w:szCs w:val="20"/>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0714BA">
              <w:rPr>
                <w:sz w:val="20"/>
                <w:szCs w:val="20"/>
              </w:rPr>
              <w:t>Online</w:t>
            </w:r>
            <w:proofErr w:type="spellEnd"/>
            <w:r w:rsidRPr="000714BA">
              <w:rPr>
                <w:sz w:val="20"/>
                <w:szCs w:val="20"/>
              </w:rPr>
              <w:t xml:space="preserve"> </w:t>
            </w:r>
            <w:proofErr w:type="spellStart"/>
            <w:r w:rsidRPr="000714BA">
              <w:rPr>
                <w:sz w:val="20"/>
                <w:szCs w:val="20"/>
              </w:rPr>
              <w:t>Delivery</w:t>
            </w:r>
            <w:proofErr w:type="spellEnd"/>
            <w:r w:rsidRPr="000714BA">
              <w:rPr>
                <w:sz w:val="20"/>
                <w:szCs w:val="20"/>
              </w:rPr>
              <w:t xml:space="preserve"> </w:t>
            </w:r>
            <w:proofErr w:type="spellStart"/>
            <w:r w:rsidRPr="000714BA">
              <w:rPr>
                <w:sz w:val="20"/>
                <w:szCs w:val="20"/>
              </w:rPr>
              <w:t>Protocol</w:t>
            </w:r>
            <w:proofErr w:type="spellEnd"/>
            <w:r w:rsidRPr="000714BA">
              <w:rPr>
                <w:sz w:val="20"/>
                <w:szCs w:val="20"/>
              </w:rPr>
              <w:t xml:space="preserve"> (DODP). При этом пользователь должен иметь следующие возможности выбора книг:</w:t>
            </w:r>
          </w:p>
          <w:p w:rsidR="00B1164D" w:rsidRPr="000714BA" w:rsidRDefault="00B1164D" w:rsidP="00827BFA">
            <w:pPr>
              <w:pStyle w:val="afff"/>
              <w:widowControl w:val="0"/>
              <w:ind w:firstLine="340"/>
              <w:rPr>
                <w:sz w:val="20"/>
                <w:szCs w:val="20"/>
              </w:rPr>
            </w:pPr>
            <w:r w:rsidRPr="000714BA">
              <w:rPr>
                <w:sz w:val="20"/>
                <w:szCs w:val="20"/>
              </w:rPr>
              <w:t>- самостоятельный выбор книг путем текстового и голосового поиска по навигационному меню;</w:t>
            </w:r>
          </w:p>
          <w:p w:rsidR="00B1164D" w:rsidRPr="000714BA" w:rsidRDefault="00B1164D" w:rsidP="00827BFA">
            <w:pPr>
              <w:pStyle w:val="afff"/>
              <w:widowControl w:val="0"/>
              <w:ind w:firstLine="340"/>
              <w:rPr>
                <w:sz w:val="20"/>
                <w:szCs w:val="20"/>
              </w:rPr>
            </w:pPr>
            <w:r w:rsidRPr="000714BA">
              <w:rPr>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B1164D" w:rsidRPr="000714BA" w:rsidRDefault="00B1164D" w:rsidP="00827BFA">
            <w:pPr>
              <w:pStyle w:val="afff"/>
              <w:widowControl w:val="0"/>
              <w:ind w:firstLine="340"/>
              <w:rPr>
                <w:sz w:val="20"/>
                <w:szCs w:val="20"/>
              </w:rPr>
            </w:pPr>
            <w:r w:rsidRPr="000714BA">
              <w:rPr>
                <w:sz w:val="20"/>
                <w:szCs w:val="20"/>
              </w:rPr>
              <w:t>- загрузка выбранных книг из электронной полки и библиотечной базы в устройство;</w:t>
            </w:r>
          </w:p>
          <w:p w:rsidR="00B1164D" w:rsidRPr="000714BA" w:rsidRDefault="00B1164D" w:rsidP="00827BFA">
            <w:pPr>
              <w:pStyle w:val="afff"/>
              <w:widowControl w:val="0"/>
              <w:ind w:firstLine="340"/>
              <w:rPr>
                <w:sz w:val="20"/>
                <w:szCs w:val="20"/>
              </w:rPr>
            </w:pPr>
            <w:r w:rsidRPr="000714BA">
              <w:rPr>
                <w:sz w:val="20"/>
                <w:szCs w:val="20"/>
              </w:rPr>
              <w:t>- онлайн прослушивание выбранных книг без их загрузки в устройство с сохранением позиции воспроизведения каждой книги.</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jc w:val="both"/>
              <w:rPr>
                <w:sz w:val="20"/>
                <w:szCs w:val="20"/>
              </w:rPr>
            </w:pPr>
            <w:r w:rsidRPr="000714BA">
              <w:rPr>
                <w:sz w:val="20"/>
                <w:szCs w:val="20"/>
              </w:rPr>
              <w:t xml:space="preserve">Устройство должно иметь </w:t>
            </w:r>
            <w:proofErr w:type="gramStart"/>
            <w:r w:rsidRPr="000714BA">
              <w:rPr>
                <w:sz w:val="20"/>
                <w:szCs w:val="20"/>
              </w:rPr>
              <w:t>встроенный</w:t>
            </w:r>
            <w:proofErr w:type="gramEnd"/>
            <w:r w:rsidRPr="000714BA">
              <w:rPr>
                <w:sz w:val="20"/>
                <w:szCs w:val="20"/>
              </w:rPr>
              <w:t xml:space="preserve"> FM-радиоприемник со следующими техническими параметрами и функциональными характеристиками:</w:t>
            </w:r>
          </w:p>
          <w:p w:rsidR="00B1164D" w:rsidRPr="000714BA" w:rsidRDefault="00B1164D" w:rsidP="00827BFA">
            <w:pPr>
              <w:pStyle w:val="afff"/>
              <w:widowControl w:val="0"/>
              <w:ind w:firstLine="340"/>
              <w:jc w:val="both"/>
              <w:rPr>
                <w:sz w:val="20"/>
                <w:szCs w:val="20"/>
              </w:rPr>
            </w:pPr>
            <w:r w:rsidRPr="000714BA">
              <w:rPr>
                <w:sz w:val="20"/>
                <w:szCs w:val="20"/>
              </w:rPr>
              <w:t>- диапазон принимаемых частот: не уже чем 64-108 МГц;</w:t>
            </w:r>
          </w:p>
          <w:p w:rsidR="00B1164D" w:rsidRPr="000714BA" w:rsidRDefault="00B1164D" w:rsidP="00827BFA">
            <w:pPr>
              <w:pStyle w:val="afff"/>
              <w:widowControl w:val="0"/>
              <w:ind w:firstLine="340"/>
              <w:jc w:val="both"/>
              <w:rPr>
                <w:sz w:val="20"/>
                <w:szCs w:val="20"/>
              </w:rPr>
            </w:pPr>
            <w:r w:rsidRPr="000714BA">
              <w:rPr>
                <w:sz w:val="20"/>
                <w:szCs w:val="20"/>
              </w:rPr>
              <w:t>- тип приемной антенны: телескопическая или внутренняя;</w:t>
            </w:r>
          </w:p>
          <w:p w:rsidR="00B1164D" w:rsidRPr="000714BA" w:rsidRDefault="00B1164D" w:rsidP="00827BFA">
            <w:pPr>
              <w:pStyle w:val="afff"/>
              <w:widowControl w:val="0"/>
              <w:ind w:firstLine="340"/>
              <w:jc w:val="both"/>
              <w:rPr>
                <w:sz w:val="20"/>
                <w:szCs w:val="20"/>
              </w:rPr>
            </w:pPr>
            <w:r w:rsidRPr="000714BA">
              <w:rPr>
                <w:sz w:val="20"/>
                <w:szCs w:val="20"/>
              </w:rPr>
              <w:t xml:space="preserve">- наличие функции сохранения в памяти устройства настроек на </w:t>
            </w:r>
            <w:r w:rsidRPr="000714BA">
              <w:rPr>
                <w:sz w:val="20"/>
                <w:szCs w:val="20"/>
              </w:rPr>
              <w:lastRenderedPageBreak/>
              <w:t>определенные радиостанции в количестве не менее 50;</w:t>
            </w:r>
          </w:p>
          <w:p w:rsidR="00B1164D" w:rsidRPr="000714BA" w:rsidRDefault="00B1164D" w:rsidP="00827BFA">
            <w:pPr>
              <w:pStyle w:val="afff"/>
              <w:widowControl w:val="0"/>
              <w:ind w:firstLine="340"/>
              <w:jc w:val="both"/>
              <w:rPr>
                <w:sz w:val="20"/>
                <w:szCs w:val="20"/>
              </w:rPr>
            </w:pPr>
            <w:r w:rsidRPr="000714BA">
              <w:rPr>
                <w:sz w:val="20"/>
                <w:szCs w:val="20"/>
              </w:rPr>
              <w:t>- возможность озвученной речевой навигации по сохраненным в памяти устройства радиостанциям;</w:t>
            </w:r>
          </w:p>
          <w:p w:rsidR="00B1164D" w:rsidRPr="000714BA" w:rsidRDefault="00B1164D" w:rsidP="00827BFA">
            <w:pPr>
              <w:pStyle w:val="afff"/>
              <w:widowControl w:val="0"/>
              <w:ind w:firstLine="340"/>
              <w:jc w:val="both"/>
              <w:rPr>
                <w:sz w:val="20"/>
                <w:szCs w:val="20"/>
              </w:rPr>
            </w:pPr>
            <w:r w:rsidRPr="000714BA">
              <w:rPr>
                <w:sz w:val="20"/>
                <w:szCs w:val="20"/>
              </w:rPr>
              <w:t xml:space="preserve">- наличие режима записи с радиоприемника на </w:t>
            </w:r>
            <w:proofErr w:type="spellStart"/>
            <w:r w:rsidRPr="000714BA">
              <w:rPr>
                <w:sz w:val="20"/>
                <w:szCs w:val="20"/>
              </w:rPr>
              <w:t>флеш</w:t>
            </w:r>
            <w:proofErr w:type="spellEnd"/>
            <w:r w:rsidRPr="000714BA">
              <w:rPr>
                <w:sz w:val="20"/>
                <w:szCs w:val="20"/>
              </w:rPr>
              <w:t>-карту (или во внутреннюю память) с возможностью последующего воспроизведения.</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rPr>
                <w:sz w:val="20"/>
                <w:szCs w:val="20"/>
              </w:rPr>
            </w:pPr>
            <w:r w:rsidRPr="000714BA">
              <w:rPr>
                <w:sz w:val="20"/>
                <w:szCs w:val="20"/>
              </w:rPr>
              <w:t>Устройство должно иметь встроенный диктофон со следующими функциональными характеристиками:</w:t>
            </w:r>
          </w:p>
          <w:p w:rsidR="00B1164D" w:rsidRPr="000714BA" w:rsidRDefault="00B1164D" w:rsidP="00827BFA">
            <w:pPr>
              <w:pStyle w:val="afff"/>
              <w:widowControl w:val="0"/>
              <w:ind w:firstLine="340"/>
              <w:rPr>
                <w:sz w:val="20"/>
                <w:szCs w:val="20"/>
              </w:rPr>
            </w:pPr>
            <w:r w:rsidRPr="000714BA">
              <w:rPr>
                <w:sz w:val="20"/>
                <w:szCs w:val="20"/>
              </w:rPr>
              <w:t xml:space="preserve">- запись на </w:t>
            </w:r>
            <w:proofErr w:type="spellStart"/>
            <w:r w:rsidRPr="000714BA">
              <w:rPr>
                <w:sz w:val="20"/>
                <w:szCs w:val="20"/>
              </w:rPr>
              <w:t>флеш</w:t>
            </w:r>
            <w:proofErr w:type="spellEnd"/>
            <w:r w:rsidRPr="000714BA">
              <w:rPr>
                <w:sz w:val="20"/>
                <w:szCs w:val="20"/>
              </w:rPr>
              <w:t xml:space="preserve">-карту (или во внутреннюю память) со встроенного и с внешнего микрофонов </w:t>
            </w:r>
            <w:r>
              <w:rPr>
                <w:sz w:val="20"/>
                <w:szCs w:val="20"/>
              </w:rPr>
              <w:t>с возможностью</w:t>
            </w:r>
            <w:r w:rsidRPr="000714BA">
              <w:rPr>
                <w:sz w:val="20"/>
                <w:szCs w:val="20"/>
              </w:rPr>
              <w:t xml:space="preserve"> последующего воспроизведения;</w:t>
            </w:r>
          </w:p>
          <w:p w:rsidR="00B1164D" w:rsidRPr="000714BA" w:rsidRDefault="00B1164D" w:rsidP="00827BFA">
            <w:pPr>
              <w:pStyle w:val="afff"/>
              <w:widowControl w:val="0"/>
              <w:ind w:firstLine="340"/>
              <w:rPr>
                <w:sz w:val="20"/>
                <w:szCs w:val="20"/>
              </w:rPr>
            </w:pPr>
            <w:r w:rsidRPr="000714BA">
              <w:rPr>
                <w:sz w:val="20"/>
                <w:szCs w:val="20"/>
              </w:rPr>
              <w:t>- редактирование записей, выполненных в режиме диктофона (вырезка фрагмента, вставка новой записи).</w:t>
            </w:r>
          </w:p>
          <w:p w:rsidR="00B1164D" w:rsidRPr="000714BA" w:rsidRDefault="00B1164D" w:rsidP="00827BFA">
            <w:pPr>
              <w:pStyle w:val="afff"/>
              <w:widowControl w:val="0"/>
              <w:ind w:firstLine="340"/>
              <w:rPr>
                <w:sz w:val="20"/>
                <w:szCs w:val="20"/>
              </w:rPr>
            </w:pPr>
            <w:r w:rsidRPr="000714BA">
              <w:rPr>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rPr>
                <w:sz w:val="20"/>
                <w:szCs w:val="20"/>
              </w:rPr>
            </w:pPr>
            <w:r w:rsidRPr="000714BA">
              <w:rPr>
                <w:sz w:val="20"/>
                <w:szCs w:val="20"/>
              </w:rPr>
              <w:t>Устройство должно обеспечивать работу со следующими типами носителей информации:</w:t>
            </w:r>
          </w:p>
          <w:p w:rsidR="00B1164D" w:rsidRPr="000714BA" w:rsidRDefault="00B1164D" w:rsidP="00827BFA">
            <w:pPr>
              <w:pStyle w:val="afff"/>
              <w:widowControl w:val="0"/>
              <w:ind w:firstLine="340"/>
              <w:rPr>
                <w:sz w:val="20"/>
                <w:szCs w:val="20"/>
              </w:rPr>
            </w:pPr>
            <w:r w:rsidRPr="000714BA">
              <w:rPr>
                <w:sz w:val="20"/>
                <w:szCs w:val="20"/>
              </w:rPr>
              <w:t xml:space="preserve">- </w:t>
            </w:r>
            <w:proofErr w:type="spellStart"/>
            <w:r w:rsidRPr="000714BA">
              <w:rPr>
                <w:sz w:val="20"/>
                <w:szCs w:val="20"/>
              </w:rPr>
              <w:t>флеш</w:t>
            </w:r>
            <w:proofErr w:type="spellEnd"/>
            <w:r w:rsidRPr="000714BA">
              <w:rPr>
                <w:sz w:val="20"/>
                <w:szCs w:val="20"/>
              </w:rPr>
              <w:t>-карты типа SD, SDHC и SDXC с максимальным возможным объемом не менее 64 Гбайт;</w:t>
            </w:r>
          </w:p>
          <w:p w:rsidR="00B1164D" w:rsidRPr="000714BA" w:rsidRDefault="00B1164D" w:rsidP="00827BFA">
            <w:pPr>
              <w:pStyle w:val="afff"/>
              <w:widowControl w:val="0"/>
              <w:ind w:firstLine="340"/>
              <w:rPr>
                <w:sz w:val="20"/>
                <w:szCs w:val="20"/>
              </w:rPr>
            </w:pPr>
            <w:r w:rsidRPr="000714BA">
              <w:rPr>
                <w:sz w:val="20"/>
                <w:szCs w:val="20"/>
              </w:rPr>
              <w:t xml:space="preserve">- USB </w:t>
            </w:r>
            <w:proofErr w:type="spellStart"/>
            <w:r w:rsidRPr="000714BA">
              <w:rPr>
                <w:sz w:val="20"/>
                <w:szCs w:val="20"/>
              </w:rPr>
              <w:t>флеш</w:t>
            </w:r>
            <w:proofErr w:type="spellEnd"/>
            <w:r w:rsidRPr="000714BA">
              <w:rPr>
                <w:sz w:val="20"/>
                <w:szCs w:val="20"/>
              </w:rPr>
              <w:t>-накопитель;</w:t>
            </w:r>
          </w:p>
          <w:p w:rsidR="00B1164D" w:rsidRPr="000714BA" w:rsidRDefault="00B1164D" w:rsidP="00827BFA">
            <w:pPr>
              <w:pStyle w:val="afff"/>
              <w:widowControl w:val="0"/>
              <w:ind w:firstLine="340"/>
              <w:rPr>
                <w:sz w:val="20"/>
                <w:szCs w:val="20"/>
              </w:rPr>
            </w:pPr>
            <w:r w:rsidRPr="000714BA">
              <w:rPr>
                <w:sz w:val="20"/>
                <w:szCs w:val="20"/>
              </w:rPr>
              <w:t xml:space="preserve">- внутренняя </w:t>
            </w:r>
            <w:proofErr w:type="spellStart"/>
            <w:r w:rsidRPr="000714BA">
              <w:rPr>
                <w:sz w:val="20"/>
                <w:szCs w:val="20"/>
              </w:rPr>
              <w:t>флеш</w:t>
            </w:r>
            <w:proofErr w:type="spellEnd"/>
            <w:r w:rsidRPr="000714BA">
              <w:rPr>
                <w:sz w:val="20"/>
                <w:szCs w:val="20"/>
              </w:rPr>
              <w:t>-память.</w:t>
            </w:r>
          </w:p>
          <w:p w:rsidR="00B1164D" w:rsidRPr="000714BA" w:rsidRDefault="00B1164D" w:rsidP="00827BFA">
            <w:pPr>
              <w:pStyle w:val="afff"/>
              <w:widowControl w:val="0"/>
              <w:rPr>
                <w:sz w:val="20"/>
                <w:szCs w:val="20"/>
              </w:rPr>
            </w:pPr>
          </w:p>
          <w:p w:rsidR="00B1164D" w:rsidRPr="000714BA" w:rsidRDefault="00B1164D" w:rsidP="00827BFA">
            <w:pPr>
              <w:pStyle w:val="afff"/>
              <w:widowControl w:val="0"/>
              <w:ind w:firstLine="340"/>
              <w:jc w:val="both"/>
              <w:rPr>
                <w:sz w:val="20"/>
                <w:szCs w:val="20"/>
              </w:rPr>
            </w:pPr>
            <w:r w:rsidRPr="000714BA">
              <w:rPr>
                <w:sz w:val="20"/>
                <w:szCs w:val="20"/>
              </w:rPr>
              <w:t>Устройство должно обеспечивать работу с носителями информации, поддерживающими файловую структуру FAT и FAT32.</w:t>
            </w:r>
          </w:p>
          <w:p w:rsidR="00B1164D" w:rsidRPr="000714BA" w:rsidRDefault="00B1164D" w:rsidP="00827BFA">
            <w:pPr>
              <w:pStyle w:val="afff"/>
              <w:widowControl w:val="0"/>
              <w:ind w:firstLine="340"/>
              <w:jc w:val="both"/>
              <w:rPr>
                <w:sz w:val="20"/>
                <w:szCs w:val="20"/>
              </w:rPr>
            </w:pPr>
            <w:r w:rsidRPr="000714BA">
              <w:rPr>
                <w:sz w:val="20"/>
                <w:szCs w:val="20"/>
              </w:rPr>
              <w:t xml:space="preserve">Устройство должно обеспечивать возможность </w:t>
            </w:r>
            <w:proofErr w:type="gramStart"/>
            <w:r w:rsidRPr="000714BA">
              <w:rPr>
                <w:sz w:val="20"/>
                <w:szCs w:val="20"/>
              </w:rPr>
              <w:t>прослушивания</w:t>
            </w:r>
            <w:proofErr w:type="gramEnd"/>
            <w:r w:rsidRPr="000714BA">
              <w:rPr>
                <w:sz w:val="20"/>
                <w:szCs w:val="20"/>
              </w:rPr>
              <w:t xml:space="preserve"> как через встроенную акустическую систему, так и с использованием стереонаушников.</w:t>
            </w:r>
          </w:p>
          <w:p w:rsidR="00B1164D" w:rsidRPr="000714BA" w:rsidRDefault="00B1164D" w:rsidP="00827BFA">
            <w:pPr>
              <w:pStyle w:val="afff"/>
              <w:widowControl w:val="0"/>
              <w:ind w:firstLine="340"/>
              <w:jc w:val="both"/>
              <w:rPr>
                <w:sz w:val="20"/>
                <w:szCs w:val="20"/>
              </w:rPr>
            </w:pPr>
            <w:r w:rsidRPr="000714BA">
              <w:rPr>
                <w:sz w:val="20"/>
                <w:szCs w:val="20"/>
              </w:rPr>
              <w:t>Встроенная акустическая система должна содержать широкополосные громкоговорители и иметь звукопроницаемую защиту от внешних повреждений.</w:t>
            </w:r>
          </w:p>
          <w:p w:rsidR="00B1164D" w:rsidRPr="000714BA" w:rsidRDefault="00B1164D" w:rsidP="00827BFA">
            <w:pPr>
              <w:pStyle w:val="afff"/>
              <w:widowControl w:val="0"/>
              <w:ind w:firstLine="340"/>
              <w:jc w:val="both"/>
              <w:rPr>
                <w:sz w:val="20"/>
                <w:szCs w:val="20"/>
              </w:rPr>
            </w:pPr>
            <w:r w:rsidRPr="000714BA">
              <w:rPr>
                <w:sz w:val="20"/>
                <w:szCs w:val="20"/>
              </w:rPr>
              <w:t>Во время работы устройства подключение наушников должно приводить к отключению встроенной акустической системы. Звук должен быть в наушниках.</w:t>
            </w:r>
          </w:p>
          <w:p w:rsidR="00B1164D" w:rsidRPr="000714BA" w:rsidRDefault="00B1164D" w:rsidP="00827BFA">
            <w:pPr>
              <w:pStyle w:val="afff"/>
              <w:widowControl w:val="0"/>
              <w:ind w:firstLine="340"/>
              <w:jc w:val="both"/>
              <w:rPr>
                <w:sz w:val="20"/>
                <w:szCs w:val="20"/>
              </w:rPr>
            </w:pPr>
            <w:r w:rsidRPr="000714BA">
              <w:rPr>
                <w:sz w:val="20"/>
                <w:szCs w:val="20"/>
              </w:rPr>
              <w:t>Суммарная выходная мощность встроенной акустической системы: не менее 4,0 Вт. Диапазон воспроизводимых частот: не уже чем 100-10000 Гц.</w:t>
            </w:r>
          </w:p>
          <w:p w:rsidR="00B1164D" w:rsidRPr="000714BA" w:rsidRDefault="00B1164D" w:rsidP="00827BFA">
            <w:pPr>
              <w:pStyle w:val="afff"/>
              <w:widowControl w:val="0"/>
              <w:ind w:firstLine="340"/>
              <w:jc w:val="both"/>
              <w:rPr>
                <w:sz w:val="20"/>
                <w:szCs w:val="20"/>
              </w:rPr>
            </w:pPr>
            <w:r w:rsidRPr="000714BA">
              <w:rPr>
                <w:sz w:val="20"/>
                <w:szCs w:val="20"/>
              </w:rPr>
              <w:t>Регулировка громкости во всех режимах работы устройства должна быть плавной или ступенчатой с количеством градаций не менее 25.</w:t>
            </w:r>
          </w:p>
          <w:p w:rsidR="00B1164D" w:rsidRPr="000714BA" w:rsidRDefault="00B1164D" w:rsidP="00827BFA">
            <w:pPr>
              <w:pStyle w:val="afff"/>
              <w:widowControl w:val="0"/>
              <w:ind w:firstLine="340"/>
              <w:jc w:val="both"/>
              <w:rPr>
                <w:sz w:val="20"/>
                <w:szCs w:val="20"/>
              </w:rPr>
            </w:pPr>
            <w:r w:rsidRPr="000714BA">
              <w:rPr>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B1164D" w:rsidRPr="000714BA" w:rsidRDefault="00B1164D" w:rsidP="00827BFA">
            <w:pPr>
              <w:pStyle w:val="afff"/>
              <w:widowControl w:val="0"/>
              <w:ind w:firstLine="340"/>
              <w:jc w:val="both"/>
              <w:rPr>
                <w:sz w:val="20"/>
                <w:szCs w:val="20"/>
              </w:rPr>
            </w:pPr>
            <w:r w:rsidRPr="000714BA">
              <w:rPr>
                <w:sz w:val="20"/>
                <w:szCs w:val="20"/>
              </w:rPr>
              <w:t>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B1164D" w:rsidRPr="000714BA" w:rsidRDefault="00B1164D" w:rsidP="00827BFA">
            <w:pPr>
              <w:pStyle w:val="afff"/>
              <w:widowControl w:val="0"/>
              <w:ind w:firstLine="340"/>
              <w:jc w:val="both"/>
              <w:rPr>
                <w:sz w:val="20"/>
                <w:szCs w:val="20"/>
              </w:rPr>
            </w:pPr>
            <w:r w:rsidRPr="000714BA">
              <w:rPr>
                <w:sz w:val="20"/>
                <w:szCs w:val="20"/>
              </w:rPr>
              <w:t xml:space="preserve">Наличие режима записи на </w:t>
            </w:r>
            <w:proofErr w:type="spellStart"/>
            <w:r w:rsidRPr="000714BA">
              <w:rPr>
                <w:sz w:val="20"/>
                <w:szCs w:val="20"/>
              </w:rPr>
              <w:t>флеш</w:t>
            </w:r>
            <w:proofErr w:type="spellEnd"/>
            <w:r w:rsidRPr="000714BA">
              <w:rPr>
                <w:sz w:val="20"/>
                <w:szCs w:val="20"/>
              </w:rPr>
              <w:t>-карту (или во внутреннюю память) с внешних аудио-источников через линейный вход с возможностью последующего воспроизведения.</w:t>
            </w:r>
          </w:p>
          <w:p w:rsidR="00B1164D" w:rsidRPr="000714BA" w:rsidRDefault="00B1164D" w:rsidP="00827BFA">
            <w:pPr>
              <w:pStyle w:val="afff"/>
              <w:widowControl w:val="0"/>
              <w:ind w:firstLine="340"/>
              <w:jc w:val="both"/>
              <w:rPr>
                <w:sz w:val="20"/>
                <w:szCs w:val="20"/>
              </w:rPr>
            </w:pPr>
            <w:r w:rsidRPr="000714BA">
              <w:rPr>
                <w:sz w:val="20"/>
                <w:szCs w:val="20"/>
              </w:rPr>
              <w:t>Наличие функции блокировки клавиатуры.</w:t>
            </w:r>
          </w:p>
          <w:p w:rsidR="00B1164D" w:rsidRPr="000714BA" w:rsidRDefault="00B1164D" w:rsidP="00827BFA">
            <w:pPr>
              <w:pStyle w:val="afff"/>
              <w:widowControl w:val="0"/>
              <w:ind w:firstLine="340"/>
              <w:jc w:val="both"/>
              <w:rPr>
                <w:sz w:val="20"/>
                <w:szCs w:val="20"/>
              </w:rPr>
            </w:pPr>
            <w:r w:rsidRPr="000714BA">
              <w:rPr>
                <w:sz w:val="20"/>
                <w:szCs w:val="20"/>
              </w:rPr>
              <w:t xml:space="preserve">Обновление внутреннего программного обеспечения должно </w:t>
            </w:r>
            <w:proofErr w:type="gramStart"/>
            <w:r w:rsidRPr="000714BA">
              <w:rPr>
                <w:sz w:val="20"/>
                <w:szCs w:val="20"/>
              </w:rPr>
              <w:t>производится</w:t>
            </w:r>
            <w:proofErr w:type="gramEnd"/>
            <w:r w:rsidRPr="000714BA">
              <w:rPr>
                <w:sz w:val="20"/>
                <w:szCs w:val="20"/>
              </w:rPr>
              <w:t xml:space="preserve"> из файлов, записанных на </w:t>
            </w:r>
            <w:proofErr w:type="spellStart"/>
            <w:r w:rsidRPr="000714BA">
              <w:rPr>
                <w:sz w:val="20"/>
                <w:szCs w:val="20"/>
              </w:rPr>
              <w:t>флеш</w:t>
            </w:r>
            <w:proofErr w:type="spellEnd"/>
            <w:r w:rsidRPr="000714BA">
              <w:rPr>
                <w:sz w:val="20"/>
                <w:szCs w:val="20"/>
              </w:rPr>
              <w:t>-карте.</w:t>
            </w:r>
          </w:p>
          <w:p w:rsidR="00B1164D" w:rsidRPr="000714BA" w:rsidRDefault="00B1164D" w:rsidP="00827BFA">
            <w:pPr>
              <w:pStyle w:val="afff"/>
              <w:widowControl w:val="0"/>
              <w:ind w:firstLine="340"/>
              <w:jc w:val="both"/>
              <w:rPr>
                <w:sz w:val="20"/>
                <w:szCs w:val="20"/>
              </w:rPr>
            </w:pPr>
            <w:r w:rsidRPr="000714BA">
              <w:rPr>
                <w:sz w:val="20"/>
                <w:szCs w:val="20"/>
              </w:rPr>
              <w:t>Корпус устройства должен быть изготовлен из высокопрочного материала.</w:t>
            </w:r>
          </w:p>
          <w:p w:rsidR="00B1164D" w:rsidRPr="000714BA" w:rsidRDefault="00B1164D" w:rsidP="00827BFA">
            <w:pPr>
              <w:pStyle w:val="afff"/>
              <w:widowControl w:val="0"/>
              <w:ind w:firstLine="340"/>
              <w:jc w:val="both"/>
              <w:rPr>
                <w:sz w:val="20"/>
                <w:szCs w:val="20"/>
              </w:rPr>
            </w:pPr>
            <w:r w:rsidRPr="000714BA">
              <w:rPr>
                <w:sz w:val="20"/>
                <w:szCs w:val="20"/>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B1164D" w:rsidRPr="000714BA" w:rsidRDefault="00B1164D" w:rsidP="00827BFA">
            <w:pPr>
              <w:pStyle w:val="afff"/>
              <w:widowControl w:val="0"/>
              <w:ind w:firstLine="340"/>
              <w:jc w:val="both"/>
              <w:rPr>
                <w:sz w:val="20"/>
                <w:szCs w:val="20"/>
              </w:rPr>
            </w:pPr>
            <w:r w:rsidRPr="000714BA">
              <w:rPr>
                <w:sz w:val="20"/>
                <w:szCs w:val="20"/>
              </w:rPr>
              <w:t>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или рельефными арабскими цифрами или рельефными знаками символов.</w:t>
            </w:r>
          </w:p>
          <w:p w:rsidR="00B1164D" w:rsidRPr="000714BA" w:rsidRDefault="00B1164D" w:rsidP="00827BFA">
            <w:pPr>
              <w:pStyle w:val="afff"/>
              <w:widowControl w:val="0"/>
              <w:ind w:firstLine="340"/>
              <w:jc w:val="both"/>
              <w:rPr>
                <w:sz w:val="20"/>
                <w:szCs w:val="20"/>
              </w:rPr>
            </w:pPr>
            <w:r w:rsidRPr="000714BA">
              <w:rPr>
                <w:sz w:val="20"/>
                <w:szCs w:val="20"/>
              </w:rPr>
              <w:lastRenderedPageBreak/>
              <w:t>Питание устройства комбинированное: от сети 220</w:t>
            </w:r>
            <w:proofErr w:type="gramStart"/>
            <w:r w:rsidRPr="000714BA">
              <w:rPr>
                <w:sz w:val="20"/>
                <w:szCs w:val="20"/>
              </w:rPr>
              <w:t xml:space="preserve"> В</w:t>
            </w:r>
            <w:proofErr w:type="gramEnd"/>
            <w:r w:rsidRPr="000714BA">
              <w:rPr>
                <w:sz w:val="20"/>
                <w:szCs w:val="20"/>
              </w:rPr>
              <w:t>,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B1164D" w:rsidRPr="000714BA" w:rsidRDefault="00B1164D" w:rsidP="00827BFA">
            <w:pPr>
              <w:pStyle w:val="afff"/>
              <w:widowControl w:val="0"/>
              <w:ind w:firstLine="340"/>
              <w:jc w:val="both"/>
              <w:rPr>
                <w:sz w:val="20"/>
                <w:szCs w:val="20"/>
              </w:rPr>
            </w:pPr>
          </w:p>
          <w:p w:rsidR="00B1164D" w:rsidRPr="000714BA" w:rsidRDefault="00B1164D" w:rsidP="00827BFA">
            <w:pPr>
              <w:pStyle w:val="afff"/>
              <w:widowControl w:val="0"/>
              <w:ind w:firstLine="340"/>
              <w:jc w:val="both"/>
              <w:rPr>
                <w:sz w:val="20"/>
                <w:szCs w:val="20"/>
              </w:rPr>
            </w:pPr>
            <w:r w:rsidRPr="000714BA">
              <w:rPr>
                <w:sz w:val="20"/>
                <w:szCs w:val="20"/>
              </w:rPr>
              <w:t>Габаритные размеры:</w:t>
            </w:r>
          </w:p>
          <w:p w:rsidR="00B1164D" w:rsidRPr="000714BA" w:rsidRDefault="00B1164D" w:rsidP="00827BFA">
            <w:pPr>
              <w:pStyle w:val="afff"/>
              <w:widowControl w:val="0"/>
              <w:ind w:firstLine="340"/>
              <w:jc w:val="both"/>
              <w:rPr>
                <w:sz w:val="20"/>
                <w:szCs w:val="20"/>
              </w:rPr>
            </w:pPr>
            <w:r w:rsidRPr="000714BA">
              <w:rPr>
                <w:sz w:val="20"/>
                <w:szCs w:val="20"/>
              </w:rPr>
              <w:t>- длина не менее 170 мм и не более 200 мм;</w:t>
            </w:r>
          </w:p>
          <w:p w:rsidR="00B1164D" w:rsidRPr="000714BA" w:rsidRDefault="00B1164D" w:rsidP="00827BFA">
            <w:pPr>
              <w:pStyle w:val="afff"/>
              <w:widowControl w:val="0"/>
              <w:ind w:firstLine="340"/>
              <w:jc w:val="both"/>
              <w:rPr>
                <w:sz w:val="20"/>
                <w:szCs w:val="20"/>
              </w:rPr>
            </w:pPr>
            <w:r w:rsidRPr="000714BA">
              <w:rPr>
                <w:sz w:val="20"/>
                <w:szCs w:val="20"/>
              </w:rPr>
              <w:t>- высота не менее 100 мм и не более 140 мм;</w:t>
            </w:r>
          </w:p>
          <w:p w:rsidR="00B1164D" w:rsidRPr="000714BA" w:rsidRDefault="00B1164D" w:rsidP="00827BFA">
            <w:pPr>
              <w:pStyle w:val="afff"/>
              <w:widowControl w:val="0"/>
              <w:ind w:firstLine="340"/>
              <w:jc w:val="both"/>
              <w:rPr>
                <w:sz w:val="20"/>
                <w:szCs w:val="20"/>
              </w:rPr>
            </w:pPr>
            <w:r w:rsidRPr="000714BA">
              <w:rPr>
                <w:sz w:val="20"/>
                <w:szCs w:val="20"/>
              </w:rPr>
              <w:t>- глубина не менее 30 мм и не более 80 мм.</w:t>
            </w:r>
          </w:p>
          <w:p w:rsidR="00B1164D" w:rsidRPr="000714BA" w:rsidRDefault="00B1164D" w:rsidP="00827BFA">
            <w:pPr>
              <w:pStyle w:val="afff"/>
              <w:widowControl w:val="0"/>
              <w:ind w:firstLine="340"/>
              <w:jc w:val="both"/>
              <w:rPr>
                <w:sz w:val="20"/>
                <w:szCs w:val="20"/>
              </w:rPr>
            </w:pPr>
            <w:r w:rsidRPr="000714BA">
              <w:rPr>
                <w:sz w:val="20"/>
                <w:szCs w:val="20"/>
              </w:rPr>
              <w:t>Масса: не более 0,5 кг.</w:t>
            </w:r>
          </w:p>
          <w:p w:rsidR="00B1164D" w:rsidRPr="000714BA" w:rsidRDefault="00B1164D" w:rsidP="00827BFA">
            <w:pPr>
              <w:pStyle w:val="afff"/>
              <w:widowControl w:val="0"/>
              <w:jc w:val="both"/>
              <w:rPr>
                <w:sz w:val="20"/>
                <w:szCs w:val="20"/>
              </w:rPr>
            </w:pPr>
          </w:p>
          <w:p w:rsidR="00B1164D" w:rsidRPr="000714BA" w:rsidRDefault="00B1164D" w:rsidP="00827BFA">
            <w:pPr>
              <w:pStyle w:val="afff"/>
              <w:widowControl w:val="0"/>
              <w:ind w:firstLine="340"/>
              <w:rPr>
                <w:sz w:val="20"/>
                <w:szCs w:val="20"/>
              </w:rPr>
            </w:pPr>
            <w:r w:rsidRPr="000714BA">
              <w:rPr>
                <w:sz w:val="20"/>
                <w:szCs w:val="20"/>
              </w:rPr>
              <w:t>В комплект поставки должны входить:</w:t>
            </w:r>
          </w:p>
          <w:p w:rsidR="00B1164D" w:rsidRPr="000714BA" w:rsidRDefault="00B1164D" w:rsidP="00827BFA">
            <w:pPr>
              <w:pStyle w:val="afff"/>
              <w:widowControl w:val="0"/>
              <w:ind w:firstLine="340"/>
              <w:rPr>
                <w:sz w:val="20"/>
                <w:szCs w:val="20"/>
              </w:rPr>
            </w:pPr>
            <w:r w:rsidRPr="000714BA">
              <w:rPr>
                <w:sz w:val="20"/>
                <w:szCs w:val="20"/>
              </w:rPr>
              <w:t xml:space="preserve">- специальное устройство для чтения «говорящих книг» на </w:t>
            </w:r>
            <w:proofErr w:type="spellStart"/>
            <w:r w:rsidRPr="000714BA">
              <w:rPr>
                <w:sz w:val="20"/>
                <w:szCs w:val="20"/>
              </w:rPr>
              <w:t>флеш</w:t>
            </w:r>
            <w:proofErr w:type="spellEnd"/>
            <w:r w:rsidRPr="000714BA">
              <w:rPr>
                <w:sz w:val="20"/>
                <w:szCs w:val="20"/>
              </w:rPr>
              <w:t>-картах;</w:t>
            </w:r>
          </w:p>
          <w:p w:rsidR="00B1164D" w:rsidRPr="000714BA" w:rsidRDefault="00B1164D" w:rsidP="00827BFA">
            <w:pPr>
              <w:pStyle w:val="afff"/>
              <w:widowControl w:val="0"/>
              <w:ind w:firstLine="340"/>
              <w:rPr>
                <w:sz w:val="20"/>
                <w:szCs w:val="20"/>
              </w:rPr>
            </w:pPr>
            <w:r w:rsidRPr="000714BA">
              <w:rPr>
                <w:sz w:val="20"/>
                <w:szCs w:val="20"/>
              </w:rPr>
              <w:t xml:space="preserve">- </w:t>
            </w:r>
            <w:proofErr w:type="spellStart"/>
            <w:r w:rsidRPr="000714BA">
              <w:rPr>
                <w:sz w:val="20"/>
                <w:szCs w:val="20"/>
              </w:rPr>
              <w:t>флеш</w:t>
            </w:r>
            <w:proofErr w:type="spellEnd"/>
            <w:r w:rsidRPr="000714BA">
              <w:rPr>
                <w:sz w:val="20"/>
                <w:szCs w:val="20"/>
              </w:rPr>
              <w:t xml:space="preserve">-карта   объемом   не   менее   2   Гбайт   с   записанными в специализированном формате «говорящими книгами» </w:t>
            </w:r>
            <w:proofErr w:type="spellStart"/>
            <w:r w:rsidRPr="000714BA">
              <w:rPr>
                <w:sz w:val="20"/>
                <w:szCs w:val="20"/>
              </w:rPr>
              <w:t>тифлоформата</w:t>
            </w:r>
            <w:proofErr w:type="spellEnd"/>
            <w:r w:rsidRPr="000714BA">
              <w:rPr>
                <w:sz w:val="20"/>
                <w:szCs w:val="20"/>
              </w:rPr>
              <w:t>;</w:t>
            </w:r>
          </w:p>
          <w:p w:rsidR="00B1164D" w:rsidRPr="000714BA" w:rsidRDefault="00B1164D" w:rsidP="00827BFA">
            <w:pPr>
              <w:pStyle w:val="afff"/>
              <w:widowControl w:val="0"/>
              <w:ind w:firstLine="340"/>
              <w:rPr>
                <w:sz w:val="20"/>
                <w:szCs w:val="20"/>
              </w:rPr>
            </w:pPr>
            <w:r w:rsidRPr="000714BA">
              <w:rPr>
                <w:sz w:val="20"/>
                <w:szCs w:val="20"/>
              </w:rPr>
              <w:t>- записанная на внутреннюю память устройства или на флэш-карту инструкция по эксплуатации и порядок обеспечения «говорящими книгами»;</w:t>
            </w:r>
          </w:p>
          <w:p w:rsidR="00B1164D" w:rsidRPr="000714BA" w:rsidRDefault="00B1164D" w:rsidP="00827BFA">
            <w:pPr>
              <w:pStyle w:val="afff"/>
              <w:widowControl w:val="0"/>
              <w:ind w:firstLine="340"/>
              <w:rPr>
                <w:sz w:val="20"/>
                <w:szCs w:val="20"/>
              </w:rPr>
            </w:pPr>
            <w:r w:rsidRPr="000714BA">
              <w:rPr>
                <w:sz w:val="20"/>
                <w:szCs w:val="20"/>
              </w:rPr>
              <w:t>- сетевой адаптер;</w:t>
            </w:r>
          </w:p>
          <w:p w:rsidR="00B1164D" w:rsidRPr="000714BA" w:rsidRDefault="00B1164D" w:rsidP="00827BFA">
            <w:pPr>
              <w:pStyle w:val="afff"/>
              <w:widowControl w:val="0"/>
              <w:ind w:firstLine="340"/>
              <w:rPr>
                <w:sz w:val="20"/>
                <w:szCs w:val="20"/>
              </w:rPr>
            </w:pPr>
            <w:r w:rsidRPr="000714BA">
              <w:rPr>
                <w:sz w:val="20"/>
                <w:szCs w:val="20"/>
              </w:rPr>
              <w:t>- наушники;</w:t>
            </w:r>
          </w:p>
          <w:p w:rsidR="00B1164D" w:rsidRPr="000714BA" w:rsidRDefault="00B1164D" w:rsidP="00827BFA">
            <w:pPr>
              <w:pStyle w:val="afff"/>
              <w:widowControl w:val="0"/>
              <w:ind w:firstLine="340"/>
              <w:rPr>
                <w:sz w:val="20"/>
                <w:szCs w:val="20"/>
              </w:rPr>
            </w:pPr>
            <w:r w:rsidRPr="000714BA">
              <w:rPr>
                <w:sz w:val="20"/>
                <w:szCs w:val="20"/>
              </w:rPr>
              <w:t>- паспорт изделия на русском языке;</w:t>
            </w:r>
          </w:p>
          <w:p w:rsidR="00B1164D" w:rsidRPr="000714BA" w:rsidRDefault="00B1164D" w:rsidP="00827BFA">
            <w:pPr>
              <w:widowControl w:val="0"/>
              <w:autoSpaceDE w:val="0"/>
              <w:autoSpaceDN w:val="0"/>
              <w:adjustRightInd w:val="0"/>
              <w:ind w:firstLine="340"/>
              <w:rPr>
                <w:sz w:val="20"/>
                <w:szCs w:val="20"/>
              </w:rPr>
            </w:pPr>
            <w:r w:rsidRPr="000714BA">
              <w:rPr>
                <w:sz w:val="20"/>
                <w:szCs w:val="20"/>
              </w:rPr>
              <w:t>- плоскопечатное (крупным шрифтом) руководство по эксплуатации на русском языке;</w:t>
            </w:r>
          </w:p>
          <w:p w:rsidR="00B1164D" w:rsidRPr="000714BA" w:rsidRDefault="00B1164D" w:rsidP="00827BFA">
            <w:pPr>
              <w:widowControl w:val="0"/>
              <w:autoSpaceDE w:val="0"/>
              <w:autoSpaceDN w:val="0"/>
              <w:adjustRightInd w:val="0"/>
              <w:ind w:firstLine="340"/>
              <w:rPr>
                <w:sz w:val="20"/>
                <w:szCs w:val="20"/>
              </w:rPr>
            </w:pPr>
            <w:r w:rsidRPr="000714BA">
              <w:rPr>
                <w:sz w:val="20"/>
                <w:szCs w:val="20"/>
              </w:rPr>
              <w:t xml:space="preserve">- звуковое (на </w:t>
            </w:r>
            <w:proofErr w:type="spellStart"/>
            <w:r w:rsidRPr="000714BA">
              <w:rPr>
                <w:sz w:val="20"/>
                <w:szCs w:val="20"/>
              </w:rPr>
              <w:t>флеш</w:t>
            </w:r>
            <w:proofErr w:type="spellEnd"/>
            <w:r w:rsidRPr="000714BA">
              <w:rPr>
                <w:sz w:val="20"/>
                <w:szCs w:val="20"/>
              </w:rPr>
              <w:t>-карте или во внутренней памяти) руководство по эксплуатации;</w:t>
            </w:r>
          </w:p>
          <w:p w:rsidR="00B1164D" w:rsidRPr="000714BA" w:rsidRDefault="00B1164D" w:rsidP="00827BFA">
            <w:pPr>
              <w:pStyle w:val="afff"/>
              <w:widowControl w:val="0"/>
              <w:ind w:firstLine="340"/>
              <w:rPr>
                <w:sz w:val="20"/>
                <w:szCs w:val="20"/>
              </w:rPr>
            </w:pPr>
            <w:r w:rsidRPr="000714BA">
              <w:rPr>
                <w:sz w:val="20"/>
                <w:szCs w:val="20"/>
              </w:rPr>
              <w:t>- ремень или сумка для переноски;</w:t>
            </w:r>
          </w:p>
          <w:p w:rsidR="00B1164D" w:rsidRPr="000714BA" w:rsidRDefault="00B1164D" w:rsidP="00827BFA">
            <w:pPr>
              <w:pStyle w:val="afff"/>
              <w:widowControl w:val="0"/>
              <w:ind w:firstLine="340"/>
              <w:rPr>
                <w:sz w:val="20"/>
                <w:szCs w:val="20"/>
              </w:rPr>
            </w:pPr>
            <w:r w:rsidRPr="000714BA">
              <w:rPr>
                <w:sz w:val="20"/>
                <w:szCs w:val="20"/>
              </w:rPr>
              <w:t>- упаковочная коробка;</w:t>
            </w:r>
          </w:p>
          <w:p w:rsidR="00B1164D" w:rsidRPr="000714BA" w:rsidRDefault="00B1164D" w:rsidP="00827BFA">
            <w:pPr>
              <w:pStyle w:val="afff"/>
              <w:widowControl w:val="0"/>
              <w:ind w:firstLine="340"/>
              <w:rPr>
                <w:sz w:val="20"/>
                <w:szCs w:val="20"/>
              </w:rPr>
            </w:pPr>
            <w:r w:rsidRPr="000714BA">
              <w:rPr>
                <w:sz w:val="20"/>
                <w:szCs w:val="20"/>
              </w:rPr>
              <w:t>- кабель USB для соединения устройства с компьютером;</w:t>
            </w:r>
          </w:p>
          <w:p w:rsidR="00B1164D" w:rsidRPr="000714BA" w:rsidRDefault="00B1164D" w:rsidP="00827BFA">
            <w:pPr>
              <w:pStyle w:val="afff"/>
              <w:widowControl w:val="0"/>
              <w:ind w:firstLine="340"/>
              <w:rPr>
                <w:sz w:val="20"/>
                <w:szCs w:val="20"/>
              </w:rPr>
            </w:pPr>
            <w:r w:rsidRPr="000714BA">
              <w:rPr>
                <w:sz w:val="20"/>
                <w:szCs w:val="20"/>
              </w:rPr>
              <w:t>- гарантийный талон.</w:t>
            </w:r>
          </w:p>
        </w:tc>
        <w:tc>
          <w:tcPr>
            <w:tcW w:w="1559" w:type="dxa"/>
            <w:tcBorders>
              <w:top w:val="single" w:sz="4" w:space="0" w:color="000000"/>
              <w:left w:val="single" w:sz="4" w:space="0" w:color="000000"/>
              <w:bottom w:val="single" w:sz="4" w:space="0" w:color="000000"/>
              <w:right w:val="single" w:sz="4" w:space="0" w:color="000000"/>
            </w:tcBorders>
          </w:tcPr>
          <w:p w:rsidR="00B1164D" w:rsidRPr="00C92092" w:rsidRDefault="00375BD5" w:rsidP="002C7370">
            <w:pPr>
              <w:pStyle w:val="afffffffffff8"/>
              <w:widowControl w:val="0"/>
              <w:suppressLineNumbers w:val="0"/>
              <w:suppressAutoHyphens w:val="0"/>
              <w:snapToGrid w:val="0"/>
              <w:jc w:val="center"/>
              <w:rPr>
                <w:sz w:val="20"/>
                <w:szCs w:val="20"/>
                <w:lang w:val="en-US"/>
              </w:rPr>
            </w:pPr>
            <w:r>
              <w:rPr>
                <w:sz w:val="20"/>
                <w:szCs w:val="20"/>
                <w:lang w:val="en-US"/>
              </w:rPr>
              <w:lastRenderedPageBreak/>
              <w:t>140</w:t>
            </w:r>
          </w:p>
        </w:tc>
      </w:tr>
      <w:tr w:rsidR="00B1164D" w:rsidRPr="009319FD" w:rsidTr="00B1164D">
        <w:trPr>
          <w:trHeight w:val="363"/>
        </w:trPr>
        <w:tc>
          <w:tcPr>
            <w:tcW w:w="9073" w:type="dxa"/>
            <w:gridSpan w:val="4"/>
            <w:tcBorders>
              <w:top w:val="single" w:sz="4" w:space="0" w:color="000000"/>
              <w:left w:val="single" w:sz="4" w:space="0" w:color="000000"/>
              <w:bottom w:val="single" w:sz="4" w:space="0" w:color="000000"/>
            </w:tcBorders>
            <w:vAlign w:val="center"/>
          </w:tcPr>
          <w:p w:rsidR="00B1164D" w:rsidRPr="009319FD" w:rsidRDefault="00B1164D" w:rsidP="00656F0B">
            <w:pPr>
              <w:pStyle w:val="afff"/>
              <w:widowControl w:val="0"/>
              <w:jc w:val="center"/>
              <w:rPr>
                <w:b/>
                <w:sz w:val="20"/>
                <w:szCs w:val="20"/>
              </w:rPr>
            </w:pPr>
            <w:r w:rsidRPr="009319FD">
              <w:rPr>
                <w:b/>
                <w:sz w:val="20"/>
                <w:szCs w:val="20"/>
              </w:rPr>
              <w:lastRenderedPageBreak/>
              <w:t>ИТОГО:</w:t>
            </w:r>
          </w:p>
        </w:tc>
        <w:tc>
          <w:tcPr>
            <w:tcW w:w="1559" w:type="dxa"/>
            <w:tcBorders>
              <w:top w:val="single" w:sz="4" w:space="0" w:color="000000"/>
              <w:left w:val="single" w:sz="4" w:space="0" w:color="000000"/>
              <w:bottom w:val="single" w:sz="4" w:space="0" w:color="000000"/>
              <w:right w:val="single" w:sz="4" w:space="0" w:color="000000"/>
            </w:tcBorders>
          </w:tcPr>
          <w:p w:rsidR="00B1164D" w:rsidRDefault="005737A2" w:rsidP="00375BD5">
            <w:pPr>
              <w:pStyle w:val="afffffffffff8"/>
              <w:widowControl w:val="0"/>
              <w:suppressLineNumbers w:val="0"/>
              <w:suppressAutoHyphens w:val="0"/>
              <w:snapToGrid w:val="0"/>
              <w:jc w:val="center"/>
              <w:rPr>
                <w:sz w:val="20"/>
                <w:szCs w:val="20"/>
                <w:lang w:val="en-US"/>
              </w:rPr>
            </w:pPr>
            <w:r>
              <w:rPr>
                <w:sz w:val="20"/>
                <w:szCs w:val="20"/>
              </w:rPr>
              <w:t>1</w:t>
            </w:r>
            <w:r w:rsidR="00375BD5">
              <w:rPr>
                <w:sz w:val="20"/>
                <w:szCs w:val="20"/>
                <w:lang w:val="en-US"/>
              </w:rPr>
              <w:t>40</w:t>
            </w:r>
          </w:p>
        </w:tc>
      </w:tr>
    </w:tbl>
    <w:p w:rsidR="001D47DD" w:rsidRDefault="001D47DD" w:rsidP="00656F0B">
      <w:pPr>
        <w:pStyle w:val="Standard"/>
        <w:suppressAutoHyphens w:val="0"/>
        <w:ind w:firstLine="454"/>
        <w:jc w:val="both"/>
        <w:rPr>
          <w:sz w:val="18"/>
          <w:shd w:val="clear" w:color="auto" w:fill="FFFFFF"/>
          <w:lang w:val="en-US"/>
        </w:rPr>
      </w:pPr>
    </w:p>
    <w:p w:rsidR="00656F0B" w:rsidRDefault="00656F0B" w:rsidP="00656F0B">
      <w:pPr>
        <w:pStyle w:val="Standard"/>
        <w:suppressAutoHyphens w:val="0"/>
        <w:ind w:firstLine="454"/>
        <w:jc w:val="both"/>
        <w:rPr>
          <w:sz w:val="18"/>
          <w:shd w:val="clear" w:color="auto" w:fill="FFFFFF"/>
        </w:rPr>
      </w:pPr>
      <w:r>
        <w:rPr>
          <w:sz w:val="18"/>
          <w:shd w:val="clear" w:color="auto" w:fill="FFFFFF"/>
        </w:rPr>
        <w:t>*Приказ Минтруда России от 13.02.2018г.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w:t>
      </w:r>
      <w:r w:rsidR="002B7A11">
        <w:rPr>
          <w:sz w:val="18"/>
          <w:shd w:val="clear" w:color="auto" w:fill="FFFFFF"/>
        </w:rPr>
        <w:t xml:space="preserve"> предоставляемых инвалиду,</w:t>
      </w:r>
      <w:r>
        <w:rPr>
          <w:sz w:val="18"/>
          <w:shd w:val="clear" w:color="auto" w:fill="FFFFFF"/>
        </w:rPr>
        <w:t xml:space="preserve"> утвержденного распоряжением Правительства РФ от 30.12.2005г. № 2347-р». </w:t>
      </w:r>
    </w:p>
    <w:p w:rsidR="001D47DD" w:rsidRPr="00742906" w:rsidRDefault="001D47DD" w:rsidP="001D47DD">
      <w:pPr>
        <w:widowControl w:val="0"/>
        <w:ind w:firstLine="648"/>
        <w:jc w:val="center"/>
        <w:rPr>
          <w:b/>
          <w:bCs/>
          <w:sz w:val="22"/>
          <w:szCs w:val="22"/>
        </w:rPr>
      </w:pPr>
    </w:p>
    <w:p w:rsidR="001D47DD" w:rsidRPr="00375BD5" w:rsidRDefault="001D47DD" w:rsidP="001D47DD">
      <w:pPr>
        <w:widowControl w:val="0"/>
        <w:ind w:firstLine="648"/>
        <w:jc w:val="center"/>
        <w:rPr>
          <w:b/>
          <w:bCs/>
          <w:sz w:val="22"/>
          <w:szCs w:val="22"/>
        </w:rPr>
      </w:pPr>
      <w:r w:rsidRPr="00594ABB">
        <w:rPr>
          <w:b/>
          <w:bCs/>
          <w:sz w:val="22"/>
          <w:szCs w:val="22"/>
        </w:rPr>
        <w:t>Гарантии качества</w:t>
      </w:r>
      <w:bookmarkStart w:id="0" w:name="_GoBack"/>
      <w:bookmarkEnd w:id="0"/>
    </w:p>
    <w:p w:rsidR="001D47DD" w:rsidRPr="00375BD5" w:rsidRDefault="001D47DD" w:rsidP="001D47DD">
      <w:pPr>
        <w:widowControl w:val="0"/>
        <w:ind w:firstLine="648"/>
        <w:jc w:val="center"/>
        <w:rPr>
          <w:b/>
          <w:bCs/>
          <w:sz w:val="22"/>
          <w:szCs w:val="22"/>
        </w:rPr>
      </w:pPr>
    </w:p>
    <w:p w:rsidR="00BD495B" w:rsidRPr="00402D3D" w:rsidRDefault="00BD495B" w:rsidP="00BD495B">
      <w:pPr>
        <w:pStyle w:val="7f5"/>
        <w:ind w:firstLine="709"/>
        <w:jc w:val="both"/>
        <w:rPr>
          <w:rFonts w:ascii="Times New Roman" w:hAnsi="Times New Roman" w:cs="Times New Roman"/>
        </w:rPr>
      </w:pPr>
      <w:proofErr w:type="gramStart"/>
      <w:r w:rsidRPr="00402D3D">
        <w:rPr>
          <w:rFonts w:ascii="Times New Roman" w:hAnsi="Times New Roman" w:cs="Times New Roman"/>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w:t>
      </w:r>
      <w:proofErr w:type="gramEnd"/>
      <w:r w:rsidRPr="00402D3D">
        <w:rPr>
          <w:rFonts w:ascii="Times New Roman" w:hAnsi="Times New Roman" w:cs="Times New Roman"/>
        </w:rPr>
        <w:t xml:space="preserve"> обычных </w:t>
      </w:r>
      <w:proofErr w:type="gramStart"/>
      <w:r w:rsidRPr="00402D3D">
        <w:rPr>
          <w:rFonts w:ascii="Times New Roman" w:hAnsi="Times New Roman" w:cs="Times New Roman"/>
        </w:rPr>
        <w:t>условиях</w:t>
      </w:r>
      <w:proofErr w:type="gramEnd"/>
      <w:r w:rsidRPr="00402D3D">
        <w:rPr>
          <w:rFonts w:ascii="Times New Roman" w:hAnsi="Times New Roman" w:cs="Times New Roman"/>
        </w:rPr>
        <w:t>. На Товаре не должно быть механических повреждений.</w:t>
      </w:r>
    </w:p>
    <w:p w:rsidR="00BD495B" w:rsidRPr="00402D3D" w:rsidRDefault="00BD495B" w:rsidP="00BD495B">
      <w:pPr>
        <w:pStyle w:val="7f5"/>
        <w:ind w:firstLine="709"/>
        <w:jc w:val="both"/>
        <w:rPr>
          <w:rFonts w:ascii="Times New Roman" w:hAnsi="Times New Roman" w:cs="Times New Roman"/>
        </w:rPr>
      </w:pPr>
      <w:r w:rsidRPr="00402D3D">
        <w:rPr>
          <w:rFonts w:ascii="Times New Roman" w:hAnsi="Times New Roman" w:cs="Times New Roman"/>
        </w:rPr>
        <w:t>Поставщик гарантирует, что поставляемый Товар соответствует стандартам  на данные виды Товара, а также требованиям технического задания.</w:t>
      </w:r>
    </w:p>
    <w:p w:rsidR="00BD495B" w:rsidRPr="00402D3D" w:rsidRDefault="00BD495B" w:rsidP="00BD495B">
      <w:pPr>
        <w:pStyle w:val="7f5"/>
        <w:ind w:firstLine="709"/>
        <w:jc w:val="both"/>
        <w:rPr>
          <w:rFonts w:ascii="Times New Roman" w:hAnsi="Times New Roman" w:cs="Times New Roman"/>
        </w:rPr>
      </w:pPr>
      <w:r w:rsidRPr="00402D3D">
        <w:rPr>
          <w:rFonts w:ascii="Times New Roman" w:hAnsi="Times New Roman" w:cs="Times New Roman"/>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BD495B" w:rsidRPr="00402D3D" w:rsidRDefault="00BD495B" w:rsidP="00BD495B">
      <w:pPr>
        <w:pStyle w:val="16a"/>
        <w:ind w:firstLine="709"/>
        <w:jc w:val="both"/>
        <w:rPr>
          <w:sz w:val="22"/>
          <w:szCs w:val="22"/>
        </w:rPr>
      </w:pPr>
      <w:r w:rsidRPr="00402D3D">
        <w:rPr>
          <w:sz w:val="22"/>
          <w:szCs w:val="22"/>
        </w:rPr>
        <w:t xml:space="preserve">Гарантийный срок Товара составляет 12 месяцев со дня подписания Получателем акта приема-передачи Товара </w:t>
      </w:r>
      <w:r w:rsidRPr="00402D3D">
        <w:rPr>
          <w:color w:val="000000"/>
          <w:sz w:val="22"/>
          <w:szCs w:val="22"/>
        </w:rPr>
        <w:t>или получения Товара Получателем посредством службы доставки (почтовым отправлением).</w:t>
      </w:r>
    </w:p>
    <w:p w:rsidR="00BD495B" w:rsidRPr="00402D3D" w:rsidRDefault="00BD495B" w:rsidP="00BD495B">
      <w:pPr>
        <w:pStyle w:val="16a"/>
        <w:ind w:firstLine="709"/>
        <w:jc w:val="both"/>
        <w:rPr>
          <w:sz w:val="22"/>
          <w:szCs w:val="22"/>
        </w:rPr>
      </w:pPr>
      <w:r w:rsidRPr="00402D3D">
        <w:rPr>
          <w:sz w:val="22"/>
          <w:szCs w:val="22"/>
        </w:rPr>
        <w:t>Установленный срок не распространяется на случаи нарушения Получателем условий и требований к эксплуатации Товара.</w:t>
      </w:r>
    </w:p>
    <w:p w:rsidR="00BD495B" w:rsidRPr="00402D3D" w:rsidRDefault="00BD495B" w:rsidP="00BD495B">
      <w:pPr>
        <w:pStyle w:val="7f5"/>
        <w:ind w:firstLine="709"/>
        <w:jc w:val="both"/>
        <w:rPr>
          <w:rFonts w:ascii="Times New Roman" w:hAnsi="Times New Roman" w:cs="Times New Roman"/>
        </w:rPr>
      </w:pPr>
      <w:proofErr w:type="gramStart"/>
      <w:r w:rsidRPr="00402D3D">
        <w:rPr>
          <w:rFonts w:ascii="Times New Roman" w:hAnsi="Times New Roman" w:cs="Times New Roman"/>
        </w:rPr>
        <w:t xml:space="preserve">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w:t>
      </w:r>
      <w:r w:rsidRPr="00402D3D">
        <w:rPr>
          <w:rFonts w:ascii="Times New Roman" w:hAnsi="Times New Roman" w:cs="Times New Roman"/>
        </w:rPr>
        <w:lastRenderedPageBreak/>
        <w:t>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BD495B" w:rsidRPr="00402D3D" w:rsidRDefault="00BD495B" w:rsidP="00BD495B">
      <w:pPr>
        <w:pStyle w:val="7f5"/>
        <w:ind w:firstLine="709"/>
        <w:jc w:val="both"/>
        <w:rPr>
          <w:rFonts w:ascii="Times New Roman" w:hAnsi="Times New Roman" w:cs="Times New Roman"/>
        </w:rPr>
      </w:pPr>
      <w:r w:rsidRPr="00402D3D">
        <w:rPr>
          <w:rFonts w:ascii="Times New Roman" w:hAnsi="Times New Roman" w:cs="Times New Roman"/>
        </w:rPr>
        <w:t>Срок выполнения гарантийного ремонта Товара не должен превышать 20 рабочих дней со дня обращения Получателя (Заказчика).</w:t>
      </w:r>
    </w:p>
    <w:p w:rsidR="00BD495B" w:rsidRPr="00402D3D" w:rsidRDefault="00BD495B" w:rsidP="00BD495B">
      <w:pPr>
        <w:pStyle w:val="7f5"/>
        <w:ind w:firstLine="709"/>
        <w:jc w:val="both"/>
        <w:rPr>
          <w:rFonts w:ascii="Times New Roman" w:hAnsi="Times New Roman" w:cs="Times New Roman"/>
        </w:rPr>
      </w:pPr>
      <w:r w:rsidRPr="00402D3D">
        <w:rPr>
          <w:rFonts w:ascii="Times New Roman" w:hAnsi="Times New Roman" w:cs="Times New Roman"/>
        </w:rPr>
        <w:t>Срок осуществления замены Товара не должен превышать 5 рабочих дней со дня обращения Получателя (Заказчика).</w:t>
      </w:r>
    </w:p>
    <w:p w:rsidR="00BD495B" w:rsidRPr="00402D3D" w:rsidRDefault="00BD495B" w:rsidP="00BD495B">
      <w:pPr>
        <w:pStyle w:val="7f5"/>
        <w:ind w:firstLine="709"/>
        <w:jc w:val="both"/>
        <w:rPr>
          <w:rFonts w:ascii="Times New Roman" w:hAnsi="Times New Roman" w:cs="Times New Roman"/>
        </w:rPr>
      </w:pPr>
      <w:r w:rsidRPr="00402D3D">
        <w:rPr>
          <w:rFonts w:ascii="Times New Roman" w:hAnsi="Times New Roman" w:cs="Times New Roman"/>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1D47DD" w:rsidRPr="00402D3D" w:rsidRDefault="00BD495B" w:rsidP="00BD495B">
      <w:pPr>
        <w:pStyle w:val="affffff1"/>
        <w:keepNext/>
        <w:keepLines/>
        <w:ind w:firstLine="709"/>
        <w:jc w:val="both"/>
        <w:rPr>
          <w:rFonts w:ascii="Times New Roman" w:hAnsi="Times New Roman"/>
        </w:rPr>
      </w:pPr>
      <w:r w:rsidRPr="00402D3D">
        <w:rPr>
          <w:rFonts w:ascii="Times New Roman" w:hAnsi="Times New Roman"/>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656F0B" w:rsidRPr="00402D3D" w:rsidRDefault="00656F0B" w:rsidP="00656F0B">
      <w:pPr>
        <w:widowControl w:val="0"/>
        <w:rPr>
          <w:sz w:val="22"/>
          <w:szCs w:val="22"/>
        </w:rPr>
      </w:pPr>
    </w:p>
    <w:p w:rsidR="00656F0B" w:rsidRPr="00402D3D" w:rsidRDefault="0065356F" w:rsidP="00656F0B">
      <w:pPr>
        <w:pStyle w:val="Standard"/>
        <w:suppressAutoHyphens w:val="0"/>
        <w:jc w:val="center"/>
        <w:rPr>
          <w:rFonts w:eastAsia="Arial" w:cs="Times New Roman"/>
          <w:bCs/>
          <w:sz w:val="22"/>
          <w:szCs w:val="22"/>
          <w:shd w:val="clear" w:color="auto" w:fill="FFFFFF"/>
        </w:rPr>
      </w:pPr>
      <w:r w:rsidRPr="00402D3D">
        <w:rPr>
          <w:rFonts w:cs="Times New Roman"/>
          <w:b/>
          <w:bCs/>
          <w:sz w:val="22"/>
          <w:szCs w:val="22"/>
        </w:rPr>
        <w:t>Требования к качеству, безопасности, упаковке, маркировке и условиям транспортировки Товара</w:t>
      </w:r>
    </w:p>
    <w:p w:rsidR="00656F0B" w:rsidRPr="00402D3D" w:rsidRDefault="00656F0B" w:rsidP="00656F0B">
      <w:pPr>
        <w:widowControl w:val="0"/>
        <w:autoSpaceDE w:val="0"/>
        <w:autoSpaceDN w:val="0"/>
        <w:adjustRightInd w:val="0"/>
        <w:ind w:firstLine="713"/>
        <w:jc w:val="both"/>
        <w:rPr>
          <w:sz w:val="22"/>
          <w:szCs w:val="22"/>
        </w:rPr>
      </w:pPr>
      <w:r w:rsidRPr="00402D3D">
        <w:rPr>
          <w:sz w:val="22"/>
          <w:szCs w:val="22"/>
        </w:rPr>
        <w:t>Специальные устройства для чтения «говорящих книг» на флэш-картах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656F0B" w:rsidRPr="00402D3D" w:rsidRDefault="00656F0B" w:rsidP="00656F0B">
      <w:pPr>
        <w:widowControl w:val="0"/>
        <w:ind w:firstLine="709"/>
        <w:jc w:val="both"/>
        <w:rPr>
          <w:sz w:val="22"/>
          <w:szCs w:val="22"/>
        </w:rPr>
      </w:pPr>
      <w:r w:rsidRPr="00402D3D">
        <w:rPr>
          <w:sz w:val="22"/>
          <w:szCs w:val="22"/>
        </w:rPr>
        <w:t xml:space="preserve">Устройства для чтения «говорящих книг» должны позволять различным категориям незрячих пользователей самостоятельно работать с плоскопечатными текстами (книгами, периодическими изданиями и другими документами) посредством звукового ряда первоисточника с использованием информационных носителей, записанных в </w:t>
      </w:r>
      <w:proofErr w:type="gramStart"/>
      <w:r w:rsidRPr="00402D3D">
        <w:rPr>
          <w:sz w:val="22"/>
          <w:szCs w:val="22"/>
        </w:rPr>
        <w:t>специальном</w:t>
      </w:r>
      <w:proofErr w:type="gramEnd"/>
      <w:r w:rsidRPr="00402D3D">
        <w:rPr>
          <w:sz w:val="22"/>
          <w:szCs w:val="22"/>
        </w:rPr>
        <w:t xml:space="preserve"> защищенном </w:t>
      </w:r>
      <w:proofErr w:type="spellStart"/>
      <w:r w:rsidRPr="00402D3D">
        <w:rPr>
          <w:sz w:val="22"/>
          <w:szCs w:val="22"/>
        </w:rPr>
        <w:t>тифлоформате</w:t>
      </w:r>
      <w:proofErr w:type="spellEnd"/>
      <w:r w:rsidRPr="00402D3D">
        <w:rPr>
          <w:color w:val="FF0000"/>
          <w:sz w:val="22"/>
          <w:szCs w:val="22"/>
        </w:rPr>
        <w:t xml:space="preserve"> </w:t>
      </w:r>
      <w:r w:rsidRPr="00402D3D">
        <w:rPr>
          <w:sz w:val="22"/>
          <w:szCs w:val="22"/>
        </w:rPr>
        <w:t>воспроизведения  «говорящих» книг.</w:t>
      </w:r>
    </w:p>
    <w:p w:rsidR="00656F0B" w:rsidRPr="00402D3D" w:rsidRDefault="00656F0B" w:rsidP="00656F0B">
      <w:pPr>
        <w:widowControl w:val="0"/>
        <w:autoSpaceDE w:val="0"/>
        <w:autoSpaceDN w:val="0"/>
        <w:adjustRightInd w:val="0"/>
        <w:ind w:firstLine="706"/>
        <w:jc w:val="both"/>
        <w:rPr>
          <w:sz w:val="22"/>
          <w:szCs w:val="22"/>
        </w:rPr>
      </w:pPr>
      <w:r w:rsidRPr="00402D3D">
        <w:rPr>
          <w:sz w:val="22"/>
          <w:szCs w:val="22"/>
        </w:rPr>
        <w:t xml:space="preserve">Классификация технических средств реабилитации (специальных устройств для чтения «говорящих книг» на флэш-картах - звукозаписывающей и звуковоспроизводящей аппаратур) людей с ограничениями жизнедеятельности представлена в Национальном стандарте Российской Федерации ГОСТ </w:t>
      </w:r>
      <w:proofErr w:type="gramStart"/>
      <w:r w:rsidRPr="00402D3D">
        <w:rPr>
          <w:sz w:val="22"/>
          <w:szCs w:val="22"/>
        </w:rPr>
        <w:t>Р</w:t>
      </w:r>
      <w:proofErr w:type="gramEnd"/>
      <w:r w:rsidRPr="00402D3D">
        <w:rPr>
          <w:sz w:val="22"/>
          <w:szCs w:val="22"/>
        </w:rPr>
        <w:t xml:space="preserve"> ИСО 9999-201</w:t>
      </w:r>
      <w:r w:rsidR="007421F6" w:rsidRPr="00402D3D">
        <w:rPr>
          <w:sz w:val="22"/>
          <w:szCs w:val="22"/>
        </w:rPr>
        <w:t>9</w:t>
      </w:r>
      <w:r w:rsidRPr="00402D3D">
        <w:rPr>
          <w:sz w:val="22"/>
          <w:szCs w:val="22"/>
        </w:rPr>
        <w:t xml:space="preserve"> «Вспомогательные средства для людей с ограничениями жизнедеятельности. Классификация и терминология» код трехуровневой классификации 22 18 03.</w:t>
      </w:r>
    </w:p>
    <w:p w:rsidR="00656F0B" w:rsidRPr="00402D3D" w:rsidRDefault="00656F0B" w:rsidP="00656F0B">
      <w:pPr>
        <w:widowControl w:val="0"/>
        <w:ind w:firstLine="709"/>
        <w:jc w:val="both"/>
        <w:rPr>
          <w:rFonts w:eastAsia="Arial"/>
          <w:sz w:val="22"/>
          <w:szCs w:val="22"/>
        </w:rPr>
      </w:pPr>
      <w:r w:rsidRPr="00402D3D">
        <w:rPr>
          <w:rFonts w:eastAsia="Arial"/>
          <w:sz w:val="22"/>
          <w:szCs w:val="22"/>
        </w:rPr>
        <w:t xml:space="preserve">Устройства </w:t>
      </w:r>
      <w:r w:rsidRPr="00402D3D">
        <w:rPr>
          <w:sz w:val="22"/>
          <w:szCs w:val="22"/>
        </w:rPr>
        <w:t xml:space="preserve">для чтения «говорящих книг» </w:t>
      </w:r>
      <w:r w:rsidRPr="00402D3D">
        <w:rPr>
          <w:rFonts w:eastAsia="Arial"/>
          <w:sz w:val="22"/>
          <w:szCs w:val="22"/>
        </w:rPr>
        <w:t>должны отвечать требованиям к безопасности товара в соответствии с техническими регламентами Таможенного союза:</w:t>
      </w:r>
    </w:p>
    <w:p w:rsidR="00656F0B" w:rsidRPr="00402D3D" w:rsidRDefault="00656F0B" w:rsidP="00656F0B">
      <w:pPr>
        <w:widowControl w:val="0"/>
        <w:ind w:firstLine="709"/>
        <w:jc w:val="both"/>
        <w:rPr>
          <w:rFonts w:eastAsia="Arial"/>
          <w:sz w:val="22"/>
          <w:szCs w:val="22"/>
        </w:rPr>
      </w:pPr>
      <w:r w:rsidRPr="00402D3D">
        <w:rPr>
          <w:rFonts w:eastAsia="Arial"/>
          <w:sz w:val="22"/>
          <w:szCs w:val="22"/>
        </w:rPr>
        <w:t>-TP ТС 004/2011 «О безопасности низковольтного оборудования»;</w:t>
      </w:r>
    </w:p>
    <w:p w:rsidR="00656F0B" w:rsidRPr="00402D3D" w:rsidRDefault="00656F0B" w:rsidP="00656F0B">
      <w:pPr>
        <w:widowControl w:val="0"/>
        <w:ind w:firstLine="709"/>
        <w:jc w:val="both"/>
        <w:rPr>
          <w:rFonts w:eastAsia="Arial"/>
          <w:sz w:val="22"/>
          <w:szCs w:val="22"/>
        </w:rPr>
      </w:pPr>
      <w:r w:rsidRPr="00402D3D">
        <w:rPr>
          <w:rFonts w:eastAsia="Arial"/>
          <w:sz w:val="22"/>
          <w:szCs w:val="22"/>
        </w:rPr>
        <w:t xml:space="preserve">-TP ТС 020/2011 «Электромагнитная совместимость технических средств». </w:t>
      </w:r>
    </w:p>
    <w:p w:rsidR="00656F0B" w:rsidRPr="00402D3D" w:rsidRDefault="00656F0B" w:rsidP="00656F0B">
      <w:pPr>
        <w:widowControl w:val="0"/>
        <w:ind w:firstLine="709"/>
        <w:jc w:val="both"/>
        <w:rPr>
          <w:rFonts w:eastAsia="Arial"/>
          <w:sz w:val="22"/>
          <w:szCs w:val="22"/>
        </w:rPr>
      </w:pPr>
      <w:r w:rsidRPr="00402D3D">
        <w:rPr>
          <w:rFonts w:eastAsia="Arial"/>
          <w:sz w:val="22"/>
          <w:szCs w:val="22"/>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1D47DD" w:rsidRPr="00402D3D" w:rsidRDefault="00656F0B" w:rsidP="001D47DD">
      <w:pPr>
        <w:widowControl w:val="0"/>
        <w:ind w:firstLine="648"/>
        <w:jc w:val="both"/>
        <w:rPr>
          <w:sz w:val="22"/>
          <w:szCs w:val="22"/>
        </w:rPr>
      </w:pPr>
      <w:r w:rsidRPr="00402D3D">
        <w:rPr>
          <w:sz w:val="22"/>
          <w:szCs w:val="22"/>
        </w:rPr>
        <w:t>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w:t>
      </w:r>
    </w:p>
    <w:p w:rsidR="001D47DD" w:rsidRPr="00402D3D" w:rsidRDefault="001D47DD" w:rsidP="001D47DD">
      <w:pPr>
        <w:widowControl w:val="0"/>
        <w:ind w:firstLine="648"/>
        <w:jc w:val="center"/>
        <w:rPr>
          <w:b/>
          <w:bCs/>
          <w:sz w:val="22"/>
          <w:szCs w:val="22"/>
        </w:rPr>
      </w:pPr>
    </w:p>
    <w:p w:rsidR="001D47DD" w:rsidRPr="00402D3D" w:rsidRDefault="001D47DD" w:rsidP="001D47DD">
      <w:pPr>
        <w:widowControl w:val="0"/>
        <w:ind w:firstLine="648"/>
        <w:jc w:val="center"/>
        <w:rPr>
          <w:b/>
          <w:bCs/>
          <w:sz w:val="22"/>
          <w:szCs w:val="22"/>
        </w:rPr>
      </w:pPr>
    </w:p>
    <w:p w:rsidR="006A21FD" w:rsidRPr="00402D3D" w:rsidRDefault="006A21FD" w:rsidP="00656F0B">
      <w:pPr>
        <w:pStyle w:val="afff"/>
        <w:widowControl w:val="0"/>
        <w:overflowPunct w:val="0"/>
        <w:autoSpaceDE w:val="0"/>
        <w:ind w:firstLine="595"/>
        <w:jc w:val="both"/>
        <w:rPr>
          <w:sz w:val="22"/>
          <w:szCs w:val="22"/>
        </w:rPr>
      </w:pPr>
    </w:p>
    <w:p w:rsidR="006A21FD" w:rsidRPr="00402D3D" w:rsidRDefault="006A21FD" w:rsidP="00656F0B">
      <w:pPr>
        <w:widowControl w:val="0"/>
        <w:jc w:val="both"/>
        <w:rPr>
          <w:b/>
          <w:bCs/>
          <w:sz w:val="22"/>
          <w:szCs w:val="22"/>
        </w:rPr>
      </w:pPr>
    </w:p>
    <w:sectPr w:rsidR="006A21FD" w:rsidRPr="00402D3D" w:rsidSect="004F431D">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4F" w:rsidRDefault="00A2514F">
      <w:r>
        <w:separator/>
      </w:r>
    </w:p>
  </w:endnote>
  <w:endnote w:type="continuationSeparator" w:id="0">
    <w:p w:rsidR="00A2514F" w:rsidRDefault="00A2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StarSymbol">
    <w:altName w:val="MS Mincho"/>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00"/>
    <w:family w:val="swiss"/>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SimSun, 宋体">
    <w:charset w:val="00"/>
    <w:family w:val="auto"/>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05" w:rsidRDefault="00114D05">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75BD5">
      <w:rPr>
        <w:rStyle w:val="af0"/>
        <w:noProof/>
      </w:rPr>
      <w:t>5</w:t>
    </w:r>
    <w:r>
      <w:rPr>
        <w:rStyle w:val="af0"/>
      </w:rPr>
      <w:fldChar w:fldCharType="end"/>
    </w:r>
  </w:p>
  <w:p w:rsidR="00114D05" w:rsidRDefault="00114D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4F" w:rsidRDefault="00A2514F">
      <w:r>
        <w:separator/>
      </w:r>
    </w:p>
  </w:footnote>
  <w:footnote w:type="continuationSeparator" w:id="0">
    <w:p w:rsidR="00A2514F" w:rsidRDefault="00A2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05" w:rsidRDefault="00114D0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5"/>
    <w:multiLevelType w:val="multilevel"/>
    <w:tmpl w:val="2F60FF78"/>
    <w:name w:val="WW8Num7"/>
    <w:lvl w:ilvl="0">
      <w:start w:val="1"/>
      <w:numFmt w:val="decimal"/>
      <w:lvlText w:val="%1."/>
      <w:lvlJc w:val="left"/>
      <w:pPr>
        <w:tabs>
          <w:tab w:val="num" w:pos="0"/>
        </w:tabs>
        <w:ind w:left="0" w:firstLine="0"/>
      </w:pPr>
      <w:rPr>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6"/>
    <w:multiLevelType w:val="multilevel"/>
    <w:tmpl w:val="7644A614"/>
    <w:name w:val="WW8Num8"/>
    <w:lvl w:ilvl="0">
      <w:start w:val="1"/>
      <w:numFmt w:val="decimal"/>
      <w:lvlText w:val="%1."/>
      <w:lvlJc w:val="left"/>
      <w:pPr>
        <w:tabs>
          <w:tab w:val="num" w:pos="0"/>
        </w:tabs>
        <w:ind w:left="0" w:firstLine="0"/>
      </w:pPr>
      <w:rPr>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3">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9"/>
    <w:multiLevelType w:val="multilevel"/>
    <w:tmpl w:val="00000009"/>
    <w:name w:val="WW8Num12"/>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6">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7">
    <w:nsid w:val="0000000F"/>
    <w:multiLevelType w:val="multilevel"/>
    <w:tmpl w:val="0000000F"/>
    <w:name w:val="WW8Num15"/>
    <w:lvl w:ilvl="0">
      <w:start w:val="7"/>
      <w:numFmt w:val="decimal"/>
      <w:lvlText w:val="%1."/>
      <w:lvlJc w:val="left"/>
      <w:pPr>
        <w:tabs>
          <w:tab w:val="num" w:pos="720"/>
        </w:tabs>
        <w:ind w:left="720" w:hanging="360"/>
      </w:pPr>
      <w:rPr>
        <w:rFonts w:ascii="Symbol" w:eastAsia="Calibri" w:hAnsi="Symbol" w:cs="StarSymbol"/>
        <w:b w:val="0"/>
        <w:bCs w:val="0"/>
        <w:kern w:val="1"/>
        <w:sz w:val="18"/>
        <w:szCs w:val="18"/>
        <w:lang w:val="x-none" w:eastAsia="ar-SA" w:bidi="ar-SA"/>
      </w:rPr>
    </w:lvl>
    <w:lvl w:ilvl="1">
      <w:start w:val="1"/>
      <w:numFmt w:val="decimal"/>
      <w:lvlText w:val="%1.%2."/>
      <w:lvlJc w:val="left"/>
      <w:pPr>
        <w:tabs>
          <w:tab w:val="num" w:pos="1080"/>
        </w:tabs>
        <w:ind w:left="1080" w:hanging="360"/>
      </w:pPr>
      <w:rPr>
        <w:rFonts w:ascii="Symbol" w:eastAsia="Calibri" w:hAnsi="Symbol" w:cs="StarSymbol"/>
        <w:b w:val="0"/>
        <w:bCs w:val="0"/>
        <w:kern w:val="1"/>
        <w:sz w:val="18"/>
        <w:szCs w:val="18"/>
        <w:lang w:val="x-none"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08D137C"/>
    <w:multiLevelType w:val="hybridMultilevel"/>
    <w:tmpl w:val="550E6FDA"/>
    <w:lvl w:ilvl="0" w:tplc="969C6DB0">
      <w:start w:val="3"/>
      <w:numFmt w:val="bullet"/>
      <w:lvlText w:val="-"/>
      <w:lvlJc w:val="left"/>
      <w:pPr>
        <w:tabs>
          <w:tab w:val="num" w:pos="927"/>
        </w:tabs>
        <w:ind w:left="927" w:hanging="360"/>
      </w:pPr>
      <w:rPr>
        <w:rFonts w:ascii="Times New Roman" w:eastAsia="Lucida Sans Unicode"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14052A5D"/>
    <w:multiLevelType w:val="multilevel"/>
    <w:tmpl w:val="CA5E1112"/>
    <w:lvl w:ilvl="0">
      <w:numFmt w:val="bullet"/>
      <w:lvlText w:val="–"/>
      <w:lvlJc w:val="left"/>
      <w:rPr>
        <w:rFonts w:ascii="Times New Roman" w:hAnsi="Times New Roman"/>
        <w:b w:val="0"/>
        <w:bCs w:val="0"/>
        <w:sz w:val="22"/>
        <w:szCs w:val="22"/>
      </w:rPr>
    </w:lvl>
    <w:lvl w:ilvl="1">
      <w:numFmt w:val="bullet"/>
      <w:lvlText w:val="–"/>
      <w:lvlJc w:val="left"/>
      <w:rPr>
        <w:rFonts w:ascii="Times New Roman" w:hAnsi="Times New Roman"/>
        <w:b w:val="0"/>
        <w:bCs w:val="0"/>
        <w:sz w:val="22"/>
        <w:szCs w:val="22"/>
      </w:rPr>
    </w:lvl>
    <w:lvl w:ilvl="2">
      <w:numFmt w:val="bullet"/>
      <w:lvlText w:val="–"/>
      <w:lvlJc w:val="left"/>
      <w:rPr>
        <w:rFonts w:ascii="Times New Roman" w:hAnsi="Times New Roman"/>
        <w:b w:val="0"/>
        <w:bCs w:val="0"/>
        <w:sz w:val="22"/>
        <w:szCs w:val="22"/>
      </w:rPr>
    </w:lvl>
    <w:lvl w:ilvl="3">
      <w:numFmt w:val="bullet"/>
      <w:lvlText w:val="–"/>
      <w:lvlJc w:val="left"/>
      <w:rPr>
        <w:rFonts w:ascii="Times New Roman" w:hAnsi="Times New Roman"/>
        <w:b w:val="0"/>
        <w:bCs w:val="0"/>
        <w:sz w:val="22"/>
        <w:szCs w:val="22"/>
      </w:rPr>
    </w:lvl>
    <w:lvl w:ilvl="4">
      <w:numFmt w:val="bullet"/>
      <w:lvlText w:val="–"/>
      <w:lvlJc w:val="left"/>
      <w:rPr>
        <w:rFonts w:ascii="Times New Roman" w:hAnsi="Times New Roman"/>
        <w:b w:val="0"/>
        <w:bCs w:val="0"/>
        <w:sz w:val="22"/>
        <w:szCs w:val="22"/>
      </w:rPr>
    </w:lvl>
    <w:lvl w:ilvl="5">
      <w:numFmt w:val="bullet"/>
      <w:lvlText w:val="–"/>
      <w:lvlJc w:val="left"/>
      <w:rPr>
        <w:rFonts w:ascii="Times New Roman" w:hAnsi="Times New Roman"/>
        <w:b w:val="0"/>
        <w:bCs w:val="0"/>
        <w:sz w:val="22"/>
        <w:szCs w:val="22"/>
      </w:rPr>
    </w:lvl>
    <w:lvl w:ilvl="6">
      <w:numFmt w:val="bullet"/>
      <w:lvlText w:val="–"/>
      <w:lvlJc w:val="left"/>
      <w:rPr>
        <w:rFonts w:ascii="Times New Roman" w:hAnsi="Times New Roman"/>
        <w:b w:val="0"/>
        <w:bCs w:val="0"/>
        <w:sz w:val="22"/>
        <w:szCs w:val="22"/>
      </w:rPr>
    </w:lvl>
    <w:lvl w:ilvl="7">
      <w:numFmt w:val="bullet"/>
      <w:lvlText w:val="–"/>
      <w:lvlJc w:val="left"/>
      <w:rPr>
        <w:rFonts w:ascii="Times New Roman" w:hAnsi="Times New Roman"/>
        <w:b w:val="0"/>
        <w:bCs w:val="0"/>
        <w:sz w:val="22"/>
        <w:szCs w:val="22"/>
      </w:rPr>
    </w:lvl>
    <w:lvl w:ilvl="8">
      <w:numFmt w:val="bullet"/>
      <w:lvlText w:val="–"/>
      <w:lvlJc w:val="left"/>
      <w:rPr>
        <w:rFonts w:ascii="Times New Roman" w:hAnsi="Times New Roman"/>
        <w:b w:val="0"/>
        <w:bCs w:val="0"/>
        <w:sz w:val="22"/>
        <w:szCs w:val="22"/>
      </w:rPr>
    </w:lvl>
  </w:abstractNum>
  <w:abstractNum w:abstractNumId="2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2">
    <w:nsid w:val="16213428"/>
    <w:multiLevelType w:val="multilevel"/>
    <w:tmpl w:val="3B8E0696"/>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3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8">
    <w:nsid w:val="20297002"/>
    <w:multiLevelType w:val="hybridMultilevel"/>
    <w:tmpl w:val="136C6F3E"/>
    <w:lvl w:ilvl="0" w:tplc="20581CE6">
      <w:start w:val="2"/>
      <w:numFmt w:val="bullet"/>
      <w:lvlText w:val="-"/>
      <w:lvlJc w:val="left"/>
      <w:pPr>
        <w:tabs>
          <w:tab w:val="num" w:pos="1069"/>
        </w:tabs>
        <w:ind w:left="1069" w:hanging="360"/>
      </w:pPr>
      <w:rPr>
        <w:rFonts w:ascii="Times New Roman" w:eastAsia="Arial"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4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3">
    <w:nsid w:val="2D071AD8"/>
    <w:multiLevelType w:val="hybridMultilevel"/>
    <w:tmpl w:val="11C03146"/>
    <w:lvl w:ilvl="0" w:tplc="14683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1">
    <w:nsid w:val="3885768E"/>
    <w:multiLevelType w:val="multilevel"/>
    <w:tmpl w:val="E6E44768"/>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3">
    <w:nsid w:val="3CCD423F"/>
    <w:multiLevelType w:val="hybridMultilevel"/>
    <w:tmpl w:val="CDDA9884"/>
    <w:lvl w:ilvl="0" w:tplc="3A68FE50">
      <w:start w:val="1"/>
      <w:numFmt w:val="decimal"/>
      <w:lvlText w:val="%1)"/>
      <w:lvlJc w:val="left"/>
      <w:pPr>
        <w:tabs>
          <w:tab w:val="num" w:pos="942"/>
        </w:tabs>
        <w:ind w:left="942" w:hanging="375"/>
      </w:pPr>
      <w:rPr>
        <w:rFonts w:ascii="Times New Roman" w:hAnsi="Times New Roman" w:hint="default"/>
        <w:b w:val="0"/>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4">
    <w:nsid w:val="4A4042B7"/>
    <w:multiLevelType w:val="multilevel"/>
    <w:tmpl w:val="31DE6718"/>
    <w:styleLink w:val="WW8Num4"/>
    <w:lvl w:ilvl="0">
      <w:numFmt w:val="bullet"/>
      <w:lvlText w:val=""/>
      <w:lvlJc w:val="left"/>
      <w:pPr>
        <w:ind w:left="720" w:hanging="360"/>
      </w:pPr>
      <w:rPr>
        <w:rFonts w:ascii="Times New Roman" w:hAnsi="Times New Roman" w:cs="Times New Roman"/>
        <w:color w:val="000000"/>
        <w:kern w:val="3"/>
        <w:sz w:val="22"/>
        <w:szCs w:val="22"/>
        <w:lang w:val="ru-RU"/>
      </w:rPr>
    </w:lvl>
    <w:lvl w:ilvl="1">
      <w:numFmt w:val="bullet"/>
      <w:lvlText w:val=""/>
      <w:lvlJc w:val="left"/>
      <w:pPr>
        <w:ind w:left="1080" w:hanging="360"/>
      </w:pPr>
      <w:rPr>
        <w:rFonts w:ascii="Times New Roman" w:hAnsi="Times New Roman" w:cs="Times New Roman"/>
        <w:color w:val="000000"/>
        <w:kern w:val="3"/>
        <w:sz w:val="22"/>
        <w:szCs w:val="22"/>
        <w:lang w:val="ru-RU"/>
      </w:rPr>
    </w:lvl>
    <w:lvl w:ilvl="2">
      <w:numFmt w:val="bullet"/>
      <w:lvlText w:val=""/>
      <w:lvlJc w:val="left"/>
      <w:pPr>
        <w:ind w:left="1440" w:hanging="360"/>
      </w:pPr>
      <w:rPr>
        <w:rFonts w:ascii="Times New Roman" w:hAnsi="Times New Roman" w:cs="Times New Roman"/>
        <w:color w:val="000000"/>
        <w:kern w:val="3"/>
        <w:sz w:val="22"/>
        <w:szCs w:val="22"/>
        <w:lang w:val="ru-RU"/>
      </w:rPr>
    </w:lvl>
    <w:lvl w:ilvl="3">
      <w:numFmt w:val="bullet"/>
      <w:lvlText w:val=""/>
      <w:lvlJc w:val="left"/>
      <w:pPr>
        <w:ind w:left="1800" w:hanging="360"/>
      </w:pPr>
      <w:rPr>
        <w:rFonts w:ascii="Times New Roman" w:hAnsi="Times New Roman" w:cs="Times New Roman"/>
        <w:color w:val="000000"/>
        <w:kern w:val="3"/>
        <w:sz w:val="22"/>
        <w:szCs w:val="22"/>
        <w:lang w:val="ru-RU"/>
      </w:rPr>
    </w:lvl>
    <w:lvl w:ilvl="4">
      <w:numFmt w:val="bullet"/>
      <w:lvlText w:val=""/>
      <w:lvlJc w:val="left"/>
      <w:pPr>
        <w:ind w:left="2160" w:hanging="360"/>
      </w:pPr>
      <w:rPr>
        <w:rFonts w:ascii="Times New Roman" w:hAnsi="Times New Roman" w:cs="Times New Roman"/>
        <w:color w:val="000000"/>
        <w:kern w:val="3"/>
        <w:sz w:val="22"/>
        <w:szCs w:val="22"/>
        <w:lang w:val="ru-RU"/>
      </w:rPr>
    </w:lvl>
    <w:lvl w:ilvl="5">
      <w:numFmt w:val="bullet"/>
      <w:lvlText w:val=""/>
      <w:lvlJc w:val="left"/>
      <w:pPr>
        <w:ind w:left="2520" w:hanging="360"/>
      </w:pPr>
      <w:rPr>
        <w:rFonts w:ascii="Times New Roman" w:hAnsi="Times New Roman" w:cs="Times New Roman"/>
        <w:color w:val="000000"/>
        <w:kern w:val="3"/>
        <w:sz w:val="22"/>
        <w:szCs w:val="22"/>
        <w:lang w:val="ru-RU"/>
      </w:rPr>
    </w:lvl>
    <w:lvl w:ilvl="6">
      <w:numFmt w:val="bullet"/>
      <w:lvlText w:val=""/>
      <w:lvlJc w:val="left"/>
      <w:pPr>
        <w:ind w:left="2880" w:hanging="360"/>
      </w:pPr>
      <w:rPr>
        <w:rFonts w:ascii="Times New Roman" w:hAnsi="Times New Roman" w:cs="Times New Roman"/>
        <w:color w:val="000000"/>
        <w:kern w:val="3"/>
        <w:sz w:val="22"/>
        <w:szCs w:val="22"/>
        <w:lang w:val="ru-RU"/>
      </w:rPr>
    </w:lvl>
    <w:lvl w:ilvl="7">
      <w:numFmt w:val="bullet"/>
      <w:lvlText w:val=""/>
      <w:lvlJc w:val="left"/>
      <w:pPr>
        <w:ind w:left="3240" w:hanging="360"/>
      </w:pPr>
      <w:rPr>
        <w:rFonts w:ascii="Times New Roman" w:hAnsi="Times New Roman" w:cs="Times New Roman"/>
        <w:color w:val="000000"/>
        <w:kern w:val="3"/>
        <w:sz w:val="22"/>
        <w:szCs w:val="22"/>
        <w:lang w:val="ru-RU"/>
      </w:rPr>
    </w:lvl>
    <w:lvl w:ilvl="8">
      <w:numFmt w:val="bullet"/>
      <w:lvlText w:val=""/>
      <w:lvlJc w:val="left"/>
      <w:pPr>
        <w:ind w:left="3600" w:hanging="360"/>
      </w:pPr>
      <w:rPr>
        <w:rFonts w:ascii="Times New Roman" w:hAnsi="Times New Roman" w:cs="Times New Roman"/>
        <w:color w:val="000000"/>
        <w:kern w:val="3"/>
        <w:sz w:val="22"/>
        <w:szCs w:val="22"/>
        <w:lang w:val="ru-RU"/>
      </w:rPr>
    </w:lvl>
  </w:abstractNum>
  <w:abstractNum w:abstractNumId="6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027253C"/>
    <w:multiLevelType w:val="multilevel"/>
    <w:tmpl w:val="5C6C1ECA"/>
    <w:lvl w:ilvl="0">
      <w:start w:val="1"/>
      <w:numFmt w:val="decimal"/>
      <w:lvlText w:val="%1)"/>
      <w:lvlJc w:val="left"/>
      <w:rPr>
        <w:b w:val="0"/>
        <w:bC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6CE6F6B"/>
    <w:multiLevelType w:val="hybridMultilevel"/>
    <w:tmpl w:val="35148A62"/>
    <w:lvl w:ilvl="0" w:tplc="42B0D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2">
    <w:nsid w:val="58EE71A6"/>
    <w:multiLevelType w:val="multilevel"/>
    <w:tmpl w:val="69569562"/>
    <w:styleLink w:val="WW8Num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6">
    <w:nsid w:val="752310FB"/>
    <w:multiLevelType w:val="multilevel"/>
    <w:tmpl w:val="59FA27EA"/>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87">
    <w:nsid w:val="76F910A5"/>
    <w:multiLevelType w:val="multilevel"/>
    <w:tmpl w:val="99ACD26A"/>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245"/>
        </w:tabs>
        <w:ind w:left="1245" w:hanging="51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8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7"/>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5"/>
  </w:num>
  <w:num w:numId="11">
    <w:abstractNumId w:val="75"/>
  </w:num>
  <w:num w:numId="12">
    <w:abstractNumId w:val="46"/>
  </w:num>
  <w:num w:numId="13">
    <w:abstractNumId w:val="29"/>
  </w:num>
  <w:num w:numId="14">
    <w:abstractNumId w:val="61"/>
  </w:num>
  <w:num w:numId="15">
    <w:abstractNumId w:val="79"/>
  </w:num>
  <w:num w:numId="16">
    <w:abstractNumId w:val="49"/>
  </w:num>
  <w:num w:numId="17">
    <w:abstractNumId w:val="19"/>
  </w:num>
  <w:num w:numId="18">
    <w:abstractNumId w:val="89"/>
  </w:num>
  <w:num w:numId="19">
    <w:abstractNumId w:val="34"/>
  </w:num>
  <w:num w:numId="20">
    <w:abstractNumId w:val="26"/>
  </w:num>
  <w:num w:numId="21">
    <w:abstractNumId w:val="59"/>
  </w:num>
  <w:num w:numId="22">
    <w:abstractNumId w:val="27"/>
  </w:num>
  <w:num w:numId="23">
    <w:abstractNumId w:val="23"/>
  </w:num>
  <w:num w:numId="24">
    <w:abstractNumId w:val="35"/>
  </w:num>
  <w:num w:numId="25">
    <w:abstractNumId w:val="88"/>
  </w:num>
  <w:num w:numId="26">
    <w:abstractNumId w:val="81"/>
  </w:num>
  <w:num w:numId="27">
    <w:abstractNumId w:val="58"/>
  </w:num>
  <w:num w:numId="28">
    <w:abstractNumId w:val="56"/>
  </w:num>
  <w:num w:numId="29">
    <w:abstractNumId w:val="39"/>
  </w:num>
  <w:num w:numId="30">
    <w:abstractNumId w:val="76"/>
  </w:num>
  <w:num w:numId="31">
    <w:abstractNumId w:val="48"/>
  </w:num>
  <w:num w:numId="32">
    <w:abstractNumId w:val="36"/>
  </w:num>
  <w:num w:numId="33">
    <w:abstractNumId w:val="62"/>
  </w:num>
  <w:num w:numId="34">
    <w:abstractNumId w:val="66"/>
  </w:num>
  <w:num w:numId="35">
    <w:abstractNumId w:val="80"/>
  </w:num>
  <w:num w:numId="36">
    <w:abstractNumId w:val="65"/>
  </w:num>
  <w:num w:numId="37">
    <w:abstractNumId w:val="52"/>
  </w:num>
  <w:num w:numId="38">
    <w:abstractNumId w:val="84"/>
  </w:num>
  <w:num w:numId="39">
    <w:abstractNumId w:val="37"/>
  </w:num>
  <w:num w:numId="40">
    <w:abstractNumId w:val="15"/>
    <w:lvlOverride w:ilvl="0">
      <w:startOverride w:val="1"/>
    </w:lvlOverride>
  </w:num>
  <w:num w:numId="41">
    <w:abstractNumId w:val="33"/>
  </w:num>
  <w:num w:numId="42">
    <w:abstractNumId w:val="30"/>
  </w:num>
  <w:num w:numId="43">
    <w:abstractNumId w:val="68"/>
  </w:num>
  <w:num w:numId="44">
    <w:abstractNumId w:val="71"/>
  </w:num>
  <w:num w:numId="45">
    <w:abstractNumId w:val="20"/>
  </w:num>
  <w:num w:numId="46">
    <w:abstractNumId w:val="73"/>
  </w:num>
  <w:num w:numId="47">
    <w:abstractNumId w:val="40"/>
  </w:num>
  <w:num w:numId="48">
    <w:abstractNumId w:val="74"/>
  </w:num>
  <w:num w:numId="49">
    <w:abstractNumId w:val="22"/>
  </w:num>
  <w:num w:numId="50">
    <w:abstractNumId w:val="15"/>
  </w:num>
  <w:num w:numId="51">
    <w:abstractNumId w:val="55"/>
  </w:num>
  <w:num w:numId="52">
    <w:abstractNumId w:val="54"/>
  </w:num>
  <w:num w:numId="53">
    <w:abstractNumId w:val="78"/>
  </w:num>
  <w:num w:numId="54">
    <w:abstractNumId w:val="63"/>
  </w:num>
  <w:num w:numId="55">
    <w:abstractNumId w:val="31"/>
  </w:num>
  <w:num w:numId="56">
    <w:abstractNumId w:val="69"/>
  </w:num>
  <w:num w:numId="57">
    <w:abstractNumId w:val="77"/>
  </w:num>
  <w:num w:numId="58">
    <w:abstractNumId w:val="60"/>
  </w:num>
  <w:num w:numId="59">
    <w:abstractNumId w:val="42"/>
  </w:num>
  <w:num w:numId="60">
    <w:abstractNumId w:val="50"/>
  </w:num>
  <w:num w:numId="61">
    <w:abstractNumId w:val="85"/>
  </w:num>
  <w:num w:numId="62">
    <w:abstractNumId w:val="21"/>
  </w:num>
  <w:num w:numId="63">
    <w:abstractNumId w:val="82"/>
  </w:num>
  <w:num w:numId="64">
    <w:abstractNumId w:val="44"/>
  </w:num>
  <w:num w:numId="65">
    <w:abstractNumId w:val="57"/>
  </w:num>
  <w:num w:numId="66">
    <w:abstractNumId w:val="41"/>
  </w:num>
  <w:num w:numId="67">
    <w:abstractNumId w:val="51"/>
  </w:num>
  <w:num w:numId="68">
    <w:abstractNumId w:val="64"/>
  </w:num>
  <w:num w:numId="69">
    <w:abstractNumId w:val="72"/>
  </w:num>
  <w:num w:numId="70">
    <w:abstractNumId w:val="53"/>
  </w:num>
  <w:num w:numId="71">
    <w:abstractNumId w:val="43"/>
  </w:num>
  <w:num w:numId="72">
    <w:abstractNumId w:val="70"/>
  </w:num>
  <w:num w:numId="73">
    <w:abstractNumId w:val="25"/>
  </w:num>
  <w:num w:numId="74">
    <w:abstractNumId w:val="32"/>
  </w:num>
  <w:num w:numId="75">
    <w:abstractNumId w:val="67"/>
  </w:num>
  <w:num w:numId="76">
    <w:abstractNumId w:val="87"/>
  </w:num>
  <w:num w:numId="77">
    <w:abstractNumId w:val="7"/>
  </w:num>
  <w:num w:numId="78">
    <w:abstractNumId w:val="9"/>
  </w:num>
  <w:num w:numId="79">
    <w:abstractNumId w:val="86"/>
  </w:num>
  <w:num w:numId="80">
    <w:abstractNumId w:val="24"/>
  </w:num>
  <w:num w:numId="81">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DAD"/>
    <w:rsid w:val="00000EEE"/>
    <w:rsid w:val="00001944"/>
    <w:rsid w:val="00001DAF"/>
    <w:rsid w:val="00002149"/>
    <w:rsid w:val="0000214E"/>
    <w:rsid w:val="00002A97"/>
    <w:rsid w:val="00003CF1"/>
    <w:rsid w:val="00003E20"/>
    <w:rsid w:val="0000459C"/>
    <w:rsid w:val="0000529E"/>
    <w:rsid w:val="000053FD"/>
    <w:rsid w:val="00005477"/>
    <w:rsid w:val="00005C3D"/>
    <w:rsid w:val="00005D65"/>
    <w:rsid w:val="00006B4D"/>
    <w:rsid w:val="00006DA9"/>
    <w:rsid w:val="00006E51"/>
    <w:rsid w:val="00010917"/>
    <w:rsid w:val="00011520"/>
    <w:rsid w:val="0001155F"/>
    <w:rsid w:val="0001178A"/>
    <w:rsid w:val="00011C15"/>
    <w:rsid w:val="00011FF5"/>
    <w:rsid w:val="00012414"/>
    <w:rsid w:val="00012A5D"/>
    <w:rsid w:val="00012CF8"/>
    <w:rsid w:val="00013B60"/>
    <w:rsid w:val="00013BF6"/>
    <w:rsid w:val="00013F17"/>
    <w:rsid w:val="0001403D"/>
    <w:rsid w:val="0001434D"/>
    <w:rsid w:val="00014CB1"/>
    <w:rsid w:val="00014DCA"/>
    <w:rsid w:val="00015211"/>
    <w:rsid w:val="00015347"/>
    <w:rsid w:val="00015C08"/>
    <w:rsid w:val="00016176"/>
    <w:rsid w:val="0001664B"/>
    <w:rsid w:val="00016831"/>
    <w:rsid w:val="00016EE3"/>
    <w:rsid w:val="00017326"/>
    <w:rsid w:val="000201B1"/>
    <w:rsid w:val="00020620"/>
    <w:rsid w:val="00020C3A"/>
    <w:rsid w:val="00021AF8"/>
    <w:rsid w:val="00021CB8"/>
    <w:rsid w:val="0002261C"/>
    <w:rsid w:val="000226C5"/>
    <w:rsid w:val="000226DE"/>
    <w:rsid w:val="0002286E"/>
    <w:rsid w:val="00022AC4"/>
    <w:rsid w:val="00022BCA"/>
    <w:rsid w:val="00022D11"/>
    <w:rsid w:val="00022FAE"/>
    <w:rsid w:val="000232A3"/>
    <w:rsid w:val="00023877"/>
    <w:rsid w:val="00023AE9"/>
    <w:rsid w:val="00024302"/>
    <w:rsid w:val="000253C0"/>
    <w:rsid w:val="0002562C"/>
    <w:rsid w:val="00025BD3"/>
    <w:rsid w:val="00026D81"/>
    <w:rsid w:val="00026EF5"/>
    <w:rsid w:val="0002756D"/>
    <w:rsid w:val="0002768B"/>
    <w:rsid w:val="00027718"/>
    <w:rsid w:val="00027786"/>
    <w:rsid w:val="0002791F"/>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6EB9"/>
    <w:rsid w:val="00037745"/>
    <w:rsid w:val="000378C9"/>
    <w:rsid w:val="000379A8"/>
    <w:rsid w:val="000402AE"/>
    <w:rsid w:val="000404B2"/>
    <w:rsid w:val="00040C12"/>
    <w:rsid w:val="000410AA"/>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087"/>
    <w:rsid w:val="00045585"/>
    <w:rsid w:val="0004568F"/>
    <w:rsid w:val="00045861"/>
    <w:rsid w:val="000458FD"/>
    <w:rsid w:val="00046115"/>
    <w:rsid w:val="000470DA"/>
    <w:rsid w:val="00050198"/>
    <w:rsid w:val="00050689"/>
    <w:rsid w:val="00050B82"/>
    <w:rsid w:val="00050F12"/>
    <w:rsid w:val="00050F3A"/>
    <w:rsid w:val="0005124B"/>
    <w:rsid w:val="00051E99"/>
    <w:rsid w:val="00052217"/>
    <w:rsid w:val="00052639"/>
    <w:rsid w:val="00052B43"/>
    <w:rsid w:val="00052BD6"/>
    <w:rsid w:val="00052C4B"/>
    <w:rsid w:val="000534A8"/>
    <w:rsid w:val="0005380F"/>
    <w:rsid w:val="00054344"/>
    <w:rsid w:val="00054EF5"/>
    <w:rsid w:val="0005526C"/>
    <w:rsid w:val="000555BA"/>
    <w:rsid w:val="000556AD"/>
    <w:rsid w:val="000557CA"/>
    <w:rsid w:val="00055AEC"/>
    <w:rsid w:val="00055D7A"/>
    <w:rsid w:val="00056150"/>
    <w:rsid w:val="000561CE"/>
    <w:rsid w:val="000562C6"/>
    <w:rsid w:val="00056325"/>
    <w:rsid w:val="000566A9"/>
    <w:rsid w:val="00056EC3"/>
    <w:rsid w:val="00056FA4"/>
    <w:rsid w:val="00057BED"/>
    <w:rsid w:val="00057EB4"/>
    <w:rsid w:val="00057EEA"/>
    <w:rsid w:val="00057F1E"/>
    <w:rsid w:val="000607F5"/>
    <w:rsid w:val="00061551"/>
    <w:rsid w:val="000615D2"/>
    <w:rsid w:val="0006195F"/>
    <w:rsid w:val="00061CA6"/>
    <w:rsid w:val="00061CBB"/>
    <w:rsid w:val="00062933"/>
    <w:rsid w:val="00062AE8"/>
    <w:rsid w:val="00062B14"/>
    <w:rsid w:val="00062DC9"/>
    <w:rsid w:val="00062F65"/>
    <w:rsid w:val="0006355C"/>
    <w:rsid w:val="0006392A"/>
    <w:rsid w:val="00063A7B"/>
    <w:rsid w:val="00063DBE"/>
    <w:rsid w:val="00064040"/>
    <w:rsid w:val="00064151"/>
    <w:rsid w:val="000649A0"/>
    <w:rsid w:val="00064AB1"/>
    <w:rsid w:val="00064B2E"/>
    <w:rsid w:val="00064B9B"/>
    <w:rsid w:val="00064E42"/>
    <w:rsid w:val="00065861"/>
    <w:rsid w:val="00065A77"/>
    <w:rsid w:val="00065B42"/>
    <w:rsid w:val="0006605B"/>
    <w:rsid w:val="00066561"/>
    <w:rsid w:val="00066D93"/>
    <w:rsid w:val="00067067"/>
    <w:rsid w:val="00067910"/>
    <w:rsid w:val="000703A2"/>
    <w:rsid w:val="0007082E"/>
    <w:rsid w:val="000714BA"/>
    <w:rsid w:val="00071A08"/>
    <w:rsid w:val="00072585"/>
    <w:rsid w:val="0007262A"/>
    <w:rsid w:val="00073620"/>
    <w:rsid w:val="00073C81"/>
    <w:rsid w:val="00073F5A"/>
    <w:rsid w:val="00073FE8"/>
    <w:rsid w:val="00074BEF"/>
    <w:rsid w:val="00074D71"/>
    <w:rsid w:val="00074DB0"/>
    <w:rsid w:val="000753AD"/>
    <w:rsid w:val="00075F25"/>
    <w:rsid w:val="00076254"/>
    <w:rsid w:val="000762D6"/>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022"/>
    <w:rsid w:val="00082886"/>
    <w:rsid w:val="00082D5F"/>
    <w:rsid w:val="00082ED3"/>
    <w:rsid w:val="000836C3"/>
    <w:rsid w:val="00083843"/>
    <w:rsid w:val="000839E0"/>
    <w:rsid w:val="00084018"/>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5FF"/>
    <w:rsid w:val="0009463D"/>
    <w:rsid w:val="00094769"/>
    <w:rsid w:val="00094EB1"/>
    <w:rsid w:val="000952CB"/>
    <w:rsid w:val="000956BC"/>
    <w:rsid w:val="0009579B"/>
    <w:rsid w:val="00095813"/>
    <w:rsid w:val="000958C3"/>
    <w:rsid w:val="00095BCC"/>
    <w:rsid w:val="000965D8"/>
    <w:rsid w:val="000972BA"/>
    <w:rsid w:val="000974E1"/>
    <w:rsid w:val="000976ED"/>
    <w:rsid w:val="00097911"/>
    <w:rsid w:val="000A0192"/>
    <w:rsid w:val="000A01FD"/>
    <w:rsid w:val="000A02C4"/>
    <w:rsid w:val="000A0585"/>
    <w:rsid w:val="000A0FB9"/>
    <w:rsid w:val="000A10B6"/>
    <w:rsid w:val="000A1107"/>
    <w:rsid w:val="000A11F6"/>
    <w:rsid w:val="000A175B"/>
    <w:rsid w:val="000A1767"/>
    <w:rsid w:val="000A1A38"/>
    <w:rsid w:val="000A1CE9"/>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9EF"/>
    <w:rsid w:val="000A5C1E"/>
    <w:rsid w:val="000A6581"/>
    <w:rsid w:val="000A667A"/>
    <w:rsid w:val="000A6686"/>
    <w:rsid w:val="000A687C"/>
    <w:rsid w:val="000A68DE"/>
    <w:rsid w:val="000A6A08"/>
    <w:rsid w:val="000A6A1A"/>
    <w:rsid w:val="000A7543"/>
    <w:rsid w:val="000A7664"/>
    <w:rsid w:val="000A7994"/>
    <w:rsid w:val="000A7A15"/>
    <w:rsid w:val="000A7B12"/>
    <w:rsid w:val="000A7B4C"/>
    <w:rsid w:val="000A7B6F"/>
    <w:rsid w:val="000B01B7"/>
    <w:rsid w:val="000B02B4"/>
    <w:rsid w:val="000B0382"/>
    <w:rsid w:val="000B03FD"/>
    <w:rsid w:val="000B0776"/>
    <w:rsid w:val="000B1663"/>
    <w:rsid w:val="000B1B7B"/>
    <w:rsid w:val="000B232C"/>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A15"/>
    <w:rsid w:val="000B6F9F"/>
    <w:rsid w:val="000B763A"/>
    <w:rsid w:val="000B7953"/>
    <w:rsid w:val="000B7D2C"/>
    <w:rsid w:val="000B7DF3"/>
    <w:rsid w:val="000C0081"/>
    <w:rsid w:val="000C0651"/>
    <w:rsid w:val="000C0E9E"/>
    <w:rsid w:val="000C16A3"/>
    <w:rsid w:val="000C17A7"/>
    <w:rsid w:val="000C222B"/>
    <w:rsid w:val="000C2B1C"/>
    <w:rsid w:val="000C3355"/>
    <w:rsid w:val="000C40D2"/>
    <w:rsid w:val="000C49DF"/>
    <w:rsid w:val="000C4A59"/>
    <w:rsid w:val="000C50BF"/>
    <w:rsid w:val="000C5511"/>
    <w:rsid w:val="000C553E"/>
    <w:rsid w:val="000C5AE1"/>
    <w:rsid w:val="000C5D94"/>
    <w:rsid w:val="000C687C"/>
    <w:rsid w:val="000C6B70"/>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6C0"/>
    <w:rsid w:val="000D3726"/>
    <w:rsid w:val="000D3AE4"/>
    <w:rsid w:val="000D408B"/>
    <w:rsid w:val="000D4377"/>
    <w:rsid w:val="000D4630"/>
    <w:rsid w:val="000D4764"/>
    <w:rsid w:val="000D4F08"/>
    <w:rsid w:val="000D53B4"/>
    <w:rsid w:val="000D5E6F"/>
    <w:rsid w:val="000D5ED4"/>
    <w:rsid w:val="000D602C"/>
    <w:rsid w:val="000D6594"/>
    <w:rsid w:val="000D65F9"/>
    <w:rsid w:val="000D781C"/>
    <w:rsid w:val="000D7F68"/>
    <w:rsid w:val="000E0187"/>
    <w:rsid w:val="000E0306"/>
    <w:rsid w:val="000E0969"/>
    <w:rsid w:val="000E099C"/>
    <w:rsid w:val="000E0CC7"/>
    <w:rsid w:val="000E0FF2"/>
    <w:rsid w:val="000E106D"/>
    <w:rsid w:val="000E1CE5"/>
    <w:rsid w:val="000E1F3D"/>
    <w:rsid w:val="000E20F6"/>
    <w:rsid w:val="000E2AA9"/>
    <w:rsid w:val="000E2ACB"/>
    <w:rsid w:val="000E2BC8"/>
    <w:rsid w:val="000E2BE7"/>
    <w:rsid w:val="000E342C"/>
    <w:rsid w:val="000E34B2"/>
    <w:rsid w:val="000E3509"/>
    <w:rsid w:val="000E37E7"/>
    <w:rsid w:val="000E39B4"/>
    <w:rsid w:val="000E39FD"/>
    <w:rsid w:val="000E3F1B"/>
    <w:rsid w:val="000E45FF"/>
    <w:rsid w:val="000E467D"/>
    <w:rsid w:val="000E4A4E"/>
    <w:rsid w:val="000E50A8"/>
    <w:rsid w:val="000E50FC"/>
    <w:rsid w:val="000E51E5"/>
    <w:rsid w:val="000E5D6B"/>
    <w:rsid w:val="000E60EF"/>
    <w:rsid w:val="000E6754"/>
    <w:rsid w:val="000E7081"/>
    <w:rsid w:val="000E74C7"/>
    <w:rsid w:val="000E7F82"/>
    <w:rsid w:val="000F0340"/>
    <w:rsid w:val="000F12F4"/>
    <w:rsid w:val="000F14A0"/>
    <w:rsid w:val="000F16CF"/>
    <w:rsid w:val="000F1A17"/>
    <w:rsid w:val="000F2414"/>
    <w:rsid w:val="000F2779"/>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0F746D"/>
    <w:rsid w:val="0010009F"/>
    <w:rsid w:val="00101155"/>
    <w:rsid w:val="001018DE"/>
    <w:rsid w:val="00101EC9"/>
    <w:rsid w:val="00102209"/>
    <w:rsid w:val="001022D9"/>
    <w:rsid w:val="001024D2"/>
    <w:rsid w:val="00102962"/>
    <w:rsid w:val="001029D1"/>
    <w:rsid w:val="00102AA6"/>
    <w:rsid w:val="00102AC3"/>
    <w:rsid w:val="00103546"/>
    <w:rsid w:val="001038DC"/>
    <w:rsid w:val="00103925"/>
    <w:rsid w:val="00103F44"/>
    <w:rsid w:val="00103F62"/>
    <w:rsid w:val="001040FC"/>
    <w:rsid w:val="00104FD0"/>
    <w:rsid w:val="00105873"/>
    <w:rsid w:val="00105B2E"/>
    <w:rsid w:val="00105E43"/>
    <w:rsid w:val="00105E77"/>
    <w:rsid w:val="00105EFE"/>
    <w:rsid w:val="0010619E"/>
    <w:rsid w:val="001067F4"/>
    <w:rsid w:val="00106EE9"/>
    <w:rsid w:val="0010744E"/>
    <w:rsid w:val="0010774D"/>
    <w:rsid w:val="00107FE5"/>
    <w:rsid w:val="00110759"/>
    <w:rsid w:val="00110D4E"/>
    <w:rsid w:val="00110E46"/>
    <w:rsid w:val="00110ED7"/>
    <w:rsid w:val="0011103B"/>
    <w:rsid w:val="001114CA"/>
    <w:rsid w:val="00111BE4"/>
    <w:rsid w:val="00111E5A"/>
    <w:rsid w:val="001126E2"/>
    <w:rsid w:val="00113101"/>
    <w:rsid w:val="00113338"/>
    <w:rsid w:val="001137F3"/>
    <w:rsid w:val="0011383A"/>
    <w:rsid w:val="00113A44"/>
    <w:rsid w:val="00114075"/>
    <w:rsid w:val="0011410F"/>
    <w:rsid w:val="0011471B"/>
    <w:rsid w:val="00114D05"/>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37"/>
    <w:rsid w:val="00117EAC"/>
    <w:rsid w:val="001201E9"/>
    <w:rsid w:val="001206B8"/>
    <w:rsid w:val="00120968"/>
    <w:rsid w:val="001209BA"/>
    <w:rsid w:val="00120AEA"/>
    <w:rsid w:val="00121052"/>
    <w:rsid w:val="00121F8A"/>
    <w:rsid w:val="0012201F"/>
    <w:rsid w:val="00122195"/>
    <w:rsid w:val="001222C6"/>
    <w:rsid w:val="001225F9"/>
    <w:rsid w:val="00122B08"/>
    <w:rsid w:val="0012366C"/>
    <w:rsid w:val="00123A4C"/>
    <w:rsid w:val="00124923"/>
    <w:rsid w:val="0012549A"/>
    <w:rsid w:val="001256A9"/>
    <w:rsid w:val="0012582C"/>
    <w:rsid w:val="0012592F"/>
    <w:rsid w:val="00125E43"/>
    <w:rsid w:val="00125EC9"/>
    <w:rsid w:val="00125F31"/>
    <w:rsid w:val="0012622A"/>
    <w:rsid w:val="00126BCD"/>
    <w:rsid w:val="00127140"/>
    <w:rsid w:val="00127B5E"/>
    <w:rsid w:val="00130506"/>
    <w:rsid w:val="001309BC"/>
    <w:rsid w:val="00130DF5"/>
    <w:rsid w:val="00131C6B"/>
    <w:rsid w:val="00131D0D"/>
    <w:rsid w:val="00131D4C"/>
    <w:rsid w:val="001322BB"/>
    <w:rsid w:val="0013261E"/>
    <w:rsid w:val="001327DD"/>
    <w:rsid w:val="001327FE"/>
    <w:rsid w:val="00132996"/>
    <w:rsid w:val="00133329"/>
    <w:rsid w:val="0013374B"/>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032"/>
    <w:rsid w:val="001408B0"/>
    <w:rsid w:val="00140C2C"/>
    <w:rsid w:val="00141767"/>
    <w:rsid w:val="00141776"/>
    <w:rsid w:val="00141A15"/>
    <w:rsid w:val="001427A8"/>
    <w:rsid w:val="0014349F"/>
    <w:rsid w:val="00143649"/>
    <w:rsid w:val="00143886"/>
    <w:rsid w:val="00143B8C"/>
    <w:rsid w:val="0014453A"/>
    <w:rsid w:val="0014470E"/>
    <w:rsid w:val="00144D1C"/>
    <w:rsid w:val="00144D2C"/>
    <w:rsid w:val="00144D85"/>
    <w:rsid w:val="001450E8"/>
    <w:rsid w:val="001453D4"/>
    <w:rsid w:val="00145D01"/>
    <w:rsid w:val="00145D7C"/>
    <w:rsid w:val="00146168"/>
    <w:rsid w:val="0014684D"/>
    <w:rsid w:val="00146C00"/>
    <w:rsid w:val="00147141"/>
    <w:rsid w:val="00151039"/>
    <w:rsid w:val="001510A5"/>
    <w:rsid w:val="0015111C"/>
    <w:rsid w:val="001514E7"/>
    <w:rsid w:val="00151BF8"/>
    <w:rsid w:val="00151D01"/>
    <w:rsid w:val="00151E6A"/>
    <w:rsid w:val="00151F94"/>
    <w:rsid w:val="001521A3"/>
    <w:rsid w:val="0015225C"/>
    <w:rsid w:val="00152307"/>
    <w:rsid w:val="001523A5"/>
    <w:rsid w:val="00153975"/>
    <w:rsid w:val="001548E2"/>
    <w:rsid w:val="00155449"/>
    <w:rsid w:val="001555CE"/>
    <w:rsid w:val="001558DE"/>
    <w:rsid w:val="001559C8"/>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14B"/>
    <w:rsid w:val="00165341"/>
    <w:rsid w:val="00165497"/>
    <w:rsid w:val="00165E58"/>
    <w:rsid w:val="00165F6C"/>
    <w:rsid w:val="0016620F"/>
    <w:rsid w:val="00166922"/>
    <w:rsid w:val="00166A12"/>
    <w:rsid w:val="0016705C"/>
    <w:rsid w:val="0016733C"/>
    <w:rsid w:val="001673DF"/>
    <w:rsid w:val="0016742E"/>
    <w:rsid w:val="00167DB5"/>
    <w:rsid w:val="0017060A"/>
    <w:rsid w:val="00170926"/>
    <w:rsid w:val="001709F7"/>
    <w:rsid w:val="00170D60"/>
    <w:rsid w:val="0017106D"/>
    <w:rsid w:val="00171575"/>
    <w:rsid w:val="00171919"/>
    <w:rsid w:val="0017191D"/>
    <w:rsid w:val="00171A5F"/>
    <w:rsid w:val="00171BB9"/>
    <w:rsid w:val="00172208"/>
    <w:rsid w:val="0017284F"/>
    <w:rsid w:val="00172DD1"/>
    <w:rsid w:val="00172FF4"/>
    <w:rsid w:val="00173043"/>
    <w:rsid w:val="001730A6"/>
    <w:rsid w:val="001733F3"/>
    <w:rsid w:val="001734FB"/>
    <w:rsid w:val="00173559"/>
    <w:rsid w:val="0017388A"/>
    <w:rsid w:val="00174142"/>
    <w:rsid w:val="001744DC"/>
    <w:rsid w:val="001747C8"/>
    <w:rsid w:val="00174983"/>
    <w:rsid w:val="00174B8E"/>
    <w:rsid w:val="00174FA2"/>
    <w:rsid w:val="001756A6"/>
    <w:rsid w:val="001759C3"/>
    <w:rsid w:val="0017684E"/>
    <w:rsid w:val="00176C25"/>
    <w:rsid w:val="001778A0"/>
    <w:rsid w:val="00177A95"/>
    <w:rsid w:val="00177E9B"/>
    <w:rsid w:val="00180A8B"/>
    <w:rsid w:val="001811BF"/>
    <w:rsid w:val="0018121D"/>
    <w:rsid w:val="00181BF5"/>
    <w:rsid w:val="00181D5E"/>
    <w:rsid w:val="0018211F"/>
    <w:rsid w:val="00182D22"/>
    <w:rsid w:val="00183152"/>
    <w:rsid w:val="00183B45"/>
    <w:rsid w:val="00183FDB"/>
    <w:rsid w:val="0018447B"/>
    <w:rsid w:val="0018450B"/>
    <w:rsid w:val="00184656"/>
    <w:rsid w:val="00185004"/>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63A"/>
    <w:rsid w:val="00196D2C"/>
    <w:rsid w:val="00196E83"/>
    <w:rsid w:val="00196EF4"/>
    <w:rsid w:val="0019717A"/>
    <w:rsid w:val="0019780B"/>
    <w:rsid w:val="001A05CB"/>
    <w:rsid w:val="001A08F1"/>
    <w:rsid w:val="001A0BC7"/>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00"/>
    <w:rsid w:val="001A3C05"/>
    <w:rsid w:val="001A3CE1"/>
    <w:rsid w:val="001A3DFD"/>
    <w:rsid w:val="001A4237"/>
    <w:rsid w:val="001A460F"/>
    <w:rsid w:val="001A4B01"/>
    <w:rsid w:val="001A4ED0"/>
    <w:rsid w:val="001A514C"/>
    <w:rsid w:val="001A563C"/>
    <w:rsid w:val="001A6040"/>
    <w:rsid w:val="001A6AA7"/>
    <w:rsid w:val="001A79E3"/>
    <w:rsid w:val="001A7B36"/>
    <w:rsid w:val="001A7CF8"/>
    <w:rsid w:val="001B0111"/>
    <w:rsid w:val="001B019E"/>
    <w:rsid w:val="001B04A8"/>
    <w:rsid w:val="001B16F4"/>
    <w:rsid w:val="001B2127"/>
    <w:rsid w:val="001B2463"/>
    <w:rsid w:val="001B24DD"/>
    <w:rsid w:val="001B285E"/>
    <w:rsid w:val="001B295F"/>
    <w:rsid w:val="001B3400"/>
    <w:rsid w:val="001B34F8"/>
    <w:rsid w:val="001B42A5"/>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4B6B"/>
    <w:rsid w:val="001C502F"/>
    <w:rsid w:val="001C53CB"/>
    <w:rsid w:val="001C6192"/>
    <w:rsid w:val="001C6FBA"/>
    <w:rsid w:val="001C7155"/>
    <w:rsid w:val="001C7C9D"/>
    <w:rsid w:val="001C7D8F"/>
    <w:rsid w:val="001C7FAC"/>
    <w:rsid w:val="001D081E"/>
    <w:rsid w:val="001D0B69"/>
    <w:rsid w:val="001D1F27"/>
    <w:rsid w:val="001D1FDD"/>
    <w:rsid w:val="001D222B"/>
    <w:rsid w:val="001D2448"/>
    <w:rsid w:val="001D255E"/>
    <w:rsid w:val="001D25B7"/>
    <w:rsid w:val="001D3670"/>
    <w:rsid w:val="001D3754"/>
    <w:rsid w:val="001D3946"/>
    <w:rsid w:val="001D3AF8"/>
    <w:rsid w:val="001D3E33"/>
    <w:rsid w:val="001D47DD"/>
    <w:rsid w:val="001D4B03"/>
    <w:rsid w:val="001D4D14"/>
    <w:rsid w:val="001D4F72"/>
    <w:rsid w:val="001D50FA"/>
    <w:rsid w:val="001D5AC6"/>
    <w:rsid w:val="001D5B48"/>
    <w:rsid w:val="001D5F89"/>
    <w:rsid w:val="001D6093"/>
    <w:rsid w:val="001D62A1"/>
    <w:rsid w:val="001D6372"/>
    <w:rsid w:val="001D68B8"/>
    <w:rsid w:val="001D69E8"/>
    <w:rsid w:val="001D6AEC"/>
    <w:rsid w:val="001D6C7D"/>
    <w:rsid w:val="001D6F93"/>
    <w:rsid w:val="001D7003"/>
    <w:rsid w:val="001D72F7"/>
    <w:rsid w:val="001D7424"/>
    <w:rsid w:val="001D7689"/>
    <w:rsid w:val="001D78D9"/>
    <w:rsid w:val="001D7FDE"/>
    <w:rsid w:val="001E0387"/>
    <w:rsid w:val="001E04FC"/>
    <w:rsid w:val="001E055F"/>
    <w:rsid w:val="001E05AE"/>
    <w:rsid w:val="001E05EB"/>
    <w:rsid w:val="001E06F3"/>
    <w:rsid w:val="001E07AC"/>
    <w:rsid w:val="001E116F"/>
    <w:rsid w:val="001E137D"/>
    <w:rsid w:val="001E1825"/>
    <w:rsid w:val="001E1982"/>
    <w:rsid w:val="001E2167"/>
    <w:rsid w:val="001E2B54"/>
    <w:rsid w:val="001E2C9D"/>
    <w:rsid w:val="001E2F98"/>
    <w:rsid w:val="001E2FEB"/>
    <w:rsid w:val="001E35F6"/>
    <w:rsid w:val="001E3C16"/>
    <w:rsid w:val="001E418B"/>
    <w:rsid w:val="001E46C1"/>
    <w:rsid w:val="001E4F37"/>
    <w:rsid w:val="001E5174"/>
    <w:rsid w:val="001E535E"/>
    <w:rsid w:val="001E569F"/>
    <w:rsid w:val="001E5F20"/>
    <w:rsid w:val="001E606A"/>
    <w:rsid w:val="001E61A2"/>
    <w:rsid w:val="001E6B3E"/>
    <w:rsid w:val="001E6F34"/>
    <w:rsid w:val="001E7007"/>
    <w:rsid w:val="001E71AD"/>
    <w:rsid w:val="001E7288"/>
    <w:rsid w:val="001E7427"/>
    <w:rsid w:val="001E78D6"/>
    <w:rsid w:val="001E7A02"/>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AD7"/>
    <w:rsid w:val="001F3B05"/>
    <w:rsid w:val="001F3F8B"/>
    <w:rsid w:val="001F4422"/>
    <w:rsid w:val="001F491C"/>
    <w:rsid w:val="001F4BB4"/>
    <w:rsid w:val="001F4EB4"/>
    <w:rsid w:val="001F4F05"/>
    <w:rsid w:val="001F59E4"/>
    <w:rsid w:val="001F5DDC"/>
    <w:rsid w:val="001F5F49"/>
    <w:rsid w:val="001F6503"/>
    <w:rsid w:val="001F65E7"/>
    <w:rsid w:val="001F671D"/>
    <w:rsid w:val="001F6A6B"/>
    <w:rsid w:val="001F6C57"/>
    <w:rsid w:val="001F709A"/>
    <w:rsid w:val="001F728C"/>
    <w:rsid w:val="001F7606"/>
    <w:rsid w:val="001F7777"/>
    <w:rsid w:val="001F7822"/>
    <w:rsid w:val="00200CA9"/>
    <w:rsid w:val="00200DF6"/>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CC3"/>
    <w:rsid w:val="00204D35"/>
    <w:rsid w:val="002050D6"/>
    <w:rsid w:val="002052E0"/>
    <w:rsid w:val="00205538"/>
    <w:rsid w:val="00206236"/>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B3"/>
    <w:rsid w:val="00213DE2"/>
    <w:rsid w:val="00214260"/>
    <w:rsid w:val="00214B60"/>
    <w:rsid w:val="00214C31"/>
    <w:rsid w:val="002150B4"/>
    <w:rsid w:val="0021551F"/>
    <w:rsid w:val="0021570A"/>
    <w:rsid w:val="00215C75"/>
    <w:rsid w:val="00215CF0"/>
    <w:rsid w:val="002160EC"/>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282"/>
    <w:rsid w:val="0022198C"/>
    <w:rsid w:val="002219C3"/>
    <w:rsid w:val="002220EF"/>
    <w:rsid w:val="00222223"/>
    <w:rsid w:val="0022254E"/>
    <w:rsid w:val="002225A4"/>
    <w:rsid w:val="00222916"/>
    <w:rsid w:val="00222CA5"/>
    <w:rsid w:val="00223130"/>
    <w:rsid w:val="00223283"/>
    <w:rsid w:val="00223574"/>
    <w:rsid w:val="00223641"/>
    <w:rsid w:val="00223798"/>
    <w:rsid w:val="002237C6"/>
    <w:rsid w:val="0022430B"/>
    <w:rsid w:val="0022441A"/>
    <w:rsid w:val="00224AED"/>
    <w:rsid w:val="002255B6"/>
    <w:rsid w:val="002259F0"/>
    <w:rsid w:val="00225BF2"/>
    <w:rsid w:val="00226618"/>
    <w:rsid w:val="00226E7C"/>
    <w:rsid w:val="00227AA2"/>
    <w:rsid w:val="00227C5E"/>
    <w:rsid w:val="00230CE9"/>
    <w:rsid w:val="00230D06"/>
    <w:rsid w:val="0023108A"/>
    <w:rsid w:val="0023147C"/>
    <w:rsid w:val="00231492"/>
    <w:rsid w:val="00231542"/>
    <w:rsid w:val="00231817"/>
    <w:rsid w:val="00231F4D"/>
    <w:rsid w:val="0023207E"/>
    <w:rsid w:val="0023260E"/>
    <w:rsid w:val="00232658"/>
    <w:rsid w:val="00233508"/>
    <w:rsid w:val="00233774"/>
    <w:rsid w:val="00233EBD"/>
    <w:rsid w:val="00234391"/>
    <w:rsid w:val="002344BC"/>
    <w:rsid w:val="00234CC4"/>
    <w:rsid w:val="0023508C"/>
    <w:rsid w:val="002354EE"/>
    <w:rsid w:val="002356D5"/>
    <w:rsid w:val="00235FBA"/>
    <w:rsid w:val="00236049"/>
    <w:rsid w:val="002366EF"/>
    <w:rsid w:val="0023677D"/>
    <w:rsid w:val="00236B71"/>
    <w:rsid w:val="00236E0E"/>
    <w:rsid w:val="0023758D"/>
    <w:rsid w:val="00237816"/>
    <w:rsid w:val="00237891"/>
    <w:rsid w:val="002378B4"/>
    <w:rsid w:val="00240AF4"/>
    <w:rsid w:val="00240D92"/>
    <w:rsid w:val="0024107C"/>
    <w:rsid w:val="00241948"/>
    <w:rsid w:val="00241A93"/>
    <w:rsid w:val="00241B60"/>
    <w:rsid w:val="002420F9"/>
    <w:rsid w:val="0024224F"/>
    <w:rsid w:val="00242408"/>
    <w:rsid w:val="00242A46"/>
    <w:rsid w:val="00242D61"/>
    <w:rsid w:val="00243685"/>
    <w:rsid w:val="00243B79"/>
    <w:rsid w:val="00244901"/>
    <w:rsid w:val="002449E6"/>
    <w:rsid w:val="00244B10"/>
    <w:rsid w:val="00245359"/>
    <w:rsid w:val="00245AEB"/>
    <w:rsid w:val="0024608B"/>
    <w:rsid w:val="002462A1"/>
    <w:rsid w:val="00246675"/>
    <w:rsid w:val="0024675D"/>
    <w:rsid w:val="002468B9"/>
    <w:rsid w:val="00246B46"/>
    <w:rsid w:val="00246EC7"/>
    <w:rsid w:val="00246F53"/>
    <w:rsid w:val="002470E8"/>
    <w:rsid w:val="00247160"/>
    <w:rsid w:val="002474A7"/>
    <w:rsid w:val="00247690"/>
    <w:rsid w:val="002501E9"/>
    <w:rsid w:val="0025077B"/>
    <w:rsid w:val="00250D15"/>
    <w:rsid w:val="00250FC6"/>
    <w:rsid w:val="0025148E"/>
    <w:rsid w:val="00251C94"/>
    <w:rsid w:val="00252895"/>
    <w:rsid w:val="00252A4C"/>
    <w:rsid w:val="00252BA9"/>
    <w:rsid w:val="00252C66"/>
    <w:rsid w:val="0025339A"/>
    <w:rsid w:val="00253637"/>
    <w:rsid w:val="002536AF"/>
    <w:rsid w:val="00253A0E"/>
    <w:rsid w:val="00254442"/>
    <w:rsid w:val="00254913"/>
    <w:rsid w:val="00254B99"/>
    <w:rsid w:val="00254C14"/>
    <w:rsid w:val="00254D1C"/>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2C75"/>
    <w:rsid w:val="00263E51"/>
    <w:rsid w:val="00264757"/>
    <w:rsid w:val="00264914"/>
    <w:rsid w:val="002657C0"/>
    <w:rsid w:val="00266D41"/>
    <w:rsid w:val="00266F1B"/>
    <w:rsid w:val="00267284"/>
    <w:rsid w:val="00267800"/>
    <w:rsid w:val="00267EA9"/>
    <w:rsid w:val="00267ED9"/>
    <w:rsid w:val="002701DC"/>
    <w:rsid w:val="00270292"/>
    <w:rsid w:val="00270B6E"/>
    <w:rsid w:val="0027142A"/>
    <w:rsid w:val="00271661"/>
    <w:rsid w:val="00271F91"/>
    <w:rsid w:val="00272301"/>
    <w:rsid w:val="00272AAB"/>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1E43"/>
    <w:rsid w:val="00282455"/>
    <w:rsid w:val="0028257C"/>
    <w:rsid w:val="00282AB7"/>
    <w:rsid w:val="00282C29"/>
    <w:rsid w:val="002833E0"/>
    <w:rsid w:val="0028341E"/>
    <w:rsid w:val="00283973"/>
    <w:rsid w:val="00284320"/>
    <w:rsid w:val="002843C6"/>
    <w:rsid w:val="00284F11"/>
    <w:rsid w:val="00285DB2"/>
    <w:rsid w:val="00285F55"/>
    <w:rsid w:val="00286255"/>
    <w:rsid w:val="00286431"/>
    <w:rsid w:val="002864EE"/>
    <w:rsid w:val="002866FB"/>
    <w:rsid w:val="00286AA3"/>
    <w:rsid w:val="00286E5E"/>
    <w:rsid w:val="00286E9C"/>
    <w:rsid w:val="00286F5D"/>
    <w:rsid w:val="00287471"/>
    <w:rsid w:val="0028786A"/>
    <w:rsid w:val="0028798C"/>
    <w:rsid w:val="00287B23"/>
    <w:rsid w:val="00287CC9"/>
    <w:rsid w:val="002907DB"/>
    <w:rsid w:val="00290812"/>
    <w:rsid w:val="002909AE"/>
    <w:rsid w:val="00290AC1"/>
    <w:rsid w:val="00290EFB"/>
    <w:rsid w:val="00290FDE"/>
    <w:rsid w:val="0029116F"/>
    <w:rsid w:val="002911C0"/>
    <w:rsid w:val="002915EE"/>
    <w:rsid w:val="002916A8"/>
    <w:rsid w:val="00291CAE"/>
    <w:rsid w:val="00292A75"/>
    <w:rsid w:val="002932BC"/>
    <w:rsid w:val="0029332E"/>
    <w:rsid w:val="002933EB"/>
    <w:rsid w:val="00293807"/>
    <w:rsid w:val="00293FC7"/>
    <w:rsid w:val="00294165"/>
    <w:rsid w:val="0029421F"/>
    <w:rsid w:val="0029479B"/>
    <w:rsid w:val="002947D0"/>
    <w:rsid w:val="002949DE"/>
    <w:rsid w:val="00294AB9"/>
    <w:rsid w:val="00294CB5"/>
    <w:rsid w:val="00294DCD"/>
    <w:rsid w:val="00294E6C"/>
    <w:rsid w:val="00294F05"/>
    <w:rsid w:val="00295023"/>
    <w:rsid w:val="00295AB9"/>
    <w:rsid w:val="0029617C"/>
    <w:rsid w:val="002962DB"/>
    <w:rsid w:val="002967C4"/>
    <w:rsid w:val="0029727A"/>
    <w:rsid w:val="00297959"/>
    <w:rsid w:val="00297B29"/>
    <w:rsid w:val="00297CDB"/>
    <w:rsid w:val="00297EAC"/>
    <w:rsid w:val="002A123F"/>
    <w:rsid w:val="002A1F28"/>
    <w:rsid w:val="002A2196"/>
    <w:rsid w:val="002A2E1A"/>
    <w:rsid w:val="002A34E0"/>
    <w:rsid w:val="002A352F"/>
    <w:rsid w:val="002A35A2"/>
    <w:rsid w:val="002A3717"/>
    <w:rsid w:val="002A48B4"/>
    <w:rsid w:val="002A51E3"/>
    <w:rsid w:val="002A6956"/>
    <w:rsid w:val="002A6A02"/>
    <w:rsid w:val="002A6F5F"/>
    <w:rsid w:val="002A7227"/>
    <w:rsid w:val="002A7341"/>
    <w:rsid w:val="002B0222"/>
    <w:rsid w:val="002B0344"/>
    <w:rsid w:val="002B09CE"/>
    <w:rsid w:val="002B0B2E"/>
    <w:rsid w:val="002B0FB8"/>
    <w:rsid w:val="002B15F5"/>
    <w:rsid w:val="002B167B"/>
    <w:rsid w:val="002B1B7E"/>
    <w:rsid w:val="002B200A"/>
    <w:rsid w:val="002B22FC"/>
    <w:rsid w:val="002B2A11"/>
    <w:rsid w:val="002B3108"/>
    <w:rsid w:val="002B31BD"/>
    <w:rsid w:val="002B373C"/>
    <w:rsid w:val="002B3746"/>
    <w:rsid w:val="002B3A4E"/>
    <w:rsid w:val="002B44AB"/>
    <w:rsid w:val="002B479F"/>
    <w:rsid w:val="002B4ACA"/>
    <w:rsid w:val="002B4EFC"/>
    <w:rsid w:val="002B4FEC"/>
    <w:rsid w:val="002B5F71"/>
    <w:rsid w:val="002B686C"/>
    <w:rsid w:val="002B6D0E"/>
    <w:rsid w:val="002B6EC8"/>
    <w:rsid w:val="002B7162"/>
    <w:rsid w:val="002B7A11"/>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783"/>
    <w:rsid w:val="002C69E5"/>
    <w:rsid w:val="002C6D6B"/>
    <w:rsid w:val="002C6DDB"/>
    <w:rsid w:val="002C72D2"/>
    <w:rsid w:val="002C7370"/>
    <w:rsid w:val="002C76E7"/>
    <w:rsid w:val="002C7AA5"/>
    <w:rsid w:val="002D0096"/>
    <w:rsid w:val="002D00D5"/>
    <w:rsid w:val="002D01CF"/>
    <w:rsid w:val="002D033A"/>
    <w:rsid w:val="002D0A01"/>
    <w:rsid w:val="002D16EE"/>
    <w:rsid w:val="002D207B"/>
    <w:rsid w:val="002D208C"/>
    <w:rsid w:val="002D220C"/>
    <w:rsid w:val="002D222A"/>
    <w:rsid w:val="002D3203"/>
    <w:rsid w:val="002D325B"/>
    <w:rsid w:val="002D37C7"/>
    <w:rsid w:val="002D3F9E"/>
    <w:rsid w:val="002D439E"/>
    <w:rsid w:val="002D43A6"/>
    <w:rsid w:val="002D441B"/>
    <w:rsid w:val="002D45C4"/>
    <w:rsid w:val="002D48CC"/>
    <w:rsid w:val="002D55FE"/>
    <w:rsid w:val="002D576E"/>
    <w:rsid w:val="002D59AF"/>
    <w:rsid w:val="002D6A64"/>
    <w:rsid w:val="002D6BC7"/>
    <w:rsid w:val="002D6D60"/>
    <w:rsid w:val="002D7095"/>
    <w:rsid w:val="002D7558"/>
    <w:rsid w:val="002D77D9"/>
    <w:rsid w:val="002D7E4E"/>
    <w:rsid w:val="002D7E7A"/>
    <w:rsid w:val="002D7F83"/>
    <w:rsid w:val="002E0F5C"/>
    <w:rsid w:val="002E12F1"/>
    <w:rsid w:val="002E1895"/>
    <w:rsid w:val="002E1908"/>
    <w:rsid w:val="002E2E9E"/>
    <w:rsid w:val="002E3B96"/>
    <w:rsid w:val="002E4813"/>
    <w:rsid w:val="002E518B"/>
    <w:rsid w:val="002E51C4"/>
    <w:rsid w:val="002E53CB"/>
    <w:rsid w:val="002E55C7"/>
    <w:rsid w:val="002E5995"/>
    <w:rsid w:val="002E645F"/>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2E50"/>
    <w:rsid w:val="002F2FCE"/>
    <w:rsid w:val="002F3367"/>
    <w:rsid w:val="002F3769"/>
    <w:rsid w:val="002F3808"/>
    <w:rsid w:val="002F389D"/>
    <w:rsid w:val="002F41E1"/>
    <w:rsid w:val="002F4342"/>
    <w:rsid w:val="002F47C0"/>
    <w:rsid w:val="002F4A3D"/>
    <w:rsid w:val="002F4B43"/>
    <w:rsid w:val="002F4C0E"/>
    <w:rsid w:val="002F4C92"/>
    <w:rsid w:val="002F4DF2"/>
    <w:rsid w:val="002F4ED8"/>
    <w:rsid w:val="002F5255"/>
    <w:rsid w:val="002F5402"/>
    <w:rsid w:val="002F6160"/>
    <w:rsid w:val="002F6629"/>
    <w:rsid w:val="002F6636"/>
    <w:rsid w:val="002F6942"/>
    <w:rsid w:val="002F6EAA"/>
    <w:rsid w:val="002F7920"/>
    <w:rsid w:val="002F7BAF"/>
    <w:rsid w:val="002F7C1D"/>
    <w:rsid w:val="002F7FA5"/>
    <w:rsid w:val="00300363"/>
    <w:rsid w:val="003007F0"/>
    <w:rsid w:val="003008FC"/>
    <w:rsid w:val="0030107C"/>
    <w:rsid w:val="00301215"/>
    <w:rsid w:val="0030169B"/>
    <w:rsid w:val="003016DB"/>
    <w:rsid w:val="003017BC"/>
    <w:rsid w:val="00301C62"/>
    <w:rsid w:val="00301D8B"/>
    <w:rsid w:val="0030225E"/>
    <w:rsid w:val="00302466"/>
    <w:rsid w:val="0030251F"/>
    <w:rsid w:val="0030265D"/>
    <w:rsid w:val="00303284"/>
    <w:rsid w:val="003032F0"/>
    <w:rsid w:val="00303347"/>
    <w:rsid w:val="00303EA9"/>
    <w:rsid w:val="003044E0"/>
    <w:rsid w:val="00304543"/>
    <w:rsid w:val="003048EF"/>
    <w:rsid w:val="00304984"/>
    <w:rsid w:val="00304B88"/>
    <w:rsid w:val="00304F3F"/>
    <w:rsid w:val="00305E2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1B"/>
    <w:rsid w:val="003127D6"/>
    <w:rsid w:val="00312936"/>
    <w:rsid w:val="00312F80"/>
    <w:rsid w:val="00313098"/>
    <w:rsid w:val="0031356E"/>
    <w:rsid w:val="003136AB"/>
    <w:rsid w:val="003138D1"/>
    <w:rsid w:val="00313B34"/>
    <w:rsid w:val="00313FD6"/>
    <w:rsid w:val="003140C4"/>
    <w:rsid w:val="00315284"/>
    <w:rsid w:val="00315533"/>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7A"/>
    <w:rsid w:val="00320BA7"/>
    <w:rsid w:val="00320D02"/>
    <w:rsid w:val="00320E84"/>
    <w:rsid w:val="003214E5"/>
    <w:rsid w:val="00321508"/>
    <w:rsid w:val="00321600"/>
    <w:rsid w:val="003218EB"/>
    <w:rsid w:val="0032199D"/>
    <w:rsid w:val="00321AED"/>
    <w:rsid w:val="00321B16"/>
    <w:rsid w:val="00321D19"/>
    <w:rsid w:val="00321D60"/>
    <w:rsid w:val="003226D5"/>
    <w:rsid w:val="00322AF1"/>
    <w:rsid w:val="0032347D"/>
    <w:rsid w:val="0032353D"/>
    <w:rsid w:val="00323728"/>
    <w:rsid w:val="00323A78"/>
    <w:rsid w:val="00323F60"/>
    <w:rsid w:val="00323FF4"/>
    <w:rsid w:val="00324459"/>
    <w:rsid w:val="003246D7"/>
    <w:rsid w:val="00324BB4"/>
    <w:rsid w:val="00324C69"/>
    <w:rsid w:val="00324F38"/>
    <w:rsid w:val="0032559E"/>
    <w:rsid w:val="003256B8"/>
    <w:rsid w:val="003259A1"/>
    <w:rsid w:val="00325A31"/>
    <w:rsid w:val="0032624B"/>
    <w:rsid w:val="003265FB"/>
    <w:rsid w:val="00326648"/>
    <w:rsid w:val="00326710"/>
    <w:rsid w:val="0032700F"/>
    <w:rsid w:val="0032717E"/>
    <w:rsid w:val="003271D0"/>
    <w:rsid w:val="003273F1"/>
    <w:rsid w:val="003277D8"/>
    <w:rsid w:val="0033019B"/>
    <w:rsid w:val="0033027D"/>
    <w:rsid w:val="003302AF"/>
    <w:rsid w:val="0033043C"/>
    <w:rsid w:val="003304CE"/>
    <w:rsid w:val="00330D56"/>
    <w:rsid w:val="00330F3D"/>
    <w:rsid w:val="00330FDA"/>
    <w:rsid w:val="00331541"/>
    <w:rsid w:val="00331737"/>
    <w:rsid w:val="003317DB"/>
    <w:rsid w:val="0033192A"/>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65"/>
    <w:rsid w:val="00341AB0"/>
    <w:rsid w:val="00341AF7"/>
    <w:rsid w:val="00341BDD"/>
    <w:rsid w:val="00342338"/>
    <w:rsid w:val="003423D2"/>
    <w:rsid w:val="003426BD"/>
    <w:rsid w:val="00342EA0"/>
    <w:rsid w:val="00342FDA"/>
    <w:rsid w:val="00343334"/>
    <w:rsid w:val="00343462"/>
    <w:rsid w:val="003439E7"/>
    <w:rsid w:val="00343D04"/>
    <w:rsid w:val="00343FD8"/>
    <w:rsid w:val="00344182"/>
    <w:rsid w:val="0034454E"/>
    <w:rsid w:val="0034460F"/>
    <w:rsid w:val="0034465C"/>
    <w:rsid w:val="0034478D"/>
    <w:rsid w:val="00344DEE"/>
    <w:rsid w:val="003451AA"/>
    <w:rsid w:val="00345BAE"/>
    <w:rsid w:val="00347078"/>
    <w:rsid w:val="003470A6"/>
    <w:rsid w:val="00347151"/>
    <w:rsid w:val="0034767A"/>
    <w:rsid w:val="0034795E"/>
    <w:rsid w:val="00347B37"/>
    <w:rsid w:val="0035015B"/>
    <w:rsid w:val="003502F8"/>
    <w:rsid w:val="003505B4"/>
    <w:rsid w:val="00350FEF"/>
    <w:rsid w:val="00351254"/>
    <w:rsid w:val="00352136"/>
    <w:rsid w:val="00352279"/>
    <w:rsid w:val="00353285"/>
    <w:rsid w:val="0035333E"/>
    <w:rsid w:val="0035341D"/>
    <w:rsid w:val="00353A59"/>
    <w:rsid w:val="00353BA2"/>
    <w:rsid w:val="00353E34"/>
    <w:rsid w:val="00353E94"/>
    <w:rsid w:val="0035416C"/>
    <w:rsid w:val="0035416E"/>
    <w:rsid w:val="003548A2"/>
    <w:rsid w:val="00354A58"/>
    <w:rsid w:val="00354AEC"/>
    <w:rsid w:val="00355344"/>
    <w:rsid w:val="00356653"/>
    <w:rsid w:val="003569D0"/>
    <w:rsid w:val="00356C5D"/>
    <w:rsid w:val="00357200"/>
    <w:rsid w:val="00357394"/>
    <w:rsid w:val="00357900"/>
    <w:rsid w:val="00357B09"/>
    <w:rsid w:val="003603B8"/>
    <w:rsid w:val="003604DF"/>
    <w:rsid w:val="00360AE3"/>
    <w:rsid w:val="00360C38"/>
    <w:rsid w:val="00360FF3"/>
    <w:rsid w:val="0036109A"/>
    <w:rsid w:val="003614B5"/>
    <w:rsid w:val="003617AB"/>
    <w:rsid w:val="00361FC2"/>
    <w:rsid w:val="003626FE"/>
    <w:rsid w:val="00362819"/>
    <w:rsid w:val="00362E88"/>
    <w:rsid w:val="00363019"/>
    <w:rsid w:val="00363267"/>
    <w:rsid w:val="003634BD"/>
    <w:rsid w:val="003636AC"/>
    <w:rsid w:val="003637BC"/>
    <w:rsid w:val="00363996"/>
    <w:rsid w:val="003639E4"/>
    <w:rsid w:val="00363D50"/>
    <w:rsid w:val="003640A5"/>
    <w:rsid w:val="003645A5"/>
    <w:rsid w:val="00364C8B"/>
    <w:rsid w:val="003653A2"/>
    <w:rsid w:val="0036550B"/>
    <w:rsid w:val="00365AA1"/>
    <w:rsid w:val="00365D2B"/>
    <w:rsid w:val="003662BF"/>
    <w:rsid w:val="003662CF"/>
    <w:rsid w:val="00366E19"/>
    <w:rsid w:val="00367096"/>
    <w:rsid w:val="00367220"/>
    <w:rsid w:val="00367794"/>
    <w:rsid w:val="00367877"/>
    <w:rsid w:val="00367CE0"/>
    <w:rsid w:val="00367D43"/>
    <w:rsid w:val="00370018"/>
    <w:rsid w:val="00370725"/>
    <w:rsid w:val="00370727"/>
    <w:rsid w:val="00370816"/>
    <w:rsid w:val="00370B06"/>
    <w:rsid w:val="00370E4D"/>
    <w:rsid w:val="0037108F"/>
    <w:rsid w:val="003711DE"/>
    <w:rsid w:val="0037135A"/>
    <w:rsid w:val="003719CD"/>
    <w:rsid w:val="00371BAC"/>
    <w:rsid w:val="00371C3C"/>
    <w:rsid w:val="00371F91"/>
    <w:rsid w:val="00372980"/>
    <w:rsid w:val="00372A77"/>
    <w:rsid w:val="00372ABC"/>
    <w:rsid w:val="00372FAC"/>
    <w:rsid w:val="0037305B"/>
    <w:rsid w:val="00373131"/>
    <w:rsid w:val="003731E6"/>
    <w:rsid w:val="003732E1"/>
    <w:rsid w:val="00373419"/>
    <w:rsid w:val="0037354D"/>
    <w:rsid w:val="00373900"/>
    <w:rsid w:val="00373B2C"/>
    <w:rsid w:val="00373B35"/>
    <w:rsid w:val="00373F28"/>
    <w:rsid w:val="003744D6"/>
    <w:rsid w:val="003745BF"/>
    <w:rsid w:val="0037470D"/>
    <w:rsid w:val="003748A7"/>
    <w:rsid w:val="00374982"/>
    <w:rsid w:val="00374A76"/>
    <w:rsid w:val="00374B8A"/>
    <w:rsid w:val="00374CD5"/>
    <w:rsid w:val="00375670"/>
    <w:rsid w:val="003758A0"/>
    <w:rsid w:val="00375BD5"/>
    <w:rsid w:val="0037600B"/>
    <w:rsid w:val="003762C6"/>
    <w:rsid w:val="003762CE"/>
    <w:rsid w:val="00376CEC"/>
    <w:rsid w:val="00377346"/>
    <w:rsid w:val="00377670"/>
    <w:rsid w:val="003776B9"/>
    <w:rsid w:val="00377907"/>
    <w:rsid w:val="00377CD2"/>
    <w:rsid w:val="00377CE2"/>
    <w:rsid w:val="00380EA8"/>
    <w:rsid w:val="003811DF"/>
    <w:rsid w:val="003812CE"/>
    <w:rsid w:val="00381464"/>
    <w:rsid w:val="00381794"/>
    <w:rsid w:val="00381AFD"/>
    <w:rsid w:val="00382806"/>
    <w:rsid w:val="003831A6"/>
    <w:rsid w:val="0038336F"/>
    <w:rsid w:val="00383C49"/>
    <w:rsid w:val="00384A2A"/>
    <w:rsid w:val="00384C68"/>
    <w:rsid w:val="00384CB6"/>
    <w:rsid w:val="00384CBA"/>
    <w:rsid w:val="0038506B"/>
    <w:rsid w:val="0038521D"/>
    <w:rsid w:val="0038533D"/>
    <w:rsid w:val="00385416"/>
    <w:rsid w:val="003858AD"/>
    <w:rsid w:val="00385B16"/>
    <w:rsid w:val="003869B4"/>
    <w:rsid w:val="0038716F"/>
    <w:rsid w:val="00387718"/>
    <w:rsid w:val="00387F76"/>
    <w:rsid w:val="003904AE"/>
    <w:rsid w:val="00390C2E"/>
    <w:rsid w:val="003913AA"/>
    <w:rsid w:val="0039185B"/>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52E"/>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3B0"/>
    <w:rsid w:val="003A2450"/>
    <w:rsid w:val="003A2832"/>
    <w:rsid w:val="003A28CF"/>
    <w:rsid w:val="003A3375"/>
    <w:rsid w:val="003A3B63"/>
    <w:rsid w:val="003A3C04"/>
    <w:rsid w:val="003A3C25"/>
    <w:rsid w:val="003A3DA9"/>
    <w:rsid w:val="003A3E47"/>
    <w:rsid w:val="003A4190"/>
    <w:rsid w:val="003A441F"/>
    <w:rsid w:val="003A5961"/>
    <w:rsid w:val="003A5F82"/>
    <w:rsid w:val="003A6065"/>
    <w:rsid w:val="003A60B8"/>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D33"/>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386"/>
    <w:rsid w:val="003C15CA"/>
    <w:rsid w:val="003C19F9"/>
    <w:rsid w:val="003C2C97"/>
    <w:rsid w:val="003C3246"/>
    <w:rsid w:val="003C336B"/>
    <w:rsid w:val="003C342B"/>
    <w:rsid w:val="003C3743"/>
    <w:rsid w:val="003C3AAF"/>
    <w:rsid w:val="003C3AD6"/>
    <w:rsid w:val="003C4522"/>
    <w:rsid w:val="003C46B2"/>
    <w:rsid w:val="003C4D0A"/>
    <w:rsid w:val="003C54F1"/>
    <w:rsid w:val="003C56D3"/>
    <w:rsid w:val="003C5983"/>
    <w:rsid w:val="003C5B26"/>
    <w:rsid w:val="003C62C0"/>
    <w:rsid w:val="003C6471"/>
    <w:rsid w:val="003C67DC"/>
    <w:rsid w:val="003C730B"/>
    <w:rsid w:val="003C7359"/>
    <w:rsid w:val="003C74B3"/>
    <w:rsid w:val="003C7518"/>
    <w:rsid w:val="003C7553"/>
    <w:rsid w:val="003C774C"/>
    <w:rsid w:val="003C79B8"/>
    <w:rsid w:val="003D062E"/>
    <w:rsid w:val="003D080D"/>
    <w:rsid w:val="003D0AA7"/>
    <w:rsid w:val="003D13B3"/>
    <w:rsid w:val="003D1457"/>
    <w:rsid w:val="003D14E9"/>
    <w:rsid w:val="003D15C9"/>
    <w:rsid w:val="003D1EEE"/>
    <w:rsid w:val="003D2B4C"/>
    <w:rsid w:val="003D2F3A"/>
    <w:rsid w:val="003D2FBD"/>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66AF"/>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112A"/>
    <w:rsid w:val="003F1196"/>
    <w:rsid w:val="003F1361"/>
    <w:rsid w:val="003F154C"/>
    <w:rsid w:val="003F1603"/>
    <w:rsid w:val="003F1703"/>
    <w:rsid w:val="003F1AE4"/>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D2"/>
    <w:rsid w:val="003F7DD9"/>
    <w:rsid w:val="003F7E23"/>
    <w:rsid w:val="004005E6"/>
    <w:rsid w:val="00401016"/>
    <w:rsid w:val="0040112C"/>
    <w:rsid w:val="0040119B"/>
    <w:rsid w:val="00401847"/>
    <w:rsid w:val="0040185D"/>
    <w:rsid w:val="00402219"/>
    <w:rsid w:val="00402879"/>
    <w:rsid w:val="00402D3D"/>
    <w:rsid w:val="00403395"/>
    <w:rsid w:val="00403AAB"/>
    <w:rsid w:val="00403ED8"/>
    <w:rsid w:val="00404427"/>
    <w:rsid w:val="00404468"/>
    <w:rsid w:val="00404B9D"/>
    <w:rsid w:val="004051A2"/>
    <w:rsid w:val="00405833"/>
    <w:rsid w:val="004059A2"/>
    <w:rsid w:val="004065DA"/>
    <w:rsid w:val="004066EA"/>
    <w:rsid w:val="00406775"/>
    <w:rsid w:val="00406D29"/>
    <w:rsid w:val="00406E08"/>
    <w:rsid w:val="004079A5"/>
    <w:rsid w:val="00407F74"/>
    <w:rsid w:val="004108E2"/>
    <w:rsid w:val="00411941"/>
    <w:rsid w:val="00411D12"/>
    <w:rsid w:val="004132BE"/>
    <w:rsid w:val="0041387D"/>
    <w:rsid w:val="004139C8"/>
    <w:rsid w:val="00414182"/>
    <w:rsid w:val="00414C06"/>
    <w:rsid w:val="00415169"/>
    <w:rsid w:val="00415430"/>
    <w:rsid w:val="00415B02"/>
    <w:rsid w:val="00415DD9"/>
    <w:rsid w:val="004163CC"/>
    <w:rsid w:val="00417342"/>
    <w:rsid w:val="004176FE"/>
    <w:rsid w:val="004177BA"/>
    <w:rsid w:val="00417A52"/>
    <w:rsid w:val="00417E0F"/>
    <w:rsid w:val="0042038C"/>
    <w:rsid w:val="0042043F"/>
    <w:rsid w:val="00420D8E"/>
    <w:rsid w:val="00421700"/>
    <w:rsid w:val="00421A6D"/>
    <w:rsid w:val="00421DC4"/>
    <w:rsid w:val="0042259B"/>
    <w:rsid w:val="00422ADC"/>
    <w:rsid w:val="00422B59"/>
    <w:rsid w:val="00423591"/>
    <w:rsid w:val="004235AC"/>
    <w:rsid w:val="00423772"/>
    <w:rsid w:val="004238CE"/>
    <w:rsid w:val="00423A02"/>
    <w:rsid w:val="00423B43"/>
    <w:rsid w:val="00423D30"/>
    <w:rsid w:val="00424090"/>
    <w:rsid w:val="004249F2"/>
    <w:rsid w:val="0042576C"/>
    <w:rsid w:val="0042597F"/>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481F"/>
    <w:rsid w:val="00435A8A"/>
    <w:rsid w:val="00435BB1"/>
    <w:rsid w:val="004361BB"/>
    <w:rsid w:val="004365B0"/>
    <w:rsid w:val="0043696C"/>
    <w:rsid w:val="00436AD7"/>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9DF"/>
    <w:rsid w:val="00443DA3"/>
    <w:rsid w:val="00444186"/>
    <w:rsid w:val="00444272"/>
    <w:rsid w:val="0044447E"/>
    <w:rsid w:val="0044515E"/>
    <w:rsid w:val="004452F7"/>
    <w:rsid w:val="004453D9"/>
    <w:rsid w:val="00445A16"/>
    <w:rsid w:val="004464D1"/>
    <w:rsid w:val="00446765"/>
    <w:rsid w:val="00446F24"/>
    <w:rsid w:val="00446FF7"/>
    <w:rsid w:val="00447A26"/>
    <w:rsid w:val="00447BF1"/>
    <w:rsid w:val="00447E17"/>
    <w:rsid w:val="00450090"/>
    <w:rsid w:val="00450191"/>
    <w:rsid w:val="00450517"/>
    <w:rsid w:val="004506FC"/>
    <w:rsid w:val="004508FA"/>
    <w:rsid w:val="00450AF6"/>
    <w:rsid w:val="00450B22"/>
    <w:rsid w:val="0045121E"/>
    <w:rsid w:val="0045178D"/>
    <w:rsid w:val="004518E4"/>
    <w:rsid w:val="00451F8C"/>
    <w:rsid w:val="004523AA"/>
    <w:rsid w:val="004529BA"/>
    <w:rsid w:val="00452ADB"/>
    <w:rsid w:val="0045337C"/>
    <w:rsid w:val="00453C9A"/>
    <w:rsid w:val="00454133"/>
    <w:rsid w:val="0045455C"/>
    <w:rsid w:val="0045463E"/>
    <w:rsid w:val="00454AB3"/>
    <w:rsid w:val="00454B42"/>
    <w:rsid w:val="00454CAC"/>
    <w:rsid w:val="00454DA2"/>
    <w:rsid w:val="00454F6D"/>
    <w:rsid w:val="00454F6E"/>
    <w:rsid w:val="0045554B"/>
    <w:rsid w:val="0045573B"/>
    <w:rsid w:val="00455E18"/>
    <w:rsid w:val="0045636A"/>
    <w:rsid w:val="00456C50"/>
    <w:rsid w:val="0045753F"/>
    <w:rsid w:val="00457658"/>
    <w:rsid w:val="00457A07"/>
    <w:rsid w:val="0046039F"/>
    <w:rsid w:val="00460646"/>
    <w:rsid w:val="00460DA5"/>
    <w:rsid w:val="00460E5F"/>
    <w:rsid w:val="0046107A"/>
    <w:rsid w:val="0046180D"/>
    <w:rsid w:val="004619DD"/>
    <w:rsid w:val="004620EF"/>
    <w:rsid w:val="00462553"/>
    <w:rsid w:val="004627BF"/>
    <w:rsid w:val="004629D5"/>
    <w:rsid w:val="00462B34"/>
    <w:rsid w:val="00462ED3"/>
    <w:rsid w:val="004638E1"/>
    <w:rsid w:val="004639DD"/>
    <w:rsid w:val="0046400D"/>
    <w:rsid w:val="004641CD"/>
    <w:rsid w:val="00464708"/>
    <w:rsid w:val="00464941"/>
    <w:rsid w:val="00464A1C"/>
    <w:rsid w:val="00464CAD"/>
    <w:rsid w:val="00464E15"/>
    <w:rsid w:val="00465249"/>
    <w:rsid w:val="0046531D"/>
    <w:rsid w:val="00465769"/>
    <w:rsid w:val="00465AEF"/>
    <w:rsid w:val="00466B33"/>
    <w:rsid w:val="00466D60"/>
    <w:rsid w:val="0046731F"/>
    <w:rsid w:val="004676DE"/>
    <w:rsid w:val="00467835"/>
    <w:rsid w:val="0047029F"/>
    <w:rsid w:val="004703DF"/>
    <w:rsid w:val="004704A8"/>
    <w:rsid w:val="004707E2"/>
    <w:rsid w:val="00470A1C"/>
    <w:rsid w:val="00470B06"/>
    <w:rsid w:val="00470C47"/>
    <w:rsid w:val="00471200"/>
    <w:rsid w:val="004719AE"/>
    <w:rsid w:val="00471AF3"/>
    <w:rsid w:val="00471B1B"/>
    <w:rsid w:val="0047263A"/>
    <w:rsid w:val="004727F4"/>
    <w:rsid w:val="00472F6B"/>
    <w:rsid w:val="004733EE"/>
    <w:rsid w:val="00473913"/>
    <w:rsid w:val="00473D45"/>
    <w:rsid w:val="0047449B"/>
    <w:rsid w:val="00474848"/>
    <w:rsid w:val="00474936"/>
    <w:rsid w:val="00474C2D"/>
    <w:rsid w:val="00474C77"/>
    <w:rsid w:val="00474CB2"/>
    <w:rsid w:val="00474D6B"/>
    <w:rsid w:val="00474F63"/>
    <w:rsid w:val="004757DA"/>
    <w:rsid w:val="0047585C"/>
    <w:rsid w:val="00475E97"/>
    <w:rsid w:val="0047670A"/>
    <w:rsid w:val="00476766"/>
    <w:rsid w:val="00476B72"/>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C6B"/>
    <w:rsid w:val="00485D3C"/>
    <w:rsid w:val="00485E37"/>
    <w:rsid w:val="0048636F"/>
    <w:rsid w:val="004863A9"/>
    <w:rsid w:val="0048670A"/>
    <w:rsid w:val="00486782"/>
    <w:rsid w:val="0048706A"/>
    <w:rsid w:val="00490267"/>
    <w:rsid w:val="00490F24"/>
    <w:rsid w:val="00491982"/>
    <w:rsid w:val="004924F6"/>
    <w:rsid w:val="0049250F"/>
    <w:rsid w:val="0049267B"/>
    <w:rsid w:val="00492BCE"/>
    <w:rsid w:val="00492F6A"/>
    <w:rsid w:val="0049314C"/>
    <w:rsid w:val="00493502"/>
    <w:rsid w:val="00494138"/>
    <w:rsid w:val="00494166"/>
    <w:rsid w:val="004941FA"/>
    <w:rsid w:val="004955A4"/>
    <w:rsid w:val="00495D7B"/>
    <w:rsid w:val="00496046"/>
    <w:rsid w:val="00496297"/>
    <w:rsid w:val="00496727"/>
    <w:rsid w:val="004967A5"/>
    <w:rsid w:val="00496C2F"/>
    <w:rsid w:val="0049742A"/>
    <w:rsid w:val="0049745D"/>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657"/>
    <w:rsid w:val="004A6A51"/>
    <w:rsid w:val="004A6A9D"/>
    <w:rsid w:val="004A6E37"/>
    <w:rsid w:val="004A73F0"/>
    <w:rsid w:val="004A75E0"/>
    <w:rsid w:val="004A78CC"/>
    <w:rsid w:val="004A7FE4"/>
    <w:rsid w:val="004B0939"/>
    <w:rsid w:val="004B0E42"/>
    <w:rsid w:val="004B12D2"/>
    <w:rsid w:val="004B1AE2"/>
    <w:rsid w:val="004B20E8"/>
    <w:rsid w:val="004B26EC"/>
    <w:rsid w:val="004B294F"/>
    <w:rsid w:val="004B2A33"/>
    <w:rsid w:val="004B3181"/>
    <w:rsid w:val="004B338F"/>
    <w:rsid w:val="004B386B"/>
    <w:rsid w:val="004B38C7"/>
    <w:rsid w:val="004B3EC8"/>
    <w:rsid w:val="004B4A5C"/>
    <w:rsid w:val="004B4DBB"/>
    <w:rsid w:val="004B5585"/>
    <w:rsid w:val="004B55ED"/>
    <w:rsid w:val="004B5EB4"/>
    <w:rsid w:val="004B648B"/>
    <w:rsid w:val="004B6A56"/>
    <w:rsid w:val="004B6AFD"/>
    <w:rsid w:val="004B6C02"/>
    <w:rsid w:val="004B6DB0"/>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6D1"/>
    <w:rsid w:val="004C48AC"/>
    <w:rsid w:val="004C4DAC"/>
    <w:rsid w:val="004C4E94"/>
    <w:rsid w:val="004C539F"/>
    <w:rsid w:val="004C59EE"/>
    <w:rsid w:val="004C5E18"/>
    <w:rsid w:val="004C600D"/>
    <w:rsid w:val="004C6042"/>
    <w:rsid w:val="004C6374"/>
    <w:rsid w:val="004C66A9"/>
    <w:rsid w:val="004C6B32"/>
    <w:rsid w:val="004C6F71"/>
    <w:rsid w:val="004C734C"/>
    <w:rsid w:val="004C76E7"/>
    <w:rsid w:val="004C7E0B"/>
    <w:rsid w:val="004D008A"/>
    <w:rsid w:val="004D19A0"/>
    <w:rsid w:val="004D1A21"/>
    <w:rsid w:val="004D20D4"/>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CAF"/>
    <w:rsid w:val="004D7F5C"/>
    <w:rsid w:val="004E0087"/>
    <w:rsid w:val="004E0550"/>
    <w:rsid w:val="004E074B"/>
    <w:rsid w:val="004E0F1E"/>
    <w:rsid w:val="004E1992"/>
    <w:rsid w:val="004E22CF"/>
    <w:rsid w:val="004E23D7"/>
    <w:rsid w:val="004E2BCC"/>
    <w:rsid w:val="004E2E55"/>
    <w:rsid w:val="004E30B3"/>
    <w:rsid w:val="004E30F3"/>
    <w:rsid w:val="004E3573"/>
    <w:rsid w:val="004E36BE"/>
    <w:rsid w:val="004E3964"/>
    <w:rsid w:val="004E433F"/>
    <w:rsid w:val="004E4F5B"/>
    <w:rsid w:val="004E51A4"/>
    <w:rsid w:val="004E5726"/>
    <w:rsid w:val="004E5ACD"/>
    <w:rsid w:val="004E5BB2"/>
    <w:rsid w:val="004E5FE5"/>
    <w:rsid w:val="004E606A"/>
    <w:rsid w:val="004E61E6"/>
    <w:rsid w:val="004E639E"/>
    <w:rsid w:val="004E6452"/>
    <w:rsid w:val="004E6509"/>
    <w:rsid w:val="004E68E1"/>
    <w:rsid w:val="004E7048"/>
    <w:rsid w:val="004E723C"/>
    <w:rsid w:val="004E7E23"/>
    <w:rsid w:val="004F0403"/>
    <w:rsid w:val="004F092B"/>
    <w:rsid w:val="004F09FB"/>
    <w:rsid w:val="004F102C"/>
    <w:rsid w:val="004F143A"/>
    <w:rsid w:val="004F1937"/>
    <w:rsid w:val="004F1F3A"/>
    <w:rsid w:val="004F20C5"/>
    <w:rsid w:val="004F21E0"/>
    <w:rsid w:val="004F24C7"/>
    <w:rsid w:val="004F27E8"/>
    <w:rsid w:val="004F2C0A"/>
    <w:rsid w:val="004F2DA1"/>
    <w:rsid w:val="004F2ED2"/>
    <w:rsid w:val="004F32C5"/>
    <w:rsid w:val="004F332E"/>
    <w:rsid w:val="004F37AB"/>
    <w:rsid w:val="004F431D"/>
    <w:rsid w:val="004F483F"/>
    <w:rsid w:val="004F51F8"/>
    <w:rsid w:val="004F5880"/>
    <w:rsid w:val="004F58DE"/>
    <w:rsid w:val="004F616B"/>
    <w:rsid w:val="004F62A4"/>
    <w:rsid w:val="004F62AA"/>
    <w:rsid w:val="004F63E9"/>
    <w:rsid w:val="004F6C4A"/>
    <w:rsid w:val="004F70DA"/>
    <w:rsid w:val="004F724E"/>
    <w:rsid w:val="004F7E44"/>
    <w:rsid w:val="0050015F"/>
    <w:rsid w:val="00500A68"/>
    <w:rsid w:val="00501266"/>
    <w:rsid w:val="00501286"/>
    <w:rsid w:val="00501631"/>
    <w:rsid w:val="00501801"/>
    <w:rsid w:val="00501D16"/>
    <w:rsid w:val="005024B6"/>
    <w:rsid w:val="00502C71"/>
    <w:rsid w:val="005037A3"/>
    <w:rsid w:val="00503839"/>
    <w:rsid w:val="005041AC"/>
    <w:rsid w:val="00504C06"/>
    <w:rsid w:val="00504C34"/>
    <w:rsid w:val="0050634F"/>
    <w:rsid w:val="00506B6D"/>
    <w:rsid w:val="00506ECF"/>
    <w:rsid w:val="00506F14"/>
    <w:rsid w:val="00506FCE"/>
    <w:rsid w:val="0050770E"/>
    <w:rsid w:val="005079F3"/>
    <w:rsid w:val="00507D6E"/>
    <w:rsid w:val="005103AC"/>
    <w:rsid w:val="00510492"/>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594F"/>
    <w:rsid w:val="00515F56"/>
    <w:rsid w:val="00516130"/>
    <w:rsid w:val="0051643B"/>
    <w:rsid w:val="00516493"/>
    <w:rsid w:val="00516818"/>
    <w:rsid w:val="0051750A"/>
    <w:rsid w:val="005177E8"/>
    <w:rsid w:val="00517C19"/>
    <w:rsid w:val="00520051"/>
    <w:rsid w:val="005207E7"/>
    <w:rsid w:val="005208A3"/>
    <w:rsid w:val="00520C96"/>
    <w:rsid w:val="00520DF6"/>
    <w:rsid w:val="005210FB"/>
    <w:rsid w:val="005211EE"/>
    <w:rsid w:val="0052147E"/>
    <w:rsid w:val="0052152D"/>
    <w:rsid w:val="0052155A"/>
    <w:rsid w:val="005228F1"/>
    <w:rsid w:val="00522B3D"/>
    <w:rsid w:val="00522BD5"/>
    <w:rsid w:val="005233C1"/>
    <w:rsid w:val="005234C1"/>
    <w:rsid w:val="00523521"/>
    <w:rsid w:val="005238CB"/>
    <w:rsid w:val="00523C9D"/>
    <w:rsid w:val="005246C1"/>
    <w:rsid w:val="00524F6E"/>
    <w:rsid w:val="005250E4"/>
    <w:rsid w:val="00525D3F"/>
    <w:rsid w:val="00525F1A"/>
    <w:rsid w:val="00525F74"/>
    <w:rsid w:val="00526074"/>
    <w:rsid w:val="00526593"/>
    <w:rsid w:val="00526B47"/>
    <w:rsid w:val="00526BB3"/>
    <w:rsid w:val="00526EA2"/>
    <w:rsid w:val="005271C3"/>
    <w:rsid w:val="00527284"/>
    <w:rsid w:val="0052776C"/>
    <w:rsid w:val="00527B94"/>
    <w:rsid w:val="00527DB8"/>
    <w:rsid w:val="00527F15"/>
    <w:rsid w:val="00530A71"/>
    <w:rsid w:val="00530B48"/>
    <w:rsid w:val="005319C0"/>
    <w:rsid w:val="00531D39"/>
    <w:rsid w:val="00531FC5"/>
    <w:rsid w:val="00532199"/>
    <w:rsid w:val="005327B8"/>
    <w:rsid w:val="00532868"/>
    <w:rsid w:val="00533067"/>
    <w:rsid w:val="00533834"/>
    <w:rsid w:val="005338ED"/>
    <w:rsid w:val="005342FC"/>
    <w:rsid w:val="0053477C"/>
    <w:rsid w:val="00534D16"/>
    <w:rsid w:val="00534EAE"/>
    <w:rsid w:val="0053510B"/>
    <w:rsid w:val="00535BCA"/>
    <w:rsid w:val="005364D5"/>
    <w:rsid w:val="005367B6"/>
    <w:rsid w:val="00536FEA"/>
    <w:rsid w:val="00537347"/>
    <w:rsid w:val="005377F1"/>
    <w:rsid w:val="0054099E"/>
    <w:rsid w:val="00540CD9"/>
    <w:rsid w:val="00540FE1"/>
    <w:rsid w:val="00541704"/>
    <w:rsid w:val="00541F75"/>
    <w:rsid w:val="0054274C"/>
    <w:rsid w:val="00542890"/>
    <w:rsid w:val="00542F0E"/>
    <w:rsid w:val="0054358B"/>
    <w:rsid w:val="005437BE"/>
    <w:rsid w:val="00543E13"/>
    <w:rsid w:val="00544178"/>
    <w:rsid w:val="005442E6"/>
    <w:rsid w:val="00544337"/>
    <w:rsid w:val="005444D2"/>
    <w:rsid w:val="0054488C"/>
    <w:rsid w:val="00544C06"/>
    <w:rsid w:val="00544ED4"/>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5A6"/>
    <w:rsid w:val="0054773B"/>
    <w:rsid w:val="005479A7"/>
    <w:rsid w:val="00547FB2"/>
    <w:rsid w:val="00550191"/>
    <w:rsid w:val="00550606"/>
    <w:rsid w:val="00550640"/>
    <w:rsid w:val="00550F1C"/>
    <w:rsid w:val="0055139E"/>
    <w:rsid w:val="00551449"/>
    <w:rsid w:val="00551472"/>
    <w:rsid w:val="005514B9"/>
    <w:rsid w:val="00551549"/>
    <w:rsid w:val="005515F4"/>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1E4A"/>
    <w:rsid w:val="00562A06"/>
    <w:rsid w:val="00562E4D"/>
    <w:rsid w:val="00562EB2"/>
    <w:rsid w:val="005632F9"/>
    <w:rsid w:val="0056340A"/>
    <w:rsid w:val="00563663"/>
    <w:rsid w:val="00563BD3"/>
    <w:rsid w:val="00564313"/>
    <w:rsid w:val="005647BB"/>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47"/>
    <w:rsid w:val="00572597"/>
    <w:rsid w:val="005727DA"/>
    <w:rsid w:val="00572C27"/>
    <w:rsid w:val="005737A2"/>
    <w:rsid w:val="005739CD"/>
    <w:rsid w:val="00574472"/>
    <w:rsid w:val="005747B7"/>
    <w:rsid w:val="005747EC"/>
    <w:rsid w:val="005757DB"/>
    <w:rsid w:val="00575EB0"/>
    <w:rsid w:val="00576228"/>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750"/>
    <w:rsid w:val="00581CBE"/>
    <w:rsid w:val="00581DD1"/>
    <w:rsid w:val="00582539"/>
    <w:rsid w:val="0058253D"/>
    <w:rsid w:val="005825D8"/>
    <w:rsid w:val="0058293C"/>
    <w:rsid w:val="00582F86"/>
    <w:rsid w:val="005836EF"/>
    <w:rsid w:val="00583990"/>
    <w:rsid w:val="00583B22"/>
    <w:rsid w:val="00583DF2"/>
    <w:rsid w:val="00584125"/>
    <w:rsid w:val="00584758"/>
    <w:rsid w:val="005857AE"/>
    <w:rsid w:val="00585950"/>
    <w:rsid w:val="00585964"/>
    <w:rsid w:val="005860CC"/>
    <w:rsid w:val="0058618C"/>
    <w:rsid w:val="00586363"/>
    <w:rsid w:val="00586430"/>
    <w:rsid w:val="00586D45"/>
    <w:rsid w:val="00586DA0"/>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2AA"/>
    <w:rsid w:val="0059732F"/>
    <w:rsid w:val="00597989"/>
    <w:rsid w:val="00597B3E"/>
    <w:rsid w:val="00597BA2"/>
    <w:rsid w:val="005A000E"/>
    <w:rsid w:val="005A0FCA"/>
    <w:rsid w:val="005A1744"/>
    <w:rsid w:val="005A2061"/>
    <w:rsid w:val="005A2275"/>
    <w:rsid w:val="005A2F44"/>
    <w:rsid w:val="005A31E0"/>
    <w:rsid w:val="005A3473"/>
    <w:rsid w:val="005A40C4"/>
    <w:rsid w:val="005A4375"/>
    <w:rsid w:val="005A46DF"/>
    <w:rsid w:val="005A48B9"/>
    <w:rsid w:val="005A4BCE"/>
    <w:rsid w:val="005A4E63"/>
    <w:rsid w:val="005A55DA"/>
    <w:rsid w:val="005A55FC"/>
    <w:rsid w:val="005A5A8B"/>
    <w:rsid w:val="005A5F69"/>
    <w:rsid w:val="005A636E"/>
    <w:rsid w:val="005A7229"/>
    <w:rsid w:val="005A741F"/>
    <w:rsid w:val="005A7870"/>
    <w:rsid w:val="005A7B07"/>
    <w:rsid w:val="005B0D12"/>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30E"/>
    <w:rsid w:val="005B65C2"/>
    <w:rsid w:val="005B6A8F"/>
    <w:rsid w:val="005B6ECE"/>
    <w:rsid w:val="005B7547"/>
    <w:rsid w:val="005B75CA"/>
    <w:rsid w:val="005B77F6"/>
    <w:rsid w:val="005B7E79"/>
    <w:rsid w:val="005C0247"/>
    <w:rsid w:val="005C06AF"/>
    <w:rsid w:val="005C0802"/>
    <w:rsid w:val="005C14A4"/>
    <w:rsid w:val="005C1DAB"/>
    <w:rsid w:val="005C22D1"/>
    <w:rsid w:val="005C2A5E"/>
    <w:rsid w:val="005C2CBD"/>
    <w:rsid w:val="005C2DC1"/>
    <w:rsid w:val="005C2F9B"/>
    <w:rsid w:val="005C3070"/>
    <w:rsid w:val="005C37B4"/>
    <w:rsid w:val="005C3910"/>
    <w:rsid w:val="005C3A15"/>
    <w:rsid w:val="005C45CE"/>
    <w:rsid w:val="005C478D"/>
    <w:rsid w:val="005C4A4D"/>
    <w:rsid w:val="005C4D11"/>
    <w:rsid w:val="005C55D8"/>
    <w:rsid w:val="005C585A"/>
    <w:rsid w:val="005C5BCC"/>
    <w:rsid w:val="005C660D"/>
    <w:rsid w:val="005C6BD7"/>
    <w:rsid w:val="005C6F49"/>
    <w:rsid w:val="005C706F"/>
    <w:rsid w:val="005C7607"/>
    <w:rsid w:val="005C78B2"/>
    <w:rsid w:val="005C7D77"/>
    <w:rsid w:val="005C7F63"/>
    <w:rsid w:val="005D0529"/>
    <w:rsid w:val="005D071A"/>
    <w:rsid w:val="005D0864"/>
    <w:rsid w:val="005D0ADD"/>
    <w:rsid w:val="005D0E40"/>
    <w:rsid w:val="005D0EA8"/>
    <w:rsid w:val="005D12AF"/>
    <w:rsid w:val="005D195B"/>
    <w:rsid w:val="005D1D33"/>
    <w:rsid w:val="005D1FF8"/>
    <w:rsid w:val="005D279A"/>
    <w:rsid w:val="005D2AC6"/>
    <w:rsid w:val="005D2F7D"/>
    <w:rsid w:val="005D3AA3"/>
    <w:rsid w:val="005D43BD"/>
    <w:rsid w:val="005D48B5"/>
    <w:rsid w:val="005D5529"/>
    <w:rsid w:val="005D59F6"/>
    <w:rsid w:val="005D5C96"/>
    <w:rsid w:val="005D605C"/>
    <w:rsid w:val="005D6326"/>
    <w:rsid w:val="005D668F"/>
    <w:rsid w:val="005D6C44"/>
    <w:rsid w:val="005D6DD2"/>
    <w:rsid w:val="005D6E7E"/>
    <w:rsid w:val="005D6F86"/>
    <w:rsid w:val="005D7031"/>
    <w:rsid w:val="005D7435"/>
    <w:rsid w:val="005D785D"/>
    <w:rsid w:val="005E02B2"/>
    <w:rsid w:val="005E0492"/>
    <w:rsid w:val="005E0B59"/>
    <w:rsid w:val="005E0C3D"/>
    <w:rsid w:val="005E11DC"/>
    <w:rsid w:val="005E1225"/>
    <w:rsid w:val="005E125D"/>
    <w:rsid w:val="005E128B"/>
    <w:rsid w:val="005E22B1"/>
    <w:rsid w:val="005E26B7"/>
    <w:rsid w:val="005E272A"/>
    <w:rsid w:val="005E2ACA"/>
    <w:rsid w:val="005E33A3"/>
    <w:rsid w:val="005E361D"/>
    <w:rsid w:val="005E36C0"/>
    <w:rsid w:val="005E3968"/>
    <w:rsid w:val="005E3D20"/>
    <w:rsid w:val="005E3D2A"/>
    <w:rsid w:val="005E3FEF"/>
    <w:rsid w:val="005E41AC"/>
    <w:rsid w:val="005E4B0B"/>
    <w:rsid w:val="005E5772"/>
    <w:rsid w:val="005E5ABB"/>
    <w:rsid w:val="005E5DB0"/>
    <w:rsid w:val="005E5E2C"/>
    <w:rsid w:val="005E6354"/>
    <w:rsid w:val="005E6587"/>
    <w:rsid w:val="005E6C27"/>
    <w:rsid w:val="005E7359"/>
    <w:rsid w:val="005E7A36"/>
    <w:rsid w:val="005E7C9E"/>
    <w:rsid w:val="005F0075"/>
    <w:rsid w:val="005F0095"/>
    <w:rsid w:val="005F0DEB"/>
    <w:rsid w:val="005F0E6C"/>
    <w:rsid w:val="005F11D3"/>
    <w:rsid w:val="005F1C22"/>
    <w:rsid w:val="005F3054"/>
    <w:rsid w:val="005F30E5"/>
    <w:rsid w:val="005F4525"/>
    <w:rsid w:val="005F45FD"/>
    <w:rsid w:val="005F4BAE"/>
    <w:rsid w:val="005F54B6"/>
    <w:rsid w:val="005F5A09"/>
    <w:rsid w:val="005F5B3D"/>
    <w:rsid w:val="005F5B94"/>
    <w:rsid w:val="005F638A"/>
    <w:rsid w:val="005F64CC"/>
    <w:rsid w:val="005F6787"/>
    <w:rsid w:val="005F6818"/>
    <w:rsid w:val="005F68DA"/>
    <w:rsid w:val="005F72A6"/>
    <w:rsid w:val="00600047"/>
    <w:rsid w:val="00600190"/>
    <w:rsid w:val="00600304"/>
    <w:rsid w:val="0060037D"/>
    <w:rsid w:val="00601C2E"/>
    <w:rsid w:val="00601FD4"/>
    <w:rsid w:val="006024DD"/>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609"/>
    <w:rsid w:val="00611BDF"/>
    <w:rsid w:val="00611C66"/>
    <w:rsid w:val="00611F57"/>
    <w:rsid w:val="00612789"/>
    <w:rsid w:val="0061439F"/>
    <w:rsid w:val="0061443C"/>
    <w:rsid w:val="006148A7"/>
    <w:rsid w:val="00614A4E"/>
    <w:rsid w:val="00615659"/>
    <w:rsid w:val="0061591C"/>
    <w:rsid w:val="00615AC2"/>
    <w:rsid w:val="00617717"/>
    <w:rsid w:val="006179BC"/>
    <w:rsid w:val="006202CA"/>
    <w:rsid w:val="00620318"/>
    <w:rsid w:val="00620E5E"/>
    <w:rsid w:val="00620EA4"/>
    <w:rsid w:val="0062142F"/>
    <w:rsid w:val="00621B15"/>
    <w:rsid w:val="0062216A"/>
    <w:rsid w:val="0062299C"/>
    <w:rsid w:val="00623811"/>
    <w:rsid w:val="00623850"/>
    <w:rsid w:val="006246A5"/>
    <w:rsid w:val="006256CD"/>
    <w:rsid w:val="00625798"/>
    <w:rsid w:val="00625AF7"/>
    <w:rsid w:val="00625B0A"/>
    <w:rsid w:val="0062613C"/>
    <w:rsid w:val="00626231"/>
    <w:rsid w:val="00626941"/>
    <w:rsid w:val="00626BA4"/>
    <w:rsid w:val="00626BDF"/>
    <w:rsid w:val="00626D0F"/>
    <w:rsid w:val="006271D9"/>
    <w:rsid w:val="006271DA"/>
    <w:rsid w:val="006277A4"/>
    <w:rsid w:val="00630701"/>
    <w:rsid w:val="006308A5"/>
    <w:rsid w:val="006311AF"/>
    <w:rsid w:val="006317AF"/>
    <w:rsid w:val="00631C81"/>
    <w:rsid w:val="00631E33"/>
    <w:rsid w:val="00632101"/>
    <w:rsid w:val="006329A6"/>
    <w:rsid w:val="00632B65"/>
    <w:rsid w:val="006334CE"/>
    <w:rsid w:val="00633820"/>
    <w:rsid w:val="00633CEE"/>
    <w:rsid w:val="006346B1"/>
    <w:rsid w:val="00634AA2"/>
    <w:rsid w:val="00634AF0"/>
    <w:rsid w:val="00634B33"/>
    <w:rsid w:val="006355E0"/>
    <w:rsid w:val="0063563A"/>
    <w:rsid w:val="0063577E"/>
    <w:rsid w:val="006358B4"/>
    <w:rsid w:val="00635B38"/>
    <w:rsid w:val="00636A95"/>
    <w:rsid w:val="006370E0"/>
    <w:rsid w:val="0063713D"/>
    <w:rsid w:val="00637735"/>
    <w:rsid w:val="00637A04"/>
    <w:rsid w:val="00637BB8"/>
    <w:rsid w:val="0064009D"/>
    <w:rsid w:val="006406AE"/>
    <w:rsid w:val="00640A4C"/>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3C99"/>
    <w:rsid w:val="00643F49"/>
    <w:rsid w:val="0064412A"/>
    <w:rsid w:val="006442E6"/>
    <w:rsid w:val="006446D1"/>
    <w:rsid w:val="00644A9B"/>
    <w:rsid w:val="00644B6C"/>
    <w:rsid w:val="00646008"/>
    <w:rsid w:val="0064641F"/>
    <w:rsid w:val="00646A3C"/>
    <w:rsid w:val="00646BD9"/>
    <w:rsid w:val="00646F17"/>
    <w:rsid w:val="006475BB"/>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56F"/>
    <w:rsid w:val="0065378F"/>
    <w:rsid w:val="00653C40"/>
    <w:rsid w:val="00653D01"/>
    <w:rsid w:val="00654527"/>
    <w:rsid w:val="006549F8"/>
    <w:rsid w:val="00654AF9"/>
    <w:rsid w:val="006551F8"/>
    <w:rsid w:val="0065531E"/>
    <w:rsid w:val="006554E5"/>
    <w:rsid w:val="00655662"/>
    <w:rsid w:val="0065572E"/>
    <w:rsid w:val="00655FE1"/>
    <w:rsid w:val="006565BA"/>
    <w:rsid w:val="00656F0B"/>
    <w:rsid w:val="0065732A"/>
    <w:rsid w:val="00657722"/>
    <w:rsid w:val="0066030E"/>
    <w:rsid w:val="00660460"/>
    <w:rsid w:val="0066094D"/>
    <w:rsid w:val="00660EAE"/>
    <w:rsid w:val="0066115B"/>
    <w:rsid w:val="00661517"/>
    <w:rsid w:val="006616AE"/>
    <w:rsid w:val="006619B6"/>
    <w:rsid w:val="00661A25"/>
    <w:rsid w:val="00661D7B"/>
    <w:rsid w:val="00662AFF"/>
    <w:rsid w:val="00662FE9"/>
    <w:rsid w:val="00663002"/>
    <w:rsid w:val="0066301A"/>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821"/>
    <w:rsid w:val="00670DD6"/>
    <w:rsid w:val="00670F7A"/>
    <w:rsid w:val="00670FF3"/>
    <w:rsid w:val="0067112F"/>
    <w:rsid w:val="0067182A"/>
    <w:rsid w:val="00671D0F"/>
    <w:rsid w:val="00672622"/>
    <w:rsid w:val="006728BB"/>
    <w:rsid w:val="00672974"/>
    <w:rsid w:val="00672989"/>
    <w:rsid w:val="00672D71"/>
    <w:rsid w:val="006733F0"/>
    <w:rsid w:val="0067343C"/>
    <w:rsid w:val="00673463"/>
    <w:rsid w:val="006736B9"/>
    <w:rsid w:val="006737D5"/>
    <w:rsid w:val="00673AC7"/>
    <w:rsid w:val="0067407A"/>
    <w:rsid w:val="006754C0"/>
    <w:rsid w:val="00675875"/>
    <w:rsid w:val="00676013"/>
    <w:rsid w:val="00676039"/>
    <w:rsid w:val="0067615D"/>
    <w:rsid w:val="00676CC4"/>
    <w:rsid w:val="00677E82"/>
    <w:rsid w:val="00680191"/>
    <w:rsid w:val="00680208"/>
    <w:rsid w:val="006806F4"/>
    <w:rsid w:val="00680DB3"/>
    <w:rsid w:val="0068121C"/>
    <w:rsid w:val="0068122E"/>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3E4D"/>
    <w:rsid w:val="0068405B"/>
    <w:rsid w:val="006840CC"/>
    <w:rsid w:val="00684E4A"/>
    <w:rsid w:val="0068526F"/>
    <w:rsid w:val="006856AD"/>
    <w:rsid w:val="00685A24"/>
    <w:rsid w:val="00685BAB"/>
    <w:rsid w:val="00686520"/>
    <w:rsid w:val="006866AB"/>
    <w:rsid w:val="006868E7"/>
    <w:rsid w:val="00686DB9"/>
    <w:rsid w:val="0068727E"/>
    <w:rsid w:val="00687555"/>
    <w:rsid w:val="006876DC"/>
    <w:rsid w:val="00687881"/>
    <w:rsid w:val="00687D91"/>
    <w:rsid w:val="00687FF3"/>
    <w:rsid w:val="00690054"/>
    <w:rsid w:val="006907AB"/>
    <w:rsid w:val="00690F92"/>
    <w:rsid w:val="00691264"/>
    <w:rsid w:val="0069129D"/>
    <w:rsid w:val="0069174E"/>
    <w:rsid w:val="0069181E"/>
    <w:rsid w:val="0069193A"/>
    <w:rsid w:val="00691D8B"/>
    <w:rsid w:val="00691F34"/>
    <w:rsid w:val="00691FC6"/>
    <w:rsid w:val="00692056"/>
    <w:rsid w:val="006925EA"/>
    <w:rsid w:val="0069269D"/>
    <w:rsid w:val="006927E8"/>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0AA"/>
    <w:rsid w:val="006972C6"/>
    <w:rsid w:val="006976AA"/>
    <w:rsid w:val="006978FE"/>
    <w:rsid w:val="00697BB9"/>
    <w:rsid w:val="00697CB4"/>
    <w:rsid w:val="00697F7F"/>
    <w:rsid w:val="006A01C2"/>
    <w:rsid w:val="006A0C61"/>
    <w:rsid w:val="006A1532"/>
    <w:rsid w:val="006A199A"/>
    <w:rsid w:val="006A1A8D"/>
    <w:rsid w:val="006A1C8F"/>
    <w:rsid w:val="006A21FD"/>
    <w:rsid w:val="006A2AAD"/>
    <w:rsid w:val="006A2D80"/>
    <w:rsid w:val="006A3503"/>
    <w:rsid w:val="006A3549"/>
    <w:rsid w:val="006A35BF"/>
    <w:rsid w:val="006A3A64"/>
    <w:rsid w:val="006A3C7F"/>
    <w:rsid w:val="006A3CE2"/>
    <w:rsid w:val="006A42F7"/>
    <w:rsid w:val="006A4D54"/>
    <w:rsid w:val="006A4E5A"/>
    <w:rsid w:val="006A525C"/>
    <w:rsid w:val="006A56F3"/>
    <w:rsid w:val="006A5C81"/>
    <w:rsid w:val="006A6A03"/>
    <w:rsid w:val="006A6EC2"/>
    <w:rsid w:val="006A70DB"/>
    <w:rsid w:val="006A748A"/>
    <w:rsid w:val="006A7E7B"/>
    <w:rsid w:val="006B040B"/>
    <w:rsid w:val="006B0FE6"/>
    <w:rsid w:val="006B1C57"/>
    <w:rsid w:val="006B2102"/>
    <w:rsid w:val="006B22D6"/>
    <w:rsid w:val="006B27F9"/>
    <w:rsid w:val="006B2C81"/>
    <w:rsid w:val="006B2DFC"/>
    <w:rsid w:val="006B36B9"/>
    <w:rsid w:val="006B3C2A"/>
    <w:rsid w:val="006B3CC7"/>
    <w:rsid w:val="006B3DE9"/>
    <w:rsid w:val="006B45EE"/>
    <w:rsid w:val="006B5D48"/>
    <w:rsid w:val="006B6A84"/>
    <w:rsid w:val="006B6F2B"/>
    <w:rsid w:val="006B7634"/>
    <w:rsid w:val="006B78E8"/>
    <w:rsid w:val="006B7E1E"/>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340"/>
    <w:rsid w:val="006D0768"/>
    <w:rsid w:val="006D0831"/>
    <w:rsid w:val="006D0EF4"/>
    <w:rsid w:val="006D12C5"/>
    <w:rsid w:val="006D17AC"/>
    <w:rsid w:val="006D193A"/>
    <w:rsid w:val="006D2387"/>
    <w:rsid w:val="006D2BF9"/>
    <w:rsid w:val="006D3199"/>
    <w:rsid w:val="006D35C1"/>
    <w:rsid w:val="006D398D"/>
    <w:rsid w:val="006D3D0E"/>
    <w:rsid w:val="006D3FFD"/>
    <w:rsid w:val="006D467C"/>
    <w:rsid w:val="006D48B8"/>
    <w:rsid w:val="006D49A0"/>
    <w:rsid w:val="006D4DD7"/>
    <w:rsid w:val="006D4F25"/>
    <w:rsid w:val="006D516F"/>
    <w:rsid w:val="006D5D8A"/>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B78"/>
    <w:rsid w:val="006E2C66"/>
    <w:rsid w:val="006E2F86"/>
    <w:rsid w:val="006E352A"/>
    <w:rsid w:val="006E3938"/>
    <w:rsid w:val="006E3BC7"/>
    <w:rsid w:val="006E3E4B"/>
    <w:rsid w:val="006E40EF"/>
    <w:rsid w:val="006E41DF"/>
    <w:rsid w:val="006E4976"/>
    <w:rsid w:val="006E4CCF"/>
    <w:rsid w:val="006E4CD9"/>
    <w:rsid w:val="006E4D31"/>
    <w:rsid w:val="006E5D9D"/>
    <w:rsid w:val="006E5DEA"/>
    <w:rsid w:val="006E5F13"/>
    <w:rsid w:val="006E6305"/>
    <w:rsid w:val="006E6A3D"/>
    <w:rsid w:val="006E6DB8"/>
    <w:rsid w:val="006E75B9"/>
    <w:rsid w:val="006E7678"/>
    <w:rsid w:val="006E7A08"/>
    <w:rsid w:val="006E7DBF"/>
    <w:rsid w:val="006F0058"/>
    <w:rsid w:val="006F0300"/>
    <w:rsid w:val="006F0440"/>
    <w:rsid w:val="006F04E2"/>
    <w:rsid w:val="006F0650"/>
    <w:rsid w:val="006F0777"/>
    <w:rsid w:val="006F0C9F"/>
    <w:rsid w:val="006F105F"/>
    <w:rsid w:val="006F12F1"/>
    <w:rsid w:val="006F193C"/>
    <w:rsid w:val="006F1BC7"/>
    <w:rsid w:val="006F2763"/>
    <w:rsid w:val="006F2CFA"/>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0"/>
    <w:rsid w:val="006F7383"/>
    <w:rsid w:val="006F78F2"/>
    <w:rsid w:val="006F7D5F"/>
    <w:rsid w:val="006F7F95"/>
    <w:rsid w:val="0070006A"/>
    <w:rsid w:val="007004B1"/>
    <w:rsid w:val="00700579"/>
    <w:rsid w:val="00700618"/>
    <w:rsid w:val="00700EAA"/>
    <w:rsid w:val="007011C4"/>
    <w:rsid w:val="00702218"/>
    <w:rsid w:val="00702494"/>
    <w:rsid w:val="007027E4"/>
    <w:rsid w:val="00702DB3"/>
    <w:rsid w:val="00702DCC"/>
    <w:rsid w:val="00702F23"/>
    <w:rsid w:val="00702FFA"/>
    <w:rsid w:val="00703382"/>
    <w:rsid w:val="00703510"/>
    <w:rsid w:val="00704833"/>
    <w:rsid w:val="00704C05"/>
    <w:rsid w:val="00704E37"/>
    <w:rsid w:val="00704F93"/>
    <w:rsid w:val="007050D3"/>
    <w:rsid w:val="00705199"/>
    <w:rsid w:val="00705C58"/>
    <w:rsid w:val="00705EAE"/>
    <w:rsid w:val="00706219"/>
    <w:rsid w:val="00706242"/>
    <w:rsid w:val="0070638E"/>
    <w:rsid w:val="00706902"/>
    <w:rsid w:val="00706ECB"/>
    <w:rsid w:val="00706F20"/>
    <w:rsid w:val="0070712B"/>
    <w:rsid w:val="00707590"/>
    <w:rsid w:val="00707692"/>
    <w:rsid w:val="007077BF"/>
    <w:rsid w:val="007102D8"/>
    <w:rsid w:val="00710894"/>
    <w:rsid w:val="00710989"/>
    <w:rsid w:val="007109DB"/>
    <w:rsid w:val="0071140B"/>
    <w:rsid w:val="00711A26"/>
    <w:rsid w:val="00711C7F"/>
    <w:rsid w:val="00711CE4"/>
    <w:rsid w:val="00711D55"/>
    <w:rsid w:val="007120FB"/>
    <w:rsid w:val="0071211D"/>
    <w:rsid w:val="00712434"/>
    <w:rsid w:val="007125D6"/>
    <w:rsid w:val="007129B9"/>
    <w:rsid w:val="007135CE"/>
    <w:rsid w:val="007137ED"/>
    <w:rsid w:val="00713F75"/>
    <w:rsid w:val="00714914"/>
    <w:rsid w:val="007149ED"/>
    <w:rsid w:val="007151F5"/>
    <w:rsid w:val="00715751"/>
    <w:rsid w:val="007157CC"/>
    <w:rsid w:val="00715A02"/>
    <w:rsid w:val="00715C8E"/>
    <w:rsid w:val="00715F32"/>
    <w:rsid w:val="00716623"/>
    <w:rsid w:val="0071695D"/>
    <w:rsid w:val="00716A71"/>
    <w:rsid w:val="00716B9A"/>
    <w:rsid w:val="00716E3A"/>
    <w:rsid w:val="007171A6"/>
    <w:rsid w:val="0071753F"/>
    <w:rsid w:val="00717CEF"/>
    <w:rsid w:val="00717E8B"/>
    <w:rsid w:val="00717FB7"/>
    <w:rsid w:val="0072079F"/>
    <w:rsid w:val="007208F1"/>
    <w:rsid w:val="00720B25"/>
    <w:rsid w:val="00720E1D"/>
    <w:rsid w:val="00721175"/>
    <w:rsid w:val="00721647"/>
    <w:rsid w:val="00721CCC"/>
    <w:rsid w:val="00721FE2"/>
    <w:rsid w:val="00722E6A"/>
    <w:rsid w:val="0072306E"/>
    <w:rsid w:val="007234CC"/>
    <w:rsid w:val="0072469D"/>
    <w:rsid w:val="007253D6"/>
    <w:rsid w:val="007257B9"/>
    <w:rsid w:val="00725A2E"/>
    <w:rsid w:val="007266BA"/>
    <w:rsid w:val="00726797"/>
    <w:rsid w:val="00726868"/>
    <w:rsid w:val="00726A05"/>
    <w:rsid w:val="00726DB4"/>
    <w:rsid w:val="00727B1C"/>
    <w:rsid w:val="00727D70"/>
    <w:rsid w:val="0073001A"/>
    <w:rsid w:val="00730094"/>
    <w:rsid w:val="00730238"/>
    <w:rsid w:val="007303D2"/>
    <w:rsid w:val="0073043C"/>
    <w:rsid w:val="007306CB"/>
    <w:rsid w:val="0073079E"/>
    <w:rsid w:val="007308E8"/>
    <w:rsid w:val="00730A86"/>
    <w:rsid w:val="0073108F"/>
    <w:rsid w:val="00731646"/>
    <w:rsid w:val="007317AE"/>
    <w:rsid w:val="00731AC7"/>
    <w:rsid w:val="00731C56"/>
    <w:rsid w:val="007320D1"/>
    <w:rsid w:val="00732242"/>
    <w:rsid w:val="00732AFE"/>
    <w:rsid w:val="00732F3B"/>
    <w:rsid w:val="007333A4"/>
    <w:rsid w:val="00733955"/>
    <w:rsid w:val="00733EFB"/>
    <w:rsid w:val="00734357"/>
    <w:rsid w:val="00734493"/>
    <w:rsid w:val="00734621"/>
    <w:rsid w:val="007349E7"/>
    <w:rsid w:val="00734F1D"/>
    <w:rsid w:val="00735047"/>
    <w:rsid w:val="00735FB5"/>
    <w:rsid w:val="007365E0"/>
    <w:rsid w:val="00736BDD"/>
    <w:rsid w:val="00736DBE"/>
    <w:rsid w:val="00736E2B"/>
    <w:rsid w:val="00737A6D"/>
    <w:rsid w:val="00737B82"/>
    <w:rsid w:val="00737D35"/>
    <w:rsid w:val="00737E74"/>
    <w:rsid w:val="007408E1"/>
    <w:rsid w:val="00741055"/>
    <w:rsid w:val="007410E4"/>
    <w:rsid w:val="007413F8"/>
    <w:rsid w:val="00741539"/>
    <w:rsid w:val="007417C4"/>
    <w:rsid w:val="007421F6"/>
    <w:rsid w:val="0074280C"/>
    <w:rsid w:val="00742906"/>
    <w:rsid w:val="00742973"/>
    <w:rsid w:val="00743398"/>
    <w:rsid w:val="00743B63"/>
    <w:rsid w:val="00743FE5"/>
    <w:rsid w:val="007442C0"/>
    <w:rsid w:val="007448C7"/>
    <w:rsid w:val="00744B5C"/>
    <w:rsid w:val="0074507B"/>
    <w:rsid w:val="007450EA"/>
    <w:rsid w:val="007451B9"/>
    <w:rsid w:val="00745302"/>
    <w:rsid w:val="00745545"/>
    <w:rsid w:val="0074565D"/>
    <w:rsid w:val="007458AF"/>
    <w:rsid w:val="00745ADC"/>
    <w:rsid w:val="00745AE3"/>
    <w:rsid w:val="0074637E"/>
    <w:rsid w:val="00746475"/>
    <w:rsid w:val="00746653"/>
    <w:rsid w:val="00747076"/>
    <w:rsid w:val="007470AE"/>
    <w:rsid w:val="0074738A"/>
    <w:rsid w:val="007476BD"/>
    <w:rsid w:val="00747CF2"/>
    <w:rsid w:val="00747D07"/>
    <w:rsid w:val="00747E72"/>
    <w:rsid w:val="00750188"/>
    <w:rsid w:val="007508B0"/>
    <w:rsid w:val="0075106A"/>
    <w:rsid w:val="007511EE"/>
    <w:rsid w:val="0075129A"/>
    <w:rsid w:val="007517FC"/>
    <w:rsid w:val="00751850"/>
    <w:rsid w:val="00751D5B"/>
    <w:rsid w:val="007520F4"/>
    <w:rsid w:val="00752141"/>
    <w:rsid w:val="00752207"/>
    <w:rsid w:val="00752B63"/>
    <w:rsid w:val="00752E2B"/>
    <w:rsid w:val="00753001"/>
    <w:rsid w:val="0075300B"/>
    <w:rsid w:val="00753732"/>
    <w:rsid w:val="00753C1D"/>
    <w:rsid w:val="00753E0A"/>
    <w:rsid w:val="00754325"/>
    <w:rsid w:val="007544B0"/>
    <w:rsid w:val="00754ADD"/>
    <w:rsid w:val="00754E86"/>
    <w:rsid w:val="00754FFB"/>
    <w:rsid w:val="007551F9"/>
    <w:rsid w:val="00755280"/>
    <w:rsid w:val="00755613"/>
    <w:rsid w:val="0075642D"/>
    <w:rsid w:val="007566BC"/>
    <w:rsid w:val="00756D34"/>
    <w:rsid w:val="00757F09"/>
    <w:rsid w:val="00760382"/>
    <w:rsid w:val="00761500"/>
    <w:rsid w:val="0076190D"/>
    <w:rsid w:val="0076199F"/>
    <w:rsid w:val="00761EA2"/>
    <w:rsid w:val="00762DE7"/>
    <w:rsid w:val="00764595"/>
    <w:rsid w:val="0076469D"/>
    <w:rsid w:val="0076476A"/>
    <w:rsid w:val="00764FF2"/>
    <w:rsid w:val="00765588"/>
    <w:rsid w:val="007659F0"/>
    <w:rsid w:val="00766AE7"/>
    <w:rsid w:val="00766BFB"/>
    <w:rsid w:val="00766D85"/>
    <w:rsid w:val="007672F9"/>
    <w:rsid w:val="007674C4"/>
    <w:rsid w:val="00770522"/>
    <w:rsid w:val="00770745"/>
    <w:rsid w:val="00770A86"/>
    <w:rsid w:val="00770AE7"/>
    <w:rsid w:val="00770B9C"/>
    <w:rsid w:val="00770F62"/>
    <w:rsid w:val="0077119D"/>
    <w:rsid w:val="00771689"/>
    <w:rsid w:val="00772152"/>
    <w:rsid w:val="007722E3"/>
    <w:rsid w:val="007728DA"/>
    <w:rsid w:val="00772E64"/>
    <w:rsid w:val="007730F7"/>
    <w:rsid w:val="00773707"/>
    <w:rsid w:val="007737CC"/>
    <w:rsid w:val="00773AB2"/>
    <w:rsid w:val="00773DC5"/>
    <w:rsid w:val="007747E4"/>
    <w:rsid w:val="0077489B"/>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05"/>
    <w:rsid w:val="00781533"/>
    <w:rsid w:val="00781C35"/>
    <w:rsid w:val="00781F55"/>
    <w:rsid w:val="007820B2"/>
    <w:rsid w:val="00782434"/>
    <w:rsid w:val="007824FD"/>
    <w:rsid w:val="00782788"/>
    <w:rsid w:val="0078289A"/>
    <w:rsid w:val="00782A5F"/>
    <w:rsid w:val="00782A62"/>
    <w:rsid w:val="00783078"/>
    <w:rsid w:val="0078315B"/>
    <w:rsid w:val="007833BA"/>
    <w:rsid w:val="007837E3"/>
    <w:rsid w:val="007838FF"/>
    <w:rsid w:val="00783F8F"/>
    <w:rsid w:val="007849E4"/>
    <w:rsid w:val="00784C10"/>
    <w:rsid w:val="00784E6F"/>
    <w:rsid w:val="00784EDD"/>
    <w:rsid w:val="007851FA"/>
    <w:rsid w:val="00785230"/>
    <w:rsid w:val="007852E9"/>
    <w:rsid w:val="007853B5"/>
    <w:rsid w:val="0078573E"/>
    <w:rsid w:val="007857F6"/>
    <w:rsid w:val="00785812"/>
    <w:rsid w:val="00785CE3"/>
    <w:rsid w:val="007862C1"/>
    <w:rsid w:val="0078675C"/>
    <w:rsid w:val="00786C88"/>
    <w:rsid w:val="00787362"/>
    <w:rsid w:val="00787A65"/>
    <w:rsid w:val="00787AB8"/>
    <w:rsid w:val="00790B15"/>
    <w:rsid w:val="00790BEE"/>
    <w:rsid w:val="00790C08"/>
    <w:rsid w:val="00791622"/>
    <w:rsid w:val="0079240E"/>
    <w:rsid w:val="0079281A"/>
    <w:rsid w:val="007928AA"/>
    <w:rsid w:val="00792941"/>
    <w:rsid w:val="00792C79"/>
    <w:rsid w:val="00793F0D"/>
    <w:rsid w:val="00793F6B"/>
    <w:rsid w:val="00794063"/>
    <w:rsid w:val="007940AD"/>
    <w:rsid w:val="00794220"/>
    <w:rsid w:val="00794300"/>
    <w:rsid w:val="00794472"/>
    <w:rsid w:val="007944F6"/>
    <w:rsid w:val="00794822"/>
    <w:rsid w:val="00794A7E"/>
    <w:rsid w:val="00794B00"/>
    <w:rsid w:val="00794FEA"/>
    <w:rsid w:val="007952E6"/>
    <w:rsid w:val="007958A4"/>
    <w:rsid w:val="00795C2A"/>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374"/>
    <w:rsid w:val="007A2420"/>
    <w:rsid w:val="007A2602"/>
    <w:rsid w:val="007A26B6"/>
    <w:rsid w:val="007A2E6F"/>
    <w:rsid w:val="007A30A8"/>
    <w:rsid w:val="007A3196"/>
    <w:rsid w:val="007A32E7"/>
    <w:rsid w:val="007A3379"/>
    <w:rsid w:val="007A3CE0"/>
    <w:rsid w:val="007A3FFA"/>
    <w:rsid w:val="007A44D6"/>
    <w:rsid w:val="007A5AEA"/>
    <w:rsid w:val="007A5ED4"/>
    <w:rsid w:val="007A601A"/>
    <w:rsid w:val="007A604B"/>
    <w:rsid w:val="007A6102"/>
    <w:rsid w:val="007A7BE6"/>
    <w:rsid w:val="007B02D5"/>
    <w:rsid w:val="007B06FD"/>
    <w:rsid w:val="007B0C06"/>
    <w:rsid w:val="007B0F53"/>
    <w:rsid w:val="007B12CA"/>
    <w:rsid w:val="007B136F"/>
    <w:rsid w:val="007B1731"/>
    <w:rsid w:val="007B1AA9"/>
    <w:rsid w:val="007B1E70"/>
    <w:rsid w:val="007B1EB4"/>
    <w:rsid w:val="007B2062"/>
    <w:rsid w:val="007B232F"/>
    <w:rsid w:val="007B25E6"/>
    <w:rsid w:val="007B32CB"/>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B7F25"/>
    <w:rsid w:val="007C0159"/>
    <w:rsid w:val="007C0934"/>
    <w:rsid w:val="007C1330"/>
    <w:rsid w:val="007C1ACC"/>
    <w:rsid w:val="007C2B53"/>
    <w:rsid w:val="007C2D5C"/>
    <w:rsid w:val="007C32B7"/>
    <w:rsid w:val="007C32D4"/>
    <w:rsid w:val="007C3514"/>
    <w:rsid w:val="007C3523"/>
    <w:rsid w:val="007C38BA"/>
    <w:rsid w:val="007C3D4D"/>
    <w:rsid w:val="007C3DF9"/>
    <w:rsid w:val="007C49C2"/>
    <w:rsid w:val="007C4D40"/>
    <w:rsid w:val="007C4EDC"/>
    <w:rsid w:val="007C4F0B"/>
    <w:rsid w:val="007C4FD0"/>
    <w:rsid w:val="007C54AB"/>
    <w:rsid w:val="007C55FE"/>
    <w:rsid w:val="007C5630"/>
    <w:rsid w:val="007C617F"/>
    <w:rsid w:val="007C6A76"/>
    <w:rsid w:val="007C6FBF"/>
    <w:rsid w:val="007C76B6"/>
    <w:rsid w:val="007C7A1A"/>
    <w:rsid w:val="007C7D17"/>
    <w:rsid w:val="007D011E"/>
    <w:rsid w:val="007D020C"/>
    <w:rsid w:val="007D0E15"/>
    <w:rsid w:val="007D0F6D"/>
    <w:rsid w:val="007D1167"/>
    <w:rsid w:val="007D1A38"/>
    <w:rsid w:val="007D1A99"/>
    <w:rsid w:val="007D1B23"/>
    <w:rsid w:val="007D1F99"/>
    <w:rsid w:val="007D2698"/>
    <w:rsid w:val="007D2A6B"/>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1122"/>
    <w:rsid w:val="007E1904"/>
    <w:rsid w:val="007E1A44"/>
    <w:rsid w:val="007E1A8A"/>
    <w:rsid w:val="007E1EE8"/>
    <w:rsid w:val="007E22A7"/>
    <w:rsid w:val="007E23BB"/>
    <w:rsid w:val="007E262D"/>
    <w:rsid w:val="007E27D3"/>
    <w:rsid w:val="007E288E"/>
    <w:rsid w:val="007E29A5"/>
    <w:rsid w:val="007E2EAD"/>
    <w:rsid w:val="007E360E"/>
    <w:rsid w:val="007E3684"/>
    <w:rsid w:val="007E3719"/>
    <w:rsid w:val="007E3D2A"/>
    <w:rsid w:val="007E4052"/>
    <w:rsid w:val="007E4F20"/>
    <w:rsid w:val="007E54BD"/>
    <w:rsid w:val="007E6045"/>
    <w:rsid w:val="007E63D9"/>
    <w:rsid w:val="007E67B1"/>
    <w:rsid w:val="007E6B8C"/>
    <w:rsid w:val="007E6D4B"/>
    <w:rsid w:val="007E71F5"/>
    <w:rsid w:val="007E7328"/>
    <w:rsid w:val="007E781F"/>
    <w:rsid w:val="007E7F4B"/>
    <w:rsid w:val="007F0100"/>
    <w:rsid w:val="007F0242"/>
    <w:rsid w:val="007F027B"/>
    <w:rsid w:val="007F0686"/>
    <w:rsid w:val="007F06B4"/>
    <w:rsid w:val="007F06C9"/>
    <w:rsid w:val="007F0748"/>
    <w:rsid w:val="007F077D"/>
    <w:rsid w:val="007F0793"/>
    <w:rsid w:val="007F0DC8"/>
    <w:rsid w:val="007F18A3"/>
    <w:rsid w:val="007F26D1"/>
    <w:rsid w:val="007F2A6B"/>
    <w:rsid w:val="007F2C5D"/>
    <w:rsid w:val="007F37DA"/>
    <w:rsid w:val="007F3ACD"/>
    <w:rsid w:val="007F4760"/>
    <w:rsid w:val="007F4D2B"/>
    <w:rsid w:val="007F523B"/>
    <w:rsid w:val="007F5B40"/>
    <w:rsid w:val="007F5D0B"/>
    <w:rsid w:val="007F5EB0"/>
    <w:rsid w:val="007F5EF0"/>
    <w:rsid w:val="007F6666"/>
    <w:rsid w:val="007F66CC"/>
    <w:rsid w:val="007F6CC5"/>
    <w:rsid w:val="007F6D13"/>
    <w:rsid w:val="007F760E"/>
    <w:rsid w:val="007F7E24"/>
    <w:rsid w:val="00800199"/>
    <w:rsid w:val="00800E4B"/>
    <w:rsid w:val="0080125C"/>
    <w:rsid w:val="008014D0"/>
    <w:rsid w:val="00801550"/>
    <w:rsid w:val="0080175C"/>
    <w:rsid w:val="00801B7C"/>
    <w:rsid w:val="00801C45"/>
    <w:rsid w:val="00801C84"/>
    <w:rsid w:val="00801F97"/>
    <w:rsid w:val="008023CA"/>
    <w:rsid w:val="00802A18"/>
    <w:rsid w:val="00802AF6"/>
    <w:rsid w:val="00802DB7"/>
    <w:rsid w:val="00802F24"/>
    <w:rsid w:val="0080358F"/>
    <w:rsid w:val="0080370B"/>
    <w:rsid w:val="00803782"/>
    <w:rsid w:val="00803EA0"/>
    <w:rsid w:val="00803EA7"/>
    <w:rsid w:val="0080407E"/>
    <w:rsid w:val="00804275"/>
    <w:rsid w:val="00804492"/>
    <w:rsid w:val="008044C7"/>
    <w:rsid w:val="0080457E"/>
    <w:rsid w:val="008051D4"/>
    <w:rsid w:val="00805B47"/>
    <w:rsid w:val="008065BC"/>
    <w:rsid w:val="008065C7"/>
    <w:rsid w:val="008067CC"/>
    <w:rsid w:val="008069CF"/>
    <w:rsid w:val="00807383"/>
    <w:rsid w:val="00807707"/>
    <w:rsid w:val="008077B2"/>
    <w:rsid w:val="00807ACF"/>
    <w:rsid w:val="00810C8A"/>
    <w:rsid w:val="008110C2"/>
    <w:rsid w:val="0081166B"/>
    <w:rsid w:val="00811C3C"/>
    <w:rsid w:val="00811E65"/>
    <w:rsid w:val="0081236D"/>
    <w:rsid w:val="008124E4"/>
    <w:rsid w:val="00812C6C"/>
    <w:rsid w:val="00812CC3"/>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8D3"/>
    <w:rsid w:val="00817B00"/>
    <w:rsid w:val="00820959"/>
    <w:rsid w:val="00820A54"/>
    <w:rsid w:val="00820DD3"/>
    <w:rsid w:val="00820FA8"/>
    <w:rsid w:val="008218F8"/>
    <w:rsid w:val="00821ADA"/>
    <w:rsid w:val="00821B64"/>
    <w:rsid w:val="00822127"/>
    <w:rsid w:val="00822293"/>
    <w:rsid w:val="008230C6"/>
    <w:rsid w:val="008234D0"/>
    <w:rsid w:val="00823570"/>
    <w:rsid w:val="0082366D"/>
    <w:rsid w:val="008236D1"/>
    <w:rsid w:val="0082389C"/>
    <w:rsid w:val="00823D0A"/>
    <w:rsid w:val="00823E86"/>
    <w:rsid w:val="008242EC"/>
    <w:rsid w:val="0082580A"/>
    <w:rsid w:val="00825CFC"/>
    <w:rsid w:val="00826004"/>
    <w:rsid w:val="008262E0"/>
    <w:rsid w:val="00827446"/>
    <w:rsid w:val="0082750E"/>
    <w:rsid w:val="00827A00"/>
    <w:rsid w:val="00827B00"/>
    <w:rsid w:val="00827BFA"/>
    <w:rsid w:val="00827E9C"/>
    <w:rsid w:val="00827F93"/>
    <w:rsid w:val="008302BE"/>
    <w:rsid w:val="008303C1"/>
    <w:rsid w:val="0083099A"/>
    <w:rsid w:val="00830A97"/>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0A49"/>
    <w:rsid w:val="00841235"/>
    <w:rsid w:val="00841530"/>
    <w:rsid w:val="008416E3"/>
    <w:rsid w:val="0084179C"/>
    <w:rsid w:val="00842023"/>
    <w:rsid w:val="00842F29"/>
    <w:rsid w:val="00842F82"/>
    <w:rsid w:val="008431DC"/>
    <w:rsid w:val="0084331E"/>
    <w:rsid w:val="008433A0"/>
    <w:rsid w:val="008448AE"/>
    <w:rsid w:val="0084495B"/>
    <w:rsid w:val="00845FB0"/>
    <w:rsid w:val="008462C9"/>
    <w:rsid w:val="0084645E"/>
    <w:rsid w:val="00847CF7"/>
    <w:rsid w:val="008500C2"/>
    <w:rsid w:val="00850245"/>
    <w:rsid w:val="0085029B"/>
    <w:rsid w:val="0085096A"/>
    <w:rsid w:val="0085098E"/>
    <w:rsid w:val="00851189"/>
    <w:rsid w:val="008519F0"/>
    <w:rsid w:val="00851A48"/>
    <w:rsid w:val="00851BA3"/>
    <w:rsid w:val="0085238F"/>
    <w:rsid w:val="00852870"/>
    <w:rsid w:val="00852AEB"/>
    <w:rsid w:val="00853442"/>
    <w:rsid w:val="00853555"/>
    <w:rsid w:val="00853592"/>
    <w:rsid w:val="008536F0"/>
    <w:rsid w:val="00853CAF"/>
    <w:rsid w:val="00853E5C"/>
    <w:rsid w:val="00853E8C"/>
    <w:rsid w:val="00853EEE"/>
    <w:rsid w:val="00853FF9"/>
    <w:rsid w:val="008541D8"/>
    <w:rsid w:val="0085422B"/>
    <w:rsid w:val="008544BA"/>
    <w:rsid w:val="008545FC"/>
    <w:rsid w:val="0085565D"/>
    <w:rsid w:val="008556AF"/>
    <w:rsid w:val="00855AFF"/>
    <w:rsid w:val="00855E29"/>
    <w:rsid w:val="00855F58"/>
    <w:rsid w:val="00856207"/>
    <w:rsid w:val="008562A8"/>
    <w:rsid w:val="00856409"/>
    <w:rsid w:val="00856478"/>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5B0"/>
    <w:rsid w:val="0086361B"/>
    <w:rsid w:val="00863B27"/>
    <w:rsid w:val="00863BEB"/>
    <w:rsid w:val="00863C00"/>
    <w:rsid w:val="00864016"/>
    <w:rsid w:val="00864744"/>
    <w:rsid w:val="0086477C"/>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27"/>
    <w:rsid w:val="00867D31"/>
    <w:rsid w:val="008700ED"/>
    <w:rsid w:val="0087055B"/>
    <w:rsid w:val="008709A0"/>
    <w:rsid w:val="00870EE9"/>
    <w:rsid w:val="00871390"/>
    <w:rsid w:val="008716D3"/>
    <w:rsid w:val="00871D4C"/>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9A6"/>
    <w:rsid w:val="00875C44"/>
    <w:rsid w:val="00875EB0"/>
    <w:rsid w:val="00876B1D"/>
    <w:rsid w:val="00877653"/>
    <w:rsid w:val="008777C5"/>
    <w:rsid w:val="00877B3F"/>
    <w:rsid w:val="00877B8B"/>
    <w:rsid w:val="00877F6F"/>
    <w:rsid w:val="008800B2"/>
    <w:rsid w:val="008805EF"/>
    <w:rsid w:val="00880BC4"/>
    <w:rsid w:val="00880C94"/>
    <w:rsid w:val="0088115C"/>
    <w:rsid w:val="00881516"/>
    <w:rsid w:val="008817AE"/>
    <w:rsid w:val="008819DB"/>
    <w:rsid w:val="00881B37"/>
    <w:rsid w:val="00881E06"/>
    <w:rsid w:val="00882493"/>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228"/>
    <w:rsid w:val="00887D29"/>
    <w:rsid w:val="0089000C"/>
    <w:rsid w:val="00890484"/>
    <w:rsid w:val="008906E3"/>
    <w:rsid w:val="00890723"/>
    <w:rsid w:val="008911AD"/>
    <w:rsid w:val="0089137E"/>
    <w:rsid w:val="008914D7"/>
    <w:rsid w:val="00891B43"/>
    <w:rsid w:val="00891E9D"/>
    <w:rsid w:val="0089200C"/>
    <w:rsid w:val="00892548"/>
    <w:rsid w:val="008928E0"/>
    <w:rsid w:val="008929DE"/>
    <w:rsid w:val="00892A89"/>
    <w:rsid w:val="00892CAB"/>
    <w:rsid w:val="008930DA"/>
    <w:rsid w:val="00893461"/>
    <w:rsid w:val="00893BE5"/>
    <w:rsid w:val="00893C8B"/>
    <w:rsid w:val="00893DBB"/>
    <w:rsid w:val="008949D5"/>
    <w:rsid w:val="00894AC2"/>
    <w:rsid w:val="00894B2F"/>
    <w:rsid w:val="00894CC4"/>
    <w:rsid w:val="0089515D"/>
    <w:rsid w:val="00895252"/>
    <w:rsid w:val="008952AB"/>
    <w:rsid w:val="00895319"/>
    <w:rsid w:val="00895526"/>
    <w:rsid w:val="00895CFE"/>
    <w:rsid w:val="00895FB6"/>
    <w:rsid w:val="00896032"/>
    <w:rsid w:val="00896096"/>
    <w:rsid w:val="0089691E"/>
    <w:rsid w:val="00896E08"/>
    <w:rsid w:val="008971BB"/>
    <w:rsid w:val="00897673"/>
    <w:rsid w:val="008977FB"/>
    <w:rsid w:val="0089782D"/>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594"/>
    <w:rsid w:val="008A7BD0"/>
    <w:rsid w:val="008A7CA2"/>
    <w:rsid w:val="008A7D88"/>
    <w:rsid w:val="008B04F3"/>
    <w:rsid w:val="008B1B51"/>
    <w:rsid w:val="008B2121"/>
    <w:rsid w:val="008B2524"/>
    <w:rsid w:val="008B318E"/>
    <w:rsid w:val="008B346A"/>
    <w:rsid w:val="008B3834"/>
    <w:rsid w:val="008B3FC5"/>
    <w:rsid w:val="008B4227"/>
    <w:rsid w:val="008B42DE"/>
    <w:rsid w:val="008B4845"/>
    <w:rsid w:val="008B4FCD"/>
    <w:rsid w:val="008B5292"/>
    <w:rsid w:val="008B5C18"/>
    <w:rsid w:val="008B657D"/>
    <w:rsid w:val="008B7505"/>
    <w:rsid w:val="008B7554"/>
    <w:rsid w:val="008B7A1F"/>
    <w:rsid w:val="008B7BCD"/>
    <w:rsid w:val="008B7EFB"/>
    <w:rsid w:val="008C05E7"/>
    <w:rsid w:val="008C079B"/>
    <w:rsid w:val="008C0D25"/>
    <w:rsid w:val="008C189C"/>
    <w:rsid w:val="008C18BA"/>
    <w:rsid w:val="008C1AEE"/>
    <w:rsid w:val="008C1BE4"/>
    <w:rsid w:val="008C25DF"/>
    <w:rsid w:val="008C29BA"/>
    <w:rsid w:val="008C2F40"/>
    <w:rsid w:val="008C30F6"/>
    <w:rsid w:val="008C3629"/>
    <w:rsid w:val="008C3690"/>
    <w:rsid w:val="008C3AC1"/>
    <w:rsid w:val="008C3BF3"/>
    <w:rsid w:val="008C3CF6"/>
    <w:rsid w:val="008C3EE2"/>
    <w:rsid w:val="008C413B"/>
    <w:rsid w:val="008C4C14"/>
    <w:rsid w:val="008C4E84"/>
    <w:rsid w:val="008C52DD"/>
    <w:rsid w:val="008C554C"/>
    <w:rsid w:val="008C55DC"/>
    <w:rsid w:val="008C56CC"/>
    <w:rsid w:val="008C5CE9"/>
    <w:rsid w:val="008C61EF"/>
    <w:rsid w:val="008C63B8"/>
    <w:rsid w:val="008C6C74"/>
    <w:rsid w:val="008C7038"/>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233"/>
    <w:rsid w:val="008D34CB"/>
    <w:rsid w:val="008D375F"/>
    <w:rsid w:val="008D3BE0"/>
    <w:rsid w:val="008D3CCD"/>
    <w:rsid w:val="008D3D8E"/>
    <w:rsid w:val="008D433E"/>
    <w:rsid w:val="008D4831"/>
    <w:rsid w:val="008D5706"/>
    <w:rsid w:val="008D62EA"/>
    <w:rsid w:val="008D6399"/>
    <w:rsid w:val="008D74F0"/>
    <w:rsid w:val="008D791A"/>
    <w:rsid w:val="008D7B68"/>
    <w:rsid w:val="008D7E5E"/>
    <w:rsid w:val="008D7EAA"/>
    <w:rsid w:val="008D7EBE"/>
    <w:rsid w:val="008E0143"/>
    <w:rsid w:val="008E0C06"/>
    <w:rsid w:val="008E0C59"/>
    <w:rsid w:val="008E0C77"/>
    <w:rsid w:val="008E14B0"/>
    <w:rsid w:val="008E16A9"/>
    <w:rsid w:val="008E16E4"/>
    <w:rsid w:val="008E1E44"/>
    <w:rsid w:val="008E223C"/>
    <w:rsid w:val="008E2340"/>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0BDA"/>
    <w:rsid w:val="008F216C"/>
    <w:rsid w:val="008F22A9"/>
    <w:rsid w:val="008F2614"/>
    <w:rsid w:val="008F26D1"/>
    <w:rsid w:val="008F2AF9"/>
    <w:rsid w:val="008F2B11"/>
    <w:rsid w:val="008F2E0E"/>
    <w:rsid w:val="008F2F18"/>
    <w:rsid w:val="008F3002"/>
    <w:rsid w:val="008F33EF"/>
    <w:rsid w:val="008F359C"/>
    <w:rsid w:val="008F3B45"/>
    <w:rsid w:val="008F3EE1"/>
    <w:rsid w:val="008F3FAE"/>
    <w:rsid w:val="008F4211"/>
    <w:rsid w:val="008F495F"/>
    <w:rsid w:val="008F4C3F"/>
    <w:rsid w:val="008F53A8"/>
    <w:rsid w:val="008F5C0C"/>
    <w:rsid w:val="008F5D24"/>
    <w:rsid w:val="008F6D37"/>
    <w:rsid w:val="008F7234"/>
    <w:rsid w:val="008F73EB"/>
    <w:rsid w:val="008F744A"/>
    <w:rsid w:val="008F7675"/>
    <w:rsid w:val="008F7AFB"/>
    <w:rsid w:val="00900666"/>
    <w:rsid w:val="009007B9"/>
    <w:rsid w:val="00900E78"/>
    <w:rsid w:val="00901558"/>
    <w:rsid w:val="009016F1"/>
    <w:rsid w:val="0090178B"/>
    <w:rsid w:val="0090246D"/>
    <w:rsid w:val="009026CE"/>
    <w:rsid w:val="009028FF"/>
    <w:rsid w:val="00903476"/>
    <w:rsid w:val="00903A17"/>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8EA"/>
    <w:rsid w:val="00912903"/>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D22"/>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119F"/>
    <w:rsid w:val="009319FD"/>
    <w:rsid w:val="009324D3"/>
    <w:rsid w:val="00932B54"/>
    <w:rsid w:val="00933103"/>
    <w:rsid w:val="0093391D"/>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43B"/>
    <w:rsid w:val="009415C4"/>
    <w:rsid w:val="00941731"/>
    <w:rsid w:val="00941EFC"/>
    <w:rsid w:val="00942159"/>
    <w:rsid w:val="00943B86"/>
    <w:rsid w:val="00943C6E"/>
    <w:rsid w:val="00944112"/>
    <w:rsid w:val="009444B9"/>
    <w:rsid w:val="009444CC"/>
    <w:rsid w:val="009449B9"/>
    <w:rsid w:val="009450FB"/>
    <w:rsid w:val="00945AA7"/>
    <w:rsid w:val="00946455"/>
    <w:rsid w:val="00946A08"/>
    <w:rsid w:val="00946B2C"/>
    <w:rsid w:val="00946F42"/>
    <w:rsid w:val="00947021"/>
    <w:rsid w:val="0094781C"/>
    <w:rsid w:val="0094795F"/>
    <w:rsid w:val="009503E2"/>
    <w:rsid w:val="009503E9"/>
    <w:rsid w:val="00950424"/>
    <w:rsid w:val="00950CB2"/>
    <w:rsid w:val="00950F25"/>
    <w:rsid w:val="00951187"/>
    <w:rsid w:val="009511C9"/>
    <w:rsid w:val="009513F4"/>
    <w:rsid w:val="00951BBB"/>
    <w:rsid w:val="00952312"/>
    <w:rsid w:val="00952D44"/>
    <w:rsid w:val="009531C0"/>
    <w:rsid w:val="00953AB3"/>
    <w:rsid w:val="00953D74"/>
    <w:rsid w:val="00953F73"/>
    <w:rsid w:val="009543D4"/>
    <w:rsid w:val="00954B6B"/>
    <w:rsid w:val="0095531E"/>
    <w:rsid w:val="009553F7"/>
    <w:rsid w:val="00955E17"/>
    <w:rsid w:val="00955F17"/>
    <w:rsid w:val="00955F7A"/>
    <w:rsid w:val="00956938"/>
    <w:rsid w:val="00956C55"/>
    <w:rsid w:val="009570A9"/>
    <w:rsid w:val="009577BD"/>
    <w:rsid w:val="00957890"/>
    <w:rsid w:val="00957B13"/>
    <w:rsid w:val="00960055"/>
    <w:rsid w:val="00960095"/>
    <w:rsid w:val="00960099"/>
    <w:rsid w:val="00960B6F"/>
    <w:rsid w:val="00960D60"/>
    <w:rsid w:val="00961063"/>
    <w:rsid w:val="0096183B"/>
    <w:rsid w:val="00961BFF"/>
    <w:rsid w:val="00961FD5"/>
    <w:rsid w:val="009623A7"/>
    <w:rsid w:val="0096273E"/>
    <w:rsid w:val="00962748"/>
    <w:rsid w:val="0096284C"/>
    <w:rsid w:val="00962B18"/>
    <w:rsid w:val="00962F30"/>
    <w:rsid w:val="00963282"/>
    <w:rsid w:val="00963D83"/>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21"/>
    <w:rsid w:val="00967C5D"/>
    <w:rsid w:val="00967ED7"/>
    <w:rsid w:val="009701A1"/>
    <w:rsid w:val="0097023B"/>
    <w:rsid w:val="0097034B"/>
    <w:rsid w:val="00970428"/>
    <w:rsid w:val="00970570"/>
    <w:rsid w:val="00971009"/>
    <w:rsid w:val="00971824"/>
    <w:rsid w:val="0097197C"/>
    <w:rsid w:val="009721C0"/>
    <w:rsid w:val="00972378"/>
    <w:rsid w:val="009724D9"/>
    <w:rsid w:val="00972C83"/>
    <w:rsid w:val="00973088"/>
    <w:rsid w:val="009735D0"/>
    <w:rsid w:val="00973A63"/>
    <w:rsid w:val="00973F89"/>
    <w:rsid w:val="009742DB"/>
    <w:rsid w:val="00974A84"/>
    <w:rsid w:val="00974BB5"/>
    <w:rsid w:val="009750DD"/>
    <w:rsid w:val="00975433"/>
    <w:rsid w:val="009755A4"/>
    <w:rsid w:val="00975A04"/>
    <w:rsid w:val="00975E4E"/>
    <w:rsid w:val="00975EC2"/>
    <w:rsid w:val="00976615"/>
    <w:rsid w:val="00976EC4"/>
    <w:rsid w:val="00976F5D"/>
    <w:rsid w:val="0097769E"/>
    <w:rsid w:val="0097785A"/>
    <w:rsid w:val="0098040B"/>
    <w:rsid w:val="00980675"/>
    <w:rsid w:val="0098090C"/>
    <w:rsid w:val="00980CB9"/>
    <w:rsid w:val="00981A1E"/>
    <w:rsid w:val="009822C5"/>
    <w:rsid w:val="009822E7"/>
    <w:rsid w:val="00982370"/>
    <w:rsid w:val="009824A6"/>
    <w:rsid w:val="0098264C"/>
    <w:rsid w:val="009826E5"/>
    <w:rsid w:val="009828F9"/>
    <w:rsid w:val="00982A3A"/>
    <w:rsid w:val="00982B1B"/>
    <w:rsid w:val="00982DA7"/>
    <w:rsid w:val="00984324"/>
    <w:rsid w:val="00984762"/>
    <w:rsid w:val="00985A0C"/>
    <w:rsid w:val="00985AD5"/>
    <w:rsid w:val="00985DA7"/>
    <w:rsid w:val="00985F6B"/>
    <w:rsid w:val="00986178"/>
    <w:rsid w:val="00986689"/>
    <w:rsid w:val="00987172"/>
    <w:rsid w:val="00987276"/>
    <w:rsid w:val="00987BB5"/>
    <w:rsid w:val="00990043"/>
    <w:rsid w:val="00990391"/>
    <w:rsid w:val="009908FB"/>
    <w:rsid w:val="00990918"/>
    <w:rsid w:val="00990A6B"/>
    <w:rsid w:val="009913D3"/>
    <w:rsid w:val="00991852"/>
    <w:rsid w:val="00991998"/>
    <w:rsid w:val="00991F58"/>
    <w:rsid w:val="00992104"/>
    <w:rsid w:val="00992589"/>
    <w:rsid w:val="00992A89"/>
    <w:rsid w:val="00992E16"/>
    <w:rsid w:val="00992FCA"/>
    <w:rsid w:val="0099353B"/>
    <w:rsid w:val="009938F1"/>
    <w:rsid w:val="009938F7"/>
    <w:rsid w:val="00993B61"/>
    <w:rsid w:val="00993F10"/>
    <w:rsid w:val="00994730"/>
    <w:rsid w:val="00994B67"/>
    <w:rsid w:val="00995235"/>
    <w:rsid w:val="00995AB3"/>
    <w:rsid w:val="00996007"/>
    <w:rsid w:val="00996287"/>
    <w:rsid w:val="00996368"/>
    <w:rsid w:val="00996590"/>
    <w:rsid w:val="00996696"/>
    <w:rsid w:val="0099720C"/>
    <w:rsid w:val="009975E1"/>
    <w:rsid w:val="00997B07"/>
    <w:rsid w:val="00997D39"/>
    <w:rsid w:val="009A0694"/>
    <w:rsid w:val="009A0D14"/>
    <w:rsid w:val="009A1B07"/>
    <w:rsid w:val="009A32A4"/>
    <w:rsid w:val="009A34A5"/>
    <w:rsid w:val="009A3CB0"/>
    <w:rsid w:val="009A4471"/>
    <w:rsid w:val="009A4B13"/>
    <w:rsid w:val="009A4B3D"/>
    <w:rsid w:val="009A5720"/>
    <w:rsid w:val="009A605C"/>
    <w:rsid w:val="009A654B"/>
    <w:rsid w:val="009A6B38"/>
    <w:rsid w:val="009A6E7A"/>
    <w:rsid w:val="009A6F43"/>
    <w:rsid w:val="009A70B9"/>
    <w:rsid w:val="009A790D"/>
    <w:rsid w:val="009A7A79"/>
    <w:rsid w:val="009B0118"/>
    <w:rsid w:val="009B0325"/>
    <w:rsid w:val="009B03A5"/>
    <w:rsid w:val="009B0873"/>
    <w:rsid w:val="009B0A9C"/>
    <w:rsid w:val="009B1733"/>
    <w:rsid w:val="009B18D6"/>
    <w:rsid w:val="009B1B98"/>
    <w:rsid w:val="009B2BEA"/>
    <w:rsid w:val="009B2DF3"/>
    <w:rsid w:val="009B334A"/>
    <w:rsid w:val="009B3433"/>
    <w:rsid w:val="009B3502"/>
    <w:rsid w:val="009B3824"/>
    <w:rsid w:val="009B3B4C"/>
    <w:rsid w:val="009B3C1A"/>
    <w:rsid w:val="009B414A"/>
    <w:rsid w:val="009B4912"/>
    <w:rsid w:val="009B4A5F"/>
    <w:rsid w:val="009B4C5D"/>
    <w:rsid w:val="009B4E8D"/>
    <w:rsid w:val="009B57B1"/>
    <w:rsid w:val="009B5EAC"/>
    <w:rsid w:val="009B69AF"/>
    <w:rsid w:val="009B6AAF"/>
    <w:rsid w:val="009B6BBA"/>
    <w:rsid w:val="009B7332"/>
    <w:rsid w:val="009B7E51"/>
    <w:rsid w:val="009B7FD1"/>
    <w:rsid w:val="009C0637"/>
    <w:rsid w:val="009C0B42"/>
    <w:rsid w:val="009C14E6"/>
    <w:rsid w:val="009C1789"/>
    <w:rsid w:val="009C1DE0"/>
    <w:rsid w:val="009C2805"/>
    <w:rsid w:val="009C282E"/>
    <w:rsid w:val="009C2C43"/>
    <w:rsid w:val="009C2E64"/>
    <w:rsid w:val="009C32AD"/>
    <w:rsid w:val="009C395B"/>
    <w:rsid w:val="009C4459"/>
    <w:rsid w:val="009C4C44"/>
    <w:rsid w:val="009C4EA6"/>
    <w:rsid w:val="009C5375"/>
    <w:rsid w:val="009C5E59"/>
    <w:rsid w:val="009C6377"/>
    <w:rsid w:val="009C6509"/>
    <w:rsid w:val="009C71BE"/>
    <w:rsid w:val="009C7472"/>
    <w:rsid w:val="009C7600"/>
    <w:rsid w:val="009C7D7E"/>
    <w:rsid w:val="009C7E64"/>
    <w:rsid w:val="009D068B"/>
    <w:rsid w:val="009D0A5C"/>
    <w:rsid w:val="009D0B6E"/>
    <w:rsid w:val="009D0CEF"/>
    <w:rsid w:val="009D13E8"/>
    <w:rsid w:val="009D141E"/>
    <w:rsid w:val="009D15F2"/>
    <w:rsid w:val="009D1627"/>
    <w:rsid w:val="009D1A43"/>
    <w:rsid w:val="009D1CCE"/>
    <w:rsid w:val="009D2583"/>
    <w:rsid w:val="009D31DC"/>
    <w:rsid w:val="009D3220"/>
    <w:rsid w:val="009D34BB"/>
    <w:rsid w:val="009D378E"/>
    <w:rsid w:val="009D3B67"/>
    <w:rsid w:val="009D3BC7"/>
    <w:rsid w:val="009D3D9B"/>
    <w:rsid w:val="009D4C2C"/>
    <w:rsid w:val="009D528F"/>
    <w:rsid w:val="009D54E0"/>
    <w:rsid w:val="009D56A2"/>
    <w:rsid w:val="009D56DB"/>
    <w:rsid w:val="009D5717"/>
    <w:rsid w:val="009D57AB"/>
    <w:rsid w:val="009D57B5"/>
    <w:rsid w:val="009D5B96"/>
    <w:rsid w:val="009D6862"/>
    <w:rsid w:val="009D69C1"/>
    <w:rsid w:val="009D6DE3"/>
    <w:rsid w:val="009D732B"/>
    <w:rsid w:val="009D758C"/>
    <w:rsid w:val="009D7906"/>
    <w:rsid w:val="009D7AD3"/>
    <w:rsid w:val="009D7E1F"/>
    <w:rsid w:val="009E059A"/>
    <w:rsid w:val="009E06E5"/>
    <w:rsid w:val="009E0D2E"/>
    <w:rsid w:val="009E0ED5"/>
    <w:rsid w:val="009E1227"/>
    <w:rsid w:val="009E1713"/>
    <w:rsid w:val="009E1791"/>
    <w:rsid w:val="009E17C6"/>
    <w:rsid w:val="009E287F"/>
    <w:rsid w:val="009E2931"/>
    <w:rsid w:val="009E2A18"/>
    <w:rsid w:val="009E3EF0"/>
    <w:rsid w:val="009E4133"/>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DCC"/>
    <w:rsid w:val="009E7E72"/>
    <w:rsid w:val="009F0206"/>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4C56"/>
    <w:rsid w:val="009F5299"/>
    <w:rsid w:val="009F54F7"/>
    <w:rsid w:val="009F5630"/>
    <w:rsid w:val="009F5AA8"/>
    <w:rsid w:val="009F5BFB"/>
    <w:rsid w:val="009F5FA0"/>
    <w:rsid w:val="009F64CA"/>
    <w:rsid w:val="009F681D"/>
    <w:rsid w:val="009F686E"/>
    <w:rsid w:val="009F6D29"/>
    <w:rsid w:val="009F6E3A"/>
    <w:rsid w:val="009F72BA"/>
    <w:rsid w:val="009F73F7"/>
    <w:rsid w:val="009F73FE"/>
    <w:rsid w:val="009F771C"/>
    <w:rsid w:val="009F7BF4"/>
    <w:rsid w:val="00A00863"/>
    <w:rsid w:val="00A00CE2"/>
    <w:rsid w:val="00A00F9C"/>
    <w:rsid w:val="00A01008"/>
    <w:rsid w:val="00A01037"/>
    <w:rsid w:val="00A014F5"/>
    <w:rsid w:val="00A01E9C"/>
    <w:rsid w:val="00A02839"/>
    <w:rsid w:val="00A02889"/>
    <w:rsid w:val="00A028DE"/>
    <w:rsid w:val="00A02AE2"/>
    <w:rsid w:val="00A02CE8"/>
    <w:rsid w:val="00A02D98"/>
    <w:rsid w:val="00A03150"/>
    <w:rsid w:val="00A03A72"/>
    <w:rsid w:val="00A03D56"/>
    <w:rsid w:val="00A03D74"/>
    <w:rsid w:val="00A0472B"/>
    <w:rsid w:val="00A049B7"/>
    <w:rsid w:val="00A04CCC"/>
    <w:rsid w:val="00A04D46"/>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365D"/>
    <w:rsid w:val="00A13663"/>
    <w:rsid w:val="00A14A13"/>
    <w:rsid w:val="00A14AB3"/>
    <w:rsid w:val="00A14DEA"/>
    <w:rsid w:val="00A1508E"/>
    <w:rsid w:val="00A1527D"/>
    <w:rsid w:val="00A1534C"/>
    <w:rsid w:val="00A15CBC"/>
    <w:rsid w:val="00A16501"/>
    <w:rsid w:val="00A168B0"/>
    <w:rsid w:val="00A1696D"/>
    <w:rsid w:val="00A17040"/>
    <w:rsid w:val="00A170F5"/>
    <w:rsid w:val="00A17354"/>
    <w:rsid w:val="00A173D9"/>
    <w:rsid w:val="00A1744E"/>
    <w:rsid w:val="00A1770B"/>
    <w:rsid w:val="00A17DFE"/>
    <w:rsid w:val="00A2039D"/>
    <w:rsid w:val="00A2051C"/>
    <w:rsid w:val="00A20E67"/>
    <w:rsid w:val="00A21394"/>
    <w:rsid w:val="00A22376"/>
    <w:rsid w:val="00A227DA"/>
    <w:rsid w:val="00A229CC"/>
    <w:rsid w:val="00A229E7"/>
    <w:rsid w:val="00A23040"/>
    <w:rsid w:val="00A23408"/>
    <w:rsid w:val="00A237D2"/>
    <w:rsid w:val="00A23986"/>
    <w:rsid w:val="00A23A06"/>
    <w:rsid w:val="00A23F7E"/>
    <w:rsid w:val="00A23FB7"/>
    <w:rsid w:val="00A24028"/>
    <w:rsid w:val="00A24037"/>
    <w:rsid w:val="00A24239"/>
    <w:rsid w:val="00A244D1"/>
    <w:rsid w:val="00A2453E"/>
    <w:rsid w:val="00A24798"/>
    <w:rsid w:val="00A24AC9"/>
    <w:rsid w:val="00A24C66"/>
    <w:rsid w:val="00A24EEE"/>
    <w:rsid w:val="00A2514F"/>
    <w:rsid w:val="00A2544C"/>
    <w:rsid w:val="00A2546F"/>
    <w:rsid w:val="00A258E5"/>
    <w:rsid w:val="00A25E4C"/>
    <w:rsid w:val="00A261E3"/>
    <w:rsid w:val="00A26577"/>
    <w:rsid w:val="00A26882"/>
    <w:rsid w:val="00A271E5"/>
    <w:rsid w:val="00A275BF"/>
    <w:rsid w:val="00A30227"/>
    <w:rsid w:val="00A30E76"/>
    <w:rsid w:val="00A312B2"/>
    <w:rsid w:val="00A31521"/>
    <w:rsid w:val="00A31703"/>
    <w:rsid w:val="00A3172E"/>
    <w:rsid w:val="00A3174D"/>
    <w:rsid w:val="00A32634"/>
    <w:rsid w:val="00A3271E"/>
    <w:rsid w:val="00A33606"/>
    <w:rsid w:val="00A3362A"/>
    <w:rsid w:val="00A336C7"/>
    <w:rsid w:val="00A33860"/>
    <w:rsid w:val="00A33C98"/>
    <w:rsid w:val="00A3437E"/>
    <w:rsid w:val="00A343EA"/>
    <w:rsid w:val="00A347C0"/>
    <w:rsid w:val="00A34986"/>
    <w:rsid w:val="00A34AF3"/>
    <w:rsid w:val="00A354E3"/>
    <w:rsid w:val="00A3794E"/>
    <w:rsid w:val="00A3795D"/>
    <w:rsid w:val="00A379D5"/>
    <w:rsid w:val="00A37E0C"/>
    <w:rsid w:val="00A37F91"/>
    <w:rsid w:val="00A401DF"/>
    <w:rsid w:val="00A40407"/>
    <w:rsid w:val="00A40881"/>
    <w:rsid w:val="00A40C86"/>
    <w:rsid w:val="00A40F0E"/>
    <w:rsid w:val="00A41868"/>
    <w:rsid w:val="00A422CE"/>
    <w:rsid w:val="00A4253A"/>
    <w:rsid w:val="00A42682"/>
    <w:rsid w:val="00A42F33"/>
    <w:rsid w:val="00A436F0"/>
    <w:rsid w:val="00A43D67"/>
    <w:rsid w:val="00A43F9C"/>
    <w:rsid w:val="00A44064"/>
    <w:rsid w:val="00A442A5"/>
    <w:rsid w:val="00A442EE"/>
    <w:rsid w:val="00A445A6"/>
    <w:rsid w:val="00A44B3A"/>
    <w:rsid w:val="00A44C04"/>
    <w:rsid w:val="00A44F6B"/>
    <w:rsid w:val="00A45024"/>
    <w:rsid w:val="00A450CF"/>
    <w:rsid w:val="00A45283"/>
    <w:rsid w:val="00A457FB"/>
    <w:rsid w:val="00A4597A"/>
    <w:rsid w:val="00A45B2F"/>
    <w:rsid w:val="00A461A5"/>
    <w:rsid w:val="00A46375"/>
    <w:rsid w:val="00A469DA"/>
    <w:rsid w:val="00A46B5A"/>
    <w:rsid w:val="00A50481"/>
    <w:rsid w:val="00A50733"/>
    <w:rsid w:val="00A50BC6"/>
    <w:rsid w:val="00A51352"/>
    <w:rsid w:val="00A5163A"/>
    <w:rsid w:val="00A51FFA"/>
    <w:rsid w:val="00A529A5"/>
    <w:rsid w:val="00A532A7"/>
    <w:rsid w:val="00A53306"/>
    <w:rsid w:val="00A539B6"/>
    <w:rsid w:val="00A53E36"/>
    <w:rsid w:val="00A53E57"/>
    <w:rsid w:val="00A53EA6"/>
    <w:rsid w:val="00A56193"/>
    <w:rsid w:val="00A5624A"/>
    <w:rsid w:val="00A562E3"/>
    <w:rsid w:val="00A563DD"/>
    <w:rsid w:val="00A5703F"/>
    <w:rsid w:val="00A571B7"/>
    <w:rsid w:val="00A57316"/>
    <w:rsid w:val="00A579CC"/>
    <w:rsid w:val="00A60351"/>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45A"/>
    <w:rsid w:val="00A678AF"/>
    <w:rsid w:val="00A678C4"/>
    <w:rsid w:val="00A67D6D"/>
    <w:rsid w:val="00A70790"/>
    <w:rsid w:val="00A70C0C"/>
    <w:rsid w:val="00A70E4A"/>
    <w:rsid w:val="00A71324"/>
    <w:rsid w:val="00A7151D"/>
    <w:rsid w:val="00A71743"/>
    <w:rsid w:val="00A71920"/>
    <w:rsid w:val="00A71BA7"/>
    <w:rsid w:val="00A71F8B"/>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019F"/>
    <w:rsid w:val="00A8141C"/>
    <w:rsid w:val="00A82C84"/>
    <w:rsid w:val="00A82C95"/>
    <w:rsid w:val="00A82CDF"/>
    <w:rsid w:val="00A8308F"/>
    <w:rsid w:val="00A83194"/>
    <w:rsid w:val="00A835E9"/>
    <w:rsid w:val="00A83668"/>
    <w:rsid w:val="00A836D8"/>
    <w:rsid w:val="00A83FA4"/>
    <w:rsid w:val="00A8419B"/>
    <w:rsid w:val="00A84A9D"/>
    <w:rsid w:val="00A84EAA"/>
    <w:rsid w:val="00A85644"/>
    <w:rsid w:val="00A85720"/>
    <w:rsid w:val="00A86E9C"/>
    <w:rsid w:val="00A8730A"/>
    <w:rsid w:val="00A87374"/>
    <w:rsid w:val="00A87755"/>
    <w:rsid w:val="00A878CC"/>
    <w:rsid w:val="00A90568"/>
    <w:rsid w:val="00A91252"/>
    <w:rsid w:val="00A912D4"/>
    <w:rsid w:val="00A91515"/>
    <w:rsid w:val="00A91516"/>
    <w:rsid w:val="00A91753"/>
    <w:rsid w:val="00A918A3"/>
    <w:rsid w:val="00A91B25"/>
    <w:rsid w:val="00A92039"/>
    <w:rsid w:val="00A920CE"/>
    <w:rsid w:val="00A92949"/>
    <w:rsid w:val="00A92F37"/>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A46"/>
    <w:rsid w:val="00AA0EC2"/>
    <w:rsid w:val="00AA15EC"/>
    <w:rsid w:val="00AA19FE"/>
    <w:rsid w:val="00AA1EA3"/>
    <w:rsid w:val="00AA2546"/>
    <w:rsid w:val="00AA2B39"/>
    <w:rsid w:val="00AA3276"/>
    <w:rsid w:val="00AA3323"/>
    <w:rsid w:val="00AA348C"/>
    <w:rsid w:val="00AA3919"/>
    <w:rsid w:val="00AA3D07"/>
    <w:rsid w:val="00AA3DF7"/>
    <w:rsid w:val="00AA4253"/>
    <w:rsid w:val="00AA4585"/>
    <w:rsid w:val="00AA458E"/>
    <w:rsid w:val="00AA464C"/>
    <w:rsid w:val="00AA47E4"/>
    <w:rsid w:val="00AA495F"/>
    <w:rsid w:val="00AA4C8F"/>
    <w:rsid w:val="00AA4DA3"/>
    <w:rsid w:val="00AA5AAC"/>
    <w:rsid w:val="00AA6DBB"/>
    <w:rsid w:val="00AA718E"/>
    <w:rsid w:val="00AA763E"/>
    <w:rsid w:val="00AA7B64"/>
    <w:rsid w:val="00AA7F9F"/>
    <w:rsid w:val="00AB01D6"/>
    <w:rsid w:val="00AB02BC"/>
    <w:rsid w:val="00AB0625"/>
    <w:rsid w:val="00AB0BDC"/>
    <w:rsid w:val="00AB0EE3"/>
    <w:rsid w:val="00AB0F53"/>
    <w:rsid w:val="00AB10E4"/>
    <w:rsid w:val="00AB11BA"/>
    <w:rsid w:val="00AB151B"/>
    <w:rsid w:val="00AB160A"/>
    <w:rsid w:val="00AB1634"/>
    <w:rsid w:val="00AB1BBB"/>
    <w:rsid w:val="00AB1C69"/>
    <w:rsid w:val="00AB2098"/>
    <w:rsid w:val="00AB2490"/>
    <w:rsid w:val="00AB2621"/>
    <w:rsid w:val="00AB2989"/>
    <w:rsid w:val="00AB2F15"/>
    <w:rsid w:val="00AB3A32"/>
    <w:rsid w:val="00AB3B61"/>
    <w:rsid w:val="00AB3C08"/>
    <w:rsid w:val="00AB3F3A"/>
    <w:rsid w:val="00AB4640"/>
    <w:rsid w:val="00AB46A4"/>
    <w:rsid w:val="00AB4B1C"/>
    <w:rsid w:val="00AB4BFB"/>
    <w:rsid w:val="00AB4F6C"/>
    <w:rsid w:val="00AB54A1"/>
    <w:rsid w:val="00AB68E9"/>
    <w:rsid w:val="00AB6ABE"/>
    <w:rsid w:val="00AB6FC8"/>
    <w:rsid w:val="00AB729B"/>
    <w:rsid w:val="00AB7390"/>
    <w:rsid w:val="00AB7C28"/>
    <w:rsid w:val="00AC0B89"/>
    <w:rsid w:val="00AC1648"/>
    <w:rsid w:val="00AC2093"/>
    <w:rsid w:val="00AC20F7"/>
    <w:rsid w:val="00AC21BF"/>
    <w:rsid w:val="00AC2241"/>
    <w:rsid w:val="00AC2763"/>
    <w:rsid w:val="00AC3ECA"/>
    <w:rsid w:val="00AC4136"/>
    <w:rsid w:val="00AC4567"/>
    <w:rsid w:val="00AC4AFC"/>
    <w:rsid w:val="00AC5093"/>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B0D"/>
    <w:rsid w:val="00AD2CC2"/>
    <w:rsid w:val="00AD2D0F"/>
    <w:rsid w:val="00AD2F1A"/>
    <w:rsid w:val="00AD2FBA"/>
    <w:rsid w:val="00AD3698"/>
    <w:rsid w:val="00AD3787"/>
    <w:rsid w:val="00AD3817"/>
    <w:rsid w:val="00AD391F"/>
    <w:rsid w:val="00AD3F78"/>
    <w:rsid w:val="00AD440E"/>
    <w:rsid w:val="00AD477E"/>
    <w:rsid w:val="00AD4F3B"/>
    <w:rsid w:val="00AD50A5"/>
    <w:rsid w:val="00AD5840"/>
    <w:rsid w:val="00AD5C22"/>
    <w:rsid w:val="00AD60FB"/>
    <w:rsid w:val="00AD72DF"/>
    <w:rsid w:val="00AD7458"/>
    <w:rsid w:val="00AD7A0A"/>
    <w:rsid w:val="00AE0261"/>
    <w:rsid w:val="00AE02E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4B7D"/>
    <w:rsid w:val="00AE5150"/>
    <w:rsid w:val="00AE5366"/>
    <w:rsid w:val="00AE53C9"/>
    <w:rsid w:val="00AE53F4"/>
    <w:rsid w:val="00AE55C3"/>
    <w:rsid w:val="00AE561F"/>
    <w:rsid w:val="00AE6417"/>
    <w:rsid w:val="00AE66F2"/>
    <w:rsid w:val="00AE695D"/>
    <w:rsid w:val="00AE69D7"/>
    <w:rsid w:val="00AE6A39"/>
    <w:rsid w:val="00AE6DD0"/>
    <w:rsid w:val="00AE748F"/>
    <w:rsid w:val="00AE757B"/>
    <w:rsid w:val="00AF0087"/>
    <w:rsid w:val="00AF0557"/>
    <w:rsid w:val="00AF0694"/>
    <w:rsid w:val="00AF0936"/>
    <w:rsid w:val="00AF0CC8"/>
    <w:rsid w:val="00AF113A"/>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6AED"/>
    <w:rsid w:val="00AF72E2"/>
    <w:rsid w:val="00AF773A"/>
    <w:rsid w:val="00AF7A30"/>
    <w:rsid w:val="00AF7CC5"/>
    <w:rsid w:val="00AF7DCD"/>
    <w:rsid w:val="00B008C9"/>
    <w:rsid w:val="00B00F84"/>
    <w:rsid w:val="00B013F3"/>
    <w:rsid w:val="00B01566"/>
    <w:rsid w:val="00B016AE"/>
    <w:rsid w:val="00B01A0E"/>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69A"/>
    <w:rsid w:val="00B04870"/>
    <w:rsid w:val="00B04E3C"/>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3EE"/>
    <w:rsid w:val="00B1164D"/>
    <w:rsid w:val="00B11A33"/>
    <w:rsid w:val="00B11C1E"/>
    <w:rsid w:val="00B1214E"/>
    <w:rsid w:val="00B1234E"/>
    <w:rsid w:val="00B12BBE"/>
    <w:rsid w:val="00B12D62"/>
    <w:rsid w:val="00B12E18"/>
    <w:rsid w:val="00B12F04"/>
    <w:rsid w:val="00B13559"/>
    <w:rsid w:val="00B13A01"/>
    <w:rsid w:val="00B13F5D"/>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2A1"/>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77A"/>
    <w:rsid w:val="00B25BB4"/>
    <w:rsid w:val="00B25DC4"/>
    <w:rsid w:val="00B25F92"/>
    <w:rsid w:val="00B26075"/>
    <w:rsid w:val="00B265F3"/>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47B"/>
    <w:rsid w:val="00B32555"/>
    <w:rsid w:val="00B32626"/>
    <w:rsid w:val="00B32B5F"/>
    <w:rsid w:val="00B340FC"/>
    <w:rsid w:val="00B346CC"/>
    <w:rsid w:val="00B34E5B"/>
    <w:rsid w:val="00B34E8B"/>
    <w:rsid w:val="00B354F6"/>
    <w:rsid w:val="00B360CF"/>
    <w:rsid w:val="00B36283"/>
    <w:rsid w:val="00B362D4"/>
    <w:rsid w:val="00B365A4"/>
    <w:rsid w:val="00B37028"/>
    <w:rsid w:val="00B37441"/>
    <w:rsid w:val="00B37BC6"/>
    <w:rsid w:val="00B37D2F"/>
    <w:rsid w:val="00B404FD"/>
    <w:rsid w:val="00B408EA"/>
    <w:rsid w:val="00B40F32"/>
    <w:rsid w:val="00B412F3"/>
    <w:rsid w:val="00B41571"/>
    <w:rsid w:val="00B4165D"/>
    <w:rsid w:val="00B41DA1"/>
    <w:rsid w:val="00B42D2B"/>
    <w:rsid w:val="00B42FF5"/>
    <w:rsid w:val="00B43227"/>
    <w:rsid w:val="00B433B6"/>
    <w:rsid w:val="00B4349F"/>
    <w:rsid w:val="00B436AE"/>
    <w:rsid w:val="00B43AE1"/>
    <w:rsid w:val="00B44213"/>
    <w:rsid w:val="00B44350"/>
    <w:rsid w:val="00B44859"/>
    <w:rsid w:val="00B4562A"/>
    <w:rsid w:val="00B457F3"/>
    <w:rsid w:val="00B4592B"/>
    <w:rsid w:val="00B45F96"/>
    <w:rsid w:val="00B46301"/>
    <w:rsid w:val="00B46359"/>
    <w:rsid w:val="00B4635C"/>
    <w:rsid w:val="00B467F7"/>
    <w:rsid w:val="00B468CA"/>
    <w:rsid w:val="00B46BAB"/>
    <w:rsid w:val="00B46C75"/>
    <w:rsid w:val="00B46D13"/>
    <w:rsid w:val="00B47304"/>
    <w:rsid w:val="00B47D6B"/>
    <w:rsid w:val="00B47E17"/>
    <w:rsid w:val="00B505B5"/>
    <w:rsid w:val="00B50C63"/>
    <w:rsid w:val="00B50E54"/>
    <w:rsid w:val="00B50F8B"/>
    <w:rsid w:val="00B517DF"/>
    <w:rsid w:val="00B51AA0"/>
    <w:rsid w:val="00B51AAB"/>
    <w:rsid w:val="00B521D9"/>
    <w:rsid w:val="00B52655"/>
    <w:rsid w:val="00B52A7E"/>
    <w:rsid w:val="00B52E01"/>
    <w:rsid w:val="00B53526"/>
    <w:rsid w:val="00B5376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16D"/>
    <w:rsid w:val="00B56E82"/>
    <w:rsid w:val="00B5732A"/>
    <w:rsid w:val="00B57383"/>
    <w:rsid w:val="00B5793E"/>
    <w:rsid w:val="00B57CA5"/>
    <w:rsid w:val="00B57D07"/>
    <w:rsid w:val="00B6004E"/>
    <w:rsid w:val="00B602F2"/>
    <w:rsid w:val="00B60324"/>
    <w:rsid w:val="00B60D85"/>
    <w:rsid w:val="00B61283"/>
    <w:rsid w:val="00B6198A"/>
    <w:rsid w:val="00B61CC6"/>
    <w:rsid w:val="00B61D07"/>
    <w:rsid w:val="00B61D19"/>
    <w:rsid w:val="00B6203A"/>
    <w:rsid w:val="00B62082"/>
    <w:rsid w:val="00B62182"/>
    <w:rsid w:val="00B623CD"/>
    <w:rsid w:val="00B62723"/>
    <w:rsid w:val="00B63F4E"/>
    <w:rsid w:val="00B6424C"/>
    <w:rsid w:val="00B65C1A"/>
    <w:rsid w:val="00B65D9C"/>
    <w:rsid w:val="00B65E4A"/>
    <w:rsid w:val="00B65F9D"/>
    <w:rsid w:val="00B6618E"/>
    <w:rsid w:val="00B663FC"/>
    <w:rsid w:val="00B6646A"/>
    <w:rsid w:val="00B66487"/>
    <w:rsid w:val="00B66583"/>
    <w:rsid w:val="00B66740"/>
    <w:rsid w:val="00B6691D"/>
    <w:rsid w:val="00B669D0"/>
    <w:rsid w:val="00B66A53"/>
    <w:rsid w:val="00B66D68"/>
    <w:rsid w:val="00B66E10"/>
    <w:rsid w:val="00B67784"/>
    <w:rsid w:val="00B67990"/>
    <w:rsid w:val="00B67DE8"/>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500"/>
    <w:rsid w:val="00B73AF2"/>
    <w:rsid w:val="00B74104"/>
    <w:rsid w:val="00B7416D"/>
    <w:rsid w:val="00B74536"/>
    <w:rsid w:val="00B749EC"/>
    <w:rsid w:val="00B756D3"/>
    <w:rsid w:val="00B75861"/>
    <w:rsid w:val="00B760B9"/>
    <w:rsid w:val="00B76179"/>
    <w:rsid w:val="00B76413"/>
    <w:rsid w:val="00B76FAB"/>
    <w:rsid w:val="00B77119"/>
    <w:rsid w:val="00B77150"/>
    <w:rsid w:val="00B77632"/>
    <w:rsid w:val="00B77886"/>
    <w:rsid w:val="00B77980"/>
    <w:rsid w:val="00B804AF"/>
    <w:rsid w:val="00B809B4"/>
    <w:rsid w:val="00B80BFA"/>
    <w:rsid w:val="00B80D10"/>
    <w:rsid w:val="00B80FD9"/>
    <w:rsid w:val="00B81E0F"/>
    <w:rsid w:val="00B820DD"/>
    <w:rsid w:val="00B82839"/>
    <w:rsid w:val="00B82D0F"/>
    <w:rsid w:val="00B82E0E"/>
    <w:rsid w:val="00B83A14"/>
    <w:rsid w:val="00B83BA0"/>
    <w:rsid w:val="00B84191"/>
    <w:rsid w:val="00B84AC8"/>
    <w:rsid w:val="00B84CA5"/>
    <w:rsid w:val="00B86757"/>
    <w:rsid w:val="00B86C6A"/>
    <w:rsid w:val="00B86D13"/>
    <w:rsid w:val="00B875B5"/>
    <w:rsid w:val="00B87A79"/>
    <w:rsid w:val="00B87B2B"/>
    <w:rsid w:val="00B90296"/>
    <w:rsid w:val="00B9033E"/>
    <w:rsid w:val="00B906F8"/>
    <w:rsid w:val="00B90A1B"/>
    <w:rsid w:val="00B91033"/>
    <w:rsid w:val="00B91AA3"/>
    <w:rsid w:val="00B91F45"/>
    <w:rsid w:val="00B9232F"/>
    <w:rsid w:val="00B9258A"/>
    <w:rsid w:val="00B92652"/>
    <w:rsid w:val="00B93ED2"/>
    <w:rsid w:val="00B9400F"/>
    <w:rsid w:val="00B9411A"/>
    <w:rsid w:val="00B94607"/>
    <w:rsid w:val="00B94788"/>
    <w:rsid w:val="00B94FDC"/>
    <w:rsid w:val="00B95419"/>
    <w:rsid w:val="00B95AC1"/>
    <w:rsid w:val="00B9622E"/>
    <w:rsid w:val="00B964FD"/>
    <w:rsid w:val="00B9685E"/>
    <w:rsid w:val="00B969BA"/>
    <w:rsid w:val="00B96C11"/>
    <w:rsid w:val="00B97870"/>
    <w:rsid w:val="00B97892"/>
    <w:rsid w:val="00B97BB4"/>
    <w:rsid w:val="00B97D97"/>
    <w:rsid w:val="00B97EFF"/>
    <w:rsid w:val="00B97F5B"/>
    <w:rsid w:val="00BA0143"/>
    <w:rsid w:val="00BA016A"/>
    <w:rsid w:val="00BA0572"/>
    <w:rsid w:val="00BA085F"/>
    <w:rsid w:val="00BA08A4"/>
    <w:rsid w:val="00BA0AE5"/>
    <w:rsid w:val="00BA14F6"/>
    <w:rsid w:val="00BA1919"/>
    <w:rsid w:val="00BA1E49"/>
    <w:rsid w:val="00BA1F2F"/>
    <w:rsid w:val="00BA2212"/>
    <w:rsid w:val="00BA2547"/>
    <w:rsid w:val="00BA3464"/>
    <w:rsid w:val="00BA3A8D"/>
    <w:rsid w:val="00BA3C59"/>
    <w:rsid w:val="00BA3DD3"/>
    <w:rsid w:val="00BA3E4F"/>
    <w:rsid w:val="00BA3EB5"/>
    <w:rsid w:val="00BA4055"/>
    <w:rsid w:val="00BA465C"/>
    <w:rsid w:val="00BA48A0"/>
    <w:rsid w:val="00BA4EB8"/>
    <w:rsid w:val="00BA50D5"/>
    <w:rsid w:val="00BA5363"/>
    <w:rsid w:val="00BA58FF"/>
    <w:rsid w:val="00BA5C41"/>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111A"/>
    <w:rsid w:val="00BB2632"/>
    <w:rsid w:val="00BB2A74"/>
    <w:rsid w:val="00BB2B2E"/>
    <w:rsid w:val="00BB385A"/>
    <w:rsid w:val="00BB3B84"/>
    <w:rsid w:val="00BB3D08"/>
    <w:rsid w:val="00BB4333"/>
    <w:rsid w:val="00BB4437"/>
    <w:rsid w:val="00BB4772"/>
    <w:rsid w:val="00BB492E"/>
    <w:rsid w:val="00BB49F8"/>
    <w:rsid w:val="00BB4BC2"/>
    <w:rsid w:val="00BB5417"/>
    <w:rsid w:val="00BB5ED6"/>
    <w:rsid w:val="00BB6124"/>
    <w:rsid w:val="00BB7CF8"/>
    <w:rsid w:val="00BB7DCA"/>
    <w:rsid w:val="00BC134A"/>
    <w:rsid w:val="00BC1772"/>
    <w:rsid w:val="00BC199E"/>
    <w:rsid w:val="00BC1FA9"/>
    <w:rsid w:val="00BC201B"/>
    <w:rsid w:val="00BC22B3"/>
    <w:rsid w:val="00BC239E"/>
    <w:rsid w:val="00BC24BA"/>
    <w:rsid w:val="00BC263F"/>
    <w:rsid w:val="00BC379E"/>
    <w:rsid w:val="00BC3F84"/>
    <w:rsid w:val="00BC4119"/>
    <w:rsid w:val="00BC4649"/>
    <w:rsid w:val="00BC49A8"/>
    <w:rsid w:val="00BC4C2D"/>
    <w:rsid w:val="00BC4E76"/>
    <w:rsid w:val="00BC57B1"/>
    <w:rsid w:val="00BC6027"/>
    <w:rsid w:val="00BC6623"/>
    <w:rsid w:val="00BC6971"/>
    <w:rsid w:val="00BC6A58"/>
    <w:rsid w:val="00BC7090"/>
    <w:rsid w:val="00BC70C5"/>
    <w:rsid w:val="00BC7150"/>
    <w:rsid w:val="00BC7ADC"/>
    <w:rsid w:val="00BD0140"/>
    <w:rsid w:val="00BD0188"/>
    <w:rsid w:val="00BD07F8"/>
    <w:rsid w:val="00BD08A6"/>
    <w:rsid w:val="00BD0D19"/>
    <w:rsid w:val="00BD0D2C"/>
    <w:rsid w:val="00BD1830"/>
    <w:rsid w:val="00BD1AF8"/>
    <w:rsid w:val="00BD1DB0"/>
    <w:rsid w:val="00BD1F04"/>
    <w:rsid w:val="00BD2C05"/>
    <w:rsid w:val="00BD3096"/>
    <w:rsid w:val="00BD34AD"/>
    <w:rsid w:val="00BD352A"/>
    <w:rsid w:val="00BD38AB"/>
    <w:rsid w:val="00BD3C3D"/>
    <w:rsid w:val="00BD3E9D"/>
    <w:rsid w:val="00BD40BF"/>
    <w:rsid w:val="00BD416A"/>
    <w:rsid w:val="00BD4513"/>
    <w:rsid w:val="00BD4678"/>
    <w:rsid w:val="00BD495B"/>
    <w:rsid w:val="00BD4986"/>
    <w:rsid w:val="00BD4EBC"/>
    <w:rsid w:val="00BD5287"/>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4FAB"/>
    <w:rsid w:val="00BE52BC"/>
    <w:rsid w:val="00BE54E0"/>
    <w:rsid w:val="00BE55AD"/>
    <w:rsid w:val="00BE57B8"/>
    <w:rsid w:val="00BE5A9C"/>
    <w:rsid w:val="00BE63D6"/>
    <w:rsid w:val="00BE695B"/>
    <w:rsid w:val="00BE6B7F"/>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7B7"/>
    <w:rsid w:val="00BF57BE"/>
    <w:rsid w:val="00BF5A81"/>
    <w:rsid w:val="00BF5AA6"/>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3E4"/>
    <w:rsid w:val="00C10B5A"/>
    <w:rsid w:val="00C10D51"/>
    <w:rsid w:val="00C11398"/>
    <w:rsid w:val="00C11A22"/>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850"/>
    <w:rsid w:val="00C21964"/>
    <w:rsid w:val="00C21A16"/>
    <w:rsid w:val="00C224C1"/>
    <w:rsid w:val="00C22AAD"/>
    <w:rsid w:val="00C230C7"/>
    <w:rsid w:val="00C23E87"/>
    <w:rsid w:val="00C23F5C"/>
    <w:rsid w:val="00C244A0"/>
    <w:rsid w:val="00C24A81"/>
    <w:rsid w:val="00C24EA0"/>
    <w:rsid w:val="00C2524B"/>
    <w:rsid w:val="00C25289"/>
    <w:rsid w:val="00C2546D"/>
    <w:rsid w:val="00C2583A"/>
    <w:rsid w:val="00C25E8A"/>
    <w:rsid w:val="00C262D9"/>
    <w:rsid w:val="00C2652B"/>
    <w:rsid w:val="00C265AA"/>
    <w:rsid w:val="00C26B06"/>
    <w:rsid w:val="00C271F4"/>
    <w:rsid w:val="00C27AD4"/>
    <w:rsid w:val="00C27D9F"/>
    <w:rsid w:val="00C301B9"/>
    <w:rsid w:val="00C30224"/>
    <w:rsid w:val="00C303FA"/>
    <w:rsid w:val="00C30B67"/>
    <w:rsid w:val="00C30CAD"/>
    <w:rsid w:val="00C30EBC"/>
    <w:rsid w:val="00C31919"/>
    <w:rsid w:val="00C31F5D"/>
    <w:rsid w:val="00C3256A"/>
    <w:rsid w:val="00C326BC"/>
    <w:rsid w:val="00C32DBB"/>
    <w:rsid w:val="00C32F7F"/>
    <w:rsid w:val="00C3336F"/>
    <w:rsid w:val="00C33BA0"/>
    <w:rsid w:val="00C33BC1"/>
    <w:rsid w:val="00C33C3B"/>
    <w:rsid w:val="00C33C63"/>
    <w:rsid w:val="00C33D6D"/>
    <w:rsid w:val="00C33FD0"/>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A4"/>
    <w:rsid w:val="00C46D6D"/>
    <w:rsid w:val="00C472AC"/>
    <w:rsid w:val="00C47445"/>
    <w:rsid w:val="00C4770D"/>
    <w:rsid w:val="00C47C7A"/>
    <w:rsid w:val="00C50513"/>
    <w:rsid w:val="00C508ED"/>
    <w:rsid w:val="00C51060"/>
    <w:rsid w:val="00C513A8"/>
    <w:rsid w:val="00C514A1"/>
    <w:rsid w:val="00C51BC6"/>
    <w:rsid w:val="00C51E85"/>
    <w:rsid w:val="00C525C2"/>
    <w:rsid w:val="00C5290B"/>
    <w:rsid w:val="00C52A34"/>
    <w:rsid w:val="00C52B2A"/>
    <w:rsid w:val="00C52DFA"/>
    <w:rsid w:val="00C53064"/>
    <w:rsid w:val="00C534A4"/>
    <w:rsid w:val="00C53D4B"/>
    <w:rsid w:val="00C54127"/>
    <w:rsid w:val="00C54514"/>
    <w:rsid w:val="00C54AA3"/>
    <w:rsid w:val="00C54DC8"/>
    <w:rsid w:val="00C54FB4"/>
    <w:rsid w:val="00C55388"/>
    <w:rsid w:val="00C554AC"/>
    <w:rsid w:val="00C559A7"/>
    <w:rsid w:val="00C55A9A"/>
    <w:rsid w:val="00C55A9C"/>
    <w:rsid w:val="00C55DC2"/>
    <w:rsid w:val="00C55DF8"/>
    <w:rsid w:val="00C56766"/>
    <w:rsid w:val="00C572F5"/>
    <w:rsid w:val="00C57DD6"/>
    <w:rsid w:val="00C57EC3"/>
    <w:rsid w:val="00C600B2"/>
    <w:rsid w:val="00C6022B"/>
    <w:rsid w:val="00C60360"/>
    <w:rsid w:val="00C609E2"/>
    <w:rsid w:val="00C60D23"/>
    <w:rsid w:val="00C611A2"/>
    <w:rsid w:val="00C612C5"/>
    <w:rsid w:val="00C61363"/>
    <w:rsid w:val="00C61685"/>
    <w:rsid w:val="00C6246C"/>
    <w:rsid w:val="00C625BC"/>
    <w:rsid w:val="00C63F32"/>
    <w:rsid w:val="00C63FE8"/>
    <w:rsid w:val="00C6430E"/>
    <w:rsid w:val="00C64455"/>
    <w:rsid w:val="00C646D5"/>
    <w:rsid w:val="00C64788"/>
    <w:rsid w:val="00C64A08"/>
    <w:rsid w:val="00C64C40"/>
    <w:rsid w:val="00C6549E"/>
    <w:rsid w:val="00C6574E"/>
    <w:rsid w:val="00C65953"/>
    <w:rsid w:val="00C65E8C"/>
    <w:rsid w:val="00C65FE5"/>
    <w:rsid w:val="00C67393"/>
    <w:rsid w:val="00C67777"/>
    <w:rsid w:val="00C67864"/>
    <w:rsid w:val="00C67A1C"/>
    <w:rsid w:val="00C7013F"/>
    <w:rsid w:val="00C702A8"/>
    <w:rsid w:val="00C70627"/>
    <w:rsid w:val="00C70AFE"/>
    <w:rsid w:val="00C70DE0"/>
    <w:rsid w:val="00C70F5A"/>
    <w:rsid w:val="00C7118E"/>
    <w:rsid w:val="00C71321"/>
    <w:rsid w:val="00C717B9"/>
    <w:rsid w:val="00C71E9F"/>
    <w:rsid w:val="00C72C77"/>
    <w:rsid w:val="00C72E28"/>
    <w:rsid w:val="00C73187"/>
    <w:rsid w:val="00C739F1"/>
    <w:rsid w:val="00C73A1B"/>
    <w:rsid w:val="00C73F19"/>
    <w:rsid w:val="00C741F5"/>
    <w:rsid w:val="00C74B52"/>
    <w:rsid w:val="00C74C18"/>
    <w:rsid w:val="00C75277"/>
    <w:rsid w:val="00C75DB6"/>
    <w:rsid w:val="00C7614A"/>
    <w:rsid w:val="00C761E3"/>
    <w:rsid w:val="00C76823"/>
    <w:rsid w:val="00C76CE4"/>
    <w:rsid w:val="00C777C6"/>
    <w:rsid w:val="00C77A10"/>
    <w:rsid w:val="00C77EEE"/>
    <w:rsid w:val="00C80015"/>
    <w:rsid w:val="00C801BC"/>
    <w:rsid w:val="00C8033C"/>
    <w:rsid w:val="00C80F46"/>
    <w:rsid w:val="00C81020"/>
    <w:rsid w:val="00C81916"/>
    <w:rsid w:val="00C821AB"/>
    <w:rsid w:val="00C824A1"/>
    <w:rsid w:val="00C825BB"/>
    <w:rsid w:val="00C82652"/>
    <w:rsid w:val="00C8277B"/>
    <w:rsid w:val="00C82929"/>
    <w:rsid w:val="00C82A11"/>
    <w:rsid w:val="00C82AB5"/>
    <w:rsid w:val="00C82DA4"/>
    <w:rsid w:val="00C8340B"/>
    <w:rsid w:val="00C83725"/>
    <w:rsid w:val="00C84086"/>
    <w:rsid w:val="00C84374"/>
    <w:rsid w:val="00C84642"/>
    <w:rsid w:val="00C84703"/>
    <w:rsid w:val="00C84EE0"/>
    <w:rsid w:val="00C8525A"/>
    <w:rsid w:val="00C85275"/>
    <w:rsid w:val="00C854AB"/>
    <w:rsid w:val="00C85CBE"/>
    <w:rsid w:val="00C85CE9"/>
    <w:rsid w:val="00C862C8"/>
    <w:rsid w:val="00C8670E"/>
    <w:rsid w:val="00C86B55"/>
    <w:rsid w:val="00C86CD2"/>
    <w:rsid w:val="00C87345"/>
    <w:rsid w:val="00C874D5"/>
    <w:rsid w:val="00C87E2F"/>
    <w:rsid w:val="00C9028F"/>
    <w:rsid w:val="00C90DEC"/>
    <w:rsid w:val="00C914A1"/>
    <w:rsid w:val="00C917A3"/>
    <w:rsid w:val="00C91B30"/>
    <w:rsid w:val="00C92092"/>
    <w:rsid w:val="00C9373F"/>
    <w:rsid w:val="00C937FD"/>
    <w:rsid w:val="00C94B30"/>
    <w:rsid w:val="00C95103"/>
    <w:rsid w:val="00C95CDA"/>
    <w:rsid w:val="00C95F0D"/>
    <w:rsid w:val="00C96857"/>
    <w:rsid w:val="00C9740D"/>
    <w:rsid w:val="00C97957"/>
    <w:rsid w:val="00C97D7F"/>
    <w:rsid w:val="00C97E1F"/>
    <w:rsid w:val="00CA0B4F"/>
    <w:rsid w:val="00CA13D9"/>
    <w:rsid w:val="00CA1592"/>
    <w:rsid w:val="00CA1600"/>
    <w:rsid w:val="00CA18F8"/>
    <w:rsid w:val="00CA1B0C"/>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46F"/>
    <w:rsid w:val="00CA6744"/>
    <w:rsid w:val="00CA6B4C"/>
    <w:rsid w:val="00CA6CE2"/>
    <w:rsid w:val="00CA799C"/>
    <w:rsid w:val="00CA7EB8"/>
    <w:rsid w:val="00CB00AF"/>
    <w:rsid w:val="00CB0385"/>
    <w:rsid w:val="00CB040E"/>
    <w:rsid w:val="00CB055C"/>
    <w:rsid w:val="00CB07F1"/>
    <w:rsid w:val="00CB07F6"/>
    <w:rsid w:val="00CB08C5"/>
    <w:rsid w:val="00CB0A6E"/>
    <w:rsid w:val="00CB0D17"/>
    <w:rsid w:val="00CB0E64"/>
    <w:rsid w:val="00CB1811"/>
    <w:rsid w:val="00CB1B2F"/>
    <w:rsid w:val="00CB1B48"/>
    <w:rsid w:val="00CB2523"/>
    <w:rsid w:val="00CB26E8"/>
    <w:rsid w:val="00CB28B6"/>
    <w:rsid w:val="00CB2E72"/>
    <w:rsid w:val="00CB2F3D"/>
    <w:rsid w:val="00CB34B5"/>
    <w:rsid w:val="00CB35CC"/>
    <w:rsid w:val="00CB38E5"/>
    <w:rsid w:val="00CB4108"/>
    <w:rsid w:val="00CB4166"/>
    <w:rsid w:val="00CB47B3"/>
    <w:rsid w:val="00CB4F05"/>
    <w:rsid w:val="00CB5CFA"/>
    <w:rsid w:val="00CB5DC1"/>
    <w:rsid w:val="00CB6460"/>
    <w:rsid w:val="00CB6CBD"/>
    <w:rsid w:val="00CB7525"/>
    <w:rsid w:val="00CB7557"/>
    <w:rsid w:val="00CB778D"/>
    <w:rsid w:val="00CB782D"/>
    <w:rsid w:val="00CB7DAA"/>
    <w:rsid w:val="00CC015E"/>
    <w:rsid w:val="00CC02CF"/>
    <w:rsid w:val="00CC04F3"/>
    <w:rsid w:val="00CC08BF"/>
    <w:rsid w:val="00CC122D"/>
    <w:rsid w:val="00CC1D7B"/>
    <w:rsid w:val="00CC1ED9"/>
    <w:rsid w:val="00CC3333"/>
    <w:rsid w:val="00CC3821"/>
    <w:rsid w:val="00CC38A6"/>
    <w:rsid w:val="00CC3F42"/>
    <w:rsid w:val="00CC3FC0"/>
    <w:rsid w:val="00CC4900"/>
    <w:rsid w:val="00CC4FFC"/>
    <w:rsid w:val="00CC59BF"/>
    <w:rsid w:val="00CC6B7E"/>
    <w:rsid w:val="00CC7335"/>
    <w:rsid w:val="00CC7743"/>
    <w:rsid w:val="00CC7890"/>
    <w:rsid w:val="00CC79C9"/>
    <w:rsid w:val="00CC7B87"/>
    <w:rsid w:val="00CD0354"/>
    <w:rsid w:val="00CD0396"/>
    <w:rsid w:val="00CD0493"/>
    <w:rsid w:val="00CD0756"/>
    <w:rsid w:val="00CD08E5"/>
    <w:rsid w:val="00CD09B5"/>
    <w:rsid w:val="00CD0DFD"/>
    <w:rsid w:val="00CD111C"/>
    <w:rsid w:val="00CD1852"/>
    <w:rsid w:val="00CD1E36"/>
    <w:rsid w:val="00CD2C2F"/>
    <w:rsid w:val="00CD2D44"/>
    <w:rsid w:val="00CD2E4C"/>
    <w:rsid w:val="00CD307F"/>
    <w:rsid w:val="00CD3257"/>
    <w:rsid w:val="00CD32D5"/>
    <w:rsid w:val="00CD40F4"/>
    <w:rsid w:val="00CD4304"/>
    <w:rsid w:val="00CD4EEC"/>
    <w:rsid w:val="00CD505C"/>
    <w:rsid w:val="00CD5147"/>
    <w:rsid w:val="00CD5361"/>
    <w:rsid w:val="00CD53B1"/>
    <w:rsid w:val="00CD5CA0"/>
    <w:rsid w:val="00CD62CF"/>
    <w:rsid w:val="00CD669F"/>
    <w:rsid w:val="00CD686D"/>
    <w:rsid w:val="00CD6919"/>
    <w:rsid w:val="00CD70F7"/>
    <w:rsid w:val="00CD75E6"/>
    <w:rsid w:val="00CD7779"/>
    <w:rsid w:val="00CD7E97"/>
    <w:rsid w:val="00CE0045"/>
    <w:rsid w:val="00CE00A4"/>
    <w:rsid w:val="00CE00D0"/>
    <w:rsid w:val="00CE0172"/>
    <w:rsid w:val="00CE02B2"/>
    <w:rsid w:val="00CE0533"/>
    <w:rsid w:val="00CE05C7"/>
    <w:rsid w:val="00CE0900"/>
    <w:rsid w:val="00CE0B3F"/>
    <w:rsid w:val="00CE114E"/>
    <w:rsid w:val="00CE13CE"/>
    <w:rsid w:val="00CE160C"/>
    <w:rsid w:val="00CE1706"/>
    <w:rsid w:val="00CE215E"/>
    <w:rsid w:val="00CE2681"/>
    <w:rsid w:val="00CE27A1"/>
    <w:rsid w:val="00CE2EFB"/>
    <w:rsid w:val="00CE350B"/>
    <w:rsid w:val="00CE39DC"/>
    <w:rsid w:val="00CE4E6D"/>
    <w:rsid w:val="00CE4E94"/>
    <w:rsid w:val="00CE5907"/>
    <w:rsid w:val="00CE5A12"/>
    <w:rsid w:val="00CE5F5B"/>
    <w:rsid w:val="00CE6217"/>
    <w:rsid w:val="00CE6765"/>
    <w:rsid w:val="00CE6E81"/>
    <w:rsid w:val="00CE7712"/>
    <w:rsid w:val="00CE782A"/>
    <w:rsid w:val="00CE7968"/>
    <w:rsid w:val="00CE7AEB"/>
    <w:rsid w:val="00CE7FA4"/>
    <w:rsid w:val="00CF01D8"/>
    <w:rsid w:val="00CF0614"/>
    <w:rsid w:val="00CF07D6"/>
    <w:rsid w:val="00CF0E7A"/>
    <w:rsid w:val="00CF0EE5"/>
    <w:rsid w:val="00CF0FAC"/>
    <w:rsid w:val="00CF19F7"/>
    <w:rsid w:val="00CF1CC2"/>
    <w:rsid w:val="00CF21F7"/>
    <w:rsid w:val="00CF3596"/>
    <w:rsid w:val="00CF3A57"/>
    <w:rsid w:val="00CF4261"/>
    <w:rsid w:val="00CF44FF"/>
    <w:rsid w:val="00CF4680"/>
    <w:rsid w:val="00CF489F"/>
    <w:rsid w:val="00CF4C22"/>
    <w:rsid w:val="00CF504A"/>
    <w:rsid w:val="00CF515B"/>
    <w:rsid w:val="00CF5A8C"/>
    <w:rsid w:val="00CF6433"/>
    <w:rsid w:val="00CF724A"/>
    <w:rsid w:val="00CF7F05"/>
    <w:rsid w:val="00CF7F2F"/>
    <w:rsid w:val="00CF7FB4"/>
    <w:rsid w:val="00D003E3"/>
    <w:rsid w:val="00D008EB"/>
    <w:rsid w:val="00D00AFB"/>
    <w:rsid w:val="00D00E5E"/>
    <w:rsid w:val="00D0153E"/>
    <w:rsid w:val="00D01B23"/>
    <w:rsid w:val="00D01D18"/>
    <w:rsid w:val="00D01E85"/>
    <w:rsid w:val="00D02295"/>
    <w:rsid w:val="00D023DB"/>
    <w:rsid w:val="00D02405"/>
    <w:rsid w:val="00D02FFD"/>
    <w:rsid w:val="00D0345F"/>
    <w:rsid w:val="00D03CB0"/>
    <w:rsid w:val="00D03E53"/>
    <w:rsid w:val="00D0421B"/>
    <w:rsid w:val="00D047CB"/>
    <w:rsid w:val="00D05076"/>
    <w:rsid w:val="00D053CB"/>
    <w:rsid w:val="00D054D7"/>
    <w:rsid w:val="00D05810"/>
    <w:rsid w:val="00D05CB6"/>
    <w:rsid w:val="00D0670F"/>
    <w:rsid w:val="00D06B4C"/>
    <w:rsid w:val="00D06D37"/>
    <w:rsid w:val="00D06DD2"/>
    <w:rsid w:val="00D0708E"/>
    <w:rsid w:val="00D07375"/>
    <w:rsid w:val="00D0765E"/>
    <w:rsid w:val="00D077DD"/>
    <w:rsid w:val="00D079AF"/>
    <w:rsid w:val="00D07D58"/>
    <w:rsid w:val="00D07F92"/>
    <w:rsid w:val="00D10BD3"/>
    <w:rsid w:val="00D10C0E"/>
    <w:rsid w:val="00D11252"/>
    <w:rsid w:val="00D11296"/>
    <w:rsid w:val="00D11300"/>
    <w:rsid w:val="00D1183B"/>
    <w:rsid w:val="00D11B9D"/>
    <w:rsid w:val="00D12456"/>
    <w:rsid w:val="00D12537"/>
    <w:rsid w:val="00D1278B"/>
    <w:rsid w:val="00D12B21"/>
    <w:rsid w:val="00D12B26"/>
    <w:rsid w:val="00D12CEA"/>
    <w:rsid w:val="00D12EA1"/>
    <w:rsid w:val="00D13067"/>
    <w:rsid w:val="00D137CC"/>
    <w:rsid w:val="00D138EB"/>
    <w:rsid w:val="00D139E8"/>
    <w:rsid w:val="00D13DCE"/>
    <w:rsid w:val="00D1403B"/>
    <w:rsid w:val="00D1427F"/>
    <w:rsid w:val="00D142A3"/>
    <w:rsid w:val="00D1488A"/>
    <w:rsid w:val="00D148BD"/>
    <w:rsid w:val="00D15309"/>
    <w:rsid w:val="00D15352"/>
    <w:rsid w:val="00D1585B"/>
    <w:rsid w:val="00D16184"/>
    <w:rsid w:val="00D16BF6"/>
    <w:rsid w:val="00D16ECD"/>
    <w:rsid w:val="00D16F9E"/>
    <w:rsid w:val="00D178FD"/>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77E"/>
    <w:rsid w:val="00D24900"/>
    <w:rsid w:val="00D24C86"/>
    <w:rsid w:val="00D255C2"/>
    <w:rsid w:val="00D25782"/>
    <w:rsid w:val="00D25A5B"/>
    <w:rsid w:val="00D25E4E"/>
    <w:rsid w:val="00D26080"/>
    <w:rsid w:val="00D26A11"/>
    <w:rsid w:val="00D26B7E"/>
    <w:rsid w:val="00D272AA"/>
    <w:rsid w:val="00D274F3"/>
    <w:rsid w:val="00D27819"/>
    <w:rsid w:val="00D3057C"/>
    <w:rsid w:val="00D30E57"/>
    <w:rsid w:val="00D31516"/>
    <w:rsid w:val="00D3159B"/>
    <w:rsid w:val="00D31AD3"/>
    <w:rsid w:val="00D31AD8"/>
    <w:rsid w:val="00D31C7A"/>
    <w:rsid w:val="00D321AF"/>
    <w:rsid w:val="00D32F81"/>
    <w:rsid w:val="00D32FE6"/>
    <w:rsid w:val="00D3314A"/>
    <w:rsid w:val="00D3315A"/>
    <w:rsid w:val="00D33A69"/>
    <w:rsid w:val="00D33B1B"/>
    <w:rsid w:val="00D34021"/>
    <w:rsid w:val="00D35073"/>
    <w:rsid w:val="00D351EE"/>
    <w:rsid w:val="00D353B3"/>
    <w:rsid w:val="00D3599D"/>
    <w:rsid w:val="00D35F77"/>
    <w:rsid w:val="00D360A1"/>
    <w:rsid w:val="00D36164"/>
    <w:rsid w:val="00D3652A"/>
    <w:rsid w:val="00D367F8"/>
    <w:rsid w:val="00D3685A"/>
    <w:rsid w:val="00D36C23"/>
    <w:rsid w:val="00D36C5B"/>
    <w:rsid w:val="00D36DEC"/>
    <w:rsid w:val="00D3710F"/>
    <w:rsid w:val="00D37201"/>
    <w:rsid w:val="00D376DE"/>
    <w:rsid w:val="00D379B1"/>
    <w:rsid w:val="00D37AE0"/>
    <w:rsid w:val="00D37B03"/>
    <w:rsid w:val="00D37EB5"/>
    <w:rsid w:val="00D37F1D"/>
    <w:rsid w:val="00D40015"/>
    <w:rsid w:val="00D40075"/>
    <w:rsid w:val="00D40867"/>
    <w:rsid w:val="00D40881"/>
    <w:rsid w:val="00D408F4"/>
    <w:rsid w:val="00D417E8"/>
    <w:rsid w:val="00D41D4C"/>
    <w:rsid w:val="00D421EF"/>
    <w:rsid w:val="00D4250F"/>
    <w:rsid w:val="00D4270E"/>
    <w:rsid w:val="00D4354F"/>
    <w:rsid w:val="00D43FDE"/>
    <w:rsid w:val="00D4448D"/>
    <w:rsid w:val="00D445AA"/>
    <w:rsid w:val="00D44A56"/>
    <w:rsid w:val="00D44CDE"/>
    <w:rsid w:val="00D44E0E"/>
    <w:rsid w:val="00D456E6"/>
    <w:rsid w:val="00D46185"/>
    <w:rsid w:val="00D4661E"/>
    <w:rsid w:val="00D4687F"/>
    <w:rsid w:val="00D46B9A"/>
    <w:rsid w:val="00D46D40"/>
    <w:rsid w:val="00D47363"/>
    <w:rsid w:val="00D474A7"/>
    <w:rsid w:val="00D47911"/>
    <w:rsid w:val="00D47950"/>
    <w:rsid w:val="00D47B6C"/>
    <w:rsid w:val="00D50021"/>
    <w:rsid w:val="00D5027A"/>
    <w:rsid w:val="00D50358"/>
    <w:rsid w:val="00D50B57"/>
    <w:rsid w:val="00D50B92"/>
    <w:rsid w:val="00D50C93"/>
    <w:rsid w:val="00D510FD"/>
    <w:rsid w:val="00D5133B"/>
    <w:rsid w:val="00D51589"/>
    <w:rsid w:val="00D515A4"/>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242"/>
    <w:rsid w:val="00D564CD"/>
    <w:rsid w:val="00D566E6"/>
    <w:rsid w:val="00D5684C"/>
    <w:rsid w:val="00D56C18"/>
    <w:rsid w:val="00D574E2"/>
    <w:rsid w:val="00D5766E"/>
    <w:rsid w:val="00D5768D"/>
    <w:rsid w:val="00D57C2B"/>
    <w:rsid w:val="00D57C77"/>
    <w:rsid w:val="00D57E00"/>
    <w:rsid w:val="00D6037B"/>
    <w:rsid w:val="00D60508"/>
    <w:rsid w:val="00D6086E"/>
    <w:rsid w:val="00D60BD8"/>
    <w:rsid w:val="00D6181C"/>
    <w:rsid w:val="00D620C4"/>
    <w:rsid w:val="00D62180"/>
    <w:rsid w:val="00D62D9D"/>
    <w:rsid w:val="00D63150"/>
    <w:rsid w:val="00D636C9"/>
    <w:rsid w:val="00D63836"/>
    <w:rsid w:val="00D64327"/>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9BD"/>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4E2"/>
    <w:rsid w:val="00D75719"/>
    <w:rsid w:val="00D764AD"/>
    <w:rsid w:val="00D765E1"/>
    <w:rsid w:val="00D802F7"/>
    <w:rsid w:val="00D81175"/>
    <w:rsid w:val="00D8120B"/>
    <w:rsid w:val="00D81270"/>
    <w:rsid w:val="00D81807"/>
    <w:rsid w:val="00D81C30"/>
    <w:rsid w:val="00D81F55"/>
    <w:rsid w:val="00D827E3"/>
    <w:rsid w:val="00D829D5"/>
    <w:rsid w:val="00D83251"/>
    <w:rsid w:val="00D83A71"/>
    <w:rsid w:val="00D83AD1"/>
    <w:rsid w:val="00D840C3"/>
    <w:rsid w:val="00D8420E"/>
    <w:rsid w:val="00D842AA"/>
    <w:rsid w:val="00D844F6"/>
    <w:rsid w:val="00D84783"/>
    <w:rsid w:val="00D84C45"/>
    <w:rsid w:val="00D85053"/>
    <w:rsid w:val="00D85343"/>
    <w:rsid w:val="00D85A4B"/>
    <w:rsid w:val="00D85FF4"/>
    <w:rsid w:val="00D86005"/>
    <w:rsid w:val="00D8677B"/>
    <w:rsid w:val="00D869F9"/>
    <w:rsid w:val="00D86C0D"/>
    <w:rsid w:val="00D86C27"/>
    <w:rsid w:val="00D86CED"/>
    <w:rsid w:val="00D8712E"/>
    <w:rsid w:val="00D87A3B"/>
    <w:rsid w:val="00D87DB1"/>
    <w:rsid w:val="00D91117"/>
    <w:rsid w:val="00D9114D"/>
    <w:rsid w:val="00D911E7"/>
    <w:rsid w:val="00D91418"/>
    <w:rsid w:val="00D9181F"/>
    <w:rsid w:val="00D91A43"/>
    <w:rsid w:val="00D91A47"/>
    <w:rsid w:val="00D91C5D"/>
    <w:rsid w:val="00D91CAF"/>
    <w:rsid w:val="00D92198"/>
    <w:rsid w:val="00D92335"/>
    <w:rsid w:val="00D92ECD"/>
    <w:rsid w:val="00D92FAF"/>
    <w:rsid w:val="00D933B2"/>
    <w:rsid w:val="00D93E99"/>
    <w:rsid w:val="00D94527"/>
    <w:rsid w:val="00D9468A"/>
    <w:rsid w:val="00D946C5"/>
    <w:rsid w:val="00D947C7"/>
    <w:rsid w:val="00D94940"/>
    <w:rsid w:val="00D95011"/>
    <w:rsid w:val="00D95998"/>
    <w:rsid w:val="00D96601"/>
    <w:rsid w:val="00D969BC"/>
    <w:rsid w:val="00D96FA5"/>
    <w:rsid w:val="00D97485"/>
    <w:rsid w:val="00D975AA"/>
    <w:rsid w:val="00D97AE3"/>
    <w:rsid w:val="00D97D1B"/>
    <w:rsid w:val="00D97D21"/>
    <w:rsid w:val="00DA03FA"/>
    <w:rsid w:val="00DA0422"/>
    <w:rsid w:val="00DA0734"/>
    <w:rsid w:val="00DA0BAC"/>
    <w:rsid w:val="00DA1161"/>
    <w:rsid w:val="00DA16EC"/>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4BFD"/>
    <w:rsid w:val="00DA5045"/>
    <w:rsid w:val="00DA505F"/>
    <w:rsid w:val="00DA55EC"/>
    <w:rsid w:val="00DA5729"/>
    <w:rsid w:val="00DA580D"/>
    <w:rsid w:val="00DA5AA3"/>
    <w:rsid w:val="00DA5BA4"/>
    <w:rsid w:val="00DA5CF7"/>
    <w:rsid w:val="00DA66CA"/>
    <w:rsid w:val="00DA6883"/>
    <w:rsid w:val="00DA68C0"/>
    <w:rsid w:val="00DA69BF"/>
    <w:rsid w:val="00DA6D1A"/>
    <w:rsid w:val="00DA76BD"/>
    <w:rsid w:val="00DA76E3"/>
    <w:rsid w:val="00DA7AD9"/>
    <w:rsid w:val="00DA7B80"/>
    <w:rsid w:val="00DA7D39"/>
    <w:rsid w:val="00DB069A"/>
    <w:rsid w:val="00DB10A5"/>
    <w:rsid w:val="00DB125D"/>
    <w:rsid w:val="00DB1460"/>
    <w:rsid w:val="00DB16EA"/>
    <w:rsid w:val="00DB1FBC"/>
    <w:rsid w:val="00DB1FCB"/>
    <w:rsid w:val="00DB21C6"/>
    <w:rsid w:val="00DB2B8F"/>
    <w:rsid w:val="00DB3072"/>
    <w:rsid w:val="00DB317D"/>
    <w:rsid w:val="00DB355F"/>
    <w:rsid w:val="00DB366C"/>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9F3"/>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5D40"/>
    <w:rsid w:val="00DC643F"/>
    <w:rsid w:val="00DC6E8C"/>
    <w:rsid w:val="00DC6E8D"/>
    <w:rsid w:val="00DC71FD"/>
    <w:rsid w:val="00DC7445"/>
    <w:rsid w:val="00DC7B06"/>
    <w:rsid w:val="00DC7E06"/>
    <w:rsid w:val="00DD00B8"/>
    <w:rsid w:val="00DD079F"/>
    <w:rsid w:val="00DD091F"/>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076"/>
    <w:rsid w:val="00DE03EB"/>
    <w:rsid w:val="00DE05AB"/>
    <w:rsid w:val="00DE0BA3"/>
    <w:rsid w:val="00DE115E"/>
    <w:rsid w:val="00DE1560"/>
    <w:rsid w:val="00DE1C4D"/>
    <w:rsid w:val="00DE1CDC"/>
    <w:rsid w:val="00DE26F8"/>
    <w:rsid w:val="00DE286E"/>
    <w:rsid w:val="00DE29A7"/>
    <w:rsid w:val="00DE3604"/>
    <w:rsid w:val="00DE3A04"/>
    <w:rsid w:val="00DE450C"/>
    <w:rsid w:val="00DE4572"/>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081E"/>
    <w:rsid w:val="00DF2387"/>
    <w:rsid w:val="00DF2522"/>
    <w:rsid w:val="00DF2D72"/>
    <w:rsid w:val="00DF2E13"/>
    <w:rsid w:val="00DF2F4C"/>
    <w:rsid w:val="00DF342C"/>
    <w:rsid w:val="00DF344A"/>
    <w:rsid w:val="00DF4964"/>
    <w:rsid w:val="00DF4D0A"/>
    <w:rsid w:val="00DF560E"/>
    <w:rsid w:val="00DF56CC"/>
    <w:rsid w:val="00DF5E93"/>
    <w:rsid w:val="00DF6202"/>
    <w:rsid w:val="00DF68EE"/>
    <w:rsid w:val="00DF6F22"/>
    <w:rsid w:val="00DF733D"/>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5F94"/>
    <w:rsid w:val="00E062F6"/>
    <w:rsid w:val="00E06380"/>
    <w:rsid w:val="00E06442"/>
    <w:rsid w:val="00E06F92"/>
    <w:rsid w:val="00E071BD"/>
    <w:rsid w:val="00E074E8"/>
    <w:rsid w:val="00E07599"/>
    <w:rsid w:val="00E07648"/>
    <w:rsid w:val="00E07B73"/>
    <w:rsid w:val="00E10F55"/>
    <w:rsid w:val="00E10FF1"/>
    <w:rsid w:val="00E11266"/>
    <w:rsid w:val="00E118A4"/>
    <w:rsid w:val="00E11912"/>
    <w:rsid w:val="00E12718"/>
    <w:rsid w:val="00E128FD"/>
    <w:rsid w:val="00E12A75"/>
    <w:rsid w:val="00E12B2B"/>
    <w:rsid w:val="00E12CF4"/>
    <w:rsid w:val="00E1320F"/>
    <w:rsid w:val="00E13570"/>
    <w:rsid w:val="00E139B9"/>
    <w:rsid w:val="00E13B5A"/>
    <w:rsid w:val="00E14819"/>
    <w:rsid w:val="00E14B9D"/>
    <w:rsid w:val="00E152F0"/>
    <w:rsid w:val="00E15385"/>
    <w:rsid w:val="00E15C05"/>
    <w:rsid w:val="00E166A2"/>
    <w:rsid w:val="00E205F9"/>
    <w:rsid w:val="00E20C54"/>
    <w:rsid w:val="00E20E4C"/>
    <w:rsid w:val="00E214C5"/>
    <w:rsid w:val="00E21648"/>
    <w:rsid w:val="00E21A02"/>
    <w:rsid w:val="00E21C6F"/>
    <w:rsid w:val="00E21CCC"/>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80B"/>
    <w:rsid w:val="00E25A43"/>
    <w:rsid w:val="00E25C76"/>
    <w:rsid w:val="00E25F3E"/>
    <w:rsid w:val="00E2610A"/>
    <w:rsid w:val="00E26517"/>
    <w:rsid w:val="00E26A8A"/>
    <w:rsid w:val="00E2748B"/>
    <w:rsid w:val="00E275BA"/>
    <w:rsid w:val="00E27A0C"/>
    <w:rsid w:val="00E27BA9"/>
    <w:rsid w:val="00E27F37"/>
    <w:rsid w:val="00E302F4"/>
    <w:rsid w:val="00E307E9"/>
    <w:rsid w:val="00E30BCC"/>
    <w:rsid w:val="00E31346"/>
    <w:rsid w:val="00E3272D"/>
    <w:rsid w:val="00E3283F"/>
    <w:rsid w:val="00E32868"/>
    <w:rsid w:val="00E33529"/>
    <w:rsid w:val="00E33B25"/>
    <w:rsid w:val="00E33D41"/>
    <w:rsid w:val="00E33D87"/>
    <w:rsid w:val="00E3446A"/>
    <w:rsid w:val="00E345E8"/>
    <w:rsid w:val="00E3483E"/>
    <w:rsid w:val="00E35B13"/>
    <w:rsid w:val="00E35BF2"/>
    <w:rsid w:val="00E35C25"/>
    <w:rsid w:val="00E35E2F"/>
    <w:rsid w:val="00E361AC"/>
    <w:rsid w:val="00E3657F"/>
    <w:rsid w:val="00E365A2"/>
    <w:rsid w:val="00E3747B"/>
    <w:rsid w:val="00E376C5"/>
    <w:rsid w:val="00E37F23"/>
    <w:rsid w:val="00E37FEC"/>
    <w:rsid w:val="00E400DD"/>
    <w:rsid w:val="00E40103"/>
    <w:rsid w:val="00E41199"/>
    <w:rsid w:val="00E41F28"/>
    <w:rsid w:val="00E41F9E"/>
    <w:rsid w:val="00E4229B"/>
    <w:rsid w:val="00E42B5E"/>
    <w:rsid w:val="00E42E01"/>
    <w:rsid w:val="00E43435"/>
    <w:rsid w:val="00E434DA"/>
    <w:rsid w:val="00E4418B"/>
    <w:rsid w:val="00E4452F"/>
    <w:rsid w:val="00E4490C"/>
    <w:rsid w:val="00E4497E"/>
    <w:rsid w:val="00E45132"/>
    <w:rsid w:val="00E45138"/>
    <w:rsid w:val="00E4537F"/>
    <w:rsid w:val="00E45382"/>
    <w:rsid w:val="00E45732"/>
    <w:rsid w:val="00E45826"/>
    <w:rsid w:val="00E45FCA"/>
    <w:rsid w:val="00E46D2F"/>
    <w:rsid w:val="00E47150"/>
    <w:rsid w:val="00E479C5"/>
    <w:rsid w:val="00E506CE"/>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C5C"/>
    <w:rsid w:val="00E60D3C"/>
    <w:rsid w:val="00E60DDE"/>
    <w:rsid w:val="00E6149A"/>
    <w:rsid w:val="00E6204B"/>
    <w:rsid w:val="00E62082"/>
    <w:rsid w:val="00E62083"/>
    <w:rsid w:val="00E622D1"/>
    <w:rsid w:val="00E622FD"/>
    <w:rsid w:val="00E6245E"/>
    <w:rsid w:val="00E62E4D"/>
    <w:rsid w:val="00E62E88"/>
    <w:rsid w:val="00E63126"/>
    <w:rsid w:val="00E63172"/>
    <w:rsid w:val="00E63B98"/>
    <w:rsid w:val="00E63CC6"/>
    <w:rsid w:val="00E63DD3"/>
    <w:rsid w:val="00E644D3"/>
    <w:rsid w:val="00E64DE1"/>
    <w:rsid w:val="00E65758"/>
    <w:rsid w:val="00E65FBD"/>
    <w:rsid w:val="00E660FC"/>
    <w:rsid w:val="00E66372"/>
    <w:rsid w:val="00E668B1"/>
    <w:rsid w:val="00E66904"/>
    <w:rsid w:val="00E66CC7"/>
    <w:rsid w:val="00E66DF3"/>
    <w:rsid w:val="00E67348"/>
    <w:rsid w:val="00E675B1"/>
    <w:rsid w:val="00E676A3"/>
    <w:rsid w:val="00E7033F"/>
    <w:rsid w:val="00E713BF"/>
    <w:rsid w:val="00E713C3"/>
    <w:rsid w:val="00E71555"/>
    <w:rsid w:val="00E7175B"/>
    <w:rsid w:val="00E71E28"/>
    <w:rsid w:val="00E71FD8"/>
    <w:rsid w:val="00E72EFC"/>
    <w:rsid w:val="00E7311E"/>
    <w:rsid w:val="00E73437"/>
    <w:rsid w:val="00E7365E"/>
    <w:rsid w:val="00E73747"/>
    <w:rsid w:val="00E73A53"/>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267"/>
    <w:rsid w:val="00E803E7"/>
    <w:rsid w:val="00E80910"/>
    <w:rsid w:val="00E80FDC"/>
    <w:rsid w:val="00E8122B"/>
    <w:rsid w:val="00E81302"/>
    <w:rsid w:val="00E8142B"/>
    <w:rsid w:val="00E814F8"/>
    <w:rsid w:val="00E818C4"/>
    <w:rsid w:val="00E81A5F"/>
    <w:rsid w:val="00E81D69"/>
    <w:rsid w:val="00E81F8E"/>
    <w:rsid w:val="00E82A85"/>
    <w:rsid w:val="00E82C14"/>
    <w:rsid w:val="00E82CBD"/>
    <w:rsid w:val="00E82D85"/>
    <w:rsid w:val="00E83227"/>
    <w:rsid w:val="00E83914"/>
    <w:rsid w:val="00E83D97"/>
    <w:rsid w:val="00E83EA0"/>
    <w:rsid w:val="00E83F14"/>
    <w:rsid w:val="00E84069"/>
    <w:rsid w:val="00E84EB7"/>
    <w:rsid w:val="00E851AB"/>
    <w:rsid w:val="00E85247"/>
    <w:rsid w:val="00E854BA"/>
    <w:rsid w:val="00E8564D"/>
    <w:rsid w:val="00E85692"/>
    <w:rsid w:val="00E857C8"/>
    <w:rsid w:val="00E86029"/>
    <w:rsid w:val="00E86208"/>
    <w:rsid w:val="00E86487"/>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5E02"/>
    <w:rsid w:val="00E96103"/>
    <w:rsid w:val="00E97F4E"/>
    <w:rsid w:val="00EA02AA"/>
    <w:rsid w:val="00EA02C2"/>
    <w:rsid w:val="00EA055E"/>
    <w:rsid w:val="00EA2060"/>
    <w:rsid w:val="00EA2383"/>
    <w:rsid w:val="00EA2734"/>
    <w:rsid w:val="00EA30D1"/>
    <w:rsid w:val="00EA3230"/>
    <w:rsid w:val="00EA34EC"/>
    <w:rsid w:val="00EA4102"/>
    <w:rsid w:val="00EA478F"/>
    <w:rsid w:val="00EA480B"/>
    <w:rsid w:val="00EA49A9"/>
    <w:rsid w:val="00EA4AB9"/>
    <w:rsid w:val="00EA4CE7"/>
    <w:rsid w:val="00EA4F03"/>
    <w:rsid w:val="00EA575D"/>
    <w:rsid w:val="00EA5FDA"/>
    <w:rsid w:val="00EA627E"/>
    <w:rsid w:val="00EA6793"/>
    <w:rsid w:val="00EA6E5C"/>
    <w:rsid w:val="00EA7512"/>
    <w:rsid w:val="00EA77AD"/>
    <w:rsid w:val="00EA7AE5"/>
    <w:rsid w:val="00EB05EB"/>
    <w:rsid w:val="00EB094C"/>
    <w:rsid w:val="00EB0E8A"/>
    <w:rsid w:val="00EB0E8D"/>
    <w:rsid w:val="00EB11CC"/>
    <w:rsid w:val="00EB13FA"/>
    <w:rsid w:val="00EB193B"/>
    <w:rsid w:val="00EB1B62"/>
    <w:rsid w:val="00EB1BAA"/>
    <w:rsid w:val="00EB1BCC"/>
    <w:rsid w:val="00EB1CB9"/>
    <w:rsid w:val="00EB1F56"/>
    <w:rsid w:val="00EB1F8D"/>
    <w:rsid w:val="00EB2599"/>
    <w:rsid w:val="00EB29B1"/>
    <w:rsid w:val="00EB2B68"/>
    <w:rsid w:val="00EB2C17"/>
    <w:rsid w:val="00EB2E0D"/>
    <w:rsid w:val="00EB37D1"/>
    <w:rsid w:val="00EB381A"/>
    <w:rsid w:val="00EB3962"/>
    <w:rsid w:val="00EB3C68"/>
    <w:rsid w:val="00EB4024"/>
    <w:rsid w:val="00EB46A3"/>
    <w:rsid w:val="00EB47B2"/>
    <w:rsid w:val="00EB48B5"/>
    <w:rsid w:val="00EB4B51"/>
    <w:rsid w:val="00EB4B82"/>
    <w:rsid w:val="00EB5103"/>
    <w:rsid w:val="00EB518A"/>
    <w:rsid w:val="00EB5DEC"/>
    <w:rsid w:val="00EB64A7"/>
    <w:rsid w:val="00EB721B"/>
    <w:rsid w:val="00EB739B"/>
    <w:rsid w:val="00EB78A2"/>
    <w:rsid w:val="00EB7A52"/>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7E9"/>
    <w:rsid w:val="00EC4845"/>
    <w:rsid w:val="00EC48B2"/>
    <w:rsid w:val="00EC491E"/>
    <w:rsid w:val="00EC4A1A"/>
    <w:rsid w:val="00EC4A51"/>
    <w:rsid w:val="00EC4B1E"/>
    <w:rsid w:val="00EC5346"/>
    <w:rsid w:val="00EC5BA8"/>
    <w:rsid w:val="00EC5C52"/>
    <w:rsid w:val="00EC5D54"/>
    <w:rsid w:val="00EC6A22"/>
    <w:rsid w:val="00EC7111"/>
    <w:rsid w:val="00EC7AAC"/>
    <w:rsid w:val="00EC7CD0"/>
    <w:rsid w:val="00EC7EB6"/>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5C02"/>
    <w:rsid w:val="00ED6158"/>
    <w:rsid w:val="00ED61CA"/>
    <w:rsid w:val="00ED6470"/>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689"/>
    <w:rsid w:val="00EE2C1A"/>
    <w:rsid w:val="00EE2E3C"/>
    <w:rsid w:val="00EE313E"/>
    <w:rsid w:val="00EE3A65"/>
    <w:rsid w:val="00EE3B86"/>
    <w:rsid w:val="00EE3BDF"/>
    <w:rsid w:val="00EE402F"/>
    <w:rsid w:val="00EE4544"/>
    <w:rsid w:val="00EE4640"/>
    <w:rsid w:val="00EE58AC"/>
    <w:rsid w:val="00EE5962"/>
    <w:rsid w:val="00EE660E"/>
    <w:rsid w:val="00EE6773"/>
    <w:rsid w:val="00EE6C8E"/>
    <w:rsid w:val="00EE7B1F"/>
    <w:rsid w:val="00EE7E84"/>
    <w:rsid w:val="00EF0249"/>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060"/>
    <w:rsid w:val="00EF514D"/>
    <w:rsid w:val="00EF531F"/>
    <w:rsid w:val="00EF5469"/>
    <w:rsid w:val="00EF54EF"/>
    <w:rsid w:val="00EF5855"/>
    <w:rsid w:val="00EF5C5F"/>
    <w:rsid w:val="00EF5F32"/>
    <w:rsid w:val="00EF6048"/>
    <w:rsid w:val="00EF6DD6"/>
    <w:rsid w:val="00EF6FF0"/>
    <w:rsid w:val="00EF7059"/>
    <w:rsid w:val="00EF706D"/>
    <w:rsid w:val="00EF73EE"/>
    <w:rsid w:val="00EF79CA"/>
    <w:rsid w:val="00F0008A"/>
    <w:rsid w:val="00F001A1"/>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498"/>
    <w:rsid w:val="00F0460C"/>
    <w:rsid w:val="00F04641"/>
    <w:rsid w:val="00F04986"/>
    <w:rsid w:val="00F04C2B"/>
    <w:rsid w:val="00F04D98"/>
    <w:rsid w:val="00F04FC3"/>
    <w:rsid w:val="00F050AC"/>
    <w:rsid w:val="00F05120"/>
    <w:rsid w:val="00F053B7"/>
    <w:rsid w:val="00F05C9B"/>
    <w:rsid w:val="00F06D80"/>
    <w:rsid w:val="00F06FB1"/>
    <w:rsid w:val="00F075D1"/>
    <w:rsid w:val="00F07A76"/>
    <w:rsid w:val="00F10195"/>
    <w:rsid w:val="00F10434"/>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56D"/>
    <w:rsid w:val="00F16789"/>
    <w:rsid w:val="00F16BB0"/>
    <w:rsid w:val="00F1744A"/>
    <w:rsid w:val="00F17C95"/>
    <w:rsid w:val="00F17E80"/>
    <w:rsid w:val="00F20EE1"/>
    <w:rsid w:val="00F211F7"/>
    <w:rsid w:val="00F213B0"/>
    <w:rsid w:val="00F21740"/>
    <w:rsid w:val="00F22741"/>
    <w:rsid w:val="00F22B4F"/>
    <w:rsid w:val="00F22DFA"/>
    <w:rsid w:val="00F23195"/>
    <w:rsid w:val="00F233CE"/>
    <w:rsid w:val="00F242D8"/>
    <w:rsid w:val="00F24302"/>
    <w:rsid w:val="00F24999"/>
    <w:rsid w:val="00F24A2E"/>
    <w:rsid w:val="00F24AF0"/>
    <w:rsid w:val="00F24B50"/>
    <w:rsid w:val="00F25037"/>
    <w:rsid w:val="00F254B5"/>
    <w:rsid w:val="00F2557F"/>
    <w:rsid w:val="00F257B1"/>
    <w:rsid w:val="00F25CEE"/>
    <w:rsid w:val="00F262A9"/>
    <w:rsid w:val="00F26443"/>
    <w:rsid w:val="00F2648E"/>
    <w:rsid w:val="00F26756"/>
    <w:rsid w:val="00F2722F"/>
    <w:rsid w:val="00F27591"/>
    <w:rsid w:val="00F276BB"/>
    <w:rsid w:val="00F277D6"/>
    <w:rsid w:val="00F27D39"/>
    <w:rsid w:val="00F27DE1"/>
    <w:rsid w:val="00F3035E"/>
    <w:rsid w:val="00F30851"/>
    <w:rsid w:val="00F30A6D"/>
    <w:rsid w:val="00F30FCA"/>
    <w:rsid w:val="00F3172C"/>
    <w:rsid w:val="00F3175C"/>
    <w:rsid w:val="00F31F47"/>
    <w:rsid w:val="00F321CA"/>
    <w:rsid w:val="00F323AF"/>
    <w:rsid w:val="00F325E9"/>
    <w:rsid w:val="00F3272F"/>
    <w:rsid w:val="00F33998"/>
    <w:rsid w:val="00F340E8"/>
    <w:rsid w:val="00F34A95"/>
    <w:rsid w:val="00F35466"/>
    <w:rsid w:val="00F3565E"/>
    <w:rsid w:val="00F36B33"/>
    <w:rsid w:val="00F36E44"/>
    <w:rsid w:val="00F3706A"/>
    <w:rsid w:val="00F37522"/>
    <w:rsid w:val="00F37A02"/>
    <w:rsid w:val="00F37BFE"/>
    <w:rsid w:val="00F37F27"/>
    <w:rsid w:val="00F40045"/>
    <w:rsid w:val="00F405C4"/>
    <w:rsid w:val="00F40C2F"/>
    <w:rsid w:val="00F40C71"/>
    <w:rsid w:val="00F40D66"/>
    <w:rsid w:val="00F40E50"/>
    <w:rsid w:val="00F40E8D"/>
    <w:rsid w:val="00F40F11"/>
    <w:rsid w:val="00F4156F"/>
    <w:rsid w:val="00F4159E"/>
    <w:rsid w:val="00F417B3"/>
    <w:rsid w:val="00F417B7"/>
    <w:rsid w:val="00F41CD1"/>
    <w:rsid w:val="00F420E6"/>
    <w:rsid w:val="00F42C7F"/>
    <w:rsid w:val="00F42E08"/>
    <w:rsid w:val="00F43F3A"/>
    <w:rsid w:val="00F44798"/>
    <w:rsid w:val="00F44955"/>
    <w:rsid w:val="00F44A57"/>
    <w:rsid w:val="00F45027"/>
    <w:rsid w:val="00F4577B"/>
    <w:rsid w:val="00F45C07"/>
    <w:rsid w:val="00F45D8F"/>
    <w:rsid w:val="00F45E4D"/>
    <w:rsid w:val="00F46001"/>
    <w:rsid w:val="00F46634"/>
    <w:rsid w:val="00F4677B"/>
    <w:rsid w:val="00F47F4E"/>
    <w:rsid w:val="00F500B2"/>
    <w:rsid w:val="00F50884"/>
    <w:rsid w:val="00F50A23"/>
    <w:rsid w:val="00F50CCB"/>
    <w:rsid w:val="00F50D99"/>
    <w:rsid w:val="00F51241"/>
    <w:rsid w:val="00F513C3"/>
    <w:rsid w:val="00F51571"/>
    <w:rsid w:val="00F515FC"/>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7550"/>
    <w:rsid w:val="00F57B39"/>
    <w:rsid w:val="00F57D3E"/>
    <w:rsid w:val="00F57E2D"/>
    <w:rsid w:val="00F60B7C"/>
    <w:rsid w:val="00F60F59"/>
    <w:rsid w:val="00F610F2"/>
    <w:rsid w:val="00F61185"/>
    <w:rsid w:val="00F616BF"/>
    <w:rsid w:val="00F622AD"/>
    <w:rsid w:val="00F62371"/>
    <w:rsid w:val="00F634D9"/>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C4C"/>
    <w:rsid w:val="00F72398"/>
    <w:rsid w:val="00F7270E"/>
    <w:rsid w:val="00F72CD3"/>
    <w:rsid w:val="00F73E23"/>
    <w:rsid w:val="00F7418E"/>
    <w:rsid w:val="00F74588"/>
    <w:rsid w:val="00F74649"/>
    <w:rsid w:val="00F750BC"/>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36D"/>
    <w:rsid w:val="00F81578"/>
    <w:rsid w:val="00F81655"/>
    <w:rsid w:val="00F81C11"/>
    <w:rsid w:val="00F82023"/>
    <w:rsid w:val="00F82024"/>
    <w:rsid w:val="00F828D2"/>
    <w:rsid w:val="00F83333"/>
    <w:rsid w:val="00F83A1E"/>
    <w:rsid w:val="00F83AB8"/>
    <w:rsid w:val="00F83BF8"/>
    <w:rsid w:val="00F83E23"/>
    <w:rsid w:val="00F83E3A"/>
    <w:rsid w:val="00F840FA"/>
    <w:rsid w:val="00F84616"/>
    <w:rsid w:val="00F84A78"/>
    <w:rsid w:val="00F84C45"/>
    <w:rsid w:val="00F84F79"/>
    <w:rsid w:val="00F85430"/>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BEC"/>
    <w:rsid w:val="00F92DB4"/>
    <w:rsid w:val="00F92E8B"/>
    <w:rsid w:val="00F9312D"/>
    <w:rsid w:val="00F93282"/>
    <w:rsid w:val="00F935FA"/>
    <w:rsid w:val="00F94096"/>
    <w:rsid w:val="00F9413F"/>
    <w:rsid w:val="00F9426A"/>
    <w:rsid w:val="00F942F3"/>
    <w:rsid w:val="00F9457C"/>
    <w:rsid w:val="00F945A0"/>
    <w:rsid w:val="00F945A5"/>
    <w:rsid w:val="00F94ACE"/>
    <w:rsid w:val="00F9594B"/>
    <w:rsid w:val="00F95B91"/>
    <w:rsid w:val="00F95E64"/>
    <w:rsid w:val="00F95EDA"/>
    <w:rsid w:val="00F965C1"/>
    <w:rsid w:val="00F975D7"/>
    <w:rsid w:val="00F97B65"/>
    <w:rsid w:val="00F97D2E"/>
    <w:rsid w:val="00F97E35"/>
    <w:rsid w:val="00F97EF5"/>
    <w:rsid w:val="00FA036B"/>
    <w:rsid w:val="00FA042A"/>
    <w:rsid w:val="00FA0BA8"/>
    <w:rsid w:val="00FA0D38"/>
    <w:rsid w:val="00FA0E64"/>
    <w:rsid w:val="00FA0EBC"/>
    <w:rsid w:val="00FA0ED3"/>
    <w:rsid w:val="00FA1414"/>
    <w:rsid w:val="00FA1734"/>
    <w:rsid w:val="00FA1DEF"/>
    <w:rsid w:val="00FA2066"/>
    <w:rsid w:val="00FA2C46"/>
    <w:rsid w:val="00FA3C2F"/>
    <w:rsid w:val="00FA45AC"/>
    <w:rsid w:val="00FA4711"/>
    <w:rsid w:val="00FA4727"/>
    <w:rsid w:val="00FA4995"/>
    <w:rsid w:val="00FA4ABD"/>
    <w:rsid w:val="00FA4D9D"/>
    <w:rsid w:val="00FA5270"/>
    <w:rsid w:val="00FA57CD"/>
    <w:rsid w:val="00FA584E"/>
    <w:rsid w:val="00FA5A0E"/>
    <w:rsid w:val="00FA668D"/>
    <w:rsid w:val="00FA6B65"/>
    <w:rsid w:val="00FA7126"/>
    <w:rsid w:val="00FA71FA"/>
    <w:rsid w:val="00FA7A9E"/>
    <w:rsid w:val="00FA7AFD"/>
    <w:rsid w:val="00FA7C08"/>
    <w:rsid w:val="00FA7F58"/>
    <w:rsid w:val="00FB1352"/>
    <w:rsid w:val="00FB1368"/>
    <w:rsid w:val="00FB167B"/>
    <w:rsid w:val="00FB171F"/>
    <w:rsid w:val="00FB1954"/>
    <w:rsid w:val="00FB1FB9"/>
    <w:rsid w:val="00FB215B"/>
    <w:rsid w:val="00FB228B"/>
    <w:rsid w:val="00FB2387"/>
    <w:rsid w:val="00FB2B4B"/>
    <w:rsid w:val="00FB2F27"/>
    <w:rsid w:val="00FB3AAD"/>
    <w:rsid w:val="00FB3AC8"/>
    <w:rsid w:val="00FB3CA5"/>
    <w:rsid w:val="00FB3E42"/>
    <w:rsid w:val="00FB4754"/>
    <w:rsid w:val="00FB4B10"/>
    <w:rsid w:val="00FB52C5"/>
    <w:rsid w:val="00FB569A"/>
    <w:rsid w:val="00FB5CFE"/>
    <w:rsid w:val="00FB5D2E"/>
    <w:rsid w:val="00FB64CB"/>
    <w:rsid w:val="00FB64DB"/>
    <w:rsid w:val="00FB665D"/>
    <w:rsid w:val="00FB6BA7"/>
    <w:rsid w:val="00FB7061"/>
    <w:rsid w:val="00FB73B4"/>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DE9"/>
    <w:rsid w:val="00FC2F88"/>
    <w:rsid w:val="00FC3359"/>
    <w:rsid w:val="00FC3383"/>
    <w:rsid w:val="00FC3B0E"/>
    <w:rsid w:val="00FC3DC5"/>
    <w:rsid w:val="00FC3ED8"/>
    <w:rsid w:val="00FC4351"/>
    <w:rsid w:val="00FC4655"/>
    <w:rsid w:val="00FC4934"/>
    <w:rsid w:val="00FC5162"/>
    <w:rsid w:val="00FC6214"/>
    <w:rsid w:val="00FC6CCB"/>
    <w:rsid w:val="00FC6F1E"/>
    <w:rsid w:val="00FC78D1"/>
    <w:rsid w:val="00FC7A3D"/>
    <w:rsid w:val="00FC7B9C"/>
    <w:rsid w:val="00FD047C"/>
    <w:rsid w:val="00FD05AE"/>
    <w:rsid w:val="00FD110A"/>
    <w:rsid w:val="00FD1562"/>
    <w:rsid w:val="00FD15A5"/>
    <w:rsid w:val="00FD18E6"/>
    <w:rsid w:val="00FD1BC8"/>
    <w:rsid w:val="00FD1EAA"/>
    <w:rsid w:val="00FD201B"/>
    <w:rsid w:val="00FD211A"/>
    <w:rsid w:val="00FD244C"/>
    <w:rsid w:val="00FD249B"/>
    <w:rsid w:val="00FD2808"/>
    <w:rsid w:val="00FD2BC2"/>
    <w:rsid w:val="00FD2DB9"/>
    <w:rsid w:val="00FD30C1"/>
    <w:rsid w:val="00FD348A"/>
    <w:rsid w:val="00FD3C90"/>
    <w:rsid w:val="00FD3F5F"/>
    <w:rsid w:val="00FD440C"/>
    <w:rsid w:val="00FD5444"/>
    <w:rsid w:val="00FD58BC"/>
    <w:rsid w:val="00FD5AE8"/>
    <w:rsid w:val="00FD5BCB"/>
    <w:rsid w:val="00FD68FD"/>
    <w:rsid w:val="00FD6A17"/>
    <w:rsid w:val="00FD6B6A"/>
    <w:rsid w:val="00FD6BC2"/>
    <w:rsid w:val="00FD70B0"/>
    <w:rsid w:val="00FD7148"/>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6CF6"/>
    <w:rsid w:val="00FE7273"/>
    <w:rsid w:val="00FE7C3A"/>
    <w:rsid w:val="00FF029D"/>
    <w:rsid w:val="00FF0412"/>
    <w:rsid w:val="00FF066C"/>
    <w:rsid w:val="00FF0809"/>
    <w:rsid w:val="00FF088E"/>
    <w:rsid w:val="00FF0C94"/>
    <w:rsid w:val="00FF0F4C"/>
    <w:rsid w:val="00FF1333"/>
    <w:rsid w:val="00FF175B"/>
    <w:rsid w:val="00FF193C"/>
    <w:rsid w:val="00FF1E44"/>
    <w:rsid w:val="00FF1F18"/>
    <w:rsid w:val="00FF244D"/>
    <w:rsid w:val="00FF28C1"/>
    <w:rsid w:val="00FF2E56"/>
    <w:rsid w:val="00FF2E82"/>
    <w:rsid w:val="00FF2E88"/>
    <w:rsid w:val="00FF310A"/>
    <w:rsid w:val="00FF369F"/>
    <w:rsid w:val="00FF36E1"/>
    <w:rsid w:val="00FF3F83"/>
    <w:rsid w:val="00FF4F18"/>
    <w:rsid w:val="00FF5144"/>
    <w:rsid w:val="00FF564C"/>
    <w:rsid w:val="00FF56CB"/>
    <w:rsid w:val="00FF58A7"/>
    <w:rsid w:val="00FF6114"/>
    <w:rsid w:val="00FF65BE"/>
    <w:rsid w:val="00FF6A63"/>
    <w:rsid w:val="00FF6B8C"/>
    <w:rsid w:val="00FF6C29"/>
    <w:rsid w:val="00FF6C62"/>
    <w:rsid w:val="00FF6E12"/>
    <w:rsid w:val="00FF6F84"/>
    <w:rsid w:val="00FF72A6"/>
    <w:rsid w:val="00FF72CD"/>
    <w:rsid w:val="00FF757E"/>
    <w:rsid w:val="00FF7949"/>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9400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
    <w:basedOn w:val="a8"/>
    <w:link w:val="afff0"/>
    <w:qFormat/>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qFormat/>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qFormat/>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Paragraphe de liste1,Bulletr List Paragraph,List Paragraph"/>
    <w:basedOn w:val="a8"/>
    <w:link w:val="afffff8"/>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Paragraphe de liste1 Знак,Bulletr List Paragraph Знак,List Paragraph Знак1"/>
    <w:link w:val="afffff7"/>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qFormat/>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qFormat/>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qFormat/>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qFormat/>
    <w:rsid w:val="00E02D39"/>
    <w:pPr>
      <w:suppressLineNumbers/>
      <w:suppressAutoHyphens/>
    </w:pPr>
    <w:rPr>
      <w:rFonts w:ascii="Arial" w:hAnsi="Arial" w:cs="Tahoma"/>
      <w:lang w:eastAsia="ar-SA"/>
    </w:rPr>
  </w:style>
  <w:style w:type="paragraph" w:customStyle="1" w:styleId="afffffffffff8">
    <w:name w:val="Содержимое таблицы"/>
    <w:basedOn w:val="a8"/>
    <w:qFormat/>
    <w:rsid w:val="00E02D39"/>
    <w:pPr>
      <w:suppressLineNumbers/>
      <w:suppressAutoHyphens/>
    </w:pPr>
    <w:rPr>
      <w:lang w:eastAsia="ar-SA"/>
    </w:rPr>
  </w:style>
  <w:style w:type="paragraph" w:customStyle="1" w:styleId="afffffffffff9">
    <w:name w:val="Заголовок таблицы"/>
    <w:basedOn w:val="afffffffffff8"/>
    <w:qFormat/>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e">
    <w:name w:val="Символ нумерации"/>
    <w:rsid w:val="00583B22"/>
    <w:rPr>
      <w:rFonts w:ascii="Times New Roman" w:hAnsi="Times New Roman" w:cs="Times New Roman"/>
      <w:sz w:val="22"/>
      <w:szCs w:val="26"/>
    </w:rPr>
  </w:style>
  <w:style w:type="character" w:customStyle="1" w:styleId="affffffffffff">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0">
    <w:name w:val="Символ сноски"/>
    <w:rsid w:val="00583B22"/>
  </w:style>
  <w:style w:type="character" w:customStyle="1" w:styleId="1fffe">
    <w:name w:val="Знак сноски1"/>
    <w:rsid w:val="00583B22"/>
    <w:rPr>
      <w:vertAlign w:val="superscript"/>
    </w:rPr>
  </w:style>
  <w:style w:type="character" w:customStyle="1" w:styleId="affffffffffff1">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102">
    <w:name w:val="Знак сноски210"/>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2">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qFormat/>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qFormat/>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qFormat/>
    <w:rsid w:val="00583B22"/>
    <w:pPr>
      <w:widowControl w:val="0"/>
      <w:suppressLineNumbers/>
      <w:suppressAutoHyphens/>
    </w:pPr>
    <w:rPr>
      <w:rFonts w:ascii="Arial" w:eastAsia="Lucida Sans Unicode" w:hAnsi="Arial" w:cs="Mangal"/>
      <w:color w:val="000000"/>
      <w:lang w:eastAsia="en-US" w:bidi="en-US"/>
    </w:rPr>
  </w:style>
  <w:style w:type="paragraph" w:customStyle="1" w:styleId="2fffa">
    <w:name w:val="Название2"/>
    <w:basedOn w:val="a8"/>
    <w:qFormat/>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b">
    <w:name w:val="Указатель2"/>
    <w:basedOn w:val="a8"/>
    <w:qFormat/>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3">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4">
    <w:name w:val="Абзац нумерованный"/>
    <w:basedOn w:val="a8"/>
    <w:qFormat/>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qFormat/>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qFormat/>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qFormat/>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qFormat/>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qFormat/>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qFormat/>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qFormat/>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qFormat/>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qFormat/>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qFormat/>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qFormat/>
    <w:rsid w:val="00583B22"/>
    <w:pPr>
      <w:widowControl w:val="0"/>
      <w:suppressAutoHyphens/>
    </w:pPr>
    <w:rPr>
      <w:rFonts w:ascii="Verdana" w:eastAsia="Andale Sans UI" w:hAnsi="Verdana"/>
      <w:kern w:val="1"/>
      <w:sz w:val="18"/>
      <w:szCs w:val="18"/>
      <w:lang w:eastAsia="ar-SA"/>
    </w:rPr>
  </w:style>
  <w:style w:type="paragraph" w:customStyle="1" w:styleId="affffffffffff5">
    <w:name w:val="Пункт б/н"/>
    <w:basedOn w:val="a8"/>
    <w:qFormat/>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qFormat/>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31">
    <w:name w:val="ConsPlusDocList31"/>
    <w:next w:val="a8"/>
    <w:rsid w:val="00583B22"/>
    <w:pPr>
      <w:widowControl w:val="0"/>
      <w:suppressAutoHyphens/>
      <w:autoSpaceDE w:val="0"/>
    </w:pPr>
    <w:rPr>
      <w:rFonts w:ascii="Arial" w:eastAsia="Arial" w:hAnsi="Arial" w:cs="Arial"/>
      <w:lang w:eastAsia="hi-IN" w:bidi="hi-IN"/>
    </w:rPr>
  </w:style>
  <w:style w:type="paragraph" w:customStyle="1" w:styleId="ConsPlusCell30">
    <w:name w:val="ConsPlusCell30"/>
    <w:next w:val="a8"/>
    <w:rsid w:val="00583B22"/>
    <w:pPr>
      <w:widowControl w:val="0"/>
      <w:suppressAutoHyphens/>
      <w:autoSpaceDE w:val="0"/>
    </w:pPr>
    <w:rPr>
      <w:rFonts w:ascii="Arial" w:eastAsia="Arial" w:hAnsi="Arial" w:cs="Arial"/>
      <w:lang w:eastAsia="hi-IN" w:bidi="hi-IN"/>
    </w:rPr>
  </w:style>
  <w:style w:type="paragraph" w:customStyle="1" w:styleId="ConsPlusNonformat31">
    <w:name w:val="ConsPlusNonformat31"/>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30">
    <w:name w:val="ConsPlusTitle30"/>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qFormat/>
    <w:rsid w:val="00583B22"/>
    <w:pPr>
      <w:spacing w:before="100" w:after="100"/>
    </w:pPr>
    <w:rPr>
      <w:lang w:eastAsia="ar-SA"/>
    </w:rPr>
  </w:style>
  <w:style w:type="paragraph" w:customStyle="1" w:styleId="Index">
    <w:name w:val="Index"/>
    <w:basedOn w:val="Standard"/>
    <w:qFormat/>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qFormat/>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qFormat/>
    <w:rsid w:val="00583B22"/>
    <w:pPr>
      <w:jc w:val="center"/>
    </w:pPr>
    <w:rPr>
      <w:b/>
      <w:bCs/>
    </w:rPr>
  </w:style>
  <w:style w:type="paragraph" w:customStyle="1" w:styleId="1ffff2">
    <w:name w:val="Название объекта1"/>
    <w:basedOn w:val="Standard"/>
    <w:qFormat/>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qFormat/>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24">
    <w:name w:val="Основной шрифт абзаца52"/>
    <w:rsid w:val="00583B22"/>
  </w:style>
  <w:style w:type="character" w:customStyle="1" w:styleId="2fffc">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qFormat/>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d">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e">
    <w:name w:val="Нижний колонтитул Знак2"/>
    <w:locked/>
    <w:rsid w:val="00583B22"/>
    <w:rPr>
      <w:rFonts w:eastAsia="Lucida Sans Unicode" w:cs="Tahoma"/>
      <w:color w:val="000000"/>
      <w:sz w:val="24"/>
      <w:szCs w:val="24"/>
      <w:lang w:eastAsia="en-US" w:bidi="en-US"/>
    </w:rPr>
  </w:style>
  <w:style w:type="character" w:customStyle="1" w:styleId="2ffff">
    <w:name w:val="Верхний колонтитул Знак2"/>
    <w:locked/>
    <w:rsid w:val="00583B22"/>
    <w:rPr>
      <w:rFonts w:eastAsia="Lucida Sans Unicode" w:cs="Tahoma"/>
      <w:color w:val="000000"/>
      <w:sz w:val="24"/>
      <w:szCs w:val="24"/>
      <w:lang w:eastAsia="en-US" w:bidi="en-US"/>
    </w:rPr>
  </w:style>
  <w:style w:type="character" w:customStyle="1" w:styleId="2ffff0">
    <w:name w:val="Текст сноски Знак2"/>
    <w:locked/>
    <w:rsid w:val="00583B22"/>
    <w:rPr>
      <w:rFonts w:eastAsia="Lucida Sans Unicode" w:cs="Tahoma"/>
      <w:color w:val="000000"/>
      <w:lang w:eastAsia="en-US" w:bidi="en-US"/>
    </w:rPr>
  </w:style>
  <w:style w:type="character" w:customStyle="1" w:styleId="2ffff1">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qFormat/>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qFormat/>
    <w:rsid w:val="00583B22"/>
    <w:pPr>
      <w:tabs>
        <w:tab w:val="left" w:pos="1209"/>
      </w:tabs>
      <w:suppressAutoHyphens/>
      <w:spacing w:after="60"/>
      <w:ind w:left="1209" w:hanging="360"/>
      <w:jc w:val="both"/>
    </w:pPr>
    <w:rPr>
      <w:lang w:eastAsia="ar-SA"/>
    </w:rPr>
  </w:style>
  <w:style w:type="paragraph" w:customStyle="1" w:styleId="2ffff2">
    <w:name w:val="Название объекта2"/>
    <w:basedOn w:val="Standard"/>
    <w:qFormat/>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qFormat/>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qFormat/>
    <w:rsid w:val="00583B22"/>
    <w:pPr>
      <w:suppressLineNumbers/>
    </w:pPr>
  </w:style>
  <w:style w:type="paragraph" w:customStyle="1" w:styleId="WW-4">
    <w:name w:val="WW-Обычный (веб)"/>
    <w:basedOn w:val="a8"/>
    <w:qFormat/>
    <w:rsid w:val="00583B22"/>
    <w:pPr>
      <w:spacing w:before="100" w:after="100"/>
    </w:pPr>
    <w:rPr>
      <w:lang w:eastAsia="ar-SA"/>
    </w:rPr>
  </w:style>
  <w:style w:type="paragraph" w:customStyle="1" w:styleId="WW-Web">
    <w:name w:val="WW-Обычный (Web)"/>
    <w:basedOn w:val="a8"/>
    <w:qFormat/>
    <w:rsid w:val="00583B22"/>
    <w:pPr>
      <w:spacing w:before="100" w:after="100"/>
    </w:pPr>
    <w:rPr>
      <w:lang w:eastAsia="ar-SA"/>
    </w:rPr>
  </w:style>
  <w:style w:type="paragraph" w:customStyle="1" w:styleId="235">
    <w:name w:val="Основной текст с отступом 23"/>
    <w:basedOn w:val="a8"/>
    <w:qFormat/>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6">
    <w:name w:val="Цветовое выделение"/>
    <w:rsid w:val="00583B22"/>
    <w:rPr>
      <w:b/>
      <w:bCs/>
      <w:color w:val="000080"/>
    </w:rPr>
  </w:style>
  <w:style w:type="paragraph" w:customStyle="1" w:styleId="2122">
    <w:name w:val="Знак Знак212"/>
    <w:basedOn w:val="a8"/>
    <w:rsid w:val="00583B22"/>
    <w:pPr>
      <w:spacing w:before="100" w:beforeAutospacing="1" w:after="100" w:afterAutospacing="1"/>
    </w:pPr>
    <w:rPr>
      <w:rFonts w:ascii="Tahoma" w:hAnsi="Tahoma"/>
      <w:sz w:val="20"/>
      <w:szCs w:val="20"/>
      <w:lang w:val="en-US" w:eastAsia="en-US"/>
    </w:rPr>
  </w:style>
  <w:style w:type="paragraph" w:customStyle="1" w:styleId="5f6">
    <w:name w:val="Знак Знак5 Знак"/>
    <w:basedOn w:val="a8"/>
    <w:rsid w:val="00583B22"/>
    <w:pPr>
      <w:spacing w:after="160" w:line="240" w:lineRule="exact"/>
    </w:pPr>
    <w:rPr>
      <w:rFonts w:ascii="Verdana" w:hAnsi="Verdana"/>
      <w:sz w:val="20"/>
      <w:szCs w:val="20"/>
      <w:lang w:val="en-US" w:eastAsia="en-US"/>
    </w:rPr>
  </w:style>
  <w:style w:type="paragraph" w:customStyle="1" w:styleId="2412">
    <w:name w:val="Основной текст 241"/>
    <w:basedOn w:val="a8"/>
    <w:rsid w:val="00583B22"/>
    <w:pPr>
      <w:suppressAutoHyphens/>
      <w:jc w:val="both"/>
    </w:pPr>
    <w:rPr>
      <w:sz w:val="26"/>
      <w:szCs w:val="28"/>
      <w:lang w:eastAsia="ar-SA"/>
    </w:rPr>
  </w:style>
  <w:style w:type="paragraph" w:customStyle="1" w:styleId="affffffffffff7">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30">
    <w:name w:val="ConsPlusDocList30"/>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8">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7">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1c">
    <w:name w:val="Название объекта31"/>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9">
    <w:name w:val="ConsPlusDocList29"/>
    <w:next w:val="a8"/>
    <w:qFormat/>
    <w:rsid w:val="00A12012"/>
    <w:pPr>
      <w:widowControl w:val="0"/>
      <w:suppressAutoHyphens/>
      <w:autoSpaceDE w:val="0"/>
    </w:pPr>
    <w:rPr>
      <w:rFonts w:ascii="Arial" w:eastAsia="Arial" w:hAnsi="Arial" w:cs="Arial"/>
      <w:lang w:eastAsia="hi-IN" w:bidi="hi-IN"/>
    </w:rPr>
  </w:style>
  <w:style w:type="paragraph" w:customStyle="1" w:styleId="ConsPlusCell29">
    <w:name w:val="ConsPlusCell29"/>
    <w:next w:val="a8"/>
    <w:qFormat/>
    <w:rsid w:val="00A12012"/>
    <w:pPr>
      <w:widowControl w:val="0"/>
      <w:suppressAutoHyphens/>
      <w:autoSpaceDE w:val="0"/>
    </w:pPr>
    <w:rPr>
      <w:rFonts w:ascii="Arial" w:eastAsia="Arial" w:hAnsi="Arial" w:cs="Arial"/>
      <w:lang w:eastAsia="hi-IN" w:bidi="hi-IN"/>
    </w:rPr>
  </w:style>
  <w:style w:type="paragraph" w:customStyle="1" w:styleId="ConsPlusNonformat30">
    <w:name w:val="ConsPlusNonformat30"/>
    <w:next w:val="a8"/>
    <w:qFormat/>
    <w:rsid w:val="00A12012"/>
    <w:pPr>
      <w:widowControl w:val="0"/>
      <w:suppressAutoHyphens/>
      <w:autoSpaceDE w:val="0"/>
    </w:pPr>
    <w:rPr>
      <w:rFonts w:ascii="Courier New" w:eastAsia="Courier New" w:hAnsi="Courier New" w:cs="Courier New"/>
      <w:lang w:eastAsia="hi-IN" w:bidi="hi-IN"/>
    </w:rPr>
  </w:style>
  <w:style w:type="paragraph" w:customStyle="1" w:styleId="ConsPlusTitle29">
    <w:name w:val="ConsPlusTitle29"/>
    <w:next w:val="a8"/>
    <w:qFormat/>
    <w:rsid w:val="00A12012"/>
    <w:pPr>
      <w:widowControl w:val="0"/>
      <w:suppressAutoHyphens/>
      <w:autoSpaceDE w:val="0"/>
    </w:pPr>
    <w:rPr>
      <w:rFonts w:ascii="Arial" w:eastAsia="Arial" w:hAnsi="Arial" w:cs="Arial"/>
      <w:b/>
      <w:bCs/>
      <w:lang w:eastAsia="hi-IN" w:bidi="hi-IN"/>
    </w:rPr>
  </w:style>
  <w:style w:type="paragraph" w:customStyle="1" w:styleId="2114">
    <w:name w:val="Знак Знак211"/>
    <w:basedOn w:val="a8"/>
    <w:rsid w:val="00A12012"/>
    <w:pPr>
      <w:spacing w:before="100" w:beforeAutospacing="1" w:after="100" w:afterAutospacing="1"/>
    </w:pPr>
    <w:rPr>
      <w:rFonts w:ascii="Tahoma" w:hAnsi="Tahoma"/>
      <w:sz w:val="20"/>
      <w:szCs w:val="20"/>
      <w:lang w:val="en-US" w:eastAsia="en-US"/>
    </w:rPr>
  </w:style>
  <w:style w:type="paragraph" w:customStyle="1" w:styleId="5111">
    <w:name w:val="Знак Знак5 Знак11"/>
    <w:basedOn w:val="a8"/>
    <w:rsid w:val="00A12012"/>
    <w:pPr>
      <w:spacing w:after="160" w:line="240" w:lineRule="exact"/>
    </w:pPr>
    <w:rPr>
      <w:rFonts w:ascii="Verdana" w:hAnsi="Verdana"/>
      <w:sz w:val="20"/>
      <w:szCs w:val="20"/>
      <w:lang w:val="en-US" w:eastAsia="en-US"/>
    </w:rPr>
  </w:style>
  <w:style w:type="paragraph" w:customStyle="1" w:styleId="11f3">
    <w:name w:val="Знак Знак Знак Знак Знак Знак11"/>
    <w:basedOn w:val="a8"/>
    <w:rsid w:val="00A12012"/>
    <w:pPr>
      <w:spacing w:before="100" w:beforeAutospacing="1" w:after="100" w:afterAutospacing="1"/>
    </w:pPr>
    <w:rPr>
      <w:rFonts w:ascii="Tahoma" w:hAnsi="Tahoma"/>
      <w:sz w:val="20"/>
      <w:szCs w:val="20"/>
      <w:lang w:val="en-US" w:eastAsia="en-US"/>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fff"/>
    <w:locked/>
    <w:rsid w:val="0034454E"/>
    <w:rPr>
      <w:rFonts w:ascii="Times New Roman" w:eastAsia="Times New Roman" w:hAnsi="Times New Roman"/>
      <w:sz w:val="24"/>
      <w:szCs w:val="24"/>
    </w:rPr>
  </w:style>
  <w:style w:type="character" w:customStyle="1" w:styleId="8a">
    <w:name w:val="Основной шрифт абзаца8"/>
    <w:rsid w:val="0097769E"/>
  </w:style>
  <w:style w:type="character" w:customStyle="1" w:styleId="4fb">
    <w:name w:val="Знак сноски4"/>
    <w:rsid w:val="0097769E"/>
    <w:rPr>
      <w:position w:val="0"/>
      <w:sz w:val="12"/>
      <w:vertAlign w:val="baseline"/>
    </w:rPr>
  </w:style>
  <w:style w:type="paragraph" w:customStyle="1" w:styleId="262">
    <w:name w:val="Основной текст 26"/>
    <w:basedOn w:val="a8"/>
    <w:qFormat/>
    <w:rsid w:val="0097769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qFormat/>
    <w:rsid w:val="0097769E"/>
    <w:pPr>
      <w:widowControl w:val="0"/>
      <w:suppressAutoHyphens/>
      <w:spacing w:line="300" w:lineRule="auto"/>
    </w:pPr>
    <w:rPr>
      <w:rFonts w:ascii="Times New Roman" w:eastAsia="Arial" w:hAnsi="Times New Roman"/>
      <w:kern w:val="1"/>
      <w:sz w:val="22"/>
      <w:lang w:eastAsia="ar-SA"/>
    </w:rPr>
  </w:style>
  <w:style w:type="paragraph" w:customStyle="1" w:styleId="ConsPlusDocList28">
    <w:name w:val="ConsPlusDocList28"/>
    <w:next w:val="a8"/>
    <w:rsid w:val="0097769E"/>
    <w:pPr>
      <w:widowControl w:val="0"/>
      <w:suppressAutoHyphens/>
      <w:autoSpaceDE w:val="0"/>
    </w:pPr>
    <w:rPr>
      <w:rFonts w:ascii="Arial" w:eastAsia="Arial" w:hAnsi="Arial" w:cs="Arial"/>
      <w:lang w:eastAsia="hi-IN" w:bidi="hi-IN"/>
    </w:rPr>
  </w:style>
  <w:style w:type="paragraph" w:customStyle="1" w:styleId="ConsPlusCell28">
    <w:name w:val="ConsPlusCell28"/>
    <w:next w:val="a8"/>
    <w:rsid w:val="0097769E"/>
    <w:pPr>
      <w:widowControl w:val="0"/>
      <w:suppressAutoHyphens/>
      <w:autoSpaceDE w:val="0"/>
    </w:pPr>
    <w:rPr>
      <w:rFonts w:ascii="Arial" w:eastAsia="Arial" w:hAnsi="Arial" w:cs="Arial"/>
      <w:lang w:eastAsia="hi-IN" w:bidi="hi-IN"/>
    </w:rPr>
  </w:style>
  <w:style w:type="paragraph" w:customStyle="1" w:styleId="ConsPlusNonformat29">
    <w:name w:val="ConsPlusNonformat29"/>
    <w:next w:val="a8"/>
    <w:rsid w:val="0097769E"/>
    <w:pPr>
      <w:widowControl w:val="0"/>
      <w:suppressAutoHyphens/>
      <w:autoSpaceDE w:val="0"/>
    </w:pPr>
    <w:rPr>
      <w:rFonts w:ascii="Courier New" w:eastAsia="Courier New" w:hAnsi="Courier New" w:cs="Courier New"/>
      <w:lang w:eastAsia="hi-IN" w:bidi="hi-IN"/>
    </w:rPr>
  </w:style>
  <w:style w:type="paragraph" w:customStyle="1" w:styleId="ConsPlusTitle28">
    <w:name w:val="ConsPlusTitle28"/>
    <w:next w:val="a8"/>
    <w:rsid w:val="0097769E"/>
    <w:pPr>
      <w:widowControl w:val="0"/>
      <w:suppressAutoHyphens/>
      <w:autoSpaceDE w:val="0"/>
    </w:pPr>
    <w:rPr>
      <w:rFonts w:ascii="Arial" w:eastAsia="Arial" w:hAnsi="Arial" w:cs="Arial"/>
      <w:b/>
      <w:bCs/>
      <w:lang w:eastAsia="hi-IN" w:bidi="hi-IN"/>
    </w:rPr>
  </w:style>
  <w:style w:type="character" w:customStyle="1" w:styleId="WW8Num12z3">
    <w:name w:val="WW8Num12z3"/>
    <w:rsid w:val="0097769E"/>
  </w:style>
  <w:style w:type="character" w:customStyle="1" w:styleId="WW8Num12z4">
    <w:name w:val="WW8Num12z4"/>
    <w:rsid w:val="0097769E"/>
  </w:style>
  <w:style w:type="character" w:customStyle="1" w:styleId="WW8Num12z5">
    <w:name w:val="WW8Num12z5"/>
    <w:rsid w:val="0097769E"/>
  </w:style>
  <w:style w:type="character" w:customStyle="1" w:styleId="WW8Num12z6">
    <w:name w:val="WW8Num12z6"/>
    <w:rsid w:val="0097769E"/>
  </w:style>
  <w:style w:type="character" w:customStyle="1" w:styleId="WW8Num12z7">
    <w:name w:val="WW8Num12z7"/>
    <w:rsid w:val="0097769E"/>
  </w:style>
  <w:style w:type="character" w:customStyle="1" w:styleId="WW8Num12z8">
    <w:name w:val="WW8Num12z8"/>
    <w:rsid w:val="0097769E"/>
  </w:style>
  <w:style w:type="paragraph" w:customStyle="1" w:styleId="7d">
    <w:name w:val="Название7"/>
    <w:basedOn w:val="a8"/>
    <w:qFormat/>
    <w:rsid w:val="0097769E"/>
    <w:pPr>
      <w:widowControl w:val="0"/>
      <w:suppressLineNumbers/>
      <w:suppressAutoHyphens/>
      <w:spacing w:before="120" w:after="120"/>
    </w:pPr>
    <w:rPr>
      <w:rFonts w:eastAsia="Lucida Sans Unicode" w:cs="Mangal"/>
      <w:i/>
      <w:iCs/>
      <w:color w:val="000000"/>
      <w:lang w:eastAsia="en-US" w:bidi="en-US"/>
    </w:rPr>
  </w:style>
  <w:style w:type="paragraph" w:customStyle="1" w:styleId="7e">
    <w:name w:val="Указатель7"/>
    <w:basedOn w:val="a8"/>
    <w:qFormat/>
    <w:rsid w:val="0097769E"/>
    <w:pPr>
      <w:widowControl w:val="0"/>
      <w:suppressLineNumbers/>
      <w:suppressAutoHyphens/>
    </w:pPr>
    <w:rPr>
      <w:rFonts w:eastAsia="Lucida Sans Unicode" w:cs="Mangal"/>
      <w:color w:val="000000"/>
      <w:lang w:eastAsia="en-US" w:bidi="en-US"/>
    </w:rPr>
  </w:style>
  <w:style w:type="character" w:customStyle="1" w:styleId="1ffff7">
    <w:name w:val="Номер страницы1"/>
    <w:rsid w:val="0097769E"/>
  </w:style>
  <w:style w:type="paragraph" w:customStyle="1" w:styleId="1ffff8">
    <w:name w:val="Текст выноски1"/>
    <w:basedOn w:val="a8"/>
    <w:rsid w:val="0097769E"/>
    <w:pPr>
      <w:suppressAutoHyphens/>
      <w:spacing w:line="100" w:lineRule="atLeast"/>
    </w:pPr>
    <w:rPr>
      <w:rFonts w:ascii="Tahoma" w:eastAsia="SimSun" w:hAnsi="Tahoma" w:cs="Tahoma"/>
      <w:sz w:val="16"/>
      <w:szCs w:val="16"/>
      <w:lang w:eastAsia="ar-SA"/>
    </w:rPr>
  </w:style>
  <w:style w:type="paragraph" w:customStyle="1" w:styleId="msonormal0">
    <w:name w:val="msonormal"/>
    <w:basedOn w:val="a8"/>
    <w:rsid w:val="0097769E"/>
    <w:pPr>
      <w:spacing w:before="100" w:beforeAutospacing="1" w:after="100" w:afterAutospacing="1"/>
    </w:pPr>
  </w:style>
  <w:style w:type="paragraph" w:customStyle="1" w:styleId="font0">
    <w:name w:val="font0"/>
    <w:basedOn w:val="a8"/>
    <w:rsid w:val="0097769E"/>
    <w:pPr>
      <w:spacing w:before="100" w:beforeAutospacing="1" w:after="100" w:afterAutospacing="1"/>
    </w:pPr>
    <w:rPr>
      <w:rFonts w:ascii="Arial" w:hAnsi="Arial" w:cs="Arial"/>
      <w:sz w:val="20"/>
      <w:szCs w:val="20"/>
    </w:rPr>
  </w:style>
  <w:style w:type="paragraph" w:customStyle="1" w:styleId="font10">
    <w:name w:val="font10"/>
    <w:basedOn w:val="a8"/>
    <w:rsid w:val="0097769E"/>
    <w:pPr>
      <w:spacing w:before="100" w:beforeAutospacing="1" w:after="100" w:afterAutospacing="1"/>
    </w:pPr>
    <w:rPr>
      <w:rFonts w:ascii="Tahoma" w:hAnsi="Tahoma" w:cs="Tahoma"/>
      <w:color w:val="000000"/>
      <w:sz w:val="18"/>
      <w:szCs w:val="18"/>
    </w:rPr>
  </w:style>
  <w:style w:type="character" w:customStyle="1" w:styleId="FontStyle15">
    <w:name w:val="Font Style15"/>
    <w:rsid w:val="0097769E"/>
    <w:rPr>
      <w:rFonts w:ascii="Times New Roman" w:hAnsi="Times New Roman" w:cs="Times New Roman" w:hint="default"/>
      <w:sz w:val="20"/>
      <w:szCs w:val="20"/>
    </w:rPr>
  </w:style>
  <w:style w:type="character" w:customStyle="1" w:styleId="FontStyle16">
    <w:name w:val="Font Style16"/>
    <w:rsid w:val="0097769E"/>
    <w:rPr>
      <w:rFonts w:ascii="Times New Roman" w:hAnsi="Times New Roman" w:cs="Times New Roman"/>
      <w:b/>
      <w:bCs/>
      <w:sz w:val="20"/>
      <w:szCs w:val="20"/>
    </w:rPr>
  </w:style>
  <w:style w:type="character" w:customStyle="1" w:styleId="714">
    <w:name w:val="Заголовок 7 Знак1"/>
    <w:rsid w:val="0097769E"/>
    <w:rPr>
      <w:rFonts w:ascii="Cambria" w:eastAsia="Times New Roman" w:hAnsi="Cambria" w:cs="Times New Roman"/>
      <w:i/>
      <w:iCs/>
      <w:color w:val="404040"/>
      <w:sz w:val="24"/>
      <w:szCs w:val="24"/>
      <w:lang w:eastAsia="en-US" w:bidi="en-US"/>
    </w:rPr>
  </w:style>
  <w:style w:type="character" w:customStyle="1" w:styleId="3fff2">
    <w:name w:val="Основной текст с отступом Знак3"/>
    <w:rsid w:val="0097769E"/>
    <w:rPr>
      <w:rFonts w:eastAsia="Lucida Sans Unicode" w:cs="Tahoma"/>
      <w:color w:val="000000"/>
      <w:sz w:val="24"/>
      <w:szCs w:val="24"/>
      <w:lang w:eastAsia="en-US" w:bidi="en-US"/>
    </w:rPr>
  </w:style>
  <w:style w:type="character" w:customStyle="1" w:styleId="3fff3">
    <w:name w:val="Нижний колонтитул Знак3"/>
    <w:rsid w:val="0097769E"/>
    <w:rPr>
      <w:rFonts w:eastAsia="Lucida Sans Unicode" w:cs="Tahoma"/>
      <w:color w:val="000000"/>
      <w:sz w:val="24"/>
      <w:szCs w:val="24"/>
      <w:lang w:eastAsia="en-US" w:bidi="en-US"/>
    </w:rPr>
  </w:style>
  <w:style w:type="character" w:customStyle="1" w:styleId="3fff4">
    <w:name w:val="Верхний колонтитул Знак3"/>
    <w:rsid w:val="0097769E"/>
    <w:rPr>
      <w:rFonts w:eastAsia="Lucida Sans Unicode" w:cs="Tahoma"/>
      <w:color w:val="000000"/>
      <w:sz w:val="24"/>
      <w:szCs w:val="24"/>
      <w:lang w:eastAsia="en-US" w:bidi="en-US"/>
    </w:rPr>
  </w:style>
  <w:style w:type="character" w:customStyle="1" w:styleId="3fff5">
    <w:name w:val="Текст выноски Знак3"/>
    <w:rsid w:val="0097769E"/>
    <w:rPr>
      <w:rFonts w:ascii="Tahoma" w:eastAsia="Lucida Sans Unicode" w:hAnsi="Tahoma" w:cs="Tahoma"/>
      <w:color w:val="000000"/>
      <w:sz w:val="16"/>
      <w:szCs w:val="16"/>
      <w:lang w:eastAsia="en-US" w:bidi="en-US"/>
    </w:rPr>
  </w:style>
  <w:style w:type="character" w:customStyle="1" w:styleId="VisitedInternetLink">
    <w:name w:val="Visited Internet Link"/>
    <w:rsid w:val="0097769E"/>
    <w:rPr>
      <w:color w:val="800080"/>
      <w:u w:val="single" w:color="000000"/>
    </w:rPr>
  </w:style>
  <w:style w:type="character" w:customStyle="1" w:styleId="BulletSymbols">
    <w:name w:val="Bullet Symbols"/>
    <w:rsid w:val="0097769E"/>
    <w:rPr>
      <w:rFonts w:ascii="OpenSymbol" w:eastAsia="OpenSymbol" w:hAnsi="OpenSymbol" w:cs="OpenSymbol" w:hint="default"/>
    </w:rPr>
  </w:style>
  <w:style w:type="numbering" w:customStyle="1" w:styleId="WW8Num3">
    <w:name w:val="WW8Num3"/>
    <w:rsid w:val="0097769E"/>
    <w:pPr>
      <w:numPr>
        <w:numId w:val="67"/>
      </w:numPr>
    </w:pPr>
  </w:style>
  <w:style w:type="numbering" w:customStyle="1" w:styleId="WW8Num4">
    <w:name w:val="WW8Num4"/>
    <w:rsid w:val="0097769E"/>
    <w:pPr>
      <w:numPr>
        <w:numId w:val="68"/>
      </w:numPr>
    </w:pPr>
  </w:style>
  <w:style w:type="numbering" w:customStyle="1" w:styleId="WW8Num2">
    <w:name w:val="WW8Num2"/>
    <w:rsid w:val="0097769E"/>
    <w:pPr>
      <w:numPr>
        <w:numId w:val="69"/>
      </w:numPr>
    </w:pPr>
  </w:style>
  <w:style w:type="character" w:customStyle="1" w:styleId="WW8Num17z1">
    <w:name w:val="WW8Num17z1"/>
    <w:rsid w:val="0097769E"/>
  </w:style>
  <w:style w:type="character" w:customStyle="1" w:styleId="WW8Num17z2">
    <w:name w:val="WW8Num17z2"/>
    <w:rsid w:val="0097769E"/>
  </w:style>
  <w:style w:type="character" w:customStyle="1" w:styleId="WW8Num17z3">
    <w:name w:val="WW8Num17z3"/>
    <w:rsid w:val="0097769E"/>
  </w:style>
  <w:style w:type="character" w:customStyle="1" w:styleId="WW8Num17z4">
    <w:name w:val="WW8Num17z4"/>
    <w:rsid w:val="0097769E"/>
  </w:style>
  <w:style w:type="character" w:customStyle="1" w:styleId="WW8Num17z5">
    <w:name w:val="WW8Num17z5"/>
    <w:rsid w:val="0097769E"/>
  </w:style>
  <w:style w:type="character" w:customStyle="1" w:styleId="WW8Num17z6">
    <w:name w:val="WW8Num17z6"/>
    <w:rsid w:val="0097769E"/>
  </w:style>
  <w:style w:type="character" w:customStyle="1" w:styleId="WW8Num17z7">
    <w:name w:val="WW8Num17z7"/>
    <w:rsid w:val="0097769E"/>
  </w:style>
  <w:style w:type="character" w:customStyle="1" w:styleId="WW8Num17z8">
    <w:name w:val="WW8Num17z8"/>
    <w:rsid w:val="0097769E"/>
  </w:style>
  <w:style w:type="character" w:customStyle="1" w:styleId="WW8Num20z1">
    <w:name w:val="WW8Num20z1"/>
    <w:rsid w:val="0097769E"/>
  </w:style>
  <w:style w:type="character" w:customStyle="1" w:styleId="WW8Num20z2">
    <w:name w:val="WW8Num20z2"/>
    <w:rsid w:val="0097769E"/>
  </w:style>
  <w:style w:type="character" w:customStyle="1" w:styleId="814">
    <w:name w:val="Основной шрифт абзаца81"/>
    <w:rsid w:val="0097769E"/>
  </w:style>
  <w:style w:type="paragraph" w:customStyle="1" w:styleId="8b">
    <w:name w:val="Название8"/>
    <w:basedOn w:val="aff"/>
    <w:next w:val="afff2"/>
    <w:rsid w:val="0097769E"/>
    <w:pPr>
      <w:keepNext/>
      <w:widowControl w:val="0"/>
      <w:suppressAutoHyphens/>
      <w:spacing w:before="240" w:after="120"/>
      <w:jc w:val="left"/>
    </w:pPr>
    <w:rPr>
      <w:rFonts w:ascii="Arial" w:eastAsia="Lucida Sans Unicode" w:hAnsi="Arial" w:cs="Tahoma"/>
      <w:b w:val="0"/>
      <w:color w:val="000000"/>
      <w:sz w:val="28"/>
      <w:szCs w:val="28"/>
      <w:lang w:eastAsia="en-US" w:bidi="en-US"/>
    </w:rPr>
  </w:style>
  <w:style w:type="paragraph" w:customStyle="1" w:styleId="8c">
    <w:name w:val="Указатель8"/>
    <w:basedOn w:val="a8"/>
    <w:rsid w:val="0097769E"/>
    <w:pPr>
      <w:widowControl w:val="0"/>
      <w:suppressLineNumbers/>
      <w:suppressAutoHyphens/>
    </w:pPr>
    <w:rPr>
      <w:rFonts w:eastAsia="Lucida Sans Unicode" w:cs="Mangal"/>
      <w:color w:val="000000"/>
      <w:lang w:eastAsia="en-US" w:bidi="en-US"/>
    </w:rPr>
  </w:style>
  <w:style w:type="character" w:customStyle="1" w:styleId="99">
    <w:name w:val="Основной шрифт абзаца9"/>
    <w:rsid w:val="00FE6CF6"/>
  </w:style>
  <w:style w:type="character" w:customStyle="1" w:styleId="5f8">
    <w:name w:val="Знак сноски5"/>
    <w:rsid w:val="00FE6CF6"/>
    <w:rPr>
      <w:position w:val="0"/>
      <w:sz w:val="12"/>
      <w:vertAlign w:val="baseline"/>
    </w:rPr>
  </w:style>
  <w:style w:type="paragraph" w:customStyle="1" w:styleId="272">
    <w:name w:val="Основной текст 27"/>
    <w:basedOn w:val="a8"/>
    <w:rsid w:val="00FE6CF6"/>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f">
    <w:name w:val="Обычный7"/>
    <w:rsid w:val="00FE6CF6"/>
    <w:pPr>
      <w:widowControl w:val="0"/>
      <w:suppressAutoHyphens/>
      <w:spacing w:line="300" w:lineRule="auto"/>
    </w:pPr>
    <w:rPr>
      <w:rFonts w:ascii="Times New Roman" w:eastAsia="Arial" w:hAnsi="Times New Roman"/>
      <w:kern w:val="1"/>
      <w:sz w:val="22"/>
      <w:lang w:eastAsia="ar-SA"/>
    </w:rPr>
  </w:style>
  <w:style w:type="paragraph" w:customStyle="1" w:styleId="ConsPlusDocList27">
    <w:name w:val="ConsPlusDocList27"/>
    <w:next w:val="a8"/>
    <w:rsid w:val="00FE6CF6"/>
    <w:pPr>
      <w:widowControl w:val="0"/>
      <w:suppressAutoHyphens/>
      <w:autoSpaceDE w:val="0"/>
    </w:pPr>
    <w:rPr>
      <w:rFonts w:ascii="Arial" w:eastAsia="Arial" w:hAnsi="Arial" w:cs="Arial"/>
      <w:lang w:eastAsia="hi-IN" w:bidi="hi-IN"/>
    </w:rPr>
  </w:style>
  <w:style w:type="paragraph" w:customStyle="1" w:styleId="ConsPlusCell27">
    <w:name w:val="ConsPlusCell27"/>
    <w:next w:val="a8"/>
    <w:rsid w:val="00FE6CF6"/>
    <w:pPr>
      <w:widowControl w:val="0"/>
      <w:suppressAutoHyphens/>
      <w:autoSpaceDE w:val="0"/>
    </w:pPr>
    <w:rPr>
      <w:rFonts w:ascii="Arial" w:eastAsia="Arial" w:hAnsi="Arial" w:cs="Arial"/>
      <w:lang w:eastAsia="hi-IN" w:bidi="hi-IN"/>
    </w:rPr>
  </w:style>
  <w:style w:type="paragraph" w:customStyle="1" w:styleId="ConsPlusNonformat28">
    <w:name w:val="ConsPlusNonformat28"/>
    <w:next w:val="a8"/>
    <w:rsid w:val="00FE6CF6"/>
    <w:pPr>
      <w:widowControl w:val="0"/>
      <w:suppressAutoHyphens/>
      <w:autoSpaceDE w:val="0"/>
    </w:pPr>
    <w:rPr>
      <w:rFonts w:ascii="Courier New" w:eastAsia="Courier New" w:hAnsi="Courier New" w:cs="Courier New"/>
      <w:lang w:eastAsia="hi-IN" w:bidi="hi-IN"/>
    </w:rPr>
  </w:style>
  <w:style w:type="paragraph" w:customStyle="1" w:styleId="ConsPlusTitle27">
    <w:name w:val="ConsPlusTitle27"/>
    <w:next w:val="a8"/>
    <w:rsid w:val="00FE6CF6"/>
    <w:pPr>
      <w:widowControl w:val="0"/>
      <w:suppressAutoHyphens/>
      <w:autoSpaceDE w:val="0"/>
    </w:pPr>
    <w:rPr>
      <w:rFonts w:ascii="Arial" w:eastAsia="Arial" w:hAnsi="Arial" w:cs="Arial"/>
      <w:b/>
      <w:bCs/>
      <w:lang w:eastAsia="hi-IN" w:bidi="hi-IN"/>
    </w:rPr>
  </w:style>
  <w:style w:type="character" w:customStyle="1" w:styleId="2ffff3">
    <w:name w:val="Номер страницы2"/>
    <w:rsid w:val="00FE6CF6"/>
  </w:style>
  <w:style w:type="paragraph" w:customStyle="1" w:styleId="2ffff4">
    <w:name w:val="Текст выноски2"/>
    <w:basedOn w:val="a8"/>
    <w:rsid w:val="00FE6CF6"/>
    <w:pPr>
      <w:suppressAutoHyphens/>
      <w:spacing w:line="100" w:lineRule="atLeast"/>
    </w:pPr>
    <w:rPr>
      <w:rFonts w:ascii="Tahoma" w:eastAsia="SimSun" w:hAnsi="Tahoma" w:cs="Tahoma"/>
      <w:sz w:val="16"/>
      <w:szCs w:val="16"/>
      <w:lang w:eastAsia="ar-SA"/>
    </w:rPr>
  </w:style>
  <w:style w:type="paragraph" w:customStyle="1" w:styleId="Textbodyindent">
    <w:name w:val="Text body indent"/>
    <w:basedOn w:val="Standard"/>
    <w:rsid w:val="00FE6CF6"/>
    <w:pPr>
      <w:spacing w:after="120" w:line="300" w:lineRule="auto"/>
      <w:ind w:left="283"/>
    </w:pPr>
    <w:rPr>
      <w:rFonts w:eastAsia="Times New Roman" w:cs="Times New Roman"/>
      <w:sz w:val="22"/>
      <w:szCs w:val="22"/>
      <w:lang w:eastAsia="zh-CN"/>
    </w:rPr>
  </w:style>
  <w:style w:type="paragraph" w:customStyle="1" w:styleId="ConsPlusDocList2">
    <w:name w:val="ConsPlusDocList2"/>
    <w:next w:val="Standard"/>
    <w:rsid w:val="00FE6CF6"/>
    <w:pPr>
      <w:widowControl w:val="0"/>
      <w:suppressAutoHyphens/>
      <w:autoSpaceDE w:val="0"/>
      <w:autoSpaceDN w:val="0"/>
      <w:textAlignment w:val="baseline"/>
    </w:pPr>
    <w:rPr>
      <w:rFonts w:ascii="Arial" w:eastAsia="Arial" w:hAnsi="Arial" w:cs="Arial"/>
      <w:kern w:val="3"/>
      <w:lang w:eastAsia="zh-CN"/>
    </w:rPr>
  </w:style>
  <w:style w:type="paragraph" w:customStyle="1" w:styleId="Footnote">
    <w:name w:val="Footnote"/>
    <w:basedOn w:val="Standard"/>
    <w:rsid w:val="00FE6CF6"/>
    <w:pPr>
      <w:suppressLineNumbers/>
      <w:ind w:left="283" w:hanging="283"/>
    </w:pPr>
    <w:rPr>
      <w:rFonts w:eastAsia="Lucida Sans Unicode"/>
      <w:color w:val="000000"/>
      <w:sz w:val="20"/>
      <w:szCs w:val="20"/>
      <w:lang w:eastAsia="zh-CN" w:bidi="en-US"/>
    </w:rPr>
  </w:style>
  <w:style w:type="paragraph" w:customStyle="1" w:styleId="ConsPlusCell2">
    <w:name w:val="ConsPlusCell2"/>
    <w:next w:val="Standard"/>
    <w:rsid w:val="00FE6CF6"/>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Nonformat2">
    <w:name w:val="ConsPlusNonformat2"/>
    <w:next w:val="Standard"/>
    <w:rsid w:val="00FE6CF6"/>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ConsPlusTitle2">
    <w:name w:val="ConsPlusTitle2"/>
    <w:next w:val="Standard"/>
    <w:rsid w:val="00FE6CF6"/>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Textbodyuser">
    <w:name w:val="Text body (user)"/>
    <w:basedOn w:val="Standarduser"/>
    <w:rsid w:val="00FE6CF6"/>
    <w:pPr>
      <w:autoSpaceDN w:val="0"/>
      <w:spacing w:after="120"/>
      <w:textAlignment w:val="baseline"/>
    </w:pPr>
    <w:rPr>
      <w:kern w:val="3"/>
      <w:lang w:eastAsia="zh-CN"/>
    </w:rPr>
  </w:style>
  <w:style w:type="paragraph" w:customStyle="1" w:styleId="Headinguser">
    <w:name w:val="Heading (user)"/>
    <w:basedOn w:val="Standarduser"/>
    <w:next w:val="Textbodyuser"/>
    <w:rsid w:val="00FE6CF6"/>
    <w:pPr>
      <w:keepNext/>
      <w:autoSpaceDN w:val="0"/>
      <w:spacing w:before="240" w:after="120"/>
      <w:textAlignment w:val="baseline"/>
    </w:pPr>
    <w:rPr>
      <w:rFonts w:ascii="Arial" w:hAnsi="Arial" w:cs="Arial"/>
      <w:kern w:val="3"/>
      <w:sz w:val="28"/>
      <w:szCs w:val="28"/>
      <w:lang w:eastAsia="zh-CN"/>
    </w:rPr>
  </w:style>
  <w:style w:type="paragraph" w:customStyle="1" w:styleId="Indexuser">
    <w:name w:val="Index (user)"/>
    <w:basedOn w:val="Standarduser"/>
    <w:rsid w:val="00FE6CF6"/>
    <w:pPr>
      <w:suppressLineNumbers/>
      <w:autoSpaceDN w:val="0"/>
      <w:textAlignment w:val="baseline"/>
    </w:pPr>
    <w:rPr>
      <w:kern w:val="3"/>
      <w:lang w:eastAsia="zh-CN"/>
    </w:rPr>
  </w:style>
  <w:style w:type="paragraph" w:customStyle="1" w:styleId="Standarduseruser">
    <w:name w:val="Standard (user) (user)"/>
    <w:rsid w:val="00FE6CF6"/>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ableContentsuseruser">
    <w:name w:val="Table Contents (user) (user)"/>
    <w:basedOn w:val="Standarduseruser"/>
    <w:rsid w:val="00FE6CF6"/>
    <w:pPr>
      <w:suppressLineNumbers/>
    </w:pPr>
  </w:style>
  <w:style w:type="paragraph" w:customStyle="1" w:styleId="TableHeadinguser">
    <w:name w:val="Table Heading (user)"/>
    <w:basedOn w:val="TableContentsuser"/>
    <w:rsid w:val="00FE6CF6"/>
    <w:pPr>
      <w:autoSpaceDN w:val="0"/>
      <w:jc w:val="center"/>
      <w:textAlignment w:val="baseline"/>
    </w:pPr>
    <w:rPr>
      <w:b/>
      <w:bCs/>
      <w:kern w:val="3"/>
      <w:lang w:eastAsia="zh-CN"/>
    </w:rPr>
  </w:style>
  <w:style w:type="paragraph" w:customStyle="1" w:styleId="WW-Web1">
    <w:name w:val="WW-Обычный (Web)1"/>
    <w:basedOn w:val="Standard"/>
    <w:rsid w:val="00FE6CF6"/>
    <w:pPr>
      <w:widowControl/>
      <w:suppressAutoHyphens w:val="0"/>
      <w:spacing w:before="100" w:after="100"/>
    </w:pPr>
    <w:rPr>
      <w:rFonts w:eastAsia="Times New Roman" w:cs="Times New Roman"/>
      <w:lang w:eastAsia="zh-CN"/>
    </w:rPr>
  </w:style>
  <w:style w:type="paragraph" w:customStyle="1" w:styleId="ConsPlusDocList1">
    <w:name w:val="ConsPlusDocList1"/>
    <w:next w:val="Standard"/>
    <w:rsid w:val="00FE6CF6"/>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Cell1">
    <w:name w:val="ConsPlusCell1"/>
    <w:next w:val="Standard"/>
    <w:rsid w:val="00FE6CF6"/>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Nonformat10">
    <w:name w:val="ConsPlusNonformat1"/>
    <w:next w:val="Standard"/>
    <w:rsid w:val="00FE6CF6"/>
    <w:pPr>
      <w:widowControl w:val="0"/>
      <w:suppressAutoHyphens/>
      <w:autoSpaceDE w:val="0"/>
      <w:autoSpaceDN w:val="0"/>
      <w:textAlignment w:val="baseline"/>
    </w:pPr>
    <w:rPr>
      <w:rFonts w:ascii="Courier New" w:eastAsia="Times New Roman" w:hAnsi="Courier New" w:cs="Courier New"/>
      <w:kern w:val="3"/>
      <w:lang w:eastAsia="zh-CN" w:bidi="hi-IN"/>
    </w:rPr>
  </w:style>
  <w:style w:type="paragraph" w:customStyle="1" w:styleId="ConsPlusTitle1">
    <w:name w:val="ConsPlusTitle1"/>
    <w:next w:val="Standard"/>
    <w:rsid w:val="00FE6CF6"/>
    <w:pPr>
      <w:widowControl w:val="0"/>
      <w:suppressAutoHyphens/>
      <w:autoSpaceDE w:val="0"/>
      <w:autoSpaceDN w:val="0"/>
      <w:textAlignment w:val="baseline"/>
    </w:pPr>
    <w:rPr>
      <w:rFonts w:ascii="Arial" w:eastAsia="Times New Roman" w:hAnsi="Arial" w:cs="Arial"/>
      <w:b/>
      <w:bCs/>
      <w:kern w:val="3"/>
      <w:lang w:eastAsia="zh-CN" w:bidi="hi-IN"/>
    </w:rPr>
  </w:style>
  <w:style w:type="paragraph" w:customStyle="1" w:styleId="9a">
    <w:name w:val="Название9"/>
    <w:basedOn w:val="Standard"/>
    <w:rsid w:val="00FE6CF6"/>
    <w:pPr>
      <w:suppressLineNumbers/>
      <w:spacing w:before="120" w:after="120"/>
    </w:pPr>
    <w:rPr>
      <w:rFonts w:eastAsia="Lucida Sans Unicode" w:cs="Mangal"/>
      <w:i/>
      <w:iCs/>
      <w:color w:val="000000"/>
      <w:lang w:eastAsia="zh-CN" w:bidi="en-US"/>
    </w:rPr>
  </w:style>
  <w:style w:type="paragraph" w:customStyle="1" w:styleId="9b">
    <w:name w:val="Указатель9"/>
    <w:basedOn w:val="Standard"/>
    <w:rsid w:val="00FE6CF6"/>
    <w:pPr>
      <w:suppressLineNumbers/>
    </w:pPr>
    <w:rPr>
      <w:rFonts w:eastAsia="Lucida Sans Unicode" w:cs="Mangal"/>
      <w:color w:val="000000"/>
      <w:lang w:eastAsia="zh-CN" w:bidi="en-US"/>
    </w:rPr>
  </w:style>
  <w:style w:type="paragraph" w:customStyle="1" w:styleId="4fc">
    <w:name w:val="Название объекта4"/>
    <w:basedOn w:val="Standarduser"/>
    <w:rsid w:val="00FE6CF6"/>
    <w:pPr>
      <w:suppressLineNumbers/>
      <w:autoSpaceDN w:val="0"/>
      <w:spacing w:before="120" w:after="120"/>
      <w:textAlignment w:val="baseline"/>
    </w:pPr>
    <w:rPr>
      <w:rFonts w:eastAsia="SimSun, 宋体" w:cs="Mangal"/>
      <w:i/>
      <w:iCs/>
      <w:kern w:val="3"/>
      <w:lang w:val="ru-RU" w:eastAsia="zh-CN" w:bidi="hi-IN"/>
    </w:rPr>
  </w:style>
  <w:style w:type="character" w:customStyle="1" w:styleId="WW8Num15z1">
    <w:name w:val="WW8Num15z1"/>
    <w:rsid w:val="00FE6CF6"/>
  </w:style>
  <w:style w:type="character" w:customStyle="1" w:styleId="WW8Num15z2">
    <w:name w:val="WW8Num15z2"/>
    <w:rsid w:val="00FE6CF6"/>
  </w:style>
  <w:style w:type="character" w:customStyle="1" w:styleId="WW8Num18z1">
    <w:name w:val="WW8Num18z1"/>
    <w:rsid w:val="00FE6CF6"/>
  </w:style>
  <w:style w:type="character" w:customStyle="1" w:styleId="WW8Num18z2">
    <w:name w:val="WW8Num18z2"/>
    <w:rsid w:val="00FE6CF6"/>
  </w:style>
  <w:style w:type="character" w:customStyle="1" w:styleId="WW8Num18z3">
    <w:name w:val="WW8Num18z3"/>
    <w:rsid w:val="00FE6CF6"/>
  </w:style>
  <w:style w:type="character" w:customStyle="1" w:styleId="WW8Num18z4">
    <w:name w:val="WW8Num18z4"/>
    <w:rsid w:val="00FE6CF6"/>
  </w:style>
  <w:style w:type="character" w:customStyle="1" w:styleId="WW8Num18z5">
    <w:name w:val="WW8Num18z5"/>
    <w:rsid w:val="00FE6CF6"/>
  </w:style>
  <w:style w:type="character" w:customStyle="1" w:styleId="WW8Num18z6">
    <w:name w:val="WW8Num18z6"/>
    <w:rsid w:val="00FE6CF6"/>
  </w:style>
  <w:style w:type="character" w:customStyle="1" w:styleId="WW8Num18z7">
    <w:name w:val="WW8Num18z7"/>
    <w:rsid w:val="00FE6CF6"/>
  </w:style>
  <w:style w:type="character" w:customStyle="1" w:styleId="WW8Num18z8">
    <w:name w:val="WW8Num18z8"/>
    <w:rsid w:val="00FE6CF6"/>
  </w:style>
  <w:style w:type="character" w:customStyle="1" w:styleId="WW8Num24z1">
    <w:name w:val="WW8Num24z1"/>
    <w:rsid w:val="00FE6CF6"/>
  </w:style>
  <w:style w:type="character" w:customStyle="1" w:styleId="WW8Num24z2">
    <w:name w:val="WW8Num24z2"/>
    <w:rsid w:val="00FE6CF6"/>
  </w:style>
  <w:style w:type="character" w:customStyle="1" w:styleId="WW8Num24z3">
    <w:name w:val="WW8Num24z3"/>
    <w:rsid w:val="00FE6CF6"/>
  </w:style>
  <w:style w:type="character" w:customStyle="1" w:styleId="FootnoteSymbol">
    <w:name w:val="Footnote Symbol"/>
    <w:rsid w:val="00FE6CF6"/>
  </w:style>
  <w:style w:type="character" w:customStyle="1" w:styleId="EndnoteSymbol">
    <w:name w:val="Endnote Symbol"/>
    <w:rsid w:val="00FE6CF6"/>
    <w:rPr>
      <w:position w:val="0"/>
      <w:vertAlign w:val="superscript"/>
    </w:rPr>
  </w:style>
  <w:style w:type="character" w:customStyle="1" w:styleId="Internetlinkuser">
    <w:name w:val="Internet link (user)"/>
    <w:rsid w:val="00FE6CF6"/>
    <w:rPr>
      <w:color w:val="000080"/>
      <w:u w:val="single" w:color="000000"/>
    </w:rPr>
  </w:style>
  <w:style w:type="character" w:customStyle="1" w:styleId="NumberingSymbolsuser">
    <w:name w:val="Numbering Symbols (user)"/>
    <w:rsid w:val="00FE6CF6"/>
  </w:style>
  <w:style w:type="character" w:customStyle="1" w:styleId="2ffff5">
    <w:name w:val="Название Знак2"/>
    <w:rsid w:val="00FE6CF6"/>
    <w:rPr>
      <w:rFonts w:ascii="Arial" w:eastAsia="Microsoft YaHei" w:hAnsi="Arial" w:cs="Mangal"/>
      <w:color w:val="000000"/>
      <w:sz w:val="28"/>
      <w:szCs w:val="28"/>
      <w:lang w:bidi="en-US"/>
    </w:rPr>
  </w:style>
  <w:style w:type="character" w:customStyle="1" w:styleId="4fd">
    <w:name w:val="Основной текст Знак4"/>
    <w:rsid w:val="00FE6CF6"/>
    <w:rPr>
      <w:rFonts w:eastAsia="Lucida Sans Unicode" w:cs="Tahoma"/>
      <w:color w:val="000000"/>
      <w:sz w:val="24"/>
      <w:szCs w:val="24"/>
      <w:lang w:bidi="en-US"/>
    </w:rPr>
  </w:style>
  <w:style w:type="character" w:customStyle="1" w:styleId="2ffff6">
    <w:name w:val="Подзаголовок Знак2"/>
    <w:rsid w:val="00FE6CF6"/>
    <w:rPr>
      <w:rFonts w:ascii="Arial" w:eastAsia="Lucida Sans Unicode" w:hAnsi="Arial" w:cs="Tahoma"/>
      <w:i/>
      <w:iCs/>
      <w:color w:val="000000"/>
      <w:sz w:val="28"/>
      <w:szCs w:val="28"/>
      <w:lang w:bidi="en-US"/>
    </w:rPr>
  </w:style>
  <w:style w:type="character" w:customStyle="1" w:styleId="913">
    <w:name w:val="Основной шрифт абзаца91"/>
    <w:rsid w:val="00FE6CF6"/>
  </w:style>
  <w:style w:type="character" w:customStyle="1" w:styleId="WW8Num24z4">
    <w:name w:val="WW8Num24z4"/>
    <w:rsid w:val="00FE6CF6"/>
  </w:style>
  <w:style w:type="character" w:customStyle="1" w:styleId="WW8Num24z5">
    <w:name w:val="WW8Num24z5"/>
    <w:rsid w:val="00FE6CF6"/>
  </w:style>
  <w:style w:type="character" w:customStyle="1" w:styleId="WW8Num24z6">
    <w:name w:val="WW8Num24z6"/>
    <w:rsid w:val="00FE6CF6"/>
  </w:style>
  <w:style w:type="character" w:customStyle="1" w:styleId="WW8Num24z7">
    <w:name w:val="WW8Num24z7"/>
    <w:rsid w:val="00FE6CF6"/>
  </w:style>
  <w:style w:type="character" w:customStyle="1" w:styleId="WW8Num24z8">
    <w:name w:val="WW8Num24z8"/>
    <w:rsid w:val="00FE6CF6"/>
  </w:style>
  <w:style w:type="character" w:customStyle="1" w:styleId="WW8Num27z1">
    <w:name w:val="WW8Num27z1"/>
    <w:rsid w:val="00FE6CF6"/>
  </w:style>
  <w:style w:type="character" w:customStyle="1" w:styleId="WW8Num27z2">
    <w:name w:val="WW8Num27z2"/>
    <w:rsid w:val="00FE6CF6"/>
  </w:style>
  <w:style w:type="character" w:customStyle="1" w:styleId="WW8Num27z3">
    <w:name w:val="WW8Num27z3"/>
    <w:rsid w:val="00FE6CF6"/>
  </w:style>
  <w:style w:type="character" w:customStyle="1" w:styleId="WW8Num27z4">
    <w:name w:val="WW8Num27z4"/>
    <w:rsid w:val="00FE6CF6"/>
  </w:style>
  <w:style w:type="character" w:customStyle="1" w:styleId="WW8Num27z5">
    <w:name w:val="WW8Num27z5"/>
    <w:rsid w:val="00FE6CF6"/>
  </w:style>
  <w:style w:type="character" w:customStyle="1" w:styleId="WW8Num27z6">
    <w:name w:val="WW8Num27z6"/>
    <w:rsid w:val="00FE6CF6"/>
  </w:style>
  <w:style w:type="character" w:customStyle="1" w:styleId="WW8Num27z7">
    <w:name w:val="WW8Num27z7"/>
    <w:rsid w:val="00FE6CF6"/>
  </w:style>
  <w:style w:type="character" w:customStyle="1" w:styleId="WW8Num27z8">
    <w:name w:val="WW8Num27z8"/>
    <w:rsid w:val="00FE6CF6"/>
  </w:style>
  <w:style w:type="character" w:customStyle="1" w:styleId="WW8Num30z0">
    <w:name w:val="WW8Num30z0"/>
    <w:rsid w:val="00FE6CF6"/>
  </w:style>
  <w:style w:type="character" w:customStyle="1" w:styleId="WW8Num30z1">
    <w:name w:val="WW8Num30z1"/>
    <w:rsid w:val="00FE6CF6"/>
  </w:style>
  <w:style w:type="character" w:customStyle="1" w:styleId="WW8Num30z2">
    <w:name w:val="WW8Num30z2"/>
    <w:rsid w:val="00FE6CF6"/>
  </w:style>
  <w:style w:type="character" w:customStyle="1" w:styleId="WW8Num30z3">
    <w:name w:val="WW8Num30z3"/>
    <w:rsid w:val="00FE6CF6"/>
  </w:style>
  <w:style w:type="character" w:customStyle="1" w:styleId="WW8Num30z4">
    <w:name w:val="WW8Num30z4"/>
    <w:rsid w:val="00FE6CF6"/>
  </w:style>
  <w:style w:type="character" w:customStyle="1" w:styleId="WW8Num30z5">
    <w:name w:val="WW8Num30z5"/>
    <w:rsid w:val="00FE6CF6"/>
  </w:style>
  <w:style w:type="character" w:customStyle="1" w:styleId="WW8Num30z6">
    <w:name w:val="WW8Num30z6"/>
    <w:rsid w:val="00FE6CF6"/>
  </w:style>
  <w:style w:type="character" w:customStyle="1" w:styleId="WW8Num30z7">
    <w:name w:val="WW8Num30z7"/>
    <w:rsid w:val="00FE6CF6"/>
  </w:style>
  <w:style w:type="character" w:customStyle="1" w:styleId="WW8Num30z8">
    <w:name w:val="WW8Num30z8"/>
    <w:rsid w:val="00FE6CF6"/>
  </w:style>
  <w:style w:type="character" w:customStyle="1" w:styleId="VisitedInternetLinkuser">
    <w:name w:val="Visited Internet Link (user)"/>
    <w:rsid w:val="00FE6CF6"/>
    <w:rPr>
      <w:color w:val="800080"/>
      <w:u w:val="single"/>
    </w:rPr>
  </w:style>
  <w:style w:type="character" w:customStyle="1" w:styleId="BulletSymbolsuser">
    <w:name w:val="Bullet Symbols (user)"/>
    <w:rsid w:val="00FE6CF6"/>
    <w:rPr>
      <w:rFonts w:ascii="OpenSymbol" w:eastAsia="OpenSymbol" w:hAnsi="OpenSymbol" w:cs="OpenSymbol"/>
    </w:rPr>
  </w:style>
  <w:style w:type="character" w:customStyle="1" w:styleId="4fe">
    <w:name w:val="Основной текст с отступом Знак4"/>
    <w:rsid w:val="00FE6CF6"/>
    <w:rPr>
      <w:rFonts w:eastAsia="Lucida Sans Unicode" w:cs="Tahoma"/>
      <w:color w:val="000000"/>
      <w:sz w:val="24"/>
      <w:szCs w:val="24"/>
      <w:lang w:bidi="en-US"/>
    </w:rPr>
  </w:style>
  <w:style w:type="character" w:customStyle="1" w:styleId="4ff">
    <w:name w:val="Нижний колонтитул Знак4"/>
    <w:rsid w:val="00FE6CF6"/>
    <w:rPr>
      <w:rFonts w:eastAsia="Lucida Sans Unicode" w:cs="Tahoma"/>
      <w:color w:val="000000"/>
      <w:sz w:val="24"/>
      <w:szCs w:val="24"/>
      <w:lang w:bidi="en-US"/>
    </w:rPr>
  </w:style>
  <w:style w:type="character" w:customStyle="1" w:styleId="4ff0">
    <w:name w:val="Верхний колонтитул Знак4"/>
    <w:rsid w:val="00FE6CF6"/>
    <w:rPr>
      <w:rFonts w:eastAsia="Lucida Sans Unicode" w:cs="Tahoma"/>
      <w:color w:val="000000"/>
      <w:sz w:val="24"/>
      <w:szCs w:val="24"/>
      <w:lang w:bidi="en-US"/>
    </w:rPr>
  </w:style>
  <w:style w:type="character" w:customStyle="1" w:styleId="3fff6">
    <w:name w:val="Текст сноски Знак3"/>
    <w:rsid w:val="00FE6CF6"/>
    <w:rPr>
      <w:rFonts w:eastAsia="Lucida Sans Unicode" w:cs="Tahoma"/>
      <w:color w:val="000000"/>
      <w:lang w:bidi="en-US"/>
    </w:rPr>
  </w:style>
  <w:style w:type="character" w:customStyle="1" w:styleId="4ff1">
    <w:name w:val="Текст выноски Знак4"/>
    <w:rsid w:val="00FE6CF6"/>
    <w:rPr>
      <w:rFonts w:ascii="Tahoma" w:eastAsia="Lucida Sans Unicode" w:hAnsi="Tahoma" w:cs="Tahoma"/>
      <w:color w:val="000000"/>
      <w:sz w:val="16"/>
      <w:szCs w:val="16"/>
      <w:lang w:bidi="en-US"/>
    </w:rPr>
  </w:style>
  <w:style w:type="character" w:customStyle="1" w:styleId="105">
    <w:name w:val="Основной шрифт абзаца10"/>
    <w:rsid w:val="008B7554"/>
  </w:style>
  <w:style w:type="character" w:customStyle="1" w:styleId="6f">
    <w:name w:val="Знак сноски6"/>
    <w:rsid w:val="008B7554"/>
    <w:rPr>
      <w:position w:val="0"/>
      <w:sz w:val="12"/>
      <w:vertAlign w:val="baseline"/>
    </w:rPr>
  </w:style>
  <w:style w:type="paragraph" w:customStyle="1" w:styleId="282">
    <w:name w:val="Основной текст 28"/>
    <w:basedOn w:val="a8"/>
    <w:rsid w:val="008B755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d">
    <w:name w:val="Обычный8"/>
    <w:rsid w:val="008B7554"/>
    <w:pPr>
      <w:widowControl w:val="0"/>
      <w:suppressAutoHyphens/>
      <w:spacing w:line="300" w:lineRule="auto"/>
    </w:pPr>
    <w:rPr>
      <w:rFonts w:ascii="Times New Roman" w:eastAsia="Arial" w:hAnsi="Times New Roman"/>
      <w:kern w:val="1"/>
      <w:sz w:val="22"/>
      <w:lang w:eastAsia="ar-SA"/>
    </w:rPr>
  </w:style>
  <w:style w:type="paragraph" w:customStyle="1" w:styleId="ConsPlusDocList26">
    <w:name w:val="ConsPlusDocList26"/>
    <w:next w:val="a8"/>
    <w:rsid w:val="008B7554"/>
    <w:pPr>
      <w:widowControl w:val="0"/>
      <w:suppressAutoHyphens/>
      <w:autoSpaceDE w:val="0"/>
    </w:pPr>
    <w:rPr>
      <w:rFonts w:ascii="Arial" w:eastAsia="Arial" w:hAnsi="Arial" w:cs="Arial"/>
      <w:lang w:eastAsia="hi-IN" w:bidi="hi-IN"/>
    </w:rPr>
  </w:style>
  <w:style w:type="paragraph" w:customStyle="1" w:styleId="ConsPlusCell26">
    <w:name w:val="ConsPlusCell26"/>
    <w:next w:val="a8"/>
    <w:rsid w:val="008B7554"/>
    <w:pPr>
      <w:widowControl w:val="0"/>
      <w:suppressAutoHyphens/>
      <w:autoSpaceDE w:val="0"/>
    </w:pPr>
    <w:rPr>
      <w:rFonts w:ascii="Arial" w:eastAsia="Arial" w:hAnsi="Arial" w:cs="Arial"/>
      <w:lang w:eastAsia="hi-IN" w:bidi="hi-IN"/>
    </w:rPr>
  </w:style>
  <w:style w:type="paragraph" w:customStyle="1" w:styleId="ConsPlusNonformat27">
    <w:name w:val="ConsPlusNonformat27"/>
    <w:next w:val="a8"/>
    <w:rsid w:val="008B7554"/>
    <w:pPr>
      <w:widowControl w:val="0"/>
      <w:suppressAutoHyphens/>
      <w:autoSpaceDE w:val="0"/>
    </w:pPr>
    <w:rPr>
      <w:rFonts w:ascii="Courier New" w:eastAsia="Courier New" w:hAnsi="Courier New" w:cs="Courier New"/>
      <w:lang w:eastAsia="hi-IN" w:bidi="hi-IN"/>
    </w:rPr>
  </w:style>
  <w:style w:type="paragraph" w:customStyle="1" w:styleId="ConsPlusTitle26">
    <w:name w:val="ConsPlusTitle26"/>
    <w:next w:val="a8"/>
    <w:rsid w:val="008B7554"/>
    <w:pPr>
      <w:widowControl w:val="0"/>
      <w:suppressAutoHyphens/>
      <w:autoSpaceDE w:val="0"/>
    </w:pPr>
    <w:rPr>
      <w:rFonts w:ascii="Arial" w:eastAsia="Arial" w:hAnsi="Arial" w:cs="Arial"/>
      <w:b/>
      <w:bCs/>
      <w:lang w:eastAsia="hi-IN" w:bidi="hi-IN"/>
    </w:rPr>
  </w:style>
  <w:style w:type="character" w:customStyle="1" w:styleId="3fff7">
    <w:name w:val="Номер страницы3"/>
    <w:rsid w:val="008B7554"/>
  </w:style>
  <w:style w:type="paragraph" w:customStyle="1" w:styleId="3fff8">
    <w:name w:val="Текст выноски3"/>
    <w:basedOn w:val="a8"/>
    <w:rsid w:val="008B7554"/>
    <w:pPr>
      <w:suppressAutoHyphens/>
      <w:spacing w:line="100" w:lineRule="atLeast"/>
    </w:pPr>
    <w:rPr>
      <w:rFonts w:ascii="Tahoma" w:eastAsia="SimSun" w:hAnsi="Tahoma" w:cs="Tahoma"/>
      <w:sz w:val="16"/>
      <w:szCs w:val="16"/>
      <w:lang w:eastAsia="ar-SA"/>
    </w:rPr>
  </w:style>
  <w:style w:type="character" w:customStyle="1" w:styleId="11f4">
    <w:name w:val="Основной шрифт абзаца11"/>
    <w:rsid w:val="00D56242"/>
  </w:style>
  <w:style w:type="character" w:customStyle="1" w:styleId="7f0">
    <w:name w:val="Знак сноски7"/>
    <w:rsid w:val="00D56242"/>
    <w:rPr>
      <w:position w:val="0"/>
      <w:sz w:val="12"/>
      <w:vertAlign w:val="baseline"/>
    </w:rPr>
  </w:style>
  <w:style w:type="paragraph" w:customStyle="1" w:styleId="293">
    <w:name w:val="Основной текст 29"/>
    <w:basedOn w:val="a8"/>
    <w:rsid w:val="00D5624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c">
    <w:name w:val="Обычный9"/>
    <w:rsid w:val="00D56242"/>
    <w:pPr>
      <w:widowControl w:val="0"/>
      <w:suppressAutoHyphens/>
      <w:spacing w:line="300" w:lineRule="auto"/>
    </w:pPr>
    <w:rPr>
      <w:rFonts w:ascii="Times New Roman" w:eastAsia="Arial" w:hAnsi="Times New Roman"/>
      <w:kern w:val="1"/>
      <w:sz w:val="22"/>
      <w:lang w:eastAsia="ar-SA"/>
    </w:rPr>
  </w:style>
  <w:style w:type="paragraph" w:customStyle="1" w:styleId="ConsPlusDocList25">
    <w:name w:val="ConsPlusDocList25"/>
    <w:next w:val="a8"/>
    <w:rsid w:val="00D56242"/>
    <w:pPr>
      <w:widowControl w:val="0"/>
      <w:suppressAutoHyphens/>
      <w:autoSpaceDE w:val="0"/>
    </w:pPr>
    <w:rPr>
      <w:rFonts w:ascii="Arial" w:eastAsia="Arial" w:hAnsi="Arial" w:cs="Arial"/>
      <w:lang w:eastAsia="hi-IN" w:bidi="hi-IN"/>
    </w:rPr>
  </w:style>
  <w:style w:type="paragraph" w:customStyle="1" w:styleId="ConsPlusCell25">
    <w:name w:val="ConsPlusCell25"/>
    <w:next w:val="a8"/>
    <w:rsid w:val="00D56242"/>
    <w:pPr>
      <w:widowControl w:val="0"/>
      <w:suppressAutoHyphens/>
      <w:autoSpaceDE w:val="0"/>
    </w:pPr>
    <w:rPr>
      <w:rFonts w:ascii="Arial" w:eastAsia="Arial" w:hAnsi="Arial" w:cs="Arial"/>
      <w:lang w:eastAsia="hi-IN" w:bidi="hi-IN"/>
    </w:rPr>
  </w:style>
  <w:style w:type="paragraph" w:customStyle="1" w:styleId="ConsPlusNonformat26">
    <w:name w:val="ConsPlusNonformat26"/>
    <w:next w:val="a8"/>
    <w:rsid w:val="00D56242"/>
    <w:pPr>
      <w:widowControl w:val="0"/>
      <w:suppressAutoHyphens/>
      <w:autoSpaceDE w:val="0"/>
    </w:pPr>
    <w:rPr>
      <w:rFonts w:ascii="Courier New" w:eastAsia="Courier New" w:hAnsi="Courier New" w:cs="Courier New"/>
      <w:lang w:eastAsia="hi-IN" w:bidi="hi-IN"/>
    </w:rPr>
  </w:style>
  <w:style w:type="paragraph" w:customStyle="1" w:styleId="ConsPlusTitle25">
    <w:name w:val="ConsPlusTitle25"/>
    <w:next w:val="a8"/>
    <w:rsid w:val="00D56242"/>
    <w:pPr>
      <w:widowControl w:val="0"/>
      <w:suppressAutoHyphens/>
      <w:autoSpaceDE w:val="0"/>
    </w:pPr>
    <w:rPr>
      <w:rFonts w:ascii="Arial" w:eastAsia="Arial" w:hAnsi="Arial" w:cs="Arial"/>
      <w:b/>
      <w:bCs/>
      <w:lang w:eastAsia="hi-IN" w:bidi="hi-IN"/>
    </w:rPr>
  </w:style>
  <w:style w:type="character" w:customStyle="1" w:styleId="4ff2">
    <w:name w:val="Номер страницы4"/>
    <w:rsid w:val="00D56242"/>
  </w:style>
  <w:style w:type="paragraph" w:customStyle="1" w:styleId="4ff3">
    <w:name w:val="Текст выноски4"/>
    <w:basedOn w:val="a8"/>
    <w:rsid w:val="00D56242"/>
    <w:pPr>
      <w:suppressAutoHyphens/>
      <w:spacing w:line="100" w:lineRule="atLeast"/>
    </w:pPr>
    <w:rPr>
      <w:rFonts w:ascii="Tahoma" w:eastAsia="SimSun" w:hAnsi="Tahoma" w:cs="Tahoma"/>
      <w:sz w:val="16"/>
      <w:szCs w:val="16"/>
      <w:lang w:eastAsia="ar-SA"/>
    </w:rPr>
  </w:style>
  <w:style w:type="character" w:customStyle="1" w:styleId="12b">
    <w:name w:val="Основной шрифт абзаца12"/>
    <w:rsid w:val="00967C21"/>
  </w:style>
  <w:style w:type="character" w:customStyle="1" w:styleId="8e">
    <w:name w:val="Знак сноски8"/>
    <w:rsid w:val="00967C21"/>
    <w:rPr>
      <w:position w:val="0"/>
      <w:sz w:val="12"/>
      <w:vertAlign w:val="baseline"/>
    </w:rPr>
  </w:style>
  <w:style w:type="paragraph" w:customStyle="1" w:styleId="2103">
    <w:name w:val="Основной текст 210"/>
    <w:basedOn w:val="a8"/>
    <w:rsid w:val="00967C2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967C21"/>
    <w:pPr>
      <w:widowControl w:val="0"/>
      <w:suppressAutoHyphens/>
      <w:spacing w:line="300" w:lineRule="auto"/>
    </w:pPr>
    <w:rPr>
      <w:rFonts w:ascii="Times New Roman" w:eastAsia="Arial" w:hAnsi="Times New Roman"/>
      <w:kern w:val="1"/>
      <w:sz w:val="22"/>
      <w:lang w:eastAsia="ar-SA"/>
    </w:rPr>
  </w:style>
  <w:style w:type="paragraph" w:customStyle="1" w:styleId="ConsPlusDocList24">
    <w:name w:val="ConsPlusDocList24"/>
    <w:next w:val="a8"/>
    <w:rsid w:val="00967C21"/>
    <w:pPr>
      <w:widowControl w:val="0"/>
      <w:suppressAutoHyphens/>
      <w:autoSpaceDE w:val="0"/>
    </w:pPr>
    <w:rPr>
      <w:rFonts w:ascii="Arial" w:eastAsia="Arial" w:hAnsi="Arial" w:cs="Arial"/>
      <w:lang w:eastAsia="hi-IN" w:bidi="hi-IN"/>
    </w:rPr>
  </w:style>
  <w:style w:type="paragraph" w:customStyle="1" w:styleId="ConsPlusCell24">
    <w:name w:val="ConsPlusCell24"/>
    <w:next w:val="a8"/>
    <w:rsid w:val="00967C21"/>
    <w:pPr>
      <w:widowControl w:val="0"/>
      <w:suppressAutoHyphens/>
      <w:autoSpaceDE w:val="0"/>
    </w:pPr>
    <w:rPr>
      <w:rFonts w:ascii="Arial" w:eastAsia="Arial" w:hAnsi="Arial" w:cs="Arial"/>
      <w:lang w:eastAsia="hi-IN" w:bidi="hi-IN"/>
    </w:rPr>
  </w:style>
  <w:style w:type="paragraph" w:customStyle="1" w:styleId="ConsPlusNonformat25">
    <w:name w:val="ConsPlusNonformat25"/>
    <w:next w:val="a8"/>
    <w:rsid w:val="00967C21"/>
    <w:pPr>
      <w:widowControl w:val="0"/>
      <w:suppressAutoHyphens/>
      <w:autoSpaceDE w:val="0"/>
    </w:pPr>
    <w:rPr>
      <w:rFonts w:ascii="Courier New" w:eastAsia="Courier New" w:hAnsi="Courier New" w:cs="Courier New"/>
      <w:lang w:eastAsia="hi-IN" w:bidi="hi-IN"/>
    </w:rPr>
  </w:style>
  <w:style w:type="paragraph" w:customStyle="1" w:styleId="ConsPlusTitle24">
    <w:name w:val="ConsPlusTitle24"/>
    <w:next w:val="a8"/>
    <w:rsid w:val="00967C21"/>
    <w:pPr>
      <w:widowControl w:val="0"/>
      <w:suppressAutoHyphens/>
      <w:autoSpaceDE w:val="0"/>
    </w:pPr>
    <w:rPr>
      <w:rFonts w:ascii="Arial" w:eastAsia="Arial" w:hAnsi="Arial" w:cs="Arial"/>
      <w:b/>
      <w:bCs/>
      <w:lang w:eastAsia="hi-IN" w:bidi="hi-IN"/>
    </w:rPr>
  </w:style>
  <w:style w:type="character" w:customStyle="1" w:styleId="5f9">
    <w:name w:val="Номер страницы5"/>
    <w:rsid w:val="00967C21"/>
  </w:style>
  <w:style w:type="paragraph" w:customStyle="1" w:styleId="5fa">
    <w:name w:val="Текст выноски5"/>
    <w:basedOn w:val="a8"/>
    <w:rsid w:val="00967C21"/>
    <w:pPr>
      <w:suppressAutoHyphens/>
      <w:spacing w:line="100" w:lineRule="atLeast"/>
    </w:pPr>
    <w:rPr>
      <w:rFonts w:ascii="Tahoma" w:eastAsia="SimSun" w:hAnsi="Tahoma" w:cs="Tahoma"/>
      <w:sz w:val="16"/>
      <w:szCs w:val="16"/>
      <w:lang w:eastAsia="ar-SA"/>
    </w:rPr>
  </w:style>
  <w:style w:type="character" w:customStyle="1" w:styleId="134">
    <w:name w:val="Основной шрифт абзаца13"/>
    <w:rsid w:val="00F513C3"/>
  </w:style>
  <w:style w:type="character" w:customStyle="1" w:styleId="9d">
    <w:name w:val="Знак сноски9"/>
    <w:rsid w:val="00F513C3"/>
    <w:rPr>
      <w:position w:val="0"/>
      <w:sz w:val="12"/>
      <w:vertAlign w:val="baseline"/>
    </w:rPr>
  </w:style>
  <w:style w:type="paragraph" w:customStyle="1" w:styleId="2123">
    <w:name w:val="Основной текст 212"/>
    <w:basedOn w:val="a8"/>
    <w:rsid w:val="00F513C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F513C3"/>
    <w:pPr>
      <w:widowControl w:val="0"/>
      <w:suppressAutoHyphens/>
      <w:spacing w:line="300" w:lineRule="auto"/>
    </w:pPr>
    <w:rPr>
      <w:rFonts w:ascii="Times New Roman" w:eastAsia="Arial" w:hAnsi="Times New Roman"/>
      <w:kern w:val="1"/>
      <w:sz w:val="22"/>
      <w:lang w:eastAsia="ar-SA"/>
    </w:rPr>
  </w:style>
  <w:style w:type="paragraph" w:customStyle="1" w:styleId="ConsPlusDocList23">
    <w:name w:val="ConsPlusDocList23"/>
    <w:next w:val="a8"/>
    <w:rsid w:val="00F513C3"/>
    <w:pPr>
      <w:widowControl w:val="0"/>
      <w:suppressAutoHyphens/>
      <w:autoSpaceDE w:val="0"/>
    </w:pPr>
    <w:rPr>
      <w:rFonts w:ascii="Arial" w:eastAsia="Arial" w:hAnsi="Arial" w:cs="Arial"/>
      <w:lang w:eastAsia="hi-IN" w:bidi="hi-IN"/>
    </w:rPr>
  </w:style>
  <w:style w:type="paragraph" w:customStyle="1" w:styleId="ConsPlusCell23">
    <w:name w:val="ConsPlusCell23"/>
    <w:next w:val="a8"/>
    <w:rsid w:val="00F513C3"/>
    <w:pPr>
      <w:widowControl w:val="0"/>
      <w:suppressAutoHyphens/>
      <w:autoSpaceDE w:val="0"/>
    </w:pPr>
    <w:rPr>
      <w:rFonts w:ascii="Arial" w:eastAsia="Arial" w:hAnsi="Arial" w:cs="Arial"/>
      <w:lang w:eastAsia="hi-IN" w:bidi="hi-IN"/>
    </w:rPr>
  </w:style>
  <w:style w:type="paragraph" w:customStyle="1" w:styleId="ConsPlusNonformat24">
    <w:name w:val="ConsPlusNonformat24"/>
    <w:next w:val="a8"/>
    <w:rsid w:val="00F513C3"/>
    <w:pPr>
      <w:widowControl w:val="0"/>
      <w:suppressAutoHyphens/>
      <w:autoSpaceDE w:val="0"/>
    </w:pPr>
    <w:rPr>
      <w:rFonts w:ascii="Courier New" w:eastAsia="Courier New" w:hAnsi="Courier New" w:cs="Courier New"/>
      <w:lang w:eastAsia="hi-IN" w:bidi="hi-IN"/>
    </w:rPr>
  </w:style>
  <w:style w:type="paragraph" w:customStyle="1" w:styleId="ConsPlusTitle23">
    <w:name w:val="ConsPlusTitle23"/>
    <w:next w:val="a8"/>
    <w:rsid w:val="00F513C3"/>
    <w:pPr>
      <w:widowControl w:val="0"/>
      <w:suppressAutoHyphens/>
      <w:autoSpaceDE w:val="0"/>
    </w:pPr>
    <w:rPr>
      <w:rFonts w:ascii="Arial" w:eastAsia="Arial" w:hAnsi="Arial" w:cs="Arial"/>
      <w:b/>
      <w:bCs/>
      <w:lang w:eastAsia="hi-IN" w:bidi="hi-IN"/>
    </w:rPr>
  </w:style>
  <w:style w:type="character" w:customStyle="1" w:styleId="6f0">
    <w:name w:val="Номер страницы6"/>
    <w:rsid w:val="00F513C3"/>
  </w:style>
  <w:style w:type="paragraph" w:customStyle="1" w:styleId="6f1">
    <w:name w:val="Текст выноски6"/>
    <w:basedOn w:val="a8"/>
    <w:rsid w:val="00F513C3"/>
    <w:pPr>
      <w:suppressAutoHyphens/>
      <w:spacing w:line="100" w:lineRule="atLeast"/>
    </w:pPr>
    <w:rPr>
      <w:rFonts w:ascii="Tahoma" w:eastAsia="SimSun" w:hAnsi="Tahoma" w:cs="Tahoma"/>
      <w:sz w:val="16"/>
      <w:szCs w:val="16"/>
      <w:lang w:eastAsia="ar-SA"/>
    </w:rPr>
  </w:style>
  <w:style w:type="character" w:customStyle="1" w:styleId="WW8Num31z0">
    <w:name w:val="WW8Num31z0"/>
    <w:rsid w:val="00B9400F"/>
    <w:rPr>
      <w:rFonts w:ascii="Times New Roman" w:eastAsia="StarSymbol" w:hAnsi="Times New Roman" w:cs="StarSymbol"/>
      <w:sz w:val="18"/>
      <w:szCs w:val="18"/>
    </w:rPr>
  </w:style>
  <w:style w:type="character" w:customStyle="1" w:styleId="WW8Num32z0">
    <w:name w:val="WW8Num32z0"/>
    <w:rsid w:val="00B9400F"/>
  </w:style>
  <w:style w:type="character" w:customStyle="1" w:styleId="WW8Num32z1">
    <w:name w:val="WW8Num32z1"/>
    <w:rsid w:val="00B9400F"/>
  </w:style>
  <w:style w:type="character" w:customStyle="1" w:styleId="WW8Num32z2">
    <w:name w:val="WW8Num32z2"/>
    <w:rsid w:val="00B9400F"/>
  </w:style>
  <w:style w:type="character" w:customStyle="1" w:styleId="WW8Num32z3">
    <w:name w:val="WW8Num32z3"/>
    <w:rsid w:val="00B9400F"/>
  </w:style>
  <w:style w:type="character" w:customStyle="1" w:styleId="WW8Num32z4">
    <w:name w:val="WW8Num32z4"/>
    <w:rsid w:val="00B9400F"/>
  </w:style>
  <w:style w:type="character" w:customStyle="1" w:styleId="WW8Num32z5">
    <w:name w:val="WW8Num32z5"/>
    <w:rsid w:val="00B9400F"/>
  </w:style>
  <w:style w:type="character" w:customStyle="1" w:styleId="WW8Num32z6">
    <w:name w:val="WW8Num32z6"/>
    <w:rsid w:val="00B9400F"/>
  </w:style>
  <w:style w:type="character" w:customStyle="1" w:styleId="WW8Num32z7">
    <w:name w:val="WW8Num32z7"/>
    <w:rsid w:val="00B9400F"/>
  </w:style>
  <w:style w:type="character" w:customStyle="1" w:styleId="WW8Num32z8">
    <w:name w:val="WW8Num32z8"/>
    <w:rsid w:val="00B9400F"/>
  </w:style>
  <w:style w:type="character" w:customStyle="1" w:styleId="WW8Num33z0">
    <w:name w:val="WW8Num33z0"/>
    <w:rsid w:val="00B9400F"/>
  </w:style>
  <w:style w:type="character" w:customStyle="1" w:styleId="WW8Num33z1">
    <w:name w:val="WW8Num33z1"/>
    <w:rsid w:val="00B9400F"/>
  </w:style>
  <w:style w:type="character" w:customStyle="1" w:styleId="WW8Num33z2">
    <w:name w:val="WW8Num33z2"/>
    <w:rsid w:val="00B9400F"/>
  </w:style>
  <w:style w:type="character" w:customStyle="1" w:styleId="WW8Num33z3">
    <w:name w:val="WW8Num33z3"/>
    <w:rsid w:val="00B9400F"/>
  </w:style>
  <w:style w:type="character" w:customStyle="1" w:styleId="WW8Num33z4">
    <w:name w:val="WW8Num33z4"/>
    <w:rsid w:val="00B9400F"/>
  </w:style>
  <w:style w:type="character" w:customStyle="1" w:styleId="WW8Num33z5">
    <w:name w:val="WW8Num33z5"/>
    <w:rsid w:val="00B9400F"/>
  </w:style>
  <w:style w:type="character" w:customStyle="1" w:styleId="WW8Num33z6">
    <w:name w:val="WW8Num33z6"/>
    <w:rsid w:val="00B9400F"/>
  </w:style>
  <w:style w:type="character" w:customStyle="1" w:styleId="WW8Num33z7">
    <w:name w:val="WW8Num33z7"/>
    <w:rsid w:val="00B9400F"/>
  </w:style>
  <w:style w:type="character" w:customStyle="1" w:styleId="WW8Num33z8">
    <w:name w:val="WW8Num33z8"/>
    <w:rsid w:val="00B9400F"/>
  </w:style>
  <w:style w:type="character" w:customStyle="1" w:styleId="WW8Num34z0">
    <w:name w:val="WW8Num34z0"/>
    <w:rsid w:val="00B9400F"/>
    <w:rPr>
      <w:b/>
    </w:rPr>
  </w:style>
  <w:style w:type="character" w:customStyle="1" w:styleId="WW8Num34z3">
    <w:name w:val="WW8Num34z3"/>
    <w:rsid w:val="00B9400F"/>
  </w:style>
  <w:style w:type="character" w:customStyle="1" w:styleId="WW8Num34z4">
    <w:name w:val="WW8Num34z4"/>
    <w:rsid w:val="00B9400F"/>
  </w:style>
  <w:style w:type="character" w:customStyle="1" w:styleId="WW8Num34z5">
    <w:name w:val="WW8Num34z5"/>
    <w:rsid w:val="00B9400F"/>
  </w:style>
  <w:style w:type="character" w:customStyle="1" w:styleId="WW8Num34z6">
    <w:name w:val="WW8Num34z6"/>
    <w:rsid w:val="00B9400F"/>
    <w:rPr>
      <w:b/>
      <w:sz w:val="22"/>
      <w:szCs w:val="22"/>
    </w:rPr>
  </w:style>
  <w:style w:type="character" w:customStyle="1" w:styleId="WW8Num34z7">
    <w:name w:val="WW8Num34z7"/>
    <w:rsid w:val="00B9400F"/>
  </w:style>
  <w:style w:type="character" w:customStyle="1" w:styleId="WW8Num34z8">
    <w:name w:val="WW8Num34z8"/>
    <w:rsid w:val="00B9400F"/>
  </w:style>
  <w:style w:type="character" w:customStyle="1" w:styleId="WW8Num35z0">
    <w:name w:val="WW8Num35z0"/>
    <w:rsid w:val="00B9400F"/>
    <w:rPr>
      <w:rFonts w:ascii="Symbol" w:eastAsia="Times New Roman" w:hAnsi="Symbol" w:cs="Times New Roman"/>
    </w:rPr>
  </w:style>
  <w:style w:type="character" w:customStyle="1" w:styleId="WW8Num35z1">
    <w:name w:val="WW8Num35z1"/>
    <w:rsid w:val="00B9400F"/>
    <w:rPr>
      <w:rFonts w:ascii="Courier New" w:hAnsi="Courier New" w:cs="Courier New"/>
    </w:rPr>
  </w:style>
  <w:style w:type="character" w:customStyle="1" w:styleId="WW8Num35z2">
    <w:name w:val="WW8Num35z2"/>
    <w:rsid w:val="00B9400F"/>
    <w:rPr>
      <w:rFonts w:ascii="Wingdings" w:hAnsi="Wingdings" w:cs="Wingdings"/>
    </w:rPr>
  </w:style>
  <w:style w:type="character" w:customStyle="1" w:styleId="WW8Num35z3">
    <w:name w:val="WW8Num35z3"/>
    <w:rsid w:val="00B9400F"/>
    <w:rPr>
      <w:rFonts w:ascii="Symbol" w:hAnsi="Symbol" w:cs="Symbol"/>
    </w:rPr>
  </w:style>
  <w:style w:type="character" w:customStyle="1" w:styleId="WW8Num35z4">
    <w:name w:val="WW8Num35z4"/>
    <w:rsid w:val="00B9400F"/>
  </w:style>
  <w:style w:type="character" w:customStyle="1" w:styleId="WW8Num35z5">
    <w:name w:val="WW8Num35z5"/>
    <w:rsid w:val="00B9400F"/>
  </w:style>
  <w:style w:type="character" w:customStyle="1" w:styleId="WW8Num35z6">
    <w:name w:val="WW8Num35z6"/>
    <w:rsid w:val="00B9400F"/>
  </w:style>
  <w:style w:type="character" w:customStyle="1" w:styleId="WW8Num35z7">
    <w:name w:val="WW8Num35z7"/>
    <w:rsid w:val="00B9400F"/>
  </w:style>
  <w:style w:type="character" w:customStyle="1" w:styleId="WW8Num35z8">
    <w:name w:val="WW8Num35z8"/>
    <w:rsid w:val="00B9400F"/>
  </w:style>
  <w:style w:type="character" w:customStyle="1" w:styleId="WW8Num36z0">
    <w:name w:val="WW8Num36z0"/>
    <w:rsid w:val="00B9400F"/>
    <w:rPr>
      <w:rFonts w:ascii="Times New Roman" w:eastAsia="StarSymbol" w:hAnsi="Times New Roman" w:cs="StarSymbol"/>
      <w:sz w:val="18"/>
      <w:szCs w:val="18"/>
    </w:rPr>
  </w:style>
  <w:style w:type="character" w:customStyle="1" w:styleId="WW8Num37z0">
    <w:name w:val="WW8Num37z0"/>
    <w:rsid w:val="00B9400F"/>
    <w:rPr>
      <w:rFonts w:hint="default"/>
      <w:b w:val="0"/>
      <w:bCs/>
      <w:szCs w:val="22"/>
    </w:rPr>
  </w:style>
  <w:style w:type="character" w:customStyle="1" w:styleId="WW8Num37z1">
    <w:name w:val="WW8Num37z1"/>
    <w:rsid w:val="00B9400F"/>
  </w:style>
  <w:style w:type="character" w:customStyle="1" w:styleId="WW8Num37z2">
    <w:name w:val="WW8Num37z2"/>
    <w:rsid w:val="00B9400F"/>
  </w:style>
  <w:style w:type="character" w:customStyle="1" w:styleId="WW8Num37z3">
    <w:name w:val="WW8Num37z3"/>
    <w:rsid w:val="00B9400F"/>
  </w:style>
  <w:style w:type="character" w:customStyle="1" w:styleId="WW8Num37z4">
    <w:name w:val="WW8Num37z4"/>
    <w:rsid w:val="00B9400F"/>
  </w:style>
  <w:style w:type="character" w:customStyle="1" w:styleId="WW8Num37z5">
    <w:name w:val="WW8Num37z5"/>
    <w:rsid w:val="00B9400F"/>
  </w:style>
  <w:style w:type="character" w:customStyle="1" w:styleId="WW8Num37z6">
    <w:name w:val="WW8Num37z6"/>
    <w:rsid w:val="00B9400F"/>
  </w:style>
  <w:style w:type="character" w:customStyle="1" w:styleId="WW8Num37z7">
    <w:name w:val="WW8Num37z7"/>
    <w:rsid w:val="00B9400F"/>
  </w:style>
  <w:style w:type="character" w:customStyle="1" w:styleId="WW8Num37z8">
    <w:name w:val="WW8Num37z8"/>
    <w:rsid w:val="00B9400F"/>
  </w:style>
  <w:style w:type="character" w:customStyle="1" w:styleId="WW8Num38z0">
    <w:name w:val="WW8Num38z0"/>
    <w:rsid w:val="00B9400F"/>
    <w:rPr>
      <w:rFonts w:ascii="Times New Roman" w:hAnsi="Times New Roman" w:cs="Times New Roman"/>
      <w:b w:val="0"/>
      <w:bCs w:val="0"/>
      <w:sz w:val="22"/>
      <w:szCs w:val="22"/>
    </w:rPr>
  </w:style>
  <w:style w:type="character" w:customStyle="1" w:styleId="WW8Num39z0">
    <w:name w:val="WW8Num39z0"/>
    <w:rsid w:val="00B9400F"/>
    <w:rPr>
      <w:rFonts w:ascii="Symbol" w:eastAsia="Times New Roman" w:hAnsi="Symbol" w:cs="Times New Roman"/>
    </w:rPr>
  </w:style>
  <w:style w:type="character" w:customStyle="1" w:styleId="WW8Num39z3">
    <w:name w:val="WW8Num39z3"/>
    <w:rsid w:val="00B9400F"/>
    <w:rPr>
      <w:rFonts w:ascii="Symbol" w:hAnsi="Symbol" w:cs="Symbol"/>
    </w:rPr>
  </w:style>
  <w:style w:type="character" w:customStyle="1" w:styleId="WW8Num39z4">
    <w:name w:val="WW8Num39z4"/>
    <w:rsid w:val="00B9400F"/>
  </w:style>
  <w:style w:type="character" w:customStyle="1" w:styleId="WW8Num39z5">
    <w:name w:val="WW8Num39z5"/>
    <w:rsid w:val="00B9400F"/>
  </w:style>
  <w:style w:type="character" w:customStyle="1" w:styleId="WW8Num39z6">
    <w:name w:val="WW8Num39z6"/>
    <w:rsid w:val="00B9400F"/>
  </w:style>
  <w:style w:type="character" w:customStyle="1" w:styleId="WW8Num39z7">
    <w:name w:val="WW8Num39z7"/>
    <w:rsid w:val="00B9400F"/>
  </w:style>
  <w:style w:type="character" w:customStyle="1" w:styleId="WW8Num39z8">
    <w:name w:val="WW8Num39z8"/>
    <w:rsid w:val="00B9400F"/>
  </w:style>
  <w:style w:type="character" w:customStyle="1" w:styleId="WW8Num40z0">
    <w:name w:val="WW8Num40z0"/>
    <w:rsid w:val="00B9400F"/>
    <w:rPr>
      <w:rFonts w:ascii="Symbol" w:hAnsi="Symbol" w:cs="StarSymbol"/>
      <w:sz w:val="18"/>
      <w:szCs w:val="18"/>
    </w:rPr>
  </w:style>
  <w:style w:type="character" w:customStyle="1" w:styleId="WW8Num40z1">
    <w:name w:val="WW8Num40z1"/>
    <w:rsid w:val="00B9400F"/>
  </w:style>
  <w:style w:type="character" w:customStyle="1" w:styleId="WW8Num40z2">
    <w:name w:val="WW8Num40z2"/>
    <w:rsid w:val="00B9400F"/>
  </w:style>
  <w:style w:type="character" w:customStyle="1" w:styleId="WW8Num40z3">
    <w:name w:val="WW8Num40z3"/>
    <w:rsid w:val="00B9400F"/>
  </w:style>
  <w:style w:type="character" w:customStyle="1" w:styleId="WW8Num40z4">
    <w:name w:val="WW8Num40z4"/>
    <w:rsid w:val="00B9400F"/>
  </w:style>
  <w:style w:type="character" w:customStyle="1" w:styleId="WW8Num40z5">
    <w:name w:val="WW8Num40z5"/>
    <w:rsid w:val="00B9400F"/>
  </w:style>
  <w:style w:type="character" w:customStyle="1" w:styleId="WW8Num40z6">
    <w:name w:val="WW8Num40z6"/>
    <w:rsid w:val="00B9400F"/>
  </w:style>
  <w:style w:type="character" w:customStyle="1" w:styleId="WW8Num40z7">
    <w:name w:val="WW8Num40z7"/>
    <w:rsid w:val="00B9400F"/>
  </w:style>
  <w:style w:type="character" w:customStyle="1" w:styleId="WW8Num40z8">
    <w:name w:val="WW8Num40z8"/>
    <w:rsid w:val="00B9400F"/>
  </w:style>
  <w:style w:type="character" w:customStyle="1" w:styleId="WW8Num41z0">
    <w:name w:val="WW8Num41z0"/>
    <w:rsid w:val="00B9400F"/>
    <w:rPr>
      <w:rFonts w:ascii="Times New Roman" w:hAnsi="Times New Roman" w:cs="StarSymbol"/>
      <w:sz w:val="18"/>
      <w:szCs w:val="18"/>
    </w:rPr>
  </w:style>
  <w:style w:type="character" w:customStyle="1" w:styleId="WW8Num41z1">
    <w:name w:val="WW8Num41z1"/>
    <w:rsid w:val="00B9400F"/>
  </w:style>
  <w:style w:type="character" w:customStyle="1" w:styleId="WW8Num41z2">
    <w:name w:val="WW8Num41z2"/>
    <w:rsid w:val="00B9400F"/>
    <w:rPr>
      <w:rFonts w:ascii="Wingdings" w:hAnsi="Wingdings" w:cs="Wingdings"/>
    </w:rPr>
  </w:style>
  <w:style w:type="character" w:customStyle="1" w:styleId="WW8Num41z3">
    <w:name w:val="WW8Num41z3"/>
    <w:rsid w:val="00B9400F"/>
    <w:rPr>
      <w:rFonts w:ascii="Symbol" w:hAnsi="Symbol" w:cs="Symbol"/>
    </w:rPr>
  </w:style>
  <w:style w:type="character" w:customStyle="1" w:styleId="WW8Num41z4">
    <w:name w:val="WW8Num41z4"/>
    <w:rsid w:val="00B9400F"/>
  </w:style>
  <w:style w:type="character" w:customStyle="1" w:styleId="WW8Num41z7">
    <w:name w:val="WW8Num41z7"/>
    <w:rsid w:val="00B9400F"/>
  </w:style>
  <w:style w:type="character" w:customStyle="1" w:styleId="WW8Num42z0">
    <w:name w:val="WW8Num42z0"/>
    <w:rsid w:val="00B9400F"/>
  </w:style>
  <w:style w:type="character" w:customStyle="1" w:styleId="WW8Num42z1">
    <w:name w:val="WW8Num42z1"/>
    <w:rsid w:val="00B9400F"/>
  </w:style>
  <w:style w:type="character" w:customStyle="1" w:styleId="WW8Num42z2">
    <w:name w:val="WW8Num42z2"/>
    <w:rsid w:val="00B9400F"/>
  </w:style>
  <w:style w:type="character" w:customStyle="1" w:styleId="WW8Num42z3">
    <w:name w:val="WW8Num42z3"/>
    <w:rsid w:val="00B9400F"/>
  </w:style>
  <w:style w:type="character" w:customStyle="1" w:styleId="WW8Num42z4">
    <w:name w:val="WW8Num42z4"/>
    <w:rsid w:val="00B9400F"/>
  </w:style>
  <w:style w:type="character" w:customStyle="1" w:styleId="WW8Num42z5">
    <w:name w:val="WW8Num42z5"/>
    <w:rsid w:val="00B9400F"/>
  </w:style>
  <w:style w:type="character" w:customStyle="1" w:styleId="WW8Num42z6">
    <w:name w:val="WW8Num42z6"/>
    <w:rsid w:val="00B9400F"/>
  </w:style>
  <w:style w:type="character" w:customStyle="1" w:styleId="WW8Num42z7">
    <w:name w:val="WW8Num42z7"/>
    <w:rsid w:val="00B9400F"/>
  </w:style>
  <w:style w:type="character" w:customStyle="1" w:styleId="WW8Num42z8">
    <w:name w:val="WW8Num42z8"/>
    <w:rsid w:val="00B9400F"/>
  </w:style>
  <w:style w:type="character" w:customStyle="1" w:styleId="WW8Num43z0">
    <w:name w:val="WW8Num43z0"/>
    <w:rsid w:val="00B9400F"/>
    <w:rPr>
      <w:b w:val="0"/>
      <w:bCs w:val="0"/>
      <w:sz w:val="22"/>
      <w:szCs w:val="22"/>
    </w:rPr>
  </w:style>
  <w:style w:type="character" w:customStyle="1" w:styleId="WW8Num43z1">
    <w:name w:val="WW8Num43z1"/>
    <w:rsid w:val="00B9400F"/>
  </w:style>
  <w:style w:type="character" w:customStyle="1" w:styleId="WW8Num43z2">
    <w:name w:val="WW8Num43z2"/>
    <w:rsid w:val="00B9400F"/>
  </w:style>
  <w:style w:type="character" w:customStyle="1" w:styleId="WW8Num43z3">
    <w:name w:val="WW8Num43z3"/>
    <w:rsid w:val="00B9400F"/>
  </w:style>
  <w:style w:type="character" w:customStyle="1" w:styleId="WW8Num43z4">
    <w:name w:val="WW8Num43z4"/>
    <w:rsid w:val="00B9400F"/>
  </w:style>
  <w:style w:type="character" w:customStyle="1" w:styleId="WW8Num43z5">
    <w:name w:val="WW8Num43z5"/>
    <w:rsid w:val="00B9400F"/>
  </w:style>
  <w:style w:type="character" w:customStyle="1" w:styleId="WW8Num43z6">
    <w:name w:val="WW8Num43z6"/>
    <w:rsid w:val="00B9400F"/>
  </w:style>
  <w:style w:type="character" w:customStyle="1" w:styleId="WW8Num43z7">
    <w:name w:val="WW8Num43z7"/>
    <w:rsid w:val="00B9400F"/>
  </w:style>
  <w:style w:type="character" w:customStyle="1" w:styleId="WW8Num43z8">
    <w:name w:val="WW8Num43z8"/>
    <w:rsid w:val="00B9400F"/>
  </w:style>
  <w:style w:type="character" w:customStyle="1" w:styleId="WW8Num44z0">
    <w:name w:val="WW8Num44z0"/>
    <w:rsid w:val="00B9400F"/>
  </w:style>
  <w:style w:type="character" w:customStyle="1" w:styleId="WW8Num44z1">
    <w:name w:val="WW8Num44z1"/>
    <w:rsid w:val="00B9400F"/>
  </w:style>
  <w:style w:type="character" w:customStyle="1" w:styleId="WW8Num44z2">
    <w:name w:val="WW8Num44z2"/>
    <w:rsid w:val="00B9400F"/>
  </w:style>
  <w:style w:type="character" w:customStyle="1" w:styleId="WW8Num44z3">
    <w:name w:val="WW8Num44z3"/>
    <w:rsid w:val="00B9400F"/>
  </w:style>
  <w:style w:type="character" w:customStyle="1" w:styleId="WW8Num44z4">
    <w:name w:val="WW8Num44z4"/>
    <w:rsid w:val="00B9400F"/>
  </w:style>
  <w:style w:type="character" w:customStyle="1" w:styleId="WW8Num44z5">
    <w:name w:val="WW8Num44z5"/>
    <w:rsid w:val="00B9400F"/>
  </w:style>
  <w:style w:type="character" w:customStyle="1" w:styleId="WW8Num44z6">
    <w:name w:val="WW8Num44z6"/>
    <w:rsid w:val="00B9400F"/>
  </w:style>
  <w:style w:type="character" w:customStyle="1" w:styleId="WW8Num44z7">
    <w:name w:val="WW8Num44z7"/>
    <w:rsid w:val="00B9400F"/>
  </w:style>
  <w:style w:type="character" w:customStyle="1" w:styleId="WW8Num44z8">
    <w:name w:val="WW8Num44z8"/>
    <w:rsid w:val="00B9400F"/>
  </w:style>
  <w:style w:type="character" w:customStyle="1" w:styleId="WW8Num45z0">
    <w:name w:val="WW8Num45z0"/>
    <w:rsid w:val="00B9400F"/>
    <w:rPr>
      <w:rFonts w:ascii="Symbol" w:hAnsi="Symbol" w:cs="StarSymbol"/>
      <w:sz w:val="18"/>
      <w:szCs w:val="18"/>
    </w:rPr>
  </w:style>
  <w:style w:type="character" w:customStyle="1" w:styleId="WW8Num45z1">
    <w:name w:val="WW8Num45z1"/>
    <w:rsid w:val="00B9400F"/>
    <w:rPr>
      <w:rFonts w:ascii="Courier New" w:hAnsi="Courier New" w:cs="Courier New"/>
    </w:rPr>
  </w:style>
  <w:style w:type="character" w:customStyle="1" w:styleId="WW8Num45z2">
    <w:name w:val="WW8Num45z2"/>
    <w:rsid w:val="00B9400F"/>
    <w:rPr>
      <w:rFonts w:ascii="Wingdings" w:hAnsi="Wingdings" w:cs="Wingdings"/>
    </w:rPr>
  </w:style>
  <w:style w:type="character" w:customStyle="1" w:styleId="WW8Num46z0">
    <w:name w:val="WW8Num46z0"/>
    <w:rsid w:val="00B9400F"/>
  </w:style>
  <w:style w:type="character" w:customStyle="1" w:styleId="WW8Num46z1">
    <w:name w:val="WW8Num46z1"/>
    <w:rsid w:val="00B9400F"/>
  </w:style>
  <w:style w:type="character" w:customStyle="1" w:styleId="WW8Num46z2">
    <w:name w:val="WW8Num46z2"/>
    <w:rsid w:val="00B9400F"/>
  </w:style>
  <w:style w:type="character" w:customStyle="1" w:styleId="WW8Num46z3">
    <w:name w:val="WW8Num46z3"/>
    <w:rsid w:val="00B9400F"/>
  </w:style>
  <w:style w:type="character" w:customStyle="1" w:styleId="WW8Num46z4">
    <w:name w:val="WW8Num46z4"/>
    <w:rsid w:val="00B9400F"/>
  </w:style>
  <w:style w:type="character" w:customStyle="1" w:styleId="WW8Num46z5">
    <w:name w:val="WW8Num46z5"/>
    <w:rsid w:val="00B9400F"/>
  </w:style>
  <w:style w:type="character" w:customStyle="1" w:styleId="WW8Num46z6">
    <w:name w:val="WW8Num46z6"/>
    <w:rsid w:val="00B9400F"/>
  </w:style>
  <w:style w:type="character" w:customStyle="1" w:styleId="WW8Num46z7">
    <w:name w:val="WW8Num46z7"/>
    <w:rsid w:val="00B9400F"/>
  </w:style>
  <w:style w:type="character" w:customStyle="1" w:styleId="WW8Num46z8">
    <w:name w:val="WW8Num46z8"/>
    <w:rsid w:val="00B9400F"/>
  </w:style>
  <w:style w:type="character" w:customStyle="1" w:styleId="WW8Num47z0">
    <w:name w:val="WW8Num47z0"/>
    <w:rsid w:val="00B9400F"/>
    <w:rPr>
      <w:rFonts w:ascii="Symbol" w:eastAsia="Times New Roman" w:hAnsi="Symbol" w:cs="Times New Roman"/>
    </w:rPr>
  </w:style>
  <w:style w:type="character" w:customStyle="1" w:styleId="WW8Num48z0">
    <w:name w:val="WW8Num48z0"/>
    <w:rsid w:val="00B9400F"/>
    <w:rPr>
      <w:rFonts w:ascii="Symbol" w:hAnsi="Symbol" w:cs="StarSymbol"/>
      <w:sz w:val="18"/>
      <w:szCs w:val="18"/>
    </w:rPr>
  </w:style>
  <w:style w:type="character" w:customStyle="1" w:styleId="WW8Num48z1">
    <w:name w:val="WW8Num48z1"/>
    <w:rsid w:val="00B9400F"/>
  </w:style>
  <w:style w:type="character" w:customStyle="1" w:styleId="WW8Num48z2">
    <w:name w:val="WW8Num48z2"/>
    <w:rsid w:val="00B9400F"/>
    <w:rPr>
      <w:rFonts w:ascii="Wingdings" w:hAnsi="Wingdings" w:cs="Wingdings"/>
    </w:rPr>
  </w:style>
  <w:style w:type="character" w:customStyle="1" w:styleId="WW8Num48z3">
    <w:name w:val="WW8Num48z3"/>
    <w:rsid w:val="00B9400F"/>
    <w:rPr>
      <w:rFonts w:ascii="Symbol" w:hAnsi="Symbol" w:cs="Symbol"/>
    </w:rPr>
  </w:style>
  <w:style w:type="character" w:customStyle="1" w:styleId="WW8Num48z4">
    <w:name w:val="WW8Num48z4"/>
    <w:rsid w:val="00B9400F"/>
  </w:style>
  <w:style w:type="character" w:customStyle="1" w:styleId="WW8Num48z7">
    <w:name w:val="WW8Num48z7"/>
    <w:rsid w:val="00B9400F"/>
  </w:style>
  <w:style w:type="character" w:customStyle="1" w:styleId="WW8Num49z0">
    <w:name w:val="WW8Num49z0"/>
    <w:rsid w:val="00B9400F"/>
    <w:rPr>
      <w:rFonts w:ascii="Symbol" w:hAnsi="Symbol" w:cs="StarSymbol"/>
      <w:sz w:val="18"/>
      <w:szCs w:val="18"/>
    </w:rPr>
  </w:style>
  <w:style w:type="character" w:customStyle="1" w:styleId="WW8Num49z1">
    <w:name w:val="WW8Num49z1"/>
    <w:rsid w:val="00B9400F"/>
  </w:style>
  <w:style w:type="character" w:customStyle="1" w:styleId="WW8Num49z2">
    <w:name w:val="WW8Num49z2"/>
    <w:rsid w:val="00B9400F"/>
    <w:rPr>
      <w:rFonts w:ascii="Times New Roman" w:hAnsi="Times New Roman" w:cs="Times New Roman"/>
      <w:sz w:val="22"/>
      <w:szCs w:val="26"/>
    </w:rPr>
  </w:style>
  <w:style w:type="character" w:customStyle="1" w:styleId="WW8Num49z4">
    <w:name w:val="WW8Num49z4"/>
    <w:rsid w:val="00B9400F"/>
  </w:style>
  <w:style w:type="character" w:customStyle="1" w:styleId="WW8Num49z5">
    <w:name w:val="WW8Num49z5"/>
    <w:rsid w:val="00B9400F"/>
  </w:style>
  <w:style w:type="character" w:customStyle="1" w:styleId="WW8Num49z6">
    <w:name w:val="WW8Num49z6"/>
    <w:rsid w:val="00B9400F"/>
  </w:style>
  <w:style w:type="character" w:customStyle="1" w:styleId="WW8Num49z7">
    <w:name w:val="WW8Num49z7"/>
    <w:rsid w:val="00B9400F"/>
  </w:style>
  <w:style w:type="character" w:customStyle="1" w:styleId="WW8Num49z8">
    <w:name w:val="WW8Num49z8"/>
    <w:rsid w:val="00B9400F"/>
  </w:style>
  <w:style w:type="character" w:customStyle="1" w:styleId="WW8Num50z0">
    <w:name w:val="WW8Num50z0"/>
    <w:rsid w:val="00B9400F"/>
  </w:style>
  <w:style w:type="character" w:customStyle="1" w:styleId="WW8Num50z1">
    <w:name w:val="WW8Num50z1"/>
    <w:rsid w:val="00B9400F"/>
  </w:style>
  <w:style w:type="character" w:customStyle="1" w:styleId="WW8Num50z2">
    <w:name w:val="WW8Num50z2"/>
    <w:rsid w:val="00B9400F"/>
  </w:style>
  <w:style w:type="character" w:customStyle="1" w:styleId="WW8Num50z3">
    <w:name w:val="WW8Num50z3"/>
    <w:rsid w:val="00B9400F"/>
  </w:style>
  <w:style w:type="character" w:customStyle="1" w:styleId="WW8Num50z4">
    <w:name w:val="WW8Num50z4"/>
    <w:rsid w:val="00B9400F"/>
  </w:style>
  <w:style w:type="character" w:customStyle="1" w:styleId="WW8Num50z5">
    <w:name w:val="WW8Num50z5"/>
    <w:rsid w:val="00B9400F"/>
  </w:style>
  <w:style w:type="character" w:customStyle="1" w:styleId="WW8Num50z6">
    <w:name w:val="WW8Num50z6"/>
    <w:rsid w:val="00B9400F"/>
  </w:style>
  <w:style w:type="character" w:customStyle="1" w:styleId="WW8Num50z7">
    <w:name w:val="WW8Num50z7"/>
    <w:rsid w:val="00B9400F"/>
  </w:style>
  <w:style w:type="character" w:customStyle="1" w:styleId="WW8Num50z8">
    <w:name w:val="WW8Num50z8"/>
    <w:rsid w:val="00B9400F"/>
  </w:style>
  <w:style w:type="character" w:customStyle="1" w:styleId="WW8Num51z0">
    <w:name w:val="WW8Num51z0"/>
    <w:rsid w:val="00B9400F"/>
    <w:rPr>
      <w:rFonts w:ascii="Symbol" w:hAnsi="Symbol" w:cs="StarSymbol"/>
      <w:sz w:val="18"/>
      <w:szCs w:val="18"/>
    </w:rPr>
  </w:style>
  <w:style w:type="character" w:customStyle="1" w:styleId="WW8Num51z1">
    <w:name w:val="WW8Num51z1"/>
    <w:rsid w:val="00B9400F"/>
  </w:style>
  <w:style w:type="character" w:customStyle="1" w:styleId="WW8Num51z2">
    <w:name w:val="WW8Num51z2"/>
    <w:rsid w:val="00B9400F"/>
  </w:style>
  <w:style w:type="character" w:customStyle="1" w:styleId="WW8Num51z3">
    <w:name w:val="WW8Num51z3"/>
    <w:rsid w:val="00B9400F"/>
  </w:style>
  <w:style w:type="character" w:customStyle="1" w:styleId="WW8Num51z4">
    <w:name w:val="WW8Num51z4"/>
    <w:rsid w:val="00B9400F"/>
  </w:style>
  <w:style w:type="character" w:customStyle="1" w:styleId="WW8Num51z5">
    <w:name w:val="WW8Num51z5"/>
    <w:rsid w:val="00B9400F"/>
  </w:style>
  <w:style w:type="character" w:customStyle="1" w:styleId="WW8Num51z6">
    <w:name w:val="WW8Num51z6"/>
    <w:rsid w:val="00B9400F"/>
  </w:style>
  <w:style w:type="character" w:customStyle="1" w:styleId="WW8Num51z7">
    <w:name w:val="WW8Num51z7"/>
    <w:rsid w:val="00B9400F"/>
  </w:style>
  <w:style w:type="character" w:customStyle="1" w:styleId="WW8Num51z8">
    <w:name w:val="WW8Num51z8"/>
    <w:rsid w:val="00B9400F"/>
  </w:style>
  <w:style w:type="character" w:customStyle="1" w:styleId="WW8Num52z0">
    <w:name w:val="WW8Num52z0"/>
    <w:rsid w:val="00B9400F"/>
    <w:rPr>
      <w:b w:val="0"/>
      <w:bCs w:val="0"/>
      <w:sz w:val="22"/>
      <w:szCs w:val="22"/>
    </w:rPr>
  </w:style>
  <w:style w:type="character" w:customStyle="1" w:styleId="WW8Num52z1">
    <w:name w:val="WW8Num52z1"/>
    <w:rsid w:val="00B9400F"/>
  </w:style>
  <w:style w:type="character" w:customStyle="1" w:styleId="WW8Num52z2">
    <w:name w:val="WW8Num52z2"/>
    <w:rsid w:val="00B9400F"/>
  </w:style>
  <w:style w:type="character" w:customStyle="1" w:styleId="WW8Num52z3">
    <w:name w:val="WW8Num52z3"/>
    <w:rsid w:val="00B9400F"/>
  </w:style>
  <w:style w:type="character" w:customStyle="1" w:styleId="WW8Num52z4">
    <w:name w:val="WW8Num52z4"/>
    <w:rsid w:val="00B9400F"/>
  </w:style>
  <w:style w:type="character" w:customStyle="1" w:styleId="WW8Num52z5">
    <w:name w:val="WW8Num52z5"/>
    <w:rsid w:val="00B9400F"/>
  </w:style>
  <w:style w:type="character" w:customStyle="1" w:styleId="WW8Num52z6">
    <w:name w:val="WW8Num52z6"/>
    <w:rsid w:val="00B9400F"/>
  </w:style>
  <w:style w:type="character" w:customStyle="1" w:styleId="WW8Num52z7">
    <w:name w:val="WW8Num52z7"/>
    <w:rsid w:val="00B9400F"/>
  </w:style>
  <w:style w:type="character" w:customStyle="1" w:styleId="WW8Num52z8">
    <w:name w:val="WW8Num52z8"/>
    <w:rsid w:val="00B9400F"/>
  </w:style>
  <w:style w:type="character" w:customStyle="1" w:styleId="WW8Num53z0">
    <w:name w:val="WW8Num53z0"/>
    <w:rsid w:val="00B9400F"/>
    <w:rPr>
      <w:sz w:val="22"/>
      <w:szCs w:val="22"/>
    </w:rPr>
  </w:style>
  <w:style w:type="character" w:customStyle="1" w:styleId="WW8Num53z1">
    <w:name w:val="WW8Num53z1"/>
    <w:rsid w:val="00B9400F"/>
  </w:style>
  <w:style w:type="character" w:customStyle="1" w:styleId="WW8Num53z2">
    <w:name w:val="WW8Num53z2"/>
    <w:rsid w:val="00B9400F"/>
  </w:style>
  <w:style w:type="character" w:customStyle="1" w:styleId="WW8Num53z3">
    <w:name w:val="WW8Num53z3"/>
    <w:rsid w:val="00B9400F"/>
  </w:style>
  <w:style w:type="character" w:customStyle="1" w:styleId="WW8Num53z4">
    <w:name w:val="WW8Num53z4"/>
    <w:rsid w:val="00B9400F"/>
  </w:style>
  <w:style w:type="character" w:customStyle="1" w:styleId="WW8Num53z5">
    <w:name w:val="WW8Num53z5"/>
    <w:rsid w:val="00B9400F"/>
  </w:style>
  <w:style w:type="character" w:customStyle="1" w:styleId="WW8Num53z6">
    <w:name w:val="WW8Num53z6"/>
    <w:rsid w:val="00B9400F"/>
  </w:style>
  <w:style w:type="character" w:customStyle="1" w:styleId="WW8Num53z7">
    <w:name w:val="WW8Num53z7"/>
    <w:rsid w:val="00B9400F"/>
  </w:style>
  <w:style w:type="character" w:customStyle="1" w:styleId="WW8Num53z8">
    <w:name w:val="WW8Num53z8"/>
    <w:rsid w:val="00B9400F"/>
  </w:style>
  <w:style w:type="character" w:customStyle="1" w:styleId="WW8Num54z0">
    <w:name w:val="WW8Num54z0"/>
    <w:rsid w:val="00B9400F"/>
    <w:rPr>
      <w:rFonts w:ascii="Symbol" w:hAnsi="Symbol" w:cs="StarSymbol"/>
      <w:sz w:val="18"/>
      <w:szCs w:val="18"/>
    </w:rPr>
  </w:style>
  <w:style w:type="character" w:customStyle="1" w:styleId="WW8Num54z1">
    <w:name w:val="WW8Num54z1"/>
    <w:rsid w:val="00B9400F"/>
    <w:rPr>
      <w:rFonts w:ascii="Courier New" w:hAnsi="Courier New" w:cs="Courier New"/>
    </w:rPr>
  </w:style>
  <w:style w:type="character" w:customStyle="1" w:styleId="WW8Num54z2">
    <w:name w:val="WW8Num54z2"/>
    <w:rsid w:val="00B9400F"/>
    <w:rPr>
      <w:rFonts w:ascii="Wingdings" w:hAnsi="Wingdings" w:cs="Wingdings"/>
    </w:rPr>
  </w:style>
  <w:style w:type="character" w:customStyle="1" w:styleId="WW8Num54z3">
    <w:name w:val="WW8Num54z3"/>
    <w:rsid w:val="00B9400F"/>
  </w:style>
  <w:style w:type="character" w:customStyle="1" w:styleId="WW8Num54z4">
    <w:name w:val="WW8Num54z4"/>
    <w:rsid w:val="00B9400F"/>
  </w:style>
  <w:style w:type="character" w:customStyle="1" w:styleId="WW8Num54z5">
    <w:name w:val="WW8Num54z5"/>
    <w:rsid w:val="00B9400F"/>
  </w:style>
  <w:style w:type="character" w:customStyle="1" w:styleId="WW8Num54z6">
    <w:name w:val="WW8Num54z6"/>
    <w:rsid w:val="00B9400F"/>
  </w:style>
  <w:style w:type="character" w:customStyle="1" w:styleId="WW8Num54z7">
    <w:name w:val="WW8Num54z7"/>
    <w:rsid w:val="00B9400F"/>
  </w:style>
  <w:style w:type="character" w:customStyle="1" w:styleId="WW8Num54z8">
    <w:name w:val="WW8Num54z8"/>
    <w:rsid w:val="00B9400F"/>
  </w:style>
  <w:style w:type="character" w:customStyle="1" w:styleId="WW8Num55z0">
    <w:name w:val="WW8Num55z0"/>
    <w:rsid w:val="00B9400F"/>
    <w:rPr>
      <w:rFonts w:eastAsia="Arial" w:cs="Times New Roman"/>
      <w:bCs/>
      <w:sz w:val="22"/>
      <w:szCs w:val="22"/>
      <w:shd w:val="clear" w:color="auto" w:fill="FFFFFF"/>
      <w:lang w:val="ru-RU"/>
    </w:rPr>
  </w:style>
  <w:style w:type="character" w:customStyle="1" w:styleId="WW8Num55z1">
    <w:name w:val="WW8Num55z1"/>
    <w:rsid w:val="00B9400F"/>
  </w:style>
  <w:style w:type="character" w:customStyle="1" w:styleId="WW8Num55z2">
    <w:name w:val="WW8Num55z2"/>
    <w:rsid w:val="00B9400F"/>
  </w:style>
  <w:style w:type="character" w:customStyle="1" w:styleId="WW8Num55z3">
    <w:name w:val="WW8Num55z3"/>
    <w:rsid w:val="00B9400F"/>
  </w:style>
  <w:style w:type="character" w:customStyle="1" w:styleId="WW8Num55z4">
    <w:name w:val="WW8Num55z4"/>
    <w:rsid w:val="00B9400F"/>
  </w:style>
  <w:style w:type="character" w:customStyle="1" w:styleId="WW8Num55z5">
    <w:name w:val="WW8Num55z5"/>
    <w:rsid w:val="00B9400F"/>
  </w:style>
  <w:style w:type="character" w:customStyle="1" w:styleId="WW8Num55z6">
    <w:name w:val="WW8Num55z6"/>
    <w:rsid w:val="00B9400F"/>
  </w:style>
  <w:style w:type="character" w:customStyle="1" w:styleId="WW8Num55z7">
    <w:name w:val="WW8Num55z7"/>
    <w:rsid w:val="00B9400F"/>
  </w:style>
  <w:style w:type="character" w:customStyle="1" w:styleId="WW8Num55z8">
    <w:name w:val="WW8Num55z8"/>
    <w:rsid w:val="00B9400F"/>
  </w:style>
  <w:style w:type="character" w:customStyle="1" w:styleId="WW8Num56z0">
    <w:name w:val="WW8Num56z0"/>
    <w:rsid w:val="00B9400F"/>
  </w:style>
  <w:style w:type="character" w:customStyle="1" w:styleId="WW8Num56z1">
    <w:name w:val="WW8Num56z1"/>
    <w:rsid w:val="00B9400F"/>
  </w:style>
  <w:style w:type="character" w:customStyle="1" w:styleId="WW8Num56z2">
    <w:name w:val="WW8Num56z2"/>
    <w:rsid w:val="00B9400F"/>
  </w:style>
  <w:style w:type="character" w:customStyle="1" w:styleId="WW8Num56z3">
    <w:name w:val="WW8Num56z3"/>
    <w:rsid w:val="00B9400F"/>
  </w:style>
  <w:style w:type="character" w:customStyle="1" w:styleId="WW8Num56z4">
    <w:name w:val="WW8Num56z4"/>
    <w:rsid w:val="00B9400F"/>
  </w:style>
  <w:style w:type="character" w:customStyle="1" w:styleId="WW8Num56z5">
    <w:name w:val="WW8Num56z5"/>
    <w:rsid w:val="00B9400F"/>
  </w:style>
  <w:style w:type="character" w:customStyle="1" w:styleId="WW8Num56z6">
    <w:name w:val="WW8Num56z6"/>
    <w:rsid w:val="00B9400F"/>
  </w:style>
  <w:style w:type="character" w:customStyle="1" w:styleId="WW8Num56z7">
    <w:name w:val="WW8Num56z7"/>
    <w:rsid w:val="00B9400F"/>
  </w:style>
  <w:style w:type="character" w:customStyle="1" w:styleId="WW8Num56z8">
    <w:name w:val="WW8Num56z8"/>
    <w:rsid w:val="00B9400F"/>
  </w:style>
  <w:style w:type="character" w:customStyle="1" w:styleId="WW-111">
    <w:name w:val="WW-Основной шрифт абзаца111"/>
    <w:rsid w:val="00B9400F"/>
  </w:style>
  <w:style w:type="character" w:customStyle="1" w:styleId="WW-1111">
    <w:name w:val="WW-Основной шрифт абзаца1111"/>
    <w:rsid w:val="00B9400F"/>
  </w:style>
  <w:style w:type="character" w:customStyle="1" w:styleId="148">
    <w:name w:val="Основной шрифт абзаца14"/>
    <w:rsid w:val="00B9400F"/>
  </w:style>
  <w:style w:type="character" w:customStyle="1" w:styleId="107">
    <w:name w:val="Знак сноски10"/>
    <w:rsid w:val="00B9400F"/>
    <w:rPr>
      <w:position w:val="0"/>
      <w:sz w:val="12"/>
      <w:vertAlign w:val="baseline"/>
    </w:rPr>
  </w:style>
  <w:style w:type="character" w:customStyle="1" w:styleId="WW-11111">
    <w:name w:val="WW-Основной шрифт абзаца11111"/>
    <w:rsid w:val="00B9400F"/>
  </w:style>
  <w:style w:type="character" w:customStyle="1" w:styleId="7f1">
    <w:name w:val="Номер страницы7"/>
    <w:rsid w:val="00B9400F"/>
  </w:style>
  <w:style w:type="paragraph" w:customStyle="1" w:styleId="2131">
    <w:name w:val="Основной текст 213"/>
    <w:basedOn w:val="a8"/>
    <w:rsid w:val="00B9400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9400F"/>
    <w:pPr>
      <w:widowControl w:val="0"/>
      <w:suppressAutoHyphens/>
      <w:spacing w:line="300" w:lineRule="auto"/>
    </w:pPr>
    <w:rPr>
      <w:rFonts w:ascii="Times New Roman" w:eastAsia="Arial" w:hAnsi="Times New Roman"/>
      <w:kern w:val="1"/>
      <w:sz w:val="22"/>
      <w:lang w:eastAsia="ar-SA"/>
    </w:rPr>
  </w:style>
  <w:style w:type="paragraph" w:customStyle="1" w:styleId="ConsPlusDocList22">
    <w:name w:val="ConsPlusDocList22"/>
    <w:next w:val="a8"/>
    <w:rsid w:val="00B9400F"/>
    <w:pPr>
      <w:widowControl w:val="0"/>
      <w:suppressAutoHyphens/>
      <w:autoSpaceDE w:val="0"/>
    </w:pPr>
    <w:rPr>
      <w:rFonts w:ascii="Arial" w:eastAsia="Arial" w:hAnsi="Arial" w:cs="Arial"/>
      <w:lang w:eastAsia="hi-IN" w:bidi="hi-IN"/>
    </w:rPr>
  </w:style>
  <w:style w:type="paragraph" w:customStyle="1" w:styleId="ConsPlusCell22">
    <w:name w:val="ConsPlusCell22"/>
    <w:next w:val="a8"/>
    <w:rsid w:val="00B9400F"/>
    <w:pPr>
      <w:widowControl w:val="0"/>
      <w:suppressAutoHyphens/>
      <w:autoSpaceDE w:val="0"/>
    </w:pPr>
    <w:rPr>
      <w:rFonts w:ascii="Arial" w:eastAsia="Arial" w:hAnsi="Arial" w:cs="Arial"/>
      <w:lang w:eastAsia="hi-IN" w:bidi="hi-IN"/>
    </w:rPr>
  </w:style>
  <w:style w:type="paragraph" w:customStyle="1" w:styleId="ConsPlusNonformat23">
    <w:name w:val="ConsPlusNonformat23"/>
    <w:next w:val="a8"/>
    <w:rsid w:val="00B9400F"/>
    <w:pPr>
      <w:widowControl w:val="0"/>
      <w:suppressAutoHyphens/>
      <w:autoSpaceDE w:val="0"/>
    </w:pPr>
    <w:rPr>
      <w:rFonts w:ascii="Courier New" w:eastAsia="Courier New" w:hAnsi="Courier New" w:cs="Courier New"/>
      <w:lang w:eastAsia="hi-IN" w:bidi="hi-IN"/>
    </w:rPr>
  </w:style>
  <w:style w:type="paragraph" w:customStyle="1" w:styleId="ConsPlusTitle22">
    <w:name w:val="ConsPlusTitle22"/>
    <w:next w:val="a8"/>
    <w:rsid w:val="00B9400F"/>
    <w:pPr>
      <w:widowControl w:val="0"/>
      <w:suppressAutoHyphens/>
      <w:autoSpaceDE w:val="0"/>
    </w:pPr>
    <w:rPr>
      <w:rFonts w:ascii="Arial" w:eastAsia="Arial" w:hAnsi="Arial" w:cs="Arial"/>
      <w:b/>
      <w:bCs/>
      <w:lang w:eastAsia="hi-IN" w:bidi="hi-IN"/>
    </w:rPr>
  </w:style>
  <w:style w:type="paragraph" w:customStyle="1" w:styleId="7f2">
    <w:name w:val="Текст выноски7"/>
    <w:basedOn w:val="a8"/>
    <w:rsid w:val="00B9400F"/>
    <w:pPr>
      <w:suppressAutoHyphens/>
      <w:spacing w:line="100" w:lineRule="atLeast"/>
    </w:pPr>
    <w:rPr>
      <w:rFonts w:ascii="Tahoma" w:eastAsia="SimSun" w:hAnsi="Tahoma" w:cs="Tahoma"/>
      <w:sz w:val="16"/>
      <w:szCs w:val="16"/>
      <w:lang w:eastAsia="ar-SA"/>
    </w:rPr>
  </w:style>
  <w:style w:type="paragraph" w:customStyle="1" w:styleId="WW-Web11">
    <w:name w:val="WW-Обычный (Web)11"/>
    <w:basedOn w:val="Standard"/>
    <w:rsid w:val="00B9400F"/>
    <w:pPr>
      <w:widowControl/>
      <w:suppressAutoHyphens w:val="0"/>
      <w:autoSpaceDN/>
      <w:spacing w:before="100" w:after="100"/>
    </w:pPr>
    <w:rPr>
      <w:rFonts w:eastAsia="Times New Roman" w:cs="Times New Roman"/>
      <w:kern w:val="1"/>
      <w:lang w:eastAsia="ar-SA"/>
    </w:rPr>
  </w:style>
  <w:style w:type="paragraph" w:customStyle="1" w:styleId="2ffff7">
    <w:name w:val="Обычный (веб)2"/>
    <w:basedOn w:val="a8"/>
    <w:rsid w:val="00B9400F"/>
    <w:pPr>
      <w:widowControl w:val="0"/>
      <w:suppressAutoHyphens/>
    </w:pPr>
    <w:rPr>
      <w:rFonts w:eastAsia="Lucida Sans Unicode" w:cs="Tahoma"/>
      <w:color w:val="000000"/>
      <w:lang w:eastAsia="en-US" w:bidi="en-US"/>
    </w:rPr>
  </w:style>
  <w:style w:type="character" w:customStyle="1" w:styleId="WW-111111">
    <w:name w:val="WW-Основной шрифт абзаца111111"/>
    <w:rsid w:val="005D7031"/>
  </w:style>
  <w:style w:type="character" w:customStyle="1" w:styleId="WW-1111111">
    <w:name w:val="WW-Основной шрифт абзаца1111111"/>
    <w:rsid w:val="005D7031"/>
  </w:style>
  <w:style w:type="character" w:customStyle="1" w:styleId="154">
    <w:name w:val="Основной шрифт абзаца15"/>
    <w:rsid w:val="005D7031"/>
  </w:style>
  <w:style w:type="character" w:customStyle="1" w:styleId="11f5">
    <w:name w:val="Знак сноски11"/>
    <w:rsid w:val="005D7031"/>
    <w:rPr>
      <w:position w:val="0"/>
      <w:sz w:val="12"/>
      <w:vertAlign w:val="baseline"/>
    </w:rPr>
  </w:style>
  <w:style w:type="character" w:customStyle="1" w:styleId="WW-11111111">
    <w:name w:val="WW-Основной шрифт абзаца11111111"/>
    <w:rsid w:val="005D7031"/>
  </w:style>
  <w:style w:type="character" w:customStyle="1" w:styleId="8f">
    <w:name w:val="Номер страницы8"/>
    <w:rsid w:val="005D7031"/>
  </w:style>
  <w:style w:type="paragraph" w:customStyle="1" w:styleId="108">
    <w:name w:val="Название10"/>
    <w:basedOn w:val="aff"/>
    <w:next w:val="afff2"/>
    <w:rsid w:val="005D7031"/>
    <w:pPr>
      <w:keepNext/>
      <w:widowControl w:val="0"/>
      <w:suppressAutoHyphens/>
      <w:spacing w:before="240" w:after="120"/>
      <w:jc w:val="left"/>
    </w:pPr>
    <w:rPr>
      <w:rFonts w:ascii="Arial" w:eastAsia="Lucida Sans Unicode" w:hAnsi="Arial" w:cs="Tahoma"/>
      <w:b w:val="0"/>
      <w:color w:val="000000"/>
      <w:sz w:val="28"/>
      <w:szCs w:val="28"/>
      <w:lang w:eastAsia="en-US" w:bidi="en-US"/>
    </w:rPr>
  </w:style>
  <w:style w:type="paragraph" w:customStyle="1" w:styleId="109">
    <w:name w:val="Указатель10"/>
    <w:basedOn w:val="a8"/>
    <w:rsid w:val="005D7031"/>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5D703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5D7031"/>
    <w:pPr>
      <w:widowControl w:val="0"/>
      <w:suppressAutoHyphens/>
      <w:spacing w:line="300" w:lineRule="auto"/>
    </w:pPr>
    <w:rPr>
      <w:rFonts w:ascii="Times New Roman" w:eastAsia="Arial" w:hAnsi="Times New Roman"/>
      <w:kern w:val="1"/>
      <w:sz w:val="22"/>
      <w:lang w:eastAsia="ar-SA"/>
    </w:rPr>
  </w:style>
  <w:style w:type="paragraph" w:customStyle="1" w:styleId="ConsPlusDocList21">
    <w:name w:val="ConsPlusDocList21"/>
    <w:next w:val="a8"/>
    <w:rsid w:val="005D7031"/>
    <w:pPr>
      <w:widowControl w:val="0"/>
      <w:suppressAutoHyphens/>
      <w:autoSpaceDE w:val="0"/>
    </w:pPr>
    <w:rPr>
      <w:rFonts w:ascii="Arial" w:eastAsia="Arial" w:hAnsi="Arial" w:cs="Arial"/>
      <w:lang w:eastAsia="hi-IN" w:bidi="hi-IN"/>
    </w:rPr>
  </w:style>
  <w:style w:type="paragraph" w:customStyle="1" w:styleId="ConsPlusCell21">
    <w:name w:val="ConsPlusCell21"/>
    <w:next w:val="a8"/>
    <w:rsid w:val="005D7031"/>
    <w:pPr>
      <w:widowControl w:val="0"/>
      <w:suppressAutoHyphens/>
      <w:autoSpaceDE w:val="0"/>
    </w:pPr>
    <w:rPr>
      <w:rFonts w:ascii="Arial" w:eastAsia="Arial" w:hAnsi="Arial" w:cs="Arial"/>
      <w:lang w:eastAsia="hi-IN" w:bidi="hi-IN"/>
    </w:rPr>
  </w:style>
  <w:style w:type="paragraph" w:customStyle="1" w:styleId="ConsPlusNonformat22">
    <w:name w:val="ConsPlusNonformat22"/>
    <w:next w:val="a8"/>
    <w:rsid w:val="005D7031"/>
    <w:pPr>
      <w:widowControl w:val="0"/>
      <w:suppressAutoHyphens/>
      <w:autoSpaceDE w:val="0"/>
    </w:pPr>
    <w:rPr>
      <w:rFonts w:ascii="Courier New" w:eastAsia="Courier New" w:hAnsi="Courier New" w:cs="Courier New"/>
      <w:lang w:eastAsia="hi-IN" w:bidi="hi-IN"/>
    </w:rPr>
  </w:style>
  <w:style w:type="paragraph" w:customStyle="1" w:styleId="ConsPlusTitle21">
    <w:name w:val="ConsPlusTitle21"/>
    <w:next w:val="a8"/>
    <w:rsid w:val="005D7031"/>
    <w:pPr>
      <w:widowControl w:val="0"/>
      <w:suppressAutoHyphens/>
      <w:autoSpaceDE w:val="0"/>
    </w:pPr>
    <w:rPr>
      <w:rFonts w:ascii="Arial" w:eastAsia="Arial" w:hAnsi="Arial" w:cs="Arial"/>
      <w:b/>
      <w:bCs/>
      <w:lang w:eastAsia="hi-IN" w:bidi="hi-IN"/>
    </w:rPr>
  </w:style>
  <w:style w:type="paragraph" w:customStyle="1" w:styleId="8f0">
    <w:name w:val="Текст выноски8"/>
    <w:basedOn w:val="a8"/>
    <w:rsid w:val="005D7031"/>
    <w:pPr>
      <w:suppressAutoHyphens/>
      <w:spacing w:line="100" w:lineRule="atLeast"/>
    </w:pPr>
    <w:rPr>
      <w:rFonts w:ascii="Tahoma" w:eastAsia="SimSun" w:hAnsi="Tahoma" w:cs="Tahoma"/>
      <w:sz w:val="16"/>
      <w:szCs w:val="16"/>
      <w:lang w:eastAsia="ar-SA"/>
    </w:rPr>
  </w:style>
  <w:style w:type="paragraph" w:customStyle="1" w:styleId="246">
    <w:name w:val="Основной текст с отступом 24"/>
    <w:basedOn w:val="a8"/>
    <w:rsid w:val="005D7031"/>
    <w:pPr>
      <w:widowControl w:val="0"/>
      <w:suppressAutoHyphens/>
      <w:spacing w:after="120" w:line="480" w:lineRule="auto"/>
      <w:ind w:left="283"/>
    </w:pPr>
    <w:rPr>
      <w:rFonts w:eastAsia="Lucida Sans Unicode" w:cs="Tahoma"/>
      <w:color w:val="000000"/>
      <w:lang w:eastAsia="en-US" w:bidi="en-US"/>
    </w:rPr>
  </w:style>
  <w:style w:type="paragraph" w:customStyle="1" w:styleId="344">
    <w:name w:val="Основной текст с отступом 34"/>
    <w:basedOn w:val="a8"/>
    <w:rsid w:val="005D7031"/>
    <w:pPr>
      <w:widowControl w:val="0"/>
      <w:suppressAutoHyphens/>
      <w:spacing w:after="120"/>
      <w:ind w:left="283"/>
    </w:pPr>
    <w:rPr>
      <w:rFonts w:eastAsia="Lucida Sans Unicode" w:cs="Tahoma"/>
      <w:color w:val="000000"/>
      <w:sz w:val="16"/>
      <w:szCs w:val="16"/>
      <w:lang w:eastAsia="en-US" w:bidi="en-US"/>
    </w:rPr>
  </w:style>
  <w:style w:type="paragraph" w:customStyle="1" w:styleId="5fb">
    <w:name w:val="Название объекта5"/>
    <w:basedOn w:val="Standard"/>
    <w:rsid w:val="005D7031"/>
    <w:pPr>
      <w:widowControl/>
      <w:suppressLineNumbers/>
      <w:autoSpaceDN/>
      <w:spacing w:before="120" w:after="120"/>
    </w:pPr>
    <w:rPr>
      <w:rFonts w:eastAsia="Times New Roman" w:cs="Mangal"/>
      <w:i/>
      <w:iCs/>
      <w:kern w:val="1"/>
      <w:lang w:eastAsia="ar-SA"/>
    </w:rPr>
  </w:style>
  <w:style w:type="paragraph" w:customStyle="1" w:styleId="3fff9">
    <w:name w:val="Обычный (веб)3"/>
    <w:basedOn w:val="a8"/>
    <w:rsid w:val="005D7031"/>
    <w:pPr>
      <w:widowControl w:val="0"/>
      <w:suppressAutoHyphens/>
    </w:pPr>
    <w:rPr>
      <w:rFonts w:eastAsia="Lucida Sans Unicode" w:cs="Tahoma"/>
      <w:color w:val="000000"/>
      <w:lang w:eastAsia="en-US" w:bidi="en-US"/>
    </w:rPr>
  </w:style>
  <w:style w:type="character" w:customStyle="1" w:styleId="164">
    <w:name w:val="Основной шрифт абзаца16"/>
    <w:rsid w:val="00B016AE"/>
  </w:style>
  <w:style w:type="character" w:customStyle="1" w:styleId="12d">
    <w:name w:val="Знак сноски12"/>
    <w:rsid w:val="00B016AE"/>
    <w:rPr>
      <w:position w:val="0"/>
      <w:sz w:val="12"/>
      <w:vertAlign w:val="baseline"/>
    </w:rPr>
  </w:style>
  <w:style w:type="character" w:customStyle="1" w:styleId="9e">
    <w:name w:val="Номер страницы9"/>
    <w:rsid w:val="00B016AE"/>
  </w:style>
  <w:style w:type="paragraph" w:customStyle="1" w:styleId="2150">
    <w:name w:val="Основной текст 215"/>
    <w:basedOn w:val="a8"/>
    <w:rsid w:val="00B016A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B016AE"/>
    <w:pPr>
      <w:widowControl w:val="0"/>
      <w:suppressAutoHyphens/>
      <w:spacing w:line="300" w:lineRule="auto"/>
    </w:pPr>
    <w:rPr>
      <w:rFonts w:ascii="Times New Roman" w:eastAsia="Arial" w:hAnsi="Times New Roman"/>
      <w:kern w:val="1"/>
      <w:sz w:val="22"/>
      <w:lang w:eastAsia="ar-SA"/>
    </w:rPr>
  </w:style>
  <w:style w:type="paragraph" w:customStyle="1" w:styleId="ConsPlusDocList20">
    <w:name w:val="ConsPlusDocList20"/>
    <w:next w:val="a8"/>
    <w:rsid w:val="00B016AE"/>
    <w:pPr>
      <w:widowControl w:val="0"/>
      <w:suppressAutoHyphens/>
      <w:autoSpaceDE w:val="0"/>
    </w:pPr>
    <w:rPr>
      <w:rFonts w:ascii="Arial" w:eastAsia="Arial" w:hAnsi="Arial" w:cs="Arial"/>
      <w:lang w:eastAsia="hi-IN" w:bidi="hi-IN"/>
    </w:rPr>
  </w:style>
  <w:style w:type="paragraph" w:customStyle="1" w:styleId="ConsPlusCell20">
    <w:name w:val="ConsPlusCell20"/>
    <w:next w:val="a8"/>
    <w:rsid w:val="00B016AE"/>
    <w:pPr>
      <w:widowControl w:val="0"/>
      <w:suppressAutoHyphens/>
      <w:autoSpaceDE w:val="0"/>
    </w:pPr>
    <w:rPr>
      <w:rFonts w:ascii="Arial" w:eastAsia="Arial" w:hAnsi="Arial" w:cs="Arial"/>
      <w:lang w:eastAsia="hi-IN" w:bidi="hi-IN"/>
    </w:rPr>
  </w:style>
  <w:style w:type="paragraph" w:customStyle="1" w:styleId="ConsPlusNonformat21">
    <w:name w:val="ConsPlusNonformat21"/>
    <w:next w:val="a8"/>
    <w:rsid w:val="00B016AE"/>
    <w:pPr>
      <w:widowControl w:val="0"/>
      <w:suppressAutoHyphens/>
      <w:autoSpaceDE w:val="0"/>
    </w:pPr>
    <w:rPr>
      <w:rFonts w:ascii="Courier New" w:eastAsia="Courier New" w:hAnsi="Courier New" w:cs="Courier New"/>
      <w:lang w:eastAsia="hi-IN" w:bidi="hi-IN"/>
    </w:rPr>
  </w:style>
  <w:style w:type="paragraph" w:customStyle="1" w:styleId="ConsPlusTitle20">
    <w:name w:val="ConsPlusTitle20"/>
    <w:next w:val="a8"/>
    <w:rsid w:val="00B016AE"/>
    <w:pPr>
      <w:widowControl w:val="0"/>
      <w:suppressAutoHyphens/>
      <w:autoSpaceDE w:val="0"/>
    </w:pPr>
    <w:rPr>
      <w:rFonts w:ascii="Arial" w:eastAsia="Arial" w:hAnsi="Arial" w:cs="Arial"/>
      <w:b/>
      <w:bCs/>
      <w:lang w:eastAsia="hi-IN" w:bidi="hi-IN"/>
    </w:rPr>
  </w:style>
  <w:style w:type="paragraph" w:customStyle="1" w:styleId="9f">
    <w:name w:val="Текст выноски9"/>
    <w:basedOn w:val="a8"/>
    <w:rsid w:val="00B016AE"/>
    <w:pPr>
      <w:suppressAutoHyphens/>
      <w:spacing w:line="100" w:lineRule="atLeast"/>
    </w:pPr>
    <w:rPr>
      <w:rFonts w:ascii="Tahoma" w:eastAsia="SimSun" w:hAnsi="Tahoma" w:cs="Tahoma"/>
      <w:sz w:val="16"/>
      <w:szCs w:val="16"/>
      <w:lang w:eastAsia="ar-SA"/>
    </w:rPr>
  </w:style>
  <w:style w:type="paragraph" w:customStyle="1" w:styleId="4ff4">
    <w:name w:val="Обычный (веб)4"/>
    <w:basedOn w:val="a8"/>
    <w:rsid w:val="00B016AE"/>
    <w:pPr>
      <w:widowControl w:val="0"/>
      <w:suppressAutoHyphens/>
    </w:pPr>
    <w:rPr>
      <w:rFonts w:eastAsia="Lucida Sans Unicode" w:cs="Tahoma"/>
      <w:color w:val="000000"/>
      <w:lang w:eastAsia="en-US" w:bidi="en-US"/>
    </w:rPr>
  </w:style>
  <w:style w:type="paragraph" w:customStyle="1" w:styleId="4ff5">
    <w:name w:val="Без интервала4"/>
    <w:rsid w:val="00781005"/>
    <w:pPr>
      <w:suppressAutoHyphens/>
    </w:pPr>
    <w:rPr>
      <w:rFonts w:eastAsia="Arial" w:cs="Calibri"/>
      <w:kern w:val="1"/>
      <w:sz w:val="22"/>
      <w:szCs w:val="22"/>
      <w:lang w:eastAsia="ar-SA"/>
    </w:rPr>
  </w:style>
  <w:style w:type="character" w:customStyle="1" w:styleId="174">
    <w:name w:val="Основной шрифт абзаца17"/>
    <w:rsid w:val="00FF564C"/>
  </w:style>
  <w:style w:type="character" w:customStyle="1" w:styleId="136">
    <w:name w:val="Знак сноски13"/>
    <w:rsid w:val="00FF564C"/>
    <w:rPr>
      <w:position w:val="0"/>
      <w:sz w:val="12"/>
      <w:vertAlign w:val="baseline"/>
    </w:rPr>
  </w:style>
  <w:style w:type="paragraph" w:customStyle="1" w:styleId="2160">
    <w:name w:val="Основной текст 216"/>
    <w:basedOn w:val="a8"/>
    <w:rsid w:val="00FF564C"/>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5">
    <w:name w:val="Обычный16"/>
    <w:rsid w:val="00FF564C"/>
    <w:pPr>
      <w:widowControl w:val="0"/>
      <w:suppressAutoHyphens/>
      <w:spacing w:line="300" w:lineRule="auto"/>
    </w:pPr>
    <w:rPr>
      <w:rFonts w:ascii="Times New Roman" w:eastAsia="Arial" w:hAnsi="Times New Roman"/>
      <w:kern w:val="1"/>
      <w:sz w:val="22"/>
      <w:lang w:eastAsia="ar-SA"/>
    </w:rPr>
  </w:style>
  <w:style w:type="paragraph" w:customStyle="1" w:styleId="ConsPlusDocList19">
    <w:name w:val="ConsPlusDocList19"/>
    <w:next w:val="a8"/>
    <w:rsid w:val="00FF564C"/>
    <w:pPr>
      <w:widowControl w:val="0"/>
      <w:suppressAutoHyphens/>
      <w:autoSpaceDE w:val="0"/>
    </w:pPr>
    <w:rPr>
      <w:rFonts w:ascii="Arial" w:eastAsia="Arial" w:hAnsi="Arial" w:cs="Arial"/>
      <w:lang w:eastAsia="hi-IN" w:bidi="hi-IN"/>
    </w:rPr>
  </w:style>
  <w:style w:type="paragraph" w:customStyle="1" w:styleId="ConsPlusCell19">
    <w:name w:val="ConsPlusCell19"/>
    <w:next w:val="a8"/>
    <w:rsid w:val="00FF564C"/>
    <w:pPr>
      <w:widowControl w:val="0"/>
      <w:suppressAutoHyphens/>
      <w:autoSpaceDE w:val="0"/>
    </w:pPr>
    <w:rPr>
      <w:rFonts w:ascii="Arial" w:eastAsia="Arial" w:hAnsi="Arial" w:cs="Arial"/>
      <w:lang w:eastAsia="hi-IN" w:bidi="hi-IN"/>
    </w:rPr>
  </w:style>
  <w:style w:type="paragraph" w:customStyle="1" w:styleId="ConsPlusNonformat20">
    <w:name w:val="ConsPlusNonformat20"/>
    <w:next w:val="a8"/>
    <w:rsid w:val="00FF564C"/>
    <w:pPr>
      <w:widowControl w:val="0"/>
      <w:suppressAutoHyphens/>
      <w:autoSpaceDE w:val="0"/>
    </w:pPr>
    <w:rPr>
      <w:rFonts w:ascii="Courier New" w:eastAsia="Courier New" w:hAnsi="Courier New" w:cs="Courier New"/>
      <w:lang w:eastAsia="hi-IN" w:bidi="hi-IN"/>
    </w:rPr>
  </w:style>
  <w:style w:type="paragraph" w:customStyle="1" w:styleId="ConsPlusTitle19">
    <w:name w:val="ConsPlusTitle19"/>
    <w:next w:val="a8"/>
    <w:rsid w:val="00FF564C"/>
    <w:pPr>
      <w:widowControl w:val="0"/>
      <w:suppressAutoHyphens/>
      <w:autoSpaceDE w:val="0"/>
    </w:pPr>
    <w:rPr>
      <w:rFonts w:ascii="Arial" w:eastAsia="Arial" w:hAnsi="Arial" w:cs="Arial"/>
      <w:b/>
      <w:bCs/>
      <w:lang w:eastAsia="hi-IN" w:bidi="hi-IN"/>
    </w:rPr>
  </w:style>
  <w:style w:type="character" w:customStyle="1" w:styleId="10a">
    <w:name w:val="Номер страницы10"/>
    <w:rsid w:val="00FF564C"/>
  </w:style>
  <w:style w:type="paragraph" w:customStyle="1" w:styleId="10b">
    <w:name w:val="Текст выноски10"/>
    <w:basedOn w:val="a8"/>
    <w:rsid w:val="00FF564C"/>
    <w:pPr>
      <w:suppressAutoHyphens/>
      <w:spacing w:line="100" w:lineRule="atLeast"/>
    </w:pPr>
    <w:rPr>
      <w:rFonts w:ascii="Tahoma" w:eastAsia="SimSun" w:hAnsi="Tahoma" w:cs="Tahoma"/>
      <w:sz w:val="16"/>
      <w:szCs w:val="16"/>
      <w:lang w:eastAsia="ar-SA"/>
    </w:rPr>
  </w:style>
  <w:style w:type="paragraph" w:customStyle="1" w:styleId="2ffff8">
    <w:name w:val="Основной  текст 2"/>
    <w:basedOn w:val="afa"/>
    <w:rsid w:val="00FF564C"/>
    <w:pPr>
      <w:spacing w:after="0"/>
    </w:pPr>
    <w:rPr>
      <w:sz w:val="28"/>
      <w:szCs w:val="28"/>
    </w:rPr>
  </w:style>
  <w:style w:type="character" w:customStyle="1" w:styleId="185">
    <w:name w:val="Основной шрифт абзаца18"/>
    <w:rsid w:val="00DF560E"/>
  </w:style>
  <w:style w:type="character" w:customStyle="1" w:styleId="14a">
    <w:name w:val="Знак сноски14"/>
    <w:rsid w:val="00DF560E"/>
    <w:rPr>
      <w:position w:val="0"/>
      <w:sz w:val="12"/>
      <w:vertAlign w:val="baseline"/>
    </w:rPr>
  </w:style>
  <w:style w:type="paragraph" w:customStyle="1" w:styleId="2170">
    <w:name w:val="Основной текст 217"/>
    <w:basedOn w:val="a8"/>
    <w:rsid w:val="00DF560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75">
    <w:name w:val="Обычный17"/>
    <w:rsid w:val="00DF560E"/>
    <w:pPr>
      <w:widowControl w:val="0"/>
      <w:suppressAutoHyphens/>
      <w:spacing w:line="300" w:lineRule="auto"/>
    </w:pPr>
    <w:rPr>
      <w:rFonts w:ascii="Times New Roman" w:eastAsia="Arial" w:hAnsi="Times New Roman"/>
      <w:kern w:val="1"/>
      <w:sz w:val="22"/>
      <w:lang w:eastAsia="ar-SA"/>
    </w:rPr>
  </w:style>
  <w:style w:type="paragraph" w:customStyle="1" w:styleId="ConsPlusDocList18">
    <w:name w:val="ConsPlusDocList18"/>
    <w:next w:val="a8"/>
    <w:rsid w:val="00DF560E"/>
    <w:pPr>
      <w:widowControl w:val="0"/>
      <w:suppressAutoHyphens/>
      <w:autoSpaceDE w:val="0"/>
    </w:pPr>
    <w:rPr>
      <w:rFonts w:ascii="Arial" w:eastAsia="Arial" w:hAnsi="Arial" w:cs="Arial"/>
      <w:lang w:eastAsia="hi-IN" w:bidi="hi-IN"/>
    </w:rPr>
  </w:style>
  <w:style w:type="paragraph" w:customStyle="1" w:styleId="ConsPlusCell18">
    <w:name w:val="ConsPlusCell18"/>
    <w:next w:val="a8"/>
    <w:rsid w:val="00DF560E"/>
    <w:pPr>
      <w:widowControl w:val="0"/>
      <w:suppressAutoHyphens/>
      <w:autoSpaceDE w:val="0"/>
    </w:pPr>
    <w:rPr>
      <w:rFonts w:ascii="Arial" w:eastAsia="Arial" w:hAnsi="Arial" w:cs="Arial"/>
      <w:lang w:eastAsia="hi-IN" w:bidi="hi-IN"/>
    </w:rPr>
  </w:style>
  <w:style w:type="paragraph" w:customStyle="1" w:styleId="ConsPlusNonformat19">
    <w:name w:val="ConsPlusNonformat19"/>
    <w:next w:val="a8"/>
    <w:rsid w:val="00DF560E"/>
    <w:pPr>
      <w:widowControl w:val="0"/>
      <w:suppressAutoHyphens/>
      <w:autoSpaceDE w:val="0"/>
    </w:pPr>
    <w:rPr>
      <w:rFonts w:ascii="Courier New" w:eastAsia="Courier New" w:hAnsi="Courier New" w:cs="Courier New"/>
      <w:lang w:eastAsia="hi-IN" w:bidi="hi-IN"/>
    </w:rPr>
  </w:style>
  <w:style w:type="paragraph" w:customStyle="1" w:styleId="ConsPlusTitle18">
    <w:name w:val="ConsPlusTitle18"/>
    <w:next w:val="a8"/>
    <w:rsid w:val="00DF560E"/>
    <w:pPr>
      <w:widowControl w:val="0"/>
      <w:suppressAutoHyphens/>
      <w:autoSpaceDE w:val="0"/>
    </w:pPr>
    <w:rPr>
      <w:rFonts w:ascii="Arial" w:eastAsia="Arial" w:hAnsi="Arial" w:cs="Arial"/>
      <w:b/>
      <w:bCs/>
      <w:lang w:eastAsia="hi-IN" w:bidi="hi-IN"/>
    </w:rPr>
  </w:style>
  <w:style w:type="character" w:customStyle="1" w:styleId="11f6">
    <w:name w:val="Номер страницы11"/>
    <w:rsid w:val="00DF560E"/>
  </w:style>
  <w:style w:type="paragraph" w:customStyle="1" w:styleId="11f7">
    <w:name w:val="Текст выноски11"/>
    <w:basedOn w:val="a8"/>
    <w:rsid w:val="00DF560E"/>
    <w:pPr>
      <w:suppressAutoHyphens/>
      <w:spacing w:line="100" w:lineRule="atLeast"/>
    </w:pPr>
    <w:rPr>
      <w:rFonts w:ascii="Tahoma" w:eastAsia="SimSun" w:hAnsi="Tahoma" w:cs="Tahoma"/>
      <w:sz w:val="16"/>
      <w:szCs w:val="16"/>
      <w:lang w:eastAsia="ar-SA"/>
    </w:rPr>
  </w:style>
  <w:style w:type="paragraph" w:customStyle="1" w:styleId="5fc">
    <w:name w:val="Обычный (веб)5"/>
    <w:basedOn w:val="a8"/>
    <w:rsid w:val="00D51589"/>
    <w:pPr>
      <w:widowControl w:val="0"/>
      <w:suppressAutoHyphens/>
    </w:pPr>
    <w:rPr>
      <w:rFonts w:eastAsia="Lucida Sans Unicode" w:cs="Tahoma"/>
      <w:color w:val="000000"/>
      <w:lang w:eastAsia="en-US" w:bidi="en-US"/>
    </w:rPr>
  </w:style>
  <w:style w:type="character" w:customStyle="1" w:styleId="195">
    <w:name w:val="Основной шрифт абзаца19"/>
    <w:rsid w:val="00E506CE"/>
  </w:style>
  <w:style w:type="character" w:customStyle="1" w:styleId="156">
    <w:name w:val="Знак сноски15"/>
    <w:rsid w:val="00E506CE"/>
    <w:rPr>
      <w:position w:val="0"/>
      <w:sz w:val="12"/>
      <w:vertAlign w:val="baseline"/>
    </w:rPr>
  </w:style>
  <w:style w:type="paragraph" w:customStyle="1" w:styleId="2180">
    <w:name w:val="Основной текст 218"/>
    <w:basedOn w:val="a8"/>
    <w:rsid w:val="00E506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86">
    <w:name w:val="Обычный18"/>
    <w:rsid w:val="00E506CE"/>
    <w:pPr>
      <w:widowControl w:val="0"/>
      <w:suppressAutoHyphens/>
      <w:spacing w:line="300" w:lineRule="auto"/>
    </w:pPr>
    <w:rPr>
      <w:rFonts w:ascii="Times New Roman" w:eastAsia="Arial" w:hAnsi="Times New Roman"/>
      <w:kern w:val="1"/>
      <w:sz w:val="22"/>
      <w:lang w:eastAsia="ar-SA"/>
    </w:rPr>
  </w:style>
  <w:style w:type="paragraph" w:customStyle="1" w:styleId="ConsPlusDocList17">
    <w:name w:val="ConsPlusDocList17"/>
    <w:next w:val="a8"/>
    <w:rsid w:val="00E506CE"/>
    <w:pPr>
      <w:widowControl w:val="0"/>
      <w:suppressAutoHyphens/>
      <w:autoSpaceDE w:val="0"/>
    </w:pPr>
    <w:rPr>
      <w:rFonts w:ascii="Arial" w:eastAsia="Arial" w:hAnsi="Arial" w:cs="Arial"/>
      <w:lang w:eastAsia="hi-IN" w:bidi="hi-IN"/>
    </w:rPr>
  </w:style>
  <w:style w:type="paragraph" w:customStyle="1" w:styleId="ConsPlusCell17">
    <w:name w:val="ConsPlusCell17"/>
    <w:next w:val="a8"/>
    <w:rsid w:val="00E506CE"/>
    <w:pPr>
      <w:widowControl w:val="0"/>
      <w:suppressAutoHyphens/>
      <w:autoSpaceDE w:val="0"/>
    </w:pPr>
    <w:rPr>
      <w:rFonts w:ascii="Arial" w:eastAsia="Arial" w:hAnsi="Arial" w:cs="Arial"/>
      <w:lang w:eastAsia="hi-IN" w:bidi="hi-IN"/>
    </w:rPr>
  </w:style>
  <w:style w:type="paragraph" w:customStyle="1" w:styleId="ConsPlusNonformat18">
    <w:name w:val="ConsPlusNonformat18"/>
    <w:next w:val="a8"/>
    <w:rsid w:val="00E506CE"/>
    <w:pPr>
      <w:widowControl w:val="0"/>
      <w:suppressAutoHyphens/>
      <w:autoSpaceDE w:val="0"/>
    </w:pPr>
    <w:rPr>
      <w:rFonts w:ascii="Courier New" w:eastAsia="Courier New" w:hAnsi="Courier New" w:cs="Courier New"/>
      <w:lang w:eastAsia="hi-IN" w:bidi="hi-IN"/>
    </w:rPr>
  </w:style>
  <w:style w:type="paragraph" w:customStyle="1" w:styleId="ConsPlusTitle17">
    <w:name w:val="ConsPlusTitle17"/>
    <w:next w:val="a8"/>
    <w:rsid w:val="00E506CE"/>
    <w:pPr>
      <w:widowControl w:val="0"/>
      <w:suppressAutoHyphens/>
      <w:autoSpaceDE w:val="0"/>
    </w:pPr>
    <w:rPr>
      <w:rFonts w:ascii="Arial" w:eastAsia="Arial" w:hAnsi="Arial" w:cs="Arial"/>
      <w:b/>
      <w:bCs/>
      <w:lang w:eastAsia="hi-IN" w:bidi="hi-IN"/>
    </w:rPr>
  </w:style>
  <w:style w:type="character" w:customStyle="1" w:styleId="12e">
    <w:name w:val="Номер страницы12"/>
    <w:rsid w:val="00E506CE"/>
  </w:style>
  <w:style w:type="paragraph" w:customStyle="1" w:styleId="12f">
    <w:name w:val="Текст выноски12"/>
    <w:basedOn w:val="a8"/>
    <w:rsid w:val="00E506CE"/>
    <w:pPr>
      <w:suppressAutoHyphens/>
      <w:spacing w:line="100" w:lineRule="atLeast"/>
    </w:pPr>
    <w:rPr>
      <w:rFonts w:ascii="Tahoma" w:eastAsia="SimSun" w:hAnsi="Tahoma" w:cs="Tahoma"/>
      <w:sz w:val="16"/>
      <w:szCs w:val="16"/>
      <w:lang w:eastAsia="ar-SA"/>
    </w:rPr>
  </w:style>
  <w:style w:type="character" w:customStyle="1" w:styleId="extended-textfull">
    <w:name w:val="extended-text__full"/>
    <w:basedOn w:val="a9"/>
    <w:rsid w:val="00E506CE"/>
  </w:style>
  <w:style w:type="paragraph" w:customStyle="1" w:styleId="11f8">
    <w:name w:val="Название11"/>
    <w:basedOn w:val="a8"/>
    <w:rsid w:val="00E506CE"/>
    <w:pPr>
      <w:spacing w:before="100" w:beforeAutospacing="1" w:after="100" w:afterAutospacing="1"/>
    </w:pPr>
    <w:rPr>
      <w:rFonts w:ascii="Arial Unicode MS" w:eastAsia="Arial Unicode MS" w:hAnsi="Arial Unicode MS" w:cs="Arial Unicode MS"/>
      <w:lang w:bidi="en-US"/>
    </w:rPr>
  </w:style>
  <w:style w:type="paragraph" w:customStyle="1" w:styleId="6f2">
    <w:name w:val="Обычный (веб)6"/>
    <w:basedOn w:val="a8"/>
    <w:rsid w:val="00E506CE"/>
    <w:pPr>
      <w:widowControl w:val="0"/>
      <w:suppressAutoHyphens/>
    </w:pPr>
    <w:rPr>
      <w:rFonts w:eastAsia="Lucida Sans Unicode" w:cs="Tahoma"/>
      <w:color w:val="000000"/>
      <w:lang w:eastAsia="en-US" w:bidi="en-US"/>
    </w:rPr>
  </w:style>
  <w:style w:type="character" w:customStyle="1" w:styleId="204">
    <w:name w:val="Основной шрифт абзаца20"/>
    <w:rsid w:val="00FA7AFD"/>
  </w:style>
  <w:style w:type="character" w:customStyle="1" w:styleId="166">
    <w:name w:val="Знак сноски16"/>
    <w:rsid w:val="00FA7AFD"/>
    <w:rPr>
      <w:position w:val="0"/>
      <w:sz w:val="12"/>
      <w:vertAlign w:val="baseline"/>
    </w:rPr>
  </w:style>
  <w:style w:type="paragraph" w:customStyle="1" w:styleId="2190">
    <w:name w:val="Основной текст 219"/>
    <w:basedOn w:val="a8"/>
    <w:rsid w:val="00FA7AFD"/>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96">
    <w:name w:val="Обычный19"/>
    <w:rsid w:val="00FA7AFD"/>
    <w:pPr>
      <w:widowControl w:val="0"/>
      <w:suppressAutoHyphens/>
      <w:spacing w:line="300" w:lineRule="auto"/>
    </w:pPr>
    <w:rPr>
      <w:rFonts w:ascii="Times New Roman" w:eastAsia="Arial" w:hAnsi="Times New Roman"/>
      <w:kern w:val="1"/>
      <w:sz w:val="22"/>
      <w:lang w:eastAsia="ar-SA"/>
    </w:rPr>
  </w:style>
  <w:style w:type="paragraph" w:customStyle="1" w:styleId="ConsPlusDocList16">
    <w:name w:val="ConsPlusDocList16"/>
    <w:next w:val="a8"/>
    <w:rsid w:val="00FA7AFD"/>
    <w:pPr>
      <w:widowControl w:val="0"/>
      <w:suppressAutoHyphens/>
      <w:autoSpaceDE w:val="0"/>
    </w:pPr>
    <w:rPr>
      <w:rFonts w:ascii="Arial" w:eastAsia="Arial" w:hAnsi="Arial" w:cs="Arial"/>
      <w:lang w:eastAsia="hi-IN" w:bidi="hi-IN"/>
    </w:rPr>
  </w:style>
  <w:style w:type="paragraph" w:customStyle="1" w:styleId="ConsPlusCell16">
    <w:name w:val="ConsPlusCell16"/>
    <w:next w:val="a8"/>
    <w:rsid w:val="00FA7AFD"/>
    <w:pPr>
      <w:widowControl w:val="0"/>
      <w:suppressAutoHyphens/>
      <w:autoSpaceDE w:val="0"/>
    </w:pPr>
    <w:rPr>
      <w:rFonts w:ascii="Arial" w:eastAsia="Arial" w:hAnsi="Arial" w:cs="Arial"/>
      <w:lang w:eastAsia="hi-IN" w:bidi="hi-IN"/>
    </w:rPr>
  </w:style>
  <w:style w:type="paragraph" w:customStyle="1" w:styleId="ConsPlusNonformat17">
    <w:name w:val="ConsPlusNonformat17"/>
    <w:next w:val="a8"/>
    <w:rsid w:val="00FA7AFD"/>
    <w:pPr>
      <w:widowControl w:val="0"/>
      <w:suppressAutoHyphens/>
      <w:autoSpaceDE w:val="0"/>
    </w:pPr>
    <w:rPr>
      <w:rFonts w:ascii="Courier New" w:eastAsia="Courier New" w:hAnsi="Courier New" w:cs="Courier New"/>
      <w:lang w:eastAsia="hi-IN" w:bidi="hi-IN"/>
    </w:rPr>
  </w:style>
  <w:style w:type="paragraph" w:customStyle="1" w:styleId="ConsPlusTitle16">
    <w:name w:val="ConsPlusTitle16"/>
    <w:next w:val="a8"/>
    <w:rsid w:val="00FA7AFD"/>
    <w:pPr>
      <w:widowControl w:val="0"/>
      <w:suppressAutoHyphens/>
      <w:autoSpaceDE w:val="0"/>
    </w:pPr>
    <w:rPr>
      <w:rFonts w:ascii="Arial" w:eastAsia="Arial" w:hAnsi="Arial" w:cs="Arial"/>
      <w:b/>
      <w:bCs/>
      <w:lang w:eastAsia="hi-IN" w:bidi="hi-IN"/>
    </w:rPr>
  </w:style>
  <w:style w:type="character" w:customStyle="1" w:styleId="137">
    <w:name w:val="Номер страницы13"/>
    <w:rsid w:val="00FA7AFD"/>
  </w:style>
  <w:style w:type="paragraph" w:customStyle="1" w:styleId="138">
    <w:name w:val="Текст выноски13"/>
    <w:basedOn w:val="a8"/>
    <w:rsid w:val="00FA7AFD"/>
    <w:pPr>
      <w:suppressAutoHyphens/>
      <w:spacing w:line="100" w:lineRule="atLeast"/>
    </w:pPr>
    <w:rPr>
      <w:rFonts w:ascii="Tahoma" w:eastAsia="SimSun" w:hAnsi="Tahoma" w:cs="Tahoma"/>
      <w:sz w:val="16"/>
      <w:szCs w:val="16"/>
      <w:lang w:eastAsia="ar-SA"/>
    </w:rPr>
  </w:style>
  <w:style w:type="paragraph" w:customStyle="1" w:styleId="12f0">
    <w:name w:val="Название12"/>
    <w:basedOn w:val="a8"/>
    <w:rsid w:val="00FA7AFD"/>
    <w:pPr>
      <w:spacing w:before="100" w:beforeAutospacing="1" w:after="100" w:afterAutospacing="1"/>
    </w:pPr>
    <w:rPr>
      <w:rFonts w:ascii="Arial Unicode MS" w:eastAsia="Arial Unicode MS" w:hAnsi="Arial Unicode MS" w:cs="Arial Unicode MS"/>
      <w:lang w:bidi="en-US"/>
    </w:rPr>
  </w:style>
  <w:style w:type="paragraph" w:customStyle="1" w:styleId="7f3">
    <w:name w:val="Обычный (веб)7"/>
    <w:basedOn w:val="a8"/>
    <w:rsid w:val="00FA7AFD"/>
    <w:pPr>
      <w:widowControl w:val="0"/>
      <w:suppressAutoHyphens/>
    </w:pPr>
    <w:rPr>
      <w:rFonts w:eastAsia="Lucida Sans Unicode" w:cs="Tahoma"/>
      <w:color w:val="000000"/>
      <w:lang w:eastAsia="en-US" w:bidi="en-US"/>
    </w:rPr>
  </w:style>
  <w:style w:type="character" w:customStyle="1" w:styleId="515">
    <w:name w:val="Основной шрифт абзаца51"/>
    <w:rsid w:val="00ED5C02"/>
  </w:style>
  <w:style w:type="character" w:customStyle="1" w:styleId="21f5">
    <w:name w:val="Основной шрифт абзаца21"/>
    <w:rsid w:val="00436AD7"/>
  </w:style>
  <w:style w:type="character" w:customStyle="1" w:styleId="176">
    <w:name w:val="Знак сноски17"/>
    <w:rsid w:val="00436AD7"/>
    <w:rPr>
      <w:position w:val="0"/>
      <w:sz w:val="12"/>
      <w:vertAlign w:val="baseline"/>
    </w:rPr>
  </w:style>
  <w:style w:type="paragraph" w:customStyle="1" w:styleId="2200">
    <w:name w:val="Основной текст 220"/>
    <w:basedOn w:val="a8"/>
    <w:rsid w:val="00436AD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05">
    <w:name w:val="Обычный20"/>
    <w:rsid w:val="00436AD7"/>
    <w:pPr>
      <w:widowControl w:val="0"/>
      <w:suppressAutoHyphens/>
      <w:spacing w:line="300" w:lineRule="auto"/>
    </w:pPr>
    <w:rPr>
      <w:rFonts w:ascii="Times New Roman" w:eastAsia="Arial" w:hAnsi="Times New Roman"/>
      <w:kern w:val="1"/>
      <w:sz w:val="22"/>
      <w:lang w:eastAsia="ar-SA"/>
    </w:rPr>
  </w:style>
  <w:style w:type="paragraph" w:customStyle="1" w:styleId="ConsPlusDocList15">
    <w:name w:val="ConsPlusDocList15"/>
    <w:next w:val="a8"/>
    <w:rsid w:val="00436AD7"/>
    <w:pPr>
      <w:widowControl w:val="0"/>
      <w:suppressAutoHyphens/>
      <w:autoSpaceDE w:val="0"/>
    </w:pPr>
    <w:rPr>
      <w:rFonts w:ascii="Arial" w:eastAsia="Arial" w:hAnsi="Arial" w:cs="Arial"/>
      <w:lang w:eastAsia="hi-IN" w:bidi="hi-IN"/>
    </w:rPr>
  </w:style>
  <w:style w:type="paragraph" w:customStyle="1" w:styleId="ConsPlusCell15">
    <w:name w:val="ConsPlusCell15"/>
    <w:next w:val="a8"/>
    <w:rsid w:val="00436AD7"/>
    <w:pPr>
      <w:widowControl w:val="0"/>
      <w:suppressAutoHyphens/>
      <w:autoSpaceDE w:val="0"/>
    </w:pPr>
    <w:rPr>
      <w:rFonts w:ascii="Arial" w:eastAsia="Arial" w:hAnsi="Arial" w:cs="Arial"/>
      <w:lang w:eastAsia="hi-IN" w:bidi="hi-IN"/>
    </w:rPr>
  </w:style>
  <w:style w:type="paragraph" w:customStyle="1" w:styleId="ConsPlusNonformat16">
    <w:name w:val="ConsPlusNonformat16"/>
    <w:next w:val="a8"/>
    <w:rsid w:val="00436AD7"/>
    <w:pPr>
      <w:widowControl w:val="0"/>
      <w:suppressAutoHyphens/>
      <w:autoSpaceDE w:val="0"/>
    </w:pPr>
    <w:rPr>
      <w:rFonts w:ascii="Courier New" w:eastAsia="Courier New" w:hAnsi="Courier New" w:cs="Courier New"/>
      <w:lang w:eastAsia="hi-IN" w:bidi="hi-IN"/>
    </w:rPr>
  </w:style>
  <w:style w:type="paragraph" w:customStyle="1" w:styleId="ConsPlusTitle15">
    <w:name w:val="ConsPlusTitle15"/>
    <w:next w:val="a8"/>
    <w:rsid w:val="00436AD7"/>
    <w:pPr>
      <w:widowControl w:val="0"/>
      <w:suppressAutoHyphens/>
      <w:autoSpaceDE w:val="0"/>
    </w:pPr>
    <w:rPr>
      <w:rFonts w:ascii="Arial" w:eastAsia="Arial" w:hAnsi="Arial" w:cs="Arial"/>
      <w:b/>
      <w:bCs/>
      <w:lang w:eastAsia="hi-IN" w:bidi="hi-IN"/>
    </w:rPr>
  </w:style>
  <w:style w:type="character" w:customStyle="1" w:styleId="14b">
    <w:name w:val="Номер страницы14"/>
    <w:rsid w:val="00436AD7"/>
  </w:style>
  <w:style w:type="paragraph" w:customStyle="1" w:styleId="14c">
    <w:name w:val="Текст выноски14"/>
    <w:basedOn w:val="a8"/>
    <w:rsid w:val="00436AD7"/>
    <w:pPr>
      <w:suppressAutoHyphens/>
      <w:spacing w:line="100" w:lineRule="atLeast"/>
    </w:pPr>
    <w:rPr>
      <w:rFonts w:ascii="Tahoma" w:eastAsia="SimSun" w:hAnsi="Tahoma" w:cs="Tahoma"/>
      <w:sz w:val="16"/>
      <w:szCs w:val="16"/>
      <w:lang w:eastAsia="ar-SA"/>
    </w:rPr>
  </w:style>
  <w:style w:type="paragraph" w:customStyle="1" w:styleId="139">
    <w:name w:val="Название13"/>
    <w:basedOn w:val="a8"/>
    <w:rsid w:val="00436AD7"/>
    <w:pPr>
      <w:spacing w:before="100" w:beforeAutospacing="1" w:after="100" w:afterAutospacing="1"/>
    </w:pPr>
    <w:rPr>
      <w:rFonts w:ascii="Arial Unicode MS" w:eastAsia="Arial Unicode MS" w:hAnsi="Arial Unicode MS" w:cs="Arial Unicode MS"/>
      <w:lang w:bidi="en-US"/>
    </w:rPr>
  </w:style>
  <w:style w:type="paragraph" w:customStyle="1" w:styleId="8f1">
    <w:name w:val="Обычный (веб)8"/>
    <w:basedOn w:val="a8"/>
    <w:rsid w:val="00436AD7"/>
    <w:pPr>
      <w:widowControl w:val="0"/>
      <w:suppressAutoHyphens/>
    </w:pPr>
    <w:rPr>
      <w:rFonts w:eastAsia="Lucida Sans Unicode" w:cs="Tahoma"/>
      <w:color w:val="000000"/>
      <w:lang w:eastAsia="en-US" w:bidi="en-US"/>
    </w:rPr>
  </w:style>
  <w:style w:type="numbering" w:customStyle="1" w:styleId="580">
    <w:name w:val="Нет списка58"/>
    <w:next w:val="ab"/>
    <w:uiPriority w:val="99"/>
    <w:semiHidden/>
    <w:unhideWhenUsed/>
    <w:rsid w:val="004D20D4"/>
  </w:style>
  <w:style w:type="character" w:customStyle="1" w:styleId="22f">
    <w:name w:val="Основной шрифт абзаца22"/>
    <w:rsid w:val="004D20D4"/>
  </w:style>
  <w:style w:type="character" w:customStyle="1" w:styleId="187">
    <w:name w:val="Знак сноски18"/>
    <w:rsid w:val="004D20D4"/>
    <w:rPr>
      <w:position w:val="0"/>
      <w:sz w:val="12"/>
      <w:vertAlign w:val="baseline"/>
    </w:rPr>
  </w:style>
  <w:style w:type="paragraph" w:customStyle="1" w:styleId="2222">
    <w:name w:val="Основной текст 222"/>
    <w:basedOn w:val="a8"/>
    <w:rsid w:val="004D20D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2f0">
    <w:name w:val="Обычный22"/>
    <w:rsid w:val="004D20D4"/>
    <w:pPr>
      <w:widowControl w:val="0"/>
      <w:suppressAutoHyphens/>
      <w:spacing w:line="300" w:lineRule="auto"/>
    </w:pPr>
    <w:rPr>
      <w:rFonts w:ascii="Times New Roman" w:eastAsia="Arial" w:hAnsi="Times New Roman"/>
      <w:kern w:val="1"/>
      <w:sz w:val="22"/>
      <w:lang w:eastAsia="ar-SA"/>
    </w:rPr>
  </w:style>
  <w:style w:type="paragraph" w:customStyle="1" w:styleId="ConsPlusDocList14">
    <w:name w:val="ConsPlusDocList14"/>
    <w:next w:val="a8"/>
    <w:rsid w:val="004D20D4"/>
    <w:pPr>
      <w:widowControl w:val="0"/>
      <w:suppressAutoHyphens/>
      <w:autoSpaceDE w:val="0"/>
    </w:pPr>
    <w:rPr>
      <w:rFonts w:ascii="Arial" w:eastAsia="Arial" w:hAnsi="Arial" w:cs="Arial"/>
      <w:lang w:eastAsia="hi-IN" w:bidi="hi-IN"/>
    </w:rPr>
  </w:style>
  <w:style w:type="paragraph" w:customStyle="1" w:styleId="ConsPlusCell14">
    <w:name w:val="ConsPlusCell14"/>
    <w:next w:val="a8"/>
    <w:rsid w:val="004D20D4"/>
    <w:pPr>
      <w:widowControl w:val="0"/>
      <w:suppressAutoHyphens/>
      <w:autoSpaceDE w:val="0"/>
    </w:pPr>
    <w:rPr>
      <w:rFonts w:ascii="Arial" w:eastAsia="Arial" w:hAnsi="Arial" w:cs="Arial"/>
      <w:lang w:eastAsia="hi-IN" w:bidi="hi-IN"/>
    </w:rPr>
  </w:style>
  <w:style w:type="paragraph" w:customStyle="1" w:styleId="ConsPlusNonformat15">
    <w:name w:val="ConsPlusNonformat15"/>
    <w:next w:val="a8"/>
    <w:rsid w:val="004D20D4"/>
    <w:pPr>
      <w:widowControl w:val="0"/>
      <w:suppressAutoHyphens/>
      <w:autoSpaceDE w:val="0"/>
    </w:pPr>
    <w:rPr>
      <w:rFonts w:ascii="Courier New" w:eastAsia="Courier New" w:hAnsi="Courier New" w:cs="Courier New"/>
      <w:lang w:eastAsia="hi-IN" w:bidi="hi-IN"/>
    </w:rPr>
  </w:style>
  <w:style w:type="paragraph" w:customStyle="1" w:styleId="ConsPlusTitle14">
    <w:name w:val="ConsPlusTitle14"/>
    <w:next w:val="a8"/>
    <w:rsid w:val="004D20D4"/>
    <w:pPr>
      <w:widowControl w:val="0"/>
      <w:suppressAutoHyphens/>
      <w:autoSpaceDE w:val="0"/>
    </w:pPr>
    <w:rPr>
      <w:rFonts w:ascii="Arial" w:eastAsia="Arial" w:hAnsi="Arial" w:cs="Arial"/>
      <w:b/>
      <w:bCs/>
      <w:lang w:eastAsia="hi-IN" w:bidi="hi-IN"/>
    </w:rPr>
  </w:style>
  <w:style w:type="character" w:customStyle="1" w:styleId="157">
    <w:name w:val="Номер страницы15"/>
    <w:rsid w:val="004D20D4"/>
  </w:style>
  <w:style w:type="paragraph" w:customStyle="1" w:styleId="158">
    <w:name w:val="Текст выноски15"/>
    <w:basedOn w:val="a8"/>
    <w:rsid w:val="004D20D4"/>
    <w:pPr>
      <w:suppressAutoHyphens/>
      <w:spacing w:line="100" w:lineRule="atLeast"/>
    </w:pPr>
    <w:rPr>
      <w:rFonts w:ascii="Tahoma" w:eastAsia="SimSun" w:hAnsi="Tahoma" w:cs="Tahoma"/>
      <w:sz w:val="16"/>
      <w:szCs w:val="16"/>
      <w:lang w:eastAsia="ar-SA"/>
    </w:rPr>
  </w:style>
  <w:style w:type="paragraph" w:customStyle="1" w:styleId="14d">
    <w:name w:val="Название14"/>
    <w:basedOn w:val="a8"/>
    <w:rsid w:val="004D20D4"/>
    <w:pPr>
      <w:spacing w:before="100" w:beforeAutospacing="1" w:after="100" w:afterAutospacing="1"/>
    </w:pPr>
    <w:rPr>
      <w:rFonts w:ascii="Arial Unicode MS" w:eastAsia="Arial Unicode MS" w:hAnsi="Arial Unicode MS" w:cs="Arial Unicode MS"/>
      <w:lang w:bidi="en-US"/>
    </w:rPr>
  </w:style>
  <w:style w:type="paragraph" w:customStyle="1" w:styleId="9f0">
    <w:name w:val="Обычный (веб)9"/>
    <w:basedOn w:val="a8"/>
    <w:rsid w:val="004D20D4"/>
    <w:pPr>
      <w:widowControl w:val="0"/>
      <w:suppressAutoHyphens/>
    </w:pPr>
    <w:rPr>
      <w:rFonts w:eastAsia="Lucida Sans Unicode" w:cs="Tahoma"/>
      <w:color w:val="000000"/>
      <w:lang w:eastAsia="en-US" w:bidi="en-US"/>
    </w:rPr>
  </w:style>
  <w:style w:type="paragraph" w:customStyle="1" w:styleId="formattexttopleveltext">
    <w:name w:val="formattext topleveltext"/>
    <w:basedOn w:val="a8"/>
    <w:rsid w:val="00856478"/>
    <w:pPr>
      <w:spacing w:before="280" w:after="280"/>
    </w:pPr>
    <w:rPr>
      <w:rFonts w:ascii="Arial Unicode MS" w:eastAsia="Arial Unicode MS" w:hAnsi="Arial Unicode MS" w:cs="Arial Unicode MS"/>
      <w:lang w:eastAsia="ar-SA"/>
    </w:rPr>
  </w:style>
  <w:style w:type="paragraph" w:customStyle="1" w:styleId="ConsPlusNonformat3">
    <w:name w:val="ConsPlusNonformat3"/>
    <w:next w:val="a8"/>
    <w:rsid w:val="00C514A1"/>
    <w:pPr>
      <w:widowControl w:val="0"/>
      <w:suppressAutoHyphens/>
      <w:autoSpaceDE w:val="0"/>
    </w:pPr>
    <w:rPr>
      <w:rFonts w:ascii="Courier New" w:eastAsia="Times New Roman" w:hAnsi="Courier New" w:cs="Courier New"/>
      <w:lang w:eastAsia="hi-IN"/>
    </w:rPr>
  </w:style>
  <w:style w:type="character" w:customStyle="1" w:styleId="236">
    <w:name w:val="Основной шрифт абзаца23"/>
    <w:rsid w:val="00B2577A"/>
  </w:style>
  <w:style w:type="character" w:customStyle="1" w:styleId="197">
    <w:name w:val="Знак сноски19"/>
    <w:rsid w:val="00B2577A"/>
    <w:rPr>
      <w:position w:val="0"/>
      <w:sz w:val="12"/>
      <w:vertAlign w:val="baseline"/>
    </w:rPr>
  </w:style>
  <w:style w:type="character" w:customStyle="1" w:styleId="headeraa">
    <w:name w:val="header_aa"/>
    <w:rsid w:val="00B2577A"/>
    <w:rPr>
      <w:rFonts w:ascii="Times New Roman" w:hAnsi="Times New Roman" w:cs="Times New Roman"/>
    </w:rPr>
  </w:style>
  <w:style w:type="paragraph" w:customStyle="1" w:styleId="2230">
    <w:name w:val="Основной текст 223"/>
    <w:basedOn w:val="a8"/>
    <w:rsid w:val="00B2577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37">
    <w:name w:val="Обычный23"/>
    <w:rsid w:val="00B2577A"/>
    <w:pPr>
      <w:widowControl w:val="0"/>
      <w:suppressAutoHyphens/>
      <w:spacing w:line="300" w:lineRule="auto"/>
    </w:pPr>
    <w:rPr>
      <w:rFonts w:ascii="Times New Roman" w:eastAsia="Arial" w:hAnsi="Times New Roman"/>
      <w:kern w:val="1"/>
      <w:sz w:val="22"/>
      <w:lang w:eastAsia="ar-SA"/>
    </w:rPr>
  </w:style>
  <w:style w:type="paragraph" w:customStyle="1" w:styleId="ConsPlusDocList13">
    <w:name w:val="ConsPlusDocList13"/>
    <w:next w:val="a8"/>
    <w:rsid w:val="00B2577A"/>
    <w:pPr>
      <w:widowControl w:val="0"/>
      <w:suppressAutoHyphens/>
      <w:autoSpaceDE w:val="0"/>
    </w:pPr>
    <w:rPr>
      <w:rFonts w:ascii="Arial" w:eastAsia="Arial" w:hAnsi="Arial" w:cs="Arial"/>
      <w:lang w:eastAsia="hi-IN" w:bidi="hi-IN"/>
    </w:rPr>
  </w:style>
  <w:style w:type="paragraph" w:customStyle="1" w:styleId="ConsPlusCell13">
    <w:name w:val="ConsPlusCell13"/>
    <w:next w:val="a8"/>
    <w:rsid w:val="00B2577A"/>
    <w:pPr>
      <w:widowControl w:val="0"/>
      <w:suppressAutoHyphens/>
      <w:autoSpaceDE w:val="0"/>
    </w:pPr>
    <w:rPr>
      <w:rFonts w:ascii="Arial" w:eastAsia="Arial" w:hAnsi="Arial" w:cs="Arial"/>
      <w:lang w:eastAsia="hi-IN" w:bidi="hi-IN"/>
    </w:rPr>
  </w:style>
  <w:style w:type="paragraph" w:customStyle="1" w:styleId="ConsPlusNonformat14">
    <w:name w:val="ConsPlusNonformat14"/>
    <w:next w:val="a8"/>
    <w:rsid w:val="00B2577A"/>
    <w:pPr>
      <w:widowControl w:val="0"/>
      <w:suppressAutoHyphens/>
      <w:autoSpaceDE w:val="0"/>
    </w:pPr>
    <w:rPr>
      <w:rFonts w:ascii="Courier New" w:eastAsia="Courier New" w:hAnsi="Courier New" w:cs="Courier New"/>
      <w:lang w:eastAsia="hi-IN" w:bidi="hi-IN"/>
    </w:rPr>
  </w:style>
  <w:style w:type="paragraph" w:customStyle="1" w:styleId="ConsPlusTitle13">
    <w:name w:val="ConsPlusTitle13"/>
    <w:next w:val="a8"/>
    <w:rsid w:val="00B2577A"/>
    <w:pPr>
      <w:widowControl w:val="0"/>
      <w:suppressAutoHyphens/>
      <w:autoSpaceDE w:val="0"/>
    </w:pPr>
    <w:rPr>
      <w:rFonts w:ascii="Arial" w:eastAsia="Arial" w:hAnsi="Arial" w:cs="Arial"/>
      <w:b/>
      <w:bCs/>
      <w:lang w:eastAsia="hi-IN" w:bidi="hi-IN"/>
    </w:rPr>
  </w:style>
  <w:style w:type="paragraph" w:customStyle="1" w:styleId="affffffffffff9">
    <w:name w:val="Обычный текст"/>
    <w:basedOn w:val="a8"/>
    <w:rsid w:val="00B2577A"/>
    <w:pPr>
      <w:ind w:firstLine="851"/>
      <w:jc w:val="both"/>
    </w:pPr>
    <w:rPr>
      <w:rFonts w:ascii="Courier New" w:hAnsi="Courier New" w:cs="Courier New"/>
      <w:i/>
      <w:szCs w:val="20"/>
      <w:lang w:eastAsia="en-US" w:bidi="en-US"/>
    </w:rPr>
  </w:style>
  <w:style w:type="paragraph" w:customStyle="1" w:styleId="5fd">
    <w:name w:val="Без интервала5"/>
    <w:rsid w:val="0051594F"/>
    <w:pPr>
      <w:suppressAutoHyphens/>
    </w:pPr>
    <w:rPr>
      <w:rFonts w:eastAsia="Arial" w:cs="Calibri"/>
      <w:kern w:val="1"/>
      <w:sz w:val="22"/>
      <w:szCs w:val="22"/>
      <w:lang w:eastAsia="ar-SA"/>
    </w:rPr>
  </w:style>
  <w:style w:type="character" w:customStyle="1" w:styleId="247">
    <w:name w:val="Основной шрифт абзаца24"/>
    <w:rsid w:val="00EA5FDA"/>
  </w:style>
  <w:style w:type="character" w:customStyle="1" w:styleId="206">
    <w:name w:val="Знак сноски20"/>
    <w:rsid w:val="00EA5FDA"/>
    <w:rPr>
      <w:position w:val="0"/>
      <w:sz w:val="12"/>
      <w:vertAlign w:val="baseline"/>
    </w:rPr>
  </w:style>
  <w:style w:type="paragraph" w:customStyle="1" w:styleId="2240">
    <w:name w:val="Основной текст 224"/>
    <w:basedOn w:val="a8"/>
    <w:rsid w:val="00EA5F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48">
    <w:name w:val="Обычный24"/>
    <w:rsid w:val="00EA5FDA"/>
    <w:pPr>
      <w:widowControl w:val="0"/>
      <w:suppressAutoHyphens/>
      <w:spacing w:line="300" w:lineRule="auto"/>
    </w:pPr>
    <w:rPr>
      <w:rFonts w:ascii="Times New Roman" w:eastAsia="Arial" w:hAnsi="Times New Roman"/>
      <w:kern w:val="1"/>
      <w:sz w:val="22"/>
      <w:lang w:eastAsia="ar-SA"/>
    </w:rPr>
  </w:style>
  <w:style w:type="paragraph" w:customStyle="1" w:styleId="ConsPlusDocList12">
    <w:name w:val="ConsPlusDocList12"/>
    <w:next w:val="a8"/>
    <w:rsid w:val="00EA5FDA"/>
    <w:pPr>
      <w:widowControl w:val="0"/>
      <w:suppressAutoHyphens/>
      <w:autoSpaceDE w:val="0"/>
    </w:pPr>
    <w:rPr>
      <w:rFonts w:ascii="Arial" w:eastAsia="Arial" w:hAnsi="Arial" w:cs="Arial"/>
      <w:lang w:eastAsia="hi-IN" w:bidi="hi-IN"/>
    </w:rPr>
  </w:style>
  <w:style w:type="paragraph" w:customStyle="1" w:styleId="ConsPlusCell12">
    <w:name w:val="ConsPlusCell12"/>
    <w:next w:val="a8"/>
    <w:rsid w:val="00EA5FDA"/>
    <w:pPr>
      <w:widowControl w:val="0"/>
      <w:suppressAutoHyphens/>
      <w:autoSpaceDE w:val="0"/>
    </w:pPr>
    <w:rPr>
      <w:rFonts w:ascii="Arial" w:eastAsia="Arial" w:hAnsi="Arial" w:cs="Arial"/>
      <w:lang w:eastAsia="hi-IN" w:bidi="hi-IN"/>
    </w:rPr>
  </w:style>
  <w:style w:type="paragraph" w:customStyle="1" w:styleId="ConsPlusNonformat13">
    <w:name w:val="ConsPlusNonformat13"/>
    <w:next w:val="a8"/>
    <w:rsid w:val="00EA5FDA"/>
    <w:pPr>
      <w:widowControl w:val="0"/>
      <w:suppressAutoHyphens/>
      <w:autoSpaceDE w:val="0"/>
    </w:pPr>
    <w:rPr>
      <w:rFonts w:ascii="Courier New" w:eastAsia="Courier New" w:hAnsi="Courier New" w:cs="Courier New"/>
      <w:lang w:eastAsia="hi-IN" w:bidi="hi-IN"/>
    </w:rPr>
  </w:style>
  <w:style w:type="paragraph" w:customStyle="1" w:styleId="ConsPlusTitle12">
    <w:name w:val="ConsPlusTitle12"/>
    <w:next w:val="a8"/>
    <w:rsid w:val="00EA5FDA"/>
    <w:pPr>
      <w:widowControl w:val="0"/>
      <w:suppressAutoHyphens/>
      <w:autoSpaceDE w:val="0"/>
    </w:pPr>
    <w:rPr>
      <w:rFonts w:ascii="Arial" w:eastAsia="Arial" w:hAnsi="Arial" w:cs="Arial"/>
      <w:b/>
      <w:bCs/>
      <w:lang w:eastAsia="hi-IN" w:bidi="hi-IN"/>
    </w:rPr>
  </w:style>
  <w:style w:type="paragraph" w:customStyle="1" w:styleId="2104">
    <w:name w:val="Знак Знак210"/>
    <w:basedOn w:val="a8"/>
    <w:rsid w:val="00EA5FDA"/>
    <w:pPr>
      <w:spacing w:before="100" w:beforeAutospacing="1" w:after="100" w:afterAutospacing="1"/>
    </w:pPr>
    <w:rPr>
      <w:rFonts w:ascii="Tahoma" w:hAnsi="Tahoma"/>
      <w:sz w:val="20"/>
      <w:szCs w:val="20"/>
      <w:lang w:val="en-US" w:eastAsia="en-US"/>
    </w:rPr>
  </w:style>
  <w:style w:type="paragraph" w:customStyle="1" w:styleId="5100">
    <w:name w:val="Знак Знак5 Знак10"/>
    <w:basedOn w:val="a8"/>
    <w:rsid w:val="00EA5FDA"/>
    <w:pPr>
      <w:spacing w:after="160" w:line="240" w:lineRule="exact"/>
    </w:pPr>
    <w:rPr>
      <w:rFonts w:ascii="Verdana" w:hAnsi="Verdana"/>
      <w:sz w:val="20"/>
      <w:szCs w:val="20"/>
      <w:lang w:val="en-US" w:eastAsia="en-US"/>
    </w:rPr>
  </w:style>
  <w:style w:type="paragraph" w:customStyle="1" w:styleId="10c">
    <w:name w:val="Знак Знак Знак Знак Знак Знак10"/>
    <w:basedOn w:val="a8"/>
    <w:rsid w:val="00EA5FDA"/>
    <w:pPr>
      <w:spacing w:before="100" w:beforeAutospacing="1" w:after="100" w:afterAutospacing="1"/>
    </w:pPr>
    <w:rPr>
      <w:rFonts w:ascii="Tahoma" w:hAnsi="Tahoma"/>
      <w:sz w:val="20"/>
      <w:szCs w:val="20"/>
      <w:lang w:val="en-US" w:eastAsia="en-US"/>
    </w:rPr>
  </w:style>
  <w:style w:type="character" w:customStyle="1" w:styleId="255">
    <w:name w:val="Основной шрифт абзаца25"/>
    <w:rsid w:val="007E7328"/>
  </w:style>
  <w:style w:type="character" w:customStyle="1" w:styleId="21f6">
    <w:name w:val="Знак сноски21"/>
    <w:rsid w:val="007E7328"/>
    <w:rPr>
      <w:position w:val="0"/>
      <w:sz w:val="12"/>
      <w:vertAlign w:val="baseline"/>
    </w:rPr>
  </w:style>
  <w:style w:type="paragraph" w:customStyle="1" w:styleId="2250">
    <w:name w:val="Основной текст 225"/>
    <w:basedOn w:val="a8"/>
    <w:rsid w:val="007E732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56">
    <w:name w:val="Обычный25"/>
    <w:rsid w:val="007E7328"/>
    <w:pPr>
      <w:widowControl w:val="0"/>
      <w:suppressAutoHyphens/>
      <w:spacing w:line="300" w:lineRule="auto"/>
    </w:pPr>
    <w:rPr>
      <w:rFonts w:ascii="Times New Roman" w:eastAsia="Arial" w:hAnsi="Times New Roman"/>
      <w:kern w:val="1"/>
      <w:sz w:val="22"/>
      <w:lang w:eastAsia="ar-SA"/>
    </w:rPr>
  </w:style>
  <w:style w:type="paragraph" w:customStyle="1" w:styleId="ConsPlusDocList11">
    <w:name w:val="ConsPlusDocList11"/>
    <w:next w:val="a8"/>
    <w:rsid w:val="007E7328"/>
    <w:pPr>
      <w:widowControl w:val="0"/>
      <w:suppressAutoHyphens/>
      <w:autoSpaceDE w:val="0"/>
    </w:pPr>
    <w:rPr>
      <w:rFonts w:ascii="Arial" w:eastAsia="Arial" w:hAnsi="Arial" w:cs="Arial"/>
      <w:lang w:eastAsia="hi-IN" w:bidi="hi-IN"/>
    </w:rPr>
  </w:style>
  <w:style w:type="paragraph" w:customStyle="1" w:styleId="ConsPlusCell11">
    <w:name w:val="ConsPlusCell11"/>
    <w:next w:val="a8"/>
    <w:rsid w:val="007E7328"/>
    <w:pPr>
      <w:widowControl w:val="0"/>
      <w:suppressAutoHyphens/>
      <w:autoSpaceDE w:val="0"/>
    </w:pPr>
    <w:rPr>
      <w:rFonts w:ascii="Arial" w:eastAsia="Arial" w:hAnsi="Arial" w:cs="Arial"/>
      <w:lang w:eastAsia="hi-IN" w:bidi="hi-IN"/>
    </w:rPr>
  </w:style>
  <w:style w:type="paragraph" w:customStyle="1" w:styleId="ConsPlusNonformat12">
    <w:name w:val="ConsPlusNonformat12"/>
    <w:next w:val="a8"/>
    <w:rsid w:val="007E7328"/>
    <w:pPr>
      <w:widowControl w:val="0"/>
      <w:suppressAutoHyphens/>
      <w:autoSpaceDE w:val="0"/>
    </w:pPr>
    <w:rPr>
      <w:rFonts w:ascii="Courier New" w:eastAsia="Courier New" w:hAnsi="Courier New" w:cs="Courier New"/>
      <w:lang w:eastAsia="hi-IN" w:bidi="hi-IN"/>
    </w:rPr>
  </w:style>
  <w:style w:type="paragraph" w:customStyle="1" w:styleId="ConsPlusTitle11">
    <w:name w:val="ConsPlusTitle11"/>
    <w:next w:val="a8"/>
    <w:rsid w:val="007E7328"/>
    <w:pPr>
      <w:widowControl w:val="0"/>
      <w:suppressAutoHyphens/>
      <w:autoSpaceDE w:val="0"/>
    </w:pPr>
    <w:rPr>
      <w:rFonts w:ascii="Arial" w:eastAsia="Arial" w:hAnsi="Arial" w:cs="Arial"/>
      <w:b/>
      <w:bCs/>
      <w:lang w:eastAsia="hi-IN" w:bidi="hi-IN"/>
    </w:rPr>
  </w:style>
  <w:style w:type="paragraph" w:customStyle="1" w:styleId="294">
    <w:name w:val="Знак Знак29"/>
    <w:basedOn w:val="a8"/>
    <w:rsid w:val="007E7328"/>
    <w:pPr>
      <w:spacing w:before="100" w:beforeAutospacing="1" w:after="100" w:afterAutospacing="1"/>
    </w:pPr>
    <w:rPr>
      <w:rFonts w:ascii="Tahoma" w:hAnsi="Tahoma"/>
      <w:sz w:val="20"/>
      <w:szCs w:val="20"/>
      <w:lang w:val="en-US" w:eastAsia="en-US"/>
    </w:rPr>
  </w:style>
  <w:style w:type="paragraph" w:customStyle="1" w:styleId="590">
    <w:name w:val="Знак Знак5 Знак9"/>
    <w:basedOn w:val="a8"/>
    <w:rsid w:val="007E7328"/>
    <w:pPr>
      <w:spacing w:after="160" w:line="240" w:lineRule="exact"/>
    </w:pPr>
    <w:rPr>
      <w:rFonts w:ascii="Verdana" w:hAnsi="Verdana"/>
      <w:sz w:val="20"/>
      <w:szCs w:val="20"/>
      <w:lang w:val="en-US" w:eastAsia="en-US"/>
    </w:rPr>
  </w:style>
  <w:style w:type="paragraph" w:customStyle="1" w:styleId="9f1">
    <w:name w:val="Знак Знак Знак Знак Знак Знак9"/>
    <w:basedOn w:val="a8"/>
    <w:rsid w:val="007E7328"/>
    <w:pPr>
      <w:spacing w:before="100" w:beforeAutospacing="1" w:after="100" w:afterAutospacing="1"/>
    </w:pPr>
    <w:rPr>
      <w:rFonts w:ascii="Tahoma" w:hAnsi="Tahoma"/>
      <w:sz w:val="20"/>
      <w:szCs w:val="20"/>
      <w:lang w:val="en-US" w:eastAsia="en-US"/>
    </w:rPr>
  </w:style>
  <w:style w:type="paragraph" w:customStyle="1" w:styleId="6f3">
    <w:name w:val="Без интервала6"/>
    <w:rsid w:val="007E7328"/>
    <w:pPr>
      <w:suppressAutoHyphens/>
    </w:pPr>
    <w:rPr>
      <w:rFonts w:ascii="Times New Roman" w:eastAsia="Times New Roman" w:hAnsi="Times New Roman"/>
      <w:sz w:val="24"/>
      <w:szCs w:val="24"/>
      <w:lang w:eastAsia="ar-SA"/>
    </w:rPr>
  </w:style>
  <w:style w:type="character" w:customStyle="1" w:styleId="263">
    <w:name w:val="Основной шрифт абзаца26"/>
    <w:rsid w:val="00FF58A7"/>
  </w:style>
  <w:style w:type="character" w:customStyle="1" w:styleId="22f1">
    <w:name w:val="Знак сноски22"/>
    <w:rsid w:val="00FF58A7"/>
    <w:rPr>
      <w:position w:val="0"/>
      <w:sz w:val="12"/>
      <w:vertAlign w:val="baseline"/>
    </w:rPr>
  </w:style>
  <w:style w:type="paragraph" w:customStyle="1" w:styleId="4ff6">
    <w:name w:val="4"/>
    <w:basedOn w:val="a8"/>
    <w:next w:val="afa"/>
    <w:rsid w:val="00FF58A7"/>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260">
    <w:name w:val="Основной текст 226"/>
    <w:basedOn w:val="a8"/>
    <w:rsid w:val="00FF58A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64">
    <w:name w:val="Обычный26"/>
    <w:rsid w:val="00FF58A7"/>
    <w:pPr>
      <w:widowControl w:val="0"/>
      <w:suppressAutoHyphens/>
      <w:spacing w:line="300" w:lineRule="auto"/>
    </w:pPr>
    <w:rPr>
      <w:rFonts w:ascii="Times New Roman" w:eastAsia="Arial" w:hAnsi="Times New Roman"/>
      <w:kern w:val="1"/>
      <w:sz w:val="22"/>
      <w:lang w:eastAsia="ar-SA"/>
    </w:rPr>
  </w:style>
  <w:style w:type="paragraph" w:customStyle="1" w:styleId="ConsPlusDocList10">
    <w:name w:val="ConsPlusDocList10"/>
    <w:next w:val="a8"/>
    <w:rsid w:val="00FF58A7"/>
    <w:pPr>
      <w:widowControl w:val="0"/>
      <w:suppressAutoHyphens/>
      <w:autoSpaceDE w:val="0"/>
    </w:pPr>
    <w:rPr>
      <w:rFonts w:ascii="Arial" w:eastAsia="Arial" w:hAnsi="Arial" w:cs="Arial"/>
      <w:lang w:eastAsia="hi-IN" w:bidi="hi-IN"/>
    </w:rPr>
  </w:style>
  <w:style w:type="paragraph" w:customStyle="1" w:styleId="ConsPlusCell10">
    <w:name w:val="ConsPlusCell10"/>
    <w:next w:val="a8"/>
    <w:rsid w:val="00FF58A7"/>
    <w:pPr>
      <w:widowControl w:val="0"/>
      <w:suppressAutoHyphens/>
      <w:autoSpaceDE w:val="0"/>
    </w:pPr>
    <w:rPr>
      <w:rFonts w:ascii="Arial" w:eastAsia="Arial" w:hAnsi="Arial" w:cs="Arial"/>
      <w:lang w:eastAsia="hi-IN" w:bidi="hi-IN"/>
    </w:rPr>
  </w:style>
  <w:style w:type="paragraph" w:customStyle="1" w:styleId="ConsPlusNonformat11">
    <w:name w:val="ConsPlusNonformat11"/>
    <w:next w:val="a8"/>
    <w:rsid w:val="00FF58A7"/>
    <w:pPr>
      <w:widowControl w:val="0"/>
      <w:suppressAutoHyphens/>
      <w:autoSpaceDE w:val="0"/>
    </w:pPr>
    <w:rPr>
      <w:rFonts w:ascii="Courier New" w:eastAsia="Courier New" w:hAnsi="Courier New" w:cs="Courier New"/>
      <w:lang w:eastAsia="hi-IN" w:bidi="hi-IN"/>
    </w:rPr>
  </w:style>
  <w:style w:type="paragraph" w:customStyle="1" w:styleId="ConsPlusTitle10">
    <w:name w:val="ConsPlusTitle10"/>
    <w:next w:val="a8"/>
    <w:rsid w:val="00FF58A7"/>
    <w:pPr>
      <w:widowControl w:val="0"/>
      <w:suppressAutoHyphens/>
      <w:autoSpaceDE w:val="0"/>
    </w:pPr>
    <w:rPr>
      <w:rFonts w:ascii="Arial" w:eastAsia="Arial" w:hAnsi="Arial" w:cs="Arial"/>
      <w:b/>
      <w:bCs/>
      <w:lang w:eastAsia="hi-IN" w:bidi="hi-IN"/>
    </w:rPr>
  </w:style>
  <w:style w:type="paragraph" w:customStyle="1" w:styleId="283">
    <w:name w:val="Знак Знак28"/>
    <w:basedOn w:val="a8"/>
    <w:rsid w:val="00FF58A7"/>
    <w:pPr>
      <w:spacing w:before="100" w:beforeAutospacing="1" w:after="100" w:afterAutospacing="1"/>
    </w:pPr>
    <w:rPr>
      <w:rFonts w:ascii="Tahoma" w:hAnsi="Tahoma"/>
      <w:sz w:val="20"/>
      <w:szCs w:val="20"/>
      <w:lang w:val="en-US" w:eastAsia="en-US"/>
    </w:rPr>
  </w:style>
  <w:style w:type="paragraph" w:customStyle="1" w:styleId="581">
    <w:name w:val="Знак Знак5 Знак8"/>
    <w:basedOn w:val="a8"/>
    <w:rsid w:val="00FF58A7"/>
    <w:pPr>
      <w:spacing w:after="160" w:line="240" w:lineRule="exact"/>
    </w:pPr>
    <w:rPr>
      <w:rFonts w:ascii="Verdana" w:hAnsi="Verdana"/>
      <w:sz w:val="20"/>
      <w:szCs w:val="20"/>
      <w:lang w:val="en-US" w:eastAsia="en-US"/>
    </w:rPr>
  </w:style>
  <w:style w:type="paragraph" w:customStyle="1" w:styleId="8f2">
    <w:name w:val="Знак Знак Знак Знак Знак Знак8"/>
    <w:basedOn w:val="a8"/>
    <w:rsid w:val="00FF58A7"/>
    <w:pPr>
      <w:spacing w:before="100" w:beforeAutospacing="1" w:after="100" w:afterAutospacing="1"/>
    </w:pPr>
    <w:rPr>
      <w:rFonts w:ascii="Tahoma" w:hAnsi="Tahoma"/>
      <w:sz w:val="20"/>
      <w:szCs w:val="20"/>
      <w:lang w:val="en-US" w:eastAsia="en-US"/>
    </w:rPr>
  </w:style>
  <w:style w:type="character" w:customStyle="1" w:styleId="273">
    <w:name w:val="Основной шрифт абзаца27"/>
    <w:rsid w:val="00DF733D"/>
  </w:style>
  <w:style w:type="character" w:customStyle="1" w:styleId="238">
    <w:name w:val="Знак сноски23"/>
    <w:rsid w:val="00DF733D"/>
    <w:rPr>
      <w:position w:val="0"/>
      <w:sz w:val="12"/>
      <w:vertAlign w:val="baseline"/>
    </w:rPr>
  </w:style>
  <w:style w:type="paragraph" w:customStyle="1" w:styleId="2270">
    <w:name w:val="Основной текст 227"/>
    <w:basedOn w:val="a8"/>
    <w:rsid w:val="00DF733D"/>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74">
    <w:name w:val="Обычный27"/>
    <w:rsid w:val="00DF733D"/>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9"/>
    <w:next w:val="a8"/>
    <w:rsid w:val="00DF733D"/>
    <w:pPr>
      <w:widowControl w:val="0"/>
      <w:suppressAutoHyphens/>
      <w:autoSpaceDE w:val="0"/>
    </w:pPr>
    <w:rPr>
      <w:rFonts w:ascii="Arial" w:eastAsia="Arial" w:hAnsi="Arial" w:cs="Arial"/>
      <w:lang w:eastAsia="hi-IN" w:bidi="hi-IN"/>
    </w:rPr>
  </w:style>
  <w:style w:type="paragraph" w:customStyle="1" w:styleId="ConsPlusCell9">
    <w:name w:val="ConsPlusCell9"/>
    <w:next w:val="a8"/>
    <w:rsid w:val="00DF733D"/>
    <w:pPr>
      <w:widowControl w:val="0"/>
      <w:suppressAutoHyphens/>
      <w:autoSpaceDE w:val="0"/>
    </w:pPr>
    <w:rPr>
      <w:rFonts w:ascii="Arial" w:eastAsia="Arial" w:hAnsi="Arial" w:cs="Arial"/>
      <w:lang w:eastAsia="hi-IN" w:bidi="hi-IN"/>
    </w:rPr>
  </w:style>
  <w:style w:type="paragraph" w:customStyle="1" w:styleId="ConsPlusNonformat100">
    <w:name w:val="ConsPlusNonformat10"/>
    <w:next w:val="a8"/>
    <w:rsid w:val="00DF733D"/>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9"/>
    <w:next w:val="a8"/>
    <w:rsid w:val="00DF733D"/>
    <w:pPr>
      <w:widowControl w:val="0"/>
      <w:suppressAutoHyphens/>
      <w:autoSpaceDE w:val="0"/>
    </w:pPr>
    <w:rPr>
      <w:rFonts w:ascii="Arial" w:eastAsia="Arial" w:hAnsi="Arial" w:cs="Arial"/>
      <w:b/>
      <w:bCs/>
      <w:lang w:eastAsia="hi-IN" w:bidi="hi-IN"/>
    </w:rPr>
  </w:style>
  <w:style w:type="paragraph" w:customStyle="1" w:styleId="275">
    <w:name w:val="Знак Знак27"/>
    <w:basedOn w:val="a8"/>
    <w:rsid w:val="00DF733D"/>
    <w:pPr>
      <w:spacing w:before="100" w:beforeAutospacing="1" w:after="100" w:afterAutospacing="1"/>
    </w:pPr>
    <w:rPr>
      <w:rFonts w:ascii="Tahoma" w:hAnsi="Tahoma"/>
      <w:sz w:val="20"/>
      <w:szCs w:val="20"/>
      <w:lang w:val="en-US" w:eastAsia="en-US"/>
    </w:rPr>
  </w:style>
  <w:style w:type="paragraph" w:customStyle="1" w:styleId="571">
    <w:name w:val="Знак Знак5 Знак7"/>
    <w:basedOn w:val="a8"/>
    <w:rsid w:val="00DF733D"/>
    <w:pPr>
      <w:spacing w:after="160" w:line="240" w:lineRule="exact"/>
    </w:pPr>
    <w:rPr>
      <w:rFonts w:ascii="Verdana" w:hAnsi="Verdana"/>
      <w:sz w:val="20"/>
      <w:szCs w:val="20"/>
      <w:lang w:val="en-US" w:eastAsia="en-US"/>
    </w:rPr>
  </w:style>
  <w:style w:type="paragraph" w:customStyle="1" w:styleId="7f4">
    <w:name w:val="Знак Знак Знак Знак Знак Знак7"/>
    <w:basedOn w:val="a8"/>
    <w:rsid w:val="00DF733D"/>
    <w:pPr>
      <w:spacing w:before="100" w:beforeAutospacing="1" w:after="100" w:afterAutospacing="1"/>
    </w:pPr>
    <w:rPr>
      <w:rFonts w:ascii="Tahoma" w:hAnsi="Tahoma"/>
      <w:sz w:val="20"/>
      <w:szCs w:val="20"/>
      <w:lang w:val="en-US" w:eastAsia="en-US"/>
    </w:rPr>
  </w:style>
  <w:style w:type="character" w:customStyle="1" w:styleId="284">
    <w:name w:val="Основной шрифт абзаца28"/>
    <w:rsid w:val="00A60351"/>
  </w:style>
  <w:style w:type="character" w:customStyle="1" w:styleId="249">
    <w:name w:val="Знак сноски24"/>
    <w:rsid w:val="00A60351"/>
    <w:rPr>
      <w:position w:val="0"/>
      <w:sz w:val="12"/>
      <w:vertAlign w:val="baseline"/>
    </w:rPr>
  </w:style>
  <w:style w:type="paragraph" w:customStyle="1" w:styleId="2280">
    <w:name w:val="Основной текст 228"/>
    <w:basedOn w:val="a8"/>
    <w:rsid w:val="00A6035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85">
    <w:name w:val="Обычный28"/>
    <w:rsid w:val="00A60351"/>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8"/>
    <w:next w:val="a8"/>
    <w:rsid w:val="00A60351"/>
    <w:pPr>
      <w:widowControl w:val="0"/>
      <w:suppressAutoHyphens/>
      <w:autoSpaceDE w:val="0"/>
    </w:pPr>
    <w:rPr>
      <w:rFonts w:ascii="Arial" w:eastAsia="Arial" w:hAnsi="Arial" w:cs="Arial"/>
      <w:lang w:eastAsia="hi-IN" w:bidi="hi-IN"/>
    </w:rPr>
  </w:style>
  <w:style w:type="paragraph" w:customStyle="1" w:styleId="ConsPlusCell8">
    <w:name w:val="ConsPlusCell8"/>
    <w:next w:val="a8"/>
    <w:rsid w:val="00A60351"/>
    <w:pPr>
      <w:widowControl w:val="0"/>
      <w:suppressAutoHyphens/>
      <w:autoSpaceDE w:val="0"/>
    </w:pPr>
    <w:rPr>
      <w:rFonts w:ascii="Arial" w:eastAsia="Arial" w:hAnsi="Arial" w:cs="Arial"/>
      <w:lang w:eastAsia="hi-IN" w:bidi="hi-IN"/>
    </w:rPr>
  </w:style>
  <w:style w:type="paragraph" w:customStyle="1" w:styleId="ConsPlusNonformat9">
    <w:name w:val="ConsPlusNonformat9"/>
    <w:next w:val="a8"/>
    <w:rsid w:val="00A60351"/>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8"/>
    <w:next w:val="a8"/>
    <w:rsid w:val="00A60351"/>
    <w:pPr>
      <w:widowControl w:val="0"/>
      <w:suppressAutoHyphens/>
      <w:autoSpaceDE w:val="0"/>
    </w:pPr>
    <w:rPr>
      <w:rFonts w:ascii="Arial" w:eastAsia="Arial" w:hAnsi="Arial" w:cs="Arial"/>
      <w:b/>
      <w:bCs/>
      <w:lang w:eastAsia="hi-IN" w:bidi="hi-IN"/>
    </w:rPr>
  </w:style>
  <w:style w:type="paragraph" w:customStyle="1" w:styleId="265">
    <w:name w:val="Знак Знак26"/>
    <w:basedOn w:val="a8"/>
    <w:rsid w:val="00A60351"/>
    <w:pPr>
      <w:spacing w:before="100" w:beforeAutospacing="1" w:after="100" w:afterAutospacing="1"/>
    </w:pPr>
    <w:rPr>
      <w:rFonts w:ascii="Tahoma" w:hAnsi="Tahoma"/>
      <w:sz w:val="20"/>
      <w:szCs w:val="20"/>
      <w:lang w:val="en-US" w:eastAsia="en-US"/>
    </w:rPr>
  </w:style>
  <w:style w:type="paragraph" w:customStyle="1" w:styleId="561">
    <w:name w:val="Знак Знак5 Знак6"/>
    <w:basedOn w:val="a8"/>
    <w:rsid w:val="00A60351"/>
    <w:pPr>
      <w:spacing w:after="160" w:line="240" w:lineRule="exact"/>
    </w:pPr>
    <w:rPr>
      <w:rFonts w:ascii="Verdana" w:hAnsi="Verdana"/>
      <w:sz w:val="20"/>
      <w:szCs w:val="20"/>
      <w:lang w:val="en-US" w:eastAsia="en-US"/>
    </w:rPr>
  </w:style>
  <w:style w:type="paragraph" w:customStyle="1" w:styleId="6f4">
    <w:name w:val="Знак Знак Знак Знак Знак Знак6"/>
    <w:basedOn w:val="a8"/>
    <w:rsid w:val="00A60351"/>
    <w:pPr>
      <w:spacing w:before="100" w:beforeAutospacing="1" w:after="100" w:afterAutospacing="1"/>
    </w:pPr>
    <w:rPr>
      <w:rFonts w:ascii="Tahoma" w:hAnsi="Tahoma"/>
      <w:sz w:val="20"/>
      <w:szCs w:val="20"/>
      <w:lang w:val="en-US" w:eastAsia="en-US"/>
    </w:rPr>
  </w:style>
  <w:style w:type="character" w:customStyle="1" w:styleId="295">
    <w:name w:val="Основной шрифт абзаца29"/>
    <w:rsid w:val="004757DA"/>
  </w:style>
  <w:style w:type="character" w:customStyle="1" w:styleId="257">
    <w:name w:val="Знак сноски25"/>
    <w:rsid w:val="004757DA"/>
    <w:rPr>
      <w:position w:val="0"/>
      <w:sz w:val="12"/>
      <w:vertAlign w:val="baseline"/>
    </w:rPr>
  </w:style>
  <w:style w:type="paragraph" w:customStyle="1" w:styleId="2290">
    <w:name w:val="Основной текст 229"/>
    <w:basedOn w:val="a8"/>
    <w:rsid w:val="004757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96">
    <w:name w:val="Обычный29"/>
    <w:rsid w:val="004757DA"/>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7"/>
    <w:next w:val="a8"/>
    <w:rsid w:val="004757DA"/>
    <w:pPr>
      <w:widowControl w:val="0"/>
      <w:suppressAutoHyphens/>
      <w:autoSpaceDE w:val="0"/>
    </w:pPr>
    <w:rPr>
      <w:rFonts w:ascii="Arial" w:eastAsia="Arial" w:hAnsi="Arial" w:cs="Arial"/>
      <w:lang w:eastAsia="hi-IN" w:bidi="hi-IN"/>
    </w:rPr>
  </w:style>
  <w:style w:type="paragraph" w:customStyle="1" w:styleId="ConsPlusCell7">
    <w:name w:val="ConsPlusCell7"/>
    <w:next w:val="a8"/>
    <w:rsid w:val="004757DA"/>
    <w:pPr>
      <w:widowControl w:val="0"/>
      <w:suppressAutoHyphens/>
      <w:autoSpaceDE w:val="0"/>
    </w:pPr>
    <w:rPr>
      <w:rFonts w:ascii="Arial" w:eastAsia="Arial" w:hAnsi="Arial" w:cs="Arial"/>
      <w:lang w:eastAsia="hi-IN" w:bidi="hi-IN"/>
    </w:rPr>
  </w:style>
  <w:style w:type="paragraph" w:customStyle="1" w:styleId="ConsPlusNonformat8">
    <w:name w:val="ConsPlusNonformat8"/>
    <w:next w:val="a8"/>
    <w:rsid w:val="004757DA"/>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7"/>
    <w:next w:val="a8"/>
    <w:rsid w:val="004757DA"/>
    <w:pPr>
      <w:widowControl w:val="0"/>
      <w:suppressAutoHyphens/>
      <w:autoSpaceDE w:val="0"/>
    </w:pPr>
    <w:rPr>
      <w:rFonts w:ascii="Arial" w:eastAsia="Arial" w:hAnsi="Arial" w:cs="Arial"/>
      <w:b/>
      <w:bCs/>
      <w:lang w:eastAsia="hi-IN" w:bidi="hi-IN"/>
    </w:rPr>
  </w:style>
  <w:style w:type="paragraph" w:customStyle="1" w:styleId="258">
    <w:name w:val="Знак Знак25"/>
    <w:basedOn w:val="a8"/>
    <w:rsid w:val="004757DA"/>
    <w:pPr>
      <w:spacing w:before="100" w:beforeAutospacing="1" w:after="100" w:afterAutospacing="1"/>
    </w:pPr>
    <w:rPr>
      <w:rFonts w:ascii="Tahoma" w:hAnsi="Tahoma"/>
      <w:sz w:val="20"/>
      <w:szCs w:val="20"/>
      <w:lang w:val="en-US" w:eastAsia="en-US"/>
    </w:rPr>
  </w:style>
  <w:style w:type="paragraph" w:customStyle="1" w:styleId="552">
    <w:name w:val="Знак Знак5 Знак5"/>
    <w:basedOn w:val="a8"/>
    <w:rsid w:val="004757DA"/>
    <w:pPr>
      <w:spacing w:after="160" w:line="240" w:lineRule="exact"/>
    </w:pPr>
    <w:rPr>
      <w:rFonts w:ascii="Verdana" w:hAnsi="Verdana"/>
      <w:sz w:val="20"/>
      <w:szCs w:val="20"/>
      <w:lang w:val="en-US" w:eastAsia="en-US"/>
    </w:rPr>
  </w:style>
  <w:style w:type="paragraph" w:customStyle="1" w:styleId="5fe">
    <w:name w:val="Знак Знак Знак Знак Знак Знак5"/>
    <w:basedOn w:val="a8"/>
    <w:rsid w:val="004757DA"/>
    <w:pPr>
      <w:spacing w:before="100" w:beforeAutospacing="1" w:after="100" w:afterAutospacing="1"/>
    </w:pPr>
    <w:rPr>
      <w:rFonts w:ascii="Tahoma" w:hAnsi="Tahoma"/>
      <w:sz w:val="20"/>
      <w:szCs w:val="20"/>
      <w:lang w:val="en-US" w:eastAsia="en-US"/>
    </w:rPr>
  </w:style>
  <w:style w:type="character" w:customStyle="1" w:styleId="302">
    <w:name w:val="Основной шрифт абзаца30"/>
    <w:rsid w:val="00305E2F"/>
  </w:style>
  <w:style w:type="character" w:customStyle="1" w:styleId="266">
    <w:name w:val="Знак сноски26"/>
    <w:rsid w:val="00305E2F"/>
    <w:rPr>
      <w:position w:val="0"/>
      <w:sz w:val="12"/>
      <w:vertAlign w:val="baseline"/>
    </w:rPr>
  </w:style>
  <w:style w:type="paragraph" w:customStyle="1" w:styleId="2300">
    <w:name w:val="Основной текст 230"/>
    <w:basedOn w:val="a8"/>
    <w:rsid w:val="00305E2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03">
    <w:name w:val="Обычный30"/>
    <w:rsid w:val="00305E2F"/>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6"/>
    <w:next w:val="a8"/>
    <w:rsid w:val="00305E2F"/>
    <w:pPr>
      <w:widowControl w:val="0"/>
      <w:suppressAutoHyphens/>
      <w:autoSpaceDE w:val="0"/>
    </w:pPr>
    <w:rPr>
      <w:rFonts w:ascii="Arial" w:eastAsia="Arial" w:hAnsi="Arial" w:cs="Arial"/>
      <w:lang w:eastAsia="hi-IN" w:bidi="hi-IN"/>
    </w:rPr>
  </w:style>
  <w:style w:type="paragraph" w:customStyle="1" w:styleId="ConsPlusCell6">
    <w:name w:val="ConsPlusCell6"/>
    <w:next w:val="a8"/>
    <w:rsid w:val="00305E2F"/>
    <w:pPr>
      <w:widowControl w:val="0"/>
      <w:suppressAutoHyphens/>
      <w:autoSpaceDE w:val="0"/>
    </w:pPr>
    <w:rPr>
      <w:rFonts w:ascii="Arial" w:eastAsia="Arial" w:hAnsi="Arial" w:cs="Arial"/>
      <w:lang w:eastAsia="hi-IN" w:bidi="hi-IN"/>
    </w:rPr>
  </w:style>
  <w:style w:type="paragraph" w:customStyle="1" w:styleId="ConsPlusNonformat7">
    <w:name w:val="ConsPlusNonformat7"/>
    <w:next w:val="a8"/>
    <w:rsid w:val="00305E2F"/>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6"/>
    <w:next w:val="a8"/>
    <w:rsid w:val="00305E2F"/>
    <w:pPr>
      <w:widowControl w:val="0"/>
      <w:suppressAutoHyphens/>
      <w:autoSpaceDE w:val="0"/>
    </w:pPr>
    <w:rPr>
      <w:rFonts w:ascii="Arial" w:eastAsia="Arial" w:hAnsi="Arial" w:cs="Arial"/>
      <w:b/>
      <w:bCs/>
      <w:lang w:eastAsia="hi-IN" w:bidi="hi-IN"/>
    </w:rPr>
  </w:style>
  <w:style w:type="paragraph" w:customStyle="1" w:styleId="24a">
    <w:name w:val="Знак Знак24"/>
    <w:basedOn w:val="a8"/>
    <w:rsid w:val="00305E2F"/>
    <w:pPr>
      <w:spacing w:before="100" w:beforeAutospacing="1" w:after="100" w:afterAutospacing="1"/>
    </w:pPr>
    <w:rPr>
      <w:rFonts w:ascii="Tahoma" w:hAnsi="Tahoma"/>
      <w:sz w:val="20"/>
      <w:szCs w:val="20"/>
      <w:lang w:val="en-US" w:eastAsia="en-US"/>
    </w:rPr>
  </w:style>
  <w:style w:type="paragraph" w:customStyle="1" w:styleId="543">
    <w:name w:val="Знак Знак5 Знак4"/>
    <w:basedOn w:val="a8"/>
    <w:rsid w:val="00305E2F"/>
    <w:pPr>
      <w:spacing w:after="160" w:line="240" w:lineRule="exact"/>
    </w:pPr>
    <w:rPr>
      <w:rFonts w:ascii="Verdana" w:hAnsi="Verdana"/>
      <w:sz w:val="20"/>
      <w:szCs w:val="20"/>
      <w:lang w:val="en-US" w:eastAsia="en-US"/>
    </w:rPr>
  </w:style>
  <w:style w:type="paragraph" w:customStyle="1" w:styleId="4ff7">
    <w:name w:val="Знак Знак Знак Знак Знак Знак4"/>
    <w:basedOn w:val="a8"/>
    <w:rsid w:val="00305E2F"/>
    <w:pPr>
      <w:spacing w:before="100" w:beforeAutospacing="1" w:after="100" w:afterAutospacing="1"/>
    </w:pPr>
    <w:rPr>
      <w:rFonts w:ascii="Tahoma" w:hAnsi="Tahoma"/>
      <w:sz w:val="20"/>
      <w:szCs w:val="20"/>
      <w:lang w:val="en-US" w:eastAsia="en-US"/>
    </w:rPr>
  </w:style>
  <w:style w:type="character" w:customStyle="1" w:styleId="31d">
    <w:name w:val="Основной шрифт абзаца31"/>
    <w:rsid w:val="00D81270"/>
  </w:style>
  <w:style w:type="character" w:customStyle="1" w:styleId="276">
    <w:name w:val="Знак сноски27"/>
    <w:rsid w:val="00D81270"/>
    <w:rPr>
      <w:position w:val="0"/>
      <w:sz w:val="12"/>
      <w:vertAlign w:val="baseline"/>
    </w:rPr>
  </w:style>
  <w:style w:type="paragraph" w:customStyle="1" w:styleId="2313">
    <w:name w:val="Основной текст 231"/>
    <w:basedOn w:val="a8"/>
    <w:rsid w:val="00D8127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e">
    <w:name w:val="Обычный31"/>
    <w:rsid w:val="00D81270"/>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5"/>
    <w:next w:val="a8"/>
    <w:rsid w:val="00D81270"/>
    <w:pPr>
      <w:widowControl w:val="0"/>
      <w:suppressAutoHyphens/>
      <w:autoSpaceDE w:val="0"/>
    </w:pPr>
    <w:rPr>
      <w:rFonts w:ascii="Arial" w:eastAsia="Arial" w:hAnsi="Arial" w:cs="Arial"/>
      <w:lang w:eastAsia="hi-IN" w:bidi="hi-IN"/>
    </w:rPr>
  </w:style>
  <w:style w:type="paragraph" w:customStyle="1" w:styleId="ConsPlusCell5">
    <w:name w:val="ConsPlusCell5"/>
    <w:next w:val="a8"/>
    <w:rsid w:val="00D81270"/>
    <w:pPr>
      <w:widowControl w:val="0"/>
      <w:suppressAutoHyphens/>
      <w:autoSpaceDE w:val="0"/>
    </w:pPr>
    <w:rPr>
      <w:rFonts w:ascii="Arial" w:eastAsia="Arial" w:hAnsi="Arial" w:cs="Arial"/>
      <w:lang w:eastAsia="hi-IN" w:bidi="hi-IN"/>
    </w:rPr>
  </w:style>
  <w:style w:type="paragraph" w:customStyle="1" w:styleId="ConsPlusNonformat6">
    <w:name w:val="ConsPlusNonformat6"/>
    <w:next w:val="a8"/>
    <w:rsid w:val="00D81270"/>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5"/>
    <w:next w:val="a8"/>
    <w:rsid w:val="00D81270"/>
    <w:pPr>
      <w:widowControl w:val="0"/>
      <w:suppressAutoHyphens/>
      <w:autoSpaceDE w:val="0"/>
    </w:pPr>
    <w:rPr>
      <w:rFonts w:ascii="Arial" w:eastAsia="Arial" w:hAnsi="Arial" w:cs="Arial"/>
      <w:b/>
      <w:bCs/>
      <w:lang w:eastAsia="hi-IN" w:bidi="hi-IN"/>
    </w:rPr>
  </w:style>
  <w:style w:type="paragraph" w:customStyle="1" w:styleId="239">
    <w:name w:val="Знак Знак23"/>
    <w:basedOn w:val="a8"/>
    <w:rsid w:val="00D81270"/>
    <w:pPr>
      <w:spacing w:before="100" w:beforeAutospacing="1" w:after="100" w:afterAutospacing="1"/>
    </w:pPr>
    <w:rPr>
      <w:rFonts w:ascii="Tahoma" w:hAnsi="Tahoma"/>
      <w:sz w:val="20"/>
      <w:szCs w:val="20"/>
      <w:lang w:val="en-US" w:eastAsia="en-US"/>
    </w:rPr>
  </w:style>
  <w:style w:type="paragraph" w:customStyle="1" w:styleId="534">
    <w:name w:val="Знак Знак5 Знак3"/>
    <w:basedOn w:val="a8"/>
    <w:rsid w:val="00D81270"/>
    <w:pPr>
      <w:spacing w:after="160" w:line="240" w:lineRule="exact"/>
    </w:pPr>
    <w:rPr>
      <w:rFonts w:ascii="Verdana" w:hAnsi="Verdana"/>
      <w:sz w:val="20"/>
      <w:szCs w:val="20"/>
      <w:lang w:val="en-US" w:eastAsia="en-US"/>
    </w:rPr>
  </w:style>
  <w:style w:type="paragraph" w:customStyle="1" w:styleId="3fffa">
    <w:name w:val="Знак Знак Знак Знак Знак Знак3"/>
    <w:basedOn w:val="a8"/>
    <w:rsid w:val="00D81270"/>
    <w:pPr>
      <w:spacing w:before="100" w:beforeAutospacing="1" w:after="100" w:afterAutospacing="1"/>
    </w:pPr>
    <w:rPr>
      <w:rFonts w:ascii="Tahoma" w:hAnsi="Tahoma"/>
      <w:sz w:val="20"/>
      <w:szCs w:val="20"/>
      <w:lang w:val="en-US" w:eastAsia="en-US"/>
    </w:rPr>
  </w:style>
  <w:style w:type="character" w:customStyle="1" w:styleId="32a">
    <w:name w:val="Основной шрифт абзаца32"/>
    <w:rsid w:val="000B7953"/>
  </w:style>
  <w:style w:type="character" w:customStyle="1" w:styleId="286">
    <w:name w:val="Знак сноски28"/>
    <w:rsid w:val="000B7953"/>
    <w:rPr>
      <w:position w:val="0"/>
      <w:sz w:val="12"/>
      <w:vertAlign w:val="baseline"/>
    </w:rPr>
  </w:style>
  <w:style w:type="paragraph" w:customStyle="1" w:styleId="2320">
    <w:name w:val="Основной текст 232"/>
    <w:basedOn w:val="a8"/>
    <w:rsid w:val="000B795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2b">
    <w:name w:val="Обычный32"/>
    <w:rsid w:val="000B7953"/>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4"/>
    <w:next w:val="a8"/>
    <w:rsid w:val="000B7953"/>
    <w:pPr>
      <w:widowControl w:val="0"/>
      <w:suppressAutoHyphens/>
      <w:autoSpaceDE w:val="0"/>
    </w:pPr>
    <w:rPr>
      <w:rFonts w:ascii="Arial" w:eastAsia="Arial" w:hAnsi="Arial" w:cs="Arial"/>
      <w:lang w:eastAsia="hi-IN" w:bidi="hi-IN"/>
    </w:rPr>
  </w:style>
  <w:style w:type="paragraph" w:customStyle="1" w:styleId="ConsPlusCell4">
    <w:name w:val="ConsPlusCell4"/>
    <w:next w:val="a8"/>
    <w:rsid w:val="000B7953"/>
    <w:pPr>
      <w:widowControl w:val="0"/>
      <w:suppressAutoHyphens/>
      <w:autoSpaceDE w:val="0"/>
    </w:pPr>
    <w:rPr>
      <w:rFonts w:ascii="Arial" w:eastAsia="Arial" w:hAnsi="Arial" w:cs="Arial"/>
      <w:lang w:eastAsia="hi-IN" w:bidi="hi-IN"/>
    </w:rPr>
  </w:style>
  <w:style w:type="paragraph" w:customStyle="1" w:styleId="ConsPlusNonformat5">
    <w:name w:val="ConsPlusNonformat5"/>
    <w:next w:val="a8"/>
    <w:rsid w:val="000B7953"/>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4"/>
    <w:next w:val="a8"/>
    <w:rsid w:val="000B7953"/>
    <w:pPr>
      <w:widowControl w:val="0"/>
      <w:suppressAutoHyphens/>
      <w:autoSpaceDE w:val="0"/>
    </w:pPr>
    <w:rPr>
      <w:rFonts w:ascii="Arial" w:eastAsia="Arial" w:hAnsi="Arial" w:cs="Arial"/>
      <w:b/>
      <w:bCs/>
      <w:lang w:eastAsia="hi-IN" w:bidi="hi-IN"/>
    </w:rPr>
  </w:style>
  <w:style w:type="paragraph" w:customStyle="1" w:styleId="22f2">
    <w:name w:val="Знак Знак22"/>
    <w:basedOn w:val="a8"/>
    <w:rsid w:val="000B7953"/>
    <w:pPr>
      <w:spacing w:before="100" w:beforeAutospacing="1" w:after="100" w:afterAutospacing="1"/>
    </w:pPr>
    <w:rPr>
      <w:rFonts w:ascii="Tahoma" w:hAnsi="Tahoma"/>
      <w:sz w:val="20"/>
      <w:szCs w:val="20"/>
      <w:lang w:val="en-US" w:eastAsia="en-US"/>
    </w:rPr>
  </w:style>
  <w:style w:type="paragraph" w:customStyle="1" w:styleId="525">
    <w:name w:val="Знак Знак5 Знак2"/>
    <w:basedOn w:val="a8"/>
    <w:rsid w:val="000B7953"/>
    <w:pPr>
      <w:spacing w:after="160" w:line="240" w:lineRule="exact"/>
    </w:pPr>
    <w:rPr>
      <w:rFonts w:ascii="Verdana" w:hAnsi="Verdana"/>
      <w:sz w:val="20"/>
      <w:szCs w:val="20"/>
      <w:lang w:val="en-US" w:eastAsia="en-US"/>
    </w:rPr>
  </w:style>
  <w:style w:type="paragraph" w:customStyle="1" w:styleId="2ffff9">
    <w:name w:val="Знак Знак Знак Знак Знак Знак2"/>
    <w:basedOn w:val="a8"/>
    <w:rsid w:val="000B7953"/>
    <w:pPr>
      <w:spacing w:before="100" w:beforeAutospacing="1" w:after="100" w:afterAutospacing="1"/>
    </w:pPr>
    <w:rPr>
      <w:rFonts w:ascii="Tahoma" w:hAnsi="Tahoma"/>
      <w:sz w:val="20"/>
      <w:szCs w:val="20"/>
      <w:lang w:val="en-US" w:eastAsia="en-US"/>
    </w:rPr>
  </w:style>
  <w:style w:type="character" w:customStyle="1" w:styleId="333">
    <w:name w:val="Основной шрифт абзаца33"/>
    <w:rsid w:val="00FD05AE"/>
  </w:style>
  <w:style w:type="character" w:customStyle="1" w:styleId="297">
    <w:name w:val="Знак сноски29"/>
    <w:rsid w:val="00FD05AE"/>
    <w:rPr>
      <w:position w:val="0"/>
      <w:sz w:val="12"/>
      <w:vertAlign w:val="baseline"/>
    </w:rPr>
  </w:style>
  <w:style w:type="paragraph" w:customStyle="1" w:styleId="2330">
    <w:name w:val="Основной текст 233"/>
    <w:basedOn w:val="a8"/>
    <w:rsid w:val="00FD05A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34">
    <w:name w:val="Обычный33"/>
    <w:rsid w:val="00FD05AE"/>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3"/>
    <w:next w:val="a8"/>
    <w:rsid w:val="00FD05AE"/>
    <w:pPr>
      <w:widowControl w:val="0"/>
      <w:suppressAutoHyphens/>
      <w:autoSpaceDE w:val="0"/>
    </w:pPr>
    <w:rPr>
      <w:rFonts w:ascii="Arial" w:eastAsia="Arial" w:hAnsi="Arial" w:cs="Arial"/>
      <w:lang w:eastAsia="hi-IN" w:bidi="hi-IN"/>
    </w:rPr>
  </w:style>
  <w:style w:type="paragraph" w:customStyle="1" w:styleId="ConsPlusCell3">
    <w:name w:val="ConsPlusCell3"/>
    <w:next w:val="a8"/>
    <w:rsid w:val="00FD05AE"/>
    <w:pPr>
      <w:widowControl w:val="0"/>
      <w:suppressAutoHyphens/>
      <w:autoSpaceDE w:val="0"/>
    </w:pPr>
    <w:rPr>
      <w:rFonts w:ascii="Arial" w:eastAsia="Arial" w:hAnsi="Arial" w:cs="Arial"/>
      <w:lang w:eastAsia="hi-IN" w:bidi="hi-IN"/>
    </w:rPr>
  </w:style>
  <w:style w:type="paragraph" w:customStyle="1" w:styleId="ConsPlusNonformat4">
    <w:name w:val="ConsPlusNonformat4"/>
    <w:next w:val="a8"/>
    <w:rsid w:val="00FD05AE"/>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3"/>
    <w:next w:val="a8"/>
    <w:rsid w:val="00FD05AE"/>
    <w:pPr>
      <w:widowControl w:val="0"/>
      <w:suppressAutoHyphens/>
      <w:autoSpaceDE w:val="0"/>
    </w:pPr>
    <w:rPr>
      <w:rFonts w:ascii="Arial" w:eastAsia="Arial" w:hAnsi="Arial" w:cs="Arial"/>
      <w:b/>
      <w:bCs/>
      <w:lang w:eastAsia="hi-IN" w:bidi="hi-IN"/>
    </w:rPr>
  </w:style>
  <w:style w:type="paragraph" w:customStyle="1" w:styleId="21f7">
    <w:name w:val="Знак Знак21"/>
    <w:basedOn w:val="a8"/>
    <w:rsid w:val="00FD05AE"/>
    <w:pPr>
      <w:spacing w:before="100" w:beforeAutospacing="1" w:after="100" w:afterAutospacing="1"/>
    </w:pPr>
    <w:rPr>
      <w:rFonts w:ascii="Tahoma" w:hAnsi="Tahoma"/>
      <w:sz w:val="20"/>
      <w:szCs w:val="20"/>
      <w:lang w:val="en-US" w:eastAsia="en-US"/>
    </w:rPr>
  </w:style>
  <w:style w:type="paragraph" w:customStyle="1" w:styleId="516">
    <w:name w:val="Знак Знак5 Знак1"/>
    <w:basedOn w:val="a8"/>
    <w:rsid w:val="00FD05AE"/>
    <w:pPr>
      <w:spacing w:after="160" w:line="240" w:lineRule="exact"/>
    </w:pPr>
    <w:rPr>
      <w:rFonts w:ascii="Verdana" w:hAnsi="Verdana"/>
      <w:sz w:val="20"/>
      <w:szCs w:val="20"/>
      <w:lang w:val="en-US" w:eastAsia="en-US"/>
    </w:rPr>
  </w:style>
  <w:style w:type="paragraph" w:customStyle="1" w:styleId="1ffff9">
    <w:name w:val="Знак Знак Знак Знак Знак Знак1"/>
    <w:basedOn w:val="a8"/>
    <w:rsid w:val="00FD05AE"/>
    <w:pPr>
      <w:spacing w:before="100" w:beforeAutospacing="1" w:after="100" w:afterAutospacing="1"/>
    </w:pPr>
    <w:rPr>
      <w:rFonts w:ascii="Tahoma" w:hAnsi="Tahoma"/>
      <w:sz w:val="20"/>
      <w:szCs w:val="20"/>
      <w:lang w:val="en-US" w:eastAsia="en-US"/>
    </w:rPr>
  </w:style>
  <w:style w:type="character" w:customStyle="1" w:styleId="12pt">
    <w:name w:val="Основной текст + 12 pt"/>
    <w:rsid w:val="008178D3"/>
    <w:rPr>
      <w:rFonts w:ascii="Times New Roman" w:hAnsi="Times New Roman" w:cs="Times New Roman"/>
      <w:color w:val="000000"/>
      <w:spacing w:val="0"/>
      <w:w w:val="100"/>
      <w:position w:val="0"/>
      <w:sz w:val="24"/>
      <w:szCs w:val="24"/>
      <w:shd w:val="clear" w:color="auto" w:fill="FFFFFF"/>
      <w:lang w:val="ru-RU"/>
    </w:rPr>
  </w:style>
  <w:style w:type="character" w:customStyle="1" w:styleId="345">
    <w:name w:val="Основной шрифт абзаца34"/>
    <w:rsid w:val="00BA58FF"/>
  </w:style>
  <w:style w:type="character" w:customStyle="1" w:styleId="304">
    <w:name w:val="Знак сноски30"/>
    <w:rsid w:val="00BA58FF"/>
    <w:rPr>
      <w:position w:val="0"/>
      <w:sz w:val="12"/>
      <w:vertAlign w:val="baseline"/>
    </w:rPr>
  </w:style>
  <w:style w:type="paragraph" w:customStyle="1" w:styleId="2340">
    <w:name w:val="Основной текст 234"/>
    <w:basedOn w:val="a8"/>
    <w:rsid w:val="00BA58F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46">
    <w:name w:val="Обычный34"/>
    <w:rsid w:val="00BA58FF"/>
    <w:pPr>
      <w:widowControl w:val="0"/>
      <w:suppressAutoHyphens/>
      <w:spacing w:line="300" w:lineRule="auto"/>
    </w:pPr>
    <w:rPr>
      <w:rFonts w:ascii="Times New Roman" w:eastAsia="Arial" w:hAnsi="Times New Roman"/>
      <w:kern w:val="1"/>
      <w:sz w:val="22"/>
      <w:lang w:eastAsia="ar-SA"/>
    </w:rPr>
  </w:style>
  <w:style w:type="paragraph" w:customStyle="1" w:styleId="ConsPlusDocList0">
    <w:name w:val="ConsPlusDocList"/>
    <w:next w:val="a8"/>
    <w:rsid w:val="00BA58FF"/>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BA58F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A58FF"/>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BA58FF"/>
    <w:pPr>
      <w:widowControl w:val="0"/>
      <w:suppressAutoHyphens/>
      <w:autoSpaceDE w:val="0"/>
    </w:pPr>
    <w:rPr>
      <w:rFonts w:ascii="Arial" w:eastAsia="Arial" w:hAnsi="Arial" w:cs="Arial"/>
      <w:b/>
      <w:bCs/>
      <w:lang w:eastAsia="hi-IN" w:bidi="hi-IN"/>
    </w:rPr>
  </w:style>
  <w:style w:type="character" w:customStyle="1" w:styleId="167">
    <w:name w:val="Номер страницы16"/>
    <w:rsid w:val="00BA58FF"/>
  </w:style>
  <w:style w:type="paragraph" w:customStyle="1" w:styleId="168">
    <w:name w:val="Текст выноски16"/>
    <w:basedOn w:val="a8"/>
    <w:rsid w:val="00BA58FF"/>
    <w:pPr>
      <w:suppressAutoHyphens/>
      <w:spacing w:line="100" w:lineRule="atLeast"/>
    </w:pPr>
    <w:rPr>
      <w:rFonts w:ascii="Tahoma" w:eastAsia="SimSun" w:hAnsi="Tahoma" w:cs="Tahoma"/>
      <w:sz w:val="16"/>
      <w:szCs w:val="16"/>
      <w:lang w:eastAsia="ar-SA"/>
    </w:rPr>
  </w:style>
  <w:style w:type="paragraph" w:customStyle="1" w:styleId="159">
    <w:name w:val="Название15"/>
    <w:basedOn w:val="a8"/>
    <w:rsid w:val="00BA58FF"/>
    <w:pPr>
      <w:spacing w:before="100" w:beforeAutospacing="1" w:after="100" w:afterAutospacing="1"/>
    </w:pPr>
    <w:rPr>
      <w:rFonts w:ascii="Arial Unicode MS" w:eastAsia="Arial Unicode MS" w:hAnsi="Arial Unicode MS" w:cs="Arial Unicode MS"/>
      <w:lang w:bidi="en-US"/>
    </w:rPr>
  </w:style>
  <w:style w:type="paragraph" w:customStyle="1" w:styleId="10d">
    <w:name w:val="Обычный (веб)10"/>
    <w:basedOn w:val="a8"/>
    <w:rsid w:val="00BA58FF"/>
    <w:pPr>
      <w:widowControl w:val="0"/>
      <w:suppressAutoHyphens/>
    </w:pPr>
    <w:rPr>
      <w:rFonts w:eastAsia="Lucida Sans Unicode" w:cs="Tahoma"/>
      <w:color w:val="000000"/>
      <w:lang w:eastAsia="en-US" w:bidi="en-US"/>
    </w:rPr>
  </w:style>
  <w:style w:type="character" w:customStyle="1" w:styleId="352">
    <w:name w:val="Основной шрифт абзаца35"/>
    <w:rsid w:val="00705199"/>
  </w:style>
  <w:style w:type="character" w:customStyle="1" w:styleId="31f">
    <w:name w:val="Знак сноски31"/>
    <w:rsid w:val="00705199"/>
    <w:rPr>
      <w:position w:val="0"/>
      <w:sz w:val="12"/>
      <w:vertAlign w:val="baseline"/>
    </w:rPr>
  </w:style>
  <w:style w:type="paragraph" w:customStyle="1" w:styleId="2350">
    <w:name w:val="Основной текст 235"/>
    <w:basedOn w:val="a8"/>
    <w:rsid w:val="0070519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53">
    <w:name w:val="Обычный35"/>
    <w:rsid w:val="00705199"/>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705199"/>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705199"/>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705199"/>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705199"/>
    <w:pPr>
      <w:widowControl w:val="0"/>
      <w:suppressAutoHyphens/>
      <w:autoSpaceDE w:val="0"/>
    </w:pPr>
    <w:rPr>
      <w:rFonts w:ascii="Arial" w:eastAsia="Arial" w:hAnsi="Arial" w:cs="Arial"/>
      <w:b/>
      <w:bCs/>
      <w:lang w:eastAsia="hi-IN" w:bidi="hi-IN"/>
    </w:rPr>
  </w:style>
  <w:style w:type="character" w:customStyle="1" w:styleId="177">
    <w:name w:val="Номер страницы17"/>
    <w:rsid w:val="00705199"/>
  </w:style>
  <w:style w:type="paragraph" w:customStyle="1" w:styleId="178">
    <w:name w:val="Текст выноски17"/>
    <w:basedOn w:val="a8"/>
    <w:rsid w:val="00705199"/>
    <w:pPr>
      <w:suppressAutoHyphens/>
      <w:spacing w:line="100" w:lineRule="atLeast"/>
    </w:pPr>
    <w:rPr>
      <w:rFonts w:ascii="Tahoma" w:eastAsia="SimSun" w:hAnsi="Tahoma" w:cs="Tahoma"/>
      <w:sz w:val="16"/>
      <w:szCs w:val="16"/>
      <w:lang w:eastAsia="ar-SA"/>
    </w:rPr>
  </w:style>
  <w:style w:type="paragraph" w:customStyle="1" w:styleId="169">
    <w:name w:val="Название16"/>
    <w:basedOn w:val="a8"/>
    <w:rsid w:val="00705199"/>
    <w:pPr>
      <w:spacing w:before="100" w:beforeAutospacing="1" w:after="100" w:afterAutospacing="1"/>
    </w:pPr>
    <w:rPr>
      <w:rFonts w:ascii="Arial Unicode MS" w:eastAsia="Arial Unicode MS" w:hAnsi="Arial Unicode MS" w:cs="Arial Unicode MS"/>
      <w:lang w:bidi="en-US"/>
    </w:rPr>
  </w:style>
  <w:style w:type="paragraph" w:customStyle="1" w:styleId="12f1">
    <w:name w:val="Обычный (веб)12"/>
    <w:basedOn w:val="a8"/>
    <w:rsid w:val="00705199"/>
    <w:pPr>
      <w:widowControl w:val="0"/>
      <w:suppressAutoHyphens/>
    </w:pPr>
    <w:rPr>
      <w:rFonts w:eastAsia="Lucida Sans Unicode" w:cs="Tahoma"/>
      <w:color w:val="000000"/>
      <w:lang w:eastAsia="en-US" w:bidi="en-US"/>
    </w:rPr>
  </w:style>
  <w:style w:type="character" w:customStyle="1" w:styleId="362">
    <w:name w:val="Основной шрифт абзаца36"/>
    <w:rsid w:val="00C85CE9"/>
  </w:style>
  <w:style w:type="character" w:customStyle="1" w:styleId="32c">
    <w:name w:val="Знак сноски32"/>
    <w:rsid w:val="00C85CE9"/>
    <w:rPr>
      <w:position w:val="0"/>
      <w:sz w:val="12"/>
      <w:vertAlign w:val="baseline"/>
    </w:rPr>
  </w:style>
  <w:style w:type="paragraph" w:customStyle="1" w:styleId="2360">
    <w:name w:val="Основной текст 236"/>
    <w:basedOn w:val="a8"/>
    <w:rsid w:val="00C85CE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63">
    <w:name w:val="Обычный36"/>
    <w:rsid w:val="00C85CE9"/>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C85CE9"/>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C85CE9"/>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C85CE9"/>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C85CE9"/>
    <w:pPr>
      <w:widowControl w:val="0"/>
      <w:suppressAutoHyphens/>
      <w:autoSpaceDE w:val="0"/>
    </w:pPr>
    <w:rPr>
      <w:rFonts w:ascii="Arial" w:eastAsia="Arial" w:hAnsi="Arial" w:cs="Arial"/>
      <w:b/>
      <w:bCs/>
      <w:lang w:eastAsia="hi-IN" w:bidi="hi-IN"/>
    </w:rPr>
  </w:style>
  <w:style w:type="character" w:customStyle="1" w:styleId="188">
    <w:name w:val="Номер страницы18"/>
    <w:rsid w:val="00C85CE9"/>
  </w:style>
  <w:style w:type="paragraph" w:customStyle="1" w:styleId="189">
    <w:name w:val="Текст выноски18"/>
    <w:basedOn w:val="a8"/>
    <w:rsid w:val="00C85CE9"/>
    <w:pPr>
      <w:suppressAutoHyphens/>
      <w:spacing w:line="100" w:lineRule="atLeast"/>
    </w:pPr>
    <w:rPr>
      <w:rFonts w:ascii="Tahoma" w:eastAsia="SimSun" w:hAnsi="Tahoma" w:cs="Tahoma"/>
      <w:sz w:val="16"/>
      <w:szCs w:val="16"/>
      <w:lang w:eastAsia="ar-SA"/>
    </w:rPr>
  </w:style>
  <w:style w:type="paragraph" w:customStyle="1" w:styleId="179">
    <w:name w:val="Название17"/>
    <w:basedOn w:val="a8"/>
    <w:rsid w:val="00C85CE9"/>
    <w:pPr>
      <w:spacing w:before="100" w:beforeAutospacing="1" w:after="100" w:afterAutospacing="1"/>
    </w:pPr>
    <w:rPr>
      <w:rFonts w:ascii="Arial Unicode MS" w:eastAsia="Arial Unicode MS" w:hAnsi="Arial Unicode MS" w:cs="Arial Unicode MS"/>
      <w:lang w:bidi="en-US"/>
    </w:rPr>
  </w:style>
  <w:style w:type="paragraph" w:customStyle="1" w:styleId="13a">
    <w:name w:val="Обычный (веб)13"/>
    <w:basedOn w:val="a8"/>
    <w:rsid w:val="00C85CE9"/>
    <w:pPr>
      <w:widowControl w:val="0"/>
      <w:suppressAutoHyphens/>
    </w:pPr>
    <w:rPr>
      <w:rFonts w:eastAsia="Lucida Sans Unicode" w:cs="Tahoma"/>
      <w:color w:val="000000"/>
      <w:lang w:eastAsia="en-US" w:bidi="en-US"/>
    </w:rPr>
  </w:style>
  <w:style w:type="paragraph" w:customStyle="1" w:styleId="14e">
    <w:name w:val="Обычный (веб)14"/>
    <w:basedOn w:val="a8"/>
    <w:rsid w:val="00E26517"/>
    <w:pPr>
      <w:widowControl w:val="0"/>
      <w:suppressAutoHyphens/>
    </w:pPr>
    <w:rPr>
      <w:rFonts w:eastAsia="Lucida Sans Unicode" w:cs="Tahoma"/>
      <w:color w:val="000000"/>
      <w:lang w:eastAsia="en-US" w:bidi="en-US"/>
    </w:rPr>
  </w:style>
  <w:style w:type="character" w:customStyle="1" w:styleId="372">
    <w:name w:val="Основной шрифт абзаца37"/>
    <w:rsid w:val="006308A5"/>
  </w:style>
  <w:style w:type="character" w:customStyle="1" w:styleId="335">
    <w:name w:val="Знак сноски33"/>
    <w:rsid w:val="006308A5"/>
    <w:rPr>
      <w:position w:val="0"/>
      <w:sz w:val="12"/>
      <w:vertAlign w:val="baseline"/>
    </w:rPr>
  </w:style>
  <w:style w:type="paragraph" w:customStyle="1" w:styleId="2370">
    <w:name w:val="Основной текст 237"/>
    <w:basedOn w:val="a8"/>
    <w:rsid w:val="006308A5"/>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73">
    <w:name w:val="Обычный37"/>
    <w:rsid w:val="006308A5"/>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6308A5"/>
    <w:pPr>
      <w:widowControl w:val="0"/>
      <w:suppressAutoHyphens/>
      <w:autoSpaceDE w:val="0"/>
    </w:pPr>
    <w:rPr>
      <w:rFonts w:ascii="Arial" w:eastAsia="Arial" w:hAnsi="Arial" w:cs="Arial"/>
      <w:lang w:eastAsia="hi-IN" w:bidi="hi-IN"/>
    </w:rPr>
  </w:style>
  <w:style w:type="paragraph" w:customStyle="1" w:styleId="ConsPlusCellc">
    <w:name w:val="ConsPlusCell"/>
    <w:next w:val="a8"/>
    <w:rsid w:val="006308A5"/>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6308A5"/>
    <w:pPr>
      <w:widowControl w:val="0"/>
      <w:suppressAutoHyphens/>
      <w:autoSpaceDE w:val="0"/>
    </w:pPr>
    <w:rPr>
      <w:rFonts w:ascii="Courier New" w:eastAsia="Courier New" w:hAnsi="Courier New" w:cs="Courier New"/>
      <w:lang w:eastAsia="hi-IN" w:bidi="hi-IN"/>
    </w:rPr>
  </w:style>
  <w:style w:type="paragraph" w:customStyle="1" w:styleId="ConsPlusTitlec">
    <w:name w:val="ConsPlusTitle"/>
    <w:next w:val="a8"/>
    <w:rsid w:val="006308A5"/>
    <w:pPr>
      <w:widowControl w:val="0"/>
      <w:suppressAutoHyphens/>
      <w:autoSpaceDE w:val="0"/>
    </w:pPr>
    <w:rPr>
      <w:rFonts w:ascii="Arial" w:eastAsia="Arial" w:hAnsi="Arial" w:cs="Arial"/>
      <w:b/>
      <w:bCs/>
      <w:lang w:eastAsia="hi-IN" w:bidi="hi-IN"/>
    </w:rPr>
  </w:style>
  <w:style w:type="character" w:customStyle="1" w:styleId="198">
    <w:name w:val="Номер страницы19"/>
    <w:rsid w:val="006308A5"/>
  </w:style>
  <w:style w:type="paragraph" w:customStyle="1" w:styleId="199">
    <w:name w:val="Текст выноски19"/>
    <w:basedOn w:val="a8"/>
    <w:rsid w:val="006308A5"/>
    <w:pPr>
      <w:suppressAutoHyphens/>
      <w:spacing w:line="100" w:lineRule="atLeast"/>
    </w:pPr>
    <w:rPr>
      <w:rFonts w:ascii="Tahoma" w:eastAsia="SimSun" w:hAnsi="Tahoma" w:cs="Tahoma"/>
      <w:sz w:val="16"/>
      <w:szCs w:val="16"/>
      <w:lang w:eastAsia="ar-SA"/>
    </w:rPr>
  </w:style>
  <w:style w:type="paragraph" w:customStyle="1" w:styleId="18a">
    <w:name w:val="Название18"/>
    <w:basedOn w:val="a8"/>
    <w:rsid w:val="006308A5"/>
    <w:pPr>
      <w:spacing w:before="100" w:beforeAutospacing="1" w:after="100" w:afterAutospacing="1"/>
    </w:pPr>
    <w:rPr>
      <w:rFonts w:ascii="Arial Unicode MS" w:eastAsia="Arial Unicode MS" w:hAnsi="Arial Unicode MS" w:cs="Arial Unicode MS"/>
      <w:lang w:bidi="en-US"/>
    </w:rPr>
  </w:style>
  <w:style w:type="paragraph" w:customStyle="1" w:styleId="15a">
    <w:name w:val="Обычный (веб)15"/>
    <w:basedOn w:val="a8"/>
    <w:rsid w:val="006308A5"/>
    <w:pPr>
      <w:widowControl w:val="0"/>
      <w:suppressAutoHyphens/>
    </w:pPr>
    <w:rPr>
      <w:rFonts w:eastAsia="Lucida Sans Unicode" w:cs="Tahoma"/>
      <w:color w:val="000000"/>
      <w:lang w:eastAsia="en-US" w:bidi="en-US"/>
    </w:rPr>
  </w:style>
  <w:style w:type="paragraph" w:customStyle="1" w:styleId="7f5">
    <w:name w:val="Без интервала7"/>
    <w:rsid w:val="00BD495B"/>
    <w:pPr>
      <w:suppressAutoHyphens/>
      <w:spacing w:line="100" w:lineRule="atLeast"/>
    </w:pPr>
    <w:rPr>
      <w:rFonts w:eastAsia="SimSun" w:cs="Calibri"/>
      <w:kern w:val="2"/>
      <w:sz w:val="22"/>
      <w:szCs w:val="22"/>
      <w:lang w:eastAsia="ar-SA"/>
    </w:rPr>
  </w:style>
  <w:style w:type="paragraph" w:customStyle="1" w:styleId="16a">
    <w:name w:val="Обычный (веб)16"/>
    <w:basedOn w:val="a8"/>
    <w:rsid w:val="00BD495B"/>
    <w:pPr>
      <w:widowControl w:val="0"/>
      <w:suppressAutoHyphens/>
      <w:spacing w:line="100" w:lineRule="atLeast"/>
    </w:pPr>
    <w:rPr>
      <w:kern w:val="2"/>
      <w:lang w:eastAsia="ar-SA"/>
    </w:rPr>
  </w:style>
  <w:style w:type="character" w:customStyle="1" w:styleId="ng-binding">
    <w:name w:val="ng-binding"/>
    <w:rsid w:val="00EF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line number"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9400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
    <w:basedOn w:val="a8"/>
    <w:link w:val="afff0"/>
    <w:qFormat/>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qFormat/>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qFormat/>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Paragraphe de liste1,Bulletr List Paragraph,List Paragraph"/>
    <w:basedOn w:val="a8"/>
    <w:link w:val="afffff8"/>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Paragraphe de liste1 Знак,Bulletr List Paragraph Знак,List Paragraph Знак1"/>
    <w:link w:val="afffff7"/>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qFormat/>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qFormat/>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qFormat/>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qFormat/>
    <w:rsid w:val="00E02D39"/>
    <w:pPr>
      <w:suppressLineNumbers/>
      <w:suppressAutoHyphens/>
    </w:pPr>
    <w:rPr>
      <w:rFonts w:ascii="Arial" w:hAnsi="Arial" w:cs="Tahoma"/>
      <w:lang w:eastAsia="ar-SA"/>
    </w:rPr>
  </w:style>
  <w:style w:type="paragraph" w:customStyle="1" w:styleId="afffffffffff8">
    <w:name w:val="Содержимое таблицы"/>
    <w:basedOn w:val="a8"/>
    <w:qFormat/>
    <w:rsid w:val="00E02D39"/>
    <w:pPr>
      <w:suppressLineNumbers/>
      <w:suppressAutoHyphens/>
    </w:pPr>
    <w:rPr>
      <w:lang w:eastAsia="ar-SA"/>
    </w:rPr>
  </w:style>
  <w:style w:type="paragraph" w:customStyle="1" w:styleId="afffffffffff9">
    <w:name w:val="Заголовок таблицы"/>
    <w:basedOn w:val="afffffffffff8"/>
    <w:qFormat/>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e">
    <w:name w:val="Символ нумерации"/>
    <w:rsid w:val="00583B22"/>
    <w:rPr>
      <w:rFonts w:ascii="Times New Roman" w:hAnsi="Times New Roman" w:cs="Times New Roman"/>
      <w:sz w:val="22"/>
      <w:szCs w:val="26"/>
    </w:rPr>
  </w:style>
  <w:style w:type="character" w:customStyle="1" w:styleId="affffffffffff">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0">
    <w:name w:val="Символ сноски"/>
    <w:rsid w:val="00583B22"/>
  </w:style>
  <w:style w:type="character" w:customStyle="1" w:styleId="1fffe">
    <w:name w:val="Знак сноски1"/>
    <w:rsid w:val="00583B22"/>
    <w:rPr>
      <w:vertAlign w:val="superscript"/>
    </w:rPr>
  </w:style>
  <w:style w:type="character" w:customStyle="1" w:styleId="affffffffffff1">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102">
    <w:name w:val="Знак сноски210"/>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2">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qFormat/>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qFormat/>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qFormat/>
    <w:rsid w:val="00583B22"/>
    <w:pPr>
      <w:widowControl w:val="0"/>
      <w:suppressLineNumbers/>
      <w:suppressAutoHyphens/>
    </w:pPr>
    <w:rPr>
      <w:rFonts w:ascii="Arial" w:eastAsia="Lucida Sans Unicode" w:hAnsi="Arial" w:cs="Mangal"/>
      <w:color w:val="000000"/>
      <w:lang w:eastAsia="en-US" w:bidi="en-US"/>
    </w:rPr>
  </w:style>
  <w:style w:type="paragraph" w:customStyle="1" w:styleId="2fffa">
    <w:name w:val="Название2"/>
    <w:basedOn w:val="a8"/>
    <w:qFormat/>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b">
    <w:name w:val="Указатель2"/>
    <w:basedOn w:val="a8"/>
    <w:qFormat/>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3">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4">
    <w:name w:val="Абзац нумерованный"/>
    <w:basedOn w:val="a8"/>
    <w:qFormat/>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qFormat/>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qFormat/>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qFormat/>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qFormat/>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qFormat/>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qFormat/>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qFormat/>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qFormat/>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qFormat/>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qFormat/>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qFormat/>
    <w:rsid w:val="00583B22"/>
    <w:pPr>
      <w:widowControl w:val="0"/>
      <w:suppressAutoHyphens/>
    </w:pPr>
    <w:rPr>
      <w:rFonts w:ascii="Verdana" w:eastAsia="Andale Sans UI" w:hAnsi="Verdana"/>
      <w:kern w:val="1"/>
      <w:sz w:val="18"/>
      <w:szCs w:val="18"/>
      <w:lang w:eastAsia="ar-SA"/>
    </w:rPr>
  </w:style>
  <w:style w:type="paragraph" w:customStyle="1" w:styleId="affffffffffff5">
    <w:name w:val="Пункт б/н"/>
    <w:basedOn w:val="a8"/>
    <w:qFormat/>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qFormat/>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31">
    <w:name w:val="ConsPlusDocList31"/>
    <w:next w:val="a8"/>
    <w:rsid w:val="00583B22"/>
    <w:pPr>
      <w:widowControl w:val="0"/>
      <w:suppressAutoHyphens/>
      <w:autoSpaceDE w:val="0"/>
    </w:pPr>
    <w:rPr>
      <w:rFonts w:ascii="Arial" w:eastAsia="Arial" w:hAnsi="Arial" w:cs="Arial"/>
      <w:lang w:eastAsia="hi-IN" w:bidi="hi-IN"/>
    </w:rPr>
  </w:style>
  <w:style w:type="paragraph" w:customStyle="1" w:styleId="ConsPlusCell30">
    <w:name w:val="ConsPlusCell30"/>
    <w:next w:val="a8"/>
    <w:rsid w:val="00583B22"/>
    <w:pPr>
      <w:widowControl w:val="0"/>
      <w:suppressAutoHyphens/>
      <w:autoSpaceDE w:val="0"/>
    </w:pPr>
    <w:rPr>
      <w:rFonts w:ascii="Arial" w:eastAsia="Arial" w:hAnsi="Arial" w:cs="Arial"/>
      <w:lang w:eastAsia="hi-IN" w:bidi="hi-IN"/>
    </w:rPr>
  </w:style>
  <w:style w:type="paragraph" w:customStyle="1" w:styleId="ConsPlusNonformat31">
    <w:name w:val="ConsPlusNonformat31"/>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30">
    <w:name w:val="ConsPlusTitle30"/>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qFormat/>
    <w:rsid w:val="00583B22"/>
    <w:pPr>
      <w:spacing w:before="100" w:after="100"/>
    </w:pPr>
    <w:rPr>
      <w:lang w:eastAsia="ar-SA"/>
    </w:rPr>
  </w:style>
  <w:style w:type="paragraph" w:customStyle="1" w:styleId="Index">
    <w:name w:val="Index"/>
    <w:basedOn w:val="Standard"/>
    <w:qFormat/>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qFormat/>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qFormat/>
    <w:rsid w:val="00583B22"/>
    <w:pPr>
      <w:jc w:val="center"/>
    </w:pPr>
    <w:rPr>
      <w:b/>
      <w:bCs/>
    </w:rPr>
  </w:style>
  <w:style w:type="paragraph" w:customStyle="1" w:styleId="1ffff2">
    <w:name w:val="Название объекта1"/>
    <w:basedOn w:val="Standard"/>
    <w:qFormat/>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qFormat/>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24">
    <w:name w:val="Основной шрифт абзаца52"/>
    <w:rsid w:val="00583B22"/>
  </w:style>
  <w:style w:type="character" w:customStyle="1" w:styleId="2fffc">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qFormat/>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qFormat/>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d">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e">
    <w:name w:val="Нижний колонтитул Знак2"/>
    <w:locked/>
    <w:rsid w:val="00583B22"/>
    <w:rPr>
      <w:rFonts w:eastAsia="Lucida Sans Unicode" w:cs="Tahoma"/>
      <w:color w:val="000000"/>
      <w:sz w:val="24"/>
      <w:szCs w:val="24"/>
      <w:lang w:eastAsia="en-US" w:bidi="en-US"/>
    </w:rPr>
  </w:style>
  <w:style w:type="character" w:customStyle="1" w:styleId="2ffff">
    <w:name w:val="Верхний колонтитул Знак2"/>
    <w:locked/>
    <w:rsid w:val="00583B22"/>
    <w:rPr>
      <w:rFonts w:eastAsia="Lucida Sans Unicode" w:cs="Tahoma"/>
      <w:color w:val="000000"/>
      <w:sz w:val="24"/>
      <w:szCs w:val="24"/>
      <w:lang w:eastAsia="en-US" w:bidi="en-US"/>
    </w:rPr>
  </w:style>
  <w:style w:type="character" w:customStyle="1" w:styleId="2ffff0">
    <w:name w:val="Текст сноски Знак2"/>
    <w:locked/>
    <w:rsid w:val="00583B22"/>
    <w:rPr>
      <w:rFonts w:eastAsia="Lucida Sans Unicode" w:cs="Tahoma"/>
      <w:color w:val="000000"/>
      <w:lang w:eastAsia="en-US" w:bidi="en-US"/>
    </w:rPr>
  </w:style>
  <w:style w:type="character" w:customStyle="1" w:styleId="2ffff1">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qFormat/>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qFormat/>
    <w:rsid w:val="00583B22"/>
    <w:pPr>
      <w:tabs>
        <w:tab w:val="left" w:pos="1209"/>
      </w:tabs>
      <w:suppressAutoHyphens/>
      <w:spacing w:after="60"/>
      <w:ind w:left="1209" w:hanging="360"/>
      <w:jc w:val="both"/>
    </w:pPr>
    <w:rPr>
      <w:lang w:eastAsia="ar-SA"/>
    </w:rPr>
  </w:style>
  <w:style w:type="paragraph" w:customStyle="1" w:styleId="2ffff2">
    <w:name w:val="Название объекта2"/>
    <w:basedOn w:val="Standard"/>
    <w:qFormat/>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qFormat/>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qFormat/>
    <w:rsid w:val="00583B22"/>
    <w:pPr>
      <w:suppressLineNumbers/>
    </w:pPr>
  </w:style>
  <w:style w:type="paragraph" w:customStyle="1" w:styleId="WW-4">
    <w:name w:val="WW-Обычный (веб)"/>
    <w:basedOn w:val="a8"/>
    <w:qFormat/>
    <w:rsid w:val="00583B22"/>
    <w:pPr>
      <w:spacing w:before="100" w:after="100"/>
    </w:pPr>
    <w:rPr>
      <w:lang w:eastAsia="ar-SA"/>
    </w:rPr>
  </w:style>
  <w:style w:type="paragraph" w:customStyle="1" w:styleId="WW-Web">
    <w:name w:val="WW-Обычный (Web)"/>
    <w:basedOn w:val="a8"/>
    <w:qFormat/>
    <w:rsid w:val="00583B22"/>
    <w:pPr>
      <w:spacing w:before="100" w:after="100"/>
    </w:pPr>
    <w:rPr>
      <w:lang w:eastAsia="ar-SA"/>
    </w:rPr>
  </w:style>
  <w:style w:type="paragraph" w:customStyle="1" w:styleId="235">
    <w:name w:val="Основной текст с отступом 23"/>
    <w:basedOn w:val="a8"/>
    <w:qFormat/>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6">
    <w:name w:val="Цветовое выделение"/>
    <w:rsid w:val="00583B22"/>
    <w:rPr>
      <w:b/>
      <w:bCs/>
      <w:color w:val="000080"/>
    </w:rPr>
  </w:style>
  <w:style w:type="paragraph" w:customStyle="1" w:styleId="2122">
    <w:name w:val="Знак Знак212"/>
    <w:basedOn w:val="a8"/>
    <w:rsid w:val="00583B22"/>
    <w:pPr>
      <w:spacing w:before="100" w:beforeAutospacing="1" w:after="100" w:afterAutospacing="1"/>
    </w:pPr>
    <w:rPr>
      <w:rFonts w:ascii="Tahoma" w:hAnsi="Tahoma"/>
      <w:sz w:val="20"/>
      <w:szCs w:val="20"/>
      <w:lang w:val="en-US" w:eastAsia="en-US"/>
    </w:rPr>
  </w:style>
  <w:style w:type="paragraph" w:customStyle="1" w:styleId="5f6">
    <w:name w:val="Знак Знак5 Знак"/>
    <w:basedOn w:val="a8"/>
    <w:rsid w:val="00583B22"/>
    <w:pPr>
      <w:spacing w:after="160" w:line="240" w:lineRule="exact"/>
    </w:pPr>
    <w:rPr>
      <w:rFonts w:ascii="Verdana" w:hAnsi="Verdana"/>
      <w:sz w:val="20"/>
      <w:szCs w:val="20"/>
      <w:lang w:val="en-US" w:eastAsia="en-US"/>
    </w:rPr>
  </w:style>
  <w:style w:type="paragraph" w:customStyle="1" w:styleId="2412">
    <w:name w:val="Основной текст 241"/>
    <w:basedOn w:val="a8"/>
    <w:rsid w:val="00583B22"/>
    <w:pPr>
      <w:suppressAutoHyphens/>
      <w:jc w:val="both"/>
    </w:pPr>
    <w:rPr>
      <w:sz w:val="26"/>
      <w:szCs w:val="28"/>
      <w:lang w:eastAsia="ar-SA"/>
    </w:rPr>
  </w:style>
  <w:style w:type="paragraph" w:customStyle="1" w:styleId="affffffffffff7">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30">
    <w:name w:val="ConsPlusDocList30"/>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8">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7">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1c">
    <w:name w:val="Название объекта31"/>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9">
    <w:name w:val="ConsPlusDocList29"/>
    <w:next w:val="a8"/>
    <w:qFormat/>
    <w:rsid w:val="00A12012"/>
    <w:pPr>
      <w:widowControl w:val="0"/>
      <w:suppressAutoHyphens/>
      <w:autoSpaceDE w:val="0"/>
    </w:pPr>
    <w:rPr>
      <w:rFonts w:ascii="Arial" w:eastAsia="Arial" w:hAnsi="Arial" w:cs="Arial"/>
      <w:lang w:eastAsia="hi-IN" w:bidi="hi-IN"/>
    </w:rPr>
  </w:style>
  <w:style w:type="paragraph" w:customStyle="1" w:styleId="ConsPlusCell29">
    <w:name w:val="ConsPlusCell29"/>
    <w:next w:val="a8"/>
    <w:qFormat/>
    <w:rsid w:val="00A12012"/>
    <w:pPr>
      <w:widowControl w:val="0"/>
      <w:suppressAutoHyphens/>
      <w:autoSpaceDE w:val="0"/>
    </w:pPr>
    <w:rPr>
      <w:rFonts w:ascii="Arial" w:eastAsia="Arial" w:hAnsi="Arial" w:cs="Arial"/>
      <w:lang w:eastAsia="hi-IN" w:bidi="hi-IN"/>
    </w:rPr>
  </w:style>
  <w:style w:type="paragraph" w:customStyle="1" w:styleId="ConsPlusNonformat30">
    <w:name w:val="ConsPlusNonformat30"/>
    <w:next w:val="a8"/>
    <w:qFormat/>
    <w:rsid w:val="00A12012"/>
    <w:pPr>
      <w:widowControl w:val="0"/>
      <w:suppressAutoHyphens/>
      <w:autoSpaceDE w:val="0"/>
    </w:pPr>
    <w:rPr>
      <w:rFonts w:ascii="Courier New" w:eastAsia="Courier New" w:hAnsi="Courier New" w:cs="Courier New"/>
      <w:lang w:eastAsia="hi-IN" w:bidi="hi-IN"/>
    </w:rPr>
  </w:style>
  <w:style w:type="paragraph" w:customStyle="1" w:styleId="ConsPlusTitle29">
    <w:name w:val="ConsPlusTitle29"/>
    <w:next w:val="a8"/>
    <w:qFormat/>
    <w:rsid w:val="00A12012"/>
    <w:pPr>
      <w:widowControl w:val="0"/>
      <w:suppressAutoHyphens/>
      <w:autoSpaceDE w:val="0"/>
    </w:pPr>
    <w:rPr>
      <w:rFonts w:ascii="Arial" w:eastAsia="Arial" w:hAnsi="Arial" w:cs="Arial"/>
      <w:b/>
      <w:bCs/>
      <w:lang w:eastAsia="hi-IN" w:bidi="hi-IN"/>
    </w:rPr>
  </w:style>
  <w:style w:type="paragraph" w:customStyle="1" w:styleId="2114">
    <w:name w:val="Знак Знак211"/>
    <w:basedOn w:val="a8"/>
    <w:rsid w:val="00A12012"/>
    <w:pPr>
      <w:spacing w:before="100" w:beforeAutospacing="1" w:after="100" w:afterAutospacing="1"/>
    </w:pPr>
    <w:rPr>
      <w:rFonts w:ascii="Tahoma" w:hAnsi="Tahoma"/>
      <w:sz w:val="20"/>
      <w:szCs w:val="20"/>
      <w:lang w:val="en-US" w:eastAsia="en-US"/>
    </w:rPr>
  </w:style>
  <w:style w:type="paragraph" w:customStyle="1" w:styleId="5111">
    <w:name w:val="Знак Знак5 Знак11"/>
    <w:basedOn w:val="a8"/>
    <w:rsid w:val="00A12012"/>
    <w:pPr>
      <w:spacing w:after="160" w:line="240" w:lineRule="exact"/>
    </w:pPr>
    <w:rPr>
      <w:rFonts w:ascii="Verdana" w:hAnsi="Verdana"/>
      <w:sz w:val="20"/>
      <w:szCs w:val="20"/>
      <w:lang w:val="en-US" w:eastAsia="en-US"/>
    </w:rPr>
  </w:style>
  <w:style w:type="paragraph" w:customStyle="1" w:styleId="11f3">
    <w:name w:val="Знак Знак Знак Знак Знак Знак11"/>
    <w:basedOn w:val="a8"/>
    <w:rsid w:val="00A12012"/>
    <w:pPr>
      <w:spacing w:before="100" w:beforeAutospacing="1" w:after="100" w:afterAutospacing="1"/>
    </w:pPr>
    <w:rPr>
      <w:rFonts w:ascii="Tahoma" w:hAnsi="Tahoma"/>
      <w:sz w:val="20"/>
      <w:szCs w:val="20"/>
      <w:lang w:val="en-US" w:eastAsia="en-US"/>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fff"/>
    <w:locked/>
    <w:rsid w:val="0034454E"/>
    <w:rPr>
      <w:rFonts w:ascii="Times New Roman" w:eastAsia="Times New Roman" w:hAnsi="Times New Roman"/>
      <w:sz w:val="24"/>
      <w:szCs w:val="24"/>
    </w:rPr>
  </w:style>
  <w:style w:type="character" w:customStyle="1" w:styleId="8a">
    <w:name w:val="Основной шрифт абзаца8"/>
    <w:rsid w:val="0097769E"/>
  </w:style>
  <w:style w:type="character" w:customStyle="1" w:styleId="4fb">
    <w:name w:val="Знак сноски4"/>
    <w:rsid w:val="0097769E"/>
    <w:rPr>
      <w:position w:val="0"/>
      <w:sz w:val="12"/>
      <w:vertAlign w:val="baseline"/>
    </w:rPr>
  </w:style>
  <w:style w:type="paragraph" w:customStyle="1" w:styleId="262">
    <w:name w:val="Основной текст 26"/>
    <w:basedOn w:val="a8"/>
    <w:qFormat/>
    <w:rsid w:val="0097769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qFormat/>
    <w:rsid w:val="0097769E"/>
    <w:pPr>
      <w:widowControl w:val="0"/>
      <w:suppressAutoHyphens/>
      <w:spacing w:line="300" w:lineRule="auto"/>
    </w:pPr>
    <w:rPr>
      <w:rFonts w:ascii="Times New Roman" w:eastAsia="Arial" w:hAnsi="Times New Roman"/>
      <w:kern w:val="1"/>
      <w:sz w:val="22"/>
      <w:lang w:eastAsia="ar-SA"/>
    </w:rPr>
  </w:style>
  <w:style w:type="paragraph" w:customStyle="1" w:styleId="ConsPlusDocList28">
    <w:name w:val="ConsPlusDocList28"/>
    <w:next w:val="a8"/>
    <w:rsid w:val="0097769E"/>
    <w:pPr>
      <w:widowControl w:val="0"/>
      <w:suppressAutoHyphens/>
      <w:autoSpaceDE w:val="0"/>
    </w:pPr>
    <w:rPr>
      <w:rFonts w:ascii="Arial" w:eastAsia="Arial" w:hAnsi="Arial" w:cs="Arial"/>
      <w:lang w:eastAsia="hi-IN" w:bidi="hi-IN"/>
    </w:rPr>
  </w:style>
  <w:style w:type="paragraph" w:customStyle="1" w:styleId="ConsPlusCell28">
    <w:name w:val="ConsPlusCell28"/>
    <w:next w:val="a8"/>
    <w:rsid w:val="0097769E"/>
    <w:pPr>
      <w:widowControl w:val="0"/>
      <w:suppressAutoHyphens/>
      <w:autoSpaceDE w:val="0"/>
    </w:pPr>
    <w:rPr>
      <w:rFonts w:ascii="Arial" w:eastAsia="Arial" w:hAnsi="Arial" w:cs="Arial"/>
      <w:lang w:eastAsia="hi-IN" w:bidi="hi-IN"/>
    </w:rPr>
  </w:style>
  <w:style w:type="paragraph" w:customStyle="1" w:styleId="ConsPlusNonformat29">
    <w:name w:val="ConsPlusNonformat29"/>
    <w:next w:val="a8"/>
    <w:rsid w:val="0097769E"/>
    <w:pPr>
      <w:widowControl w:val="0"/>
      <w:suppressAutoHyphens/>
      <w:autoSpaceDE w:val="0"/>
    </w:pPr>
    <w:rPr>
      <w:rFonts w:ascii="Courier New" w:eastAsia="Courier New" w:hAnsi="Courier New" w:cs="Courier New"/>
      <w:lang w:eastAsia="hi-IN" w:bidi="hi-IN"/>
    </w:rPr>
  </w:style>
  <w:style w:type="paragraph" w:customStyle="1" w:styleId="ConsPlusTitle28">
    <w:name w:val="ConsPlusTitle28"/>
    <w:next w:val="a8"/>
    <w:rsid w:val="0097769E"/>
    <w:pPr>
      <w:widowControl w:val="0"/>
      <w:suppressAutoHyphens/>
      <w:autoSpaceDE w:val="0"/>
    </w:pPr>
    <w:rPr>
      <w:rFonts w:ascii="Arial" w:eastAsia="Arial" w:hAnsi="Arial" w:cs="Arial"/>
      <w:b/>
      <w:bCs/>
      <w:lang w:eastAsia="hi-IN" w:bidi="hi-IN"/>
    </w:rPr>
  </w:style>
  <w:style w:type="character" w:customStyle="1" w:styleId="WW8Num12z3">
    <w:name w:val="WW8Num12z3"/>
    <w:rsid w:val="0097769E"/>
  </w:style>
  <w:style w:type="character" w:customStyle="1" w:styleId="WW8Num12z4">
    <w:name w:val="WW8Num12z4"/>
    <w:rsid w:val="0097769E"/>
  </w:style>
  <w:style w:type="character" w:customStyle="1" w:styleId="WW8Num12z5">
    <w:name w:val="WW8Num12z5"/>
    <w:rsid w:val="0097769E"/>
  </w:style>
  <w:style w:type="character" w:customStyle="1" w:styleId="WW8Num12z6">
    <w:name w:val="WW8Num12z6"/>
    <w:rsid w:val="0097769E"/>
  </w:style>
  <w:style w:type="character" w:customStyle="1" w:styleId="WW8Num12z7">
    <w:name w:val="WW8Num12z7"/>
    <w:rsid w:val="0097769E"/>
  </w:style>
  <w:style w:type="character" w:customStyle="1" w:styleId="WW8Num12z8">
    <w:name w:val="WW8Num12z8"/>
    <w:rsid w:val="0097769E"/>
  </w:style>
  <w:style w:type="paragraph" w:customStyle="1" w:styleId="7d">
    <w:name w:val="Название7"/>
    <w:basedOn w:val="a8"/>
    <w:qFormat/>
    <w:rsid w:val="0097769E"/>
    <w:pPr>
      <w:widowControl w:val="0"/>
      <w:suppressLineNumbers/>
      <w:suppressAutoHyphens/>
      <w:spacing w:before="120" w:after="120"/>
    </w:pPr>
    <w:rPr>
      <w:rFonts w:eastAsia="Lucida Sans Unicode" w:cs="Mangal"/>
      <w:i/>
      <w:iCs/>
      <w:color w:val="000000"/>
      <w:lang w:eastAsia="en-US" w:bidi="en-US"/>
    </w:rPr>
  </w:style>
  <w:style w:type="paragraph" w:customStyle="1" w:styleId="7e">
    <w:name w:val="Указатель7"/>
    <w:basedOn w:val="a8"/>
    <w:qFormat/>
    <w:rsid w:val="0097769E"/>
    <w:pPr>
      <w:widowControl w:val="0"/>
      <w:suppressLineNumbers/>
      <w:suppressAutoHyphens/>
    </w:pPr>
    <w:rPr>
      <w:rFonts w:eastAsia="Lucida Sans Unicode" w:cs="Mangal"/>
      <w:color w:val="000000"/>
      <w:lang w:eastAsia="en-US" w:bidi="en-US"/>
    </w:rPr>
  </w:style>
  <w:style w:type="character" w:customStyle="1" w:styleId="1ffff7">
    <w:name w:val="Номер страницы1"/>
    <w:rsid w:val="0097769E"/>
  </w:style>
  <w:style w:type="paragraph" w:customStyle="1" w:styleId="1ffff8">
    <w:name w:val="Текст выноски1"/>
    <w:basedOn w:val="a8"/>
    <w:rsid w:val="0097769E"/>
    <w:pPr>
      <w:suppressAutoHyphens/>
      <w:spacing w:line="100" w:lineRule="atLeast"/>
    </w:pPr>
    <w:rPr>
      <w:rFonts w:ascii="Tahoma" w:eastAsia="SimSun" w:hAnsi="Tahoma" w:cs="Tahoma"/>
      <w:sz w:val="16"/>
      <w:szCs w:val="16"/>
      <w:lang w:eastAsia="ar-SA"/>
    </w:rPr>
  </w:style>
  <w:style w:type="paragraph" w:customStyle="1" w:styleId="msonormal0">
    <w:name w:val="msonormal"/>
    <w:basedOn w:val="a8"/>
    <w:rsid w:val="0097769E"/>
    <w:pPr>
      <w:spacing w:before="100" w:beforeAutospacing="1" w:after="100" w:afterAutospacing="1"/>
    </w:pPr>
  </w:style>
  <w:style w:type="paragraph" w:customStyle="1" w:styleId="font0">
    <w:name w:val="font0"/>
    <w:basedOn w:val="a8"/>
    <w:rsid w:val="0097769E"/>
    <w:pPr>
      <w:spacing w:before="100" w:beforeAutospacing="1" w:after="100" w:afterAutospacing="1"/>
    </w:pPr>
    <w:rPr>
      <w:rFonts w:ascii="Arial" w:hAnsi="Arial" w:cs="Arial"/>
      <w:sz w:val="20"/>
      <w:szCs w:val="20"/>
    </w:rPr>
  </w:style>
  <w:style w:type="paragraph" w:customStyle="1" w:styleId="font10">
    <w:name w:val="font10"/>
    <w:basedOn w:val="a8"/>
    <w:rsid w:val="0097769E"/>
    <w:pPr>
      <w:spacing w:before="100" w:beforeAutospacing="1" w:after="100" w:afterAutospacing="1"/>
    </w:pPr>
    <w:rPr>
      <w:rFonts w:ascii="Tahoma" w:hAnsi="Tahoma" w:cs="Tahoma"/>
      <w:color w:val="000000"/>
      <w:sz w:val="18"/>
      <w:szCs w:val="18"/>
    </w:rPr>
  </w:style>
  <w:style w:type="character" w:customStyle="1" w:styleId="FontStyle15">
    <w:name w:val="Font Style15"/>
    <w:rsid w:val="0097769E"/>
    <w:rPr>
      <w:rFonts w:ascii="Times New Roman" w:hAnsi="Times New Roman" w:cs="Times New Roman" w:hint="default"/>
      <w:sz w:val="20"/>
      <w:szCs w:val="20"/>
    </w:rPr>
  </w:style>
  <w:style w:type="character" w:customStyle="1" w:styleId="FontStyle16">
    <w:name w:val="Font Style16"/>
    <w:rsid w:val="0097769E"/>
    <w:rPr>
      <w:rFonts w:ascii="Times New Roman" w:hAnsi="Times New Roman" w:cs="Times New Roman"/>
      <w:b/>
      <w:bCs/>
      <w:sz w:val="20"/>
      <w:szCs w:val="20"/>
    </w:rPr>
  </w:style>
  <w:style w:type="character" w:customStyle="1" w:styleId="714">
    <w:name w:val="Заголовок 7 Знак1"/>
    <w:rsid w:val="0097769E"/>
    <w:rPr>
      <w:rFonts w:ascii="Cambria" w:eastAsia="Times New Roman" w:hAnsi="Cambria" w:cs="Times New Roman"/>
      <w:i/>
      <w:iCs/>
      <w:color w:val="404040"/>
      <w:sz w:val="24"/>
      <w:szCs w:val="24"/>
      <w:lang w:eastAsia="en-US" w:bidi="en-US"/>
    </w:rPr>
  </w:style>
  <w:style w:type="character" w:customStyle="1" w:styleId="3fff2">
    <w:name w:val="Основной текст с отступом Знак3"/>
    <w:rsid w:val="0097769E"/>
    <w:rPr>
      <w:rFonts w:eastAsia="Lucida Sans Unicode" w:cs="Tahoma"/>
      <w:color w:val="000000"/>
      <w:sz w:val="24"/>
      <w:szCs w:val="24"/>
      <w:lang w:eastAsia="en-US" w:bidi="en-US"/>
    </w:rPr>
  </w:style>
  <w:style w:type="character" w:customStyle="1" w:styleId="3fff3">
    <w:name w:val="Нижний колонтитул Знак3"/>
    <w:rsid w:val="0097769E"/>
    <w:rPr>
      <w:rFonts w:eastAsia="Lucida Sans Unicode" w:cs="Tahoma"/>
      <w:color w:val="000000"/>
      <w:sz w:val="24"/>
      <w:szCs w:val="24"/>
      <w:lang w:eastAsia="en-US" w:bidi="en-US"/>
    </w:rPr>
  </w:style>
  <w:style w:type="character" w:customStyle="1" w:styleId="3fff4">
    <w:name w:val="Верхний колонтитул Знак3"/>
    <w:rsid w:val="0097769E"/>
    <w:rPr>
      <w:rFonts w:eastAsia="Lucida Sans Unicode" w:cs="Tahoma"/>
      <w:color w:val="000000"/>
      <w:sz w:val="24"/>
      <w:szCs w:val="24"/>
      <w:lang w:eastAsia="en-US" w:bidi="en-US"/>
    </w:rPr>
  </w:style>
  <w:style w:type="character" w:customStyle="1" w:styleId="3fff5">
    <w:name w:val="Текст выноски Знак3"/>
    <w:rsid w:val="0097769E"/>
    <w:rPr>
      <w:rFonts w:ascii="Tahoma" w:eastAsia="Lucida Sans Unicode" w:hAnsi="Tahoma" w:cs="Tahoma"/>
      <w:color w:val="000000"/>
      <w:sz w:val="16"/>
      <w:szCs w:val="16"/>
      <w:lang w:eastAsia="en-US" w:bidi="en-US"/>
    </w:rPr>
  </w:style>
  <w:style w:type="character" w:customStyle="1" w:styleId="VisitedInternetLink">
    <w:name w:val="Visited Internet Link"/>
    <w:rsid w:val="0097769E"/>
    <w:rPr>
      <w:color w:val="800080"/>
      <w:u w:val="single" w:color="000000"/>
    </w:rPr>
  </w:style>
  <w:style w:type="character" w:customStyle="1" w:styleId="BulletSymbols">
    <w:name w:val="Bullet Symbols"/>
    <w:rsid w:val="0097769E"/>
    <w:rPr>
      <w:rFonts w:ascii="OpenSymbol" w:eastAsia="OpenSymbol" w:hAnsi="OpenSymbol" w:cs="OpenSymbol" w:hint="default"/>
    </w:rPr>
  </w:style>
  <w:style w:type="numbering" w:customStyle="1" w:styleId="WW8Num3">
    <w:name w:val="WW8Num3"/>
    <w:rsid w:val="0097769E"/>
    <w:pPr>
      <w:numPr>
        <w:numId w:val="67"/>
      </w:numPr>
    </w:pPr>
  </w:style>
  <w:style w:type="numbering" w:customStyle="1" w:styleId="WW8Num4">
    <w:name w:val="WW8Num4"/>
    <w:rsid w:val="0097769E"/>
    <w:pPr>
      <w:numPr>
        <w:numId w:val="68"/>
      </w:numPr>
    </w:pPr>
  </w:style>
  <w:style w:type="numbering" w:customStyle="1" w:styleId="WW8Num2">
    <w:name w:val="WW8Num2"/>
    <w:rsid w:val="0097769E"/>
    <w:pPr>
      <w:numPr>
        <w:numId w:val="69"/>
      </w:numPr>
    </w:pPr>
  </w:style>
  <w:style w:type="character" w:customStyle="1" w:styleId="WW8Num17z1">
    <w:name w:val="WW8Num17z1"/>
    <w:rsid w:val="0097769E"/>
  </w:style>
  <w:style w:type="character" w:customStyle="1" w:styleId="WW8Num17z2">
    <w:name w:val="WW8Num17z2"/>
    <w:rsid w:val="0097769E"/>
  </w:style>
  <w:style w:type="character" w:customStyle="1" w:styleId="WW8Num17z3">
    <w:name w:val="WW8Num17z3"/>
    <w:rsid w:val="0097769E"/>
  </w:style>
  <w:style w:type="character" w:customStyle="1" w:styleId="WW8Num17z4">
    <w:name w:val="WW8Num17z4"/>
    <w:rsid w:val="0097769E"/>
  </w:style>
  <w:style w:type="character" w:customStyle="1" w:styleId="WW8Num17z5">
    <w:name w:val="WW8Num17z5"/>
    <w:rsid w:val="0097769E"/>
  </w:style>
  <w:style w:type="character" w:customStyle="1" w:styleId="WW8Num17z6">
    <w:name w:val="WW8Num17z6"/>
    <w:rsid w:val="0097769E"/>
  </w:style>
  <w:style w:type="character" w:customStyle="1" w:styleId="WW8Num17z7">
    <w:name w:val="WW8Num17z7"/>
    <w:rsid w:val="0097769E"/>
  </w:style>
  <w:style w:type="character" w:customStyle="1" w:styleId="WW8Num17z8">
    <w:name w:val="WW8Num17z8"/>
    <w:rsid w:val="0097769E"/>
  </w:style>
  <w:style w:type="character" w:customStyle="1" w:styleId="WW8Num20z1">
    <w:name w:val="WW8Num20z1"/>
    <w:rsid w:val="0097769E"/>
  </w:style>
  <w:style w:type="character" w:customStyle="1" w:styleId="WW8Num20z2">
    <w:name w:val="WW8Num20z2"/>
    <w:rsid w:val="0097769E"/>
  </w:style>
  <w:style w:type="character" w:customStyle="1" w:styleId="814">
    <w:name w:val="Основной шрифт абзаца81"/>
    <w:rsid w:val="0097769E"/>
  </w:style>
  <w:style w:type="paragraph" w:customStyle="1" w:styleId="8b">
    <w:name w:val="Название8"/>
    <w:basedOn w:val="aff"/>
    <w:next w:val="afff2"/>
    <w:rsid w:val="0097769E"/>
    <w:pPr>
      <w:keepNext/>
      <w:widowControl w:val="0"/>
      <w:suppressAutoHyphens/>
      <w:spacing w:before="240" w:after="120"/>
      <w:jc w:val="left"/>
    </w:pPr>
    <w:rPr>
      <w:rFonts w:ascii="Arial" w:eastAsia="Lucida Sans Unicode" w:hAnsi="Arial" w:cs="Tahoma"/>
      <w:b w:val="0"/>
      <w:color w:val="000000"/>
      <w:sz w:val="28"/>
      <w:szCs w:val="28"/>
      <w:lang w:eastAsia="en-US" w:bidi="en-US"/>
    </w:rPr>
  </w:style>
  <w:style w:type="paragraph" w:customStyle="1" w:styleId="8c">
    <w:name w:val="Указатель8"/>
    <w:basedOn w:val="a8"/>
    <w:rsid w:val="0097769E"/>
    <w:pPr>
      <w:widowControl w:val="0"/>
      <w:suppressLineNumbers/>
      <w:suppressAutoHyphens/>
    </w:pPr>
    <w:rPr>
      <w:rFonts w:eastAsia="Lucida Sans Unicode" w:cs="Mangal"/>
      <w:color w:val="000000"/>
      <w:lang w:eastAsia="en-US" w:bidi="en-US"/>
    </w:rPr>
  </w:style>
  <w:style w:type="character" w:customStyle="1" w:styleId="99">
    <w:name w:val="Основной шрифт абзаца9"/>
    <w:rsid w:val="00FE6CF6"/>
  </w:style>
  <w:style w:type="character" w:customStyle="1" w:styleId="5f8">
    <w:name w:val="Знак сноски5"/>
    <w:rsid w:val="00FE6CF6"/>
    <w:rPr>
      <w:position w:val="0"/>
      <w:sz w:val="12"/>
      <w:vertAlign w:val="baseline"/>
    </w:rPr>
  </w:style>
  <w:style w:type="paragraph" w:customStyle="1" w:styleId="272">
    <w:name w:val="Основной текст 27"/>
    <w:basedOn w:val="a8"/>
    <w:rsid w:val="00FE6CF6"/>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f">
    <w:name w:val="Обычный7"/>
    <w:rsid w:val="00FE6CF6"/>
    <w:pPr>
      <w:widowControl w:val="0"/>
      <w:suppressAutoHyphens/>
      <w:spacing w:line="300" w:lineRule="auto"/>
    </w:pPr>
    <w:rPr>
      <w:rFonts w:ascii="Times New Roman" w:eastAsia="Arial" w:hAnsi="Times New Roman"/>
      <w:kern w:val="1"/>
      <w:sz w:val="22"/>
      <w:lang w:eastAsia="ar-SA"/>
    </w:rPr>
  </w:style>
  <w:style w:type="paragraph" w:customStyle="1" w:styleId="ConsPlusDocList27">
    <w:name w:val="ConsPlusDocList27"/>
    <w:next w:val="a8"/>
    <w:rsid w:val="00FE6CF6"/>
    <w:pPr>
      <w:widowControl w:val="0"/>
      <w:suppressAutoHyphens/>
      <w:autoSpaceDE w:val="0"/>
    </w:pPr>
    <w:rPr>
      <w:rFonts w:ascii="Arial" w:eastAsia="Arial" w:hAnsi="Arial" w:cs="Arial"/>
      <w:lang w:eastAsia="hi-IN" w:bidi="hi-IN"/>
    </w:rPr>
  </w:style>
  <w:style w:type="paragraph" w:customStyle="1" w:styleId="ConsPlusCell27">
    <w:name w:val="ConsPlusCell27"/>
    <w:next w:val="a8"/>
    <w:rsid w:val="00FE6CF6"/>
    <w:pPr>
      <w:widowControl w:val="0"/>
      <w:suppressAutoHyphens/>
      <w:autoSpaceDE w:val="0"/>
    </w:pPr>
    <w:rPr>
      <w:rFonts w:ascii="Arial" w:eastAsia="Arial" w:hAnsi="Arial" w:cs="Arial"/>
      <w:lang w:eastAsia="hi-IN" w:bidi="hi-IN"/>
    </w:rPr>
  </w:style>
  <w:style w:type="paragraph" w:customStyle="1" w:styleId="ConsPlusNonformat28">
    <w:name w:val="ConsPlusNonformat28"/>
    <w:next w:val="a8"/>
    <w:rsid w:val="00FE6CF6"/>
    <w:pPr>
      <w:widowControl w:val="0"/>
      <w:suppressAutoHyphens/>
      <w:autoSpaceDE w:val="0"/>
    </w:pPr>
    <w:rPr>
      <w:rFonts w:ascii="Courier New" w:eastAsia="Courier New" w:hAnsi="Courier New" w:cs="Courier New"/>
      <w:lang w:eastAsia="hi-IN" w:bidi="hi-IN"/>
    </w:rPr>
  </w:style>
  <w:style w:type="paragraph" w:customStyle="1" w:styleId="ConsPlusTitle27">
    <w:name w:val="ConsPlusTitle27"/>
    <w:next w:val="a8"/>
    <w:rsid w:val="00FE6CF6"/>
    <w:pPr>
      <w:widowControl w:val="0"/>
      <w:suppressAutoHyphens/>
      <w:autoSpaceDE w:val="0"/>
    </w:pPr>
    <w:rPr>
      <w:rFonts w:ascii="Arial" w:eastAsia="Arial" w:hAnsi="Arial" w:cs="Arial"/>
      <w:b/>
      <w:bCs/>
      <w:lang w:eastAsia="hi-IN" w:bidi="hi-IN"/>
    </w:rPr>
  </w:style>
  <w:style w:type="character" w:customStyle="1" w:styleId="2ffff3">
    <w:name w:val="Номер страницы2"/>
    <w:rsid w:val="00FE6CF6"/>
  </w:style>
  <w:style w:type="paragraph" w:customStyle="1" w:styleId="2ffff4">
    <w:name w:val="Текст выноски2"/>
    <w:basedOn w:val="a8"/>
    <w:rsid w:val="00FE6CF6"/>
    <w:pPr>
      <w:suppressAutoHyphens/>
      <w:spacing w:line="100" w:lineRule="atLeast"/>
    </w:pPr>
    <w:rPr>
      <w:rFonts w:ascii="Tahoma" w:eastAsia="SimSun" w:hAnsi="Tahoma" w:cs="Tahoma"/>
      <w:sz w:val="16"/>
      <w:szCs w:val="16"/>
      <w:lang w:eastAsia="ar-SA"/>
    </w:rPr>
  </w:style>
  <w:style w:type="paragraph" w:customStyle="1" w:styleId="Textbodyindent">
    <w:name w:val="Text body indent"/>
    <w:basedOn w:val="Standard"/>
    <w:rsid w:val="00FE6CF6"/>
    <w:pPr>
      <w:spacing w:after="120" w:line="300" w:lineRule="auto"/>
      <w:ind w:left="283"/>
    </w:pPr>
    <w:rPr>
      <w:rFonts w:eastAsia="Times New Roman" w:cs="Times New Roman"/>
      <w:sz w:val="22"/>
      <w:szCs w:val="22"/>
      <w:lang w:eastAsia="zh-CN"/>
    </w:rPr>
  </w:style>
  <w:style w:type="paragraph" w:customStyle="1" w:styleId="ConsPlusDocList2">
    <w:name w:val="ConsPlusDocList2"/>
    <w:next w:val="Standard"/>
    <w:rsid w:val="00FE6CF6"/>
    <w:pPr>
      <w:widowControl w:val="0"/>
      <w:suppressAutoHyphens/>
      <w:autoSpaceDE w:val="0"/>
      <w:autoSpaceDN w:val="0"/>
      <w:textAlignment w:val="baseline"/>
    </w:pPr>
    <w:rPr>
      <w:rFonts w:ascii="Arial" w:eastAsia="Arial" w:hAnsi="Arial" w:cs="Arial"/>
      <w:kern w:val="3"/>
      <w:lang w:eastAsia="zh-CN"/>
    </w:rPr>
  </w:style>
  <w:style w:type="paragraph" w:customStyle="1" w:styleId="Footnote">
    <w:name w:val="Footnote"/>
    <w:basedOn w:val="Standard"/>
    <w:rsid w:val="00FE6CF6"/>
    <w:pPr>
      <w:suppressLineNumbers/>
      <w:ind w:left="283" w:hanging="283"/>
    </w:pPr>
    <w:rPr>
      <w:rFonts w:eastAsia="Lucida Sans Unicode"/>
      <w:color w:val="000000"/>
      <w:sz w:val="20"/>
      <w:szCs w:val="20"/>
      <w:lang w:eastAsia="zh-CN" w:bidi="en-US"/>
    </w:rPr>
  </w:style>
  <w:style w:type="paragraph" w:customStyle="1" w:styleId="ConsPlusCell2">
    <w:name w:val="ConsPlusCell2"/>
    <w:next w:val="Standard"/>
    <w:rsid w:val="00FE6CF6"/>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Nonformat2">
    <w:name w:val="ConsPlusNonformat2"/>
    <w:next w:val="Standard"/>
    <w:rsid w:val="00FE6CF6"/>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ConsPlusTitle2">
    <w:name w:val="ConsPlusTitle2"/>
    <w:next w:val="Standard"/>
    <w:rsid w:val="00FE6CF6"/>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Textbodyuser">
    <w:name w:val="Text body (user)"/>
    <w:basedOn w:val="Standarduser"/>
    <w:rsid w:val="00FE6CF6"/>
    <w:pPr>
      <w:autoSpaceDN w:val="0"/>
      <w:spacing w:after="120"/>
      <w:textAlignment w:val="baseline"/>
    </w:pPr>
    <w:rPr>
      <w:kern w:val="3"/>
      <w:lang w:eastAsia="zh-CN"/>
    </w:rPr>
  </w:style>
  <w:style w:type="paragraph" w:customStyle="1" w:styleId="Headinguser">
    <w:name w:val="Heading (user)"/>
    <w:basedOn w:val="Standarduser"/>
    <w:next w:val="Textbodyuser"/>
    <w:rsid w:val="00FE6CF6"/>
    <w:pPr>
      <w:keepNext/>
      <w:autoSpaceDN w:val="0"/>
      <w:spacing w:before="240" w:after="120"/>
      <w:textAlignment w:val="baseline"/>
    </w:pPr>
    <w:rPr>
      <w:rFonts w:ascii="Arial" w:hAnsi="Arial" w:cs="Arial"/>
      <w:kern w:val="3"/>
      <w:sz w:val="28"/>
      <w:szCs w:val="28"/>
      <w:lang w:eastAsia="zh-CN"/>
    </w:rPr>
  </w:style>
  <w:style w:type="paragraph" w:customStyle="1" w:styleId="Indexuser">
    <w:name w:val="Index (user)"/>
    <w:basedOn w:val="Standarduser"/>
    <w:rsid w:val="00FE6CF6"/>
    <w:pPr>
      <w:suppressLineNumbers/>
      <w:autoSpaceDN w:val="0"/>
      <w:textAlignment w:val="baseline"/>
    </w:pPr>
    <w:rPr>
      <w:kern w:val="3"/>
      <w:lang w:eastAsia="zh-CN"/>
    </w:rPr>
  </w:style>
  <w:style w:type="paragraph" w:customStyle="1" w:styleId="Standarduseruser">
    <w:name w:val="Standard (user) (user)"/>
    <w:rsid w:val="00FE6CF6"/>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ableContentsuseruser">
    <w:name w:val="Table Contents (user) (user)"/>
    <w:basedOn w:val="Standarduseruser"/>
    <w:rsid w:val="00FE6CF6"/>
    <w:pPr>
      <w:suppressLineNumbers/>
    </w:pPr>
  </w:style>
  <w:style w:type="paragraph" w:customStyle="1" w:styleId="TableHeadinguser">
    <w:name w:val="Table Heading (user)"/>
    <w:basedOn w:val="TableContentsuser"/>
    <w:rsid w:val="00FE6CF6"/>
    <w:pPr>
      <w:autoSpaceDN w:val="0"/>
      <w:jc w:val="center"/>
      <w:textAlignment w:val="baseline"/>
    </w:pPr>
    <w:rPr>
      <w:b/>
      <w:bCs/>
      <w:kern w:val="3"/>
      <w:lang w:eastAsia="zh-CN"/>
    </w:rPr>
  </w:style>
  <w:style w:type="paragraph" w:customStyle="1" w:styleId="WW-Web1">
    <w:name w:val="WW-Обычный (Web)1"/>
    <w:basedOn w:val="Standard"/>
    <w:rsid w:val="00FE6CF6"/>
    <w:pPr>
      <w:widowControl/>
      <w:suppressAutoHyphens w:val="0"/>
      <w:spacing w:before="100" w:after="100"/>
    </w:pPr>
    <w:rPr>
      <w:rFonts w:eastAsia="Times New Roman" w:cs="Times New Roman"/>
      <w:lang w:eastAsia="zh-CN"/>
    </w:rPr>
  </w:style>
  <w:style w:type="paragraph" w:customStyle="1" w:styleId="ConsPlusDocList1">
    <w:name w:val="ConsPlusDocList1"/>
    <w:next w:val="Standard"/>
    <w:rsid w:val="00FE6CF6"/>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Cell1">
    <w:name w:val="ConsPlusCell1"/>
    <w:next w:val="Standard"/>
    <w:rsid w:val="00FE6CF6"/>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Nonformat10">
    <w:name w:val="ConsPlusNonformat1"/>
    <w:next w:val="Standard"/>
    <w:rsid w:val="00FE6CF6"/>
    <w:pPr>
      <w:widowControl w:val="0"/>
      <w:suppressAutoHyphens/>
      <w:autoSpaceDE w:val="0"/>
      <w:autoSpaceDN w:val="0"/>
      <w:textAlignment w:val="baseline"/>
    </w:pPr>
    <w:rPr>
      <w:rFonts w:ascii="Courier New" w:eastAsia="Times New Roman" w:hAnsi="Courier New" w:cs="Courier New"/>
      <w:kern w:val="3"/>
      <w:lang w:eastAsia="zh-CN" w:bidi="hi-IN"/>
    </w:rPr>
  </w:style>
  <w:style w:type="paragraph" w:customStyle="1" w:styleId="ConsPlusTitle1">
    <w:name w:val="ConsPlusTitle1"/>
    <w:next w:val="Standard"/>
    <w:rsid w:val="00FE6CF6"/>
    <w:pPr>
      <w:widowControl w:val="0"/>
      <w:suppressAutoHyphens/>
      <w:autoSpaceDE w:val="0"/>
      <w:autoSpaceDN w:val="0"/>
      <w:textAlignment w:val="baseline"/>
    </w:pPr>
    <w:rPr>
      <w:rFonts w:ascii="Arial" w:eastAsia="Times New Roman" w:hAnsi="Arial" w:cs="Arial"/>
      <w:b/>
      <w:bCs/>
      <w:kern w:val="3"/>
      <w:lang w:eastAsia="zh-CN" w:bidi="hi-IN"/>
    </w:rPr>
  </w:style>
  <w:style w:type="paragraph" w:customStyle="1" w:styleId="9a">
    <w:name w:val="Название9"/>
    <w:basedOn w:val="Standard"/>
    <w:rsid w:val="00FE6CF6"/>
    <w:pPr>
      <w:suppressLineNumbers/>
      <w:spacing w:before="120" w:after="120"/>
    </w:pPr>
    <w:rPr>
      <w:rFonts w:eastAsia="Lucida Sans Unicode" w:cs="Mangal"/>
      <w:i/>
      <w:iCs/>
      <w:color w:val="000000"/>
      <w:lang w:eastAsia="zh-CN" w:bidi="en-US"/>
    </w:rPr>
  </w:style>
  <w:style w:type="paragraph" w:customStyle="1" w:styleId="9b">
    <w:name w:val="Указатель9"/>
    <w:basedOn w:val="Standard"/>
    <w:rsid w:val="00FE6CF6"/>
    <w:pPr>
      <w:suppressLineNumbers/>
    </w:pPr>
    <w:rPr>
      <w:rFonts w:eastAsia="Lucida Sans Unicode" w:cs="Mangal"/>
      <w:color w:val="000000"/>
      <w:lang w:eastAsia="zh-CN" w:bidi="en-US"/>
    </w:rPr>
  </w:style>
  <w:style w:type="paragraph" w:customStyle="1" w:styleId="4fc">
    <w:name w:val="Название объекта4"/>
    <w:basedOn w:val="Standarduser"/>
    <w:rsid w:val="00FE6CF6"/>
    <w:pPr>
      <w:suppressLineNumbers/>
      <w:autoSpaceDN w:val="0"/>
      <w:spacing w:before="120" w:after="120"/>
      <w:textAlignment w:val="baseline"/>
    </w:pPr>
    <w:rPr>
      <w:rFonts w:eastAsia="SimSun, 宋体" w:cs="Mangal"/>
      <w:i/>
      <w:iCs/>
      <w:kern w:val="3"/>
      <w:lang w:val="ru-RU" w:eastAsia="zh-CN" w:bidi="hi-IN"/>
    </w:rPr>
  </w:style>
  <w:style w:type="character" w:customStyle="1" w:styleId="WW8Num15z1">
    <w:name w:val="WW8Num15z1"/>
    <w:rsid w:val="00FE6CF6"/>
  </w:style>
  <w:style w:type="character" w:customStyle="1" w:styleId="WW8Num15z2">
    <w:name w:val="WW8Num15z2"/>
    <w:rsid w:val="00FE6CF6"/>
  </w:style>
  <w:style w:type="character" w:customStyle="1" w:styleId="WW8Num18z1">
    <w:name w:val="WW8Num18z1"/>
    <w:rsid w:val="00FE6CF6"/>
  </w:style>
  <w:style w:type="character" w:customStyle="1" w:styleId="WW8Num18z2">
    <w:name w:val="WW8Num18z2"/>
    <w:rsid w:val="00FE6CF6"/>
  </w:style>
  <w:style w:type="character" w:customStyle="1" w:styleId="WW8Num18z3">
    <w:name w:val="WW8Num18z3"/>
    <w:rsid w:val="00FE6CF6"/>
  </w:style>
  <w:style w:type="character" w:customStyle="1" w:styleId="WW8Num18z4">
    <w:name w:val="WW8Num18z4"/>
    <w:rsid w:val="00FE6CF6"/>
  </w:style>
  <w:style w:type="character" w:customStyle="1" w:styleId="WW8Num18z5">
    <w:name w:val="WW8Num18z5"/>
    <w:rsid w:val="00FE6CF6"/>
  </w:style>
  <w:style w:type="character" w:customStyle="1" w:styleId="WW8Num18z6">
    <w:name w:val="WW8Num18z6"/>
    <w:rsid w:val="00FE6CF6"/>
  </w:style>
  <w:style w:type="character" w:customStyle="1" w:styleId="WW8Num18z7">
    <w:name w:val="WW8Num18z7"/>
    <w:rsid w:val="00FE6CF6"/>
  </w:style>
  <w:style w:type="character" w:customStyle="1" w:styleId="WW8Num18z8">
    <w:name w:val="WW8Num18z8"/>
    <w:rsid w:val="00FE6CF6"/>
  </w:style>
  <w:style w:type="character" w:customStyle="1" w:styleId="WW8Num24z1">
    <w:name w:val="WW8Num24z1"/>
    <w:rsid w:val="00FE6CF6"/>
  </w:style>
  <w:style w:type="character" w:customStyle="1" w:styleId="WW8Num24z2">
    <w:name w:val="WW8Num24z2"/>
    <w:rsid w:val="00FE6CF6"/>
  </w:style>
  <w:style w:type="character" w:customStyle="1" w:styleId="WW8Num24z3">
    <w:name w:val="WW8Num24z3"/>
    <w:rsid w:val="00FE6CF6"/>
  </w:style>
  <w:style w:type="character" w:customStyle="1" w:styleId="FootnoteSymbol">
    <w:name w:val="Footnote Symbol"/>
    <w:rsid w:val="00FE6CF6"/>
  </w:style>
  <w:style w:type="character" w:customStyle="1" w:styleId="EndnoteSymbol">
    <w:name w:val="Endnote Symbol"/>
    <w:rsid w:val="00FE6CF6"/>
    <w:rPr>
      <w:position w:val="0"/>
      <w:vertAlign w:val="superscript"/>
    </w:rPr>
  </w:style>
  <w:style w:type="character" w:customStyle="1" w:styleId="Internetlinkuser">
    <w:name w:val="Internet link (user)"/>
    <w:rsid w:val="00FE6CF6"/>
    <w:rPr>
      <w:color w:val="000080"/>
      <w:u w:val="single" w:color="000000"/>
    </w:rPr>
  </w:style>
  <w:style w:type="character" w:customStyle="1" w:styleId="NumberingSymbolsuser">
    <w:name w:val="Numbering Symbols (user)"/>
    <w:rsid w:val="00FE6CF6"/>
  </w:style>
  <w:style w:type="character" w:customStyle="1" w:styleId="2ffff5">
    <w:name w:val="Название Знак2"/>
    <w:rsid w:val="00FE6CF6"/>
    <w:rPr>
      <w:rFonts w:ascii="Arial" w:eastAsia="Microsoft YaHei" w:hAnsi="Arial" w:cs="Mangal"/>
      <w:color w:val="000000"/>
      <w:sz w:val="28"/>
      <w:szCs w:val="28"/>
      <w:lang w:bidi="en-US"/>
    </w:rPr>
  </w:style>
  <w:style w:type="character" w:customStyle="1" w:styleId="4fd">
    <w:name w:val="Основной текст Знак4"/>
    <w:rsid w:val="00FE6CF6"/>
    <w:rPr>
      <w:rFonts w:eastAsia="Lucida Sans Unicode" w:cs="Tahoma"/>
      <w:color w:val="000000"/>
      <w:sz w:val="24"/>
      <w:szCs w:val="24"/>
      <w:lang w:bidi="en-US"/>
    </w:rPr>
  </w:style>
  <w:style w:type="character" w:customStyle="1" w:styleId="2ffff6">
    <w:name w:val="Подзаголовок Знак2"/>
    <w:rsid w:val="00FE6CF6"/>
    <w:rPr>
      <w:rFonts w:ascii="Arial" w:eastAsia="Lucida Sans Unicode" w:hAnsi="Arial" w:cs="Tahoma"/>
      <w:i/>
      <w:iCs/>
      <w:color w:val="000000"/>
      <w:sz w:val="28"/>
      <w:szCs w:val="28"/>
      <w:lang w:bidi="en-US"/>
    </w:rPr>
  </w:style>
  <w:style w:type="character" w:customStyle="1" w:styleId="913">
    <w:name w:val="Основной шрифт абзаца91"/>
    <w:rsid w:val="00FE6CF6"/>
  </w:style>
  <w:style w:type="character" w:customStyle="1" w:styleId="WW8Num24z4">
    <w:name w:val="WW8Num24z4"/>
    <w:rsid w:val="00FE6CF6"/>
  </w:style>
  <w:style w:type="character" w:customStyle="1" w:styleId="WW8Num24z5">
    <w:name w:val="WW8Num24z5"/>
    <w:rsid w:val="00FE6CF6"/>
  </w:style>
  <w:style w:type="character" w:customStyle="1" w:styleId="WW8Num24z6">
    <w:name w:val="WW8Num24z6"/>
    <w:rsid w:val="00FE6CF6"/>
  </w:style>
  <w:style w:type="character" w:customStyle="1" w:styleId="WW8Num24z7">
    <w:name w:val="WW8Num24z7"/>
    <w:rsid w:val="00FE6CF6"/>
  </w:style>
  <w:style w:type="character" w:customStyle="1" w:styleId="WW8Num24z8">
    <w:name w:val="WW8Num24z8"/>
    <w:rsid w:val="00FE6CF6"/>
  </w:style>
  <w:style w:type="character" w:customStyle="1" w:styleId="WW8Num27z1">
    <w:name w:val="WW8Num27z1"/>
    <w:rsid w:val="00FE6CF6"/>
  </w:style>
  <w:style w:type="character" w:customStyle="1" w:styleId="WW8Num27z2">
    <w:name w:val="WW8Num27z2"/>
    <w:rsid w:val="00FE6CF6"/>
  </w:style>
  <w:style w:type="character" w:customStyle="1" w:styleId="WW8Num27z3">
    <w:name w:val="WW8Num27z3"/>
    <w:rsid w:val="00FE6CF6"/>
  </w:style>
  <w:style w:type="character" w:customStyle="1" w:styleId="WW8Num27z4">
    <w:name w:val="WW8Num27z4"/>
    <w:rsid w:val="00FE6CF6"/>
  </w:style>
  <w:style w:type="character" w:customStyle="1" w:styleId="WW8Num27z5">
    <w:name w:val="WW8Num27z5"/>
    <w:rsid w:val="00FE6CF6"/>
  </w:style>
  <w:style w:type="character" w:customStyle="1" w:styleId="WW8Num27z6">
    <w:name w:val="WW8Num27z6"/>
    <w:rsid w:val="00FE6CF6"/>
  </w:style>
  <w:style w:type="character" w:customStyle="1" w:styleId="WW8Num27z7">
    <w:name w:val="WW8Num27z7"/>
    <w:rsid w:val="00FE6CF6"/>
  </w:style>
  <w:style w:type="character" w:customStyle="1" w:styleId="WW8Num27z8">
    <w:name w:val="WW8Num27z8"/>
    <w:rsid w:val="00FE6CF6"/>
  </w:style>
  <w:style w:type="character" w:customStyle="1" w:styleId="WW8Num30z0">
    <w:name w:val="WW8Num30z0"/>
    <w:rsid w:val="00FE6CF6"/>
  </w:style>
  <w:style w:type="character" w:customStyle="1" w:styleId="WW8Num30z1">
    <w:name w:val="WW8Num30z1"/>
    <w:rsid w:val="00FE6CF6"/>
  </w:style>
  <w:style w:type="character" w:customStyle="1" w:styleId="WW8Num30z2">
    <w:name w:val="WW8Num30z2"/>
    <w:rsid w:val="00FE6CF6"/>
  </w:style>
  <w:style w:type="character" w:customStyle="1" w:styleId="WW8Num30z3">
    <w:name w:val="WW8Num30z3"/>
    <w:rsid w:val="00FE6CF6"/>
  </w:style>
  <w:style w:type="character" w:customStyle="1" w:styleId="WW8Num30z4">
    <w:name w:val="WW8Num30z4"/>
    <w:rsid w:val="00FE6CF6"/>
  </w:style>
  <w:style w:type="character" w:customStyle="1" w:styleId="WW8Num30z5">
    <w:name w:val="WW8Num30z5"/>
    <w:rsid w:val="00FE6CF6"/>
  </w:style>
  <w:style w:type="character" w:customStyle="1" w:styleId="WW8Num30z6">
    <w:name w:val="WW8Num30z6"/>
    <w:rsid w:val="00FE6CF6"/>
  </w:style>
  <w:style w:type="character" w:customStyle="1" w:styleId="WW8Num30z7">
    <w:name w:val="WW8Num30z7"/>
    <w:rsid w:val="00FE6CF6"/>
  </w:style>
  <w:style w:type="character" w:customStyle="1" w:styleId="WW8Num30z8">
    <w:name w:val="WW8Num30z8"/>
    <w:rsid w:val="00FE6CF6"/>
  </w:style>
  <w:style w:type="character" w:customStyle="1" w:styleId="VisitedInternetLinkuser">
    <w:name w:val="Visited Internet Link (user)"/>
    <w:rsid w:val="00FE6CF6"/>
    <w:rPr>
      <w:color w:val="800080"/>
      <w:u w:val="single"/>
    </w:rPr>
  </w:style>
  <w:style w:type="character" w:customStyle="1" w:styleId="BulletSymbolsuser">
    <w:name w:val="Bullet Symbols (user)"/>
    <w:rsid w:val="00FE6CF6"/>
    <w:rPr>
      <w:rFonts w:ascii="OpenSymbol" w:eastAsia="OpenSymbol" w:hAnsi="OpenSymbol" w:cs="OpenSymbol"/>
    </w:rPr>
  </w:style>
  <w:style w:type="character" w:customStyle="1" w:styleId="4fe">
    <w:name w:val="Основной текст с отступом Знак4"/>
    <w:rsid w:val="00FE6CF6"/>
    <w:rPr>
      <w:rFonts w:eastAsia="Lucida Sans Unicode" w:cs="Tahoma"/>
      <w:color w:val="000000"/>
      <w:sz w:val="24"/>
      <w:szCs w:val="24"/>
      <w:lang w:bidi="en-US"/>
    </w:rPr>
  </w:style>
  <w:style w:type="character" w:customStyle="1" w:styleId="4ff">
    <w:name w:val="Нижний колонтитул Знак4"/>
    <w:rsid w:val="00FE6CF6"/>
    <w:rPr>
      <w:rFonts w:eastAsia="Lucida Sans Unicode" w:cs="Tahoma"/>
      <w:color w:val="000000"/>
      <w:sz w:val="24"/>
      <w:szCs w:val="24"/>
      <w:lang w:bidi="en-US"/>
    </w:rPr>
  </w:style>
  <w:style w:type="character" w:customStyle="1" w:styleId="4ff0">
    <w:name w:val="Верхний колонтитул Знак4"/>
    <w:rsid w:val="00FE6CF6"/>
    <w:rPr>
      <w:rFonts w:eastAsia="Lucida Sans Unicode" w:cs="Tahoma"/>
      <w:color w:val="000000"/>
      <w:sz w:val="24"/>
      <w:szCs w:val="24"/>
      <w:lang w:bidi="en-US"/>
    </w:rPr>
  </w:style>
  <w:style w:type="character" w:customStyle="1" w:styleId="3fff6">
    <w:name w:val="Текст сноски Знак3"/>
    <w:rsid w:val="00FE6CF6"/>
    <w:rPr>
      <w:rFonts w:eastAsia="Lucida Sans Unicode" w:cs="Tahoma"/>
      <w:color w:val="000000"/>
      <w:lang w:bidi="en-US"/>
    </w:rPr>
  </w:style>
  <w:style w:type="character" w:customStyle="1" w:styleId="4ff1">
    <w:name w:val="Текст выноски Знак4"/>
    <w:rsid w:val="00FE6CF6"/>
    <w:rPr>
      <w:rFonts w:ascii="Tahoma" w:eastAsia="Lucida Sans Unicode" w:hAnsi="Tahoma" w:cs="Tahoma"/>
      <w:color w:val="000000"/>
      <w:sz w:val="16"/>
      <w:szCs w:val="16"/>
      <w:lang w:bidi="en-US"/>
    </w:rPr>
  </w:style>
  <w:style w:type="character" w:customStyle="1" w:styleId="105">
    <w:name w:val="Основной шрифт абзаца10"/>
    <w:rsid w:val="008B7554"/>
  </w:style>
  <w:style w:type="character" w:customStyle="1" w:styleId="6f">
    <w:name w:val="Знак сноски6"/>
    <w:rsid w:val="008B7554"/>
    <w:rPr>
      <w:position w:val="0"/>
      <w:sz w:val="12"/>
      <w:vertAlign w:val="baseline"/>
    </w:rPr>
  </w:style>
  <w:style w:type="paragraph" w:customStyle="1" w:styleId="282">
    <w:name w:val="Основной текст 28"/>
    <w:basedOn w:val="a8"/>
    <w:rsid w:val="008B755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d">
    <w:name w:val="Обычный8"/>
    <w:rsid w:val="008B7554"/>
    <w:pPr>
      <w:widowControl w:val="0"/>
      <w:suppressAutoHyphens/>
      <w:spacing w:line="300" w:lineRule="auto"/>
    </w:pPr>
    <w:rPr>
      <w:rFonts w:ascii="Times New Roman" w:eastAsia="Arial" w:hAnsi="Times New Roman"/>
      <w:kern w:val="1"/>
      <w:sz w:val="22"/>
      <w:lang w:eastAsia="ar-SA"/>
    </w:rPr>
  </w:style>
  <w:style w:type="paragraph" w:customStyle="1" w:styleId="ConsPlusDocList26">
    <w:name w:val="ConsPlusDocList26"/>
    <w:next w:val="a8"/>
    <w:rsid w:val="008B7554"/>
    <w:pPr>
      <w:widowControl w:val="0"/>
      <w:suppressAutoHyphens/>
      <w:autoSpaceDE w:val="0"/>
    </w:pPr>
    <w:rPr>
      <w:rFonts w:ascii="Arial" w:eastAsia="Arial" w:hAnsi="Arial" w:cs="Arial"/>
      <w:lang w:eastAsia="hi-IN" w:bidi="hi-IN"/>
    </w:rPr>
  </w:style>
  <w:style w:type="paragraph" w:customStyle="1" w:styleId="ConsPlusCell26">
    <w:name w:val="ConsPlusCell26"/>
    <w:next w:val="a8"/>
    <w:rsid w:val="008B7554"/>
    <w:pPr>
      <w:widowControl w:val="0"/>
      <w:suppressAutoHyphens/>
      <w:autoSpaceDE w:val="0"/>
    </w:pPr>
    <w:rPr>
      <w:rFonts w:ascii="Arial" w:eastAsia="Arial" w:hAnsi="Arial" w:cs="Arial"/>
      <w:lang w:eastAsia="hi-IN" w:bidi="hi-IN"/>
    </w:rPr>
  </w:style>
  <w:style w:type="paragraph" w:customStyle="1" w:styleId="ConsPlusNonformat27">
    <w:name w:val="ConsPlusNonformat27"/>
    <w:next w:val="a8"/>
    <w:rsid w:val="008B7554"/>
    <w:pPr>
      <w:widowControl w:val="0"/>
      <w:suppressAutoHyphens/>
      <w:autoSpaceDE w:val="0"/>
    </w:pPr>
    <w:rPr>
      <w:rFonts w:ascii="Courier New" w:eastAsia="Courier New" w:hAnsi="Courier New" w:cs="Courier New"/>
      <w:lang w:eastAsia="hi-IN" w:bidi="hi-IN"/>
    </w:rPr>
  </w:style>
  <w:style w:type="paragraph" w:customStyle="1" w:styleId="ConsPlusTitle26">
    <w:name w:val="ConsPlusTitle26"/>
    <w:next w:val="a8"/>
    <w:rsid w:val="008B7554"/>
    <w:pPr>
      <w:widowControl w:val="0"/>
      <w:suppressAutoHyphens/>
      <w:autoSpaceDE w:val="0"/>
    </w:pPr>
    <w:rPr>
      <w:rFonts w:ascii="Arial" w:eastAsia="Arial" w:hAnsi="Arial" w:cs="Arial"/>
      <w:b/>
      <w:bCs/>
      <w:lang w:eastAsia="hi-IN" w:bidi="hi-IN"/>
    </w:rPr>
  </w:style>
  <w:style w:type="character" w:customStyle="1" w:styleId="3fff7">
    <w:name w:val="Номер страницы3"/>
    <w:rsid w:val="008B7554"/>
  </w:style>
  <w:style w:type="paragraph" w:customStyle="1" w:styleId="3fff8">
    <w:name w:val="Текст выноски3"/>
    <w:basedOn w:val="a8"/>
    <w:rsid w:val="008B7554"/>
    <w:pPr>
      <w:suppressAutoHyphens/>
      <w:spacing w:line="100" w:lineRule="atLeast"/>
    </w:pPr>
    <w:rPr>
      <w:rFonts w:ascii="Tahoma" w:eastAsia="SimSun" w:hAnsi="Tahoma" w:cs="Tahoma"/>
      <w:sz w:val="16"/>
      <w:szCs w:val="16"/>
      <w:lang w:eastAsia="ar-SA"/>
    </w:rPr>
  </w:style>
  <w:style w:type="character" w:customStyle="1" w:styleId="11f4">
    <w:name w:val="Основной шрифт абзаца11"/>
    <w:rsid w:val="00D56242"/>
  </w:style>
  <w:style w:type="character" w:customStyle="1" w:styleId="7f0">
    <w:name w:val="Знак сноски7"/>
    <w:rsid w:val="00D56242"/>
    <w:rPr>
      <w:position w:val="0"/>
      <w:sz w:val="12"/>
      <w:vertAlign w:val="baseline"/>
    </w:rPr>
  </w:style>
  <w:style w:type="paragraph" w:customStyle="1" w:styleId="293">
    <w:name w:val="Основной текст 29"/>
    <w:basedOn w:val="a8"/>
    <w:rsid w:val="00D5624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c">
    <w:name w:val="Обычный9"/>
    <w:rsid w:val="00D56242"/>
    <w:pPr>
      <w:widowControl w:val="0"/>
      <w:suppressAutoHyphens/>
      <w:spacing w:line="300" w:lineRule="auto"/>
    </w:pPr>
    <w:rPr>
      <w:rFonts w:ascii="Times New Roman" w:eastAsia="Arial" w:hAnsi="Times New Roman"/>
      <w:kern w:val="1"/>
      <w:sz w:val="22"/>
      <w:lang w:eastAsia="ar-SA"/>
    </w:rPr>
  </w:style>
  <w:style w:type="paragraph" w:customStyle="1" w:styleId="ConsPlusDocList25">
    <w:name w:val="ConsPlusDocList25"/>
    <w:next w:val="a8"/>
    <w:rsid w:val="00D56242"/>
    <w:pPr>
      <w:widowControl w:val="0"/>
      <w:suppressAutoHyphens/>
      <w:autoSpaceDE w:val="0"/>
    </w:pPr>
    <w:rPr>
      <w:rFonts w:ascii="Arial" w:eastAsia="Arial" w:hAnsi="Arial" w:cs="Arial"/>
      <w:lang w:eastAsia="hi-IN" w:bidi="hi-IN"/>
    </w:rPr>
  </w:style>
  <w:style w:type="paragraph" w:customStyle="1" w:styleId="ConsPlusCell25">
    <w:name w:val="ConsPlusCell25"/>
    <w:next w:val="a8"/>
    <w:rsid w:val="00D56242"/>
    <w:pPr>
      <w:widowControl w:val="0"/>
      <w:suppressAutoHyphens/>
      <w:autoSpaceDE w:val="0"/>
    </w:pPr>
    <w:rPr>
      <w:rFonts w:ascii="Arial" w:eastAsia="Arial" w:hAnsi="Arial" w:cs="Arial"/>
      <w:lang w:eastAsia="hi-IN" w:bidi="hi-IN"/>
    </w:rPr>
  </w:style>
  <w:style w:type="paragraph" w:customStyle="1" w:styleId="ConsPlusNonformat26">
    <w:name w:val="ConsPlusNonformat26"/>
    <w:next w:val="a8"/>
    <w:rsid w:val="00D56242"/>
    <w:pPr>
      <w:widowControl w:val="0"/>
      <w:suppressAutoHyphens/>
      <w:autoSpaceDE w:val="0"/>
    </w:pPr>
    <w:rPr>
      <w:rFonts w:ascii="Courier New" w:eastAsia="Courier New" w:hAnsi="Courier New" w:cs="Courier New"/>
      <w:lang w:eastAsia="hi-IN" w:bidi="hi-IN"/>
    </w:rPr>
  </w:style>
  <w:style w:type="paragraph" w:customStyle="1" w:styleId="ConsPlusTitle25">
    <w:name w:val="ConsPlusTitle25"/>
    <w:next w:val="a8"/>
    <w:rsid w:val="00D56242"/>
    <w:pPr>
      <w:widowControl w:val="0"/>
      <w:suppressAutoHyphens/>
      <w:autoSpaceDE w:val="0"/>
    </w:pPr>
    <w:rPr>
      <w:rFonts w:ascii="Arial" w:eastAsia="Arial" w:hAnsi="Arial" w:cs="Arial"/>
      <w:b/>
      <w:bCs/>
      <w:lang w:eastAsia="hi-IN" w:bidi="hi-IN"/>
    </w:rPr>
  </w:style>
  <w:style w:type="character" w:customStyle="1" w:styleId="4ff2">
    <w:name w:val="Номер страницы4"/>
    <w:rsid w:val="00D56242"/>
  </w:style>
  <w:style w:type="paragraph" w:customStyle="1" w:styleId="4ff3">
    <w:name w:val="Текст выноски4"/>
    <w:basedOn w:val="a8"/>
    <w:rsid w:val="00D56242"/>
    <w:pPr>
      <w:suppressAutoHyphens/>
      <w:spacing w:line="100" w:lineRule="atLeast"/>
    </w:pPr>
    <w:rPr>
      <w:rFonts w:ascii="Tahoma" w:eastAsia="SimSun" w:hAnsi="Tahoma" w:cs="Tahoma"/>
      <w:sz w:val="16"/>
      <w:szCs w:val="16"/>
      <w:lang w:eastAsia="ar-SA"/>
    </w:rPr>
  </w:style>
  <w:style w:type="character" w:customStyle="1" w:styleId="12b">
    <w:name w:val="Основной шрифт абзаца12"/>
    <w:rsid w:val="00967C21"/>
  </w:style>
  <w:style w:type="character" w:customStyle="1" w:styleId="8e">
    <w:name w:val="Знак сноски8"/>
    <w:rsid w:val="00967C21"/>
    <w:rPr>
      <w:position w:val="0"/>
      <w:sz w:val="12"/>
      <w:vertAlign w:val="baseline"/>
    </w:rPr>
  </w:style>
  <w:style w:type="paragraph" w:customStyle="1" w:styleId="2103">
    <w:name w:val="Основной текст 210"/>
    <w:basedOn w:val="a8"/>
    <w:rsid w:val="00967C2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967C21"/>
    <w:pPr>
      <w:widowControl w:val="0"/>
      <w:suppressAutoHyphens/>
      <w:spacing w:line="300" w:lineRule="auto"/>
    </w:pPr>
    <w:rPr>
      <w:rFonts w:ascii="Times New Roman" w:eastAsia="Arial" w:hAnsi="Times New Roman"/>
      <w:kern w:val="1"/>
      <w:sz w:val="22"/>
      <w:lang w:eastAsia="ar-SA"/>
    </w:rPr>
  </w:style>
  <w:style w:type="paragraph" w:customStyle="1" w:styleId="ConsPlusDocList24">
    <w:name w:val="ConsPlusDocList24"/>
    <w:next w:val="a8"/>
    <w:rsid w:val="00967C21"/>
    <w:pPr>
      <w:widowControl w:val="0"/>
      <w:suppressAutoHyphens/>
      <w:autoSpaceDE w:val="0"/>
    </w:pPr>
    <w:rPr>
      <w:rFonts w:ascii="Arial" w:eastAsia="Arial" w:hAnsi="Arial" w:cs="Arial"/>
      <w:lang w:eastAsia="hi-IN" w:bidi="hi-IN"/>
    </w:rPr>
  </w:style>
  <w:style w:type="paragraph" w:customStyle="1" w:styleId="ConsPlusCell24">
    <w:name w:val="ConsPlusCell24"/>
    <w:next w:val="a8"/>
    <w:rsid w:val="00967C21"/>
    <w:pPr>
      <w:widowControl w:val="0"/>
      <w:suppressAutoHyphens/>
      <w:autoSpaceDE w:val="0"/>
    </w:pPr>
    <w:rPr>
      <w:rFonts w:ascii="Arial" w:eastAsia="Arial" w:hAnsi="Arial" w:cs="Arial"/>
      <w:lang w:eastAsia="hi-IN" w:bidi="hi-IN"/>
    </w:rPr>
  </w:style>
  <w:style w:type="paragraph" w:customStyle="1" w:styleId="ConsPlusNonformat25">
    <w:name w:val="ConsPlusNonformat25"/>
    <w:next w:val="a8"/>
    <w:rsid w:val="00967C21"/>
    <w:pPr>
      <w:widowControl w:val="0"/>
      <w:suppressAutoHyphens/>
      <w:autoSpaceDE w:val="0"/>
    </w:pPr>
    <w:rPr>
      <w:rFonts w:ascii="Courier New" w:eastAsia="Courier New" w:hAnsi="Courier New" w:cs="Courier New"/>
      <w:lang w:eastAsia="hi-IN" w:bidi="hi-IN"/>
    </w:rPr>
  </w:style>
  <w:style w:type="paragraph" w:customStyle="1" w:styleId="ConsPlusTitle24">
    <w:name w:val="ConsPlusTitle24"/>
    <w:next w:val="a8"/>
    <w:rsid w:val="00967C21"/>
    <w:pPr>
      <w:widowControl w:val="0"/>
      <w:suppressAutoHyphens/>
      <w:autoSpaceDE w:val="0"/>
    </w:pPr>
    <w:rPr>
      <w:rFonts w:ascii="Arial" w:eastAsia="Arial" w:hAnsi="Arial" w:cs="Arial"/>
      <w:b/>
      <w:bCs/>
      <w:lang w:eastAsia="hi-IN" w:bidi="hi-IN"/>
    </w:rPr>
  </w:style>
  <w:style w:type="character" w:customStyle="1" w:styleId="5f9">
    <w:name w:val="Номер страницы5"/>
    <w:rsid w:val="00967C21"/>
  </w:style>
  <w:style w:type="paragraph" w:customStyle="1" w:styleId="5fa">
    <w:name w:val="Текст выноски5"/>
    <w:basedOn w:val="a8"/>
    <w:rsid w:val="00967C21"/>
    <w:pPr>
      <w:suppressAutoHyphens/>
      <w:spacing w:line="100" w:lineRule="atLeast"/>
    </w:pPr>
    <w:rPr>
      <w:rFonts w:ascii="Tahoma" w:eastAsia="SimSun" w:hAnsi="Tahoma" w:cs="Tahoma"/>
      <w:sz w:val="16"/>
      <w:szCs w:val="16"/>
      <w:lang w:eastAsia="ar-SA"/>
    </w:rPr>
  </w:style>
  <w:style w:type="character" w:customStyle="1" w:styleId="134">
    <w:name w:val="Основной шрифт абзаца13"/>
    <w:rsid w:val="00F513C3"/>
  </w:style>
  <w:style w:type="character" w:customStyle="1" w:styleId="9d">
    <w:name w:val="Знак сноски9"/>
    <w:rsid w:val="00F513C3"/>
    <w:rPr>
      <w:position w:val="0"/>
      <w:sz w:val="12"/>
      <w:vertAlign w:val="baseline"/>
    </w:rPr>
  </w:style>
  <w:style w:type="paragraph" w:customStyle="1" w:styleId="2123">
    <w:name w:val="Основной текст 212"/>
    <w:basedOn w:val="a8"/>
    <w:rsid w:val="00F513C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F513C3"/>
    <w:pPr>
      <w:widowControl w:val="0"/>
      <w:suppressAutoHyphens/>
      <w:spacing w:line="300" w:lineRule="auto"/>
    </w:pPr>
    <w:rPr>
      <w:rFonts w:ascii="Times New Roman" w:eastAsia="Arial" w:hAnsi="Times New Roman"/>
      <w:kern w:val="1"/>
      <w:sz w:val="22"/>
      <w:lang w:eastAsia="ar-SA"/>
    </w:rPr>
  </w:style>
  <w:style w:type="paragraph" w:customStyle="1" w:styleId="ConsPlusDocList23">
    <w:name w:val="ConsPlusDocList23"/>
    <w:next w:val="a8"/>
    <w:rsid w:val="00F513C3"/>
    <w:pPr>
      <w:widowControl w:val="0"/>
      <w:suppressAutoHyphens/>
      <w:autoSpaceDE w:val="0"/>
    </w:pPr>
    <w:rPr>
      <w:rFonts w:ascii="Arial" w:eastAsia="Arial" w:hAnsi="Arial" w:cs="Arial"/>
      <w:lang w:eastAsia="hi-IN" w:bidi="hi-IN"/>
    </w:rPr>
  </w:style>
  <w:style w:type="paragraph" w:customStyle="1" w:styleId="ConsPlusCell23">
    <w:name w:val="ConsPlusCell23"/>
    <w:next w:val="a8"/>
    <w:rsid w:val="00F513C3"/>
    <w:pPr>
      <w:widowControl w:val="0"/>
      <w:suppressAutoHyphens/>
      <w:autoSpaceDE w:val="0"/>
    </w:pPr>
    <w:rPr>
      <w:rFonts w:ascii="Arial" w:eastAsia="Arial" w:hAnsi="Arial" w:cs="Arial"/>
      <w:lang w:eastAsia="hi-IN" w:bidi="hi-IN"/>
    </w:rPr>
  </w:style>
  <w:style w:type="paragraph" w:customStyle="1" w:styleId="ConsPlusNonformat24">
    <w:name w:val="ConsPlusNonformat24"/>
    <w:next w:val="a8"/>
    <w:rsid w:val="00F513C3"/>
    <w:pPr>
      <w:widowControl w:val="0"/>
      <w:suppressAutoHyphens/>
      <w:autoSpaceDE w:val="0"/>
    </w:pPr>
    <w:rPr>
      <w:rFonts w:ascii="Courier New" w:eastAsia="Courier New" w:hAnsi="Courier New" w:cs="Courier New"/>
      <w:lang w:eastAsia="hi-IN" w:bidi="hi-IN"/>
    </w:rPr>
  </w:style>
  <w:style w:type="paragraph" w:customStyle="1" w:styleId="ConsPlusTitle23">
    <w:name w:val="ConsPlusTitle23"/>
    <w:next w:val="a8"/>
    <w:rsid w:val="00F513C3"/>
    <w:pPr>
      <w:widowControl w:val="0"/>
      <w:suppressAutoHyphens/>
      <w:autoSpaceDE w:val="0"/>
    </w:pPr>
    <w:rPr>
      <w:rFonts w:ascii="Arial" w:eastAsia="Arial" w:hAnsi="Arial" w:cs="Arial"/>
      <w:b/>
      <w:bCs/>
      <w:lang w:eastAsia="hi-IN" w:bidi="hi-IN"/>
    </w:rPr>
  </w:style>
  <w:style w:type="character" w:customStyle="1" w:styleId="6f0">
    <w:name w:val="Номер страницы6"/>
    <w:rsid w:val="00F513C3"/>
  </w:style>
  <w:style w:type="paragraph" w:customStyle="1" w:styleId="6f1">
    <w:name w:val="Текст выноски6"/>
    <w:basedOn w:val="a8"/>
    <w:rsid w:val="00F513C3"/>
    <w:pPr>
      <w:suppressAutoHyphens/>
      <w:spacing w:line="100" w:lineRule="atLeast"/>
    </w:pPr>
    <w:rPr>
      <w:rFonts w:ascii="Tahoma" w:eastAsia="SimSun" w:hAnsi="Tahoma" w:cs="Tahoma"/>
      <w:sz w:val="16"/>
      <w:szCs w:val="16"/>
      <w:lang w:eastAsia="ar-SA"/>
    </w:rPr>
  </w:style>
  <w:style w:type="character" w:customStyle="1" w:styleId="WW8Num31z0">
    <w:name w:val="WW8Num31z0"/>
    <w:rsid w:val="00B9400F"/>
    <w:rPr>
      <w:rFonts w:ascii="Times New Roman" w:eastAsia="StarSymbol" w:hAnsi="Times New Roman" w:cs="StarSymbol"/>
      <w:sz w:val="18"/>
      <w:szCs w:val="18"/>
    </w:rPr>
  </w:style>
  <w:style w:type="character" w:customStyle="1" w:styleId="WW8Num32z0">
    <w:name w:val="WW8Num32z0"/>
    <w:rsid w:val="00B9400F"/>
  </w:style>
  <w:style w:type="character" w:customStyle="1" w:styleId="WW8Num32z1">
    <w:name w:val="WW8Num32z1"/>
    <w:rsid w:val="00B9400F"/>
  </w:style>
  <w:style w:type="character" w:customStyle="1" w:styleId="WW8Num32z2">
    <w:name w:val="WW8Num32z2"/>
    <w:rsid w:val="00B9400F"/>
  </w:style>
  <w:style w:type="character" w:customStyle="1" w:styleId="WW8Num32z3">
    <w:name w:val="WW8Num32z3"/>
    <w:rsid w:val="00B9400F"/>
  </w:style>
  <w:style w:type="character" w:customStyle="1" w:styleId="WW8Num32z4">
    <w:name w:val="WW8Num32z4"/>
    <w:rsid w:val="00B9400F"/>
  </w:style>
  <w:style w:type="character" w:customStyle="1" w:styleId="WW8Num32z5">
    <w:name w:val="WW8Num32z5"/>
    <w:rsid w:val="00B9400F"/>
  </w:style>
  <w:style w:type="character" w:customStyle="1" w:styleId="WW8Num32z6">
    <w:name w:val="WW8Num32z6"/>
    <w:rsid w:val="00B9400F"/>
  </w:style>
  <w:style w:type="character" w:customStyle="1" w:styleId="WW8Num32z7">
    <w:name w:val="WW8Num32z7"/>
    <w:rsid w:val="00B9400F"/>
  </w:style>
  <w:style w:type="character" w:customStyle="1" w:styleId="WW8Num32z8">
    <w:name w:val="WW8Num32z8"/>
    <w:rsid w:val="00B9400F"/>
  </w:style>
  <w:style w:type="character" w:customStyle="1" w:styleId="WW8Num33z0">
    <w:name w:val="WW8Num33z0"/>
    <w:rsid w:val="00B9400F"/>
  </w:style>
  <w:style w:type="character" w:customStyle="1" w:styleId="WW8Num33z1">
    <w:name w:val="WW8Num33z1"/>
    <w:rsid w:val="00B9400F"/>
  </w:style>
  <w:style w:type="character" w:customStyle="1" w:styleId="WW8Num33z2">
    <w:name w:val="WW8Num33z2"/>
    <w:rsid w:val="00B9400F"/>
  </w:style>
  <w:style w:type="character" w:customStyle="1" w:styleId="WW8Num33z3">
    <w:name w:val="WW8Num33z3"/>
    <w:rsid w:val="00B9400F"/>
  </w:style>
  <w:style w:type="character" w:customStyle="1" w:styleId="WW8Num33z4">
    <w:name w:val="WW8Num33z4"/>
    <w:rsid w:val="00B9400F"/>
  </w:style>
  <w:style w:type="character" w:customStyle="1" w:styleId="WW8Num33z5">
    <w:name w:val="WW8Num33z5"/>
    <w:rsid w:val="00B9400F"/>
  </w:style>
  <w:style w:type="character" w:customStyle="1" w:styleId="WW8Num33z6">
    <w:name w:val="WW8Num33z6"/>
    <w:rsid w:val="00B9400F"/>
  </w:style>
  <w:style w:type="character" w:customStyle="1" w:styleId="WW8Num33z7">
    <w:name w:val="WW8Num33z7"/>
    <w:rsid w:val="00B9400F"/>
  </w:style>
  <w:style w:type="character" w:customStyle="1" w:styleId="WW8Num33z8">
    <w:name w:val="WW8Num33z8"/>
    <w:rsid w:val="00B9400F"/>
  </w:style>
  <w:style w:type="character" w:customStyle="1" w:styleId="WW8Num34z0">
    <w:name w:val="WW8Num34z0"/>
    <w:rsid w:val="00B9400F"/>
    <w:rPr>
      <w:b/>
    </w:rPr>
  </w:style>
  <w:style w:type="character" w:customStyle="1" w:styleId="WW8Num34z3">
    <w:name w:val="WW8Num34z3"/>
    <w:rsid w:val="00B9400F"/>
  </w:style>
  <w:style w:type="character" w:customStyle="1" w:styleId="WW8Num34z4">
    <w:name w:val="WW8Num34z4"/>
    <w:rsid w:val="00B9400F"/>
  </w:style>
  <w:style w:type="character" w:customStyle="1" w:styleId="WW8Num34z5">
    <w:name w:val="WW8Num34z5"/>
    <w:rsid w:val="00B9400F"/>
  </w:style>
  <w:style w:type="character" w:customStyle="1" w:styleId="WW8Num34z6">
    <w:name w:val="WW8Num34z6"/>
    <w:rsid w:val="00B9400F"/>
    <w:rPr>
      <w:b/>
      <w:sz w:val="22"/>
      <w:szCs w:val="22"/>
    </w:rPr>
  </w:style>
  <w:style w:type="character" w:customStyle="1" w:styleId="WW8Num34z7">
    <w:name w:val="WW8Num34z7"/>
    <w:rsid w:val="00B9400F"/>
  </w:style>
  <w:style w:type="character" w:customStyle="1" w:styleId="WW8Num34z8">
    <w:name w:val="WW8Num34z8"/>
    <w:rsid w:val="00B9400F"/>
  </w:style>
  <w:style w:type="character" w:customStyle="1" w:styleId="WW8Num35z0">
    <w:name w:val="WW8Num35z0"/>
    <w:rsid w:val="00B9400F"/>
    <w:rPr>
      <w:rFonts w:ascii="Symbol" w:eastAsia="Times New Roman" w:hAnsi="Symbol" w:cs="Times New Roman"/>
    </w:rPr>
  </w:style>
  <w:style w:type="character" w:customStyle="1" w:styleId="WW8Num35z1">
    <w:name w:val="WW8Num35z1"/>
    <w:rsid w:val="00B9400F"/>
    <w:rPr>
      <w:rFonts w:ascii="Courier New" w:hAnsi="Courier New" w:cs="Courier New"/>
    </w:rPr>
  </w:style>
  <w:style w:type="character" w:customStyle="1" w:styleId="WW8Num35z2">
    <w:name w:val="WW8Num35z2"/>
    <w:rsid w:val="00B9400F"/>
    <w:rPr>
      <w:rFonts w:ascii="Wingdings" w:hAnsi="Wingdings" w:cs="Wingdings"/>
    </w:rPr>
  </w:style>
  <w:style w:type="character" w:customStyle="1" w:styleId="WW8Num35z3">
    <w:name w:val="WW8Num35z3"/>
    <w:rsid w:val="00B9400F"/>
    <w:rPr>
      <w:rFonts w:ascii="Symbol" w:hAnsi="Symbol" w:cs="Symbol"/>
    </w:rPr>
  </w:style>
  <w:style w:type="character" w:customStyle="1" w:styleId="WW8Num35z4">
    <w:name w:val="WW8Num35z4"/>
    <w:rsid w:val="00B9400F"/>
  </w:style>
  <w:style w:type="character" w:customStyle="1" w:styleId="WW8Num35z5">
    <w:name w:val="WW8Num35z5"/>
    <w:rsid w:val="00B9400F"/>
  </w:style>
  <w:style w:type="character" w:customStyle="1" w:styleId="WW8Num35z6">
    <w:name w:val="WW8Num35z6"/>
    <w:rsid w:val="00B9400F"/>
  </w:style>
  <w:style w:type="character" w:customStyle="1" w:styleId="WW8Num35z7">
    <w:name w:val="WW8Num35z7"/>
    <w:rsid w:val="00B9400F"/>
  </w:style>
  <w:style w:type="character" w:customStyle="1" w:styleId="WW8Num35z8">
    <w:name w:val="WW8Num35z8"/>
    <w:rsid w:val="00B9400F"/>
  </w:style>
  <w:style w:type="character" w:customStyle="1" w:styleId="WW8Num36z0">
    <w:name w:val="WW8Num36z0"/>
    <w:rsid w:val="00B9400F"/>
    <w:rPr>
      <w:rFonts w:ascii="Times New Roman" w:eastAsia="StarSymbol" w:hAnsi="Times New Roman" w:cs="StarSymbol"/>
      <w:sz w:val="18"/>
      <w:szCs w:val="18"/>
    </w:rPr>
  </w:style>
  <w:style w:type="character" w:customStyle="1" w:styleId="WW8Num37z0">
    <w:name w:val="WW8Num37z0"/>
    <w:rsid w:val="00B9400F"/>
    <w:rPr>
      <w:rFonts w:hint="default"/>
      <w:b w:val="0"/>
      <w:bCs/>
      <w:szCs w:val="22"/>
    </w:rPr>
  </w:style>
  <w:style w:type="character" w:customStyle="1" w:styleId="WW8Num37z1">
    <w:name w:val="WW8Num37z1"/>
    <w:rsid w:val="00B9400F"/>
  </w:style>
  <w:style w:type="character" w:customStyle="1" w:styleId="WW8Num37z2">
    <w:name w:val="WW8Num37z2"/>
    <w:rsid w:val="00B9400F"/>
  </w:style>
  <w:style w:type="character" w:customStyle="1" w:styleId="WW8Num37z3">
    <w:name w:val="WW8Num37z3"/>
    <w:rsid w:val="00B9400F"/>
  </w:style>
  <w:style w:type="character" w:customStyle="1" w:styleId="WW8Num37z4">
    <w:name w:val="WW8Num37z4"/>
    <w:rsid w:val="00B9400F"/>
  </w:style>
  <w:style w:type="character" w:customStyle="1" w:styleId="WW8Num37z5">
    <w:name w:val="WW8Num37z5"/>
    <w:rsid w:val="00B9400F"/>
  </w:style>
  <w:style w:type="character" w:customStyle="1" w:styleId="WW8Num37z6">
    <w:name w:val="WW8Num37z6"/>
    <w:rsid w:val="00B9400F"/>
  </w:style>
  <w:style w:type="character" w:customStyle="1" w:styleId="WW8Num37z7">
    <w:name w:val="WW8Num37z7"/>
    <w:rsid w:val="00B9400F"/>
  </w:style>
  <w:style w:type="character" w:customStyle="1" w:styleId="WW8Num37z8">
    <w:name w:val="WW8Num37z8"/>
    <w:rsid w:val="00B9400F"/>
  </w:style>
  <w:style w:type="character" w:customStyle="1" w:styleId="WW8Num38z0">
    <w:name w:val="WW8Num38z0"/>
    <w:rsid w:val="00B9400F"/>
    <w:rPr>
      <w:rFonts w:ascii="Times New Roman" w:hAnsi="Times New Roman" w:cs="Times New Roman"/>
      <w:b w:val="0"/>
      <w:bCs w:val="0"/>
      <w:sz w:val="22"/>
      <w:szCs w:val="22"/>
    </w:rPr>
  </w:style>
  <w:style w:type="character" w:customStyle="1" w:styleId="WW8Num39z0">
    <w:name w:val="WW8Num39z0"/>
    <w:rsid w:val="00B9400F"/>
    <w:rPr>
      <w:rFonts w:ascii="Symbol" w:eastAsia="Times New Roman" w:hAnsi="Symbol" w:cs="Times New Roman"/>
    </w:rPr>
  </w:style>
  <w:style w:type="character" w:customStyle="1" w:styleId="WW8Num39z3">
    <w:name w:val="WW8Num39z3"/>
    <w:rsid w:val="00B9400F"/>
    <w:rPr>
      <w:rFonts w:ascii="Symbol" w:hAnsi="Symbol" w:cs="Symbol"/>
    </w:rPr>
  </w:style>
  <w:style w:type="character" w:customStyle="1" w:styleId="WW8Num39z4">
    <w:name w:val="WW8Num39z4"/>
    <w:rsid w:val="00B9400F"/>
  </w:style>
  <w:style w:type="character" w:customStyle="1" w:styleId="WW8Num39z5">
    <w:name w:val="WW8Num39z5"/>
    <w:rsid w:val="00B9400F"/>
  </w:style>
  <w:style w:type="character" w:customStyle="1" w:styleId="WW8Num39z6">
    <w:name w:val="WW8Num39z6"/>
    <w:rsid w:val="00B9400F"/>
  </w:style>
  <w:style w:type="character" w:customStyle="1" w:styleId="WW8Num39z7">
    <w:name w:val="WW8Num39z7"/>
    <w:rsid w:val="00B9400F"/>
  </w:style>
  <w:style w:type="character" w:customStyle="1" w:styleId="WW8Num39z8">
    <w:name w:val="WW8Num39z8"/>
    <w:rsid w:val="00B9400F"/>
  </w:style>
  <w:style w:type="character" w:customStyle="1" w:styleId="WW8Num40z0">
    <w:name w:val="WW8Num40z0"/>
    <w:rsid w:val="00B9400F"/>
    <w:rPr>
      <w:rFonts w:ascii="Symbol" w:hAnsi="Symbol" w:cs="StarSymbol"/>
      <w:sz w:val="18"/>
      <w:szCs w:val="18"/>
    </w:rPr>
  </w:style>
  <w:style w:type="character" w:customStyle="1" w:styleId="WW8Num40z1">
    <w:name w:val="WW8Num40z1"/>
    <w:rsid w:val="00B9400F"/>
  </w:style>
  <w:style w:type="character" w:customStyle="1" w:styleId="WW8Num40z2">
    <w:name w:val="WW8Num40z2"/>
    <w:rsid w:val="00B9400F"/>
  </w:style>
  <w:style w:type="character" w:customStyle="1" w:styleId="WW8Num40z3">
    <w:name w:val="WW8Num40z3"/>
    <w:rsid w:val="00B9400F"/>
  </w:style>
  <w:style w:type="character" w:customStyle="1" w:styleId="WW8Num40z4">
    <w:name w:val="WW8Num40z4"/>
    <w:rsid w:val="00B9400F"/>
  </w:style>
  <w:style w:type="character" w:customStyle="1" w:styleId="WW8Num40z5">
    <w:name w:val="WW8Num40z5"/>
    <w:rsid w:val="00B9400F"/>
  </w:style>
  <w:style w:type="character" w:customStyle="1" w:styleId="WW8Num40z6">
    <w:name w:val="WW8Num40z6"/>
    <w:rsid w:val="00B9400F"/>
  </w:style>
  <w:style w:type="character" w:customStyle="1" w:styleId="WW8Num40z7">
    <w:name w:val="WW8Num40z7"/>
    <w:rsid w:val="00B9400F"/>
  </w:style>
  <w:style w:type="character" w:customStyle="1" w:styleId="WW8Num40z8">
    <w:name w:val="WW8Num40z8"/>
    <w:rsid w:val="00B9400F"/>
  </w:style>
  <w:style w:type="character" w:customStyle="1" w:styleId="WW8Num41z0">
    <w:name w:val="WW8Num41z0"/>
    <w:rsid w:val="00B9400F"/>
    <w:rPr>
      <w:rFonts w:ascii="Times New Roman" w:hAnsi="Times New Roman" w:cs="StarSymbol"/>
      <w:sz w:val="18"/>
      <w:szCs w:val="18"/>
    </w:rPr>
  </w:style>
  <w:style w:type="character" w:customStyle="1" w:styleId="WW8Num41z1">
    <w:name w:val="WW8Num41z1"/>
    <w:rsid w:val="00B9400F"/>
  </w:style>
  <w:style w:type="character" w:customStyle="1" w:styleId="WW8Num41z2">
    <w:name w:val="WW8Num41z2"/>
    <w:rsid w:val="00B9400F"/>
    <w:rPr>
      <w:rFonts w:ascii="Wingdings" w:hAnsi="Wingdings" w:cs="Wingdings"/>
    </w:rPr>
  </w:style>
  <w:style w:type="character" w:customStyle="1" w:styleId="WW8Num41z3">
    <w:name w:val="WW8Num41z3"/>
    <w:rsid w:val="00B9400F"/>
    <w:rPr>
      <w:rFonts w:ascii="Symbol" w:hAnsi="Symbol" w:cs="Symbol"/>
    </w:rPr>
  </w:style>
  <w:style w:type="character" w:customStyle="1" w:styleId="WW8Num41z4">
    <w:name w:val="WW8Num41z4"/>
    <w:rsid w:val="00B9400F"/>
  </w:style>
  <w:style w:type="character" w:customStyle="1" w:styleId="WW8Num41z7">
    <w:name w:val="WW8Num41z7"/>
    <w:rsid w:val="00B9400F"/>
  </w:style>
  <w:style w:type="character" w:customStyle="1" w:styleId="WW8Num42z0">
    <w:name w:val="WW8Num42z0"/>
    <w:rsid w:val="00B9400F"/>
  </w:style>
  <w:style w:type="character" w:customStyle="1" w:styleId="WW8Num42z1">
    <w:name w:val="WW8Num42z1"/>
    <w:rsid w:val="00B9400F"/>
  </w:style>
  <w:style w:type="character" w:customStyle="1" w:styleId="WW8Num42z2">
    <w:name w:val="WW8Num42z2"/>
    <w:rsid w:val="00B9400F"/>
  </w:style>
  <w:style w:type="character" w:customStyle="1" w:styleId="WW8Num42z3">
    <w:name w:val="WW8Num42z3"/>
    <w:rsid w:val="00B9400F"/>
  </w:style>
  <w:style w:type="character" w:customStyle="1" w:styleId="WW8Num42z4">
    <w:name w:val="WW8Num42z4"/>
    <w:rsid w:val="00B9400F"/>
  </w:style>
  <w:style w:type="character" w:customStyle="1" w:styleId="WW8Num42z5">
    <w:name w:val="WW8Num42z5"/>
    <w:rsid w:val="00B9400F"/>
  </w:style>
  <w:style w:type="character" w:customStyle="1" w:styleId="WW8Num42z6">
    <w:name w:val="WW8Num42z6"/>
    <w:rsid w:val="00B9400F"/>
  </w:style>
  <w:style w:type="character" w:customStyle="1" w:styleId="WW8Num42z7">
    <w:name w:val="WW8Num42z7"/>
    <w:rsid w:val="00B9400F"/>
  </w:style>
  <w:style w:type="character" w:customStyle="1" w:styleId="WW8Num42z8">
    <w:name w:val="WW8Num42z8"/>
    <w:rsid w:val="00B9400F"/>
  </w:style>
  <w:style w:type="character" w:customStyle="1" w:styleId="WW8Num43z0">
    <w:name w:val="WW8Num43z0"/>
    <w:rsid w:val="00B9400F"/>
    <w:rPr>
      <w:b w:val="0"/>
      <w:bCs w:val="0"/>
      <w:sz w:val="22"/>
      <w:szCs w:val="22"/>
    </w:rPr>
  </w:style>
  <w:style w:type="character" w:customStyle="1" w:styleId="WW8Num43z1">
    <w:name w:val="WW8Num43z1"/>
    <w:rsid w:val="00B9400F"/>
  </w:style>
  <w:style w:type="character" w:customStyle="1" w:styleId="WW8Num43z2">
    <w:name w:val="WW8Num43z2"/>
    <w:rsid w:val="00B9400F"/>
  </w:style>
  <w:style w:type="character" w:customStyle="1" w:styleId="WW8Num43z3">
    <w:name w:val="WW8Num43z3"/>
    <w:rsid w:val="00B9400F"/>
  </w:style>
  <w:style w:type="character" w:customStyle="1" w:styleId="WW8Num43z4">
    <w:name w:val="WW8Num43z4"/>
    <w:rsid w:val="00B9400F"/>
  </w:style>
  <w:style w:type="character" w:customStyle="1" w:styleId="WW8Num43z5">
    <w:name w:val="WW8Num43z5"/>
    <w:rsid w:val="00B9400F"/>
  </w:style>
  <w:style w:type="character" w:customStyle="1" w:styleId="WW8Num43z6">
    <w:name w:val="WW8Num43z6"/>
    <w:rsid w:val="00B9400F"/>
  </w:style>
  <w:style w:type="character" w:customStyle="1" w:styleId="WW8Num43z7">
    <w:name w:val="WW8Num43z7"/>
    <w:rsid w:val="00B9400F"/>
  </w:style>
  <w:style w:type="character" w:customStyle="1" w:styleId="WW8Num43z8">
    <w:name w:val="WW8Num43z8"/>
    <w:rsid w:val="00B9400F"/>
  </w:style>
  <w:style w:type="character" w:customStyle="1" w:styleId="WW8Num44z0">
    <w:name w:val="WW8Num44z0"/>
    <w:rsid w:val="00B9400F"/>
  </w:style>
  <w:style w:type="character" w:customStyle="1" w:styleId="WW8Num44z1">
    <w:name w:val="WW8Num44z1"/>
    <w:rsid w:val="00B9400F"/>
  </w:style>
  <w:style w:type="character" w:customStyle="1" w:styleId="WW8Num44z2">
    <w:name w:val="WW8Num44z2"/>
    <w:rsid w:val="00B9400F"/>
  </w:style>
  <w:style w:type="character" w:customStyle="1" w:styleId="WW8Num44z3">
    <w:name w:val="WW8Num44z3"/>
    <w:rsid w:val="00B9400F"/>
  </w:style>
  <w:style w:type="character" w:customStyle="1" w:styleId="WW8Num44z4">
    <w:name w:val="WW8Num44z4"/>
    <w:rsid w:val="00B9400F"/>
  </w:style>
  <w:style w:type="character" w:customStyle="1" w:styleId="WW8Num44z5">
    <w:name w:val="WW8Num44z5"/>
    <w:rsid w:val="00B9400F"/>
  </w:style>
  <w:style w:type="character" w:customStyle="1" w:styleId="WW8Num44z6">
    <w:name w:val="WW8Num44z6"/>
    <w:rsid w:val="00B9400F"/>
  </w:style>
  <w:style w:type="character" w:customStyle="1" w:styleId="WW8Num44z7">
    <w:name w:val="WW8Num44z7"/>
    <w:rsid w:val="00B9400F"/>
  </w:style>
  <w:style w:type="character" w:customStyle="1" w:styleId="WW8Num44z8">
    <w:name w:val="WW8Num44z8"/>
    <w:rsid w:val="00B9400F"/>
  </w:style>
  <w:style w:type="character" w:customStyle="1" w:styleId="WW8Num45z0">
    <w:name w:val="WW8Num45z0"/>
    <w:rsid w:val="00B9400F"/>
    <w:rPr>
      <w:rFonts w:ascii="Symbol" w:hAnsi="Symbol" w:cs="StarSymbol"/>
      <w:sz w:val="18"/>
      <w:szCs w:val="18"/>
    </w:rPr>
  </w:style>
  <w:style w:type="character" w:customStyle="1" w:styleId="WW8Num45z1">
    <w:name w:val="WW8Num45z1"/>
    <w:rsid w:val="00B9400F"/>
    <w:rPr>
      <w:rFonts w:ascii="Courier New" w:hAnsi="Courier New" w:cs="Courier New"/>
    </w:rPr>
  </w:style>
  <w:style w:type="character" w:customStyle="1" w:styleId="WW8Num45z2">
    <w:name w:val="WW8Num45z2"/>
    <w:rsid w:val="00B9400F"/>
    <w:rPr>
      <w:rFonts w:ascii="Wingdings" w:hAnsi="Wingdings" w:cs="Wingdings"/>
    </w:rPr>
  </w:style>
  <w:style w:type="character" w:customStyle="1" w:styleId="WW8Num46z0">
    <w:name w:val="WW8Num46z0"/>
    <w:rsid w:val="00B9400F"/>
  </w:style>
  <w:style w:type="character" w:customStyle="1" w:styleId="WW8Num46z1">
    <w:name w:val="WW8Num46z1"/>
    <w:rsid w:val="00B9400F"/>
  </w:style>
  <w:style w:type="character" w:customStyle="1" w:styleId="WW8Num46z2">
    <w:name w:val="WW8Num46z2"/>
    <w:rsid w:val="00B9400F"/>
  </w:style>
  <w:style w:type="character" w:customStyle="1" w:styleId="WW8Num46z3">
    <w:name w:val="WW8Num46z3"/>
    <w:rsid w:val="00B9400F"/>
  </w:style>
  <w:style w:type="character" w:customStyle="1" w:styleId="WW8Num46z4">
    <w:name w:val="WW8Num46z4"/>
    <w:rsid w:val="00B9400F"/>
  </w:style>
  <w:style w:type="character" w:customStyle="1" w:styleId="WW8Num46z5">
    <w:name w:val="WW8Num46z5"/>
    <w:rsid w:val="00B9400F"/>
  </w:style>
  <w:style w:type="character" w:customStyle="1" w:styleId="WW8Num46z6">
    <w:name w:val="WW8Num46z6"/>
    <w:rsid w:val="00B9400F"/>
  </w:style>
  <w:style w:type="character" w:customStyle="1" w:styleId="WW8Num46z7">
    <w:name w:val="WW8Num46z7"/>
    <w:rsid w:val="00B9400F"/>
  </w:style>
  <w:style w:type="character" w:customStyle="1" w:styleId="WW8Num46z8">
    <w:name w:val="WW8Num46z8"/>
    <w:rsid w:val="00B9400F"/>
  </w:style>
  <w:style w:type="character" w:customStyle="1" w:styleId="WW8Num47z0">
    <w:name w:val="WW8Num47z0"/>
    <w:rsid w:val="00B9400F"/>
    <w:rPr>
      <w:rFonts w:ascii="Symbol" w:eastAsia="Times New Roman" w:hAnsi="Symbol" w:cs="Times New Roman"/>
    </w:rPr>
  </w:style>
  <w:style w:type="character" w:customStyle="1" w:styleId="WW8Num48z0">
    <w:name w:val="WW8Num48z0"/>
    <w:rsid w:val="00B9400F"/>
    <w:rPr>
      <w:rFonts w:ascii="Symbol" w:hAnsi="Symbol" w:cs="StarSymbol"/>
      <w:sz w:val="18"/>
      <w:szCs w:val="18"/>
    </w:rPr>
  </w:style>
  <w:style w:type="character" w:customStyle="1" w:styleId="WW8Num48z1">
    <w:name w:val="WW8Num48z1"/>
    <w:rsid w:val="00B9400F"/>
  </w:style>
  <w:style w:type="character" w:customStyle="1" w:styleId="WW8Num48z2">
    <w:name w:val="WW8Num48z2"/>
    <w:rsid w:val="00B9400F"/>
    <w:rPr>
      <w:rFonts w:ascii="Wingdings" w:hAnsi="Wingdings" w:cs="Wingdings"/>
    </w:rPr>
  </w:style>
  <w:style w:type="character" w:customStyle="1" w:styleId="WW8Num48z3">
    <w:name w:val="WW8Num48z3"/>
    <w:rsid w:val="00B9400F"/>
    <w:rPr>
      <w:rFonts w:ascii="Symbol" w:hAnsi="Symbol" w:cs="Symbol"/>
    </w:rPr>
  </w:style>
  <w:style w:type="character" w:customStyle="1" w:styleId="WW8Num48z4">
    <w:name w:val="WW8Num48z4"/>
    <w:rsid w:val="00B9400F"/>
  </w:style>
  <w:style w:type="character" w:customStyle="1" w:styleId="WW8Num48z7">
    <w:name w:val="WW8Num48z7"/>
    <w:rsid w:val="00B9400F"/>
  </w:style>
  <w:style w:type="character" w:customStyle="1" w:styleId="WW8Num49z0">
    <w:name w:val="WW8Num49z0"/>
    <w:rsid w:val="00B9400F"/>
    <w:rPr>
      <w:rFonts w:ascii="Symbol" w:hAnsi="Symbol" w:cs="StarSymbol"/>
      <w:sz w:val="18"/>
      <w:szCs w:val="18"/>
    </w:rPr>
  </w:style>
  <w:style w:type="character" w:customStyle="1" w:styleId="WW8Num49z1">
    <w:name w:val="WW8Num49z1"/>
    <w:rsid w:val="00B9400F"/>
  </w:style>
  <w:style w:type="character" w:customStyle="1" w:styleId="WW8Num49z2">
    <w:name w:val="WW8Num49z2"/>
    <w:rsid w:val="00B9400F"/>
    <w:rPr>
      <w:rFonts w:ascii="Times New Roman" w:hAnsi="Times New Roman" w:cs="Times New Roman"/>
      <w:sz w:val="22"/>
      <w:szCs w:val="26"/>
    </w:rPr>
  </w:style>
  <w:style w:type="character" w:customStyle="1" w:styleId="WW8Num49z4">
    <w:name w:val="WW8Num49z4"/>
    <w:rsid w:val="00B9400F"/>
  </w:style>
  <w:style w:type="character" w:customStyle="1" w:styleId="WW8Num49z5">
    <w:name w:val="WW8Num49z5"/>
    <w:rsid w:val="00B9400F"/>
  </w:style>
  <w:style w:type="character" w:customStyle="1" w:styleId="WW8Num49z6">
    <w:name w:val="WW8Num49z6"/>
    <w:rsid w:val="00B9400F"/>
  </w:style>
  <w:style w:type="character" w:customStyle="1" w:styleId="WW8Num49z7">
    <w:name w:val="WW8Num49z7"/>
    <w:rsid w:val="00B9400F"/>
  </w:style>
  <w:style w:type="character" w:customStyle="1" w:styleId="WW8Num49z8">
    <w:name w:val="WW8Num49z8"/>
    <w:rsid w:val="00B9400F"/>
  </w:style>
  <w:style w:type="character" w:customStyle="1" w:styleId="WW8Num50z0">
    <w:name w:val="WW8Num50z0"/>
    <w:rsid w:val="00B9400F"/>
  </w:style>
  <w:style w:type="character" w:customStyle="1" w:styleId="WW8Num50z1">
    <w:name w:val="WW8Num50z1"/>
    <w:rsid w:val="00B9400F"/>
  </w:style>
  <w:style w:type="character" w:customStyle="1" w:styleId="WW8Num50z2">
    <w:name w:val="WW8Num50z2"/>
    <w:rsid w:val="00B9400F"/>
  </w:style>
  <w:style w:type="character" w:customStyle="1" w:styleId="WW8Num50z3">
    <w:name w:val="WW8Num50z3"/>
    <w:rsid w:val="00B9400F"/>
  </w:style>
  <w:style w:type="character" w:customStyle="1" w:styleId="WW8Num50z4">
    <w:name w:val="WW8Num50z4"/>
    <w:rsid w:val="00B9400F"/>
  </w:style>
  <w:style w:type="character" w:customStyle="1" w:styleId="WW8Num50z5">
    <w:name w:val="WW8Num50z5"/>
    <w:rsid w:val="00B9400F"/>
  </w:style>
  <w:style w:type="character" w:customStyle="1" w:styleId="WW8Num50z6">
    <w:name w:val="WW8Num50z6"/>
    <w:rsid w:val="00B9400F"/>
  </w:style>
  <w:style w:type="character" w:customStyle="1" w:styleId="WW8Num50z7">
    <w:name w:val="WW8Num50z7"/>
    <w:rsid w:val="00B9400F"/>
  </w:style>
  <w:style w:type="character" w:customStyle="1" w:styleId="WW8Num50z8">
    <w:name w:val="WW8Num50z8"/>
    <w:rsid w:val="00B9400F"/>
  </w:style>
  <w:style w:type="character" w:customStyle="1" w:styleId="WW8Num51z0">
    <w:name w:val="WW8Num51z0"/>
    <w:rsid w:val="00B9400F"/>
    <w:rPr>
      <w:rFonts w:ascii="Symbol" w:hAnsi="Symbol" w:cs="StarSymbol"/>
      <w:sz w:val="18"/>
      <w:szCs w:val="18"/>
    </w:rPr>
  </w:style>
  <w:style w:type="character" w:customStyle="1" w:styleId="WW8Num51z1">
    <w:name w:val="WW8Num51z1"/>
    <w:rsid w:val="00B9400F"/>
  </w:style>
  <w:style w:type="character" w:customStyle="1" w:styleId="WW8Num51z2">
    <w:name w:val="WW8Num51z2"/>
    <w:rsid w:val="00B9400F"/>
  </w:style>
  <w:style w:type="character" w:customStyle="1" w:styleId="WW8Num51z3">
    <w:name w:val="WW8Num51z3"/>
    <w:rsid w:val="00B9400F"/>
  </w:style>
  <w:style w:type="character" w:customStyle="1" w:styleId="WW8Num51z4">
    <w:name w:val="WW8Num51z4"/>
    <w:rsid w:val="00B9400F"/>
  </w:style>
  <w:style w:type="character" w:customStyle="1" w:styleId="WW8Num51z5">
    <w:name w:val="WW8Num51z5"/>
    <w:rsid w:val="00B9400F"/>
  </w:style>
  <w:style w:type="character" w:customStyle="1" w:styleId="WW8Num51z6">
    <w:name w:val="WW8Num51z6"/>
    <w:rsid w:val="00B9400F"/>
  </w:style>
  <w:style w:type="character" w:customStyle="1" w:styleId="WW8Num51z7">
    <w:name w:val="WW8Num51z7"/>
    <w:rsid w:val="00B9400F"/>
  </w:style>
  <w:style w:type="character" w:customStyle="1" w:styleId="WW8Num51z8">
    <w:name w:val="WW8Num51z8"/>
    <w:rsid w:val="00B9400F"/>
  </w:style>
  <w:style w:type="character" w:customStyle="1" w:styleId="WW8Num52z0">
    <w:name w:val="WW8Num52z0"/>
    <w:rsid w:val="00B9400F"/>
    <w:rPr>
      <w:b w:val="0"/>
      <w:bCs w:val="0"/>
      <w:sz w:val="22"/>
      <w:szCs w:val="22"/>
    </w:rPr>
  </w:style>
  <w:style w:type="character" w:customStyle="1" w:styleId="WW8Num52z1">
    <w:name w:val="WW8Num52z1"/>
    <w:rsid w:val="00B9400F"/>
  </w:style>
  <w:style w:type="character" w:customStyle="1" w:styleId="WW8Num52z2">
    <w:name w:val="WW8Num52z2"/>
    <w:rsid w:val="00B9400F"/>
  </w:style>
  <w:style w:type="character" w:customStyle="1" w:styleId="WW8Num52z3">
    <w:name w:val="WW8Num52z3"/>
    <w:rsid w:val="00B9400F"/>
  </w:style>
  <w:style w:type="character" w:customStyle="1" w:styleId="WW8Num52z4">
    <w:name w:val="WW8Num52z4"/>
    <w:rsid w:val="00B9400F"/>
  </w:style>
  <w:style w:type="character" w:customStyle="1" w:styleId="WW8Num52z5">
    <w:name w:val="WW8Num52z5"/>
    <w:rsid w:val="00B9400F"/>
  </w:style>
  <w:style w:type="character" w:customStyle="1" w:styleId="WW8Num52z6">
    <w:name w:val="WW8Num52z6"/>
    <w:rsid w:val="00B9400F"/>
  </w:style>
  <w:style w:type="character" w:customStyle="1" w:styleId="WW8Num52z7">
    <w:name w:val="WW8Num52z7"/>
    <w:rsid w:val="00B9400F"/>
  </w:style>
  <w:style w:type="character" w:customStyle="1" w:styleId="WW8Num52z8">
    <w:name w:val="WW8Num52z8"/>
    <w:rsid w:val="00B9400F"/>
  </w:style>
  <w:style w:type="character" w:customStyle="1" w:styleId="WW8Num53z0">
    <w:name w:val="WW8Num53z0"/>
    <w:rsid w:val="00B9400F"/>
    <w:rPr>
      <w:sz w:val="22"/>
      <w:szCs w:val="22"/>
    </w:rPr>
  </w:style>
  <w:style w:type="character" w:customStyle="1" w:styleId="WW8Num53z1">
    <w:name w:val="WW8Num53z1"/>
    <w:rsid w:val="00B9400F"/>
  </w:style>
  <w:style w:type="character" w:customStyle="1" w:styleId="WW8Num53z2">
    <w:name w:val="WW8Num53z2"/>
    <w:rsid w:val="00B9400F"/>
  </w:style>
  <w:style w:type="character" w:customStyle="1" w:styleId="WW8Num53z3">
    <w:name w:val="WW8Num53z3"/>
    <w:rsid w:val="00B9400F"/>
  </w:style>
  <w:style w:type="character" w:customStyle="1" w:styleId="WW8Num53z4">
    <w:name w:val="WW8Num53z4"/>
    <w:rsid w:val="00B9400F"/>
  </w:style>
  <w:style w:type="character" w:customStyle="1" w:styleId="WW8Num53z5">
    <w:name w:val="WW8Num53z5"/>
    <w:rsid w:val="00B9400F"/>
  </w:style>
  <w:style w:type="character" w:customStyle="1" w:styleId="WW8Num53z6">
    <w:name w:val="WW8Num53z6"/>
    <w:rsid w:val="00B9400F"/>
  </w:style>
  <w:style w:type="character" w:customStyle="1" w:styleId="WW8Num53z7">
    <w:name w:val="WW8Num53z7"/>
    <w:rsid w:val="00B9400F"/>
  </w:style>
  <w:style w:type="character" w:customStyle="1" w:styleId="WW8Num53z8">
    <w:name w:val="WW8Num53z8"/>
    <w:rsid w:val="00B9400F"/>
  </w:style>
  <w:style w:type="character" w:customStyle="1" w:styleId="WW8Num54z0">
    <w:name w:val="WW8Num54z0"/>
    <w:rsid w:val="00B9400F"/>
    <w:rPr>
      <w:rFonts w:ascii="Symbol" w:hAnsi="Symbol" w:cs="StarSymbol"/>
      <w:sz w:val="18"/>
      <w:szCs w:val="18"/>
    </w:rPr>
  </w:style>
  <w:style w:type="character" w:customStyle="1" w:styleId="WW8Num54z1">
    <w:name w:val="WW8Num54z1"/>
    <w:rsid w:val="00B9400F"/>
    <w:rPr>
      <w:rFonts w:ascii="Courier New" w:hAnsi="Courier New" w:cs="Courier New"/>
    </w:rPr>
  </w:style>
  <w:style w:type="character" w:customStyle="1" w:styleId="WW8Num54z2">
    <w:name w:val="WW8Num54z2"/>
    <w:rsid w:val="00B9400F"/>
    <w:rPr>
      <w:rFonts w:ascii="Wingdings" w:hAnsi="Wingdings" w:cs="Wingdings"/>
    </w:rPr>
  </w:style>
  <w:style w:type="character" w:customStyle="1" w:styleId="WW8Num54z3">
    <w:name w:val="WW8Num54z3"/>
    <w:rsid w:val="00B9400F"/>
  </w:style>
  <w:style w:type="character" w:customStyle="1" w:styleId="WW8Num54z4">
    <w:name w:val="WW8Num54z4"/>
    <w:rsid w:val="00B9400F"/>
  </w:style>
  <w:style w:type="character" w:customStyle="1" w:styleId="WW8Num54z5">
    <w:name w:val="WW8Num54z5"/>
    <w:rsid w:val="00B9400F"/>
  </w:style>
  <w:style w:type="character" w:customStyle="1" w:styleId="WW8Num54z6">
    <w:name w:val="WW8Num54z6"/>
    <w:rsid w:val="00B9400F"/>
  </w:style>
  <w:style w:type="character" w:customStyle="1" w:styleId="WW8Num54z7">
    <w:name w:val="WW8Num54z7"/>
    <w:rsid w:val="00B9400F"/>
  </w:style>
  <w:style w:type="character" w:customStyle="1" w:styleId="WW8Num54z8">
    <w:name w:val="WW8Num54z8"/>
    <w:rsid w:val="00B9400F"/>
  </w:style>
  <w:style w:type="character" w:customStyle="1" w:styleId="WW8Num55z0">
    <w:name w:val="WW8Num55z0"/>
    <w:rsid w:val="00B9400F"/>
    <w:rPr>
      <w:rFonts w:eastAsia="Arial" w:cs="Times New Roman"/>
      <w:bCs/>
      <w:sz w:val="22"/>
      <w:szCs w:val="22"/>
      <w:shd w:val="clear" w:color="auto" w:fill="FFFFFF"/>
      <w:lang w:val="ru-RU"/>
    </w:rPr>
  </w:style>
  <w:style w:type="character" w:customStyle="1" w:styleId="WW8Num55z1">
    <w:name w:val="WW8Num55z1"/>
    <w:rsid w:val="00B9400F"/>
  </w:style>
  <w:style w:type="character" w:customStyle="1" w:styleId="WW8Num55z2">
    <w:name w:val="WW8Num55z2"/>
    <w:rsid w:val="00B9400F"/>
  </w:style>
  <w:style w:type="character" w:customStyle="1" w:styleId="WW8Num55z3">
    <w:name w:val="WW8Num55z3"/>
    <w:rsid w:val="00B9400F"/>
  </w:style>
  <w:style w:type="character" w:customStyle="1" w:styleId="WW8Num55z4">
    <w:name w:val="WW8Num55z4"/>
    <w:rsid w:val="00B9400F"/>
  </w:style>
  <w:style w:type="character" w:customStyle="1" w:styleId="WW8Num55z5">
    <w:name w:val="WW8Num55z5"/>
    <w:rsid w:val="00B9400F"/>
  </w:style>
  <w:style w:type="character" w:customStyle="1" w:styleId="WW8Num55z6">
    <w:name w:val="WW8Num55z6"/>
    <w:rsid w:val="00B9400F"/>
  </w:style>
  <w:style w:type="character" w:customStyle="1" w:styleId="WW8Num55z7">
    <w:name w:val="WW8Num55z7"/>
    <w:rsid w:val="00B9400F"/>
  </w:style>
  <w:style w:type="character" w:customStyle="1" w:styleId="WW8Num55z8">
    <w:name w:val="WW8Num55z8"/>
    <w:rsid w:val="00B9400F"/>
  </w:style>
  <w:style w:type="character" w:customStyle="1" w:styleId="WW8Num56z0">
    <w:name w:val="WW8Num56z0"/>
    <w:rsid w:val="00B9400F"/>
  </w:style>
  <w:style w:type="character" w:customStyle="1" w:styleId="WW8Num56z1">
    <w:name w:val="WW8Num56z1"/>
    <w:rsid w:val="00B9400F"/>
  </w:style>
  <w:style w:type="character" w:customStyle="1" w:styleId="WW8Num56z2">
    <w:name w:val="WW8Num56z2"/>
    <w:rsid w:val="00B9400F"/>
  </w:style>
  <w:style w:type="character" w:customStyle="1" w:styleId="WW8Num56z3">
    <w:name w:val="WW8Num56z3"/>
    <w:rsid w:val="00B9400F"/>
  </w:style>
  <w:style w:type="character" w:customStyle="1" w:styleId="WW8Num56z4">
    <w:name w:val="WW8Num56z4"/>
    <w:rsid w:val="00B9400F"/>
  </w:style>
  <w:style w:type="character" w:customStyle="1" w:styleId="WW8Num56z5">
    <w:name w:val="WW8Num56z5"/>
    <w:rsid w:val="00B9400F"/>
  </w:style>
  <w:style w:type="character" w:customStyle="1" w:styleId="WW8Num56z6">
    <w:name w:val="WW8Num56z6"/>
    <w:rsid w:val="00B9400F"/>
  </w:style>
  <w:style w:type="character" w:customStyle="1" w:styleId="WW8Num56z7">
    <w:name w:val="WW8Num56z7"/>
    <w:rsid w:val="00B9400F"/>
  </w:style>
  <w:style w:type="character" w:customStyle="1" w:styleId="WW8Num56z8">
    <w:name w:val="WW8Num56z8"/>
    <w:rsid w:val="00B9400F"/>
  </w:style>
  <w:style w:type="character" w:customStyle="1" w:styleId="WW-111">
    <w:name w:val="WW-Основной шрифт абзаца111"/>
    <w:rsid w:val="00B9400F"/>
  </w:style>
  <w:style w:type="character" w:customStyle="1" w:styleId="WW-1111">
    <w:name w:val="WW-Основной шрифт абзаца1111"/>
    <w:rsid w:val="00B9400F"/>
  </w:style>
  <w:style w:type="character" w:customStyle="1" w:styleId="148">
    <w:name w:val="Основной шрифт абзаца14"/>
    <w:rsid w:val="00B9400F"/>
  </w:style>
  <w:style w:type="character" w:customStyle="1" w:styleId="107">
    <w:name w:val="Знак сноски10"/>
    <w:rsid w:val="00B9400F"/>
    <w:rPr>
      <w:position w:val="0"/>
      <w:sz w:val="12"/>
      <w:vertAlign w:val="baseline"/>
    </w:rPr>
  </w:style>
  <w:style w:type="character" w:customStyle="1" w:styleId="WW-11111">
    <w:name w:val="WW-Основной шрифт абзаца11111"/>
    <w:rsid w:val="00B9400F"/>
  </w:style>
  <w:style w:type="character" w:customStyle="1" w:styleId="7f1">
    <w:name w:val="Номер страницы7"/>
    <w:rsid w:val="00B9400F"/>
  </w:style>
  <w:style w:type="paragraph" w:customStyle="1" w:styleId="2131">
    <w:name w:val="Основной текст 213"/>
    <w:basedOn w:val="a8"/>
    <w:rsid w:val="00B9400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9400F"/>
    <w:pPr>
      <w:widowControl w:val="0"/>
      <w:suppressAutoHyphens/>
      <w:spacing w:line="300" w:lineRule="auto"/>
    </w:pPr>
    <w:rPr>
      <w:rFonts w:ascii="Times New Roman" w:eastAsia="Arial" w:hAnsi="Times New Roman"/>
      <w:kern w:val="1"/>
      <w:sz w:val="22"/>
      <w:lang w:eastAsia="ar-SA"/>
    </w:rPr>
  </w:style>
  <w:style w:type="paragraph" w:customStyle="1" w:styleId="ConsPlusDocList22">
    <w:name w:val="ConsPlusDocList22"/>
    <w:next w:val="a8"/>
    <w:rsid w:val="00B9400F"/>
    <w:pPr>
      <w:widowControl w:val="0"/>
      <w:suppressAutoHyphens/>
      <w:autoSpaceDE w:val="0"/>
    </w:pPr>
    <w:rPr>
      <w:rFonts w:ascii="Arial" w:eastAsia="Arial" w:hAnsi="Arial" w:cs="Arial"/>
      <w:lang w:eastAsia="hi-IN" w:bidi="hi-IN"/>
    </w:rPr>
  </w:style>
  <w:style w:type="paragraph" w:customStyle="1" w:styleId="ConsPlusCell22">
    <w:name w:val="ConsPlusCell22"/>
    <w:next w:val="a8"/>
    <w:rsid w:val="00B9400F"/>
    <w:pPr>
      <w:widowControl w:val="0"/>
      <w:suppressAutoHyphens/>
      <w:autoSpaceDE w:val="0"/>
    </w:pPr>
    <w:rPr>
      <w:rFonts w:ascii="Arial" w:eastAsia="Arial" w:hAnsi="Arial" w:cs="Arial"/>
      <w:lang w:eastAsia="hi-IN" w:bidi="hi-IN"/>
    </w:rPr>
  </w:style>
  <w:style w:type="paragraph" w:customStyle="1" w:styleId="ConsPlusNonformat23">
    <w:name w:val="ConsPlusNonformat23"/>
    <w:next w:val="a8"/>
    <w:rsid w:val="00B9400F"/>
    <w:pPr>
      <w:widowControl w:val="0"/>
      <w:suppressAutoHyphens/>
      <w:autoSpaceDE w:val="0"/>
    </w:pPr>
    <w:rPr>
      <w:rFonts w:ascii="Courier New" w:eastAsia="Courier New" w:hAnsi="Courier New" w:cs="Courier New"/>
      <w:lang w:eastAsia="hi-IN" w:bidi="hi-IN"/>
    </w:rPr>
  </w:style>
  <w:style w:type="paragraph" w:customStyle="1" w:styleId="ConsPlusTitle22">
    <w:name w:val="ConsPlusTitle22"/>
    <w:next w:val="a8"/>
    <w:rsid w:val="00B9400F"/>
    <w:pPr>
      <w:widowControl w:val="0"/>
      <w:suppressAutoHyphens/>
      <w:autoSpaceDE w:val="0"/>
    </w:pPr>
    <w:rPr>
      <w:rFonts w:ascii="Arial" w:eastAsia="Arial" w:hAnsi="Arial" w:cs="Arial"/>
      <w:b/>
      <w:bCs/>
      <w:lang w:eastAsia="hi-IN" w:bidi="hi-IN"/>
    </w:rPr>
  </w:style>
  <w:style w:type="paragraph" w:customStyle="1" w:styleId="7f2">
    <w:name w:val="Текст выноски7"/>
    <w:basedOn w:val="a8"/>
    <w:rsid w:val="00B9400F"/>
    <w:pPr>
      <w:suppressAutoHyphens/>
      <w:spacing w:line="100" w:lineRule="atLeast"/>
    </w:pPr>
    <w:rPr>
      <w:rFonts w:ascii="Tahoma" w:eastAsia="SimSun" w:hAnsi="Tahoma" w:cs="Tahoma"/>
      <w:sz w:val="16"/>
      <w:szCs w:val="16"/>
      <w:lang w:eastAsia="ar-SA"/>
    </w:rPr>
  </w:style>
  <w:style w:type="paragraph" w:customStyle="1" w:styleId="WW-Web11">
    <w:name w:val="WW-Обычный (Web)11"/>
    <w:basedOn w:val="Standard"/>
    <w:rsid w:val="00B9400F"/>
    <w:pPr>
      <w:widowControl/>
      <w:suppressAutoHyphens w:val="0"/>
      <w:autoSpaceDN/>
      <w:spacing w:before="100" w:after="100"/>
    </w:pPr>
    <w:rPr>
      <w:rFonts w:eastAsia="Times New Roman" w:cs="Times New Roman"/>
      <w:kern w:val="1"/>
      <w:lang w:eastAsia="ar-SA"/>
    </w:rPr>
  </w:style>
  <w:style w:type="paragraph" w:customStyle="1" w:styleId="2ffff7">
    <w:name w:val="Обычный (веб)2"/>
    <w:basedOn w:val="a8"/>
    <w:rsid w:val="00B9400F"/>
    <w:pPr>
      <w:widowControl w:val="0"/>
      <w:suppressAutoHyphens/>
    </w:pPr>
    <w:rPr>
      <w:rFonts w:eastAsia="Lucida Sans Unicode" w:cs="Tahoma"/>
      <w:color w:val="000000"/>
      <w:lang w:eastAsia="en-US" w:bidi="en-US"/>
    </w:rPr>
  </w:style>
  <w:style w:type="character" w:customStyle="1" w:styleId="WW-111111">
    <w:name w:val="WW-Основной шрифт абзаца111111"/>
    <w:rsid w:val="005D7031"/>
  </w:style>
  <w:style w:type="character" w:customStyle="1" w:styleId="WW-1111111">
    <w:name w:val="WW-Основной шрифт абзаца1111111"/>
    <w:rsid w:val="005D7031"/>
  </w:style>
  <w:style w:type="character" w:customStyle="1" w:styleId="154">
    <w:name w:val="Основной шрифт абзаца15"/>
    <w:rsid w:val="005D7031"/>
  </w:style>
  <w:style w:type="character" w:customStyle="1" w:styleId="11f5">
    <w:name w:val="Знак сноски11"/>
    <w:rsid w:val="005D7031"/>
    <w:rPr>
      <w:position w:val="0"/>
      <w:sz w:val="12"/>
      <w:vertAlign w:val="baseline"/>
    </w:rPr>
  </w:style>
  <w:style w:type="character" w:customStyle="1" w:styleId="WW-11111111">
    <w:name w:val="WW-Основной шрифт абзаца11111111"/>
    <w:rsid w:val="005D7031"/>
  </w:style>
  <w:style w:type="character" w:customStyle="1" w:styleId="8f">
    <w:name w:val="Номер страницы8"/>
    <w:rsid w:val="005D7031"/>
  </w:style>
  <w:style w:type="paragraph" w:customStyle="1" w:styleId="108">
    <w:name w:val="Название10"/>
    <w:basedOn w:val="aff"/>
    <w:next w:val="afff2"/>
    <w:rsid w:val="005D7031"/>
    <w:pPr>
      <w:keepNext/>
      <w:widowControl w:val="0"/>
      <w:suppressAutoHyphens/>
      <w:spacing w:before="240" w:after="120"/>
      <w:jc w:val="left"/>
    </w:pPr>
    <w:rPr>
      <w:rFonts w:ascii="Arial" w:eastAsia="Lucida Sans Unicode" w:hAnsi="Arial" w:cs="Tahoma"/>
      <w:b w:val="0"/>
      <w:color w:val="000000"/>
      <w:sz w:val="28"/>
      <w:szCs w:val="28"/>
      <w:lang w:eastAsia="en-US" w:bidi="en-US"/>
    </w:rPr>
  </w:style>
  <w:style w:type="paragraph" w:customStyle="1" w:styleId="109">
    <w:name w:val="Указатель10"/>
    <w:basedOn w:val="a8"/>
    <w:rsid w:val="005D7031"/>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5D703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5D7031"/>
    <w:pPr>
      <w:widowControl w:val="0"/>
      <w:suppressAutoHyphens/>
      <w:spacing w:line="300" w:lineRule="auto"/>
    </w:pPr>
    <w:rPr>
      <w:rFonts w:ascii="Times New Roman" w:eastAsia="Arial" w:hAnsi="Times New Roman"/>
      <w:kern w:val="1"/>
      <w:sz w:val="22"/>
      <w:lang w:eastAsia="ar-SA"/>
    </w:rPr>
  </w:style>
  <w:style w:type="paragraph" w:customStyle="1" w:styleId="ConsPlusDocList21">
    <w:name w:val="ConsPlusDocList21"/>
    <w:next w:val="a8"/>
    <w:rsid w:val="005D7031"/>
    <w:pPr>
      <w:widowControl w:val="0"/>
      <w:suppressAutoHyphens/>
      <w:autoSpaceDE w:val="0"/>
    </w:pPr>
    <w:rPr>
      <w:rFonts w:ascii="Arial" w:eastAsia="Arial" w:hAnsi="Arial" w:cs="Arial"/>
      <w:lang w:eastAsia="hi-IN" w:bidi="hi-IN"/>
    </w:rPr>
  </w:style>
  <w:style w:type="paragraph" w:customStyle="1" w:styleId="ConsPlusCell21">
    <w:name w:val="ConsPlusCell21"/>
    <w:next w:val="a8"/>
    <w:rsid w:val="005D7031"/>
    <w:pPr>
      <w:widowControl w:val="0"/>
      <w:suppressAutoHyphens/>
      <w:autoSpaceDE w:val="0"/>
    </w:pPr>
    <w:rPr>
      <w:rFonts w:ascii="Arial" w:eastAsia="Arial" w:hAnsi="Arial" w:cs="Arial"/>
      <w:lang w:eastAsia="hi-IN" w:bidi="hi-IN"/>
    </w:rPr>
  </w:style>
  <w:style w:type="paragraph" w:customStyle="1" w:styleId="ConsPlusNonformat22">
    <w:name w:val="ConsPlusNonformat22"/>
    <w:next w:val="a8"/>
    <w:rsid w:val="005D7031"/>
    <w:pPr>
      <w:widowControl w:val="0"/>
      <w:suppressAutoHyphens/>
      <w:autoSpaceDE w:val="0"/>
    </w:pPr>
    <w:rPr>
      <w:rFonts w:ascii="Courier New" w:eastAsia="Courier New" w:hAnsi="Courier New" w:cs="Courier New"/>
      <w:lang w:eastAsia="hi-IN" w:bidi="hi-IN"/>
    </w:rPr>
  </w:style>
  <w:style w:type="paragraph" w:customStyle="1" w:styleId="ConsPlusTitle21">
    <w:name w:val="ConsPlusTitle21"/>
    <w:next w:val="a8"/>
    <w:rsid w:val="005D7031"/>
    <w:pPr>
      <w:widowControl w:val="0"/>
      <w:suppressAutoHyphens/>
      <w:autoSpaceDE w:val="0"/>
    </w:pPr>
    <w:rPr>
      <w:rFonts w:ascii="Arial" w:eastAsia="Arial" w:hAnsi="Arial" w:cs="Arial"/>
      <w:b/>
      <w:bCs/>
      <w:lang w:eastAsia="hi-IN" w:bidi="hi-IN"/>
    </w:rPr>
  </w:style>
  <w:style w:type="paragraph" w:customStyle="1" w:styleId="8f0">
    <w:name w:val="Текст выноски8"/>
    <w:basedOn w:val="a8"/>
    <w:rsid w:val="005D7031"/>
    <w:pPr>
      <w:suppressAutoHyphens/>
      <w:spacing w:line="100" w:lineRule="atLeast"/>
    </w:pPr>
    <w:rPr>
      <w:rFonts w:ascii="Tahoma" w:eastAsia="SimSun" w:hAnsi="Tahoma" w:cs="Tahoma"/>
      <w:sz w:val="16"/>
      <w:szCs w:val="16"/>
      <w:lang w:eastAsia="ar-SA"/>
    </w:rPr>
  </w:style>
  <w:style w:type="paragraph" w:customStyle="1" w:styleId="246">
    <w:name w:val="Основной текст с отступом 24"/>
    <w:basedOn w:val="a8"/>
    <w:rsid w:val="005D7031"/>
    <w:pPr>
      <w:widowControl w:val="0"/>
      <w:suppressAutoHyphens/>
      <w:spacing w:after="120" w:line="480" w:lineRule="auto"/>
      <w:ind w:left="283"/>
    </w:pPr>
    <w:rPr>
      <w:rFonts w:eastAsia="Lucida Sans Unicode" w:cs="Tahoma"/>
      <w:color w:val="000000"/>
      <w:lang w:eastAsia="en-US" w:bidi="en-US"/>
    </w:rPr>
  </w:style>
  <w:style w:type="paragraph" w:customStyle="1" w:styleId="344">
    <w:name w:val="Основной текст с отступом 34"/>
    <w:basedOn w:val="a8"/>
    <w:rsid w:val="005D7031"/>
    <w:pPr>
      <w:widowControl w:val="0"/>
      <w:suppressAutoHyphens/>
      <w:spacing w:after="120"/>
      <w:ind w:left="283"/>
    </w:pPr>
    <w:rPr>
      <w:rFonts w:eastAsia="Lucida Sans Unicode" w:cs="Tahoma"/>
      <w:color w:val="000000"/>
      <w:sz w:val="16"/>
      <w:szCs w:val="16"/>
      <w:lang w:eastAsia="en-US" w:bidi="en-US"/>
    </w:rPr>
  </w:style>
  <w:style w:type="paragraph" w:customStyle="1" w:styleId="5fb">
    <w:name w:val="Название объекта5"/>
    <w:basedOn w:val="Standard"/>
    <w:rsid w:val="005D7031"/>
    <w:pPr>
      <w:widowControl/>
      <w:suppressLineNumbers/>
      <w:autoSpaceDN/>
      <w:spacing w:before="120" w:after="120"/>
    </w:pPr>
    <w:rPr>
      <w:rFonts w:eastAsia="Times New Roman" w:cs="Mangal"/>
      <w:i/>
      <w:iCs/>
      <w:kern w:val="1"/>
      <w:lang w:eastAsia="ar-SA"/>
    </w:rPr>
  </w:style>
  <w:style w:type="paragraph" w:customStyle="1" w:styleId="3fff9">
    <w:name w:val="Обычный (веб)3"/>
    <w:basedOn w:val="a8"/>
    <w:rsid w:val="005D7031"/>
    <w:pPr>
      <w:widowControl w:val="0"/>
      <w:suppressAutoHyphens/>
    </w:pPr>
    <w:rPr>
      <w:rFonts w:eastAsia="Lucida Sans Unicode" w:cs="Tahoma"/>
      <w:color w:val="000000"/>
      <w:lang w:eastAsia="en-US" w:bidi="en-US"/>
    </w:rPr>
  </w:style>
  <w:style w:type="character" w:customStyle="1" w:styleId="164">
    <w:name w:val="Основной шрифт абзаца16"/>
    <w:rsid w:val="00B016AE"/>
  </w:style>
  <w:style w:type="character" w:customStyle="1" w:styleId="12d">
    <w:name w:val="Знак сноски12"/>
    <w:rsid w:val="00B016AE"/>
    <w:rPr>
      <w:position w:val="0"/>
      <w:sz w:val="12"/>
      <w:vertAlign w:val="baseline"/>
    </w:rPr>
  </w:style>
  <w:style w:type="character" w:customStyle="1" w:styleId="9e">
    <w:name w:val="Номер страницы9"/>
    <w:rsid w:val="00B016AE"/>
  </w:style>
  <w:style w:type="paragraph" w:customStyle="1" w:styleId="2150">
    <w:name w:val="Основной текст 215"/>
    <w:basedOn w:val="a8"/>
    <w:rsid w:val="00B016A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B016AE"/>
    <w:pPr>
      <w:widowControl w:val="0"/>
      <w:suppressAutoHyphens/>
      <w:spacing w:line="300" w:lineRule="auto"/>
    </w:pPr>
    <w:rPr>
      <w:rFonts w:ascii="Times New Roman" w:eastAsia="Arial" w:hAnsi="Times New Roman"/>
      <w:kern w:val="1"/>
      <w:sz w:val="22"/>
      <w:lang w:eastAsia="ar-SA"/>
    </w:rPr>
  </w:style>
  <w:style w:type="paragraph" w:customStyle="1" w:styleId="ConsPlusDocList20">
    <w:name w:val="ConsPlusDocList20"/>
    <w:next w:val="a8"/>
    <w:rsid w:val="00B016AE"/>
    <w:pPr>
      <w:widowControl w:val="0"/>
      <w:suppressAutoHyphens/>
      <w:autoSpaceDE w:val="0"/>
    </w:pPr>
    <w:rPr>
      <w:rFonts w:ascii="Arial" w:eastAsia="Arial" w:hAnsi="Arial" w:cs="Arial"/>
      <w:lang w:eastAsia="hi-IN" w:bidi="hi-IN"/>
    </w:rPr>
  </w:style>
  <w:style w:type="paragraph" w:customStyle="1" w:styleId="ConsPlusCell20">
    <w:name w:val="ConsPlusCell20"/>
    <w:next w:val="a8"/>
    <w:rsid w:val="00B016AE"/>
    <w:pPr>
      <w:widowControl w:val="0"/>
      <w:suppressAutoHyphens/>
      <w:autoSpaceDE w:val="0"/>
    </w:pPr>
    <w:rPr>
      <w:rFonts w:ascii="Arial" w:eastAsia="Arial" w:hAnsi="Arial" w:cs="Arial"/>
      <w:lang w:eastAsia="hi-IN" w:bidi="hi-IN"/>
    </w:rPr>
  </w:style>
  <w:style w:type="paragraph" w:customStyle="1" w:styleId="ConsPlusNonformat21">
    <w:name w:val="ConsPlusNonformat21"/>
    <w:next w:val="a8"/>
    <w:rsid w:val="00B016AE"/>
    <w:pPr>
      <w:widowControl w:val="0"/>
      <w:suppressAutoHyphens/>
      <w:autoSpaceDE w:val="0"/>
    </w:pPr>
    <w:rPr>
      <w:rFonts w:ascii="Courier New" w:eastAsia="Courier New" w:hAnsi="Courier New" w:cs="Courier New"/>
      <w:lang w:eastAsia="hi-IN" w:bidi="hi-IN"/>
    </w:rPr>
  </w:style>
  <w:style w:type="paragraph" w:customStyle="1" w:styleId="ConsPlusTitle20">
    <w:name w:val="ConsPlusTitle20"/>
    <w:next w:val="a8"/>
    <w:rsid w:val="00B016AE"/>
    <w:pPr>
      <w:widowControl w:val="0"/>
      <w:suppressAutoHyphens/>
      <w:autoSpaceDE w:val="0"/>
    </w:pPr>
    <w:rPr>
      <w:rFonts w:ascii="Arial" w:eastAsia="Arial" w:hAnsi="Arial" w:cs="Arial"/>
      <w:b/>
      <w:bCs/>
      <w:lang w:eastAsia="hi-IN" w:bidi="hi-IN"/>
    </w:rPr>
  </w:style>
  <w:style w:type="paragraph" w:customStyle="1" w:styleId="9f">
    <w:name w:val="Текст выноски9"/>
    <w:basedOn w:val="a8"/>
    <w:rsid w:val="00B016AE"/>
    <w:pPr>
      <w:suppressAutoHyphens/>
      <w:spacing w:line="100" w:lineRule="atLeast"/>
    </w:pPr>
    <w:rPr>
      <w:rFonts w:ascii="Tahoma" w:eastAsia="SimSun" w:hAnsi="Tahoma" w:cs="Tahoma"/>
      <w:sz w:val="16"/>
      <w:szCs w:val="16"/>
      <w:lang w:eastAsia="ar-SA"/>
    </w:rPr>
  </w:style>
  <w:style w:type="paragraph" w:customStyle="1" w:styleId="4ff4">
    <w:name w:val="Обычный (веб)4"/>
    <w:basedOn w:val="a8"/>
    <w:rsid w:val="00B016AE"/>
    <w:pPr>
      <w:widowControl w:val="0"/>
      <w:suppressAutoHyphens/>
    </w:pPr>
    <w:rPr>
      <w:rFonts w:eastAsia="Lucida Sans Unicode" w:cs="Tahoma"/>
      <w:color w:val="000000"/>
      <w:lang w:eastAsia="en-US" w:bidi="en-US"/>
    </w:rPr>
  </w:style>
  <w:style w:type="paragraph" w:customStyle="1" w:styleId="4ff5">
    <w:name w:val="Без интервала4"/>
    <w:rsid w:val="00781005"/>
    <w:pPr>
      <w:suppressAutoHyphens/>
    </w:pPr>
    <w:rPr>
      <w:rFonts w:eastAsia="Arial" w:cs="Calibri"/>
      <w:kern w:val="1"/>
      <w:sz w:val="22"/>
      <w:szCs w:val="22"/>
      <w:lang w:eastAsia="ar-SA"/>
    </w:rPr>
  </w:style>
  <w:style w:type="character" w:customStyle="1" w:styleId="174">
    <w:name w:val="Основной шрифт абзаца17"/>
    <w:rsid w:val="00FF564C"/>
  </w:style>
  <w:style w:type="character" w:customStyle="1" w:styleId="136">
    <w:name w:val="Знак сноски13"/>
    <w:rsid w:val="00FF564C"/>
    <w:rPr>
      <w:position w:val="0"/>
      <w:sz w:val="12"/>
      <w:vertAlign w:val="baseline"/>
    </w:rPr>
  </w:style>
  <w:style w:type="paragraph" w:customStyle="1" w:styleId="2160">
    <w:name w:val="Основной текст 216"/>
    <w:basedOn w:val="a8"/>
    <w:rsid w:val="00FF564C"/>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5">
    <w:name w:val="Обычный16"/>
    <w:rsid w:val="00FF564C"/>
    <w:pPr>
      <w:widowControl w:val="0"/>
      <w:suppressAutoHyphens/>
      <w:spacing w:line="300" w:lineRule="auto"/>
    </w:pPr>
    <w:rPr>
      <w:rFonts w:ascii="Times New Roman" w:eastAsia="Arial" w:hAnsi="Times New Roman"/>
      <w:kern w:val="1"/>
      <w:sz w:val="22"/>
      <w:lang w:eastAsia="ar-SA"/>
    </w:rPr>
  </w:style>
  <w:style w:type="paragraph" w:customStyle="1" w:styleId="ConsPlusDocList19">
    <w:name w:val="ConsPlusDocList19"/>
    <w:next w:val="a8"/>
    <w:rsid w:val="00FF564C"/>
    <w:pPr>
      <w:widowControl w:val="0"/>
      <w:suppressAutoHyphens/>
      <w:autoSpaceDE w:val="0"/>
    </w:pPr>
    <w:rPr>
      <w:rFonts w:ascii="Arial" w:eastAsia="Arial" w:hAnsi="Arial" w:cs="Arial"/>
      <w:lang w:eastAsia="hi-IN" w:bidi="hi-IN"/>
    </w:rPr>
  </w:style>
  <w:style w:type="paragraph" w:customStyle="1" w:styleId="ConsPlusCell19">
    <w:name w:val="ConsPlusCell19"/>
    <w:next w:val="a8"/>
    <w:rsid w:val="00FF564C"/>
    <w:pPr>
      <w:widowControl w:val="0"/>
      <w:suppressAutoHyphens/>
      <w:autoSpaceDE w:val="0"/>
    </w:pPr>
    <w:rPr>
      <w:rFonts w:ascii="Arial" w:eastAsia="Arial" w:hAnsi="Arial" w:cs="Arial"/>
      <w:lang w:eastAsia="hi-IN" w:bidi="hi-IN"/>
    </w:rPr>
  </w:style>
  <w:style w:type="paragraph" w:customStyle="1" w:styleId="ConsPlusNonformat20">
    <w:name w:val="ConsPlusNonformat20"/>
    <w:next w:val="a8"/>
    <w:rsid w:val="00FF564C"/>
    <w:pPr>
      <w:widowControl w:val="0"/>
      <w:suppressAutoHyphens/>
      <w:autoSpaceDE w:val="0"/>
    </w:pPr>
    <w:rPr>
      <w:rFonts w:ascii="Courier New" w:eastAsia="Courier New" w:hAnsi="Courier New" w:cs="Courier New"/>
      <w:lang w:eastAsia="hi-IN" w:bidi="hi-IN"/>
    </w:rPr>
  </w:style>
  <w:style w:type="paragraph" w:customStyle="1" w:styleId="ConsPlusTitle19">
    <w:name w:val="ConsPlusTitle19"/>
    <w:next w:val="a8"/>
    <w:rsid w:val="00FF564C"/>
    <w:pPr>
      <w:widowControl w:val="0"/>
      <w:suppressAutoHyphens/>
      <w:autoSpaceDE w:val="0"/>
    </w:pPr>
    <w:rPr>
      <w:rFonts w:ascii="Arial" w:eastAsia="Arial" w:hAnsi="Arial" w:cs="Arial"/>
      <w:b/>
      <w:bCs/>
      <w:lang w:eastAsia="hi-IN" w:bidi="hi-IN"/>
    </w:rPr>
  </w:style>
  <w:style w:type="character" w:customStyle="1" w:styleId="10a">
    <w:name w:val="Номер страницы10"/>
    <w:rsid w:val="00FF564C"/>
  </w:style>
  <w:style w:type="paragraph" w:customStyle="1" w:styleId="10b">
    <w:name w:val="Текст выноски10"/>
    <w:basedOn w:val="a8"/>
    <w:rsid w:val="00FF564C"/>
    <w:pPr>
      <w:suppressAutoHyphens/>
      <w:spacing w:line="100" w:lineRule="atLeast"/>
    </w:pPr>
    <w:rPr>
      <w:rFonts w:ascii="Tahoma" w:eastAsia="SimSun" w:hAnsi="Tahoma" w:cs="Tahoma"/>
      <w:sz w:val="16"/>
      <w:szCs w:val="16"/>
      <w:lang w:eastAsia="ar-SA"/>
    </w:rPr>
  </w:style>
  <w:style w:type="paragraph" w:customStyle="1" w:styleId="2ffff8">
    <w:name w:val="Основной  текст 2"/>
    <w:basedOn w:val="afa"/>
    <w:rsid w:val="00FF564C"/>
    <w:pPr>
      <w:spacing w:after="0"/>
    </w:pPr>
    <w:rPr>
      <w:sz w:val="28"/>
      <w:szCs w:val="28"/>
    </w:rPr>
  </w:style>
  <w:style w:type="character" w:customStyle="1" w:styleId="185">
    <w:name w:val="Основной шрифт абзаца18"/>
    <w:rsid w:val="00DF560E"/>
  </w:style>
  <w:style w:type="character" w:customStyle="1" w:styleId="14a">
    <w:name w:val="Знак сноски14"/>
    <w:rsid w:val="00DF560E"/>
    <w:rPr>
      <w:position w:val="0"/>
      <w:sz w:val="12"/>
      <w:vertAlign w:val="baseline"/>
    </w:rPr>
  </w:style>
  <w:style w:type="paragraph" w:customStyle="1" w:styleId="2170">
    <w:name w:val="Основной текст 217"/>
    <w:basedOn w:val="a8"/>
    <w:rsid w:val="00DF560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75">
    <w:name w:val="Обычный17"/>
    <w:rsid w:val="00DF560E"/>
    <w:pPr>
      <w:widowControl w:val="0"/>
      <w:suppressAutoHyphens/>
      <w:spacing w:line="300" w:lineRule="auto"/>
    </w:pPr>
    <w:rPr>
      <w:rFonts w:ascii="Times New Roman" w:eastAsia="Arial" w:hAnsi="Times New Roman"/>
      <w:kern w:val="1"/>
      <w:sz w:val="22"/>
      <w:lang w:eastAsia="ar-SA"/>
    </w:rPr>
  </w:style>
  <w:style w:type="paragraph" w:customStyle="1" w:styleId="ConsPlusDocList18">
    <w:name w:val="ConsPlusDocList18"/>
    <w:next w:val="a8"/>
    <w:rsid w:val="00DF560E"/>
    <w:pPr>
      <w:widowControl w:val="0"/>
      <w:suppressAutoHyphens/>
      <w:autoSpaceDE w:val="0"/>
    </w:pPr>
    <w:rPr>
      <w:rFonts w:ascii="Arial" w:eastAsia="Arial" w:hAnsi="Arial" w:cs="Arial"/>
      <w:lang w:eastAsia="hi-IN" w:bidi="hi-IN"/>
    </w:rPr>
  </w:style>
  <w:style w:type="paragraph" w:customStyle="1" w:styleId="ConsPlusCell18">
    <w:name w:val="ConsPlusCell18"/>
    <w:next w:val="a8"/>
    <w:rsid w:val="00DF560E"/>
    <w:pPr>
      <w:widowControl w:val="0"/>
      <w:suppressAutoHyphens/>
      <w:autoSpaceDE w:val="0"/>
    </w:pPr>
    <w:rPr>
      <w:rFonts w:ascii="Arial" w:eastAsia="Arial" w:hAnsi="Arial" w:cs="Arial"/>
      <w:lang w:eastAsia="hi-IN" w:bidi="hi-IN"/>
    </w:rPr>
  </w:style>
  <w:style w:type="paragraph" w:customStyle="1" w:styleId="ConsPlusNonformat19">
    <w:name w:val="ConsPlusNonformat19"/>
    <w:next w:val="a8"/>
    <w:rsid w:val="00DF560E"/>
    <w:pPr>
      <w:widowControl w:val="0"/>
      <w:suppressAutoHyphens/>
      <w:autoSpaceDE w:val="0"/>
    </w:pPr>
    <w:rPr>
      <w:rFonts w:ascii="Courier New" w:eastAsia="Courier New" w:hAnsi="Courier New" w:cs="Courier New"/>
      <w:lang w:eastAsia="hi-IN" w:bidi="hi-IN"/>
    </w:rPr>
  </w:style>
  <w:style w:type="paragraph" w:customStyle="1" w:styleId="ConsPlusTitle18">
    <w:name w:val="ConsPlusTitle18"/>
    <w:next w:val="a8"/>
    <w:rsid w:val="00DF560E"/>
    <w:pPr>
      <w:widowControl w:val="0"/>
      <w:suppressAutoHyphens/>
      <w:autoSpaceDE w:val="0"/>
    </w:pPr>
    <w:rPr>
      <w:rFonts w:ascii="Arial" w:eastAsia="Arial" w:hAnsi="Arial" w:cs="Arial"/>
      <w:b/>
      <w:bCs/>
      <w:lang w:eastAsia="hi-IN" w:bidi="hi-IN"/>
    </w:rPr>
  </w:style>
  <w:style w:type="character" w:customStyle="1" w:styleId="11f6">
    <w:name w:val="Номер страницы11"/>
    <w:rsid w:val="00DF560E"/>
  </w:style>
  <w:style w:type="paragraph" w:customStyle="1" w:styleId="11f7">
    <w:name w:val="Текст выноски11"/>
    <w:basedOn w:val="a8"/>
    <w:rsid w:val="00DF560E"/>
    <w:pPr>
      <w:suppressAutoHyphens/>
      <w:spacing w:line="100" w:lineRule="atLeast"/>
    </w:pPr>
    <w:rPr>
      <w:rFonts w:ascii="Tahoma" w:eastAsia="SimSun" w:hAnsi="Tahoma" w:cs="Tahoma"/>
      <w:sz w:val="16"/>
      <w:szCs w:val="16"/>
      <w:lang w:eastAsia="ar-SA"/>
    </w:rPr>
  </w:style>
  <w:style w:type="paragraph" w:customStyle="1" w:styleId="5fc">
    <w:name w:val="Обычный (веб)5"/>
    <w:basedOn w:val="a8"/>
    <w:rsid w:val="00D51589"/>
    <w:pPr>
      <w:widowControl w:val="0"/>
      <w:suppressAutoHyphens/>
    </w:pPr>
    <w:rPr>
      <w:rFonts w:eastAsia="Lucida Sans Unicode" w:cs="Tahoma"/>
      <w:color w:val="000000"/>
      <w:lang w:eastAsia="en-US" w:bidi="en-US"/>
    </w:rPr>
  </w:style>
  <w:style w:type="character" w:customStyle="1" w:styleId="195">
    <w:name w:val="Основной шрифт абзаца19"/>
    <w:rsid w:val="00E506CE"/>
  </w:style>
  <w:style w:type="character" w:customStyle="1" w:styleId="156">
    <w:name w:val="Знак сноски15"/>
    <w:rsid w:val="00E506CE"/>
    <w:rPr>
      <w:position w:val="0"/>
      <w:sz w:val="12"/>
      <w:vertAlign w:val="baseline"/>
    </w:rPr>
  </w:style>
  <w:style w:type="paragraph" w:customStyle="1" w:styleId="2180">
    <w:name w:val="Основной текст 218"/>
    <w:basedOn w:val="a8"/>
    <w:rsid w:val="00E506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86">
    <w:name w:val="Обычный18"/>
    <w:rsid w:val="00E506CE"/>
    <w:pPr>
      <w:widowControl w:val="0"/>
      <w:suppressAutoHyphens/>
      <w:spacing w:line="300" w:lineRule="auto"/>
    </w:pPr>
    <w:rPr>
      <w:rFonts w:ascii="Times New Roman" w:eastAsia="Arial" w:hAnsi="Times New Roman"/>
      <w:kern w:val="1"/>
      <w:sz w:val="22"/>
      <w:lang w:eastAsia="ar-SA"/>
    </w:rPr>
  </w:style>
  <w:style w:type="paragraph" w:customStyle="1" w:styleId="ConsPlusDocList17">
    <w:name w:val="ConsPlusDocList17"/>
    <w:next w:val="a8"/>
    <w:rsid w:val="00E506CE"/>
    <w:pPr>
      <w:widowControl w:val="0"/>
      <w:suppressAutoHyphens/>
      <w:autoSpaceDE w:val="0"/>
    </w:pPr>
    <w:rPr>
      <w:rFonts w:ascii="Arial" w:eastAsia="Arial" w:hAnsi="Arial" w:cs="Arial"/>
      <w:lang w:eastAsia="hi-IN" w:bidi="hi-IN"/>
    </w:rPr>
  </w:style>
  <w:style w:type="paragraph" w:customStyle="1" w:styleId="ConsPlusCell17">
    <w:name w:val="ConsPlusCell17"/>
    <w:next w:val="a8"/>
    <w:rsid w:val="00E506CE"/>
    <w:pPr>
      <w:widowControl w:val="0"/>
      <w:suppressAutoHyphens/>
      <w:autoSpaceDE w:val="0"/>
    </w:pPr>
    <w:rPr>
      <w:rFonts w:ascii="Arial" w:eastAsia="Arial" w:hAnsi="Arial" w:cs="Arial"/>
      <w:lang w:eastAsia="hi-IN" w:bidi="hi-IN"/>
    </w:rPr>
  </w:style>
  <w:style w:type="paragraph" w:customStyle="1" w:styleId="ConsPlusNonformat18">
    <w:name w:val="ConsPlusNonformat18"/>
    <w:next w:val="a8"/>
    <w:rsid w:val="00E506CE"/>
    <w:pPr>
      <w:widowControl w:val="0"/>
      <w:suppressAutoHyphens/>
      <w:autoSpaceDE w:val="0"/>
    </w:pPr>
    <w:rPr>
      <w:rFonts w:ascii="Courier New" w:eastAsia="Courier New" w:hAnsi="Courier New" w:cs="Courier New"/>
      <w:lang w:eastAsia="hi-IN" w:bidi="hi-IN"/>
    </w:rPr>
  </w:style>
  <w:style w:type="paragraph" w:customStyle="1" w:styleId="ConsPlusTitle17">
    <w:name w:val="ConsPlusTitle17"/>
    <w:next w:val="a8"/>
    <w:rsid w:val="00E506CE"/>
    <w:pPr>
      <w:widowControl w:val="0"/>
      <w:suppressAutoHyphens/>
      <w:autoSpaceDE w:val="0"/>
    </w:pPr>
    <w:rPr>
      <w:rFonts w:ascii="Arial" w:eastAsia="Arial" w:hAnsi="Arial" w:cs="Arial"/>
      <w:b/>
      <w:bCs/>
      <w:lang w:eastAsia="hi-IN" w:bidi="hi-IN"/>
    </w:rPr>
  </w:style>
  <w:style w:type="character" w:customStyle="1" w:styleId="12e">
    <w:name w:val="Номер страницы12"/>
    <w:rsid w:val="00E506CE"/>
  </w:style>
  <w:style w:type="paragraph" w:customStyle="1" w:styleId="12f">
    <w:name w:val="Текст выноски12"/>
    <w:basedOn w:val="a8"/>
    <w:rsid w:val="00E506CE"/>
    <w:pPr>
      <w:suppressAutoHyphens/>
      <w:spacing w:line="100" w:lineRule="atLeast"/>
    </w:pPr>
    <w:rPr>
      <w:rFonts w:ascii="Tahoma" w:eastAsia="SimSun" w:hAnsi="Tahoma" w:cs="Tahoma"/>
      <w:sz w:val="16"/>
      <w:szCs w:val="16"/>
      <w:lang w:eastAsia="ar-SA"/>
    </w:rPr>
  </w:style>
  <w:style w:type="character" w:customStyle="1" w:styleId="extended-textfull">
    <w:name w:val="extended-text__full"/>
    <w:basedOn w:val="a9"/>
    <w:rsid w:val="00E506CE"/>
  </w:style>
  <w:style w:type="paragraph" w:customStyle="1" w:styleId="11f8">
    <w:name w:val="Название11"/>
    <w:basedOn w:val="a8"/>
    <w:rsid w:val="00E506CE"/>
    <w:pPr>
      <w:spacing w:before="100" w:beforeAutospacing="1" w:after="100" w:afterAutospacing="1"/>
    </w:pPr>
    <w:rPr>
      <w:rFonts w:ascii="Arial Unicode MS" w:eastAsia="Arial Unicode MS" w:hAnsi="Arial Unicode MS" w:cs="Arial Unicode MS"/>
      <w:lang w:bidi="en-US"/>
    </w:rPr>
  </w:style>
  <w:style w:type="paragraph" w:customStyle="1" w:styleId="6f2">
    <w:name w:val="Обычный (веб)6"/>
    <w:basedOn w:val="a8"/>
    <w:rsid w:val="00E506CE"/>
    <w:pPr>
      <w:widowControl w:val="0"/>
      <w:suppressAutoHyphens/>
    </w:pPr>
    <w:rPr>
      <w:rFonts w:eastAsia="Lucida Sans Unicode" w:cs="Tahoma"/>
      <w:color w:val="000000"/>
      <w:lang w:eastAsia="en-US" w:bidi="en-US"/>
    </w:rPr>
  </w:style>
  <w:style w:type="character" w:customStyle="1" w:styleId="204">
    <w:name w:val="Основной шрифт абзаца20"/>
    <w:rsid w:val="00FA7AFD"/>
  </w:style>
  <w:style w:type="character" w:customStyle="1" w:styleId="166">
    <w:name w:val="Знак сноски16"/>
    <w:rsid w:val="00FA7AFD"/>
    <w:rPr>
      <w:position w:val="0"/>
      <w:sz w:val="12"/>
      <w:vertAlign w:val="baseline"/>
    </w:rPr>
  </w:style>
  <w:style w:type="paragraph" w:customStyle="1" w:styleId="2190">
    <w:name w:val="Основной текст 219"/>
    <w:basedOn w:val="a8"/>
    <w:rsid w:val="00FA7AFD"/>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96">
    <w:name w:val="Обычный19"/>
    <w:rsid w:val="00FA7AFD"/>
    <w:pPr>
      <w:widowControl w:val="0"/>
      <w:suppressAutoHyphens/>
      <w:spacing w:line="300" w:lineRule="auto"/>
    </w:pPr>
    <w:rPr>
      <w:rFonts w:ascii="Times New Roman" w:eastAsia="Arial" w:hAnsi="Times New Roman"/>
      <w:kern w:val="1"/>
      <w:sz w:val="22"/>
      <w:lang w:eastAsia="ar-SA"/>
    </w:rPr>
  </w:style>
  <w:style w:type="paragraph" w:customStyle="1" w:styleId="ConsPlusDocList16">
    <w:name w:val="ConsPlusDocList16"/>
    <w:next w:val="a8"/>
    <w:rsid w:val="00FA7AFD"/>
    <w:pPr>
      <w:widowControl w:val="0"/>
      <w:suppressAutoHyphens/>
      <w:autoSpaceDE w:val="0"/>
    </w:pPr>
    <w:rPr>
      <w:rFonts w:ascii="Arial" w:eastAsia="Arial" w:hAnsi="Arial" w:cs="Arial"/>
      <w:lang w:eastAsia="hi-IN" w:bidi="hi-IN"/>
    </w:rPr>
  </w:style>
  <w:style w:type="paragraph" w:customStyle="1" w:styleId="ConsPlusCell16">
    <w:name w:val="ConsPlusCell16"/>
    <w:next w:val="a8"/>
    <w:rsid w:val="00FA7AFD"/>
    <w:pPr>
      <w:widowControl w:val="0"/>
      <w:suppressAutoHyphens/>
      <w:autoSpaceDE w:val="0"/>
    </w:pPr>
    <w:rPr>
      <w:rFonts w:ascii="Arial" w:eastAsia="Arial" w:hAnsi="Arial" w:cs="Arial"/>
      <w:lang w:eastAsia="hi-IN" w:bidi="hi-IN"/>
    </w:rPr>
  </w:style>
  <w:style w:type="paragraph" w:customStyle="1" w:styleId="ConsPlusNonformat17">
    <w:name w:val="ConsPlusNonformat17"/>
    <w:next w:val="a8"/>
    <w:rsid w:val="00FA7AFD"/>
    <w:pPr>
      <w:widowControl w:val="0"/>
      <w:suppressAutoHyphens/>
      <w:autoSpaceDE w:val="0"/>
    </w:pPr>
    <w:rPr>
      <w:rFonts w:ascii="Courier New" w:eastAsia="Courier New" w:hAnsi="Courier New" w:cs="Courier New"/>
      <w:lang w:eastAsia="hi-IN" w:bidi="hi-IN"/>
    </w:rPr>
  </w:style>
  <w:style w:type="paragraph" w:customStyle="1" w:styleId="ConsPlusTitle16">
    <w:name w:val="ConsPlusTitle16"/>
    <w:next w:val="a8"/>
    <w:rsid w:val="00FA7AFD"/>
    <w:pPr>
      <w:widowControl w:val="0"/>
      <w:suppressAutoHyphens/>
      <w:autoSpaceDE w:val="0"/>
    </w:pPr>
    <w:rPr>
      <w:rFonts w:ascii="Arial" w:eastAsia="Arial" w:hAnsi="Arial" w:cs="Arial"/>
      <w:b/>
      <w:bCs/>
      <w:lang w:eastAsia="hi-IN" w:bidi="hi-IN"/>
    </w:rPr>
  </w:style>
  <w:style w:type="character" w:customStyle="1" w:styleId="137">
    <w:name w:val="Номер страницы13"/>
    <w:rsid w:val="00FA7AFD"/>
  </w:style>
  <w:style w:type="paragraph" w:customStyle="1" w:styleId="138">
    <w:name w:val="Текст выноски13"/>
    <w:basedOn w:val="a8"/>
    <w:rsid w:val="00FA7AFD"/>
    <w:pPr>
      <w:suppressAutoHyphens/>
      <w:spacing w:line="100" w:lineRule="atLeast"/>
    </w:pPr>
    <w:rPr>
      <w:rFonts w:ascii="Tahoma" w:eastAsia="SimSun" w:hAnsi="Tahoma" w:cs="Tahoma"/>
      <w:sz w:val="16"/>
      <w:szCs w:val="16"/>
      <w:lang w:eastAsia="ar-SA"/>
    </w:rPr>
  </w:style>
  <w:style w:type="paragraph" w:customStyle="1" w:styleId="12f0">
    <w:name w:val="Название12"/>
    <w:basedOn w:val="a8"/>
    <w:rsid w:val="00FA7AFD"/>
    <w:pPr>
      <w:spacing w:before="100" w:beforeAutospacing="1" w:after="100" w:afterAutospacing="1"/>
    </w:pPr>
    <w:rPr>
      <w:rFonts w:ascii="Arial Unicode MS" w:eastAsia="Arial Unicode MS" w:hAnsi="Arial Unicode MS" w:cs="Arial Unicode MS"/>
      <w:lang w:bidi="en-US"/>
    </w:rPr>
  </w:style>
  <w:style w:type="paragraph" w:customStyle="1" w:styleId="7f3">
    <w:name w:val="Обычный (веб)7"/>
    <w:basedOn w:val="a8"/>
    <w:rsid w:val="00FA7AFD"/>
    <w:pPr>
      <w:widowControl w:val="0"/>
      <w:suppressAutoHyphens/>
    </w:pPr>
    <w:rPr>
      <w:rFonts w:eastAsia="Lucida Sans Unicode" w:cs="Tahoma"/>
      <w:color w:val="000000"/>
      <w:lang w:eastAsia="en-US" w:bidi="en-US"/>
    </w:rPr>
  </w:style>
  <w:style w:type="character" w:customStyle="1" w:styleId="515">
    <w:name w:val="Основной шрифт абзаца51"/>
    <w:rsid w:val="00ED5C02"/>
  </w:style>
  <w:style w:type="character" w:customStyle="1" w:styleId="21f5">
    <w:name w:val="Основной шрифт абзаца21"/>
    <w:rsid w:val="00436AD7"/>
  </w:style>
  <w:style w:type="character" w:customStyle="1" w:styleId="176">
    <w:name w:val="Знак сноски17"/>
    <w:rsid w:val="00436AD7"/>
    <w:rPr>
      <w:position w:val="0"/>
      <w:sz w:val="12"/>
      <w:vertAlign w:val="baseline"/>
    </w:rPr>
  </w:style>
  <w:style w:type="paragraph" w:customStyle="1" w:styleId="2200">
    <w:name w:val="Основной текст 220"/>
    <w:basedOn w:val="a8"/>
    <w:rsid w:val="00436AD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05">
    <w:name w:val="Обычный20"/>
    <w:rsid w:val="00436AD7"/>
    <w:pPr>
      <w:widowControl w:val="0"/>
      <w:suppressAutoHyphens/>
      <w:spacing w:line="300" w:lineRule="auto"/>
    </w:pPr>
    <w:rPr>
      <w:rFonts w:ascii="Times New Roman" w:eastAsia="Arial" w:hAnsi="Times New Roman"/>
      <w:kern w:val="1"/>
      <w:sz w:val="22"/>
      <w:lang w:eastAsia="ar-SA"/>
    </w:rPr>
  </w:style>
  <w:style w:type="paragraph" w:customStyle="1" w:styleId="ConsPlusDocList15">
    <w:name w:val="ConsPlusDocList15"/>
    <w:next w:val="a8"/>
    <w:rsid w:val="00436AD7"/>
    <w:pPr>
      <w:widowControl w:val="0"/>
      <w:suppressAutoHyphens/>
      <w:autoSpaceDE w:val="0"/>
    </w:pPr>
    <w:rPr>
      <w:rFonts w:ascii="Arial" w:eastAsia="Arial" w:hAnsi="Arial" w:cs="Arial"/>
      <w:lang w:eastAsia="hi-IN" w:bidi="hi-IN"/>
    </w:rPr>
  </w:style>
  <w:style w:type="paragraph" w:customStyle="1" w:styleId="ConsPlusCell15">
    <w:name w:val="ConsPlusCell15"/>
    <w:next w:val="a8"/>
    <w:rsid w:val="00436AD7"/>
    <w:pPr>
      <w:widowControl w:val="0"/>
      <w:suppressAutoHyphens/>
      <w:autoSpaceDE w:val="0"/>
    </w:pPr>
    <w:rPr>
      <w:rFonts w:ascii="Arial" w:eastAsia="Arial" w:hAnsi="Arial" w:cs="Arial"/>
      <w:lang w:eastAsia="hi-IN" w:bidi="hi-IN"/>
    </w:rPr>
  </w:style>
  <w:style w:type="paragraph" w:customStyle="1" w:styleId="ConsPlusNonformat16">
    <w:name w:val="ConsPlusNonformat16"/>
    <w:next w:val="a8"/>
    <w:rsid w:val="00436AD7"/>
    <w:pPr>
      <w:widowControl w:val="0"/>
      <w:suppressAutoHyphens/>
      <w:autoSpaceDE w:val="0"/>
    </w:pPr>
    <w:rPr>
      <w:rFonts w:ascii="Courier New" w:eastAsia="Courier New" w:hAnsi="Courier New" w:cs="Courier New"/>
      <w:lang w:eastAsia="hi-IN" w:bidi="hi-IN"/>
    </w:rPr>
  </w:style>
  <w:style w:type="paragraph" w:customStyle="1" w:styleId="ConsPlusTitle15">
    <w:name w:val="ConsPlusTitle15"/>
    <w:next w:val="a8"/>
    <w:rsid w:val="00436AD7"/>
    <w:pPr>
      <w:widowControl w:val="0"/>
      <w:suppressAutoHyphens/>
      <w:autoSpaceDE w:val="0"/>
    </w:pPr>
    <w:rPr>
      <w:rFonts w:ascii="Arial" w:eastAsia="Arial" w:hAnsi="Arial" w:cs="Arial"/>
      <w:b/>
      <w:bCs/>
      <w:lang w:eastAsia="hi-IN" w:bidi="hi-IN"/>
    </w:rPr>
  </w:style>
  <w:style w:type="character" w:customStyle="1" w:styleId="14b">
    <w:name w:val="Номер страницы14"/>
    <w:rsid w:val="00436AD7"/>
  </w:style>
  <w:style w:type="paragraph" w:customStyle="1" w:styleId="14c">
    <w:name w:val="Текст выноски14"/>
    <w:basedOn w:val="a8"/>
    <w:rsid w:val="00436AD7"/>
    <w:pPr>
      <w:suppressAutoHyphens/>
      <w:spacing w:line="100" w:lineRule="atLeast"/>
    </w:pPr>
    <w:rPr>
      <w:rFonts w:ascii="Tahoma" w:eastAsia="SimSun" w:hAnsi="Tahoma" w:cs="Tahoma"/>
      <w:sz w:val="16"/>
      <w:szCs w:val="16"/>
      <w:lang w:eastAsia="ar-SA"/>
    </w:rPr>
  </w:style>
  <w:style w:type="paragraph" w:customStyle="1" w:styleId="139">
    <w:name w:val="Название13"/>
    <w:basedOn w:val="a8"/>
    <w:rsid w:val="00436AD7"/>
    <w:pPr>
      <w:spacing w:before="100" w:beforeAutospacing="1" w:after="100" w:afterAutospacing="1"/>
    </w:pPr>
    <w:rPr>
      <w:rFonts w:ascii="Arial Unicode MS" w:eastAsia="Arial Unicode MS" w:hAnsi="Arial Unicode MS" w:cs="Arial Unicode MS"/>
      <w:lang w:bidi="en-US"/>
    </w:rPr>
  </w:style>
  <w:style w:type="paragraph" w:customStyle="1" w:styleId="8f1">
    <w:name w:val="Обычный (веб)8"/>
    <w:basedOn w:val="a8"/>
    <w:rsid w:val="00436AD7"/>
    <w:pPr>
      <w:widowControl w:val="0"/>
      <w:suppressAutoHyphens/>
    </w:pPr>
    <w:rPr>
      <w:rFonts w:eastAsia="Lucida Sans Unicode" w:cs="Tahoma"/>
      <w:color w:val="000000"/>
      <w:lang w:eastAsia="en-US" w:bidi="en-US"/>
    </w:rPr>
  </w:style>
  <w:style w:type="numbering" w:customStyle="1" w:styleId="580">
    <w:name w:val="Нет списка58"/>
    <w:next w:val="ab"/>
    <w:uiPriority w:val="99"/>
    <w:semiHidden/>
    <w:unhideWhenUsed/>
    <w:rsid w:val="004D20D4"/>
  </w:style>
  <w:style w:type="character" w:customStyle="1" w:styleId="22f">
    <w:name w:val="Основной шрифт абзаца22"/>
    <w:rsid w:val="004D20D4"/>
  </w:style>
  <w:style w:type="character" w:customStyle="1" w:styleId="187">
    <w:name w:val="Знак сноски18"/>
    <w:rsid w:val="004D20D4"/>
    <w:rPr>
      <w:position w:val="0"/>
      <w:sz w:val="12"/>
      <w:vertAlign w:val="baseline"/>
    </w:rPr>
  </w:style>
  <w:style w:type="paragraph" w:customStyle="1" w:styleId="2222">
    <w:name w:val="Основной текст 222"/>
    <w:basedOn w:val="a8"/>
    <w:rsid w:val="004D20D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2f0">
    <w:name w:val="Обычный22"/>
    <w:rsid w:val="004D20D4"/>
    <w:pPr>
      <w:widowControl w:val="0"/>
      <w:suppressAutoHyphens/>
      <w:spacing w:line="300" w:lineRule="auto"/>
    </w:pPr>
    <w:rPr>
      <w:rFonts w:ascii="Times New Roman" w:eastAsia="Arial" w:hAnsi="Times New Roman"/>
      <w:kern w:val="1"/>
      <w:sz w:val="22"/>
      <w:lang w:eastAsia="ar-SA"/>
    </w:rPr>
  </w:style>
  <w:style w:type="paragraph" w:customStyle="1" w:styleId="ConsPlusDocList14">
    <w:name w:val="ConsPlusDocList14"/>
    <w:next w:val="a8"/>
    <w:rsid w:val="004D20D4"/>
    <w:pPr>
      <w:widowControl w:val="0"/>
      <w:suppressAutoHyphens/>
      <w:autoSpaceDE w:val="0"/>
    </w:pPr>
    <w:rPr>
      <w:rFonts w:ascii="Arial" w:eastAsia="Arial" w:hAnsi="Arial" w:cs="Arial"/>
      <w:lang w:eastAsia="hi-IN" w:bidi="hi-IN"/>
    </w:rPr>
  </w:style>
  <w:style w:type="paragraph" w:customStyle="1" w:styleId="ConsPlusCell14">
    <w:name w:val="ConsPlusCell14"/>
    <w:next w:val="a8"/>
    <w:rsid w:val="004D20D4"/>
    <w:pPr>
      <w:widowControl w:val="0"/>
      <w:suppressAutoHyphens/>
      <w:autoSpaceDE w:val="0"/>
    </w:pPr>
    <w:rPr>
      <w:rFonts w:ascii="Arial" w:eastAsia="Arial" w:hAnsi="Arial" w:cs="Arial"/>
      <w:lang w:eastAsia="hi-IN" w:bidi="hi-IN"/>
    </w:rPr>
  </w:style>
  <w:style w:type="paragraph" w:customStyle="1" w:styleId="ConsPlusNonformat15">
    <w:name w:val="ConsPlusNonformat15"/>
    <w:next w:val="a8"/>
    <w:rsid w:val="004D20D4"/>
    <w:pPr>
      <w:widowControl w:val="0"/>
      <w:suppressAutoHyphens/>
      <w:autoSpaceDE w:val="0"/>
    </w:pPr>
    <w:rPr>
      <w:rFonts w:ascii="Courier New" w:eastAsia="Courier New" w:hAnsi="Courier New" w:cs="Courier New"/>
      <w:lang w:eastAsia="hi-IN" w:bidi="hi-IN"/>
    </w:rPr>
  </w:style>
  <w:style w:type="paragraph" w:customStyle="1" w:styleId="ConsPlusTitle14">
    <w:name w:val="ConsPlusTitle14"/>
    <w:next w:val="a8"/>
    <w:rsid w:val="004D20D4"/>
    <w:pPr>
      <w:widowControl w:val="0"/>
      <w:suppressAutoHyphens/>
      <w:autoSpaceDE w:val="0"/>
    </w:pPr>
    <w:rPr>
      <w:rFonts w:ascii="Arial" w:eastAsia="Arial" w:hAnsi="Arial" w:cs="Arial"/>
      <w:b/>
      <w:bCs/>
      <w:lang w:eastAsia="hi-IN" w:bidi="hi-IN"/>
    </w:rPr>
  </w:style>
  <w:style w:type="character" w:customStyle="1" w:styleId="157">
    <w:name w:val="Номер страницы15"/>
    <w:rsid w:val="004D20D4"/>
  </w:style>
  <w:style w:type="paragraph" w:customStyle="1" w:styleId="158">
    <w:name w:val="Текст выноски15"/>
    <w:basedOn w:val="a8"/>
    <w:rsid w:val="004D20D4"/>
    <w:pPr>
      <w:suppressAutoHyphens/>
      <w:spacing w:line="100" w:lineRule="atLeast"/>
    </w:pPr>
    <w:rPr>
      <w:rFonts w:ascii="Tahoma" w:eastAsia="SimSun" w:hAnsi="Tahoma" w:cs="Tahoma"/>
      <w:sz w:val="16"/>
      <w:szCs w:val="16"/>
      <w:lang w:eastAsia="ar-SA"/>
    </w:rPr>
  </w:style>
  <w:style w:type="paragraph" w:customStyle="1" w:styleId="14d">
    <w:name w:val="Название14"/>
    <w:basedOn w:val="a8"/>
    <w:rsid w:val="004D20D4"/>
    <w:pPr>
      <w:spacing w:before="100" w:beforeAutospacing="1" w:after="100" w:afterAutospacing="1"/>
    </w:pPr>
    <w:rPr>
      <w:rFonts w:ascii="Arial Unicode MS" w:eastAsia="Arial Unicode MS" w:hAnsi="Arial Unicode MS" w:cs="Arial Unicode MS"/>
      <w:lang w:bidi="en-US"/>
    </w:rPr>
  </w:style>
  <w:style w:type="paragraph" w:customStyle="1" w:styleId="9f0">
    <w:name w:val="Обычный (веб)9"/>
    <w:basedOn w:val="a8"/>
    <w:rsid w:val="004D20D4"/>
    <w:pPr>
      <w:widowControl w:val="0"/>
      <w:suppressAutoHyphens/>
    </w:pPr>
    <w:rPr>
      <w:rFonts w:eastAsia="Lucida Sans Unicode" w:cs="Tahoma"/>
      <w:color w:val="000000"/>
      <w:lang w:eastAsia="en-US" w:bidi="en-US"/>
    </w:rPr>
  </w:style>
  <w:style w:type="paragraph" w:customStyle="1" w:styleId="formattexttopleveltext">
    <w:name w:val="formattext topleveltext"/>
    <w:basedOn w:val="a8"/>
    <w:rsid w:val="00856478"/>
    <w:pPr>
      <w:spacing w:before="280" w:after="280"/>
    </w:pPr>
    <w:rPr>
      <w:rFonts w:ascii="Arial Unicode MS" w:eastAsia="Arial Unicode MS" w:hAnsi="Arial Unicode MS" w:cs="Arial Unicode MS"/>
      <w:lang w:eastAsia="ar-SA"/>
    </w:rPr>
  </w:style>
  <w:style w:type="paragraph" w:customStyle="1" w:styleId="ConsPlusNonformat3">
    <w:name w:val="ConsPlusNonformat3"/>
    <w:next w:val="a8"/>
    <w:rsid w:val="00C514A1"/>
    <w:pPr>
      <w:widowControl w:val="0"/>
      <w:suppressAutoHyphens/>
      <w:autoSpaceDE w:val="0"/>
    </w:pPr>
    <w:rPr>
      <w:rFonts w:ascii="Courier New" w:eastAsia="Times New Roman" w:hAnsi="Courier New" w:cs="Courier New"/>
      <w:lang w:eastAsia="hi-IN"/>
    </w:rPr>
  </w:style>
  <w:style w:type="character" w:customStyle="1" w:styleId="236">
    <w:name w:val="Основной шрифт абзаца23"/>
    <w:rsid w:val="00B2577A"/>
  </w:style>
  <w:style w:type="character" w:customStyle="1" w:styleId="197">
    <w:name w:val="Знак сноски19"/>
    <w:rsid w:val="00B2577A"/>
    <w:rPr>
      <w:position w:val="0"/>
      <w:sz w:val="12"/>
      <w:vertAlign w:val="baseline"/>
    </w:rPr>
  </w:style>
  <w:style w:type="character" w:customStyle="1" w:styleId="headeraa">
    <w:name w:val="header_aa"/>
    <w:rsid w:val="00B2577A"/>
    <w:rPr>
      <w:rFonts w:ascii="Times New Roman" w:hAnsi="Times New Roman" w:cs="Times New Roman"/>
    </w:rPr>
  </w:style>
  <w:style w:type="paragraph" w:customStyle="1" w:styleId="2230">
    <w:name w:val="Основной текст 223"/>
    <w:basedOn w:val="a8"/>
    <w:rsid w:val="00B2577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37">
    <w:name w:val="Обычный23"/>
    <w:rsid w:val="00B2577A"/>
    <w:pPr>
      <w:widowControl w:val="0"/>
      <w:suppressAutoHyphens/>
      <w:spacing w:line="300" w:lineRule="auto"/>
    </w:pPr>
    <w:rPr>
      <w:rFonts w:ascii="Times New Roman" w:eastAsia="Arial" w:hAnsi="Times New Roman"/>
      <w:kern w:val="1"/>
      <w:sz w:val="22"/>
      <w:lang w:eastAsia="ar-SA"/>
    </w:rPr>
  </w:style>
  <w:style w:type="paragraph" w:customStyle="1" w:styleId="ConsPlusDocList13">
    <w:name w:val="ConsPlusDocList13"/>
    <w:next w:val="a8"/>
    <w:rsid w:val="00B2577A"/>
    <w:pPr>
      <w:widowControl w:val="0"/>
      <w:suppressAutoHyphens/>
      <w:autoSpaceDE w:val="0"/>
    </w:pPr>
    <w:rPr>
      <w:rFonts w:ascii="Arial" w:eastAsia="Arial" w:hAnsi="Arial" w:cs="Arial"/>
      <w:lang w:eastAsia="hi-IN" w:bidi="hi-IN"/>
    </w:rPr>
  </w:style>
  <w:style w:type="paragraph" w:customStyle="1" w:styleId="ConsPlusCell13">
    <w:name w:val="ConsPlusCell13"/>
    <w:next w:val="a8"/>
    <w:rsid w:val="00B2577A"/>
    <w:pPr>
      <w:widowControl w:val="0"/>
      <w:suppressAutoHyphens/>
      <w:autoSpaceDE w:val="0"/>
    </w:pPr>
    <w:rPr>
      <w:rFonts w:ascii="Arial" w:eastAsia="Arial" w:hAnsi="Arial" w:cs="Arial"/>
      <w:lang w:eastAsia="hi-IN" w:bidi="hi-IN"/>
    </w:rPr>
  </w:style>
  <w:style w:type="paragraph" w:customStyle="1" w:styleId="ConsPlusNonformat14">
    <w:name w:val="ConsPlusNonformat14"/>
    <w:next w:val="a8"/>
    <w:rsid w:val="00B2577A"/>
    <w:pPr>
      <w:widowControl w:val="0"/>
      <w:suppressAutoHyphens/>
      <w:autoSpaceDE w:val="0"/>
    </w:pPr>
    <w:rPr>
      <w:rFonts w:ascii="Courier New" w:eastAsia="Courier New" w:hAnsi="Courier New" w:cs="Courier New"/>
      <w:lang w:eastAsia="hi-IN" w:bidi="hi-IN"/>
    </w:rPr>
  </w:style>
  <w:style w:type="paragraph" w:customStyle="1" w:styleId="ConsPlusTitle13">
    <w:name w:val="ConsPlusTitle13"/>
    <w:next w:val="a8"/>
    <w:rsid w:val="00B2577A"/>
    <w:pPr>
      <w:widowControl w:val="0"/>
      <w:suppressAutoHyphens/>
      <w:autoSpaceDE w:val="0"/>
    </w:pPr>
    <w:rPr>
      <w:rFonts w:ascii="Arial" w:eastAsia="Arial" w:hAnsi="Arial" w:cs="Arial"/>
      <w:b/>
      <w:bCs/>
      <w:lang w:eastAsia="hi-IN" w:bidi="hi-IN"/>
    </w:rPr>
  </w:style>
  <w:style w:type="paragraph" w:customStyle="1" w:styleId="affffffffffff9">
    <w:name w:val="Обычный текст"/>
    <w:basedOn w:val="a8"/>
    <w:rsid w:val="00B2577A"/>
    <w:pPr>
      <w:ind w:firstLine="851"/>
      <w:jc w:val="both"/>
    </w:pPr>
    <w:rPr>
      <w:rFonts w:ascii="Courier New" w:hAnsi="Courier New" w:cs="Courier New"/>
      <w:i/>
      <w:szCs w:val="20"/>
      <w:lang w:eastAsia="en-US" w:bidi="en-US"/>
    </w:rPr>
  </w:style>
  <w:style w:type="paragraph" w:customStyle="1" w:styleId="5fd">
    <w:name w:val="Без интервала5"/>
    <w:rsid w:val="0051594F"/>
    <w:pPr>
      <w:suppressAutoHyphens/>
    </w:pPr>
    <w:rPr>
      <w:rFonts w:eastAsia="Arial" w:cs="Calibri"/>
      <w:kern w:val="1"/>
      <w:sz w:val="22"/>
      <w:szCs w:val="22"/>
      <w:lang w:eastAsia="ar-SA"/>
    </w:rPr>
  </w:style>
  <w:style w:type="character" w:customStyle="1" w:styleId="247">
    <w:name w:val="Основной шрифт абзаца24"/>
    <w:rsid w:val="00EA5FDA"/>
  </w:style>
  <w:style w:type="character" w:customStyle="1" w:styleId="206">
    <w:name w:val="Знак сноски20"/>
    <w:rsid w:val="00EA5FDA"/>
    <w:rPr>
      <w:position w:val="0"/>
      <w:sz w:val="12"/>
      <w:vertAlign w:val="baseline"/>
    </w:rPr>
  </w:style>
  <w:style w:type="paragraph" w:customStyle="1" w:styleId="2240">
    <w:name w:val="Основной текст 224"/>
    <w:basedOn w:val="a8"/>
    <w:rsid w:val="00EA5F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48">
    <w:name w:val="Обычный24"/>
    <w:rsid w:val="00EA5FDA"/>
    <w:pPr>
      <w:widowControl w:val="0"/>
      <w:suppressAutoHyphens/>
      <w:spacing w:line="300" w:lineRule="auto"/>
    </w:pPr>
    <w:rPr>
      <w:rFonts w:ascii="Times New Roman" w:eastAsia="Arial" w:hAnsi="Times New Roman"/>
      <w:kern w:val="1"/>
      <w:sz w:val="22"/>
      <w:lang w:eastAsia="ar-SA"/>
    </w:rPr>
  </w:style>
  <w:style w:type="paragraph" w:customStyle="1" w:styleId="ConsPlusDocList12">
    <w:name w:val="ConsPlusDocList12"/>
    <w:next w:val="a8"/>
    <w:rsid w:val="00EA5FDA"/>
    <w:pPr>
      <w:widowControl w:val="0"/>
      <w:suppressAutoHyphens/>
      <w:autoSpaceDE w:val="0"/>
    </w:pPr>
    <w:rPr>
      <w:rFonts w:ascii="Arial" w:eastAsia="Arial" w:hAnsi="Arial" w:cs="Arial"/>
      <w:lang w:eastAsia="hi-IN" w:bidi="hi-IN"/>
    </w:rPr>
  </w:style>
  <w:style w:type="paragraph" w:customStyle="1" w:styleId="ConsPlusCell12">
    <w:name w:val="ConsPlusCell12"/>
    <w:next w:val="a8"/>
    <w:rsid w:val="00EA5FDA"/>
    <w:pPr>
      <w:widowControl w:val="0"/>
      <w:suppressAutoHyphens/>
      <w:autoSpaceDE w:val="0"/>
    </w:pPr>
    <w:rPr>
      <w:rFonts w:ascii="Arial" w:eastAsia="Arial" w:hAnsi="Arial" w:cs="Arial"/>
      <w:lang w:eastAsia="hi-IN" w:bidi="hi-IN"/>
    </w:rPr>
  </w:style>
  <w:style w:type="paragraph" w:customStyle="1" w:styleId="ConsPlusNonformat13">
    <w:name w:val="ConsPlusNonformat13"/>
    <w:next w:val="a8"/>
    <w:rsid w:val="00EA5FDA"/>
    <w:pPr>
      <w:widowControl w:val="0"/>
      <w:suppressAutoHyphens/>
      <w:autoSpaceDE w:val="0"/>
    </w:pPr>
    <w:rPr>
      <w:rFonts w:ascii="Courier New" w:eastAsia="Courier New" w:hAnsi="Courier New" w:cs="Courier New"/>
      <w:lang w:eastAsia="hi-IN" w:bidi="hi-IN"/>
    </w:rPr>
  </w:style>
  <w:style w:type="paragraph" w:customStyle="1" w:styleId="ConsPlusTitle12">
    <w:name w:val="ConsPlusTitle12"/>
    <w:next w:val="a8"/>
    <w:rsid w:val="00EA5FDA"/>
    <w:pPr>
      <w:widowControl w:val="0"/>
      <w:suppressAutoHyphens/>
      <w:autoSpaceDE w:val="0"/>
    </w:pPr>
    <w:rPr>
      <w:rFonts w:ascii="Arial" w:eastAsia="Arial" w:hAnsi="Arial" w:cs="Arial"/>
      <w:b/>
      <w:bCs/>
      <w:lang w:eastAsia="hi-IN" w:bidi="hi-IN"/>
    </w:rPr>
  </w:style>
  <w:style w:type="paragraph" w:customStyle="1" w:styleId="2104">
    <w:name w:val="Знак Знак210"/>
    <w:basedOn w:val="a8"/>
    <w:rsid w:val="00EA5FDA"/>
    <w:pPr>
      <w:spacing w:before="100" w:beforeAutospacing="1" w:after="100" w:afterAutospacing="1"/>
    </w:pPr>
    <w:rPr>
      <w:rFonts w:ascii="Tahoma" w:hAnsi="Tahoma"/>
      <w:sz w:val="20"/>
      <w:szCs w:val="20"/>
      <w:lang w:val="en-US" w:eastAsia="en-US"/>
    </w:rPr>
  </w:style>
  <w:style w:type="paragraph" w:customStyle="1" w:styleId="5100">
    <w:name w:val="Знак Знак5 Знак10"/>
    <w:basedOn w:val="a8"/>
    <w:rsid w:val="00EA5FDA"/>
    <w:pPr>
      <w:spacing w:after="160" w:line="240" w:lineRule="exact"/>
    </w:pPr>
    <w:rPr>
      <w:rFonts w:ascii="Verdana" w:hAnsi="Verdana"/>
      <w:sz w:val="20"/>
      <w:szCs w:val="20"/>
      <w:lang w:val="en-US" w:eastAsia="en-US"/>
    </w:rPr>
  </w:style>
  <w:style w:type="paragraph" w:customStyle="1" w:styleId="10c">
    <w:name w:val="Знак Знак Знак Знак Знак Знак10"/>
    <w:basedOn w:val="a8"/>
    <w:rsid w:val="00EA5FDA"/>
    <w:pPr>
      <w:spacing w:before="100" w:beforeAutospacing="1" w:after="100" w:afterAutospacing="1"/>
    </w:pPr>
    <w:rPr>
      <w:rFonts w:ascii="Tahoma" w:hAnsi="Tahoma"/>
      <w:sz w:val="20"/>
      <w:szCs w:val="20"/>
      <w:lang w:val="en-US" w:eastAsia="en-US"/>
    </w:rPr>
  </w:style>
  <w:style w:type="character" w:customStyle="1" w:styleId="255">
    <w:name w:val="Основной шрифт абзаца25"/>
    <w:rsid w:val="007E7328"/>
  </w:style>
  <w:style w:type="character" w:customStyle="1" w:styleId="21f6">
    <w:name w:val="Знак сноски21"/>
    <w:rsid w:val="007E7328"/>
    <w:rPr>
      <w:position w:val="0"/>
      <w:sz w:val="12"/>
      <w:vertAlign w:val="baseline"/>
    </w:rPr>
  </w:style>
  <w:style w:type="paragraph" w:customStyle="1" w:styleId="2250">
    <w:name w:val="Основной текст 225"/>
    <w:basedOn w:val="a8"/>
    <w:rsid w:val="007E732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56">
    <w:name w:val="Обычный25"/>
    <w:rsid w:val="007E7328"/>
    <w:pPr>
      <w:widowControl w:val="0"/>
      <w:suppressAutoHyphens/>
      <w:spacing w:line="300" w:lineRule="auto"/>
    </w:pPr>
    <w:rPr>
      <w:rFonts w:ascii="Times New Roman" w:eastAsia="Arial" w:hAnsi="Times New Roman"/>
      <w:kern w:val="1"/>
      <w:sz w:val="22"/>
      <w:lang w:eastAsia="ar-SA"/>
    </w:rPr>
  </w:style>
  <w:style w:type="paragraph" w:customStyle="1" w:styleId="ConsPlusDocList11">
    <w:name w:val="ConsPlusDocList11"/>
    <w:next w:val="a8"/>
    <w:rsid w:val="007E7328"/>
    <w:pPr>
      <w:widowControl w:val="0"/>
      <w:suppressAutoHyphens/>
      <w:autoSpaceDE w:val="0"/>
    </w:pPr>
    <w:rPr>
      <w:rFonts w:ascii="Arial" w:eastAsia="Arial" w:hAnsi="Arial" w:cs="Arial"/>
      <w:lang w:eastAsia="hi-IN" w:bidi="hi-IN"/>
    </w:rPr>
  </w:style>
  <w:style w:type="paragraph" w:customStyle="1" w:styleId="ConsPlusCell11">
    <w:name w:val="ConsPlusCell11"/>
    <w:next w:val="a8"/>
    <w:rsid w:val="007E7328"/>
    <w:pPr>
      <w:widowControl w:val="0"/>
      <w:suppressAutoHyphens/>
      <w:autoSpaceDE w:val="0"/>
    </w:pPr>
    <w:rPr>
      <w:rFonts w:ascii="Arial" w:eastAsia="Arial" w:hAnsi="Arial" w:cs="Arial"/>
      <w:lang w:eastAsia="hi-IN" w:bidi="hi-IN"/>
    </w:rPr>
  </w:style>
  <w:style w:type="paragraph" w:customStyle="1" w:styleId="ConsPlusNonformat12">
    <w:name w:val="ConsPlusNonformat12"/>
    <w:next w:val="a8"/>
    <w:rsid w:val="007E7328"/>
    <w:pPr>
      <w:widowControl w:val="0"/>
      <w:suppressAutoHyphens/>
      <w:autoSpaceDE w:val="0"/>
    </w:pPr>
    <w:rPr>
      <w:rFonts w:ascii="Courier New" w:eastAsia="Courier New" w:hAnsi="Courier New" w:cs="Courier New"/>
      <w:lang w:eastAsia="hi-IN" w:bidi="hi-IN"/>
    </w:rPr>
  </w:style>
  <w:style w:type="paragraph" w:customStyle="1" w:styleId="ConsPlusTitle11">
    <w:name w:val="ConsPlusTitle11"/>
    <w:next w:val="a8"/>
    <w:rsid w:val="007E7328"/>
    <w:pPr>
      <w:widowControl w:val="0"/>
      <w:suppressAutoHyphens/>
      <w:autoSpaceDE w:val="0"/>
    </w:pPr>
    <w:rPr>
      <w:rFonts w:ascii="Arial" w:eastAsia="Arial" w:hAnsi="Arial" w:cs="Arial"/>
      <w:b/>
      <w:bCs/>
      <w:lang w:eastAsia="hi-IN" w:bidi="hi-IN"/>
    </w:rPr>
  </w:style>
  <w:style w:type="paragraph" w:customStyle="1" w:styleId="294">
    <w:name w:val="Знак Знак29"/>
    <w:basedOn w:val="a8"/>
    <w:rsid w:val="007E7328"/>
    <w:pPr>
      <w:spacing w:before="100" w:beforeAutospacing="1" w:after="100" w:afterAutospacing="1"/>
    </w:pPr>
    <w:rPr>
      <w:rFonts w:ascii="Tahoma" w:hAnsi="Tahoma"/>
      <w:sz w:val="20"/>
      <w:szCs w:val="20"/>
      <w:lang w:val="en-US" w:eastAsia="en-US"/>
    </w:rPr>
  </w:style>
  <w:style w:type="paragraph" w:customStyle="1" w:styleId="590">
    <w:name w:val="Знак Знак5 Знак9"/>
    <w:basedOn w:val="a8"/>
    <w:rsid w:val="007E7328"/>
    <w:pPr>
      <w:spacing w:after="160" w:line="240" w:lineRule="exact"/>
    </w:pPr>
    <w:rPr>
      <w:rFonts w:ascii="Verdana" w:hAnsi="Verdana"/>
      <w:sz w:val="20"/>
      <w:szCs w:val="20"/>
      <w:lang w:val="en-US" w:eastAsia="en-US"/>
    </w:rPr>
  </w:style>
  <w:style w:type="paragraph" w:customStyle="1" w:styleId="9f1">
    <w:name w:val="Знак Знак Знак Знак Знак Знак9"/>
    <w:basedOn w:val="a8"/>
    <w:rsid w:val="007E7328"/>
    <w:pPr>
      <w:spacing w:before="100" w:beforeAutospacing="1" w:after="100" w:afterAutospacing="1"/>
    </w:pPr>
    <w:rPr>
      <w:rFonts w:ascii="Tahoma" w:hAnsi="Tahoma"/>
      <w:sz w:val="20"/>
      <w:szCs w:val="20"/>
      <w:lang w:val="en-US" w:eastAsia="en-US"/>
    </w:rPr>
  </w:style>
  <w:style w:type="paragraph" w:customStyle="1" w:styleId="6f3">
    <w:name w:val="Без интервала6"/>
    <w:rsid w:val="007E7328"/>
    <w:pPr>
      <w:suppressAutoHyphens/>
    </w:pPr>
    <w:rPr>
      <w:rFonts w:ascii="Times New Roman" w:eastAsia="Times New Roman" w:hAnsi="Times New Roman"/>
      <w:sz w:val="24"/>
      <w:szCs w:val="24"/>
      <w:lang w:eastAsia="ar-SA"/>
    </w:rPr>
  </w:style>
  <w:style w:type="character" w:customStyle="1" w:styleId="263">
    <w:name w:val="Основной шрифт абзаца26"/>
    <w:rsid w:val="00FF58A7"/>
  </w:style>
  <w:style w:type="character" w:customStyle="1" w:styleId="22f1">
    <w:name w:val="Знак сноски22"/>
    <w:rsid w:val="00FF58A7"/>
    <w:rPr>
      <w:position w:val="0"/>
      <w:sz w:val="12"/>
      <w:vertAlign w:val="baseline"/>
    </w:rPr>
  </w:style>
  <w:style w:type="paragraph" w:customStyle="1" w:styleId="4ff6">
    <w:name w:val="4"/>
    <w:basedOn w:val="a8"/>
    <w:next w:val="afa"/>
    <w:rsid w:val="00FF58A7"/>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260">
    <w:name w:val="Основной текст 226"/>
    <w:basedOn w:val="a8"/>
    <w:rsid w:val="00FF58A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64">
    <w:name w:val="Обычный26"/>
    <w:rsid w:val="00FF58A7"/>
    <w:pPr>
      <w:widowControl w:val="0"/>
      <w:suppressAutoHyphens/>
      <w:spacing w:line="300" w:lineRule="auto"/>
    </w:pPr>
    <w:rPr>
      <w:rFonts w:ascii="Times New Roman" w:eastAsia="Arial" w:hAnsi="Times New Roman"/>
      <w:kern w:val="1"/>
      <w:sz w:val="22"/>
      <w:lang w:eastAsia="ar-SA"/>
    </w:rPr>
  </w:style>
  <w:style w:type="paragraph" w:customStyle="1" w:styleId="ConsPlusDocList10">
    <w:name w:val="ConsPlusDocList10"/>
    <w:next w:val="a8"/>
    <w:rsid w:val="00FF58A7"/>
    <w:pPr>
      <w:widowControl w:val="0"/>
      <w:suppressAutoHyphens/>
      <w:autoSpaceDE w:val="0"/>
    </w:pPr>
    <w:rPr>
      <w:rFonts w:ascii="Arial" w:eastAsia="Arial" w:hAnsi="Arial" w:cs="Arial"/>
      <w:lang w:eastAsia="hi-IN" w:bidi="hi-IN"/>
    </w:rPr>
  </w:style>
  <w:style w:type="paragraph" w:customStyle="1" w:styleId="ConsPlusCell10">
    <w:name w:val="ConsPlusCell10"/>
    <w:next w:val="a8"/>
    <w:rsid w:val="00FF58A7"/>
    <w:pPr>
      <w:widowControl w:val="0"/>
      <w:suppressAutoHyphens/>
      <w:autoSpaceDE w:val="0"/>
    </w:pPr>
    <w:rPr>
      <w:rFonts w:ascii="Arial" w:eastAsia="Arial" w:hAnsi="Arial" w:cs="Arial"/>
      <w:lang w:eastAsia="hi-IN" w:bidi="hi-IN"/>
    </w:rPr>
  </w:style>
  <w:style w:type="paragraph" w:customStyle="1" w:styleId="ConsPlusNonformat11">
    <w:name w:val="ConsPlusNonformat11"/>
    <w:next w:val="a8"/>
    <w:rsid w:val="00FF58A7"/>
    <w:pPr>
      <w:widowControl w:val="0"/>
      <w:suppressAutoHyphens/>
      <w:autoSpaceDE w:val="0"/>
    </w:pPr>
    <w:rPr>
      <w:rFonts w:ascii="Courier New" w:eastAsia="Courier New" w:hAnsi="Courier New" w:cs="Courier New"/>
      <w:lang w:eastAsia="hi-IN" w:bidi="hi-IN"/>
    </w:rPr>
  </w:style>
  <w:style w:type="paragraph" w:customStyle="1" w:styleId="ConsPlusTitle10">
    <w:name w:val="ConsPlusTitle10"/>
    <w:next w:val="a8"/>
    <w:rsid w:val="00FF58A7"/>
    <w:pPr>
      <w:widowControl w:val="0"/>
      <w:suppressAutoHyphens/>
      <w:autoSpaceDE w:val="0"/>
    </w:pPr>
    <w:rPr>
      <w:rFonts w:ascii="Arial" w:eastAsia="Arial" w:hAnsi="Arial" w:cs="Arial"/>
      <w:b/>
      <w:bCs/>
      <w:lang w:eastAsia="hi-IN" w:bidi="hi-IN"/>
    </w:rPr>
  </w:style>
  <w:style w:type="paragraph" w:customStyle="1" w:styleId="283">
    <w:name w:val="Знак Знак28"/>
    <w:basedOn w:val="a8"/>
    <w:rsid w:val="00FF58A7"/>
    <w:pPr>
      <w:spacing w:before="100" w:beforeAutospacing="1" w:after="100" w:afterAutospacing="1"/>
    </w:pPr>
    <w:rPr>
      <w:rFonts w:ascii="Tahoma" w:hAnsi="Tahoma"/>
      <w:sz w:val="20"/>
      <w:szCs w:val="20"/>
      <w:lang w:val="en-US" w:eastAsia="en-US"/>
    </w:rPr>
  </w:style>
  <w:style w:type="paragraph" w:customStyle="1" w:styleId="581">
    <w:name w:val="Знак Знак5 Знак8"/>
    <w:basedOn w:val="a8"/>
    <w:rsid w:val="00FF58A7"/>
    <w:pPr>
      <w:spacing w:after="160" w:line="240" w:lineRule="exact"/>
    </w:pPr>
    <w:rPr>
      <w:rFonts w:ascii="Verdana" w:hAnsi="Verdana"/>
      <w:sz w:val="20"/>
      <w:szCs w:val="20"/>
      <w:lang w:val="en-US" w:eastAsia="en-US"/>
    </w:rPr>
  </w:style>
  <w:style w:type="paragraph" w:customStyle="1" w:styleId="8f2">
    <w:name w:val="Знак Знак Знак Знак Знак Знак8"/>
    <w:basedOn w:val="a8"/>
    <w:rsid w:val="00FF58A7"/>
    <w:pPr>
      <w:spacing w:before="100" w:beforeAutospacing="1" w:after="100" w:afterAutospacing="1"/>
    </w:pPr>
    <w:rPr>
      <w:rFonts w:ascii="Tahoma" w:hAnsi="Tahoma"/>
      <w:sz w:val="20"/>
      <w:szCs w:val="20"/>
      <w:lang w:val="en-US" w:eastAsia="en-US"/>
    </w:rPr>
  </w:style>
  <w:style w:type="character" w:customStyle="1" w:styleId="273">
    <w:name w:val="Основной шрифт абзаца27"/>
    <w:rsid w:val="00DF733D"/>
  </w:style>
  <w:style w:type="character" w:customStyle="1" w:styleId="238">
    <w:name w:val="Знак сноски23"/>
    <w:rsid w:val="00DF733D"/>
    <w:rPr>
      <w:position w:val="0"/>
      <w:sz w:val="12"/>
      <w:vertAlign w:val="baseline"/>
    </w:rPr>
  </w:style>
  <w:style w:type="paragraph" w:customStyle="1" w:styleId="2270">
    <w:name w:val="Основной текст 227"/>
    <w:basedOn w:val="a8"/>
    <w:rsid w:val="00DF733D"/>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74">
    <w:name w:val="Обычный27"/>
    <w:rsid w:val="00DF733D"/>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9"/>
    <w:next w:val="a8"/>
    <w:rsid w:val="00DF733D"/>
    <w:pPr>
      <w:widowControl w:val="0"/>
      <w:suppressAutoHyphens/>
      <w:autoSpaceDE w:val="0"/>
    </w:pPr>
    <w:rPr>
      <w:rFonts w:ascii="Arial" w:eastAsia="Arial" w:hAnsi="Arial" w:cs="Arial"/>
      <w:lang w:eastAsia="hi-IN" w:bidi="hi-IN"/>
    </w:rPr>
  </w:style>
  <w:style w:type="paragraph" w:customStyle="1" w:styleId="ConsPlusCell9">
    <w:name w:val="ConsPlusCell9"/>
    <w:next w:val="a8"/>
    <w:rsid w:val="00DF733D"/>
    <w:pPr>
      <w:widowControl w:val="0"/>
      <w:suppressAutoHyphens/>
      <w:autoSpaceDE w:val="0"/>
    </w:pPr>
    <w:rPr>
      <w:rFonts w:ascii="Arial" w:eastAsia="Arial" w:hAnsi="Arial" w:cs="Arial"/>
      <w:lang w:eastAsia="hi-IN" w:bidi="hi-IN"/>
    </w:rPr>
  </w:style>
  <w:style w:type="paragraph" w:customStyle="1" w:styleId="ConsPlusNonformat100">
    <w:name w:val="ConsPlusNonformat10"/>
    <w:next w:val="a8"/>
    <w:rsid w:val="00DF733D"/>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9"/>
    <w:next w:val="a8"/>
    <w:rsid w:val="00DF733D"/>
    <w:pPr>
      <w:widowControl w:val="0"/>
      <w:suppressAutoHyphens/>
      <w:autoSpaceDE w:val="0"/>
    </w:pPr>
    <w:rPr>
      <w:rFonts w:ascii="Arial" w:eastAsia="Arial" w:hAnsi="Arial" w:cs="Arial"/>
      <w:b/>
      <w:bCs/>
      <w:lang w:eastAsia="hi-IN" w:bidi="hi-IN"/>
    </w:rPr>
  </w:style>
  <w:style w:type="paragraph" w:customStyle="1" w:styleId="275">
    <w:name w:val="Знак Знак27"/>
    <w:basedOn w:val="a8"/>
    <w:rsid w:val="00DF733D"/>
    <w:pPr>
      <w:spacing w:before="100" w:beforeAutospacing="1" w:after="100" w:afterAutospacing="1"/>
    </w:pPr>
    <w:rPr>
      <w:rFonts w:ascii="Tahoma" w:hAnsi="Tahoma"/>
      <w:sz w:val="20"/>
      <w:szCs w:val="20"/>
      <w:lang w:val="en-US" w:eastAsia="en-US"/>
    </w:rPr>
  </w:style>
  <w:style w:type="paragraph" w:customStyle="1" w:styleId="571">
    <w:name w:val="Знак Знак5 Знак7"/>
    <w:basedOn w:val="a8"/>
    <w:rsid w:val="00DF733D"/>
    <w:pPr>
      <w:spacing w:after="160" w:line="240" w:lineRule="exact"/>
    </w:pPr>
    <w:rPr>
      <w:rFonts w:ascii="Verdana" w:hAnsi="Verdana"/>
      <w:sz w:val="20"/>
      <w:szCs w:val="20"/>
      <w:lang w:val="en-US" w:eastAsia="en-US"/>
    </w:rPr>
  </w:style>
  <w:style w:type="paragraph" w:customStyle="1" w:styleId="7f4">
    <w:name w:val="Знак Знак Знак Знак Знак Знак7"/>
    <w:basedOn w:val="a8"/>
    <w:rsid w:val="00DF733D"/>
    <w:pPr>
      <w:spacing w:before="100" w:beforeAutospacing="1" w:after="100" w:afterAutospacing="1"/>
    </w:pPr>
    <w:rPr>
      <w:rFonts w:ascii="Tahoma" w:hAnsi="Tahoma"/>
      <w:sz w:val="20"/>
      <w:szCs w:val="20"/>
      <w:lang w:val="en-US" w:eastAsia="en-US"/>
    </w:rPr>
  </w:style>
  <w:style w:type="character" w:customStyle="1" w:styleId="284">
    <w:name w:val="Основной шрифт абзаца28"/>
    <w:rsid w:val="00A60351"/>
  </w:style>
  <w:style w:type="character" w:customStyle="1" w:styleId="249">
    <w:name w:val="Знак сноски24"/>
    <w:rsid w:val="00A60351"/>
    <w:rPr>
      <w:position w:val="0"/>
      <w:sz w:val="12"/>
      <w:vertAlign w:val="baseline"/>
    </w:rPr>
  </w:style>
  <w:style w:type="paragraph" w:customStyle="1" w:styleId="2280">
    <w:name w:val="Основной текст 228"/>
    <w:basedOn w:val="a8"/>
    <w:rsid w:val="00A6035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85">
    <w:name w:val="Обычный28"/>
    <w:rsid w:val="00A60351"/>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8"/>
    <w:next w:val="a8"/>
    <w:rsid w:val="00A60351"/>
    <w:pPr>
      <w:widowControl w:val="0"/>
      <w:suppressAutoHyphens/>
      <w:autoSpaceDE w:val="0"/>
    </w:pPr>
    <w:rPr>
      <w:rFonts w:ascii="Arial" w:eastAsia="Arial" w:hAnsi="Arial" w:cs="Arial"/>
      <w:lang w:eastAsia="hi-IN" w:bidi="hi-IN"/>
    </w:rPr>
  </w:style>
  <w:style w:type="paragraph" w:customStyle="1" w:styleId="ConsPlusCell8">
    <w:name w:val="ConsPlusCell8"/>
    <w:next w:val="a8"/>
    <w:rsid w:val="00A60351"/>
    <w:pPr>
      <w:widowControl w:val="0"/>
      <w:suppressAutoHyphens/>
      <w:autoSpaceDE w:val="0"/>
    </w:pPr>
    <w:rPr>
      <w:rFonts w:ascii="Arial" w:eastAsia="Arial" w:hAnsi="Arial" w:cs="Arial"/>
      <w:lang w:eastAsia="hi-IN" w:bidi="hi-IN"/>
    </w:rPr>
  </w:style>
  <w:style w:type="paragraph" w:customStyle="1" w:styleId="ConsPlusNonformat9">
    <w:name w:val="ConsPlusNonformat9"/>
    <w:next w:val="a8"/>
    <w:rsid w:val="00A60351"/>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8"/>
    <w:next w:val="a8"/>
    <w:rsid w:val="00A60351"/>
    <w:pPr>
      <w:widowControl w:val="0"/>
      <w:suppressAutoHyphens/>
      <w:autoSpaceDE w:val="0"/>
    </w:pPr>
    <w:rPr>
      <w:rFonts w:ascii="Arial" w:eastAsia="Arial" w:hAnsi="Arial" w:cs="Arial"/>
      <w:b/>
      <w:bCs/>
      <w:lang w:eastAsia="hi-IN" w:bidi="hi-IN"/>
    </w:rPr>
  </w:style>
  <w:style w:type="paragraph" w:customStyle="1" w:styleId="265">
    <w:name w:val="Знак Знак26"/>
    <w:basedOn w:val="a8"/>
    <w:rsid w:val="00A60351"/>
    <w:pPr>
      <w:spacing w:before="100" w:beforeAutospacing="1" w:after="100" w:afterAutospacing="1"/>
    </w:pPr>
    <w:rPr>
      <w:rFonts w:ascii="Tahoma" w:hAnsi="Tahoma"/>
      <w:sz w:val="20"/>
      <w:szCs w:val="20"/>
      <w:lang w:val="en-US" w:eastAsia="en-US"/>
    </w:rPr>
  </w:style>
  <w:style w:type="paragraph" w:customStyle="1" w:styleId="561">
    <w:name w:val="Знак Знак5 Знак6"/>
    <w:basedOn w:val="a8"/>
    <w:rsid w:val="00A60351"/>
    <w:pPr>
      <w:spacing w:after="160" w:line="240" w:lineRule="exact"/>
    </w:pPr>
    <w:rPr>
      <w:rFonts w:ascii="Verdana" w:hAnsi="Verdana"/>
      <w:sz w:val="20"/>
      <w:szCs w:val="20"/>
      <w:lang w:val="en-US" w:eastAsia="en-US"/>
    </w:rPr>
  </w:style>
  <w:style w:type="paragraph" w:customStyle="1" w:styleId="6f4">
    <w:name w:val="Знак Знак Знак Знак Знак Знак6"/>
    <w:basedOn w:val="a8"/>
    <w:rsid w:val="00A60351"/>
    <w:pPr>
      <w:spacing w:before="100" w:beforeAutospacing="1" w:after="100" w:afterAutospacing="1"/>
    </w:pPr>
    <w:rPr>
      <w:rFonts w:ascii="Tahoma" w:hAnsi="Tahoma"/>
      <w:sz w:val="20"/>
      <w:szCs w:val="20"/>
      <w:lang w:val="en-US" w:eastAsia="en-US"/>
    </w:rPr>
  </w:style>
  <w:style w:type="character" w:customStyle="1" w:styleId="295">
    <w:name w:val="Основной шрифт абзаца29"/>
    <w:rsid w:val="004757DA"/>
  </w:style>
  <w:style w:type="character" w:customStyle="1" w:styleId="257">
    <w:name w:val="Знак сноски25"/>
    <w:rsid w:val="004757DA"/>
    <w:rPr>
      <w:position w:val="0"/>
      <w:sz w:val="12"/>
      <w:vertAlign w:val="baseline"/>
    </w:rPr>
  </w:style>
  <w:style w:type="paragraph" w:customStyle="1" w:styleId="2290">
    <w:name w:val="Основной текст 229"/>
    <w:basedOn w:val="a8"/>
    <w:rsid w:val="004757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96">
    <w:name w:val="Обычный29"/>
    <w:rsid w:val="004757DA"/>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7"/>
    <w:next w:val="a8"/>
    <w:rsid w:val="004757DA"/>
    <w:pPr>
      <w:widowControl w:val="0"/>
      <w:suppressAutoHyphens/>
      <w:autoSpaceDE w:val="0"/>
    </w:pPr>
    <w:rPr>
      <w:rFonts w:ascii="Arial" w:eastAsia="Arial" w:hAnsi="Arial" w:cs="Arial"/>
      <w:lang w:eastAsia="hi-IN" w:bidi="hi-IN"/>
    </w:rPr>
  </w:style>
  <w:style w:type="paragraph" w:customStyle="1" w:styleId="ConsPlusCell7">
    <w:name w:val="ConsPlusCell7"/>
    <w:next w:val="a8"/>
    <w:rsid w:val="004757DA"/>
    <w:pPr>
      <w:widowControl w:val="0"/>
      <w:suppressAutoHyphens/>
      <w:autoSpaceDE w:val="0"/>
    </w:pPr>
    <w:rPr>
      <w:rFonts w:ascii="Arial" w:eastAsia="Arial" w:hAnsi="Arial" w:cs="Arial"/>
      <w:lang w:eastAsia="hi-IN" w:bidi="hi-IN"/>
    </w:rPr>
  </w:style>
  <w:style w:type="paragraph" w:customStyle="1" w:styleId="ConsPlusNonformat8">
    <w:name w:val="ConsPlusNonformat8"/>
    <w:next w:val="a8"/>
    <w:rsid w:val="004757DA"/>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7"/>
    <w:next w:val="a8"/>
    <w:rsid w:val="004757DA"/>
    <w:pPr>
      <w:widowControl w:val="0"/>
      <w:suppressAutoHyphens/>
      <w:autoSpaceDE w:val="0"/>
    </w:pPr>
    <w:rPr>
      <w:rFonts w:ascii="Arial" w:eastAsia="Arial" w:hAnsi="Arial" w:cs="Arial"/>
      <w:b/>
      <w:bCs/>
      <w:lang w:eastAsia="hi-IN" w:bidi="hi-IN"/>
    </w:rPr>
  </w:style>
  <w:style w:type="paragraph" w:customStyle="1" w:styleId="258">
    <w:name w:val="Знак Знак25"/>
    <w:basedOn w:val="a8"/>
    <w:rsid w:val="004757DA"/>
    <w:pPr>
      <w:spacing w:before="100" w:beforeAutospacing="1" w:after="100" w:afterAutospacing="1"/>
    </w:pPr>
    <w:rPr>
      <w:rFonts w:ascii="Tahoma" w:hAnsi="Tahoma"/>
      <w:sz w:val="20"/>
      <w:szCs w:val="20"/>
      <w:lang w:val="en-US" w:eastAsia="en-US"/>
    </w:rPr>
  </w:style>
  <w:style w:type="paragraph" w:customStyle="1" w:styleId="552">
    <w:name w:val="Знак Знак5 Знак5"/>
    <w:basedOn w:val="a8"/>
    <w:rsid w:val="004757DA"/>
    <w:pPr>
      <w:spacing w:after="160" w:line="240" w:lineRule="exact"/>
    </w:pPr>
    <w:rPr>
      <w:rFonts w:ascii="Verdana" w:hAnsi="Verdana"/>
      <w:sz w:val="20"/>
      <w:szCs w:val="20"/>
      <w:lang w:val="en-US" w:eastAsia="en-US"/>
    </w:rPr>
  </w:style>
  <w:style w:type="paragraph" w:customStyle="1" w:styleId="5fe">
    <w:name w:val="Знак Знак Знак Знак Знак Знак5"/>
    <w:basedOn w:val="a8"/>
    <w:rsid w:val="004757DA"/>
    <w:pPr>
      <w:spacing w:before="100" w:beforeAutospacing="1" w:after="100" w:afterAutospacing="1"/>
    </w:pPr>
    <w:rPr>
      <w:rFonts w:ascii="Tahoma" w:hAnsi="Tahoma"/>
      <w:sz w:val="20"/>
      <w:szCs w:val="20"/>
      <w:lang w:val="en-US" w:eastAsia="en-US"/>
    </w:rPr>
  </w:style>
  <w:style w:type="character" w:customStyle="1" w:styleId="302">
    <w:name w:val="Основной шрифт абзаца30"/>
    <w:rsid w:val="00305E2F"/>
  </w:style>
  <w:style w:type="character" w:customStyle="1" w:styleId="266">
    <w:name w:val="Знак сноски26"/>
    <w:rsid w:val="00305E2F"/>
    <w:rPr>
      <w:position w:val="0"/>
      <w:sz w:val="12"/>
      <w:vertAlign w:val="baseline"/>
    </w:rPr>
  </w:style>
  <w:style w:type="paragraph" w:customStyle="1" w:styleId="2300">
    <w:name w:val="Основной текст 230"/>
    <w:basedOn w:val="a8"/>
    <w:rsid w:val="00305E2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03">
    <w:name w:val="Обычный30"/>
    <w:rsid w:val="00305E2F"/>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6"/>
    <w:next w:val="a8"/>
    <w:rsid w:val="00305E2F"/>
    <w:pPr>
      <w:widowControl w:val="0"/>
      <w:suppressAutoHyphens/>
      <w:autoSpaceDE w:val="0"/>
    </w:pPr>
    <w:rPr>
      <w:rFonts w:ascii="Arial" w:eastAsia="Arial" w:hAnsi="Arial" w:cs="Arial"/>
      <w:lang w:eastAsia="hi-IN" w:bidi="hi-IN"/>
    </w:rPr>
  </w:style>
  <w:style w:type="paragraph" w:customStyle="1" w:styleId="ConsPlusCell6">
    <w:name w:val="ConsPlusCell6"/>
    <w:next w:val="a8"/>
    <w:rsid w:val="00305E2F"/>
    <w:pPr>
      <w:widowControl w:val="0"/>
      <w:suppressAutoHyphens/>
      <w:autoSpaceDE w:val="0"/>
    </w:pPr>
    <w:rPr>
      <w:rFonts w:ascii="Arial" w:eastAsia="Arial" w:hAnsi="Arial" w:cs="Arial"/>
      <w:lang w:eastAsia="hi-IN" w:bidi="hi-IN"/>
    </w:rPr>
  </w:style>
  <w:style w:type="paragraph" w:customStyle="1" w:styleId="ConsPlusNonformat7">
    <w:name w:val="ConsPlusNonformat7"/>
    <w:next w:val="a8"/>
    <w:rsid w:val="00305E2F"/>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6"/>
    <w:next w:val="a8"/>
    <w:rsid w:val="00305E2F"/>
    <w:pPr>
      <w:widowControl w:val="0"/>
      <w:suppressAutoHyphens/>
      <w:autoSpaceDE w:val="0"/>
    </w:pPr>
    <w:rPr>
      <w:rFonts w:ascii="Arial" w:eastAsia="Arial" w:hAnsi="Arial" w:cs="Arial"/>
      <w:b/>
      <w:bCs/>
      <w:lang w:eastAsia="hi-IN" w:bidi="hi-IN"/>
    </w:rPr>
  </w:style>
  <w:style w:type="paragraph" w:customStyle="1" w:styleId="24a">
    <w:name w:val="Знак Знак24"/>
    <w:basedOn w:val="a8"/>
    <w:rsid w:val="00305E2F"/>
    <w:pPr>
      <w:spacing w:before="100" w:beforeAutospacing="1" w:after="100" w:afterAutospacing="1"/>
    </w:pPr>
    <w:rPr>
      <w:rFonts w:ascii="Tahoma" w:hAnsi="Tahoma"/>
      <w:sz w:val="20"/>
      <w:szCs w:val="20"/>
      <w:lang w:val="en-US" w:eastAsia="en-US"/>
    </w:rPr>
  </w:style>
  <w:style w:type="paragraph" w:customStyle="1" w:styleId="543">
    <w:name w:val="Знак Знак5 Знак4"/>
    <w:basedOn w:val="a8"/>
    <w:rsid w:val="00305E2F"/>
    <w:pPr>
      <w:spacing w:after="160" w:line="240" w:lineRule="exact"/>
    </w:pPr>
    <w:rPr>
      <w:rFonts w:ascii="Verdana" w:hAnsi="Verdana"/>
      <w:sz w:val="20"/>
      <w:szCs w:val="20"/>
      <w:lang w:val="en-US" w:eastAsia="en-US"/>
    </w:rPr>
  </w:style>
  <w:style w:type="paragraph" w:customStyle="1" w:styleId="4ff7">
    <w:name w:val="Знак Знак Знак Знак Знак Знак4"/>
    <w:basedOn w:val="a8"/>
    <w:rsid w:val="00305E2F"/>
    <w:pPr>
      <w:spacing w:before="100" w:beforeAutospacing="1" w:after="100" w:afterAutospacing="1"/>
    </w:pPr>
    <w:rPr>
      <w:rFonts w:ascii="Tahoma" w:hAnsi="Tahoma"/>
      <w:sz w:val="20"/>
      <w:szCs w:val="20"/>
      <w:lang w:val="en-US" w:eastAsia="en-US"/>
    </w:rPr>
  </w:style>
  <w:style w:type="character" w:customStyle="1" w:styleId="31d">
    <w:name w:val="Основной шрифт абзаца31"/>
    <w:rsid w:val="00D81270"/>
  </w:style>
  <w:style w:type="character" w:customStyle="1" w:styleId="276">
    <w:name w:val="Знак сноски27"/>
    <w:rsid w:val="00D81270"/>
    <w:rPr>
      <w:position w:val="0"/>
      <w:sz w:val="12"/>
      <w:vertAlign w:val="baseline"/>
    </w:rPr>
  </w:style>
  <w:style w:type="paragraph" w:customStyle="1" w:styleId="2313">
    <w:name w:val="Основной текст 231"/>
    <w:basedOn w:val="a8"/>
    <w:rsid w:val="00D8127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e">
    <w:name w:val="Обычный31"/>
    <w:rsid w:val="00D81270"/>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5"/>
    <w:next w:val="a8"/>
    <w:rsid w:val="00D81270"/>
    <w:pPr>
      <w:widowControl w:val="0"/>
      <w:suppressAutoHyphens/>
      <w:autoSpaceDE w:val="0"/>
    </w:pPr>
    <w:rPr>
      <w:rFonts w:ascii="Arial" w:eastAsia="Arial" w:hAnsi="Arial" w:cs="Arial"/>
      <w:lang w:eastAsia="hi-IN" w:bidi="hi-IN"/>
    </w:rPr>
  </w:style>
  <w:style w:type="paragraph" w:customStyle="1" w:styleId="ConsPlusCell5">
    <w:name w:val="ConsPlusCell5"/>
    <w:next w:val="a8"/>
    <w:rsid w:val="00D81270"/>
    <w:pPr>
      <w:widowControl w:val="0"/>
      <w:suppressAutoHyphens/>
      <w:autoSpaceDE w:val="0"/>
    </w:pPr>
    <w:rPr>
      <w:rFonts w:ascii="Arial" w:eastAsia="Arial" w:hAnsi="Arial" w:cs="Arial"/>
      <w:lang w:eastAsia="hi-IN" w:bidi="hi-IN"/>
    </w:rPr>
  </w:style>
  <w:style w:type="paragraph" w:customStyle="1" w:styleId="ConsPlusNonformat6">
    <w:name w:val="ConsPlusNonformat6"/>
    <w:next w:val="a8"/>
    <w:rsid w:val="00D81270"/>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5"/>
    <w:next w:val="a8"/>
    <w:rsid w:val="00D81270"/>
    <w:pPr>
      <w:widowControl w:val="0"/>
      <w:suppressAutoHyphens/>
      <w:autoSpaceDE w:val="0"/>
    </w:pPr>
    <w:rPr>
      <w:rFonts w:ascii="Arial" w:eastAsia="Arial" w:hAnsi="Arial" w:cs="Arial"/>
      <w:b/>
      <w:bCs/>
      <w:lang w:eastAsia="hi-IN" w:bidi="hi-IN"/>
    </w:rPr>
  </w:style>
  <w:style w:type="paragraph" w:customStyle="1" w:styleId="239">
    <w:name w:val="Знак Знак23"/>
    <w:basedOn w:val="a8"/>
    <w:rsid w:val="00D81270"/>
    <w:pPr>
      <w:spacing w:before="100" w:beforeAutospacing="1" w:after="100" w:afterAutospacing="1"/>
    </w:pPr>
    <w:rPr>
      <w:rFonts w:ascii="Tahoma" w:hAnsi="Tahoma"/>
      <w:sz w:val="20"/>
      <w:szCs w:val="20"/>
      <w:lang w:val="en-US" w:eastAsia="en-US"/>
    </w:rPr>
  </w:style>
  <w:style w:type="paragraph" w:customStyle="1" w:styleId="534">
    <w:name w:val="Знак Знак5 Знак3"/>
    <w:basedOn w:val="a8"/>
    <w:rsid w:val="00D81270"/>
    <w:pPr>
      <w:spacing w:after="160" w:line="240" w:lineRule="exact"/>
    </w:pPr>
    <w:rPr>
      <w:rFonts w:ascii="Verdana" w:hAnsi="Verdana"/>
      <w:sz w:val="20"/>
      <w:szCs w:val="20"/>
      <w:lang w:val="en-US" w:eastAsia="en-US"/>
    </w:rPr>
  </w:style>
  <w:style w:type="paragraph" w:customStyle="1" w:styleId="3fffa">
    <w:name w:val="Знак Знак Знак Знак Знак Знак3"/>
    <w:basedOn w:val="a8"/>
    <w:rsid w:val="00D81270"/>
    <w:pPr>
      <w:spacing w:before="100" w:beforeAutospacing="1" w:after="100" w:afterAutospacing="1"/>
    </w:pPr>
    <w:rPr>
      <w:rFonts w:ascii="Tahoma" w:hAnsi="Tahoma"/>
      <w:sz w:val="20"/>
      <w:szCs w:val="20"/>
      <w:lang w:val="en-US" w:eastAsia="en-US"/>
    </w:rPr>
  </w:style>
  <w:style w:type="character" w:customStyle="1" w:styleId="32a">
    <w:name w:val="Основной шрифт абзаца32"/>
    <w:rsid w:val="000B7953"/>
  </w:style>
  <w:style w:type="character" w:customStyle="1" w:styleId="286">
    <w:name w:val="Знак сноски28"/>
    <w:rsid w:val="000B7953"/>
    <w:rPr>
      <w:position w:val="0"/>
      <w:sz w:val="12"/>
      <w:vertAlign w:val="baseline"/>
    </w:rPr>
  </w:style>
  <w:style w:type="paragraph" w:customStyle="1" w:styleId="2320">
    <w:name w:val="Основной текст 232"/>
    <w:basedOn w:val="a8"/>
    <w:rsid w:val="000B795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2b">
    <w:name w:val="Обычный32"/>
    <w:rsid w:val="000B7953"/>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4"/>
    <w:next w:val="a8"/>
    <w:rsid w:val="000B7953"/>
    <w:pPr>
      <w:widowControl w:val="0"/>
      <w:suppressAutoHyphens/>
      <w:autoSpaceDE w:val="0"/>
    </w:pPr>
    <w:rPr>
      <w:rFonts w:ascii="Arial" w:eastAsia="Arial" w:hAnsi="Arial" w:cs="Arial"/>
      <w:lang w:eastAsia="hi-IN" w:bidi="hi-IN"/>
    </w:rPr>
  </w:style>
  <w:style w:type="paragraph" w:customStyle="1" w:styleId="ConsPlusCell4">
    <w:name w:val="ConsPlusCell4"/>
    <w:next w:val="a8"/>
    <w:rsid w:val="000B7953"/>
    <w:pPr>
      <w:widowControl w:val="0"/>
      <w:suppressAutoHyphens/>
      <w:autoSpaceDE w:val="0"/>
    </w:pPr>
    <w:rPr>
      <w:rFonts w:ascii="Arial" w:eastAsia="Arial" w:hAnsi="Arial" w:cs="Arial"/>
      <w:lang w:eastAsia="hi-IN" w:bidi="hi-IN"/>
    </w:rPr>
  </w:style>
  <w:style w:type="paragraph" w:customStyle="1" w:styleId="ConsPlusNonformat5">
    <w:name w:val="ConsPlusNonformat5"/>
    <w:next w:val="a8"/>
    <w:rsid w:val="000B7953"/>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4"/>
    <w:next w:val="a8"/>
    <w:rsid w:val="000B7953"/>
    <w:pPr>
      <w:widowControl w:val="0"/>
      <w:suppressAutoHyphens/>
      <w:autoSpaceDE w:val="0"/>
    </w:pPr>
    <w:rPr>
      <w:rFonts w:ascii="Arial" w:eastAsia="Arial" w:hAnsi="Arial" w:cs="Arial"/>
      <w:b/>
      <w:bCs/>
      <w:lang w:eastAsia="hi-IN" w:bidi="hi-IN"/>
    </w:rPr>
  </w:style>
  <w:style w:type="paragraph" w:customStyle="1" w:styleId="22f2">
    <w:name w:val="Знак Знак22"/>
    <w:basedOn w:val="a8"/>
    <w:rsid w:val="000B7953"/>
    <w:pPr>
      <w:spacing w:before="100" w:beforeAutospacing="1" w:after="100" w:afterAutospacing="1"/>
    </w:pPr>
    <w:rPr>
      <w:rFonts w:ascii="Tahoma" w:hAnsi="Tahoma"/>
      <w:sz w:val="20"/>
      <w:szCs w:val="20"/>
      <w:lang w:val="en-US" w:eastAsia="en-US"/>
    </w:rPr>
  </w:style>
  <w:style w:type="paragraph" w:customStyle="1" w:styleId="525">
    <w:name w:val="Знак Знак5 Знак2"/>
    <w:basedOn w:val="a8"/>
    <w:rsid w:val="000B7953"/>
    <w:pPr>
      <w:spacing w:after="160" w:line="240" w:lineRule="exact"/>
    </w:pPr>
    <w:rPr>
      <w:rFonts w:ascii="Verdana" w:hAnsi="Verdana"/>
      <w:sz w:val="20"/>
      <w:szCs w:val="20"/>
      <w:lang w:val="en-US" w:eastAsia="en-US"/>
    </w:rPr>
  </w:style>
  <w:style w:type="paragraph" w:customStyle="1" w:styleId="2ffff9">
    <w:name w:val="Знак Знак Знак Знак Знак Знак2"/>
    <w:basedOn w:val="a8"/>
    <w:rsid w:val="000B7953"/>
    <w:pPr>
      <w:spacing w:before="100" w:beforeAutospacing="1" w:after="100" w:afterAutospacing="1"/>
    </w:pPr>
    <w:rPr>
      <w:rFonts w:ascii="Tahoma" w:hAnsi="Tahoma"/>
      <w:sz w:val="20"/>
      <w:szCs w:val="20"/>
      <w:lang w:val="en-US" w:eastAsia="en-US"/>
    </w:rPr>
  </w:style>
  <w:style w:type="character" w:customStyle="1" w:styleId="333">
    <w:name w:val="Основной шрифт абзаца33"/>
    <w:rsid w:val="00FD05AE"/>
  </w:style>
  <w:style w:type="character" w:customStyle="1" w:styleId="297">
    <w:name w:val="Знак сноски29"/>
    <w:rsid w:val="00FD05AE"/>
    <w:rPr>
      <w:position w:val="0"/>
      <w:sz w:val="12"/>
      <w:vertAlign w:val="baseline"/>
    </w:rPr>
  </w:style>
  <w:style w:type="paragraph" w:customStyle="1" w:styleId="2330">
    <w:name w:val="Основной текст 233"/>
    <w:basedOn w:val="a8"/>
    <w:rsid w:val="00FD05A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34">
    <w:name w:val="Обычный33"/>
    <w:rsid w:val="00FD05AE"/>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3"/>
    <w:next w:val="a8"/>
    <w:rsid w:val="00FD05AE"/>
    <w:pPr>
      <w:widowControl w:val="0"/>
      <w:suppressAutoHyphens/>
      <w:autoSpaceDE w:val="0"/>
    </w:pPr>
    <w:rPr>
      <w:rFonts w:ascii="Arial" w:eastAsia="Arial" w:hAnsi="Arial" w:cs="Arial"/>
      <w:lang w:eastAsia="hi-IN" w:bidi="hi-IN"/>
    </w:rPr>
  </w:style>
  <w:style w:type="paragraph" w:customStyle="1" w:styleId="ConsPlusCell3">
    <w:name w:val="ConsPlusCell3"/>
    <w:next w:val="a8"/>
    <w:rsid w:val="00FD05AE"/>
    <w:pPr>
      <w:widowControl w:val="0"/>
      <w:suppressAutoHyphens/>
      <w:autoSpaceDE w:val="0"/>
    </w:pPr>
    <w:rPr>
      <w:rFonts w:ascii="Arial" w:eastAsia="Arial" w:hAnsi="Arial" w:cs="Arial"/>
      <w:lang w:eastAsia="hi-IN" w:bidi="hi-IN"/>
    </w:rPr>
  </w:style>
  <w:style w:type="paragraph" w:customStyle="1" w:styleId="ConsPlusNonformat4">
    <w:name w:val="ConsPlusNonformat4"/>
    <w:next w:val="a8"/>
    <w:rsid w:val="00FD05AE"/>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3"/>
    <w:next w:val="a8"/>
    <w:rsid w:val="00FD05AE"/>
    <w:pPr>
      <w:widowControl w:val="0"/>
      <w:suppressAutoHyphens/>
      <w:autoSpaceDE w:val="0"/>
    </w:pPr>
    <w:rPr>
      <w:rFonts w:ascii="Arial" w:eastAsia="Arial" w:hAnsi="Arial" w:cs="Arial"/>
      <w:b/>
      <w:bCs/>
      <w:lang w:eastAsia="hi-IN" w:bidi="hi-IN"/>
    </w:rPr>
  </w:style>
  <w:style w:type="paragraph" w:customStyle="1" w:styleId="21f7">
    <w:name w:val="Знак Знак21"/>
    <w:basedOn w:val="a8"/>
    <w:rsid w:val="00FD05AE"/>
    <w:pPr>
      <w:spacing w:before="100" w:beforeAutospacing="1" w:after="100" w:afterAutospacing="1"/>
    </w:pPr>
    <w:rPr>
      <w:rFonts w:ascii="Tahoma" w:hAnsi="Tahoma"/>
      <w:sz w:val="20"/>
      <w:szCs w:val="20"/>
      <w:lang w:val="en-US" w:eastAsia="en-US"/>
    </w:rPr>
  </w:style>
  <w:style w:type="paragraph" w:customStyle="1" w:styleId="516">
    <w:name w:val="Знак Знак5 Знак1"/>
    <w:basedOn w:val="a8"/>
    <w:rsid w:val="00FD05AE"/>
    <w:pPr>
      <w:spacing w:after="160" w:line="240" w:lineRule="exact"/>
    </w:pPr>
    <w:rPr>
      <w:rFonts w:ascii="Verdana" w:hAnsi="Verdana"/>
      <w:sz w:val="20"/>
      <w:szCs w:val="20"/>
      <w:lang w:val="en-US" w:eastAsia="en-US"/>
    </w:rPr>
  </w:style>
  <w:style w:type="paragraph" w:customStyle="1" w:styleId="1ffff9">
    <w:name w:val="Знак Знак Знак Знак Знак Знак1"/>
    <w:basedOn w:val="a8"/>
    <w:rsid w:val="00FD05AE"/>
    <w:pPr>
      <w:spacing w:before="100" w:beforeAutospacing="1" w:after="100" w:afterAutospacing="1"/>
    </w:pPr>
    <w:rPr>
      <w:rFonts w:ascii="Tahoma" w:hAnsi="Tahoma"/>
      <w:sz w:val="20"/>
      <w:szCs w:val="20"/>
      <w:lang w:val="en-US" w:eastAsia="en-US"/>
    </w:rPr>
  </w:style>
  <w:style w:type="character" w:customStyle="1" w:styleId="12pt">
    <w:name w:val="Основной текст + 12 pt"/>
    <w:rsid w:val="008178D3"/>
    <w:rPr>
      <w:rFonts w:ascii="Times New Roman" w:hAnsi="Times New Roman" w:cs="Times New Roman"/>
      <w:color w:val="000000"/>
      <w:spacing w:val="0"/>
      <w:w w:val="100"/>
      <w:position w:val="0"/>
      <w:sz w:val="24"/>
      <w:szCs w:val="24"/>
      <w:shd w:val="clear" w:color="auto" w:fill="FFFFFF"/>
      <w:lang w:val="ru-RU"/>
    </w:rPr>
  </w:style>
  <w:style w:type="character" w:customStyle="1" w:styleId="345">
    <w:name w:val="Основной шрифт абзаца34"/>
    <w:rsid w:val="00BA58FF"/>
  </w:style>
  <w:style w:type="character" w:customStyle="1" w:styleId="304">
    <w:name w:val="Знак сноски30"/>
    <w:rsid w:val="00BA58FF"/>
    <w:rPr>
      <w:position w:val="0"/>
      <w:sz w:val="12"/>
      <w:vertAlign w:val="baseline"/>
    </w:rPr>
  </w:style>
  <w:style w:type="paragraph" w:customStyle="1" w:styleId="2340">
    <w:name w:val="Основной текст 234"/>
    <w:basedOn w:val="a8"/>
    <w:rsid w:val="00BA58F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46">
    <w:name w:val="Обычный34"/>
    <w:rsid w:val="00BA58FF"/>
    <w:pPr>
      <w:widowControl w:val="0"/>
      <w:suppressAutoHyphens/>
      <w:spacing w:line="300" w:lineRule="auto"/>
    </w:pPr>
    <w:rPr>
      <w:rFonts w:ascii="Times New Roman" w:eastAsia="Arial" w:hAnsi="Times New Roman"/>
      <w:kern w:val="1"/>
      <w:sz w:val="22"/>
      <w:lang w:eastAsia="ar-SA"/>
    </w:rPr>
  </w:style>
  <w:style w:type="paragraph" w:customStyle="1" w:styleId="ConsPlusDocList0">
    <w:name w:val="ConsPlusDocList"/>
    <w:next w:val="a8"/>
    <w:rsid w:val="00BA58FF"/>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BA58F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A58FF"/>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BA58FF"/>
    <w:pPr>
      <w:widowControl w:val="0"/>
      <w:suppressAutoHyphens/>
      <w:autoSpaceDE w:val="0"/>
    </w:pPr>
    <w:rPr>
      <w:rFonts w:ascii="Arial" w:eastAsia="Arial" w:hAnsi="Arial" w:cs="Arial"/>
      <w:b/>
      <w:bCs/>
      <w:lang w:eastAsia="hi-IN" w:bidi="hi-IN"/>
    </w:rPr>
  </w:style>
  <w:style w:type="character" w:customStyle="1" w:styleId="167">
    <w:name w:val="Номер страницы16"/>
    <w:rsid w:val="00BA58FF"/>
  </w:style>
  <w:style w:type="paragraph" w:customStyle="1" w:styleId="168">
    <w:name w:val="Текст выноски16"/>
    <w:basedOn w:val="a8"/>
    <w:rsid w:val="00BA58FF"/>
    <w:pPr>
      <w:suppressAutoHyphens/>
      <w:spacing w:line="100" w:lineRule="atLeast"/>
    </w:pPr>
    <w:rPr>
      <w:rFonts w:ascii="Tahoma" w:eastAsia="SimSun" w:hAnsi="Tahoma" w:cs="Tahoma"/>
      <w:sz w:val="16"/>
      <w:szCs w:val="16"/>
      <w:lang w:eastAsia="ar-SA"/>
    </w:rPr>
  </w:style>
  <w:style w:type="paragraph" w:customStyle="1" w:styleId="159">
    <w:name w:val="Название15"/>
    <w:basedOn w:val="a8"/>
    <w:rsid w:val="00BA58FF"/>
    <w:pPr>
      <w:spacing w:before="100" w:beforeAutospacing="1" w:after="100" w:afterAutospacing="1"/>
    </w:pPr>
    <w:rPr>
      <w:rFonts w:ascii="Arial Unicode MS" w:eastAsia="Arial Unicode MS" w:hAnsi="Arial Unicode MS" w:cs="Arial Unicode MS"/>
      <w:lang w:bidi="en-US"/>
    </w:rPr>
  </w:style>
  <w:style w:type="paragraph" w:customStyle="1" w:styleId="10d">
    <w:name w:val="Обычный (веб)10"/>
    <w:basedOn w:val="a8"/>
    <w:rsid w:val="00BA58FF"/>
    <w:pPr>
      <w:widowControl w:val="0"/>
      <w:suppressAutoHyphens/>
    </w:pPr>
    <w:rPr>
      <w:rFonts w:eastAsia="Lucida Sans Unicode" w:cs="Tahoma"/>
      <w:color w:val="000000"/>
      <w:lang w:eastAsia="en-US" w:bidi="en-US"/>
    </w:rPr>
  </w:style>
  <w:style w:type="character" w:customStyle="1" w:styleId="352">
    <w:name w:val="Основной шрифт абзаца35"/>
    <w:rsid w:val="00705199"/>
  </w:style>
  <w:style w:type="character" w:customStyle="1" w:styleId="31f">
    <w:name w:val="Знак сноски31"/>
    <w:rsid w:val="00705199"/>
    <w:rPr>
      <w:position w:val="0"/>
      <w:sz w:val="12"/>
      <w:vertAlign w:val="baseline"/>
    </w:rPr>
  </w:style>
  <w:style w:type="paragraph" w:customStyle="1" w:styleId="2350">
    <w:name w:val="Основной текст 235"/>
    <w:basedOn w:val="a8"/>
    <w:rsid w:val="0070519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53">
    <w:name w:val="Обычный35"/>
    <w:rsid w:val="00705199"/>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705199"/>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705199"/>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705199"/>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705199"/>
    <w:pPr>
      <w:widowControl w:val="0"/>
      <w:suppressAutoHyphens/>
      <w:autoSpaceDE w:val="0"/>
    </w:pPr>
    <w:rPr>
      <w:rFonts w:ascii="Arial" w:eastAsia="Arial" w:hAnsi="Arial" w:cs="Arial"/>
      <w:b/>
      <w:bCs/>
      <w:lang w:eastAsia="hi-IN" w:bidi="hi-IN"/>
    </w:rPr>
  </w:style>
  <w:style w:type="character" w:customStyle="1" w:styleId="177">
    <w:name w:val="Номер страницы17"/>
    <w:rsid w:val="00705199"/>
  </w:style>
  <w:style w:type="paragraph" w:customStyle="1" w:styleId="178">
    <w:name w:val="Текст выноски17"/>
    <w:basedOn w:val="a8"/>
    <w:rsid w:val="00705199"/>
    <w:pPr>
      <w:suppressAutoHyphens/>
      <w:spacing w:line="100" w:lineRule="atLeast"/>
    </w:pPr>
    <w:rPr>
      <w:rFonts w:ascii="Tahoma" w:eastAsia="SimSun" w:hAnsi="Tahoma" w:cs="Tahoma"/>
      <w:sz w:val="16"/>
      <w:szCs w:val="16"/>
      <w:lang w:eastAsia="ar-SA"/>
    </w:rPr>
  </w:style>
  <w:style w:type="paragraph" w:customStyle="1" w:styleId="169">
    <w:name w:val="Название16"/>
    <w:basedOn w:val="a8"/>
    <w:rsid w:val="00705199"/>
    <w:pPr>
      <w:spacing w:before="100" w:beforeAutospacing="1" w:after="100" w:afterAutospacing="1"/>
    </w:pPr>
    <w:rPr>
      <w:rFonts w:ascii="Arial Unicode MS" w:eastAsia="Arial Unicode MS" w:hAnsi="Arial Unicode MS" w:cs="Arial Unicode MS"/>
      <w:lang w:bidi="en-US"/>
    </w:rPr>
  </w:style>
  <w:style w:type="paragraph" w:customStyle="1" w:styleId="12f1">
    <w:name w:val="Обычный (веб)12"/>
    <w:basedOn w:val="a8"/>
    <w:rsid w:val="00705199"/>
    <w:pPr>
      <w:widowControl w:val="0"/>
      <w:suppressAutoHyphens/>
    </w:pPr>
    <w:rPr>
      <w:rFonts w:eastAsia="Lucida Sans Unicode" w:cs="Tahoma"/>
      <w:color w:val="000000"/>
      <w:lang w:eastAsia="en-US" w:bidi="en-US"/>
    </w:rPr>
  </w:style>
  <w:style w:type="character" w:customStyle="1" w:styleId="362">
    <w:name w:val="Основной шрифт абзаца36"/>
    <w:rsid w:val="00C85CE9"/>
  </w:style>
  <w:style w:type="character" w:customStyle="1" w:styleId="32c">
    <w:name w:val="Знак сноски32"/>
    <w:rsid w:val="00C85CE9"/>
    <w:rPr>
      <w:position w:val="0"/>
      <w:sz w:val="12"/>
      <w:vertAlign w:val="baseline"/>
    </w:rPr>
  </w:style>
  <w:style w:type="paragraph" w:customStyle="1" w:styleId="2360">
    <w:name w:val="Основной текст 236"/>
    <w:basedOn w:val="a8"/>
    <w:rsid w:val="00C85CE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63">
    <w:name w:val="Обычный36"/>
    <w:rsid w:val="00C85CE9"/>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C85CE9"/>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C85CE9"/>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C85CE9"/>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C85CE9"/>
    <w:pPr>
      <w:widowControl w:val="0"/>
      <w:suppressAutoHyphens/>
      <w:autoSpaceDE w:val="0"/>
    </w:pPr>
    <w:rPr>
      <w:rFonts w:ascii="Arial" w:eastAsia="Arial" w:hAnsi="Arial" w:cs="Arial"/>
      <w:b/>
      <w:bCs/>
      <w:lang w:eastAsia="hi-IN" w:bidi="hi-IN"/>
    </w:rPr>
  </w:style>
  <w:style w:type="character" w:customStyle="1" w:styleId="188">
    <w:name w:val="Номер страницы18"/>
    <w:rsid w:val="00C85CE9"/>
  </w:style>
  <w:style w:type="paragraph" w:customStyle="1" w:styleId="189">
    <w:name w:val="Текст выноски18"/>
    <w:basedOn w:val="a8"/>
    <w:rsid w:val="00C85CE9"/>
    <w:pPr>
      <w:suppressAutoHyphens/>
      <w:spacing w:line="100" w:lineRule="atLeast"/>
    </w:pPr>
    <w:rPr>
      <w:rFonts w:ascii="Tahoma" w:eastAsia="SimSun" w:hAnsi="Tahoma" w:cs="Tahoma"/>
      <w:sz w:val="16"/>
      <w:szCs w:val="16"/>
      <w:lang w:eastAsia="ar-SA"/>
    </w:rPr>
  </w:style>
  <w:style w:type="paragraph" w:customStyle="1" w:styleId="179">
    <w:name w:val="Название17"/>
    <w:basedOn w:val="a8"/>
    <w:rsid w:val="00C85CE9"/>
    <w:pPr>
      <w:spacing w:before="100" w:beforeAutospacing="1" w:after="100" w:afterAutospacing="1"/>
    </w:pPr>
    <w:rPr>
      <w:rFonts w:ascii="Arial Unicode MS" w:eastAsia="Arial Unicode MS" w:hAnsi="Arial Unicode MS" w:cs="Arial Unicode MS"/>
      <w:lang w:bidi="en-US"/>
    </w:rPr>
  </w:style>
  <w:style w:type="paragraph" w:customStyle="1" w:styleId="13a">
    <w:name w:val="Обычный (веб)13"/>
    <w:basedOn w:val="a8"/>
    <w:rsid w:val="00C85CE9"/>
    <w:pPr>
      <w:widowControl w:val="0"/>
      <w:suppressAutoHyphens/>
    </w:pPr>
    <w:rPr>
      <w:rFonts w:eastAsia="Lucida Sans Unicode" w:cs="Tahoma"/>
      <w:color w:val="000000"/>
      <w:lang w:eastAsia="en-US" w:bidi="en-US"/>
    </w:rPr>
  </w:style>
  <w:style w:type="paragraph" w:customStyle="1" w:styleId="14e">
    <w:name w:val="Обычный (веб)14"/>
    <w:basedOn w:val="a8"/>
    <w:rsid w:val="00E26517"/>
    <w:pPr>
      <w:widowControl w:val="0"/>
      <w:suppressAutoHyphens/>
    </w:pPr>
    <w:rPr>
      <w:rFonts w:eastAsia="Lucida Sans Unicode" w:cs="Tahoma"/>
      <w:color w:val="000000"/>
      <w:lang w:eastAsia="en-US" w:bidi="en-US"/>
    </w:rPr>
  </w:style>
  <w:style w:type="character" w:customStyle="1" w:styleId="372">
    <w:name w:val="Основной шрифт абзаца37"/>
    <w:rsid w:val="006308A5"/>
  </w:style>
  <w:style w:type="character" w:customStyle="1" w:styleId="335">
    <w:name w:val="Знак сноски33"/>
    <w:rsid w:val="006308A5"/>
    <w:rPr>
      <w:position w:val="0"/>
      <w:sz w:val="12"/>
      <w:vertAlign w:val="baseline"/>
    </w:rPr>
  </w:style>
  <w:style w:type="paragraph" w:customStyle="1" w:styleId="2370">
    <w:name w:val="Основной текст 237"/>
    <w:basedOn w:val="a8"/>
    <w:rsid w:val="006308A5"/>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73">
    <w:name w:val="Обычный37"/>
    <w:rsid w:val="006308A5"/>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6308A5"/>
    <w:pPr>
      <w:widowControl w:val="0"/>
      <w:suppressAutoHyphens/>
      <w:autoSpaceDE w:val="0"/>
    </w:pPr>
    <w:rPr>
      <w:rFonts w:ascii="Arial" w:eastAsia="Arial" w:hAnsi="Arial" w:cs="Arial"/>
      <w:lang w:eastAsia="hi-IN" w:bidi="hi-IN"/>
    </w:rPr>
  </w:style>
  <w:style w:type="paragraph" w:customStyle="1" w:styleId="ConsPlusCellc">
    <w:name w:val="ConsPlusCell"/>
    <w:next w:val="a8"/>
    <w:rsid w:val="006308A5"/>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6308A5"/>
    <w:pPr>
      <w:widowControl w:val="0"/>
      <w:suppressAutoHyphens/>
      <w:autoSpaceDE w:val="0"/>
    </w:pPr>
    <w:rPr>
      <w:rFonts w:ascii="Courier New" w:eastAsia="Courier New" w:hAnsi="Courier New" w:cs="Courier New"/>
      <w:lang w:eastAsia="hi-IN" w:bidi="hi-IN"/>
    </w:rPr>
  </w:style>
  <w:style w:type="paragraph" w:customStyle="1" w:styleId="ConsPlusTitlec">
    <w:name w:val="ConsPlusTitle"/>
    <w:next w:val="a8"/>
    <w:rsid w:val="006308A5"/>
    <w:pPr>
      <w:widowControl w:val="0"/>
      <w:suppressAutoHyphens/>
      <w:autoSpaceDE w:val="0"/>
    </w:pPr>
    <w:rPr>
      <w:rFonts w:ascii="Arial" w:eastAsia="Arial" w:hAnsi="Arial" w:cs="Arial"/>
      <w:b/>
      <w:bCs/>
      <w:lang w:eastAsia="hi-IN" w:bidi="hi-IN"/>
    </w:rPr>
  </w:style>
  <w:style w:type="character" w:customStyle="1" w:styleId="198">
    <w:name w:val="Номер страницы19"/>
    <w:rsid w:val="006308A5"/>
  </w:style>
  <w:style w:type="paragraph" w:customStyle="1" w:styleId="199">
    <w:name w:val="Текст выноски19"/>
    <w:basedOn w:val="a8"/>
    <w:rsid w:val="006308A5"/>
    <w:pPr>
      <w:suppressAutoHyphens/>
      <w:spacing w:line="100" w:lineRule="atLeast"/>
    </w:pPr>
    <w:rPr>
      <w:rFonts w:ascii="Tahoma" w:eastAsia="SimSun" w:hAnsi="Tahoma" w:cs="Tahoma"/>
      <w:sz w:val="16"/>
      <w:szCs w:val="16"/>
      <w:lang w:eastAsia="ar-SA"/>
    </w:rPr>
  </w:style>
  <w:style w:type="paragraph" w:customStyle="1" w:styleId="18a">
    <w:name w:val="Название18"/>
    <w:basedOn w:val="a8"/>
    <w:rsid w:val="006308A5"/>
    <w:pPr>
      <w:spacing w:before="100" w:beforeAutospacing="1" w:after="100" w:afterAutospacing="1"/>
    </w:pPr>
    <w:rPr>
      <w:rFonts w:ascii="Arial Unicode MS" w:eastAsia="Arial Unicode MS" w:hAnsi="Arial Unicode MS" w:cs="Arial Unicode MS"/>
      <w:lang w:bidi="en-US"/>
    </w:rPr>
  </w:style>
  <w:style w:type="paragraph" w:customStyle="1" w:styleId="15a">
    <w:name w:val="Обычный (веб)15"/>
    <w:basedOn w:val="a8"/>
    <w:rsid w:val="006308A5"/>
    <w:pPr>
      <w:widowControl w:val="0"/>
      <w:suppressAutoHyphens/>
    </w:pPr>
    <w:rPr>
      <w:rFonts w:eastAsia="Lucida Sans Unicode" w:cs="Tahoma"/>
      <w:color w:val="000000"/>
      <w:lang w:eastAsia="en-US" w:bidi="en-US"/>
    </w:rPr>
  </w:style>
  <w:style w:type="paragraph" w:customStyle="1" w:styleId="7f5">
    <w:name w:val="Без интервала7"/>
    <w:rsid w:val="00BD495B"/>
    <w:pPr>
      <w:suppressAutoHyphens/>
      <w:spacing w:line="100" w:lineRule="atLeast"/>
    </w:pPr>
    <w:rPr>
      <w:rFonts w:eastAsia="SimSun" w:cs="Calibri"/>
      <w:kern w:val="2"/>
      <w:sz w:val="22"/>
      <w:szCs w:val="22"/>
      <w:lang w:eastAsia="ar-SA"/>
    </w:rPr>
  </w:style>
  <w:style w:type="paragraph" w:customStyle="1" w:styleId="16a">
    <w:name w:val="Обычный (веб)16"/>
    <w:basedOn w:val="a8"/>
    <w:rsid w:val="00BD495B"/>
    <w:pPr>
      <w:widowControl w:val="0"/>
      <w:suppressAutoHyphens/>
      <w:spacing w:line="100" w:lineRule="atLeast"/>
    </w:pPr>
    <w:rPr>
      <w:kern w:val="2"/>
      <w:lang w:eastAsia="ar-SA"/>
    </w:rPr>
  </w:style>
  <w:style w:type="character" w:customStyle="1" w:styleId="ng-binding">
    <w:name w:val="ng-binding"/>
    <w:rsid w:val="00EF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3522233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7391191">
      <w:bodyDiv w:val="1"/>
      <w:marLeft w:val="0"/>
      <w:marRight w:val="0"/>
      <w:marTop w:val="0"/>
      <w:marBottom w:val="0"/>
      <w:divBdr>
        <w:top w:val="none" w:sz="0" w:space="0" w:color="auto"/>
        <w:left w:val="none" w:sz="0" w:space="0" w:color="auto"/>
        <w:bottom w:val="none" w:sz="0" w:space="0" w:color="auto"/>
        <w:right w:val="none" w:sz="0" w:space="0" w:color="auto"/>
      </w:divBdr>
    </w:div>
    <w:div w:id="360937327">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29237132">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23156207">
      <w:bodyDiv w:val="1"/>
      <w:marLeft w:val="0"/>
      <w:marRight w:val="0"/>
      <w:marTop w:val="0"/>
      <w:marBottom w:val="0"/>
      <w:divBdr>
        <w:top w:val="none" w:sz="0" w:space="0" w:color="auto"/>
        <w:left w:val="none" w:sz="0" w:space="0" w:color="auto"/>
        <w:bottom w:val="none" w:sz="0" w:space="0" w:color="auto"/>
        <w:right w:val="none" w:sz="0" w:space="0" w:color="auto"/>
      </w:divBdr>
    </w:div>
    <w:div w:id="1149665234">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77248243">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372219297">
      <w:bodyDiv w:val="1"/>
      <w:marLeft w:val="0"/>
      <w:marRight w:val="0"/>
      <w:marTop w:val="0"/>
      <w:marBottom w:val="0"/>
      <w:divBdr>
        <w:top w:val="none" w:sz="0" w:space="0" w:color="auto"/>
        <w:left w:val="none" w:sz="0" w:space="0" w:color="auto"/>
        <w:bottom w:val="none" w:sz="0" w:space="0" w:color="auto"/>
        <w:right w:val="none" w:sz="0" w:space="0" w:color="auto"/>
      </w:divBdr>
    </w:div>
    <w:div w:id="142792542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6068287">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023878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5673-57A6-477A-9922-32E09F1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Фролова Анна Александровна</cp:lastModifiedBy>
  <cp:revision>33</cp:revision>
  <cp:lastPrinted>2021-12-07T04:19:00Z</cp:lastPrinted>
  <dcterms:created xsi:type="dcterms:W3CDTF">2020-03-24T09:13:00Z</dcterms:created>
  <dcterms:modified xsi:type="dcterms:W3CDTF">2022-10-14T10:01:00Z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