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2D" w:rsidRDefault="00AA202D" w:rsidP="0018486A">
      <w:pPr>
        <w:pStyle w:val="afff"/>
        <w:rPr>
          <w:bCs/>
          <w:szCs w:val="26"/>
          <w:lang w:eastAsia="en-US"/>
        </w:rPr>
      </w:pPr>
    </w:p>
    <w:p w:rsidR="00AA202D" w:rsidRDefault="00AA202D" w:rsidP="0018486A">
      <w:pPr>
        <w:pStyle w:val="afff"/>
        <w:rPr>
          <w:bCs/>
          <w:szCs w:val="26"/>
          <w:lang w:eastAsia="en-US"/>
        </w:rPr>
      </w:pPr>
    </w:p>
    <w:p w:rsidR="00AA202D" w:rsidRPr="007827AF" w:rsidRDefault="00AA202D" w:rsidP="00AA202D">
      <w:pPr>
        <w:tabs>
          <w:tab w:val="left" w:pos="1089"/>
        </w:tabs>
        <w:rPr>
          <w:sz w:val="26"/>
          <w:szCs w:val="26"/>
        </w:rPr>
      </w:pPr>
    </w:p>
    <w:p w:rsidR="00AA202D" w:rsidRDefault="00AA202D" w:rsidP="00AA202D">
      <w:pPr>
        <w:spacing w:line="300" w:lineRule="exact"/>
        <w:ind w:firstLine="709"/>
        <w:jc w:val="center"/>
        <w:rPr>
          <w:b/>
          <w:sz w:val="26"/>
          <w:szCs w:val="26"/>
        </w:rPr>
      </w:pPr>
      <w:r w:rsidRPr="00AA202D">
        <w:rPr>
          <w:b/>
          <w:sz w:val="26"/>
          <w:szCs w:val="26"/>
        </w:rPr>
        <w:t>Техническое задание</w:t>
      </w:r>
    </w:p>
    <w:p w:rsidR="00BF08C2" w:rsidRPr="00BF08C2" w:rsidRDefault="00BF08C2" w:rsidP="00AA202D">
      <w:pPr>
        <w:spacing w:line="300" w:lineRule="exact"/>
        <w:ind w:firstLine="709"/>
        <w:jc w:val="center"/>
        <w:rPr>
          <w:b/>
          <w:sz w:val="26"/>
          <w:szCs w:val="26"/>
        </w:rPr>
      </w:pPr>
      <w:r w:rsidRPr="00BF08C2">
        <w:rPr>
          <w:rFonts w:eastAsia="Arial" w:cs="Arial"/>
          <w:b/>
          <w:sz w:val="26"/>
          <w:szCs w:val="26"/>
        </w:rPr>
        <w:t>на оказание в 2022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AA202D" w:rsidRDefault="00BF08C2" w:rsidP="00AA202D">
      <w:pPr>
        <w:spacing w:line="300" w:lineRule="exact"/>
        <w:ind w:firstLine="709"/>
        <w:jc w:val="center"/>
        <w:rPr>
          <w:b/>
          <w:sz w:val="26"/>
          <w:szCs w:val="26"/>
        </w:rPr>
      </w:pPr>
    </w:p>
    <w:p w:rsidR="00AA202D" w:rsidRPr="007827AF" w:rsidRDefault="00AA202D" w:rsidP="00AA202D">
      <w:pPr>
        <w:tabs>
          <w:tab w:val="left" w:pos="1089"/>
        </w:tabs>
        <w:rPr>
          <w:sz w:val="26"/>
          <w:szCs w:val="26"/>
        </w:rPr>
      </w:pPr>
    </w:p>
    <w:p w:rsidR="005331BB" w:rsidRDefault="00AA202D" w:rsidP="00AA202D">
      <w:pPr>
        <w:keepNext/>
        <w:widowControl w:val="0"/>
        <w:overflowPunct w:val="0"/>
        <w:autoSpaceDE w:val="0"/>
        <w:spacing w:line="360" w:lineRule="exact"/>
        <w:contextualSpacing/>
        <w:jc w:val="both"/>
        <w:textAlignment w:val="baseline"/>
        <w:rPr>
          <w:b/>
          <w:color w:val="000000"/>
          <w:spacing w:val="-4"/>
          <w:sz w:val="26"/>
          <w:szCs w:val="26"/>
        </w:rPr>
      </w:pPr>
      <w:r>
        <w:rPr>
          <w:b/>
          <w:color w:val="000000"/>
          <w:spacing w:val="-4"/>
          <w:sz w:val="26"/>
          <w:szCs w:val="26"/>
          <w:u w:val="single"/>
        </w:rPr>
        <w:t>Количество услуг:</w:t>
      </w:r>
      <w:r w:rsidR="005331BB">
        <w:rPr>
          <w:b/>
          <w:color w:val="000000"/>
          <w:spacing w:val="-4"/>
          <w:sz w:val="26"/>
          <w:szCs w:val="26"/>
        </w:rPr>
        <w:t xml:space="preserve"> </w:t>
      </w:r>
      <w:r w:rsidR="005331BB">
        <w:rPr>
          <w:rFonts w:eastAsia="Arial" w:cs="Arial"/>
          <w:b/>
          <w:sz w:val="26"/>
          <w:szCs w:val="26"/>
        </w:rPr>
        <w:t>2100</w:t>
      </w:r>
      <w:r w:rsidR="005331BB" w:rsidRPr="00CA7782">
        <w:rPr>
          <w:rFonts w:eastAsia="Arial" w:cs="Arial"/>
          <w:sz w:val="26"/>
          <w:szCs w:val="26"/>
        </w:rPr>
        <w:t xml:space="preserve"> койко-дней (что составляет количество путевок – </w:t>
      </w:r>
      <w:r w:rsidR="005331BB">
        <w:rPr>
          <w:rFonts w:eastAsia="Arial" w:cs="Arial"/>
          <w:sz w:val="26"/>
          <w:szCs w:val="26"/>
        </w:rPr>
        <w:t>100</w:t>
      </w:r>
      <w:r w:rsidR="005331BB" w:rsidRPr="00CA7782">
        <w:rPr>
          <w:rFonts w:eastAsia="Arial" w:cs="Arial"/>
          <w:sz w:val="26"/>
          <w:szCs w:val="26"/>
        </w:rPr>
        <w:t xml:space="preserve"> шт., продолжительность санаторно-курортного лечения – 21 день)</w:t>
      </w:r>
      <w:r w:rsidR="005331BB">
        <w:rPr>
          <w:rFonts w:eastAsia="Arial" w:cs="Arial"/>
          <w:sz w:val="26"/>
          <w:szCs w:val="26"/>
        </w:rPr>
        <w:t xml:space="preserve"> для застрахованных лиц и 42 койко-дня (что составляет количество путевок – 2 шт.) для сопровождающих лиц.</w:t>
      </w:r>
    </w:p>
    <w:p w:rsidR="00AA202D" w:rsidRPr="00A4566C" w:rsidRDefault="00AA202D" w:rsidP="00AA202D">
      <w:pPr>
        <w:keepNext/>
        <w:widowControl w:val="0"/>
        <w:overflowPunct w:val="0"/>
        <w:autoSpaceDE w:val="0"/>
        <w:spacing w:line="360" w:lineRule="exact"/>
        <w:contextualSpacing/>
        <w:jc w:val="both"/>
        <w:textAlignment w:val="baseline"/>
        <w:rPr>
          <w:color w:val="000000"/>
          <w:spacing w:val="-4"/>
          <w:sz w:val="26"/>
          <w:szCs w:val="26"/>
        </w:rPr>
      </w:pPr>
      <w:r w:rsidRPr="007827AF">
        <w:rPr>
          <w:b/>
          <w:color w:val="000000"/>
          <w:spacing w:val="-4"/>
          <w:sz w:val="26"/>
          <w:szCs w:val="26"/>
          <w:u w:val="single"/>
        </w:rPr>
        <w:t>Место оказания услуг:</w:t>
      </w:r>
      <w:r>
        <w:rPr>
          <w:b/>
          <w:color w:val="000000"/>
          <w:spacing w:val="-4"/>
          <w:sz w:val="26"/>
          <w:szCs w:val="26"/>
        </w:rPr>
        <w:t xml:space="preserve"> </w:t>
      </w:r>
      <w:r>
        <w:rPr>
          <w:bCs/>
          <w:sz w:val="26"/>
          <w:szCs w:val="26"/>
        </w:rPr>
        <w:t>Российская Федерация:</w:t>
      </w:r>
      <w:r w:rsidRPr="00A4566C">
        <w:rPr>
          <w:bCs/>
          <w:sz w:val="26"/>
          <w:szCs w:val="26"/>
        </w:rPr>
        <w:t xml:space="preserve"> лечебно-оздоровительная зона Самарской области или курорт Самарской области</w:t>
      </w:r>
    </w:p>
    <w:p w:rsidR="00AA202D" w:rsidRPr="007827AF" w:rsidRDefault="00AA202D" w:rsidP="00AA202D">
      <w:pPr>
        <w:keepNext/>
        <w:widowControl w:val="0"/>
        <w:overflowPunct w:val="0"/>
        <w:autoSpaceDE w:val="0"/>
        <w:spacing w:line="360" w:lineRule="exact"/>
        <w:contextualSpacing/>
        <w:jc w:val="both"/>
        <w:textAlignment w:val="baseline"/>
        <w:rPr>
          <w:b/>
          <w:spacing w:val="-4"/>
          <w:sz w:val="26"/>
          <w:szCs w:val="26"/>
        </w:rPr>
      </w:pPr>
      <w:r w:rsidRPr="007827AF">
        <w:rPr>
          <w:b/>
          <w:spacing w:val="-4"/>
          <w:sz w:val="26"/>
          <w:szCs w:val="26"/>
          <w:u w:val="single"/>
        </w:rPr>
        <w:t xml:space="preserve">Количество </w:t>
      </w:r>
      <w:proofErr w:type="spellStart"/>
      <w:proofErr w:type="gramStart"/>
      <w:r w:rsidRPr="007827AF">
        <w:rPr>
          <w:b/>
          <w:spacing w:val="-4"/>
          <w:sz w:val="26"/>
          <w:szCs w:val="26"/>
          <w:u w:val="single"/>
        </w:rPr>
        <w:t>койко</w:t>
      </w:r>
      <w:proofErr w:type="spellEnd"/>
      <w:r w:rsidRPr="007827AF">
        <w:rPr>
          <w:b/>
          <w:spacing w:val="-4"/>
          <w:sz w:val="26"/>
          <w:szCs w:val="26"/>
          <w:u w:val="single"/>
        </w:rPr>
        <w:t xml:space="preserve"> – дней</w:t>
      </w:r>
      <w:proofErr w:type="gramEnd"/>
      <w:r w:rsidRPr="007827AF">
        <w:rPr>
          <w:b/>
          <w:spacing w:val="-4"/>
          <w:sz w:val="26"/>
          <w:szCs w:val="26"/>
          <w:u w:val="single"/>
        </w:rPr>
        <w:t xml:space="preserve"> по 1 путевке – 21</w:t>
      </w:r>
    </w:p>
    <w:p w:rsidR="00AA202D" w:rsidRDefault="00AA202D" w:rsidP="00AA202D">
      <w:pPr>
        <w:widowControl w:val="0"/>
        <w:spacing w:line="360" w:lineRule="exact"/>
        <w:contextualSpacing/>
        <w:jc w:val="both"/>
        <w:rPr>
          <w:b/>
          <w:color w:val="000000"/>
          <w:spacing w:val="-4"/>
          <w:sz w:val="26"/>
          <w:szCs w:val="26"/>
        </w:rPr>
      </w:pPr>
      <w:r w:rsidRPr="007827AF">
        <w:rPr>
          <w:b/>
          <w:color w:val="000000"/>
          <w:spacing w:val="-4"/>
          <w:sz w:val="26"/>
          <w:szCs w:val="26"/>
          <w:u w:val="single"/>
        </w:rPr>
        <w:t>Срок оказания услуг</w:t>
      </w:r>
      <w:r w:rsidRPr="007827AF">
        <w:rPr>
          <w:b/>
          <w:color w:val="000000"/>
          <w:spacing w:val="-4"/>
          <w:sz w:val="26"/>
          <w:szCs w:val="26"/>
        </w:rPr>
        <w:t xml:space="preserve">: </w:t>
      </w:r>
    </w:p>
    <w:p w:rsidR="00AA202D" w:rsidRPr="007827AF" w:rsidRDefault="00AA202D" w:rsidP="00AA202D">
      <w:pPr>
        <w:spacing w:line="360" w:lineRule="exact"/>
        <w:jc w:val="both"/>
        <w:rPr>
          <w:rFonts w:eastAsia="Calibri"/>
          <w:sz w:val="26"/>
          <w:szCs w:val="26"/>
          <w:lang w:eastAsia="en-US"/>
        </w:rPr>
      </w:pPr>
      <w:r w:rsidRPr="009B7054">
        <w:rPr>
          <w:rFonts w:eastAsia="Calibri"/>
          <w:sz w:val="26"/>
          <w:szCs w:val="26"/>
          <w:lang w:eastAsia="en-US"/>
        </w:rPr>
        <w:t>-</w:t>
      </w:r>
      <w:r>
        <w:rPr>
          <w:rFonts w:eastAsia="Calibri"/>
          <w:sz w:val="26"/>
          <w:szCs w:val="26"/>
          <w:lang w:eastAsia="en-US"/>
        </w:rPr>
        <w:t xml:space="preserve"> </w:t>
      </w:r>
      <w:r>
        <w:rPr>
          <w:color w:val="000000"/>
          <w:spacing w:val="-4"/>
          <w:sz w:val="26"/>
          <w:szCs w:val="26"/>
        </w:rPr>
        <w:t>в течение 2022г</w:t>
      </w:r>
      <w:r w:rsidRPr="009B7054">
        <w:rPr>
          <w:rFonts w:eastAsia="Calibri"/>
          <w:sz w:val="26"/>
          <w:szCs w:val="26"/>
          <w:lang w:eastAsia="en-US"/>
        </w:rPr>
        <w:t>;</w:t>
      </w:r>
    </w:p>
    <w:p w:rsidR="00AA202D" w:rsidRPr="007827AF" w:rsidRDefault="00AA202D" w:rsidP="00AA202D">
      <w:pPr>
        <w:widowControl w:val="0"/>
        <w:spacing w:line="360" w:lineRule="exact"/>
        <w:contextualSpacing/>
        <w:jc w:val="both"/>
        <w:rPr>
          <w:rFonts w:eastAsia="Calibri"/>
          <w:sz w:val="26"/>
          <w:szCs w:val="26"/>
          <w:lang w:eastAsia="en-US"/>
        </w:rPr>
      </w:pPr>
      <w:r w:rsidRPr="007827AF">
        <w:rPr>
          <w:rFonts w:eastAsia="Calibri"/>
          <w:sz w:val="26"/>
          <w:lang w:eastAsia="en-US"/>
        </w:rPr>
        <w:t>- не менее 10% от общего количества койко-дней должны приходиться на заезд в период: июнь, июль, август 2022 г.</w:t>
      </w:r>
    </w:p>
    <w:p w:rsidR="00AA202D" w:rsidRDefault="00AA202D" w:rsidP="00AA202D">
      <w:pPr>
        <w:widowControl w:val="0"/>
        <w:spacing w:line="360" w:lineRule="exact"/>
        <w:contextualSpacing/>
        <w:jc w:val="both"/>
        <w:rPr>
          <w:sz w:val="26"/>
          <w:szCs w:val="26"/>
        </w:rPr>
      </w:pPr>
      <w:r w:rsidRPr="007827AF">
        <w:rPr>
          <w:rFonts w:eastAsia="Calibri"/>
          <w:sz w:val="26"/>
          <w:lang w:eastAsia="en-US"/>
        </w:rPr>
        <w:t xml:space="preserve">- </w:t>
      </w:r>
      <w:r>
        <w:rPr>
          <w:sz w:val="26"/>
          <w:szCs w:val="26"/>
        </w:rPr>
        <w:t xml:space="preserve">срок </w:t>
      </w:r>
      <w:r w:rsidR="00D61F2F">
        <w:rPr>
          <w:sz w:val="26"/>
          <w:szCs w:val="26"/>
        </w:rPr>
        <w:t xml:space="preserve">начала </w:t>
      </w:r>
      <w:r w:rsidRPr="007827AF">
        <w:rPr>
          <w:sz w:val="26"/>
          <w:szCs w:val="26"/>
        </w:rPr>
        <w:t>последнего заезда по путевкам должен быть не позднее 11 октября 2022 г., а по перенесенным и дополнительным путевкам не позднее 25 ноября 2022.</w:t>
      </w:r>
    </w:p>
    <w:p w:rsidR="00AA202D" w:rsidRDefault="00AA202D" w:rsidP="00AA202D">
      <w:pPr>
        <w:widowControl w:val="0"/>
        <w:contextualSpacing/>
        <w:jc w:val="both"/>
        <w:rPr>
          <w:sz w:val="26"/>
          <w:szCs w:val="26"/>
        </w:rPr>
      </w:pPr>
    </w:p>
    <w:p w:rsidR="00AA202D" w:rsidRDefault="00AA202D" w:rsidP="00AA202D">
      <w:pPr>
        <w:widowControl w:val="0"/>
        <w:contextualSpacing/>
        <w:jc w:val="center"/>
        <w:rPr>
          <w:b/>
          <w:sz w:val="26"/>
          <w:szCs w:val="26"/>
        </w:rPr>
      </w:pPr>
      <w:r w:rsidRPr="00AA202D">
        <w:rPr>
          <w:b/>
          <w:sz w:val="26"/>
          <w:szCs w:val="26"/>
        </w:rPr>
        <w:t>Предмет закупки</w:t>
      </w:r>
    </w:p>
    <w:p w:rsidR="00BF08C2" w:rsidRDefault="00BF08C2" w:rsidP="00BF08C2">
      <w:pPr>
        <w:pStyle w:val="affb"/>
        <w:tabs>
          <w:tab w:val="left" w:pos="3459"/>
        </w:tabs>
        <w:spacing w:after="0" w:line="360" w:lineRule="exact"/>
        <w:ind w:left="0" w:firstLine="709"/>
        <w:rPr>
          <w:rFonts w:eastAsia="Arial" w:cs="Arial"/>
          <w:sz w:val="26"/>
          <w:szCs w:val="26"/>
        </w:rPr>
      </w:pPr>
      <w:r>
        <w:rPr>
          <w:rFonts w:eastAsia="Arial" w:cs="Arial"/>
          <w:sz w:val="26"/>
          <w:szCs w:val="26"/>
        </w:rPr>
        <w:t xml:space="preserve">Оказание в 2022 году </w:t>
      </w:r>
      <w:r w:rsidRPr="00CA7782">
        <w:rPr>
          <w:rFonts w:eastAsia="Arial" w:cs="Arial"/>
          <w:sz w:val="26"/>
          <w:szCs w:val="26"/>
        </w:rPr>
        <w:t>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Pr>
          <w:rFonts w:eastAsia="Arial" w:cs="Arial"/>
          <w:sz w:val="26"/>
          <w:szCs w:val="26"/>
        </w:rPr>
        <w:t>.</w:t>
      </w:r>
    </w:p>
    <w:p w:rsidR="00BF08C2" w:rsidRDefault="00BF08C2" w:rsidP="00BF08C2">
      <w:pPr>
        <w:pStyle w:val="affb"/>
        <w:tabs>
          <w:tab w:val="left" w:pos="3459"/>
        </w:tabs>
        <w:spacing w:after="0" w:line="360" w:lineRule="exact"/>
        <w:ind w:left="0"/>
        <w:rPr>
          <w:rFonts w:eastAsia="Arial" w:cs="Arial"/>
          <w:b/>
          <w:sz w:val="26"/>
          <w:szCs w:val="26"/>
        </w:rPr>
      </w:pPr>
    </w:p>
    <w:p w:rsidR="00AA202D" w:rsidRPr="00AA202D" w:rsidRDefault="00AA202D" w:rsidP="00AA202D">
      <w:pPr>
        <w:widowControl w:val="0"/>
        <w:contextualSpacing/>
        <w:jc w:val="center"/>
        <w:rPr>
          <w:rFonts w:eastAsia="Calibri"/>
          <w:b/>
          <w:sz w:val="26"/>
          <w:szCs w:val="26"/>
          <w:lang w:eastAsia="en-US"/>
        </w:rPr>
      </w:pPr>
      <w:r w:rsidRPr="00AA202D">
        <w:rPr>
          <w:rFonts w:eastAsia="Calibri"/>
          <w:b/>
          <w:sz w:val="26"/>
          <w:szCs w:val="26"/>
          <w:lang w:eastAsia="en-US"/>
        </w:rPr>
        <w:t>Требования к качеству услуг</w:t>
      </w:r>
    </w:p>
    <w:p w:rsidR="00AA202D" w:rsidRDefault="00AA202D" w:rsidP="00AA202D">
      <w:pPr>
        <w:pStyle w:val="afff"/>
        <w:jc w:val="left"/>
        <w:rPr>
          <w:bCs/>
          <w:szCs w:val="26"/>
          <w:lang w:eastAsia="en-US"/>
        </w:rPr>
      </w:pPr>
    </w:p>
    <w:p w:rsidR="00AA42DC" w:rsidRPr="00AA202D" w:rsidRDefault="00AA42DC" w:rsidP="00AA202D">
      <w:pPr>
        <w:widowControl w:val="0"/>
        <w:spacing w:line="360" w:lineRule="exact"/>
        <w:ind w:firstLine="709"/>
        <w:jc w:val="both"/>
        <w:rPr>
          <w:rFonts w:eastAsia="Calibri"/>
          <w:sz w:val="26"/>
          <w:szCs w:val="26"/>
          <w:lang w:eastAsia="en-US"/>
        </w:rPr>
      </w:pPr>
      <w:proofErr w:type="gramStart"/>
      <w:r w:rsidRPr="00AA202D">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w:t>
      </w:r>
      <w:proofErr w:type="gramEnd"/>
      <w:r w:rsidRPr="00AA202D">
        <w:rPr>
          <w:rFonts w:eastAsia="Calibri"/>
          <w:sz w:val="26"/>
          <w:szCs w:val="26"/>
          <w:lang w:eastAsia="en-US"/>
        </w:rPr>
        <w:t xml:space="preserve"> заболеваний».</w:t>
      </w: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Услуги по санаторно-курортному лечению должны быть выполнены и оказаны: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с надлежащим качеством с учетом Методических указаний, утвержденных Министерством здравоохранения Российской Федерации от 02.10.2001 г. № 2001/140 </w:t>
      </w:r>
      <w:r w:rsidRPr="00AA202D">
        <w:rPr>
          <w:rFonts w:eastAsia="Calibri"/>
          <w:sz w:val="26"/>
          <w:szCs w:val="26"/>
          <w:lang w:eastAsia="en-US"/>
        </w:rPr>
        <w:lastRenderedPageBreak/>
        <w:t>«Организация санаторного лечения лиц, пострадавших вследствие несчастных случаев на производстве и профессиональных заболеваний».</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AA202D">
        <w:rPr>
          <w:rFonts w:eastAsia="Calibri"/>
          <w:sz w:val="26"/>
          <w:szCs w:val="26"/>
          <w:lang w:eastAsia="en-US"/>
        </w:rPr>
        <w:t xml:space="preserve">ГОСТ </w:t>
      </w:r>
      <w:proofErr w:type="gramStart"/>
      <w:r w:rsidR="003649B3" w:rsidRPr="00AA202D">
        <w:rPr>
          <w:rFonts w:eastAsia="Calibri"/>
          <w:sz w:val="26"/>
          <w:szCs w:val="26"/>
          <w:lang w:eastAsia="en-US"/>
        </w:rPr>
        <w:t>Р</w:t>
      </w:r>
      <w:proofErr w:type="gramEnd"/>
      <w:r w:rsidR="003649B3" w:rsidRPr="00AA202D">
        <w:rPr>
          <w:rFonts w:eastAsia="Calibri"/>
          <w:sz w:val="26"/>
          <w:szCs w:val="26"/>
          <w:lang w:eastAsia="en-US"/>
        </w:rPr>
        <w:t xml:space="preserve"> 52877-2021</w:t>
      </w:r>
      <w:r w:rsidRPr="00AA202D">
        <w:rPr>
          <w:rFonts w:eastAsia="Calibri"/>
          <w:sz w:val="26"/>
          <w:szCs w:val="26"/>
          <w:lang w:eastAsia="en-US"/>
        </w:rPr>
        <w:t>)</w:t>
      </w:r>
      <w:r w:rsidR="003649B3" w:rsidRPr="00AA202D">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proofErr w:type="gramStart"/>
      <w:r w:rsidRPr="00AA202D">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roofErr w:type="gramEnd"/>
    </w:p>
    <w:p w:rsidR="00AA42DC" w:rsidRPr="00AA202D" w:rsidRDefault="00AA42DC" w:rsidP="00AA202D">
      <w:pPr>
        <w:tabs>
          <w:tab w:val="left" w:pos="7087"/>
        </w:tabs>
        <w:spacing w:line="360" w:lineRule="exact"/>
        <w:ind w:firstLine="709"/>
        <w:jc w:val="both"/>
        <w:rPr>
          <w:rFonts w:eastAsia="Calibri"/>
          <w:sz w:val="26"/>
          <w:szCs w:val="26"/>
          <w:lang w:eastAsia="en-US"/>
        </w:rPr>
      </w:pPr>
      <w:r w:rsidRPr="00AA202D">
        <w:rPr>
          <w:rFonts w:eastAsia="Calibri"/>
          <w:sz w:val="26"/>
          <w:szCs w:val="26"/>
          <w:lang w:eastAsia="en-US"/>
        </w:rPr>
        <w:tab/>
      </w:r>
    </w:p>
    <w:p w:rsidR="00AA42DC" w:rsidRPr="00AA202D" w:rsidRDefault="00AA42DC" w:rsidP="00AA202D">
      <w:pPr>
        <w:spacing w:line="360" w:lineRule="exact"/>
        <w:ind w:firstLine="709"/>
        <w:jc w:val="both"/>
        <w:rPr>
          <w:rFonts w:eastAsia="Calibri"/>
          <w:b/>
          <w:sz w:val="26"/>
          <w:szCs w:val="26"/>
          <w:lang w:eastAsia="en-US"/>
        </w:rPr>
      </w:pPr>
      <w:r w:rsidRPr="00AA202D">
        <w:rPr>
          <w:rFonts w:eastAsia="Calibri"/>
          <w:b/>
          <w:sz w:val="26"/>
          <w:szCs w:val="26"/>
          <w:lang w:eastAsia="en-US"/>
        </w:rPr>
        <w:t xml:space="preserve">Общие требования к организациям, оказывающим санаторно-курортные услуги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AA202D" w:rsidRDefault="00AA202D"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2. Требования к прилегающей территории и зоне отдыха: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-Аварийное освещение и энергоснабжение (стационарный генератор или аккумуляторы и фонари)</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-Естественное и/или искусственное освещение в коридорах и на лестницах круглосуточно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-Водоснабжение (круглосуточно) – горячее </w:t>
      </w:r>
      <w:r w:rsidR="00E62460" w:rsidRPr="00AA202D">
        <w:rPr>
          <w:rFonts w:eastAsia="Calibri"/>
          <w:sz w:val="26"/>
          <w:szCs w:val="26"/>
          <w:lang w:eastAsia="en-US"/>
        </w:rPr>
        <w:t>и холодное</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-Установка по обработке воды с целью обеспечения ее пригодности для питья или наличие бутилированной пить</w:t>
      </w:r>
      <w:r w:rsidR="00E62460">
        <w:rPr>
          <w:rFonts w:eastAsia="Calibri"/>
          <w:sz w:val="26"/>
          <w:szCs w:val="26"/>
          <w:lang w:eastAsia="en-US"/>
        </w:rPr>
        <w:t>евой воды в номере (бесплатно);</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-Отопление, обеспечивающее температуру воздуха в жилых и общественных помещениях не ниже 18,5 °C</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-Звукоизоляция, обеспечи</w:t>
      </w:r>
      <w:r w:rsidR="00E62460">
        <w:rPr>
          <w:rFonts w:eastAsia="Calibri"/>
          <w:sz w:val="26"/>
          <w:szCs w:val="26"/>
          <w:lang w:eastAsia="en-US"/>
        </w:rPr>
        <w:t>вающая уровень шума менее 35 дБ;</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служба приема (круглосуточный прием);</w:t>
      </w:r>
    </w:p>
    <w:p w:rsidR="00AA42DC" w:rsidRPr="00AA202D" w:rsidRDefault="00AA42DC" w:rsidP="004F02A1">
      <w:pPr>
        <w:spacing w:line="360" w:lineRule="exact"/>
        <w:ind w:firstLine="709"/>
        <w:jc w:val="both"/>
        <w:rPr>
          <w:rFonts w:eastAsia="Calibri"/>
          <w:sz w:val="26"/>
          <w:szCs w:val="26"/>
          <w:lang w:eastAsia="en-US"/>
        </w:rPr>
      </w:pPr>
      <w:r w:rsidRPr="00AA202D">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AA202D" w:rsidRDefault="00496379"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r w:rsidRPr="00AA202D">
        <w:rPr>
          <w:rFonts w:eastAsia="Calibri"/>
          <w:color w:val="000000" w:themeColor="text1"/>
          <w:sz w:val="26"/>
          <w:szCs w:val="26"/>
          <w:lang w:eastAsia="en-US"/>
        </w:rPr>
        <w:t xml:space="preserve">соответствовать требованиям СП </w:t>
      </w:r>
      <w:r w:rsidRPr="00AA202D">
        <w:rPr>
          <w:bCs/>
          <w:color w:val="000000" w:themeColor="text1"/>
          <w:sz w:val="26"/>
          <w:szCs w:val="26"/>
          <w:shd w:val="clear" w:color="auto" w:fill="FFFFFF"/>
        </w:rPr>
        <w:t xml:space="preserve">59.13330.2020 "СНиП 35-01-2001 Доступность зданий и сооружений для маломобильных групп населения" (утвержден </w:t>
      </w:r>
      <w:hyperlink r:id="rId9" w:anchor="7D20K3" w:history="1">
        <w:r w:rsidRPr="00AA202D">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proofErr w:type="gramStart"/>
        <w:r w:rsidRPr="00AA202D">
          <w:rPr>
            <w:color w:val="000000" w:themeColor="text1"/>
            <w:sz w:val="26"/>
            <w:szCs w:val="26"/>
            <w:shd w:val="clear" w:color="auto" w:fill="FFFFFF"/>
          </w:rPr>
          <w:t>пр</w:t>
        </w:r>
        <w:proofErr w:type="spellEnd"/>
        <w:proofErr w:type="gramEnd"/>
      </w:hyperlink>
      <w:r w:rsidRPr="00AA202D">
        <w:rPr>
          <w:color w:val="000000" w:themeColor="text1"/>
          <w:sz w:val="26"/>
          <w:szCs w:val="26"/>
          <w:shd w:val="clear" w:color="auto" w:fill="FFFFFF"/>
        </w:rPr>
        <w:t>)</w:t>
      </w:r>
      <w:r w:rsidR="00AA42DC" w:rsidRPr="00AA202D">
        <w:rPr>
          <w:rFonts w:eastAsia="Calibri"/>
          <w:sz w:val="26"/>
          <w:szCs w:val="26"/>
          <w:lang w:eastAsia="en-US"/>
        </w:rPr>
        <w:t xml:space="preserve">: </w:t>
      </w:r>
      <w:proofErr w:type="spellStart"/>
      <w:r w:rsidR="00AA42DC" w:rsidRPr="00AA202D">
        <w:rPr>
          <w:rFonts w:eastAsia="Calibri"/>
          <w:sz w:val="26"/>
          <w:szCs w:val="26"/>
          <w:lang w:eastAsia="en-US"/>
        </w:rPr>
        <w:t>безбарьерная</w:t>
      </w:r>
      <w:proofErr w:type="spellEnd"/>
      <w:r w:rsidR="00AA42DC" w:rsidRPr="00AA202D">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Должна быть обеспечена доступная среда для маломобильных групп населения.</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Площадь номера должна позволять </w:t>
      </w:r>
      <w:proofErr w:type="gramStart"/>
      <w:r w:rsidRPr="00AA202D">
        <w:rPr>
          <w:rFonts w:eastAsia="Calibri"/>
          <w:sz w:val="26"/>
          <w:szCs w:val="26"/>
          <w:lang w:eastAsia="en-US"/>
        </w:rPr>
        <w:t>проживающему</w:t>
      </w:r>
      <w:proofErr w:type="gramEnd"/>
      <w:r w:rsidRPr="00AA202D">
        <w:rPr>
          <w:rFonts w:eastAsia="Calibri"/>
          <w:sz w:val="26"/>
          <w:szCs w:val="26"/>
          <w:lang w:eastAsia="en-US"/>
        </w:rPr>
        <w:t xml:space="preserve"> свободно, удобно и </w:t>
      </w:r>
      <w:r w:rsidR="00E62460" w:rsidRPr="00AA202D">
        <w:rPr>
          <w:rFonts w:eastAsia="Calibri"/>
          <w:sz w:val="26"/>
          <w:szCs w:val="26"/>
          <w:lang w:eastAsia="en-US"/>
        </w:rPr>
        <w:t>безопасно передвигаться,</w:t>
      </w:r>
      <w:r w:rsidRPr="00AA202D">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w:t>
      </w:r>
      <w:proofErr w:type="gramStart"/>
      <w:r w:rsidRPr="00AA202D">
        <w:rPr>
          <w:rFonts w:eastAsia="Calibri"/>
          <w:sz w:val="26"/>
          <w:szCs w:val="26"/>
          <w:lang w:eastAsia="en-US"/>
        </w:rPr>
        <w:t>2</w:t>
      </w:r>
      <w:proofErr w:type="gramEnd"/>
      <w:r w:rsidRPr="00AA202D">
        <w:rPr>
          <w:rFonts w:eastAsia="Calibri"/>
          <w:sz w:val="26"/>
          <w:szCs w:val="26"/>
          <w:lang w:eastAsia="en-US"/>
        </w:rPr>
        <w:t>, однокомнатного двухместного - 12 м2.</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9A122E">
      <w:pPr>
        <w:spacing w:line="360" w:lineRule="exact"/>
        <w:ind w:firstLine="709"/>
        <w:jc w:val="both"/>
        <w:rPr>
          <w:rFonts w:eastAsia="Calibri"/>
          <w:sz w:val="26"/>
          <w:szCs w:val="26"/>
          <w:lang w:eastAsia="en-US"/>
        </w:rPr>
      </w:pPr>
      <w:r w:rsidRPr="00AA202D">
        <w:rPr>
          <w:rFonts w:eastAsia="Calibri"/>
          <w:sz w:val="26"/>
          <w:szCs w:val="26"/>
          <w:lang w:eastAsia="en-US"/>
        </w:rPr>
        <w:t xml:space="preserve">7. </w:t>
      </w:r>
      <w:proofErr w:type="gramStart"/>
      <w:r w:rsidRPr="00AA202D">
        <w:rPr>
          <w:rFonts w:eastAsia="Calibri"/>
          <w:sz w:val="26"/>
          <w:szCs w:val="26"/>
          <w:lang w:eastAsia="en-US"/>
        </w:rPr>
        <w:t>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Pr>
          <w:rFonts w:eastAsia="Calibri"/>
          <w:sz w:val="26"/>
          <w:szCs w:val="26"/>
          <w:lang w:eastAsia="en-US"/>
        </w:rPr>
        <w:t xml:space="preserve">а России от 05.08.2003 г. № 330 </w:t>
      </w:r>
      <w:r w:rsidRPr="00AA202D">
        <w:rPr>
          <w:rFonts w:eastAsia="Calibri"/>
          <w:sz w:val="26"/>
          <w:szCs w:val="26"/>
          <w:lang w:eastAsia="en-US"/>
        </w:rPr>
        <w:t xml:space="preserve">"О мерах по совершенствованию лечебного питания в лечебно-профилактических учреждениях Российской Федерации". </w:t>
      </w:r>
      <w:proofErr w:type="gramEnd"/>
    </w:p>
    <w:p w:rsidR="00B943CB"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Профиль лечения:</w:t>
      </w:r>
    </w:p>
    <w:p w:rsidR="00B80883" w:rsidRDefault="00B80883" w:rsidP="00B80883">
      <w:pPr>
        <w:spacing w:line="360" w:lineRule="exact"/>
        <w:ind w:firstLine="709"/>
        <w:jc w:val="both"/>
        <w:rPr>
          <w:bCs/>
          <w:sz w:val="26"/>
          <w:szCs w:val="26"/>
        </w:rPr>
      </w:pPr>
      <w:r>
        <w:rPr>
          <w:bCs/>
          <w:sz w:val="26"/>
          <w:szCs w:val="26"/>
        </w:rPr>
        <w:t xml:space="preserve">- </w:t>
      </w:r>
      <w:r w:rsidRPr="00B956D7">
        <w:rPr>
          <w:bCs/>
          <w:sz w:val="26"/>
          <w:szCs w:val="26"/>
        </w:rPr>
        <w:t>болезни нервной системы;</w:t>
      </w:r>
    </w:p>
    <w:p w:rsidR="00B80883" w:rsidRDefault="00B80883" w:rsidP="00B80883">
      <w:pPr>
        <w:spacing w:line="360" w:lineRule="exact"/>
        <w:ind w:firstLine="709"/>
        <w:jc w:val="both"/>
        <w:rPr>
          <w:bCs/>
          <w:sz w:val="26"/>
          <w:szCs w:val="26"/>
        </w:rPr>
      </w:pPr>
      <w:r>
        <w:rPr>
          <w:bCs/>
          <w:sz w:val="26"/>
          <w:szCs w:val="26"/>
        </w:rPr>
        <w:t xml:space="preserve">- </w:t>
      </w:r>
      <w:r w:rsidRPr="00B956D7">
        <w:rPr>
          <w:bCs/>
          <w:sz w:val="26"/>
          <w:szCs w:val="26"/>
        </w:rPr>
        <w:t>болезни костно-мышечной системы и соединительной ткани;</w:t>
      </w:r>
    </w:p>
    <w:p w:rsidR="00B80883" w:rsidRDefault="00B80883" w:rsidP="00B80883">
      <w:pPr>
        <w:spacing w:line="360" w:lineRule="exact"/>
        <w:ind w:firstLine="709"/>
        <w:jc w:val="both"/>
        <w:rPr>
          <w:rFonts w:eastAsia="Arial" w:cs="Arial"/>
          <w:b/>
          <w:sz w:val="26"/>
          <w:szCs w:val="26"/>
        </w:rPr>
      </w:pPr>
      <w:r>
        <w:rPr>
          <w:bCs/>
          <w:sz w:val="26"/>
          <w:szCs w:val="26"/>
        </w:rPr>
        <w:t xml:space="preserve">- </w:t>
      </w:r>
      <w:r w:rsidRPr="00B956D7">
        <w:rPr>
          <w:bCs/>
          <w:sz w:val="26"/>
          <w:szCs w:val="26"/>
        </w:rPr>
        <w:t>болезни пищеварительной системы</w:t>
      </w:r>
      <w:r>
        <w:rPr>
          <w:rFonts w:eastAsia="Arial" w:cs="Arial"/>
          <w:b/>
          <w:sz w:val="26"/>
          <w:szCs w:val="26"/>
        </w:rPr>
        <w:t>;</w:t>
      </w:r>
    </w:p>
    <w:p w:rsidR="00B80883" w:rsidRDefault="00B80883" w:rsidP="00B80883">
      <w:pPr>
        <w:spacing w:line="360" w:lineRule="exact"/>
        <w:ind w:firstLine="709"/>
        <w:jc w:val="both"/>
        <w:rPr>
          <w:rFonts w:eastAsia="Arial" w:cs="Arial"/>
          <w:sz w:val="26"/>
          <w:szCs w:val="26"/>
        </w:rPr>
      </w:pPr>
      <w:r>
        <w:rPr>
          <w:rFonts w:eastAsia="Arial" w:cs="Arial"/>
          <w:sz w:val="26"/>
          <w:szCs w:val="26"/>
        </w:rPr>
        <w:t>- болезни органов дыхания;</w:t>
      </w:r>
    </w:p>
    <w:p w:rsidR="00B80883" w:rsidRDefault="00B80883" w:rsidP="00B80883">
      <w:pPr>
        <w:spacing w:line="360" w:lineRule="exact"/>
        <w:ind w:firstLine="709"/>
        <w:jc w:val="both"/>
        <w:rPr>
          <w:rFonts w:eastAsia="Arial" w:cs="Arial"/>
          <w:sz w:val="26"/>
          <w:szCs w:val="26"/>
        </w:rPr>
      </w:pPr>
      <w:r>
        <w:rPr>
          <w:rFonts w:eastAsia="Arial" w:cs="Arial"/>
          <w:sz w:val="26"/>
          <w:szCs w:val="26"/>
        </w:rPr>
        <w:t>- болезни системы кровообращения;</w:t>
      </w:r>
    </w:p>
    <w:p w:rsidR="00B80883" w:rsidRDefault="00B80883" w:rsidP="00B80883">
      <w:pPr>
        <w:spacing w:line="360" w:lineRule="exact"/>
        <w:ind w:firstLine="709"/>
        <w:jc w:val="both"/>
        <w:rPr>
          <w:rFonts w:eastAsia="Arial" w:cs="Arial"/>
          <w:sz w:val="26"/>
          <w:szCs w:val="26"/>
        </w:rPr>
      </w:pPr>
      <w:r>
        <w:rPr>
          <w:rFonts w:eastAsia="Arial" w:cs="Arial"/>
          <w:sz w:val="26"/>
          <w:szCs w:val="26"/>
        </w:rPr>
        <w:t>- болезни мочеполовой системы;</w:t>
      </w:r>
    </w:p>
    <w:p w:rsidR="00B80883" w:rsidRPr="00B80883" w:rsidRDefault="00B80883" w:rsidP="00B80883">
      <w:pPr>
        <w:spacing w:line="360" w:lineRule="exact"/>
        <w:ind w:firstLine="709"/>
        <w:jc w:val="both"/>
        <w:rPr>
          <w:rFonts w:eastAsia="Arial" w:cs="Arial"/>
          <w:sz w:val="26"/>
          <w:szCs w:val="26"/>
        </w:rPr>
      </w:pPr>
      <w:r>
        <w:rPr>
          <w:rFonts w:eastAsia="Arial" w:cs="Arial"/>
          <w:sz w:val="26"/>
          <w:szCs w:val="26"/>
        </w:rPr>
        <w:t>- болезни эндокринной системы.</w:t>
      </w:r>
    </w:p>
    <w:p w:rsidR="00B943CB" w:rsidRPr="00AA202D" w:rsidRDefault="00B943CB" w:rsidP="00AA202D">
      <w:pPr>
        <w:spacing w:line="360" w:lineRule="exact"/>
        <w:ind w:firstLine="709"/>
        <w:jc w:val="both"/>
        <w:rPr>
          <w:bCs/>
          <w:sz w:val="26"/>
          <w:szCs w:val="26"/>
        </w:rPr>
      </w:pPr>
      <w:r w:rsidRPr="00AA202D">
        <w:rPr>
          <w:bCs/>
          <w:sz w:val="26"/>
          <w:szCs w:val="26"/>
        </w:rPr>
        <w:t>Лицензия на оказание санаторно-курортных услуг по профилю санаторно-курортного лечения: неврология,</w:t>
      </w:r>
      <w:r w:rsidR="009A122E">
        <w:rPr>
          <w:bCs/>
          <w:sz w:val="26"/>
          <w:szCs w:val="26"/>
        </w:rPr>
        <w:t xml:space="preserve"> </w:t>
      </w:r>
      <w:r w:rsidRPr="00AA202D">
        <w:rPr>
          <w:bCs/>
          <w:sz w:val="26"/>
          <w:szCs w:val="26"/>
        </w:rPr>
        <w:t>травматоло</w:t>
      </w:r>
      <w:r w:rsidR="00625843" w:rsidRPr="00AA202D">
        <w:rPr>
          <w:bCs/>
          <w:sz w:val="26"/>
          <w:szCs w:val="26"/>
        </w:rPr>
        <w:t>гия и о</w:t>
      </w:r>
      <w:r w:rsidR="00E62460">
        <w:rPr>
          <w:bCs/>
          <w:sz w:val="26"/>
          <w:szCs w:val="26"/>
        </w:rPr>
        <w:t xml:space="preserve">ртопедия, </w:t>
      </w:r>
      <w:proofErr w:type="spellStart"/>
      <w:r w:rsidR="009A122E">
        <w:rPr>
          <w:bCs/>
          <w:sz w:val="26"/>
          <w:szCs w:val="26"/>
        </w:rPr>
        <w:t>гастроэтерология</w:t>
      </w:r>
      <w:proofErr w:type="spellEnd"/>
      <w:r w:rsidR="009A122E">
        <w:rPr>
          <w:bCs/>
          <w:sz w:val="26"/>
          <w:szCs w:val="26"/>
        </w:rPr>
        <w:t>, пу</w:t>
      </w:r>
      <w:r w:rsidR="00B70982">
        <w:rPr>
          <w:bCs/>
          <w:sz w:val="26"/>
          <w:szCs w:val="26"/>
        </w:rPr>
        <w:t xml:space="preserve">льмонология, </w:t>
      </w:r>
      <w:r w:rsidR="00B80883">
        <w:rPr>
          <w:bCs/>
          <w:sz w:val="26"/>
          <w:szCs w:val="26"/>
        </w:rPr>
        <w:t>кардиология</w:t>
      </w:r>
      <w:r w:rsidR="00B70982">
        <w:rPr>
          <w:bCs/>
          <w:sz w:val="26"/>
          <w:szCs w:val="26"/>
        </w:rPr>
        <w:t>,</w:t>
      </w:r>
      <w:r w:rsidR="00B80883">
        <w:rPr>
          <w:bCs/>
          <w:sz w:val="26"/>
          <w:szCs w:val="26"/>
        </w:rPr>
        <w:t xml:space="preserve"> урология, эндокринология,</w:t>
      </w:r>
      <w:r w:rsidR="00B70982">
        <w:rPr>
          <w:bCs/>
          <w:sz w:val="26"/>
          <w:szCs w:val="26"/>
        </w:rPr>
        <w:t xml:space="preserve"> </w:t>
      </w:r>
      <w:proofErr w:type="spellStart"/>
      <w:r w:rsidR="00B70982">
        <w:rPr>
          <w:bCs/>
          <w:sz w:val="26"/>
          <w:szCs w:val="26"/>
        </w:rPr>
        <w:t>профпатология</w:t>
      </w:r>
      <w:proofErr w:type="spellEnd"/>
      <w:r w:rsidR="00B70982">
        <w:rPr>
          <w:bCs/>
          <w:sz w:val="26"/>
          <w:szCs w:val="26"/>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Требования к оказанию услуг: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A202D">
        <w:rPr>
          <w:sz w:val="26"/>
          <w:szCs w:val="26"/>
        </w:rPr>
        <w:t xml:space="preserve"> </w:t>
      </w:r>
      <w:r w:rsidRPr="00AA202D">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AA202D">
        <w:rPr>
          <w:rFonts w:eastAsia="Calibri"/>
          <w:sz w:val="26"/>
          <w:szCs w:val="26"/>
          <w:lang w:eastAsia="en-US"/>
        </w:rPr>
        <w:t>профпатологом</w:t>
      </w:r>
      <w:proofErr w:type="spellEnd"/>
      <w:r w:rsidRPr="00AA202D">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A42DC" w:rsidRPr="00AA202D" w:rsidRDefault="00AA42DC" w:rsidP="00AA202D">
      <w:pPr>
        <w:spacing w:line="360" w:lineRule="exact"/>
        <w:ind w:firstLine="709"/>
        <w:jc w:val="both"/>
        <w:rPr>
          <w:rFonts w:eastAsia="Calibri"/>
          <w:sz w:val="26"/>
          <w:szCs w:val="26"/>
          <w:lang w:eastAsia="en-US"/>
        </w:rPr>
      </w:pPr>
      <w:bookmarkStart w:id="0" w:name="_GoBack"/>
      <w:bookmarkEnd w:id="0"/>
    </w:p>
    <w:p w:rsidR="00FB022F" w:rsidRPr="00B943CB" w:rsidRDefault="00FB022F" w:rsidP="00B943CB">
      <w:pPr>
        <w:spacing w:after="120"/>
        <w:rPr>
          <w:sz w:val="28"/>
          <w:szCs w:val="28"/>
        </w:rPr>
      </w:pPr>
    </w:p>
    <w:sectPr w:rsidR="00FB022F" w:rsidRPr="00B943CB" w:rsidSect="00E8275F">
      <w:footerReference w:type="even" r:id="rId10"/>
      <w:footerReference w:type="default" r:id="rId11"/>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EE" w:rsidRDefault="00CE7FEE">
      <w:r>
        <w:separator/>
      </w:r>
    </w:p>
  </w:endnote>
  <w:endnote w:type="continuationSeparator" w:id="0">
    <w:p w:rsidR="00CE7FEE" w:rsidRDefault="00CE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EE" w:rsidRDefault="00CE7FEE">
      <w:r>
        <w:separator/>
      </w:r>
    </w:p>
  </w:footnote>
  <w:footnote w:type="continuationSeparator" w:id="0">
    <w:p w:rsidR="00CE7FEE" w:rsidRDefault="00CE7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1BB"/>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A23"/>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46A5"/>
    <w:rsid w:val="006256CD"/>
    <w:rsid w:val="00625798"/>
    <w:rsid w:val="00625843"/>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C9D"/>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4AD"/>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CC3"/>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22E"/>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982"/>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883"/>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E7FEE"/>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5F4"/>
    <w:rsid w:val="00D5684C"/>
    <w:rsid w:val="00D56C18"/>
    <w:rsid w:val="00D574E2"/>
    <w:rsid w:val="00D5766E"/>
    <w:rsid w:val="00D57C2B"/>
    <w:rsid w:val="00D57E00"/>
    <w:rsid w:val="00D6037B"/>
    <w:rsid w:val="00D60508"/>
    <w:rsid w:val="00D6086E"/>
    <w:rsid w:val="00D60BD8"/>
    <w:rsid w:val="00D6181C"/>
    <w:rsid w:val="00D61F2F"/>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735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28B0-2C5A-4325-9472-140E860E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Бурых Екатерина Сергеевна</cp:lastModifiedBy>
  <cp:revision>4</cp:revision>
  <cp:lastPrinted>2019-06-13T13:51:00Z</cp:lastPrinted>
  <dcterms:created xsi:type="dcterms:W3CDTF">2021-11-25T13:15:00Z</dcterms:created>
  <dcterms:modified xsi:type="dcterms:W3CDTF">2021-12-08T09:38:00Z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