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A1" w:rsidRPr="00A303A1" w:rsidRDefault="00A303A1" w:rsidP="00A303A1">
      <w:pPr>
        <w:rPr>
          <w:rFonts w:ascii="Times New Roman" w:hAnsi="Times New Roman" w:cs="Times New Roman"/>
          <w:b/>
          <w:sz w:val="24"/>
          <w:szCs w:val="24"/>
        </w:rPr>
      </w:pPr>
      <w:r w:rsidRPr="00A303A1">
        <w:rPr>
          <w:rFonts w:ascii="Times New Roman" w:hAnsi="Times New Roman" w:cs="Times New Roman"/>
          <w:b/>
          <w:sz w:val="24"/>
          <w:szCs w:val="24"/>
        </w:rPr>
        <w:t>Техническое задание – описание объекта закупки</w:t>
      </w:r>
    </w:p>
    <w:p w:rsidR="002F2D68" w:rsidRPr="00FA01A5" w:rsidRDefault="002F2D68" w:rsidP="00FA01A5">
      <w:pPr>
        <w:pStyle w:val="1f1"/>
        <w:ind w:firstLine="708"/>
        <w:jc w:val="both"/>
        <w:rPr>
          <w:rFonts w:ascii="Times New Roman" w:hAnsi="Times New Roman" w:cs="Times New Roman"/>
          <w:i/>
          <w:lang w:eastAsia="en-US"/>
        </w:rPr>
      </w:pPr>
      <w:r w:rsidRPr="00FA01A5">
        <w:rPr>
          <w:rFonts w:ascii="Times New Roman" w:hAnsi="Times New Roman" w:cs="Times New Roman"/>
          <w:i/>
          <w:lang w:eastAsia="en-US"/>
        </w:rPr>
        <w:t xml:space="preserve">Выполнение работ </w:t>
      </w:r>
      <w:r w:rsidR="00D66B17" w:rsidRPr="00FA01A5">
        <w:rPr>
          <w:rFonts w:ascii="Times New Roman" w:hAnsi="Times New Roman" w:cs="Times New Roman"/>
          <w:i/>
          <w:lang w:eastAsia="en-US"/>
        </w:rPr>
        <w:t xml:space="preserve">по </w:t>
      </w:r>
      <w:r w:rsidR="00480B11">
        <w:rPr>
          <w:rFonts w:ascii="Times New Roman" w:hAnsi="Times New Roman" w:cs="Times New Roman"/>
          <w:i/>
          <w:lang w:eastAsia="en-US"/>
        </w:rPr>
        <w:t>изготовлению</w:t>
      </w:r>
      <w:r w:rsidR="00D66B17" w:rsidRPr="00FA01A5">
        <w:rPr>
          <w:rFonts w:ascii="Times New Roman" w:hAnsi="Times New Roman" w:cs="Times New Roman"/>
          <w:i/>
          <w:lang w:eastAsia="en-US"/>
        </w:rPr>
        <w:t xml:space="preserve"> </w:t>
      </w:r>
      <w:r w:rsidR="001E4D82">
        <w:rPr>
          <w:rFonts w:ascii="Times New Roman" w:hAnsi="Times New Roman" w:cs="Times New Roman"/>
          <w:i/>
          <w:lang w:eastAsia="en-US"/>
        </w:rPr>
        <w:t>протез</w:t>
      </w:r>
      <w:r w:rsidR="00480B11">
        <w:rPr>
          <w:rFonts w:ascii="Times New Roman" w:hAnsi="Times New Roman" w:cs="Times New Roman"/>
          <w:i/>
          <w:lang w:eastAsia="en-US"/>
        </w:rPr>
        <w:t>ов</w:t>
      </w:r>
      <w:r w:rsidR="001E4D82">
        <w:rPr>
          <w:rFonts w:ascii="Times New Roman" w:hAnsi="Times New Roman" w:cs="Times New Roman"/>
          <w:i/>
          <w:lang w:eastAsia="en-US"/>
        </w:rPr>
        <w:t xml:space="preserve"> нижних </w:t>
      </w:r>
      <w:r w:rsidR="00C13C53" w:rsidRPr="00FA01A5">
        <w:rPr>
          <w:rFonts w:ascii="Times New Roman" w:hAnsi="Times New Roman" w:cs="Times New Roman"/>
          <w:i/>
          <w:lang w:eastAsia="en-US"/>
        </w:rPr>
        <w:t xml:space="preserve">конечностей </w:t>
      </w:r>
      <w:r w:rsidR="00480B11">
        <w:rPr>
          <w:rFonts w:ascii="Times New Roman" w:hAnsi="Times New Roman" w:cs="Times New Roman"/>
          <w:i/>
          <w:lang w:eastAsia="en-US"/>
        </w:rPr>
        <w:t xml:space="preserve">для </w:t>
      </w:r>
      <w:r w:rsidR="00C13C53" w:rsidRPr="00FA01A5">
        <w:rPr>
          <w:rFonts w:ascii="Times New Roman" w:hAnsi="Times New Roman" w:cs="Times New Roman"/>
          <w:i/>
          <w:lang w:eastAsia="en-US"/>
        </w:rPr>
        <w:t>застрахованных – получателей обеспечения</w:t>
      </w:r>
      <w:r w:rsidR="00FC7D89" w:rsidRPr="00FA01A5">
        <w:rPr>
          <w:rFonts w:ascii="Times New Roman" w:hAnsi="Times New Roman" w:cs="Times New Roman"/>
          <w:i/>
          <w:lang w:eastAsia="en-US"/>
        </w:rPr>
        <w:t xml:space="preserve"> по обязательному социальному страхованию от несчастных случаев на производстве и профессиональных заболеваний</w:t>
      </w:r>
      <w:r w:rsidR="00E97839">
        <w:rPr>
          <w:rFonts w:ascii="Times New Roman" w:hAnsi="Times New Roman" w:cs="Times New Roman"/>
          <w:i/>
          <w:lang w:eastAsia="en-US"/>
        </w:rPr>
        <w:t xml:space="preserve"> в 2023 году</w:t>
      </w:r>
    </w:p>
    <w:p w:rsidR="002F2D68" w:rsidRPr="002F2D68" w:rsidRDefault="002F2D68" w:rsidP="002F2D68">
      <w:pPr>
        <w:pStyle w:val="1f1"/>
        <w:jc w:val="both"/>
        <w:rPr>
          <w:rFonts w:ascii="Times New Roman" w:hAnsi="Times New Roman" w:cs="Times New Roman"/>
          <w:i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088"/>
        <w:gridCol w:w="1134"/>
      </w:tblGrid>
      <w:tr w:rsidR="002F2D68" w:rsidRPr="002F2D68" w:rsidTr="005539F5">
        <w:trPr>
          <w:trHeight w:val="6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D68">
              <w:rPr>
                <w:rFonts w:ascii="Times New Roman" w:hAnsi="Times New Roman" w:cs="Times New Roman"/>
                <w:lang w:eastAsia="en-US"/>
              </w:rPr>
              <w:t>Объем</w:t>
            </w:r>
          </w:p>
          <w:p w:rsidR="002F2D68" w:rsidRPr="002F2D68" w:rsidRDefault="00E71F0B" w:rsidP="002F2D68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(изделия</w:t>
            </w:r>
            <w:r w:rsidR="002F2D68" w:rsidRPr="002F2D6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F2D68" w:rsidRPr="002F2D68" w:rsidTr="005539F5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68" w:rsidRPr="002F2D68" w:rsidRDefault="002F2D68" w:rsidP="002F2D6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D68" w:rsidRPr="002F2D68" w:rsidRDefault="0029446B" w:rsidP="00FC7D89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45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Протез голени </w:t>
            </w:r>
            <w:r w:rsidR="00FC7D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модульный</w:t>
            </w:r>
            <w:r w:rsidR="005742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том числе при недоразвитии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со средним уровнем двигательной активности.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Облицовка</w:t>
            </w:r>
            <w:r w:rsidRPr="002905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</w:t>
            </w:r>
            <w:r w:rsidRPr="00290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эластичная,</w:t>
            </w:r>
            <w:r w:rsidRPr="00290531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изготовлена</w:t>
            </w:r>
            <w:r w:rsidRPr="00290531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полиуретана или листового поролона.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осуществляться за счет полимерного чехла с замковым устройством или вакуумной системы.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 Стопа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 средней степенью динамической активности (со средней степенью энергосбережения),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должна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обеспечивать 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энергосберегающие конструктивные элементы и элементы, обеспечивающие динамику ходьбы и комфорт при использовании.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 комплектации протеза  </w:t>
            </w:r>
            <w:r w:rsidRPr="00290531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должны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косметическая оболочка (косметический чулок или чехол) на протез </w:t>
            </w:r>
            <w:r w:rsidR="001F7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 регламентированный срок пользования не менее 1 года)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не менее 2 шт. (в т.ч. 1 - запасная);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чехол полимерный </w:t>
            </w:r>
            <w:r w:rsidR="001F7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 регламентированный срок пользования не менее 1 года)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не менее 2 шт. (один - в протезе, один - дополнительно).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чехол на культю предохранительный шерстяной или хлопчатобумажный </w:t>
            </w:r>
            <w:r w:rsidR="001F7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 регламентированный срок пользования не менее 3 месяцев)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не менее 8 шт.;</w:t>
            </w:r>
          </w:p>
          <w:p w:rsidR="005742F0" w:rsidRDefault="005742F0" w:rsidP="005742F0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</w:t>
            </w:r>
            <w:r w:rsidR="001F7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D11F09" w:rsidRPr="00290531" w:rsidRDefault="00D11F09" w:rsidP="005742F0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68" w:rsidRPr="002F2D68" w:rsidRDefault="00E97839" w:rsidP="002F2D68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</w:t>
            </w:r>
          </w:p>
        </w:tc>
      </w:tr>
      <w:tr w:rsidR="00E97839" w:rsidRPr="002F2D68" w:rsidTr="00B57152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39" w:rsidRPr="002F2D68" w:rsidRDefault="00E97839" w:rsidP="00E97839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839" w:rsidRPr="008B7B7E" w:rsidRDefault="00E97839" w:rsidP="00E9783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2C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Протез голени для купания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купания, с полностью покрывающей его облицовкой и предназначенный для использования во влажной среде.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Компоненты протезной системы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быть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водостойкие и 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обладать повышенной антикоррозийной защитой (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изготовлены из специальных материалов, обладающих этими свойствами),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совместимы со всеми протезными гильзами (изготовленными из водостойких материалов),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обеспечивать использование с сопутствующими протезными гильзами индивидуального изготовления.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Приемная 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индивидуального изготовления из специальных смол.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счет полимерного чехла с замковым устройством или вакуумной системы.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эластичным и встроенным пяточным клином, а также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иметь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 комплектации протеза 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чехол полимерный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(на регламентированный срок пользования не менее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года)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не менее 2 шт. (один - в протезе, один — дополнительно);</w:t>
            </w:r>
          </w:p>
          <w:p w:rsidR="00E97839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 – 1 шт.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9" w:rsidRPr="002F2D68" w:rsidRDefault="00E97839" w:rsidP="00E97839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1</w:t>
            </w:r>
          </w:p>
        </w:tc>
      </w:tr>
      <w:tr w:rsidR="00E97839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39" w:rsidRPr="002F2D68" w:rsidRDefault="00E97839" w:rsidP="00E97839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839" w:rsidRPr="008B7B7E" w:rsidRDefault="00E97839" w:rsidP="00E9783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бедра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со средним уровнем двигательной активности.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Облицовка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эластичная</w:t>
            </w:r>
            <w:r w:rsidRPr="00C7255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полиуретана или листового поролона.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осуществляться за счет полимерного чехла с замком или с мембраной или вакуумной системы.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Коленный модуль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должен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протеза бедра: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гидравлический или гидравлический с тормозным механизмом или гидравлический многочленный.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 средним уровнем динамической активности,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обеспечивать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должна иметь энергосберегающие конструктивные элементы и элементы, обеспечивающие динамику ходьбы и комфорт при использовании.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 комплектации протеза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должны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косметическая оболочка (косметический чулок или чехол) на протез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 регламентированный срок пользования не менее 1 года)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не менее 2 шт. (в т.ч. 1 — запасная);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чехол полимерный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(на регламентированный срок пользования не менее 1 года)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не менее 2 шт. (один - в протезе, один — дополнительно);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чехол на культю предохранительный шерстяной или хлопчатобумажный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 регламентированный срок пользования не менее 3 месяцев)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не менее 8 шт.;</w:t>
            </w:r>
          </w:p>
          <w:p w:rsidR="00E97839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транспортировки-1 шт.</w:t>
            </w:r>
          </w:p>
          <w:p w:rsidR="00E97839" w:rsidRPr="00C7255A" w:rsidRDefault="00E97839" w:rsidP="00E97839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9" w:rsidRPr="002F2D68" w:rsidRDefault="00E97839" w:rsidP="00E97839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</w:tr>
      <w:tr w:rsidR="00E97839" w:rsidRPr="002F2D68" w:rsidTr="005539F5">
        <w:trPr>
          <w:trHeight w:val="23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839" w:rsidRPr="002F2D68" w:rsidRDefault="00E97839" w:rsidP="00E97839">
            <w:pPr>
              <w:pStyle w:val="1f1"/>
              <w:jc w:val="righ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2F2D68">
              <w:rPr>
                <w:rFonts w:ascii="Times New Roman" w:eastAsia="Arial" w:hAnsi="Times New Roman" w:cs="Times New Roman"/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9" w:rsidRPr="002F2D68" w:rsidRDefault="00E97839" w:rsidP="00E97839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</w:tr>
    </w:tbl>
    <w:p w:rsidR="00924C35" w:rsidRDefault="00924C35" w:rsidP="00FC7D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924C35" w:rsidRDefault="00FC7D89" w:rsidP="00924C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Требования к </w:t>
      </w:r>
      <w:r w:rsidR="00924C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Изделиям</w:t>
      </w:r>
    </w:p>
    <w:p w:rsidR="00924C35" w:rsidRDefault="00924C35" w:rsidP="0092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Протез конечности (Изделие) – техническое средство реабилитации, заменяющее частично или полностью отсутствующую, или имеющую врожденные дефекты, </w:t>
      </w:r>
      <w:r w:rsidR="0061717C">
        <w:rPr>
          <w:rFonts w:ascii="Times New Roman" w:eastAsia="Times New Roman" w:hAnsi="Times New Roman" w:cs="Times New Roman"/>
          <w:lang w:eastAsia="en-US"/>
        </w:rPr>
        <w:t>нижн</w:t>
      </w:r>
      <w:r w:rsidR="000D3DDB">
        <w:rPr>
          <w:rFonts w:ascii="Times New Roman" w:eastAsia="Times New Roman" w:hAnsi="Times New Roman" w:cs="Times New Roman"/>
          <w:lang w:eastAsia="en-US"/>
        </w:rPr>
        <w:t>юю</w:t>
      </w:r>
      <w:r>
        <w:rPr>
          <w:rFonts w:ascii="Times New Roman" w:eastAsia="Times New Roman" w:hAnsi="Times New Roman" w:cs="Times New Roman"/>
          <w:lang w:eastAsia="en-US"/>
        </w:rPr>
        <w:t xml:space="preserve"> конечность и служащее для восполнения косметического и (или) функционального дефекта.</w:t>
      </w:r>
    </w:p>
    <w:p w:rsidR="00924C35" w:rsidRDefault="00E77C73" w:rsidP="00924C3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Изделия (протезы нижних конечностей) изготавливаются</w:t>
      </w:r>
      <w:r w:rsidR="00924C35">
        <w:rPr>
          <w:rFonts w:ascii="Times New Roman" w:eastAsia="Times New Roman" w:hAnsi="Times New Roman" w:cs="Times New Roman"/>
          <w:lang w:eastAsia="en-US"/>
        </w:rPr>
        <w:t xml:space="preserve"> с учетом анатомических дефектов </w:t>
      </w:r>
      <w:r w:rsidR="0061717C">
        <w:rPr>
          <w:rFonts w:ascii="Times New Roman" w:eastAsia="Times New Roman" w:hAnsi="Times New Roman" w:cs="Times New Roman"/>
          <w:lang w:eastAsia="en-US"/>
        </w:rPr>
        <w:t>нижних</w:t>
      </w:r>
      <w:r w:rsidR="00924C35">
        <w:rPr>
          <w:rFonts w:ascii="Times New Roman" w:eastAsia="Times New Roman" w:hAnsi="Times New Roman" w:cs="Times New Roman"/>
          <w:lang w:eastAsia="en-US"/>
        </w:rPr>
        <w:t xml:space="preserve">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924C35" w:rsidRDefault="00924C35" w:rsidP="00924C3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D87E0B" w:rsidRDefault="00924C35" w:rsidP="00D87E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</w:t>
      </w:r>
      <w:r w:rsidR="00D87E0B">
        <w:rPr>
          <w:rFonts w:ascii="Times New Roman" w:eastAsia="Times New Roman" w:hAnsi="Times New Roman" w:cs="Times New Roman"/>
          <w:lang w:eastAsia="en-US"/>
        </w:rPr>
        <w:t>о-технологическую завершенность.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204FBA" w:rsidRDefault="00204FBA" w:rsidP="00204FBA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месту и сроку выполнения работ</w:t>
      </w:r>
    </w:p>
    <w:p w:rsidR="00204FBA" w:rsidRDefault="00204FBA" w:rsidP="00204F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выполнения работ: </w:t>
      </w:r>
      <w:r w:rsidRPr="003E0B13">
        <w:rPr>
          <w:rFonts w:ascii="Times New Roman" w:hAnsi="Times New Roman" w:cs="Times New Roman"/>
        </w:rPr>
        <w:t xml:space="preserve">Российская Федерация, по месту нахождения Исполнителя. Готовые Изделия передаются непосредственно Получателям по месту </w:t>
      </w:r>
      <w:r w:rsidR="003E0B13" w:rsidRPr="003E0B13">
        <w:rPr>
          <w:rFonts w:ascii="Times New Roman" w:hAnsi="Times New Roman" w:cs="Times New Roman"/>
        </w:rPr>
        <w:t xml:space="preserve">их жительства в г. Мурманске или Мурманской области или по месту </w:t>
      </w:r>
      <w:r w:rsidRPr="003E0B13">
        <w:rPr>
          <w:rFonts w:ascii="Times New Roman" w:hAnsi="Times New Roman" w:cs="Times New Roman"/>
        </w:rPr>
        <w:t>нахождения Пункта выдачи Изделий</w:t>
      </w:r>
      <w:r w:rsidR="003E0B13" w:rsidRPr="003E0B13">
        <w:rPr>
          <w:rFonts w:ascii="Times New Roman" w:hAnsi="Times New Roman" w:cs="Times New Roman"/>
        </w:rPr>
        <w:t xml:space="preserve"> (по выбору Получателя)</w:t>
      </w:r>
      <w:r w:rsidR="00F15DC4" w:rsidRPr="003E0B13">
        <w:rPr>
          <w:rFonts w:ascii="Times New Roman" w:hAnsi="Times New Roman" w:cs="Times New Roman"/>
        </w:rPr>
        <w:t>.</w:t>
      </w:r>
    </w:p>
    <w:p w:rsidR="00204FBA" w:rsidRDefault="00204FBA" w:rsidP="00204F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Исполнитель обязан изготовить Изделие в течение 20 (двадцати) рабочих дней со дня получения направления от Получателя и</w:t>
      </w:r>
      <w:r>
        <w:rPr>
          <w:rFonts w:ascii="Times New Roman" w:hAnsi="Times New Roman" w:cs="Times New Roman"/>
        </w:rPr>
        <w:t xml:space="preserve"> выдать готовое Изделие Получателю в течение 3 (трех) календарных дней со дня получения положительного Заключения экспертизы от Заказчика. Все работы по Контракту должны быть выполнены в период со дня заключения Контракта по «</w:t>
      </w:r>
      <w:r w:rsidR="00831B9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» декабря 20</w:t>
      </w:r>
      <w:r w:rsidR="00B46DF7">
        <w:rPr>
          <w:rFonts w:ascii="Times New Roman" w:hAnsi="Times New Roman" w:cs="Times New Roman"/>
        </w:rPr>
        <w:t>2</w:t>
      </w:r>
      <w:r w:rsidR="005A45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включительно.</w:t>
      </w:r>
    </w:p>
    <w:p w:rsidR="00240355" w:rsidRDefault="0024035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CA417C" w:rsidRDefault="00CA417C" w:rsidP="00CA417C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>
        <w:rPr>
          <w:rFonts w:ascii="Times New Roman" w:eastAsia="Times New Roman" w:hAnsi="Times New Roman" w:cs="Times New Roman"/>
          <w:u w:val="single"/>
          <w:lang w:eastAsia="en-US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порядке, предоставляются при наличии.</w:t>
      </w:r>
    </w:p>
    <w:p w:rsidR="00924C35" w:rsidRPr="00020F33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20F33">
        <w:rPr>
          <w:rFonts w:ascii="Times New Roman" w:eastAsia="Times New Roman" w:hAnsi="Times New Roman" w:cs="Times New Roman"/>
          <w:lang w:eastAsia="en-US"/>
        </w:rPr>
        <w:t>С целью обеспечения безопасности применения протезов, они должны соответствовать ГОСТ Р 52770-20</w:t>
      </w:r>
      <w:r w:rsidR="002C4AD8" w:rsidRPr="00020F33">
        <w:rPr>
          <w:rFonts w:ascii="Times New Roman" w:eastAsia="Times New Roman" w:hAnsi="Times New Roman" w:cs="Times New Roman"/>
          <w:lang w:eastAsia="en-US"/>
        </w:rPr>
        <w:t>16</w:t>
      </w:r>
      <w:r w:rsidRPr="00020F33">
        <w:rPr>
          <w:rFonts w:ascii="Times New Roman" w:eastAsia="Times New Roman" w:hAnsi="Times New Roman" w:cs="Times New Roman"/>
          <w:lang w:eastAsia="en-US"/>
        </w:rPr>
        <w:t xml:space="preserve"> «Национальный стандарт Российской Федерации. Изделия медицинские. Требования безопасности, методы санитарно-химических и токсикологических испытаний».</w:t>
      </w:r>
      <w:r w:rsidR="00780E2A" w:rsidRPr="00020F33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924C35" w:rsidRPr="002A311B" w:rsidRDefault="00780E2A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E12834">
        <w:rPr>
          <w:rFonts w:ascii="Times New Roman" w:eastAsia="Times New Roman" w:hAnsi="Times New Roman" w:cs="Times New Roman"/>
          <w:lang w:eastAsia="en-US"/>
        </w:rPr>
        <w:t xml:space="preserve">Изделия должны соответствовать ГОСТ Р ИСО </w:t>
      </w:r>
      <w:r w:rsidR="00A01F90" w:rsidRPr="00E12834">
        <w:rPr>
          <w:rFonts w:ascii="Times New Roman" w:eastAsia="Times New Roman" w:hAnsi="Times New Roman" w:cs="Times New Roman"/>
          <w:lang w:eastAsia="en-US"/>
        </w:rPr>
        <w:t>22523-2007</w:t>
      </w:r>
      <w:r w:rsidRPr="00E12834">
        <w:rPr>
          <w:rFonts w:ascii="Times New Roman" w:eastAsia="Times New Roman" w:hAnsi="Times New Roman" w:cs="Times New Roman"/>
          <w:lang w:eastAsia="en-US"/>
        </w:rPr>
        <w:t xml:space="preserve"> «Национальный стандарт Российской Федерации. Протезы конечностей и ортезы наружные. Требования и методы испытаний»,</w:t>
      </w:r>
      <w:r w:rsidR="00924C35" w:rsidRPr="00E128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24C35" w:rsidRPr="00020F33">
        <w:rPr>
          <w:rFonts w:ascii="Times New Roman" w:eastAsia="Times New Roman" w:hAnsi="Times New Roman" w:cs="Times New Roman"/>
          <w:lang w:eastAsia="en-US"/>
        </w:rPr>
        <w:t xml:space="preserve">ГОСТ Р ГОСТ </w:t>
      </w:r>
      <w:r w:rsidR="00924C35" w:rsidRPr="00020F33">
        <w:rPr>
          <w:rFonts w:ascii="Times New Roman" w:eastAsia="Times New Roman" w:hAnsi="Times New Roman" w:cs="Times New Roman"/>
          <w:lang w:val="en-US" w:eastAsia="en-US"/>
        </w:rPr>
        <w:t>ISO</w:t>
      </w:r>
      <w:r w:rsidR="00924C35" w:rsidRPr="00020F33">
        <w:rPr>
          <w:rFonts w:ascii="Times New Roman" w:eastAsia="Times New Roman" w:hAnsi="Times New Roman" w:cs="Times New Roman"/>
          <w:lang w:eastAsia="en-US"/>
        </w:rPr>
        <w:t xml:space="preserve"> 10993-1-20</w:t>
      </w:r>
      <w:r w:rsidR="00020F33" w:rsidRPr="00020F33">
        <w:rPr>
          <w:rFonts w:ascii="Times New Roman" w:eastAsia="Times New Roman" w:hAnsi="Times New Roman" w:cs="Times New Roman"/>
          <w:lang w:eastAsia="en-US"/>
        </w:rPr>
        <w:t>2</w:t>
      </w:r>
      <w:r w:rsidR="00924C35" w:rsidRPr="00020F33">
        <w:rPr>
          <w:rFonts w:ascii="Times New Roman" w:eastAsia="Times New Roman" w:hAnsi="Times New Roman" w:cs="Times New Roman"/>
          <w:lang w:eastAsia="en-US"/>
        </w:rPr>
        <w:t>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24C35" w:rsidRPr="002A311B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C35" w:rsidRPr="002A311B" w:rsidRDefault="00924C35" w:rsidP="00924C3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1B">
        <w:rPr>
          <w:rFonts w:ascii="Times New Roman" w:eastAsia="Times New Roman" w:hAnsi="Times New Roman" w:cs="Times New Roman"/>
          <w:b/>
          <w:sz w:val="24"/>
          <w:szCs w:val="24"/>
        </w:rPr>
        <w:t>Требования к упаковке и отгрузке Изделий</w:t>
      </w: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20F33">
        <w:rPr>
          <w:rFonts w:ascii="Times New Roman" w:eastAsia="Times New Roman" w:hAnsi="Times New Roman" w:cs="Times New Roman"/>
          <w:lang w:eastAsia="en-US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</w:t>
      </w:r>
      <w:r w:rsidR="00AD2B5E" w:rsidRPr="00020F33">
        <w:rPr>
          <w:rFonts w:ascii="Times New Roman" w:eastAsia="Times New Roman" w:hAnsi="Times New Roman" w:cs="Times New Roman"/>
          <w:lang w:eastAsia="en-US"/>
        </w:rPr>
        <w:t xml:space="preserve"> Р</w:t>
      </w:r>
      <w:r w:rsidRPr="00020F33">
        <w:rPr>
          <w:rFonts w:ascii="Times New Roman" w:eastAsia="Times New Roman" w:hAnsi="Times New Roman" w:cs="Times New Roman"/>
          <w:lang w:eastAsia="en-US"/>
        </w:rPr>
        <w:t xml:space="preserve"> 51632-20</w:t>
      </w:r>
      <w:r w:rsidR="00020F33" w:rsidRPr="00020F33">
        <w:rPr>
          <w:rFonts w:ascii="Times New Roman" w:eastAsia="Times New Roman" w:hAnsi="Times New Roman" w:cs="Times New Roman"/>
          <w:lang w:eastAsia="en-US"/>
        </w:rPr>
        <w:t>21</w:t>
      </w:r>
      <w:r w:rsidRPr="00020F33">
        <w:rPr>
          <w:rFonts w:ascii="Times New Roman" w:eastAsia="Times New Roman" w:hAnsi="Times New Roman" w:cs="Times New Roman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24C35" w:rsidRDefault="00924C35" w:rsidP="0092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4C35" w:rsidRDefault="00924C35" w:rsidP="0092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Требование к результатам работ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924C35" w:rsidRDefault="00924C35" w:rsidP="00924C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C35" w:rsidRPr="00EB73C5" w:rsidRDefault="00924C35" w:rsidP="00924C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сроку и (или) объему пре</w:t>
      </w:r>
      <w:r w:rsidR="00527409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доставленных гарантий качества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</w:t>
      </w:r>
    </w:p>
    <w:p w:rsidR="00BD41E8" w:rsidRDefault="00BD41E8" w:rsidP="00BD41E8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Гарантийный срок на протезы нижних конечностей должен составлять не менее 7 (семи) месяцев со дня выдачи готового Изделия Получателю.</w:t>
      </w:r>
    </w:p>
    <w:p w:rsidR="00BD41E8" w:rsidRDefault="00621CD2" w:rsidP="00621CD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Срок пользования Изделиями должен составлять в соответствии с Приказом Минтруда России от </w:t>
      </w:r>
      <w:r w:rsidR="00A51582" w:rsidRPr="00831B96">
        <w:rPr>
          <w:rFonts w:ascii="Times New Roman" w:eastAsia="Times New Roman" w:hAnsi="Times New Roman" w:cs="Times New Roman"/>
          <w:lang w:eastAsia="en-US"/>
        </w:rPr>
        <w:t>05.03</w:t>
      </w:r>
      <w:r w:rsidRPr="00831B96">
        <w:rPr>
          <w:rFonts w:ascii="Times New Roman" w:eastAsia="Times New Roman" w:hAnsi="Times New Roman" w:cs="Times New Roman"/>
          <w:lang w:eastAsia="en-US"/>
        </w:rPr>
        <w:t>.20</w:t>
      </w:r>
      <w:r w:rsidR="00A51582" w:rsidRPr="00831B96">
        <w:rPr>
          <w:rFonts w:ascii="Times New Roman" w:eastAsia="Times New Roman" w:hAnsi="Times New Roman" w:cs="Times New Roman"/>
          <w:lang w:eastAsia="en-US"/>
        </w:rPr>
        <w:t>21</w:t>
      </w:r>
      <w:r w:rsidRPr="00831B96">
        <w:rPr>
          <w:rFonts w:ascii="Times New Roman" w:eastAsia="Times New Roman" w:hAnsi="Times New Roman" w:cs="Times New Roman"/>
          <w:lang w:eastAsia="en-US"/>
        </w:rPr>
        <w:t xml:space="preserve"> № </w:t>
      </w:r>
      <w:r w:rsidR="00A51582" w:rsidRPr="00831B96">
        <w:rPr>
          <w:rFonts w:ascii="Times New Roman" w:eastAsia="Times New Roman" w:hAnsi="Times New Roman" w:cs="Times New Roman"/>
          <w:lang w:eastAsia="en-US"/>
        </w:rPr>
        <w:t>107</w:t>
      </w:r>
      <w:r w:rsidRPr="00831B96">
        <w:rPr>
          <w:rFonts w:ascii="Times New Roman" w:eastAsia="Times New Roman" w:hAnsi="Times New Roman" w:cs="Times New Roman"/>
          <w:lang w:eastAsia="en-US"/>
        </w:rPr>
        <w:t>н</w:t>
      </w:r>
      <w:r>
        <w:rPr>
          <w:rFonts w:ascii="Times New Roman" w:eastAsia="Times New Roman" w:hAnsi="Times New Roman" w:cs="Times New Roman"/>
          <w:lang w:eastAsia="en-US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="00BD41E8">
        <w:rPr>
          <w:rFonts w:ascii="Times New Roman" w:eastAsia="Times New Roman" w:hAnsi="Times New Roman" w:cs="Times New Roman"/>
          <w:lang w:eastAsia="en-US"/>
        </w:rPr>
        <w:t>:</w:t>
      </w:r>
    </w:p>
    <w:p w:rsidR="00BD41E8" w:rsidRDefault="00BD41E8" w:rsidP="00BD41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Протез голени модульный, в том числе при недоразвитии</w:t>
      </w:r>
      <w:r w:rsidR="007249FE">
        <w:rPr>
          <w:rFonts w:ascii="Times New Roman" w:hAnsi="Times New Roman" w:cs="Times New Roman"/>
        </w:rPr>
        <w:t xml:space="preserve"> и протез бедра модульный, в том числе при врожденном недоразвитии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не менее 2-х лет;</w:t>
      </w:r>
    </w:p>
    <w:p w:rsidR="00BD41E8" w:rsidRDefault="00BD41E8" w:rsidP="00BD41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Протез голени для купания – не менее </w:t>
      </w:r>
      <w:r w:rsidR="00291C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-х лет.</w:t>
      </w:r>
    </w:p>
    <w:p w:rsidR="00BD41E8" w:rsidRDefault="00BD41E8" w:rsidP="00BD41E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C93C6F" w:rsidRPr="00C93C6F" w:rsidRDefault="00C93C6F" w:rsidP="00C93C6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 w:bidi="ru-RU"/>
        </w:rPr>
      </w:pPr>
      <w:r w:rsidRPr="00C93C6F">
        <w:rPr>
          <w:rFonts w:ascii="Times New Roman" w:eastAsia="Times New Roman" w:hAnsi="Times New Roman" w:cs="Times New Roman"/>
          <w:lang w:eastAsia="en-US" w:bidi="ru-RU"/>
        </w:rPr>
        <w:t>Место выполнения работ: Российская Федерация, по месту нахождения Исполнителя. Снятие мерок, выдача результата работы и другие этапы работ, требующие присутствие Получателей, производятся по месту жительства Получателей в г. Мурманске или Мурманской области либо по месту нахождения Пункта выдачи Изделий (по выбору Получателей).</w:t>
      </w:r>
    </w:p>
    <w:p w:rsidR="00C93C6F" w:rsidRPr="00C93C6F" w:rsidRDefault="00C93C6F" w:rsidP="00C93C6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 w:bidi="ru-RU"/>
        </w:rPr>
      </w:pPr>
      <w:r w:rsidRPr="00C93C6F">
        <w:rPr>
          <w:rFonts w:ascii="Times New Roman" w:eastAsia="Times New Roman" w:hAnsi="Times New Roman" w:cs="Times New Roman"/>
          <w:lang w:eastAsia="en-US" w:bidi="ru-RU"/>
        </w:rPr>
        <w:t>Выполнение работ включает в себя:</w:t>
      </w:r>
    </w:p>
    <w:p w:rsidR="00C93C6F" w:rsidRPr="00C93C6F" w:rsidRDefault="00C93C6F" w:rsidP="00C93C6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 w:bidi="ru-RU"/>
        </w:rPr>
      </w:pPr>
      <w:r w:rsidRPr="00C93C6F">
        <w:rPr>
          <w:rFonts w:ascii="Times New Roman" w:eastAsia="Times New Roman" w:hAnsi="Times New Roman" w:cs="Times New Roman"/>
          <w:lang w:eastAsia="en-US" w:bidi="ru-RU"/>
        </w:rPr>
        <w:t>1) Снятие мерок, изготовление Изделий, подходящих Получателю с учетом его физиологических данных и соответствующих Приложению № 1 к Контракту, примерки, индивидуальную подгонку;</w:t>
      </w:r>
    </w:p>
    <w:p w:rsidR="00C93C6F" w:rsidRPr="00C93C6F" w:rsidRDefault="00C93C6F" w:rsidP="00C93C6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 w:bidi="ru-RU"/>
        </w:rPr>
      </w:pPr>
      <w:r w:rsidRPr="00C93C6F">
        <w:rPr>
          <w:rFonts w:ascii="Times New Roman" w:eastAsia="Times New Roman" w:hAnsi="Times New Roman" w:cs="Times New Roman"/>
          <w:lang w:eastAsia="en-US" w:bidi="ru-RU"/>
        </w:rPr>
        <w:t>2) Выдачу готового Изделия Получателю, обучение Получателя пользованию Изделием.</w:t>
      </w:r>
    </w:p>
    <w:p w:rsidR="00C93C6F" w:rsidRPr="00C93C6F" w:rsidRDefault="00C93C6F" w:rsidP="00C93C6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 w:bidi="ru-RU"/>
        </w:rPr>
      </w:pPr>
      <w:r w:rsidRPr="00C93C6F">
        <w:rPr>
          <w:rFonts w:ascii="Times New Roman" w:eastAsia="Times New Roman" w:hAnsi="Times New Roman" w:cs="Times New Roman"/>
          <w:lang w:eastAsia="en-US" w:bidi="ru-RU"/>
        </w:rPr>
        <w:t xml:space="preserve">Срок выполнения работ: </w:t>
      </w:r>
    </w:p>
    <w:p w:rsidR="00C93C6F" w:rsidRPr="00C93C6F" w:rsidRDefault="00C93C6F" w:rsidP="00C93C6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 w:bidi="ru-RU"/>
        </w:rPr>
      </w:pPr>
      <w:r w:rsidRPr="00C93C6F">
        <w:rPr>
          <w:rFonts w:ascii="Times New Roman" w:eastAsia="Times New Roman" w:hAnsi="Times New Roman" w:cs="Times New Roman"/>
          <w:lang w:eastAsia="en-US" w:bidi="ru-RU"/>
        </w:rPr>
        <w:t xml:space="preserve">Исполнитель обязан в течение 20 (двадцати) рабочих дней со дня получения направления от Заказчика изготовить Изделия и письменно (по почте, факсимильным сообщением или электронной почтой) уведомить Заказчика о готовности Изделия к выдаче; </w:t>
      </w:r>
    </w:p>
    <w:p w:rsidR="00C93C6F" w:rsidRPr="00C93C6F" w:rsidRDefault="00C93C6F" w:rsidP="00C93C6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 w:bidi="ru-RU"/>
        </w:rPr>
      </w:pPr>
      <w:r w:rsidRPr="00C93C6F">
        <w:rPr>
          <w:rFonts w:ascii="Times New Roman" w:eastAsia="Times New Roman" w:hAnsi="Times New Roman" w:cs="Times New Roman"/>
          <w:lang w:eastAsia="en-US" w:bidi="ru-RU"/>
        </w:rPr>
        <w:t>Исполнитель обязан выдать готовое Изделие Получателю в течение 3 (трех) рабочих дней со дня получения положительного Заключения экспертизы от Заказчика.</w:t>
      </w:r>
    </w:p>
    <w:p w:rsidR="00C93C6F" w:rsidRPr="00C93C6F" w:rsidRDefault="00C93C6F" w:rsidP="00C93C6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 w:bidi="ru-RU"/>
        </w:rPr>
      </w:pPr>
      <w:r w:rsidRPr="00C93C6F">
        <w:rPr>
          <w:rFonts w:ascii="Times New Roman" w:eastAsia="Times New Roman" w:hAnsi="Times New Roman" w:cs="Times New Roman"/>
          <w:lang w:eastAsia="en-US" w:bidi="ru-RU"/>
        </w:rPr>
        <w:t>Все работы по Контракту должны быть выполнены в период со дня заключения Контракта по «15» декабря 2023 года.</w:t>
      </w:r>
    </w:p>
    <w:p w:rsidR="00C93C6F" w:rsidRPr="00C93C6F" w:rsidRDefault="00C93C6F" w:rsidP="00C93C6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 w:bidi="ru-RU"/>
        </w:rPr>
      </w:pPr>
      <w:r w:rsidRPr="00C93C6F">
        <w:rPr>
          <w:rFonts w:ascii="Times New Roman" w:eastAsia="Times New Roman" w:hAnsi="Times New Roman" w:cs="Times New Roman"/>
          <w:lang w:eastAsia="en-US" w:bidi="ru-RU"/>
        </w:rPr>
        <w:t>Оплата осуществляется за счет средств бюджета государственного внебюджетного фонда Российской Федерации, предусмотренных на медицинскую, социальную и профессиональную реабилитацию пострадавших от несчастных случаев на производстве и профессиональных заболеваний.</w:t>
      </w:r>
    </w:p>
    <w:p w:rsidR="009E5E12" w:rsidRDefault="00C93C6F" w:rsidP="00C93C6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3C6F">
        <w:rPr>
          <w:rFonts w:ascii="Times New Roman" w:eastAsia="Times New Roman" w:hAnsi="Times New Roman" w:cs="Times New Roman"/>
          <w:lang w:eastAsia="en-US" w:bidi="ru-RU"/>
        </w:rPr>
        <w:t>Оплата производится путем безналичного перечисления денежных средств в валюте Российской Федерации (рубль) со счета Заказчика на счет Исполнителя</w:t>
      </w:r>
      <w:r>
        <w:rPr>
          <w:rFonts w:ascii="Times New Roman" w:eastAsia="Times New Roman" w:hAnsi="Times New Roman" w:cs="Times New Roman"/>
          <w:lang w:eastAsia="en-US" w:bidi="ru-RU"/>
        </w:rPr>
        <w:t xml:space="preserve"> </w:t>
      </w:r>
      <w:r w:rsidRPr="00C93C6F">
        <w:rPr>
          <w:rFonts w:ascii="Times New Roman" w:eastAsia="Times New Roman" w:hAnsi="Times New Roman" w:cs="Times New Roman"/>
          <w:lang w:eastAsia="en-US" w:bidi="ru-RU"/>
        </w:rPr>
        <w:t xml:space="preserve">в течение 7 (семи) рабочих дней после подписания Сторонами </w:t>
      </w:r>
      <w:r w:rsidRPr="00C93C6F">
        <w:rPr>
          <w:rFonts w:ascii="Times New Roman" w:eastAsia="Times New Roman" w:hAnsi="Times New Roman" w:cs="Times New Roman"/>
          <w:iCs/>
          <w:lang w:eastAsia="en-US" w:bidi="ru-RU"/>
        </w:rPr>
        <w:t>документа о приемке</w:t>
      </w:r>
    </w:p>
    <w:sectPr w:rsidR="009E5E12" w:rsidSect="00C13C53">
      <w:pgSz w:w="11906" w:h="16838"/>
      <w:pgMar w:top="1052" w:right="567" w:bottom="1034" w:left="794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43" w:rsidRDefault="00C33043">
      <w:pPr>
        <w:spacing w:after="0" w:line="240" w:lineRule="auto"/>
      </w:pPr>
      <w:r>
        <w:separator/>
      </w:r>
    </w:p>
  </w:endnote>
  <w:endnote w:type="continuationSeparator" w:id="0">
    <w:p w:rsidR="00C33043" w:rsidRDefault="00C3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43" w:rsidRDefault="00C33043">
      <w:pPr>
        <w:spacing w:after="0" w:line="240" w:lineRule="auto"/>
      </w:pPr>
      <w:r>
        <w:separator/>
      </w:r>
    </w:p>
  </w:footnote>
  <w:footnote w:type="continuationSeparator" w:id="0">
    <w:p w:rsidR="00C33043" w:rsidRDefault="00C3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1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11579"/>
    <w:rsid w:val="00013536"/>
    <w:rsid w:val="00014E4C"/>
    <w:rsid w:val="0001739D"/>
    <w:rsid w:val="00020AF9"/>
    <w:rsid w:val="00020F33"/>
    <w:rsid w:val="000221C0"/>
    <w:rsid w:val="00022245"/>
    <w:rsid w:val="00030C7A"/>
    <w:rsid w:val="00035E40"/>
    <w:rsid w:val="0003635C"/>
    <w:rsid w:val="00040959"/>
    <w:rsid w:val="00042123"/>
    <w:rsid w:val="00042939"/>
    <w:rsid w:val="00043071"/>
    <w:rsid w:val="000432DE"/>
    <w:rsid w:val="00043B64"/>
    <w:rsid w:val="00044654"/>
    <w:rsid w:val="00044D87"/>
    <w:rsid w:val="0004722E"/>
    <w:rsid w:val="00050C9A"/>
    <w:rsid w:val="000544DD"/>
    <w:rsid w:val="000604C1"/>
    <w:rsid w:val="00066B2A"/>
    <w:rsid w:val="00066FE9"/>
    <w:rsid w:val="00070359"/>
    <w:rsid w:val="0007042F"/>
    <w:rsid w:val="0007499C"/>
    <w:rsid w:val="00077DFC"/>
    <w:rsid w:val="000849C2"/>
    <w:rsid w:val="000906D9"/>
    <w:rsid w:val="00091505"/>
    <w:rsid w:val="000962D8"/>
    <w:rsid w:val="00096D78"/>
    <w:rsid w:val="000A1093"/>
    <w:rsid w:val="000A7356"/>
    <w:rsid w:val="000B0122"/>
    <w:rsid w:val="000B5557"/>
    <w:rsid w:val="000B627B"/>
    <w:rsid w:val="000B73A8"/>
    <w:rsid w:val="000C112B"/>
    <w:rsid w:val="000C3DEB"/>
    <w:rsid w:val="000C5417"/>
    <w:rsid w:val="000D1152"/>
    <w:rsid w:val="000D292E"/>
    <w:rsid w:val="000D3DDB"/>
    <w:rsid w:val="000E000F"/>
    <w:rsid w:val="000E2691"/>
    <w:rsid w:val="000E5113"/>
    <w:rsid w:val="000F21A0"/>
    <w:rsid w:val="000F2E6D"/>
    <w:rsid w:val="000F370F"/>
    <w:rsid w:val="000F437D"/>
    <w:rsid w:val="000F46A7"/>
    <w:rsid w:val="000F6F31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4F82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2111"/>
    <w:rsid w:val="00142EAD"/>
    <w:rsid w:val="00146CEE"/>
    <w:rsid w:val="001501A6"/>
    <w:rsid w:val="00153724"/>
    <w:rsid w:val="001547B9"/>
    <w:rsid w:val="0015613E"/>
    <w:rsid w:val="001607C2"/>
    <w:rsid w:val="00165135"/>
    <w:rsid w:val="00167AE8"/>
    <w:rsid w:val="00167E59"/>
    <w:rsid w:val="00181490"/>
    <w:rsid w:val="001820C9"/>
    <w:rsid w:val="001838DA"/>
    <w:rsid w:val="00190E73"/>
    <w:rsid w:val="00194264"/>
    <w:rsid w:val="00195685"/>
    <w:rsid w:val="001A056B"/>
    <w:rsid w:val="001A2CF2"/>
    <w:rsid w:val="001A4386"/>
    <w:rsid w:val="001A6171"/>
    <w:rsid w:val="001A7059"/>
    <w:rsid w:val="001A7C79"/>
    <w:rsid w:val="001B185E"/>
    <w:rsid w:val="001B60FE"/>
    <w:rsid w:val="001B6D53"/>
    <w:rsid w:val="001C05AB"/>
    <w:rsid w:val="001C37BD"/>
    <w:rsid w:val="001C6388"/>
    <w:rsid w:val="001C6FED"/>
    <w:rsid w:val="001D0625"/>
    <w:rsid w:val="001D5B71"/>
    <w:rsid w:val="001D71DE"/>
    <w:rsid w:val="001E4D82"/>
    <w:rsid w:val="001E4EA3"/>
    <w:rsid w:val="001E61E7"/>
    <w:rsid w:val="001E6215"/>
    <w:rsid w:val="001E69EB"/>
    <w:rsid w:val="001E6E22"/>
    <w:rsid w:val="001E7B96"/>
    <w:rsid w:val="001F4D47"/>
    <w:rsid w:val="001F5CEF"/>
    <w:rsid w:val="001F6364"/>
    <w:rsid w:val="001F7782"/>
    <w:rsid w:val="001F7C6D"/>
    <w:rsid w:val="002028A5"/>
    <w:rsid w:val="00203811"/>
    <w:rsid w:val="00203BB2"/>
    <w:rsid w:val="00204FBA"/>
    <w:rsid w:val="00205AB9"/>
    <w:rsid w:val="00206955"/>
    <w:rsid w:val="00211419"/>
    <w:rsid w:val="002116C7"/>
    <w:rsid w:val="002117CB"/>
    <w:rsid w:val="00213E56"/>
    <w:rsid w:val="0022434B"/>
    <w:rsid w:val="00225809"/>
    <w:rsid w:val="002261FA"/>
    <w:rsid w:val="00234816"/>
    <w:rsid w:val="00240355"/>
    <w:rsid w:val="0024209B"/>
    <w:rsid w:val="00243276"/>
    <w:rsid w:val="00243284"/>
    <w:rsid w:val="00243724"/>
    <w:rsid w:val="002454C0"/>
    <w:rsid w:val="00246AAB"/>
    <w:rsid w:val="00247702"/>
    <w:rsid w:val="00251F62"/>
    <w:rsid w:val="00254DB8"/>
    <w:rsid w:val="00256669"/>
    <w:rsid w:val="00265501"/>
    <w:rsid w:val="00270205"/>
    <w:rsid w:val="00270941"/>
    <w:rsid w:val="00270CF6"/>
    <w:rsid w:val="00273E80"/>
    <w:rsid w:val="00274C71"/>
    <w:rsid w:val="00281C58"/>
    <w:rsid w:val="00283310"/>
    <w:rsid w:val="00283497"/>
    <w:rsid w:val="002843FF"/>
    <w:rsid w:val="00284ADF"/>
    <w:rsid w:val="00285CA7"/>
    <w:rsid w:val="00290531"/>
    <w:rsid w:val="00290913"/>
    <w:rsid w:val="002909E1"/>
    <w:rsid w:val="00291532"/>
    <w:rsid w:val="00291C04"/>
    <w:rsid w:val="00292FA6"/>
    <w:rsid w:val="0029446B"/>
    <w:rsid w:val="002956B7"/>
    <w:rsid w:val="0029767F"/>
    <w:rsid w:val="002A070B"/>
    <w:rsid w:val="002A0A36"/>
    <w:rsid w:val="002A17E7"/>
    <w:rsid w:val="002A310C"/>
    <w:rsid w:val="002A311B"/>
    <w:rsid w:val="002A6E7C"/>
    <w:rsid w:val="002B0703"/>
    <w:rsid w:val="002B340B"/>
    <w:rsid w:val="002B4B42"/>
    <w:rsid w:val="002C196C"/>
    <w:rsid w:val="002C40C4"/>
    <w:rsid w:val="002C4AD8"/>
    <w:rsid w:val="002C72D0"/>
    <w:rsid w:val="002D1E93"/>
    <w:rsid w:val="002D3F1F"/>
    <w:rsid w:val="002E0456"/>
    <w:rsid w:val="002E0BFD"/>
    <w:rsid w:val="002E15D3"/>
    <w:rsid w:val="002E3A33"/>
    <w:rsid w:val="002E56C8"/>
    <w:rsid w:val="002E7024"/>
    <w:rsid w:val="002F0996"/>
    <w:rsid w:val="002F1A49"/>
    <w:rsid w:val="002F1E05"/>
    <w:rsid w:val="002F2D68"/>
    <w:rsid w:val="002F531B"/>
    <w:rsid w:val="003017FF"/>
    <w:rsid w:val="00302677"/>
    <w:rsid w:val="003048A2"/>
    <w:rsid w:val="0030599D"/>
    <w:rsid w:val="00306240"/>
    <w:rsid w:val="003108CF"/>
    <w:rsid w:val="00310A25"/>
    <w:rsid w:val="003121B9"/>
    <w:rsid w:val="003135E0"/>
    <w:rsid w:val="00315FE5"/>
    <w:rsid w:val="00316ADB"/>
    <w:rsid w:val="00321367"/>
    <w:rsid w:val="003229B0"/>
    <w:rsid w:val="00324C2F"/>
    <w:rsid w:val="00330B60"/>
    <w:rsid w:val="00332172"/>
    <w:rsid w:val="00343353"/>
    <w:rsid w:val="00344C12"/>
    <w:rsid w:val="00346831"/>
    <w:rsid w:val="00347939"/>
    <w:rsid w:val="003500B9"/>
    <w:rsid w:val="003553C7"/>
    <w:rsid w:val="00360B40"/>
    <w:rsid w:val="003617CE"/>
    <w:rsid w:val="0036284C"/>
    <w:rsid w:val="003649A3"/>
    <w:rsid w:val="00365CAC"/>
    <w:rsid w:val="00366D1C"/>
    <w:rsid w:val="00370066"/>
    <w:rsid w:val="003745B4"/>
    <w:rsid w:val="0037552D"/>
    <w:rsid w:val="00375D13"/>
    <w:rsid w:val="003769BC"/>
    <w:rsid w:val="00380DCB"/>
    <w:rsid w:val="00381D1D"/>
    <w:rsid w:val="00393694"/>
    <w:rsid w:val="00393909"/>
    <w:rsid w:val="003940AD"/>
    <w:rsid w:val="00394754"/>
    <w:rsid w:val="00394BE7"/>
    <w:rsid w:val="00395047"/>
    <w:rsid w:val="003A0AED"/>
    <w:rsid w:val="003A133A"/>
    <w:rsid w:val="003A1AE7"/>
    <w:rsid w:val="003A5586"/>
    <w:rsid w:val="003A6152"/>
    <w:rsid w:val="003B198F"/>
    <w:rsid w:val="003B4C4E"/>
    <w:rsid w:val="003C1AC8"/>
    <w:rsid w:val="003C30A5"/>
    <w:rsid w:val="003C5267"/>
    <w:rsid w:val="003C6ABB"/>
    <w:rsid w:val="003D4B95"/>
    <w:rsid w:val="003E0B13"/>
    <w:rsid w:val="003E0E6D"/>
    <w:rsid w:val="003E1850"/>
    <w:rsid w:val="003E6990"/>
    <w:rsid w:val="003F4526"/>
    <w:rsid w:val="003F66C7"/>
    <w:rsid w:val="003F77EB"/>
    <w:rsid w:val="0040230E"/>
    <w:rsid w:val="00402585"/>
    <w:rsid w:val="004025B7"/>
    <w:rsid w:val="0041398A"/>
    <w:rsid w:val="00413F65"/>
    <w:rsid w:val="00415928"/>
    <w:rsid w:val="00415E14"/>
    <w:rsid w:val="00421BC0"/>
    <w:rsid w:val="004263D5"/>
    <w:rsid w:val="004276C8"/>
    <w:rsid w:val="00431296"/>
    <w:rsid w:val="00434A6A"/>
    <w:rsid w:val="004417A3"/>
    <w:rsid w:val="00443852"/>
    <w:rsid w:val="004438CD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57EDD"/>
    <w:rsid w:val="004617A7"/>
    <w:rsid w:val="00461F98"/>
    <w:rsid w:val="00465483"/>
    <w:rsid w:val="00467300"/>
    <w:rsid w:val="00471567"/>
    <w:rsid w:val="004724D0"/>
    <w:rsid w:val="0047300F"/>
    <w:rsid w:val="00474872"/>
    <w:rsid w:val="00480435"/>
    <w:rsid w:val="00480B11"/>
    <w:rsid w:val="004823C7"/>
    <w:rsid w:val="00485170"/>
    <w:rsid w:val="00490DE8"/>
    <w:rsid w:val="00491348"/>
    <w:rsid w:val="00495480"/>
    <w:rsid w:val="00497A5B"/>
    <w:rsid w:val="00497AFD"/>
    <w:rsid w:val="00497CD6"/>
    <w:rsid w:val="004A240E"/>
    <w:rsid w:val="004A2CFC"/>
    <w:rsid w:val="004A5C46"/>
    <w:rsid w:val="004A7147"/>
    <w:rsid w:val="004B1BB7"/>
    <w:rsid w:val="004B468C"/>
    <w:rsid w:val="004B6DC8"/>
    <w:rsid w:val="004B6E15"/>
    <w:rsid w:val="004C4014"/>
    <w:rsid w:val="004C51BD"/>
    <w:rsid w:val="004D07A1"/>
    <w:rsid w:val="004D216C"/>
    <w:rsid w:val="004D2672"/>
    <w:rsid w:val="004D377C"/>
    <w:rsid w:val="004D3DCE"/>
    <w:rsid w:val="004D5D99"/>
    <w:rsid w:val="004E2C7A"/>
    <w:rsid w:val="004F157B"/>
    <w:rsid w:val="004F2A02"/>
    <w:rsid w:val="004F3019"/>
    <w:rsid w:val="004F7AB8"/>
    <w:rsid w:val="0050139A"/>
    <w:rsid w:val="0050147D"/>
    <w:rsid w:val="00502F0C"/>
    <w:rsid w:val="0051043D"/>
    <w:rsid w:val="0051144C"/>
    <w:rsid w:val="00513A7A"/>
    <w:rsid w:val="00514F2A"/>
    <w:rsid w:val="0051690B"/>
    <w:rsid w:val="00520168"/>
    <w:rsid w:val="005223FE"/>
    <w:rsid w:val="00522FEC"/>
    <w:rsid w:val="005258D8"/>
    <w:rsid w:val="005265B7"/>
    <w:rsid w:val="00527409"/>
    <w:rsid w:val="00531513"/>
    <w:rsid w:val="00531767"/>
    <w:rsid w:val="00533032"/>
    <w:rsid w:val="005338FD"/>
    <w:rsid w:val="00534BD0"/>
    <w:rsid w:val="00540505"/>
    <w:rsid w:val="00541608"/>
    <w:rsid w:val="0055169D"/>
    <w:rsid w:val="005539F5"/>
    <w:rsid w:val="00557417"/>
    <w:rsid w:val="00561A47"/>
    <w:rsid w:val="00562D82"/>
    <w:rsid w:val="00565494"/>
    <w:rsid w:val="00570ABB"/>
    <w:rsid w:val="00571746"/>
    <w:rsid w:val="0057333B"/>
    <w:rsid w:val="00573B0F"/>
    <w:rsid w:val="00573FF6"/>
    <w:rsid w:val="005742F0"/>
    <w:rsid w:val="00574AA2"/>
    <w:rsid w:val="00581011"/>
    <w:rsid w:val="00585CD3"/>
    <w:rsid w:val="00586238"/>
    <w:rsid w:val="00587092"/>
    <w:rsid w:val="0059080E"/>
    <w:rsid w:val="00597349"/>
    <w:rsid w:val="005973AD"/>
    <w:rsid w:val="005A1A14"/>
    <w:rsid w:val="005A215E"/>
    <w:rsid w:val="005A4530"/>
    <w:rsid w:val="005A547A"/>
    <w:rsid w:val="005B476B"/>
    <w:rsid w:val="005B58A9"/>
    <w:rsid w:val="005C2827"/>
    <w:rsid w:val="005C3F47"/>
    <w:rsid w:val="005C425A"/>
    <w:rsid w:val="005C4FD6"/>
    <w:rsid w:val="005C725A"/>
    <w:rsid w:val="005C7326"/>
    <w:rsid w:val="005C7E54"/>
    <w:rsid w:val="005D2A5D"/>
    <w:rsid w:val="005D592F"/>
    <w:rsid w:val="005D62FB"/>
    <w:rsid w:val="005E05CF"/>
    <w:rsid w:val="005E22EF"/>
    <w:rsid w:val="005E2E7B"/>
    <w:rsid w:val="005F29E2"/>
    <w:rsid w:val="005F2E87"/>
    <w:rsid w:val="005F3ACA"/>
    <w:rsid w:val="005F3C99"/>
    <w:rsid w:val="005F483B"/>
    <w:rsid w:val="005F6A2C"/>
    <w:rsid w:val="005F7C4C"/>
    <w:rsid w:val="00600A7D"/>
    <w:rsid w:val="00602784"/>
    <w:rsid w:val="00604118"/>
    <w:rsid w:val="00604153"/>
    <w:rsid w:val="00604713"/>
    <w:rsid w:val="00605845"/>
    <w:rsid w:val="00606728"/>
    <w:rsid w:val="0061717C"/>
    <w:rsid w:val="0062013C"/>
    <w:rsid w:val="00621CD2"/>
    <w:rsid w:val="00624D04"/>
    <w:rsid w:val="0063017A"/>
    <w:rsid w:val="00631855"/>
    <w:rsid w:val="00631864"/>
    <w:rsid w:val="00635518"/>
    <w:rsid w:val="006428CE"/>
    <w:rsid w:val="00642E26"/>
    <w:rsid w:val="00643131"/>
    <w:rsid w:val="00643D37"/>
    <w:rsid w:val="00645C92"/>
    <w:rsid w:val="0065024F"/>
    <w:rsid w:val="00650D3F"/>
    <w:rsid w:val="00650ED6"/>
    <w:rsid w:val="00653627"/>
    <w:rsid w:val="00655E93"/>
    <w:rsid w:val="00656C09"/>
    <w:rsid w:val="00657076"/>
    <w:rsid w:val="0066170B"/>
    <w:rsid w:val="00663C41"/>
    <w:rsid w:val="00664A5D"/>
    <w:rsid w:val="006670BF"/>
    <w:rsid w:val="0067215A"/>
    <w:rsid w:val="006724C1"/>
    <w:rsid w:val="006805C1"/>
    <w:rsid w:val="0068297F"/>
    <w:rsid w:val="00686F66"/>
    <w:rsid w:val="00687DEE"/>
    <w:rsid w:val="006905CE"/>
    <w:rsid w:val="00692CAF"/>
    <w:rsid w:val="006A1715"/>
    <w:rsid w:val="006A27F2"/>
    <w:rsid w:val="006A5B59"/>
    <w:rsid w:val="006A6AEA"/>
    <w:rsid w:val="006B1135"/>
    <w:rsid w:val="006B1DF2"/>
    <w:rsid w:val="006C167B"/>
    <w:rsid w:val="006C2AB6"/>
    <w:rsid w:val="006C37CE"/>
    <w:rsid w:val="006C4D1D"/>
    <w:rsid w:val="006C5067"/>
    <w:rsid w:val="006C7B6D"/>
    <w:rsid w:val="006D3CE6"/>
    <w:rsid w:val="006D6319"/>
    <w:rsid w:val="006D6BD8"/>
    <w:rsid w:val="006D7784"/>
    <w:rsid w:val="006E0C5A"/>
    <w:rsid w:val="006E1CA0"/>
    <w:rsid w:val="006E56EC"/>
    <w:rsid w:val="006F05A9"/>
    <w:rsid w:val="006F1BC5"/>
    <w:rsid w:val="00700B91"/>
    <w:rsid w:val="00700CD1"/>
    <w:rsid w:val="007024F7"/>
    <w:rsid w:val="00706D48"/>
    <w:rsid w:val="00707C27"/>
    <w:rsid w:val="00711DEB"/>
    <w:rsid w:val="00716205"/>
    <w:rsid w:val="00717422"/>
    <w:rsid w:val="00721075"/>
    <w:rsid w:val="0072147D"/>
    <w:rsid w:val="0072331E"/>
    <w:rsid w:val="007249FE"/>
    <w:rsid w:val="00727604"/>
    <w:rsid w:val="007277DB"/>
    <w:rsid w:val="00733E28"/>
    <w:rsid w:val="00735E8E"/>
    <w:rsid w:val="0074016E"/>
    <w:rsid w:val="007469C7"/>
    <w:rsid w:val="00746A80"/>
    <w:rsid w:val="00751C0C"/>
    <w:rsid w:val="0075393A"/>
    <w:rsid w:val="0075435A"/>
    <w:rsid w:val="00756AF3"/>
    <w:rsid w:val="00756F88"/>
    <w:rsid w:val="007575D4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5F98"/>
    <w:rsid w:val="0077619E"/>
    <w:rsid w:val="0078040A"/>
    <w:rsid w:val="00780E2A"/>
    <w:rsid w:val="00782327"/>
    <w:rsid w:val="0079145B"/>
    <w:rsid w:val="00791B7D"/>
    <w:rsid w:val="00792D20"/>
    <w:rsid w:val="00793AE2"/>
    <w:rsid w:val="007A0263"/>
    <w:rsid w:val="007A0D52"/>
    <w:rsid w:val="007A35F3"/>
    <w:rsid w:val="007A4102"/>
    <w:rsid w:val="007B0128"/>
    <w:rsid w:val="007B3216"/>
    <w:rsid w:val="007B37EB"/>
    <w:rsid w:val="007B4301"/>
    <w:rsid w:val="007B599C"/>
    <w:rsid w:val="007C0E91"/>
    <w:rsid w:val="007C15F8"/>
    <w:rsid w:val="007C232F"/>
    <w:rsid w:val="007C2856"/>
    <w:rsid w:val="007C29BA"/>
    <w:rsid w:val="007C6A6A"/>
    <w:rsid w:val="007C7168"/>
    <w:rsid w:val="007C7D79"/>
    <w:rsid w:val="007D5160"/>
    <w:rsid w:val="007D5890"/>
    <w:rsid w:val="007E1F3E"/>
    <w:rsid w:val="007E2529"/>
    <w:rsid w:val="007E357A"/>
    <w:rsid w:val="007E4D5F"/>
    <w:rsid w:val="007E5C46"/>
    <w:rsid w:val="007E60D8"/>
    <w:rsid w:val="007E639E"/>
    <w:rsid w:val="007F04EA"/>
    <w:rsid w:val="007F1858"/>
    <w:rsid w:val="007F3C77"/>
    <w:rsid w:val="007F4313"/>
    <w:rsid w:val="007F53C1"/>
    <w:rsid w:val="007F6189"/>
    <w:rsid w:val="007F6E07"/>
    <w:rsid w:val="008012B1"/>
    <w:rsid w:val="008053F0"/>
    <w:rsid w:val="00805E7D"/>
    <w:rsid w:val="00811EB3"/>
    <w:rsid w:val="008125D6"/>
    <w:rsid w:val="008148E4"/>
    <w:rsid w:val="008205AA"/>
    <w:rsid w:val="0082491D"/>
    <w:rsid w:val="00824F78"/>
    <w:rsid w:val="00826A16"/>
    <w:rsid w:val="00831B96"/>
    <w:rsid w:val="00834064"/>
    <w:rsid w:val="008345B4"/>
    <w:rsid w:val="0083682B"/>
    <w:rsid w:val="0084158C"/>
    <w:rsid w:val="00841E8A"/>
    <w:rsid w:val="00843837"/>
    <w:rsid w:val="00844DE1"/>
    <w:rsid w:val="008459F4"/>
    <w:rsid w:val="00845DF9"/>
    <w:rsid w:val="00846902"/>
    <w:rsid w:val="008512FB"/>
    <w:rsid w:val="0085276E"/>
    <w:rsid w:val="00852B0A"/>
    <w:rsid w:val="00854CFD"/>
    <w:rsid w:val="00854DAA"/>
    <w:rsid w:val="008554DA"/>
    <w:rsid w:val="00857A2C"/>
    <w:rsid w:val="0086182E"/>
    <w:rsid w:val="0086228D"/>
    <w:rsid w:val="00862F82"/>
    <w:rsid w:val="00863E1B"/>
    <w:rsid w:val="00867182"/>
    <w:rsid w:val="0087452B"/>
    <w:rsid w:val="008759F3"/>
    <w:rsid w:val="008771FC"/>
    <w:rsid w:val="00885BF6"/>
    <w:rsid w:val="00893081"/>
    <w:rsid w:val="008932DA"/>
    <w:rsid w:val="008A2A96"/>
    <w:rsid w:val="008A34CD"/>
    <w:rsid w:val="008A3A47"/>
    <w:rsid w:val="008A5642"/>
    <w:rsid w:val="008B0D9C"/>
    <w:rsid w:val="008B1122"/>
    <w:rsid w:val="008B3E86"/>
    <w:rsid w:val="008B6131"/>
    <w:rsid w:val="008B7B7E"/>
    <w:rsid w:val="008C0496"/>
    <w:rsid w:val="008C383F"/>
    <w:rsid w:val="008C4C7C"/>
    <w:rsid w:val="008C64DD"/>
    <w:rsid w:val="008C66C5"/>
    <w:rsid w:val="008C7586"/>
    <w:rsid w:val="008D0973"/>
    <w:rsid w:val="008D1083"/>
    <w:rsid w:val="008D22E0"/>
    <w:rsid w:val="008D3763"/>
    <w:rsid w:val="008E14FB"/>
    <w:rsid w:val="008E2BF1"/>
    <w:rsid w:val="008E5417"/>
    <w:rsid w:val="008E6F8D"/>
    <w:rsid w:val="008F17B2"/>
    <w:rsid w:val="008F3BB9"/>
    <w:rsid w:val="008F4754"/>
    <w:rsid w:val="009011C9"/>
    <w:rsid w:val="00903A4C"/>
    <w:rsid w:val="009062A0"/>
    <w:rsid w:val="009131D5"/>
    <w:rsid w:val="009135E7"/>
    <w:rsid w:val="00913F69"/>
    <w:rsid w:val="00914F02"/>
    <w:rsid w:val="009200C4"/>
    <w:rsid w:val="0092319D"/>
    <w:rsid w:val="009231F1"/>
    <w:rsid w:val="00924C35"/>
    <w:rsid w:val="009258D3"/>
    <w:rsid w:val="009275FC"/>
    <w:rsid w:val="0093664A"/>
    <w:rsid w:val="00937044"/>
    <w:rsid w:val="00940C87"/>
    <w:rsid w:val="0094194C"/>
    <w:rsid w:val="00943F82"/>
    <w:rsid w:val="00947433"/>
    <w:rsid w:val="009476E0"/>
    <w:rsid w:val="00950238"/>
    <w:rsid w:val="00950B17"/>
    <w:rsid w:val="00953C25"/>
    <w:rsid w:val="009572AD"/>
    <w:rsid w:val="00972A7C"/>
    <w:rsid w:val="009752FA"/>
    <w:rsid w:val="00980422"/>
    <w:rsid w:val="0098090D"/>
    <w:rsid w:val="0098297C"/>
    <w:rsid w:val="00982D66"/>
    <w:rsid w:val="00984466"/>
    <w:rsid w:val="00984BF5"/>
    <w:rsid w:val="00984D03"/>
    <w:rsid w:val="00990F64"/>
    <w:rsid w:val="00994EFA"/>
    <w:rsid w:val="00995136"/>
    <w:rsid w:val="009A28B7"/>
    <w:rsid w:val="009A37A8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47CC"/>
    <w:rsid w:val="009C5000"/>
    <w:rsid w:val="009C60E8"/>
    <w:rsid w:val="009D02CA"/>
    <w:rsid w:val="009D0A98"/>
    <w:rsid w:val="009E053D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1F90"/>
    <w:rsid w:val="00A03110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100D"/>
    <w:rsid w:val="00A21107"/>
    <w:rsid w:val="00A21B45"/>
    <w:rsid w:val="00A241AB"/>
    <w:rsid w:val="00A25316"/>
    <w:rsid w:val="00A25C5C"/>
    <w:rsid w:val="00A26994"/>
    <w:rsid w:val="00A27AAB"/>
    <w:rsid w:val="00A303A1"/>
    <w:rsid w:val="00A30B9F"/>
    <w:rsid w:val="00A35117"/>
    <w:rsid w:val="00A410DA"/>
    <w:rsid w:val="00A428C8"/>
    <w:rsid w:val="00A42F4C"/>
    <w:rsid w:val="00A44595"/>
    <w:rsid w:val="00A47FDC"/>
    <w:rsid w:val="00A50438"/>
    <w:rsid w:val="00A50821"/>
    <w:rsid w:val="00A50BBD"/>
    <w:rsid w:val="00A51582"/>
    <w:rsid w:val="00A5516F"/>
    <w:rsid w:val="00A565B0"/>
    <w:rsid w:val="00A565BE"/>
    <w:rsid w:val="00A56ED0"/>
    <w:rsid w:val="00A5727B"/>
    <w:rsid w:val="00A60BD2"/>
    <w:rsid w:val="00A618EB"/>
    <w:rsid w:val="00A61ECB"/>
    <w:rsid w:val="00A62D12"/>
    <w:rsid w:val="00A64C36"/>
    <w:rsid w:val="00A656C1"/>
    <w:rsid w:val="00A65982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63CD"/>
    <w:rsid w:val="00A96874"/>
    <w:rsid w:val="00AA06F3"/>
    <w:rsid w:val="00AA2621"/>
    <w:rsid w:val="00AB57C9"/>
    <w:rsid w:val="00AB6713"/>
    <w:rsid w:val="00AC2651"/>
    <w:rsid w:val="00AC5998"/>
    <w:rsid w:val="00AD2B5E"/>
    <w:rsid w:val="00AD366D"/>
    <w:rsid w:val="00AD58AF"/>
    <w:rsid w:val="00AD7921"/>
    <w:rsid w:val="00AE2132"/>
    <w:rsid w:val="00AE3688"/>
    <w:rsid w:val="00AE43CB"/>
    <w:rsid w:val="00AE4591"/>
    <w:rsid w:val="00AE46B0"/>
    <w:rsid w:val="00AE6E47"/>
    <w:rsid w:val="00AE7C9F"/>
    <w:rsid w:val="00AE7CB6"/>
    <w:rsid w:val="00AF2601"/>
    <w:rsid w:val="00AF27C2"/>
    <w:rsid w:val="00B004BD"/>
    <w:rsid w:val="00B01558"/>
    <w:rsid w:val="00B01DF4"/>
    <w:rsid w:val="00B02752"/>
    <w:rsid w:val="00B03D18"/>
    <w:rsid w:val="00B05B17"/>
    <w:rsid w:val="00B0674E"/>
    <w:rsid w:val="00B10CED"/>
    <w:rsid w:val="00B115A1"/>
    <w:rsid w:val="00B119B7"/>
    <w:rsid w:val="00B20C72"/>
    <w:rsid w:val="00B22CCF"/>
    <w:rsid w:val="00B23576"/>
    <w:rsid w:val="00B24B5E"/>
    <w:rsid w:val="00B26430"/>
    <w:rsid w:val="00B27111"/>
    <w:rsid w:val="00B31C96"/>
    <w:rsid w:val="00B31D8C"/>
    <w:rsid w:val="00B33F15"/>
    <w:rsid w:val="00B34641"/>
    <w:rsid w:val="00B34B8E"/>
    <w:rsid w:val="00B3560D"/>
    <w:rsid w:val="00B365DF"/>
    <w:rsid w:val="00B3662A"/>
    <w:rsid w:val="00B40994"/>
    <w:rsid w:val="00B42713"/>
    <w:rsid w:val="00B4610C"/>
    <w:rsid w:val="00B46DF7"/>
    <w:rsid w:val="00B471A0"/>
    <w:rsid w:val="00B4735A"/>
    <w:rsid w:val="00B60384"/>
    <w:rsid w:val="00B650DD"/>
    <w:rsid w:val="00B670DA"/>
    <w:rsid w:val="00B71F63"/>
    <w:rsid w:val="00B73911"/>
    <w:rsid w:val="00B74D19"/>
    <w:rsid w:val="00B77677"/>
    <w:rsid w:val="00B81017"/>
    <w:rsid w:val="00B822CE"/>
    <w:rsid w:val="00B86995"/>
    <w:rsid w:val="00B877E9"/>
    <w:rsid w:val="00B907B6"/>
    <w:rsid w:val="00B90D94"/>
    <w:rsid w:val="00B93678"/>
    <w:rsid w:val="00B95E35"/>
    <w:rsid w:val="00BA0C1B"/>
    <w:rsid w:val="00BA1BFC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B727C"/>
    <w:rsid w:val="00BC0E26"/>
    <w:rsid w:val="00BC410C"/>
    <w:rsid w:val="00BC4DDD"/>
    <w:rsid w:val="00BC5FE2"/>
    <w:rsid w:val="00BC6082"/>
    <w:rsid w:val="00BC6654"/>
    <w:rsid w:val="00BC725B"/>
    <w:rsid w:val="00BC731B"/>
    <w:rsid w:val="00BD000D"/>
    <w:rsid w:val="00BD1487"/>
    <w:rsid w:val="00BD41E8"/>
    <w:rsid w:val="00BD4A77"/>
    <w:rsid w:val="00BD52E0"/>
    <w:rsid w:val="00BD6E99"/>
    <w:rsid w:val="00BD72BA"/>
    <w:rsid w:val="00BE14DC"/>
    <w:rsid w:val="00BF094E"/>
    <w:rsid w:val="00BF42F4"/>
    <w:rsid w:val="00BF483A"/>
    <w:rsid w:val="00BF5DDC"/>
    <w:rsid w:val="00C00129"/>
    <w:rsid w:val="00C04CEB"/>
    <w:rsid w:val="00C05413"/>
    <w:rsid w:val="00C05BCC"/>
    <w:rsid w:val="00C115D7"/>
    <w:rsid w:val="00C128AF"/>
    <w:rsid w:val="00C12E92"/>
    <w:rsid w:val="00C13C53"/>
    <w:rsid w:val="00C203F8"/>
    <w:rsid w:val="00C209E9"/>
    <w:rsid w:val="00C24B29"/>
    <w:rsid w:val="00C26593"/>
    <w:rsid w:val="00C27B99"/>
    <w:rsid w:val="00C3157D"/>
    <w:rsid w:val="00C31B1D"/>
    <w:rsid w:val="00C32BBF"/>
    <w:rsid w:val="00C33043"/>
    <w:rsid w:val="00C368AA"/>
    <w:rsid w:val="00C41632"/>
    <w:rsid w:val="00C43CB5"/>
    <w:rsid w:val="00C50A3B"/>
    <w:rsid w:val="00C51646"/>
    <w:rsid w:val="00C51C7B"/>
    <w:rsid w:val="00C53600"/>
    <w:rsid w:val="00C55E66"/>
    <w:rsid w:val="00C60DB6"/>
    <w:rsid w:val="00C70AA0"/>
    <w:rsid w:val="00C710DF"/>
    <w:rsid w:val="00C7198E"/>
    <w:rsid w:val="00C7255A"/>
    <w:rsid w:val="00C72665"/>
    <w:rsid w:val="00C74981"/>
    <w:rsid w:val="00C756F6"/>
    <w:rsid w:val="00C75F21"/>
    <w:rsid w:val="00C77BAA"/>
    <w:rsid w:val="00C8155D"/>
    <w:rsid w:val="00C8240B"/>
    <w:rsid w:val="00C8240D"/>
    <w:rsid w:val="00C8745D"/>
    <w:rsid w:val="00C90443"/>
    <w:rsid w:val="00C91814"/>
    <w:rsid w:val="00C926D1"/>
    <w:rsid w:val="00C93A55"/>
    <w:rsid w:val="00C93A9E"/>
    <w:rsid w:val="00C93C6F"/>
    <w:rsid w:val="00C94204"/>
    <w:rsid w:val="00C94A77"/>
    <w:rsid w:val="00CA155A"/>
    <w:rsid w:val="00CA417C"/>
    <w:rsid w:val="00CB11D9"/>
    <w:rsid w:val="00CB13DD"/>
    <w:rsid w:val="00CB2111"/>
    <w:rsid w:val="00CB3B14"/>
    <w:rsid w:val="00CB4CED"/>
    <w:rsid w:val="00CB65EA"/>
    <w:rsid w:val="00CB699A"/>
    <w:rsid w:val="00CB7FF9"/>
    <w:rsid w:val="00CC01B7"/>
    <w:rsid w:val="00CC0DFD"/>
    <w:rsid w:val="00CC1487"/>
    <w:rsid w:val="00CC5B15"/>
    <w:rsid w:val="00CC7A80"/>
    <w:rsid w:val="00CD4234"/>
    <w:rsid w:val="00CE0EAA"/>
    <w:rsid w:val="00CE2182"/>
    <w:rsid w:val="00CE2EC5"/>
    <w:rsid w:val="00CE432C"/>
    <w:rsid w:val="00CE4332"/>
    <w:rsid w:val="00CE6102"/>
    <w:rsid w:val="00CE63B0"/>
    <w:rsid w:val="00CF04FB"/>
    <w:rsid w:val="00CF1F59"/>
    <w:rsid w:val="00CF7AF6"/>
    <w:rsid w:val="00D030FA"/>
    <w:rsid w:val="00D03B93"/>
    <w:rsid w:val="00D11C30"/>
    <w:rsid w:val="00D11F09"/>
    <w:rsid w:val="00D136E7"/>
    <w:rsid w:val="00D16C7C"/>
    <w:rsid w:val="00D22D87"/>
    <w:rsid w:val="00D236E6"/>
    <w:rsid w:val="00D23B3D"/>
    <w:rsid w:val="00D241A4"/>
    <w:rsid w:val="00D2498C"/>
    <w:rsid w:val="00D257D7"/>
    <w:rsid w:val="00D27EB5"/>
    <w:rsid w:val="00D345E7"/>
    <w:rsid w:val="00D353D5"/>
    <w:rsid w:val="00D36B8B"/>
    <w:rsid w:val="00D376DD"/>
    <w:rsid w:val="00D438B5"/>
    <w:rsid w:val="00D449A0"/>
    <w:rsid w:val="00D50E97"/>
    <w:rsid w:val="00D513B6"/>
    <w:rsid w:val="00D5344E"/>
    <w:rsid w:val="00D568AC"/>
    <w:rsid w:val="00D60128"/>
    <w:rsid w:val="00D613C6"/>
    <w:rsid w:val="00D66B17"/>
    <w:rsid w:val="00D66D9F"/>
    <w:rsid w:val="00D67291"/>
    <w:rsid w:val="00D714F9"/>
    <w:rsid w:val="00D7178F"/>
    <w:rsid w:val="00D807DB"/>
    <w:rsid w:val="00D8270D"/>
    <w:rsid w:val="00D848B5"/>
    <w:rsid w:val="00D86FF0"/>
    <w:rsid w:val="00D87E0B"/>
    <w:rsid w:val="00D96A8B"/>
    <w:rsid w:val="00D96A92"/>
    <w:rsid w:val="00DA1225"/>
    <w:rsid w:val="00DA5814"/>
    <w:rsid w:val="00DB580C"/>
    <w:rsid w:val="00DB6555"/>
    <w:rsid w:val="00DC024B"/>
    <w:rsid w:val="00DC3FDB"/>
    <w:rsid w:val="00DC51DD"/>
    <w:rsid w:val="00DC660D"/>
    <w:rsid w:val="00DC7BBB"/>
    <w:rsid w:val="00DE30A1"/>
    <w:rsid w:val="00DE4F9B"/>
    <w:rsid w:val="00DE5715"/>
    <w:rsid w:val="00DE61E9"/>
    <w:rsid w:val="00DE6A9A"/>
    <w:rsid w:val="00DE7EAA"/>
    <w:rsid w:val="00DF1C28"/>
    <w:rsid w:val="00DF4267"/>
    <w:rsid w:val="00E016A3"/>
    <w:rsid w:val="00E03977"/>
    <w:rsid w:val="00E05B4B"/>
    <w:rsid w:val="00E07557"/>
    <w:rsid w:val="00E11C2E"/>
    <w:rsid w:val="00E12834"/>
    <w:rsid w:val="00E141AD"/>
    <w:rsid w:val="00E15ACF"/>
    <w:rsid w:val="00E1654C"/>
    <w:rsid w:val="00E16C38"/>
    <w:rsid w:val="00E236A1"/>
    <w:rsid w:val="00E271E0"/>
    <w:rsid w:val="00E3012E"/>
    <w:rsid w:val="00E309C9"/>
    <w:rsid w:val="00E30A6F"/>
    <w:rsid w:val="00E30FAC"/>
    <w:rsid w:val="00E32C49"/>
    <w:rsid w:val="00E32C56"/>
    <w:rsid w:val="00E3422A"/>
    <w:rsid w:val="00E34C53"/>
    <w:rsid w:val="00E402A7"/>
    <w:rsid w:val="00E42D8E"/>
    <w:rsid w:val="00E47D11"/>
    <w:rsid w:val="00E51094"/>
    <w:rsid w:val="00E51C14"/>
    <w:rsid w:val="00E530E1"/>
    <w:rsid w:val="00E5665E"/>
    <w:rsid w:val="00E56D4C"/>
    <w:rsid w:val="00E60F71"/>
    <w:rsid w:val="00E60F9C"/>
    <w:rsid w:val="00E61264"/>
    <w:rsid w:val="00E632DB"/>
    <w:rsid w:val="00E646AA"/>
    <w:rsid w:val="00E667DC"/>
    <w:rsid w:val="00E71F0B"/>
    <w:rsid w:val="00E73482"/>
    <w:rsid w:val="00E74BD4"/>
    <w:rsid w:val="00E77C73"/>
    <w:rsid w:val="00E81A08"/>
    <w:rsid w:val="00E84D9E"/>
    <w:rsid w:val="00E87D25"/>
    <w:rsid w:val="00E87DC4"/>
    <w:rsid w:val="00E9236E"/>
    <w:rsid w:val="00E92D02"/>
    <w:rsid w:val="00E93494"/>
    <w:rsid w:val="00E93B2D"/>
    <w:rsid w:val="00E955A8"/>
    <w:rsid w:val="00E95761"/>
    <w:rsid w:val="00E96F30"/>
    <w:rsid w:val="00E97839"/>
    <w:rsid w:val="00E97E99"/>
    <w:rsid w:val="00EA1B03"/>
    <w:rsid w:val="00EA4BF7"/>
    <w:rsid w:val="00EA5BE2"/>
    <w:rsid w:val="00EA6908"/>
    <w:rsid w:val="00EB0F75"/>
    <w:rsid w:val="00EB1D41"/>
    <w:rsid w:val="00EB2E12"/>
    <w:rsid w:val="00EB321D"/>
    <w:rsid w:val="00EB5045"/>
    <w:rsid w:val="00EB67AC"/>
    <w:rsid w:val="00EB7F67"/>
    <w:rsid w:val="00EC2E84"/>
    <w:rsid w:val="00EC5941"/>
    <w:rsid w:val="00EC5B78"/>
    <w:rsid w:val="00EC7303"/>
    <w:rsid w:val="00EC7717"/>
    <w:rsid w:val="00ED0AAE"/>
    <w:rsid w:val="00ED3F3D"/>
    <w:rsid w:val="00ED6E68"/>
    <w:rsid w:val="00EE1E08"/>
    <w:rsid w:val="00EE5C08"/>
    <w:rsid w:val="00EE776D"/>
    <w:rsid w:val="00EF6973"/>
    <w:rsid w:val="00EF766A"/>
    <w:rsid w:val="00F03FB6"/>
    <w:rsid w:val="00F10E7B"/>
    <w:rsid w:val="00F13109"/>
    <w:rsid w:val="00F15DC4"/>
    <w:rsid w:val="00F16992"/>
    <w:rsid w:val="00F1704C"/>
    <w:rsid w:val="00F23C82"/>
    <w:rsid w:val="00F25A4E"/>
    <w:rsid w:val="00F26247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3659"/>
    <w:rsid w:val="00F53DE3"/>
    <w:rsid w:val="00F54D01"/>
    <w:rsid w:val="00F5603E"/>
    <w:rsid w:val="00F61114"/>
    <w:rsid w:val="00F625AF"/>
    <w:rsid w:val="00F648C9"/>
    <w:rsid w:val="00F64F9C"/>
    <w:rsid w:val="00F66B88"/>
    <w:rsid w:val="00F72962"/>
    <w:rsid w:val="00F73B52"/>
    <w:rsid w:val="00F73B5A"/>
    <w:rsid w:val="00F76141"/>
    <w:rsid w:val="00F777DA"/>
    <w:rsid w:val="00F80076"/>
    <w:rsid w:val="00F83E77"/>
    <w:rsid w:val="00F84C49"/>
    <w:rsid w:val="00F946FE"/>
    <w:rsid w:val="00F95179"/>
    <w:rsid w:val="00F96AFA"/>
    <w:rsid w:val="00FA01A5"/>
    <w:rsid w:val="00FA16C4"/>
    <w:rsid w:val="00FA389E"/>
    <w:rsid w:val="00FA4812"/>
    <w:rsid w:val="00FA4BC5"/>
    <w:rsid w:val="00FA4C72"/>
    <w:rsid w:val="00FA585D"/>
    <w:rsid w:val="00FA6AA5"/>
    <w:rsid w:val="00FB2D16"/>
    <w:rsid w:val="00FB4FF9"/>
    <w:rsid w:val="00FC0874"/>
    <w:rsid w:val="00FC13D2"/>
    <w:rsid w:val="00FC149D"/>
    <w:rsid w:val="00FC4C86"/>
    <w:rsid w:val="00FC7D89"/>
    <w:rsid w:val="00FD11C4"/>
    <w:rsid w:val="00FD33F3"/>
    <w:rsid w:val="00FD5BCC"/>
    <w:rsid w:val="00FD72CC"/>
    <w:rsid w:val="00FE1236"/>
    <w:rsid w:val="00FE401F"/>
    <w:rsid w:val="00FE53F6"/>
    <w:rsid w:val="00FE723D"/>
    <w:rsid w:val="00FF16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1580EB-5630-4EA9-B4F3-9DDDDE92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9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58B6-F0C5-43C5-A26F-883558CA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Сысоев-Галиев Сергей Ролифович</cp:lastModifiedBy>
  <cp:revision>153</cp:revision>
  <cp:lastPrinted>2022-09-14T10:38:00Z</cp:lastPrinted>
  <dcterms:created xsi:type="dcterms:W3CDTF">2017-02-02T11:36:00Z</dcterms:created>
  <dcterms:modified xsi:type="dcterms:W3CDTF">2022-12-20T13:25:00Z</dcterms:modified>
</cp:coreProperties>
</file>