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7"/>
        <w:gridCol w:w="851"/>
      </w:tblGrid>
      <w:tr w:rsidR="00D4684E" w:rsidTr="005D3394">
        <w:trPr>
          <w:trHeight w:val="221"/>
        </w:trPr>
        <w:tc>
          <w:tcPr>
            <w:tcW w:w="10060" w:type="dxa"/>
            <w:gridSpan w:val="3"/>
            <w:shd w:val="clear" w:color="auto" w:fill="auto"/>
          </w:tcPr>
          <w:p w:rsidR="00D4684E" w:rsidRDefault="00D21532">
            <w:pPr>
              <w:tabs>
                <w:tab w:val="left" w:pos="1800"/>
                <w:tab w:val="left" w:pos="2700"/>
              </w:tabs>
              <w:jc w:val="center"/>
              <w:rPr>
                <w:b/>
                <w:sz w:val="20"/>
                <w:szCs w:val="20"/>
              </w:rPr>
            </w:pPr>
            <w:r>
              <w:rPr>
                <w:b/>
                <w:sz w:val="20"/>
                <w:szCs w:val="20"/>
              </w:rPr>
              <w:t>Описание объекта закупки и основные условия исполнения контракта.</w:t>
            </w:r>
          </w:p>
        </w:tc>
      </w:tr>
      <w:tr w:rsidR="00D4684E" w:rsidTr="005D3394">
        <w:trPr>
          <w:trHeight w:val="443"/>
        </w:trPr>
        <w:tc>
          <w:tcPr>
            <w:tcW w:w="2122" w:type="dxa"/>
            <w:shd w:val="clear" w:color="auto" w:fill="auto"/>
          </w:tcPr>
          <w:p w:rsidR="00D4684E" w:rsidRDefault="00D21532">
            <w:pPr>
              <w:tabs>
                <w:tab w:val="left" w:pos="1800"/>
                <w:tab w:val="left" w:pos="2700"/>
              </w:tabs>
              <w:jc w:val="center"/>
              <w:rPr>
                <w:sz w:val="20"/>
                <w:szCs w:val="20"/>
              </w:rPr>
            </w:pPr>
            <w:r>
              <w:rPr>
                <w:sz w:val="20"/>
                <w:szCs w:val="20"/>
              </w:rPr>
              <w:t>Наименование объекта закупки</w:t>
            </w:r>
          </w:p>
        </w:tc>
        <w:tc>
          <w:tcPr>
            <w:tcW w:w="7938" w:type="dxa"/>
            <w:gridSpan w:val="2"/>
            <w:shd w:val="clear" w:color="auto" w:fill="auto"/>
          </w:tcPr>
          <w:p w:rsidR="00D4684E" w:rsidRDefault="00D21532" w:rsidP="004A0396">
            <w:pPr>
              <w:tabs>
                <w:tab w:val="left" w:pos="1800"/>
                <w:tab w:val="left" w:pos="2700"/>
              </w:tabs>
              <w:jc w:val="center"/>
              <w:rPr>
                <w:sz w:val="20"/>
                <w:szCs w:val="20"/>
              </w:rPr>
            </w:pPr>
            <w:r>
              <w:rPr>
                <w:sz w:val="20"/>
                <w:szCs w:val="20"/>
              </w:rPr>
              <w:t xml:space="preserve">Оказание услуг по обеспечению слуховыми аппаратами </w:t>
            </w:r>
          </w:p>
        </w:tc>
      </w:tr>
      <w:tr w:rsidR="00D4684E" w:rsidTr="005D3394">
        <w:trPr>
          <w:trHeight w:val="679"/>
        </w:trPr>
        <w:tc>
          <w:tcPr>
            <w:tcW w:w="2122" w:type="dxa"/>
            <w:shd w:val="clear" w:color="auto" w:fill="auto"/>
          </w:tcPr>
          <w:p w:rsidR="00D4684E" w:rsidRDefault="00D21532">
            <w:pPr>
              <w:tabs>
                <w:tab w:val="left" w:pos="1800"/>
                <w:tab w:val="left" w:pos="2700"/>
              </w:tabs>
              <w:jc w:val="center"/>
              <w:rPr>
                <w:sz w:val="20"/>
                <w:szCs w:val="20"/>
              </w:rPr>
            </w:pPr>
            <w:r>
              <w:rPr>
                <w:sz w:val="20"/>
                <w:szCs w:val="20"/>
              </w:rPr>
              <w:t>Срок и место оказания услуг</w:t>
            </w:r>
          </w:p>
        </w:tc>
        <w:tc>
          <w:tcPr>
            <w:tcW w:w="7938" w:type="dxa"/>
            <w:gridSpan w:val="2"/>
            <w:shd w:val="clear" w:color="auto" w:fill="auto"/>
          </w:tcPr>
          <w:p w:rsidR="00D4684E" w:rsidRPr="00F4188E" w:rsidRDefault="00D21532">
            <w:pPr>
              <w:tabs>
                <w:tab w:val="left" w:pos="1800"/>
                <w:tab w:val="left" w:pos="2700"/>
              </w:tabs>
              <w:jc w:val="both"/>
              <w:rPr>
                <w:rFonts w:eastAsia="Lucida Sans Unicode" w:cs="Tahoma"/>
                <w:sz w:val="20"/>
                <w:szCs w:val="20"/>
                <w:lang w:bidi="en-US"/>
              </w:rPr>
            </w:pPr>
            <w:r w:rsidRPr="00F4188E">
              <w:rPr>
                <w:rFonts w:eastAsia="Lucida Sans Unicode" w:cs="Tahoma"/>
                <w:sz w:val="20"/>
                <w:szCs w:val="20"/>
                <w:lang w:bidi="en-US"/>
              </w:rPr>
              <w:t xml:space="preserve"> В течение 5 (пяти) календарных дней с даты подписания контракта, в пункте оказания услуг Исполнителя, расположенном в г. Саратове, должно находиться </w:t>
            </w:r>
            <w:r>
              <w:rPr>
                <w:rFonts w:eastAsia="Lucida Sans Unicode" w:cs="Tahoma"/>
                <w:sz w:val="20"/>
                <w:szCs w:val="20"/>
                <w:lang w:bidi="en-US"/>
              </w:rPr>
              <w:t>100 (Сто) процентов от общего объема слуховых аппаратов, используемых для оказания услуг,</w:t>
            </w:r>
            <w:r w:rsidRPr="00F4188E">
              <w:rPr>
                <w:rFonts w:eastAsia="Lucida Sans Unicode" w:cs="Tahoma"/>
                <w:sz w:val="20"/>
                <w:szCs w:val="20"/>
                <w:lang w:bidi="en-US"/>
              </w:rPr>
              <w:t xml:space="preserve"> для осуществления Заказчиком выборочной проверки на их соответствие требованиям, установленным контрактом. </w:t>
            </w:r>
            <w:r>
              <w:rPr>
                <w:rFonts w:eastAsia="Lucida Sans Unicode" w:cs="Tahoma"/>
                <w:sz w:val="20"/>
                <w:szCs w:val="20"/>
                <w:lang w:bidi="en-US"/>
              </w:rPr>
              <w:t>Исполнитель уведомляет Заказчика о наличии слуховых аппаратов</w:t>
            </w:r>
            <w:r w:rsidRPr="00F4188E">
              <w:rPr>
                <w:rFonts w:eastAsia="Lucida Sans Unicode" w:cs="Tahoma"/>
                <w:sz w:val="20"/>
                <w:szCs w:val="20"/>
                <w:lang w:bidi="en-US"/>
              </w:rPr>
              <w:t xml:space="preserve"> в пункте оказания услуг</w:t>
            </w:r>
            <w:r>
              <w:rPr>
                <w:rFonts w:eastAsia="Lucida Sans Unicode" w:cs="Tahoma"/>
                <w:sz w:val="20"/>
                <w:szCs w:val="20"/>
                <w:lang w:bidi="en-US"/>
              </w:rPr>
              <w:t xml:space="preserve"> посредством электронной почты</w:t>
            </w:r>
            <w:r w:rsidRPr="00F4188E">
              <w:rPr>
                <w:rFonts w:eastAsia="Lucida Sans Unicode" w:cs="Tahoma"/>
                <w:sz w:val="20"/>
                <w:szCs w:val="20"/>
                <w:lang w:bidi="en-US"/>
              </w:rPr>
              <w:t>.</w:t>
            </w:r>
          </w:p>
          <w:p w:rsidR="00D4684E" w:rsidRDefault="00D21532">
            <w:pPr>
              <w:tabs>
                <w:tab w:val="left" w:pos="1800"/>
                <w:tab w:val="left" w:pos="2700"/>
              </w:tabs>
              <w:jc w:val="both"/>
              <w:rPr>
                <w:rFonts w:eastAsia="Lucida Sans Unicode" w:cs="Tahoma"/>
                <w:bCs/>
                <w:sz w:val="20"/>
                <w:szCs w:val="20"/>
                <w:lang w:bidi="en-US"/>
              </w:rPr>
            </w:pPr>
            <w:r>
              <w:rPr>
                <w:rFonts w:eastAsia="Lucida Sans Unicode" w:cs="Tahoma"/>
                <w:sz w:val="20"/>
                <w:szCs w:val="20"/>
                <w:lang w:bidi="en-US"/>
              </w:rPr>
              <w:t>Исполнитель оказывает услугу Получателю в течение 30 календарных дней, а в отношении Получателей из числа инвалидов, нуждающихся в оказании паллиативной медицинской помощи, 7 календарных дней, с даты его обращения на основании реестра получателей, выданного Заказчиком.</w:t>
            </w:r>
            <w:r>
              <w:rPr>
                <w:rFonts w:eastAsia="Lucida Sans Unicode"/>
                <w:kern w:val="2"/>
                <w:lang w:eastAsia="ar-SA"/>
              </w:rPr>
              <w:t xml:space="preserve"> </w:t>
            </w:r>
            <w:r>
              <w:rPr>
                <w:rFonts w:eastAsia="Lucida Sans Unicode" w:cs="Tahoma"/>
                <w:sz w:val="20"/>
                <w:szCs w:val="20"/>
                <w:lang w:bidi="en-US"/>
              </w:rPr>
              <w:t xml:space="preserve">Исполнитель уведомляет Получателя о дате, времени и месте оказания услуги </w:t>
            </w:r>
            <w:r>
              <w:rPr>
                <w:rFonts w:eastAsia="Lucida Sans Unicode" w:cs="Tahoma"/>
                <w:bCs/>
                <w:sz w:val="20"/>
                <w:szCs w:val="20"/>
                <w:lang w:bidi="en-US"/>
              </w:rPr>
              <w:t>не позднее, чем за 2 (два) рабочих дня до предполагаемой даты оказания услуги.</w:t>
            </w:r>
          </w:p>
          <w:p w:rsidR="00D4684E" w:rsidRDefault="00D21532">
            <w:pPr>
              <w:tabs>
                <w:tab w:val="left" w:pos="1800"/>
                <w:tab w:val="left" w:pos="2700"/>
              </w:tabs>
              <w:jc w:val="both"/>
              <w:rPr>
                <w:sz w:val="20"/>
                <w:szCs w:val="20"/>
              </w:rPr>
            </w:pPr>
            <w:r>
              <w:rPr>
                <w:sz w:val="20"/>
                <w:szCs w:val="20"/>
              </w:rPr>
              <w:t>Услуга оказывается по месту нахождения Исполнителя на территории г. Саратова и /или Саратовской области.</w:t>
            </w:r>
          </w:p>
          <w:p w:rsidR="00D4684E" w:rsidRDefault="00D21532">
            <w:pPr>
              <w:tabs>
                <w:tab w:val="left" w:pos="1800"/>
                <w:tab w:val="left" w:pos="2700"/>
              </w:tabs>
              <w:jc w:val="both"/>
              <w:rPr>
                <w:sz w:val="20"/>
                <w:szCs w:val="20"/>
              </w:rPr>
            </w:pPr>
            <w:r>
              <w:rPr>
                <w:sz w:val="20"/>
                <w:szCs w:val="20"/>
              </w:rPr>
              <w:t>Исполнитель должен иметь лицензию, выданную Исполнителю, на осуществление медицинской деятельности по видам деятельности: по сурдологии-оториноларингологии на территории г. Саратова и/или Саратовской области.</w:t>
            </w:r>
          </w:p>
          <w:p w:rsidR="00D4684E" w:rsidRDefault="00D21532">
            <w:pPr>
              <w:tabs>
                <w:tab w:val="left" w:pos="1800"/>
                <w:tab w:val="left" w:pos="2700"/>
              </w:tabs>
              <w:jc w:val="both"/>
              <w:rPr>
                <w:sz w:val="20"/>
                <w:szCs w:val="20"/>
              </w:rPr>
            </w:pPr>
            <w:r>
              <w:rPr>
                <w:sz w:val="20"/>
                <w:szCs w:val="20"/>
              </w:rPr>
              <w:t>Пункт оказания услуг должен быть организован на расстоянии пешеходной доступности от остановки общественного транспорта (под пешеходной доступностью, в силу п. 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 Пункт оказания услуг должен иметь зону ожидания Получателей. Максимальное время ожидания Получателей в очереди не должно превышать 15 минут. Вход в пункт оказания услуг должен быть обозначен надписью (например, «Пункт оказания услуг для инвалидов»), позволяющей однозначно определить место нахождения указанного пункта. Пункт оказания услуг должен иметь отдельный вход. Пункт оказания услуг должен иметь туалетную комнату, оборудованную для посещения инвалидами, со свободным и бесплатным доступом Получателей. Оказание услуг Получателям должна производиться в пункте оказания услуг не менее 5 (пяти) дней в неделю, не менее 40 (сорока) часов в неделю, при этом время работы должно попадать в интервал с 09:00 до 19:00.</w:t>
            </w:r>
          </w:p>
        </w:tc>
      </w:tr>
      <w:tr w:rsidR="00D4684E" w:rsidTr="00472553">
        <w:trPr>
          <w:trHeight w:val="692"/>
        </w:trPr>
        <w:tc>
          <w:tcPr>
            <w:tcW w:w="2122" w:type="dxa"/>
            <w:shd w:val="clear" w:color="auto" w:fill="auto"/>
          </w:tcPr>
          <w:p w:rsidR="00D4684E" w:rsidRDefault="00D21532">
            <w:pPr>
              <w:tabs>
                <w:tab w:val="left" w:pos="1800"/>
                <w:tab w:val="left" w:pos="2700"/>
              </w:tabs>
              <w:jc w:val="center"/>
              <w:rPr>
                <w:sz w:val="20"/>
                <w:szCs w:val="20"/>
              </w:rPr>
            </w:pPr>
            <w:r>
              <w:rPr>
                <w:sz w:val="20"/>
                <w:szCs w:val="20"/>
              </w:rPr>
              <w:t>Порядок оказания услуги</w:t>
            </w:r>
          </w:p>
        </w:tc>
        <w:tc>
          <w:tcPr>
            <w:tcW w:w="7938" w:type="dxa"/>
            <w:gridSpan w:val="2"/>
            <w:shd w:val="clear" w:color="auto" w:fill="auto"/>
          </w:tcPr>
          <w:p w:rsidR="00D4684E" w:rsidRDefault="00D21532">
            <w:pPr>
              <w:suppressAutoHyphens/>
              <w:ind w:firstLine="708"/>
              <w:jc w:val="both"/>
              <w:rPr>
                <w:sz w:val="20"/>
                <w:szCs w:val="20"/>
                <w:lang w:eastAsia="ar-SA"/>
              </w:rPr>
            </w:pPr>
            <w:r>
              <w:rPr>
                <w:sz w:val="20"/>
                <w:szCs w:val="20"/>
              </w:rPr>
              <w:t>Оказание услуг по обеспечению слуховыми аппаратами включает в себя следующий комплекс мероприятий</w:t>
            </w:r>
            <w:r>
              <w:rPr>
                <w:sz w:val="20"/>
                <w:szCs w:val="20"/>
                <w:lang w:eastAsia="ar-SA"/>
              </w:rPr>
              <w:t xml:space="preserve">: </w:t>
            </w:r>
          </w:p>
          <w:p w:rsidR="00D4684E" w:rsidRDefault="00D21532">
            <w:pPr>
              <w:suppressAutoHyphens/>
              <w:ind w:firstLine="708"/>
              <w:jc w:val="both"/>
              <w:rPr>
                <w:sz w:val="20"/>
                <w:szCs w:val="20"/>
                <w:lang w:eastAsia="ar-SA"/>
              </w:rPr>
            </w:pPr>
            <w:r>
              <w:rPr>
                <w:sz w:val="20"/>
                <w:szCs w:val="20"/>
                <w:lang w:eastAsia="ar-SA"/>
              </w:rPr>
              <w:t>- проведение осмотра врачом сурдологом – оториноларингологом;</w:t>
            </w:r>
          </w:p>
          <w:p w:rsidR="00D4684E" w:rsidRDefault="00D21532">
            <w:pPr>
              <w:suppressAutoHyphens/>
              <w:ind w:firstLine="708"/>
              <w:jc w:val="both"/>
              <w:rPr>
                <w:sz w:val="20"/>
                <w:szCs w:val="20"/>
                <w:lang w:eastAsia="ar-SA"/>
              </w:rPr>
            </w:pPr>
            <w:r>
              <w:rPr>
                <w:sz w:val="20"/>
                <w:szCs w:val="20"/>
                <w:lang w:eastAsia="ar-SA"/>
              </w:rPr>
              <w:t>- настройку слухового аппарата в соответствии с требованиями индивидуальной программы реабилитации Получателя;</w:t>
            </w:r>
          </w:p>
          <w:p w:rsidR="00D4684E" w:rsidRDefault="00D21532">
            <w:pPr>
              <w:suppressAutoHyphens/>
              <w:ind w:firstLine="708"/>
              <w:jc w:val="both"/>
              <w:rPr>
                <w:sz w:val="20"/>
                <w:szCs w:val="20"/>
                <w:lang w:eastAsia="ar-SA"/>
              </w:rPr>
            </w:pPr>
            <w:r>
              <w:rPr>
                <w:sz w:val="20"/>
                <w:szCs w:val="20"/>
                <w:lang w:eastAsia="ar-SA"/>
              </w:rPr>
              <w:t>- выдачу слухового аппарата, с одновременной передачей Получателю технического паспорта Изделия, инструкции пользователя на русском языке, документа, подтверждающие гарантию;</w:t>
            </w:r>
          </w:p>
          <w:p w:rsidR="00D4684E" w:rsidRDefault="00D21532">
            <w:pPr>
              <w:suppressAutoHyphens/>
              <w:ind w:firstLine="708"/>
              <w:jc w:val="both"/>
              <w:rPr>
                <w:sz w:val="20"/>
                <w:szCs w:val="20"/>
                <w:lang w:eastAsia="ar-SA"/>
              </w:rPr>
            </w:pPr>
            <w:r>
              <w:rPr>
                <w:sz w:val="20"/>
                <w:szCs w:val="20"/>
                <w:lang w:eastAsia="ar-SA"/>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D4684E" w:rsidRDefault="00D21532">
            <w:pPr>
              <w:suppressAutoHyphens/>
              <w:ind w:firstLine="708"/>
              <w:jc w:val="both"/>
              <w:rPr>
                <w:sz w:val="20"/>
                <w:szCs w:val="20"/>
                <w:lang w:eastAsia="ar-SA"/>
              </w:rPr>
            </w:pPr>
            <w:r>
              <w:rPr>
                <w:sz w:val="20"/>
                <w:szCs w:val="20"/>
                <w:lang w:eastAsia="ar-SA"/>
              </w:rPr>
              <w:t>- осуществление технического обслуживания и гарантийного ремонта слухового аппарата;</w:t>
            </w:r>
          </w:p>
          <w:p w:rsidR="00D4684E" w:rsidRDefault="00D21532">
            <w:pPr>
              <w:suppressAutoHyphens/>
              <w:ind w:firstLine="708"/>
              <w:jc w:val="both"/>
              <w:rPr>
                <w:sz w:val="20"/>
                <w:szCs w:val="20"/>
                <w:lang w:eastAsia="ar-SA"/>
              </w:rPr>
            </w:pPr>
            <w:r>
              <w:rPr>
                <w:sz w:val="20"/>
                <w:szCs w:val="20"/>
                <w:lang w:eastAsia="ar-SA"/>
              </w:rPr>
              <w:t>- создание условий для оказания услуг, включая предоставление бесплатной, доступной и достоверной информации об услуге;</w:t>
            </w:r>
          </w:p>
          <w:p w:rsidR="00D4684E" w:rsidRDefault="00D21532">
            <w:pPr>
              <w:ind w:firstLine="708"/>
              <w:jc w:val="both"/>
              <w:rPr>
                <w:sz w:val="20"/>
                <w:szCs w:val="20"/>
                <w:lang w:eastAsia="ar-SA"/>
              </w:rPr>
            </w:pPr>
            <w:r>
              <w:rPr>
                <w:sz w:val="20"/>
                <w:szCs w:val="20"/>
                <w:lang w:eastAsia="ar-SA"/>
              </w:rPr>
              <w:t>- оформление медицинской документации в соответствии с требованиями действующего законодательства.</w:t>
            </w:r>
          </w:p>
          <w:p w:rsidR="00D4684E" w:rsidRDefault="00D21532">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ab/>
              <w:t>Исполнитель оказывает услугу Получателям по обеспечению их слуховыми аппаратами только после подписания Сто</w:t>
            </w:r>
            <w:r w:rsidR="00D66973">
              <w:rPr>
                <w:rFonts w:ascii="Times New Roman" w:hAnsi="Times New Roman" w:cs="Times New Roman"/>
                <w:bCs/>
              </w:rPr>
              <w:t>ронами Акта выборочной проверки.</w:t>
            </w:r>
          </w:p>
          <w:p w:rsidR="00D4684E" w:rsidRDefault="00D21532">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ab/>
              <w:t>Услуга оказывается непосредственно Получателю при предоставлении им направления, выданного Заказчиком, и документа, удостоверяющего личность.</w:t>
            </w:r>
          </w:p>
          <w:p w:rsidR="00D4684E" w:rsidRDefault="00D21532">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ab/>
              <w:t>Исполнитель ведет журнал телефонных звонков Получателям из реестра, выданного Заказчиком, с пометкой о дате и времени звонка, результате звонка и выборе Получателем места, даты и времени оказания услуги. При необходимости журнал телефонных звонков предоставляется Заказчику в рамках подтверждения исполнения государственного контракта в течение 3 (трех) рабочих дней.</w:t>
            </w:r>
          </w:p>
          <w:p w:rsidR="00D4684E" w:rsidRDefault="00D21532">
            <w:pPr>
              <w:ind w:firstLine="708"/>
              <w:jc w:val="both"/>
              <w:rPr>
                <w:rFonts w:eastAsia="Arial"/>
                <w:bCs/>
                <w:sz w:val="20"/>
                <w:szCs w:val="20"/>
              </w:rPr>
            </w:pPr>
            <w:r>
              <w:rPr>
                <w:bCs/>
                <w:sz w:val="20"/>
                <w:szCs w:val="20"/>
              </w:rPr>
              <w:t xml:space="preserve">При выдаче слухового аппарата Получателю оформляется Акт приема-передачи Изделия, который подписывается Исполнителем и Получателем, с обязательным отражением в Акте приема-передачи Изделия реквизитов документа, удостоверяющего </w:t>
            </w:r>
            <w:r>
              <w:rPr>
                <w:bCs/>
                <w:sz w:val="20"/>
                <w:szCs w:val="20"/>
              </w:rPr>
              <w:lastRenderedPageBreak/>
              <w:t>личность Получателя либо его законного представителя, а также документа, подтверждающего полномочия представителя.</w:t>
            </w:r>
          </w:p>
        </w:tc>
      </w:tr>
      <w:tr w:rsidR="00D4684E" w:rsidTr="005D3394">
        <w:trPr>
          <w:trHeight w:val="378"/>
        </w:trPr>
        <w:tc>
          <w:tcPr>
            <w:tcW w:w="10060" w:type="dxa"/>
            <w:gridSpan w:val="3"/>
            <w:shd w:val="clear" w:color="auto" w:fill="auto"/>
          </w:tcPr>
          <w:p w:rsidR="00D4684E" w:rsidRDefault="00D21532">
            <w:pPr>
              <w:tabs>
                <w:tab w:val="left" w:pos="1800"/>
                <w:tab w:val="left" w:pos="2700"/>
              </w:tabs>
              <w:jc w:val="center"/>
              <w:rPr>
                <w:b/>
                <w:sz w:val="20"/>
                <w:szCs w:val="20"/>
              </w:rPr>
            </w:pPr>
            <w:bookmarkStart w:id="0" w:name="_GoBack"/>
            <w:bookmarkEnd w:id="0"/>
            <w:r>
              <w:rPr>
                <w:b/>
                <w:sz w:val="20"/>
                <w:szCs w:val="20"/>
              </w:rPr>
              <w:lastRenderedPageBreak/>
              <w:t>Качественные, эксплуатационные, технические характеристики объекта закупки</w:t>
            </w:r>
          </w:p>
        </w:tc>
      </w:tr>
      <w:tr w:rsidR="00D4684E" w:rsidTr="005D3394">
        <w:trPr>
          <w:trHeight w:val="712"/>
        </w:trPr>
        <w:tc>
          <w:tcPr>
            <w:tcW w:w="10060" w:type="dxa"/>
            <w:gridSpan w:val="3"/>
            <w:shd w:val="clear" w:color="auto" w:fill="auto"/>
          </w:tcPr>
          <w:p w:rsidR="00D4684E" w:rsidRDefault="00D21532">
            <w:pPr>
              <w:jc w:val="center"/>
              <w:rPr>
                <w:b/>
                <w:i/>
                <w:sz w:val="20"/>
              </w:rPr>
            </w:pPr>
            <w:r>
              <w:rPr>
                <w:b/>
                <w:i/>
                <w:sz w:val="20"/>
              </w:rPr>
              <w:t xml:space="preserve">При оказании закупаемых услуг поставляются слуховые аппараты </w:t>
            </w:r>
          </w:p>
          <w:p w:rsidR="00D4684E" w:rsidRDefault="00D21532">
            <w:pPr>
              <w:jc w:val="center"/>
              <w:rPr>
                <w:b/>
                <w:i/>
                <w:sz w:val="20"/>
              </w:rPr>
            </w:pPr>
            <w:r>
              <w:rPr>
                <w:b/>
                <w:i/>
                <w:sz w:val="20"/>
              </w:rPr>
              <w:t>со следующими характеристиками:</w:t>
            </w:r>
          </w:p>
        </w:tc>
      </w:tr>
      <w:tr w:rsidR="00D4684E" w:rsidTr="00914913">
        <w:trPr>
          <w:trHeight w:val="541"/>
        </w:trPr>
        <w:tc>
          <w:tcPr>
            <w:tcW w:w="2122" w:type="dxa"/>
            <w:shd w:val="clear" w:color="auto" w:fill="auto"/>
          </w:tcPr>
          <w:p w:rsidR="00D4684E" w:rsidRDefault="00D21532">
            <w:pPr>
              <w:tabs>
                <w:tab w:val="left" w:pos="1800"/>
              </w:tabs>
              <w:jc w:val="center"/>
              <w:rPr>
                <w:i/>
                <w:sz w:val="20"/>
                <w:szCs w:val="20"/>
              </w:rPr>
            </w:pPr>
            <w:r>
              <w:rPr>
                <w:sz w:val="20"/>
                <w:szCs w:val="20"/>
              </w:rPr>
              <w:t>Наименование товара</w:t>
            </w:r>
          </w:p>
        </w:tc>
        <w:tc>
          <w:tcPr>
            <w:tcW w:w="7087" w:type="dxa"/>
            <w:shd w:val="clear" w:color="auto" w:fill="auto"/>
          </w:tcPr>
          <w:p w:rsidR="00D4684E" w:rsidRDefault="00D21532">
            <w:pPr>
              <w:tabs>
                <w:tab w:val="left" w:pos="1800"/>
              </w:tabs>
              <w:jc w:val="center"/>
              <w:rPr>
                <w:sz w:val="20"/>
                <w:szCs w:val="20"/>
              </w:rPr>
            </w:pPr>
            <w:r>
              <w:rPr>
                <w:rFonts w:eastAsia="Calibri"/>
                <w:color w:val="000000"/>
                <w:sz w:val="20"/>
                <w:szCs w:val="20"/>
              </w:rPr>
              <w:t xml:space="preserve">Технические и функциональные характеристики </w:t>
            </w:r>
          </w:p>
        </w:tc>
        <w:tc>
          <w:tcPr>
            <w:tcW w:w="851" w:type="dxa"/>
            <w:shd w:val="clear" w:color="auto" w:fill="auto"/>
          </w:tcPr>
          <w:p w:rsidR="00D4684E" w:rsidRDefault="00D21532">
            <w:pPr>
              <w:tabs>
                <w:tab w:val="left" w:pos="1800"/>
              </w:tabs>
              <w:jc w:val="center"/>
              <w:rPr>
                <w:sz w:val="20"/>
                <w:szCs w:val="20"/>
              </w:rPr>
            </w:pPr>
            <w:r>
              <w:rPr>
                <w:sz w:val="20"/>
                <w:szCs w:val="20"/>
              </w:rPr>
              <w:t>Кол-во, шт.</w:t>
            </w:r>
          </w:p>
        </w:tc>
      </w:tr>
      <w:tr w:rsidR="00D4684E" w:rsidTr="005D3394">
        <w:trPr>
          <w:trHeight w:val="408"/>
        </w:trPr>
        <w:tc>
          <w:tcPr>
            <w:tcW w:w="2122" w:type="dxa"/>
            <w:shd w:val="clear" w:color="auto" w:fill="auto"/>
          </w:tcPr>
          <w:p w:rsidR="00D4684E" w:rsidRDefault="00D21532">
            <w:pPr>
              <w:tabs>
                <w:tab w:val="left" w:pos="1800"/>
              </w:tabs>
              <w:rPr>
                <w:sz w:val="20"/>
                <w:szCs w:val="20"/>
              </w:rPr>
            </w:pPr>
            <w:r>
              <w:rPr>
                <w:sz w:val="20"/>
                <w:szCs w:val="20"/>
              </w:rPr>
              <w:t>Слуховой аппарат аналоговый заушный мощный</w:t>
            </w:r>
          </w:p>
          <w:p w:rsidR="00D808BD" w:rsidRDefault="00D808BD">
            <w:pPr>
              <w:tabs>
                <w:tab w:val="left" w:pos="1800"/>
              </w:tabs>
              <w:rPr>
                <w:sz w:val="20"/>
                <w:szCs w:val="20"/>
              </w:rPr>
            </w:pPr>
            <w:r>
              <w:rPr>
                <w:sz w:val="20"/>
                <w:szCs w:val="20"/>
              </w:rPr>
              <w:t>17-01-02</w:t>
            </w:r>
          </w:p>
        </w:tc>
        <w:tc>
          <w:tcPr>
            <w:tcW w:w="7087" w:type="dxa"/>
            <w:shd w:val="clear" w:color="auto" w:fill="auto"/>
          </w:tcPr>
          <w:p w:rsidR="00D4684E" w:rsidRDefault="00D21532">
            <w:pPr>
              <w:widowControl w:val="0"/>
              <w:suppressAutoHyphens/>
              <w:autoSpaceDN w:val="0"/>
              <w:textAlignment w:val="baseline"/>
              <w:rPr>
                <w:rFonts w:eastAsia="Arial Unicode MS"/>
                <w:kern w:val="3"/>
                <w:sz w:val="20"/>
                <w:szCs w:val="20"/>
              </w:rPr>
            </w:pPr>
            <w:r>
              <w:rPr>
                <w:rFonts w:eastAsia="Arial Unicode MS"/>
                <w:kern w:val="3"/>
                <w:sz w:val="20"/>
                <w:szCs w:val="20"/>
              </w:rPr>
              <w:t>Слуховые аппараты аналоговые заушные мощные должны иметь диапазон частот не более 0,2 и не менее 4,7 кГц, регулировку ТНЧ, ВУЗД и телефонную катушку.</w:t>
            </w:r>
          </w:p>
          <w:p w:rsidR="00D4684E" w:rsidRDefault="00D21532">
            <w:pPr>
              <w:widowControl w:val="0"/>
              <w:suppressAutoHyphens/>
              <w:autoSpaceDN w:val="0"/>
              <w:textAlignment w:val="baseline"/>
              <w:rPr>
                <w:rFonts w:eastAsia="Arial Unicode MS"/>
                <w:kern w:val="3"/>
                <w:sz w:val="20"/>
                <w:szCs w:val="20"/>
              </w:rPr>
            </w:pPr>
            <w:r>
              <w:rPr>
                <w:rFonts w:eastAsia="Arial Unicode MS"/>
                <w:kern w:val="3"/>
                <w:sz w:val="20"/>
                <w:szCs w:val="20"/>
              </w:rPr>
              <w:t>Максимальный ВУЗД 90 слуховых аппаратов должен быть не менее 135 дБ.</w:t>
            </w:r>
          </w:p>
          <w:p w:rsidR="00D4684E" w:rsidRDefault="00D21532">
            <w:pPr>
              <w:widowControl w:val="0"/>
              <w:suppressAutoHyphens/>
              <w:autoSpaceDN w:val="0"/>
              <w:textAlignment w:val="baseline"/>
              <w:rPr>
                <w:rFonts w:eastAsia="Arial Unicode MS"/>
                <w:kern w:val="3"/>
                <w:sz w:val="20"/>
                <w:szCs w:val="20"/>
              </w:rPr>
            </w:pPr>
            <w:r>
              <w:rPr>
                <w:rFonts w:eastAsia="Arial Unicode MS"/>
                <w:kern w:val="3"/>
                <w:sz w:val="20"/>
                <w:szCs w:val="20"/>
              </w:rPr>
              <w:t xml:space="preserve">Максимальное усиление не более 70 дБ. </w:t>
            </w:r>
          </w:p>
          <w:p w:rsidR="00D4684E" w:rsidRDefault="00D21532">
            <w:pPr>
              <w:widowControl w:val="0"/>
              <w:suppressAutoHyphens/>
              <w:autoSpaceDN w:val="0"/>
              <w:textAlignment w:val="baseline"/>
              <w:rPr>
                <w:rFonts w:eastAsia="Arial Unicode MS"/>
                <w:kern w:val="3"/>
                <w:sz w:val="20"/>
                <w:szCs w:val="20"/>
              </w:rPr>
            </w:pPr>
            <w:r>
              <w:rPr>
                <w:rFonts w:eastAsia="Arial Unicode MS"/>
                <w:kern w:val="3"/>
                <w:sz w:val="20"/>
                <w:szCs w:val="20"/>
              </w:rPr>
              <w:t>Тембр низких частот – наличие</w:t>
            </w:r>
          </w:p>
          <w:p w:rsidR="00D4684E" w:rsidRDefault="00D21532">
            <w:pPr>
              <w:widowControl w:val="0"/>
              <w:suppressAutoHyphens/>
              <w:autoSpaceDN w:val="0"/>
              <w:textAlignment w:val="baseline"/>
              <w:rPr>
                <w:rFonts w:eastAsia="Arial Unicode MS"/>
                <w:kern w:val="3"/>
                <w:sz w:val="20"/>
                <w:szCs w:val="20"/>
              </w:rPr>
            </w:pPr>
            <w:r>
              <w:rPr>
                <w:rFonts w:eastAsia="Arial Unicode MS"/>
                <w:kern w:val="3"/>
                <w:sz w:val="20"/>
                <w:szCs w:val="20"/>
              </w:rPr>
              <w:t>Глубина регулировки тембра НЧ – не менее 14 дБ</w:t>
            </w:r>
          </w:p>
          <w:p w:rsidR="00D4684E" w:rsidRDefault="00D21532">
            <w:pPr>
              <w:widowControl w:val="0"/>
              <w:suppressAutoHyphens/>
              <w:autoSpaceDN w:val="0"/>
              <w:textAlignment w:val="baseline"/>
              <w:rPr>
                <w:rFonts w:eastAsia="Arial Unicode MS"/>
                <w:kern w:val="3"/>
                <w:sz w:val="20"/>
                <w:szCs w:val="20"/>
              </w:rPr>
            </w:pPr>
            <w:r>
              <w:rPr>
                <w:rFonts w:eastAsia="Arial Unicode MS"/>
                <w:kern w:val="3"/>
                <w:sz w:val="20"/>
                <w:szCs w:val="20"/>
              </w:rPr>
              <w:t>Регулировка ВУЗД  - наличие</w:t>
            </w:r>
          </w:p>
          <w:p w:rsidR="00D4684E" w:rsidRDefault="00D21532">
            <w:pPr>
              <w:tabs>
                <w:tab w:val="left" w:pos="708"/>
              </w:tabs>
              <w:jc w:val="both"/>
              <w:rPr>
                <w:sz w:val="20"/>
                <w:szCs w:val="20"/>
              </w:rPr>
            </w:pPr>
            <w:r>
              <w:rPr>
                <w:sz w:val="20"/>
                <w:szCs w:val="20"/>
              </w:rPr>
              <w:t>Глубина регулировки ВУЗД  - не менее 15 дБ</w:t>
            </w:r>
          </w:p>
        </w:tc>
        <w:tc>
          <w:tcPr>
            <w:tcW w:w="851" w:type="dxa"/>
            <w:shd w:val="clear" w:color="auto" w:fill="auto"/>
          </w:tcPr>
          <w:p w:rsidR="00D4684E" w:rsidRDefault="00D808BD">
            <w:pPr>
              <w:keepNext/>
              <w:jc w:val="center"/>
              <w:rPr>
                <w:sz w:val="20"/>
                <w:szCs w:val="20"/>
              </w:rPr>
            </w:pPr>
            <w:r>
              <w:rPr>
                <w:sz w:val="20"/>
                <w:szCs w:val="20"/>
              </w:rPr>
              <w:t>1</w:t>
            </w:r>
          </w:p>
        </w:tc>
      </w:tr>
      <w:tr w:rsidR="00D4684E" w:rsidTr="005D3394">
        <w:trPr>
          <w:trHeight w:val="408"/>
        </w:trPr>
        <w:tc>
          <w:tcPr>
            <w:tcW w:w="2122" w:type="dxa"/>
            <w:shd w:val="clear" w:color="auto" w:fill="auto"/>
          </w:tcPr>
          <w:p w:rsidR="00D4684E" w:rsidRDefault="00D21532">
            <w:pPr>
              <w:tabs>
                <w:tab w:val="left" w:pos="1800"/>
              </w:tabs>
              <w:rPr>
                <w:sz w:val="20"/>
                <w:szCs w:val="20"/>
              </w:rPr>
            </w:pPr>
            <w:r>
              <w:rPr>
                <w:sz w:val="20"/>
                <w:szCs w:val="20"/>
              </w:rPr>
              <w:t>Слуховой аппарат аналоговый заушный средней мощности</w:t>
            </w:r>
          </w:p>
          <w:p w:rsidR="00D808BD" w:rsidRDefault="00D808BD">
            <w:pPr>
              <w:tabs>
                <w:tab w:val="left" w:pos="1800"/>
              </w:tabs>
              <w:rPr>
                <w:sz w:val="20"/>
                <w:szCs w:val="20"/>
              </w:rPr>
            </w:pPr>
            <w:r>
              <w:rPr>
                <w:sz w:val="20"/>
                <w:szCs w:val="20"/>
              </w:rPr>
              <w:t>17-01-03</w:t>
            </w:r>
          </w:p>
        </w:tc>
        <w:tc>
          <w:tcPr>
            <w:tcW w:w="7087" w:type="dxa"/>
            <w:shd w:val="clear" w:color="auto" w:fill="auto"/>
          </w:tcPr>
          <w:p w:rsidR="00D4684E" w:rsidRDefault="00D21532">
            <w:pPr>
              <w:tabs>
                <w:tab w:val="left" w:pos="708"/>
              </w:tabs>
              <w:jc w:val="both"/>
              <w:rPr>
                <w:sz w:val="20"/>
                <w:szCs w:val="20"/>
              </w:rPr>
            </w:pPr>
            <w:r>
              <w:rPr>
                <w:sz w:val="20"/>
                <w:szCs w:val="20"/>
              </w:rPr>
              <w:t>Слуховые аппараты аналоговые заушные средней мощности должны иметь диапазон частот не более 0,2 и не менее 4,8кГц, регулировку ТНЧ, АРУ и телефонную катушку.</w:t>
            </w:r>
          </w:p>
          <w:p w:rsidR="00D4684E" w:rsidRDefault="00D21532">
            <w:pPr>
              <w:tabs>
                <w:tab w:val="left" w:pos="708"/>
              </w:tabs>
              <w:jc w:val="both"/>
              <w:rPr>
                <w:sz w:val="20"/>
                <w:szCs w:val="20"/>
              </w:rPr>
            </w:pPr>
            <w:r>
              <w:rPr>
                <w:sz w:val="20"/>
                <w:szCs w:val="20"/>
              </w:rPr>
              <w:t>Максимальный ВУЗД 90 слуховых аппаратов средней мощности должен быть не более 125 дБ.</w:t>
            </w:r>
          </w:p>
          <w:p w:rsidR="00D4684E" w:rsidRDefault="00D21532">
            <w:pPr>
              <w:tabs>
                <w:tab w:val="left" w:pos="708"/>
              </w:tabs>
              <w:jc w:val="both"/>
              <w:rPr>
                <w:sz w:val="20"/>
                <w:szCs w:val="20"/>
              </w:rPr>
            </w:pPr>
            <w:r>
              <w:rPr>
                <w:sz w:val="20"/>
                <w:szCs w:val="20"/>
              </w:rPr>
              <w:t xml:space="preserve">Максимальное усиление не менее 52 дБ. </w:t>
            </w:r>
          </w:p>
          <w:p w:rsidR="00D4684E" w:rsidRDefault="00D21532">
            <w:pPr>
              <w:pStyle w:val="affff0"/>
              <w:rPr>
                <w:rFonts w:ascii="Times New Roman" w:hAnsi="Times New Roman"/>
                <w:bCs/>
              </w:rPr>
            </w:pPr>
            <w:r>
              <w:rPr>
                <w:rFonts w:ascii="Times New Roman" w:hAnsi="Times New Roman"/>
                <w:bCs/>
              </w:rPr>
              <w:t>Тембр низких частот – наличие</w:t>
            </w:r>
          </w:p>
          <w:p w:rsidR="00D4684E" w:rsidRDefault="00D21532">
            <w:pPr>
              <w:pStyle w:val="affff0"/>
              <w:rPr>
                <w:rFonts w:ascii="Times New Roman" w:hAnsi="Times New Roman"/>
                <w:bCs/>
              </w:rPr>
            </w:pPr>
            <w:r>
              <w:rPr>
                <w:rFonts w:ascii="Times New Roman" w:hAnsi="Times New Roman"/>
                <w:bCs/>
              </w:rPr>
              <w:t>Глубина регулировки тембра НЧ – не менее 15 дБ</w:t>
            </w:r>
          </w:p>
          <w:p w:rsidR="00D4684E" w:rsidRDefault="00D21532">
            <w:pPr>
              <w:rPr>
                <w:bCs/>
                <w:sz w:val="20"/>
                <w:szCs w:val="20"/>
              </w:rPr>
            </w:pPr>
            <w:r>
              <w:rPr>
                <w:bCs/>
                <w:sz w:val="20"/>
                <w:szCs w:val="20"/>
              </w:rPr>
              <w:t>Регулировка АРУ  - наличие</w:t>
            </w:r>
          </w:p>
          <w:p w:rsidR="00D4684E" w:rsidRDefault="00D21532">
            <w:pPr>
              <w:pStyle w:val="Standard"/>
              <w:rPr>
                <w:rFonts w:cs="Times New Roman"/>
                <w:sz w:val="20"/>
                <w:szCs w:val="20"/>
              </w:rPr>
            </w:pPr>
            <w:r>
              <w:rPr>
                <w:bCs/>
                <w:sz w:val="20"/>
                <w:szCs w:val="20"/>
              </w:rPr>
              <w:t>Глубина регулировки АРУ  - не менее 15 дБ</w:t>
            </w:r>
          </w:p>
        </w:tc>
        <w:tc>
          <w:tcPr>
            <w:tcW w:w="851" w:type="dxa"/>
            <w:shd w:val="clear" w:color="auto" w:fill="auto"/>
          </w:tcPr>
          <w:p w:rsidR="00D4684E" w:rsidRDefault="00D21532">
            <w:pPr>
              <w:keepNext/>
              <w:jc w:val="center"/>
              <w:rPr>
                <w:sz w:val="20"/>
                <w:szCs w:val="20"/>
              </w:rPr>
            </w:pPr>
            <w:r>
              <w:rPr>
                <w:sz w:val="20"/>
                <w:szCs w:val="20"/>
              </w:rPr>
              <w:t>1</w:t>
            </w:r>
          </w:p>
        </w:tc>
      </w:tr>
      <w:tr w:rsidR="00D4684E" w:rsidTr="005D3394">
        <w:trPr>
          <w:trHeight w:val="408"/>
        </w:trPr>
        <w:tc>
          <w:tcPr>
            <w:tcW w:w="2122" w:type="dxa"/>
            <w:shd w:val="clear" w:color="auto" w:fill="auto"/>
          </w:tcPr>
          <w:p w:rsidR="00D4684E" w:rsidRDefault="00D21532">
            <w:pPr>
              <w:tabs>
                <w:tab w:val="left" w:pos="1800"/>
              </w:tabs>
              <w:rPr>
                <w:sz w:val="20"/>
                <w:szCs w:val="20"/>
              </w:rPr>
            </w:pPr>
            <w:r>
              <w:rPr>
                <w:sz w:val="20"/>
                <w:szCs w:val="20"/>
              </w:rPr>
              <w:t xml:space="preserve">Слуховой аппарат цифровой заушный средней мощности </w:t>
            </w:r>
          </w:p>
          <w:p w:rsidR="00D808BD" w:rsidRDefault="00D808BD">
            <w:pPr>
              <w:tabs>
                <w:tab w:val="left" w:pos="1800"/>
              </w:tabs>
              <w:rPr>
                <w:sz w:val="20"/>
                <w:szCs w:val="20"/>
              </w:rPr>
            </w:pPr>
            <w:r>
              <w:rPr>
                <w:sz w:val="20"/>
                <w:szCs w:val="20"/>
              </w:rPr>
              <w:t>17-01-07</w:t>
            </w:r>
          </w:p>
        </w:tc>
        <w:tc>
          <w:tcPr>
            <w:tcW w:w="7087" w:type="dxa"/>
            <w:shd w:val="clear" w:color="auto" w:fill="auto"/>
          </w:tcPr>
          <w:p w:rsidR="00D4684E" w:rsidRDefault="00D21532">
            <w:pPr>
              <w:pStyle w:val="Standard"/>
              <w:rPr>
                <w:rFonts w:cs="Times New Roman"/>
                <w:sz w:val="20"/>
                <w:szCs w:val="20"/>
              </w:rPr>
            </w:pPr>
            <w:r>
              <w:rPr>
                <w:rFonts w:cs="Times New Roman"/>
                <w:sz w:val="20"/>
                <w:szCs w:val="20"/>
              </w:rPr>
              <w:t xml:space="preserve">Слуховые аппараты цифровые заушные средней мощности должны иметь границы диапазона частот не более 0,1 и не менее 6,2 кГц, количество каналов цифровой обработки звука не менее 4 и программ прослушивания не менее 3-х. </w:t>
            </w:r>
          </w:p>
          <w:p w:rsidR="00D4684E" w:rsidRDefault="00D21532">
            <w:pPr>
              <w:pStyle w:val="Standard"/>
              <w:rPr>
                <w:rFonts w:cs="Times New Roman"/>
                <w:sz w:val="20"/>
                <w:szCs w:val="20"/>
              </w:rPr>
            </w:pPr>
            <w:r>
              <w:rPr>
                <w:rFonts w:cs="Times New Roman"/>
                <w:sz w:val="20"/>
                <w:szCs w:val="20"/>
              </w:rPr>
              <w:t>Максимальный ВУЗД 90 слуховых аппаратов должен быть не менее 128 дБ.</w:t>
            </w:r>
          </w:p>
          <w:p w:rsidR="00D4684E" w:rsidRDefault="00D21532">
            <w:pPr>
              <w:pStyle w:val="Standard"/>
              <w:rPr>
                <w:rFonts w:cs="Times New Roman"/>
                <w:sz w:val="20"/>
                <w:szCs w:val="20"/>
              </w:rPr>
            </w:pPr>
            <w:r>
              <w:rPr>
                <w:rFonts w:cs="Times New Roman"/>
                <w:sz w:val="20"/>
                <w:szCs w:val="20"/>
              </w:rPr>
              <w:t>Максимальное усиление не более 61 дБ.</w:t>
            </w:r>
          </w:p>
          <w:p w:rsidR="00D4684E" w:rsidRDefault="00D21532">
            <w:pPr>
              <w:pStyle w:val="Standard"/>
              <w:rPr>
                <w:rFonts w:cs="Times New Roman"/>
                <w:b/>
                <w:bCs/>
                <w:i/>
                <w:sz w:val="20"/>
                <w:szCs w:val="20"/>
              </w:rPr>
            </w:pPr>
            <w:r>
              <w:rPr>
                <w:rFonts w:cs="Times New Roman"/>
                <w:b/>
                <w:i/>
                <w:sz w:val="20"/>
                <w:szCs w:val="20"/>
              </w:rPr>
              <w:t>Должны иметь следующие дополнительные функции:</w:t>
            </w:r>
          </w:p>
          <w:p w:rsidR="00D4684E" w:rsidRDefault="00D21532">
            <w:pPr>
              <w:pStyle w:val="Standard"/>
              <w:rPr>
                <w:rFonts w:cs="Times New Roman"/>
                <w:snapToGrid w:val="0"/>
                <w:color w:val="000000"/>
                <w:sz w:val="20"/>
                <w:szCs w:val="20"/>
              </w:rPr>
            </w:pPr>
            <w:r>
              <w:rPr>
                <w:rFonts w:cs="Times New Roman"/>
                <w:snapToGrid w:val="0"/>
                <w:color w:val="000000"/>
                <w:sz w:val="20"/>
                <w:szCs w:val="20"/>
              </w:rPr>
              <w:t xml:space="preserve">- Динамическая обработка звука, близкая к естественной </w:t>
            </w:r>
          </w:p>
          <w:p w:rsidR="00D4684E" w:rsidRDefault="00D21532">
            <w:pPr>
              <w:pStyle w:val="Standard"/>
              <w:rPr>
                <w:rFonts w:cs="Times New Roman"/>
                <w:sz w:val="20"/>
                <w:szCs w:val="20"/>
              </w:rPr>
            </w:pPr>
            <w:r>
              <w:rPr>
                <w:rFonts w:cs="Times New Roman"/>
                <w:snapToGrid w:val="0"/>
                <w:color w:val="000000"/>
                <w:sz w:val="20"/>
                <w:szCs w:val="20"/>
              </w:rPr>
              <w:t xml:space="preserve">- </w:t>
            </w:r>
            <w:r>
              <w:rPr>
                <w:rFonts w:cs="Times New Roman"/>
                <w:sz w:val="20"/>
                <w:szCs w:val="20"/>
              </w:rPr>
              <w:t>Система шумоподавления, основанная на спектральном анализе</w:t>
            </w:r>
          </w:p>
          <w:p w:rsidR="00D4684E" w:rsidRDefault="00D21532">
            <w:pPr>
              <w:pStyle w:val="Standard"/>
              <w:rPr>
                <w:rFonts w:cs="Times New Roman"/>
                <w:sz w:val="20"/>
                <w:szCs w:val="20"/>
              </w:rPr>
            </w:pPr>
            <w:r>
              <w:rPr>
                <w:rFonts w:cs="Times New Roman"/>
                <w:sz w:val="20"/>
                <w:szCs w:val="20"/>
              </w:rPr>
              <w:t xml:space="preserve">- Индукционная катушка </w:t>
            </w:r>
          </w:p>
          <w:p w:rsidR="00D4684E" w:rsidRDefault="00D21532">
            <w:pPr>
              <w:pStyle w:val="Standard"/>
              <w:rPr>
                <w:rFonts w:cs="Times New Roman"/>
                <w:sz w:val="20"/>
                <w:szCs w:val="20"/>
              </w:rPr>
            </w:pPr>
            <w:r>
              <w:rPr>
                <w:rFonts w:cs="Times New Roman"/>
                <w:sz w:val="20"/>
                <w:szCs w:val="20"/>
              </w:rPr>
              <w:t>- Мониторинг общего использования СА, применения программ и регулятора громкости</w:t>
            </w:r>
          </w:p>
          <w:p w:rsidR="00D4684E" w:rsidRDefault="00D21532">
            <w:pPr>
              <w:pStyle w:val="Standard"/>
              <w:rPr>
                <w:rFonts w:cs="Times New Roman"/>
                <w:sz w:val="20"/>
                <w:szCs w:val="20"/>
              </w:rPr>
            </w:pPr>
            <w:r>
              <w:rPr>
                <w:rFonts w:cs="Times New Roman"/>
                <w:sz w:val="20"/>
                <w:szCs w:val="20"/>
              </w:rPr>
              <w:t xml:space="preserve">- Динамическое подавление обратной связи без снижения усиления </w:t>
            </w:r>
          </w:p>
          <w:p w:rsidR="00D4684E" w:rsidRDefault="00D21532">
            <w:pPr>
              <w:pStyle w:val="Standard"/>
              <w:rPr>
                <w:rFonts w:cs="Times New Roman"/>
                <w:sz w:val="20"/>
                <w:szCs w:val="20"/>
              </w:rPr>
            </w:pPr>
            <w:r>
              <w:rPr>
                <w:rFonts w:cs="Times New Roman"/>
                <w:sz w:val="20"/>
                <w:szCs w:val="20"/>
              </w:rPr>
              <w:t>- Дополнительная система контроля свиста</w:t>
            </w:r>
          </w:p>
          <w:p w:rsidR="00D4684E" w:rsidRDefault="00D21532">
            <w:pPr>
              <w:pStyle w:val="Standard"/>
              <w:rPr>
                <w:rFonts w:cs="Times New Roman"/>
                <w:sz w:val="20"/>
                <w:szCs w:val="20"/>
              </w:rPr>
            </w:pPr>
            <w:r>
              <w:rPr>
                <w:rFonts w:cs="Times New Roman"/>
                <w:sz w:val="20"/>
                <w:szCs w:val="20"/>
              </w:rPr>
              <w:t xml:space="preserve">- </w:t>
            </w:r>
            <w:r>
              <w:rPr>
                <w:rFonts w:cs="Times New Roman"/>
                <w:sz w:val="20"/>
                <w:szCs w:val="20"/>
                <w:lang w:val="en-US"/>
              </w:rPr>
              <w:t>In</w:t>
            </w:r>
            <w:r>
              <w:rPr>
                <w:rFonts w:cs="Times New Roman"/>
                <w:sz w:val="20"/>
                <w:szCs w:val="20"/>
              </w:rPr>
              <w:t>-</w:t>
            </w:r>
            <w:r>
              <w:rPr>
                <w:rFonts w:cs="Times New Roman"/>
                <w:sz w:val="20"/>
                <w:szCs w:val="20"/>
                <w:lang w:val="en-US"/>
              </w:rPr>
              <w:t>situ</w:t>
            </w:r>
            <w:r>
              <w:rPr>
                <w:rFonts w:cs="Times New Roman"/>
                <w:sz w:val="20"/>
                <w:szCs w:val="20"/>
              </w:rPr>
              <w:t xml:space="preserve"> аудиометрия (верификация порогов для уточнения аудиограммы) – наличие</w:t>
            </w:r>
          </w:p>
          <w:p w:rsidR="00D4684E" w:rsidRDefault="00D21532">
            <w:pPr>
              <w:pStyle w:val="Standard"/>
              <w:rPr>
                <w:rFonts w:cs="Times New Roman"/>
                <w:snapToGrid w:val="0"/>
                <w:color w:val="000000"/>
                <w:sz w:val="20"/>
                <w:szCs w:val="20"/>
              </w:rPr>
            </w:pPr>
            <w:r>
              <w:rPr>
                <w:rFonts w:cs="Times New Roman"/>
                <w:sz w:val="20"/>
                <w:szCs w:val="20"/>
              </w:rPr>
              <w:t>- Аудиовход</w:t>
            </w:r>
            <w:r>
              <w:rPr>
                <w:rFonts w:cs="Times New Roman"/>
                <w:snapToGrid w:val="0"/>
                <w:color w:val="000000"/>
                <w:sz w:val="20"/>
                <w:szCs w:val="20"/>
              </w:rPr>
              <w:t xml:space="preserve">. </w:t>
            </w:r>
          </w:p>
          <w:p w:rsidR="00D4684E" w:rsidRDefault="00D21532">
            <w:pPr>
              <w:pStyle w:val="Standard"/>
              <w:rPr>
                <w:rFonts w:cs="Times New Roman"/>
                <w:snapToGrid w:val="0"/>
                <w:color w:val="FF0000"/>
                <w:sz w:val="20"/>
                <w:szCs w:val="20"/>
              </w:rPr>
            </w:pPr>
            <w:r>
              <w:rPr>
                <w:rFonts w:cs="Times New Roman"/>
                <w:snapToGrid w:val="0"/>
                <w:color w:val="000000"/>
                <w:sz w:val="20"/>
                <w:szCs w:val="20"/>
              </w:rPr>
              <w:t>- Водо-грязезащитное нанопокрытие</w:t>
            </w:r>
          </w:p>
          <w:p w:rsidR="00D4684E" w:rsidRDefault="00D21532">
            <w:pPr>
              <w:pStyle w:val="Standard"/>
              <w:rPr>
                <w:rFonts w:cs="Times New Roman"/>
                <w:sz w:val="20"/>
                <w:szCs w:val="20"/>
              </w:rPr>
            </w:pPr>
            <w:r>
              <w:rPr>
                <w:rFonts w:cs="Times New Roman"/>
                <w:sz w:val="20"/>
                <w:szCs w:val="20"/>
              </w:rPr>
              <w:t>Должны иметь следующие дополнительные параметры:</w:t>
            </w:r>
          </w:p>
          <w:p w:rsidR="00D4684E" w:rsidRDefault="00D21532">
            <w:pPr>
              <w:pStyle w:val="Standard"/>
              <w:rPr>
                <w:rFonts w:cs="Times New Roman"/>
                <w:sz w:val="20"/>
                <w:szCs w:val="20"/>
              </w:rPr>
            </w:pPr>
            <w:r>
              <w:rPr>
                <w:rFonts w:cs="Times New Roman"/>
                <w:sz w:val="20"/>
                <w:szCs w:val="20"/>
              </w:rPr>
              <w:t>- регулировка (ограничение) ВУЗД в каждом канале</w:t>
            </w:r>
          </w:p>
          <w:p w:rsidR="00D4684E" w:rsidRDefault="00D21532">
            <w:pPr>
              <w:pStyle w:val="Standard"/>
              <w:rPr>
                <w:rFonts w:cs="Times New Roman"/>
                <w:sz w:val="20"/>
                <w:szCs w:val="20"/>
              </w:rPr>
            </w:pPr>
            <w:r>
              <w:rPr>
                <w:rFonts w:cs="Times New Roman"/>
                <w:sz w:val="20"/>
                <w:szCs w:val="20"/>
              </w:rPr>
              <w:t>- раздельное усиление тихих, средней громкости и громких звуков</w:t>
            </w:r>
          </w:p>
          <w:p w:rsidR="00D4684E" w:rsidRDefault="00D21532">
            <w:pPr>
              <w:pStyle w:val="Standard"/>
              <w:rPr>
                <w:rFonts w:cs="Times New Roman"/>
                <w:sz w:val="20"/>
                <w:szCs w:val="20"/>
              </w:rPr>
            </w:pPr>
            <w:r>
              <w:rPr>
                <w:rFonts w:cs="Times New Roman"/>
                <w:sz w:val="20"/>
                <w:szCs w:val="20"/>
              </w:rPr>
              <w:t>- значение компрессии в каждом канале</w:t>
            </w:r>
          </w:p>
          <w:p w:rsidR="00D4684E" w:rsidRDefault="00D21532">
            <w:pPr>
              <w:pStyle w:val="Standard"/>
              <w:rPr>
                <w:rFonts w:cs="Times New Roman"/>
                <w:sz w:val="20"/>
                <w:szCs w:val="20"/>
              </w:rPr>
            </w:pPr>
            <w:r>
              <w:rPr>
                <w:rFonts w:cs="Times New Roman"/>
                <w:sz w:val="20"/>
                <w:szCs w:val="20"/>
              </w:rPr>
              <w:t>- диапазон регулятора громкости</w:t>
            </w:r>
          </w:p>
          <w:p w:rsidR="00D4684E" w:rsidRDefault="00D21532">
            <w:pPr>
              <w:pStyle w:val="Standard"/>
              <w:rPr>
                <w:rFonts w:cs="Times New Roman"/>
                <w:sz w:val="20"/>
                <w:szCs w:val="20"/>
              </w:rPr>
            </w:pPr>
            <w:r>
              <w:rPr>
                <w:rFonts w:cs="Times New Roman"/>
                <w:sz w:val="20"/>
                <w:szCs w:val="20"/>
              </w:rPr>
              <w:t>- режим телефонной катушки</w:t>
            </w:r>
          </w:p>
          <w:p w:rsidR="00D4684E" w:rsidRDefault="00D21532">
            <w:pPr>
              <w:pStyle w:val="Standard"/>
              <w:rPr>
                <w:rFonts w:cs="Times New Roman"/>
                <w:sz w:val="20"/>
                <w:szCs w:val="20"/>
              </w:rPr>
            </w:pPr>
            <w:r>
              <w:rPr>
                <w:rFonts w:cs="Times New Roman"/>
                <w:sz w:val="20"/>
                <w:szCs w:val="20"/>
              </w:rPr>
              <w:t xml:space="preserve">- звуковой индикатор разряда батареи и переключения программ </w:t>
            </w:r>
          </w:p>
        </w:tc>
        <w:tc>
          <w:tcPr>
            <w:tcW w:w="851" w:type="dxa"/>
            <w:shd w:val="clear" w:color="auto" w:fill="auto"/>
          </w:tcPr>
          <w:p w:rsidR="00D4684E" w:rsidRDefault="00D808BD" w:rsidP="00D70DFB">
            <w:pPr>
              <w:keepNext/>
              <w:jc w:val="center"/>
              <w:rPr>
                <w:sz w:val="20"/>
                <w:szCs w:val="20"/>
              </w:rPr>
            </w:pPr>
            <w:r>
              <w:rPr>
                <w:sz w:val="20"/>
                <w:szCs w:val="20"/>
              </w:rPr>
              <w:t>31</w:t>
            </w:r>
          </w:p>
        </w:tc>
      </w:tr>
      <w:tr w:rsidR="00D4684E" w:rsidTr="005D3394">
        <w:trPr>
          <w:trHeight w:val="408"/>
        </w:trPr>
        <w:tc>
          <w:tcPr>
            <w:tcW w:w="2122" w:type="dxa"/>
            <w:shd w:val="clear" w:color="auto" w:fill="auto"/>
          </w:tcPr>
          <w:p w:rsidR="00D4684E" w:rsidRDefault="00D21532">
            <w:pPr>
              <w:widowControl w:val="0"/>
              <w:tabs>
                <w:tab w:val="left" w:pos="708"/>
              </w:tabs>
              <w:suppressAutoHyphens/>
              <w:rPr>
                <w:sz w:val="20"/>
                <w:szCs w:val="20"/>
              </w:rPr>
            </w:pPr>
            <w:r>
              <w:rPr>
                <w:sz w:val="20"/>
                <w:szCs w:val="20"/>
              </w:rPr>
              <w:t xml:space="preserve">Слуховой аппарат </w:t>
            </w:r>
            <w:r>
              <w:rPr>
                <w:sz w:val="20"/>
                <w:szCs w:val="20"/>
              </w:rPr>
              <w:lastRenderedPageBreak/>
              <w:t>цифровой заушный мощный</w:t>
            </w:r>
          </w:p>
          <w:p w:rsidR="00D808BD" w:rsidRDefault="00897790">
            <w:pPr>
              <w:widowControl w:val="0"/>
              <w:tabs>
                <w:tab w:val="left" w:pos="708"/>
              </w:tabs>
              <w:suppressAutoHyphens/>
              <w:rPr>
                <w:sz w:val="20"/>
                <w:szCs w:val="20"/>
              </w:rPr>
            </w:pPr>
            <w:r>
              <w:rPr>
                <w:sz w:val="20"/>
                <w:szCs w:val="20"/>
              </w:rPr>
              <w:t>17-01-06</w:t>
            </w:r>
          </w:p>
        </w:tc>
        <w:tc>
          <w:tcPr>
            <w:tcW w:w="7087" w:type="dxa"/>
            <w:shd w:val="clear" w:color="auto" w:fill="auto"/>
          </w:tcPr>
          <w:p w:rsidR="00D4684E" w:rsidRDefault="00D21532">
            <w:pPr>
              <w:pStyle w:val="Standard"/>
              <w:rPr>
                <w:rFonts w:cs="Times New Roman"/>
                <w:sz w:val="20"/>
                <w:szCs w:val="20"/>
              </w:rPr>
            </w:pPr>
            <w:r>
              <w:rPr>
                <w:rFonts w:cs="Times New Roman"/>
                <w:sz w:val="20"/>
                <w:szCs w:val="20"/>
              </w:rPr>
              <w:lastRenderedPageBreak/>
              <w:t xml:space="preserve">Слуховые аппараты цифровые заушные мощные должны иметь границы </w:t>
            </w:r>
            <w:r>
              <w:rPr>
                <w:rFonts w:cs="Times New Roman"/>
                <w:sz w:val="20"/>
                <w:szCs w:val="20"/>
              </w:rPr>
              <w:lastRenderedPageBreak/>
              <w:t xml:space="preserve">диапазона частот не более 0,1 и не менее 6,12 кГц, количество каналов цифровой обработки звука не менее 4 и программ прослушивания не менее 3-х. </w:t>
            </w:r>
          </w:p>
          <w:p w:rsidR="00D4684E" w:rsidRDefault="00D21532">
            <w:pPr>
              <w:pStyle w:val="affffff0"/>
              <w:rPr>
                <w:rFonts w:ascii="Times New Roman" w:hAnsi="Times New Roman"/>
                <w:snapToGrid w:val="0"/>
                <w:sz w:val="20"/>
                <w:szCs w:val="20"/>
              </w:rPr>
            </w:pPr>
            <w:r>
              <w:rPr>
                <w:rFonts w:ascii="Times New Roman" w:hAnsi="Times New Roman"/>
                <w:snapToGrid w:val="0"/>
                <w:sz w:val="20"/>
                <w:szCs w:val="20"/>
              </w:rPr>
              <w:t>Максимальный выходной уровень звукового давления (ВУЗД 90) должен быть не менее 134дБ</w:t>
            </w:r>
          </w:p>
          <w:p w:rsidR="00D4684E" w:rsidRDefault="00D21532">
            <w:pPr>
              <w:pStyle w:val="affffff0"/>
              <w:rPr>
                <w:rFonts w:ascii="Times New Roman" w:hAnsi="Times New Roman"/>
                <w:snapToGrid w:val="0"/>
                <w:sz w:val="20"/>
                <w:szCs w:val="20"/>
              </w:rPr>
            </w:pPr>
            <w:r>
              <w:rPr>
                <w:rFonts w:ascii="Times New Roman" w:hAnsi="Times New Roman"/>
                <w:snapToGrid w:val="0"/>
                <w:sz w:val="20"/>
                <w:szCs w:val="20"/>
              </w:rPr>
              <w:t>Максимальное усиление не более 67дБ</w:t>
            </w:r>
          </w:p>
          <w:p w:rsidR="00D4684E" w:rsidRDefault="00D21532">
            <w:pPr>
              <w:pStyle w:val="Standard"/>
              <w:rPr>
                <w:rFonts w:cs="Times New Roman"/>
                <w:b/>
                <w:bCs/>
                <w:i/>
                <w:sz w:val="20"/>
                <w:szCs w:val="20"/>
              </w:rPr>
            </w:pPr>
            <w:r>
              <w:rPr>
                <w:rFonts w:cs="Times New Roman"/>
                <w:b/>
                <w:i/>
                <w:sz w:val="20"/>
                <w:szCs w:val="20"/>
              </w:rPr>
              <w:t>Должны иметь следующие дополнительные функции:</w:t>
            </w:r>
          </w:p>
          <w:p w:rsidR="00D4684E" w:rsidRDefault="00D21532">
            <w:pPr>
              <w:pStyle w:val="affffff0"/>
              <w:rPr>
                <w:rFonts w:ascii="Times New Roman" w:hAnsi="Times New Roman"/>
                <w:snapToGrid w:val="0"/>
                <w:sz w:val="20"/>
                <w:szCs w:val="20"/>
              </w:rPr>
            </w:pPr>
            <w:r>
              <w:rPr>
                <w:rFonts w:ascii="Times New Roman" w:hAnsi="Times New Roman"/>
                <w:snapToGrid w:val="0"/>
                <w:sz w:val="20"/>
                <w:szCs w:val="20"/>
              </w:rPr>
              <w:t xml:space="preserve">- Динамическая обработка звука, близкая к естественной </w:t>
            </w:r>
          </w:p>
          <w:p w:rsidR="00D4684E" w:rsidRDefault="00D21532">
            <w:pPr>
              <w:pStyle w:val="affffff0"/>
              <w:rPr>
                <w:rFonts w:ascii="Times New Roman" w:hAnsi="Times New Roman"/>
                <w:sz w:val="20"/>
                <w:szCs w:val="20"/>
              </w:rPr>
            </w:pPr>
            <w:r>
              <w:rPr>
                <w:rFonts w:ascii="Times New Roman" w:hAnsi="Times New Roman"/>
                <w:sz w:val="20"/>
                <w:szCs w:val="20"/>
              </w:rPr>
              <w:t>- Система шумоподавления, основанная на спектральном анализе</w:t>
            </w:r>
          </w:p>
          <w:p w:rsidR="00D4684E" w:rsidRDefault="00D21532">
            <w:pPr>
              <w:pStyle w:val="affffff0"/>
              <w:rPr>
                <w:rFonts w:ascii="Times New Roman" w:hAnsi="Times New Roman"/>
                <w:sz w:val="20"/>
                <w:szCs w:val="20"/>
              </w:rPr>
            </w:pPr>
            <w:r>
              <w:rPr>
                <w:rFonts w:ascii="Times New Roman" w:hAnsi="Times New Roman"/>
                <w:sz w:val="20"/>
                <w:szCs w:val="20"/>
              </w:rPr>
              <w:t xml:space="preserve">- Индукционная катушка  </w:t>
            </w:r>
          </w:p>
          <w:p w:rsidR="00D4684E" w:rsidRDefault="00D21532">
            <w:pPr>
              <w:pStyle w:val="affffff0"/>
              <w:rPr>
                <w:rFonts w:ascii="Times New Roman" w:hAnsi="Times New Roman"/>
                <w:sz w:val="20"/>
                <w:szCs w:val="20"/>
              </w:rPr>
            </w:pPr>
            <w:r>
              <w:rPr>
                <w:rFonts w:ascii="Times New Roman" w:hAnsi="Times New Roman"/>
                <w:sz w:val="20"/>
                <w:szCs w:val="20"/>
              </w:rPr>
              <w:t xml:space="preserve">- Мониторинг общего использования СА, применения программ и регулятора громкости </w:t>
            </w:r>
          </w:p>
          <w:p w:rsidR="00D4684E" w:rsidRDefault="00D21532">
            <w:pPr>
              <w:pStyle w:val="affffff0"/>
              <w:rPr>
                <w:rFonts w:ascii="Times New Roman" w:hAnsi="Times New Roman"/>
                <w:sz w:val="20"/>
                <w:szCs w:val="20"/>
              </w:rPr>
            </w:pPr>
            <w:r>
              <w:rPr>
                <w:rFonts w:ascii="Times New Roman" w:hAnsi="Times New Roman"/>
                <w:sz w:val="20"/>
                <w:szCs w:val="20"/>
              </w:rPr>
              <w:t>- Динамическое подавление обратной связи без снижения усиления</w:t>
            </w:r>
          </w:p>
          <w:p w:rsidR="00D4684E" w:rsidRDefault="00D21532">
            <w:pPr>
              <w:pStyle w:val="affffff0"/>
              <w:rPr>
                <w:rFonts w:ascii="Times New Roman" w:hAnsi="Times New Roman"/>
                <w:sz w:val="20"/>
                <w:szCs w:val="20"/>
              </w:rPr>
            </w:pPr>
            <w:r>
              <w:rPr>
                <w:rFonts w:ascii="Times New Roman" w:hAnsi="Times New Roman"/>
                <w:sz w:val="20"/>
                <w:szCs w:val="20"/>
              </w:rPr>
              <w:t>- Дополнительная система контроля свиста</w:t>
            </w:r>
          </w:p>
          <w:p w:rsidR="00D4684E" w:rsidRDefault="00D21532">
            <w:pPr>
              <w:pStyle w:val="affffff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In</w:t>
            </w:r>
            <w:r>
              <w:rPr>
                <w:rFonts w:ascii="Times New Roman" w:hAnsi="Times New Roman"/>
                <w:sz w:val="20"/>
                <w:szCs w:val="20"/>
              </w:rPr>
              <w:t>-</w:t>
            </w:r>
            <w:r>
              <w:rPr>
                <w:rFonts w:ascii="Times New Roman" w:hAnsi="Times New Roman"/>
                <w:sz w:val="20"/>
                <w:szCs w:val="20"/>
                <w:lang w:val="en-US"/>
              </w:rPr>
              <w:t>situ</w:t>
            </w:r>
            <w:r>
              <w:rPr>
                <w:rFonts w:ascii="Times New Roman" w:hAnsi="Times New Roman"/>
                <w:sz w:val="20"/>
                <w:szCs w:val="20"/>
              </w:rPr>
              <w:t xml:space="preserve"> аудиометрия (верификация порогов для уточнения аудиограммы)</w:t>
            </w:r>
          </w:p>
          <w:p w:rsidR="00D4684E" w:rsidRDefault="00D21532">
            <w:pPr>
              <w:pStyle w:val="affffff0"/>
              <w:rPr>
                <w:rFonts w:ascii="Times New Roman" w:hAnsi="Times New Roman"/>
                <w:snapToGrid w:val="0"/>
                <w:sz w:val="20"/>
                <w:szCs w:val="20"/>
              </w:rPr>
            </w:pPr>
            <w:r>
              <w:rPr>
                <w:rFonts w:ascii="Times New Roman" w:hAnsi="Times New Roman"/>
                <w:sz w:val="20"/>
                <w:szCs w:val="20"/>
              </w:rPr>
              <w:t>- Аудиовход</w:t>
            </w:r>
            <w:r>
              <w:rPr>
                <w:rFonts w:ascii="Times New Roman" w:hAnsi="Times New Roman"/>
                <w:snapToGrid w:val="0"/>
                <w:sz w:val="20"/>
                <w:szCs w:val="20"/>
              </w:rPr>
              <w:t xml:space="preserve"> </w:t>
            </w:r>
          </w:p>
          <w:p w:rsidR="00D4684E" w:rsidRDefault="00D21532">
            <w:pPr>
              <w:pStyle w:val="affffff0"/>
              <w:rPr>
                <w:rFonts w:ascii="Times New Roman" w:hAnsi="Times New Roman"/>
                <w:snapToGrid w:val="0"/>
                <w:sz w:val="20"/>
                <w:szCs w:val="20"/>
              </w:rPr>
            </w:pPr>
            <w:r>
              <w:rPr>
                <w:rFonts w:ascii="Times New Roman" w:hAnsi="Times New Roman"/>
                <w:snapToGrid w:val="0"/>
                <w:sz w:val="20"/>
                <w:szCs w:val="20"/>
              </w:rPr>
              <w:t xml:space="preserve">- Водо-грязезащитное нанопокрытие </w:t>
            </w:r>
          </w:p>
          <w:p w:rsidR="00D4684E" w:rsidRDefault="00D21532">
            <w:pPr>
              <w:pStyle w:val="affffff0"/>
              <w:rPr>
                <w:rFonts w:ascii="Times New Roman" w:hAnsi="Times New Roman"/>
                <w:snapToGrid w:val="0"/>
                <w:sz w:val="20"/>
                <w:szCs w:val="20"/>
              </w:rPr>
            </w:pPr>
            <w:r>
              <w:rPr>
                <w:rFonts w:ascii="Times New Roman" w:hAnsi="Times New Roman"/>
                <w:bCs/>
                <w:snapToGrid w:val="0"/>
                <w:sz w:val="20"/>
                <w:szCs w:val="20"/>
              </w:rPr>
              <w:t>Программируемые параметры:</w:t>
            </w:r>
            <w:r>
              <w:rPr>
                <w:rFonts w:ascii="Times New Roman" w:hAnsi="Times New Roman"/>
                <w:snapToGrid w:val="0"/>
                <w:sz w:val="20"/>
                <w:szCs w:val="20"/>
              </w:rPr>
              <w:t xml:space="preserve"> общее усиление, раздельное усиление тихих и громких звуков в каждом из четырёх независимых частотных каналов, система шумоподавления и динамическое подавление обратной связи без снижения усиления, регулировка выходного уровня звукового давления в четырёх каналах. </w:t>
            </w:r>
          </w:p>
          <w:p w:rsidR="00D4684E" w:rsidRDefault="00D21532">
            <w:pPr>
              <w:pStyle w:val="affffff0"/>
              <w:rPr>
                <w:sz w:val="20"/>
                <w:szCs w:val="20"/>
              </w:rPr>
            </w:pPr>
            <w:r>
              <w:rPr>
                <w:rFonts w:ascii="Times New Roman" w:hAnsi="Times New Roman"/>
                <w:snapToGrid w:val="0"/>
                <w:sz w:val="20"/>
                <w:szCs w:val="20"/>
              </w:rPr>
              <w:t xml:space="preserve">Программируемые опции: </w:t>
            </w:r>
            <w:r>
              <w:rPr>
                <w:rFonts w:ascii="Times New Roman" w:hAnsi="Times New Roman"/>
                <w:bCs/>
                <w:snapToGrid w:val="0"/>
                <w:sz w:val="20"/>
                <w:szCs w:val="20"/>
              </w:rPr>
              <w:t xml:space="preserve">диапазон регулятора громкости, </w:t>
            </w:r>
            <w:r>
              <w:rPr>
                <w:rFonts w:ascii="Times New Roman" w:hAnsi="Times New Roman"/>
                <w:bCs/>
                <w:sz w:val="20"/>
                <w:szCs w:val="20"/>
              </w:rPr>
              <w:t>режим телефонной катушки, индикаторы разряда батареи и переключения программ. Задержка включения питания – умный старт.</w:t>
            </w:r>
            <w:r>
              <w:rPr>
                <w:rFonts w:ascii="Times New Roman" w:hAnsi="Times New Roman"/>
                <w:sz w:val="20"/>
                <w:szCs w:val="20"/>
              </w:rPr>
              <w:t xml:space="preserve"> </w:t>
            </w:r>
          </w:p>
        </w:tc>
        <w:tc>
          <w:tcPr>
            <w:tcW w:w="851" w:type="dxa"/>
            <w:shd w:val="clear" w:color="auto" w:fill="auto"/>
          </w:tcPr>
          <w:p w:rsidR="00D4684E" w:rsidRDefault="00D808BD">
            <w:pPr>
              <w:keepNext/>
              <w:jc w:val="center"/>
              <w:rPr>
                <w:sz w:val="20"/>
                <w:szCs w:val="20"/>
              </w:rPr>
            </w:pPr>
            <w:r>
              <w:rPr>
                <w:sz w:val="20"/>
                <w:szCs w:val="20"/>
              </w:rPr>
              <w:lastRenderedPageBreak/>
              <w:t>92</w:t>
            </w:r>
          </w:p>
        </w:tc>
      </w:tr>
      <w:tr w:rsidR="00D4684E" w:rsidTr="005D3394">
        <w:trPr>
          <w:trHeight w:val="408"/>
        </w:trPr>
        <w:tc>
          <w:tcPr>
            <w:tcW w:w="2122" w:type="dxa"/>
            <w:shd w:val="clear" w:color="auto" w:fill="auto"/>
          </w:tcPr>
          <w:p w:rsidR="00D4684E" w:rsidRDefault="00D21532">
            <w:pPr>
              <w:widowControl w:val="0"/>
              <w:tabs>
                <w:tab w:val="left" w:pos="708"/>
              </w:tabs>
              <w:suppressAutoHyphens/>
              <w:rPr>
                <w:sz w:val="20"/>
                <w:szCs w:val="20"/>
              </w:rPr>
            </w:pPr>
            <w:r>
              <w:rPr>
                <w:sz w:val="20"/>
                <w:szCs w:val="20"/>
              </w:rPr>
              <w:lastRenderedPageBreak/>
              <w:t>Слуховой аппарат цифровой заушный сверхмощный</w:t>
            </w:r>
          </w:p>
          <w:p w:rsidR="00D808BD" w:rsidRDefault="00897790">
            <w:pPr>
              <w:widowControl w:val="0"/>
              <w:tabs>
                <w:tab w:val="left" w:pos="708"/>
              </w:tabs>
              <w:suppressAutoHyphens/>
              <w:rPr>
                <w:sz w:val="20"/>
                <w:szCs w:val="20"/>
              </w:rPr>
            </w:pPr>
            <w:r>
              <w:rPr>
                <w:sz w:val="20"/>
                <w:szCs w:val="20"/>
              </w:rPr>
              <w:t>17-01-05</w:t>
            </w:r>
          </w:p>
        </w:tc>
        <w:tc>
          <w:tcPr>
            <w:tcW w:w="7087" w:type="dxa"/>
            <w:shd w:val="clear" w:color="auto" w:fill="auto"/>
          </w:tcPr>
          <w:p w:rsidR="00D4684E" w:rsidRDefault="00D21532">
            <w:pPr>
              <w:pStyle w:val="Standard"/>
              <w:rPr>
                <w:rFonts w:cs="Times New Roman"/>
                <w:sz w:val="20"/>
                <w:szCs w:val="20"/>
              </w:rPr>
            </w:pPr>
            <w:r>
              <w:rPr>
                <w:rFonts w:cs="Times New Roman"/>
                <w:sz w:val="20"/>
                <w:szCs w:val="20"/>
              </w:rPr>
              <w:t xml:space="preserve">Слуховые аппараты цифровые заушные сверхмощные должны иметь границы диапазона частот не более 0,1 и не менее 4,85 кГц, количество каналов цифровой обработки звука не менее 6 и программ прослушивания не менее 3-х. </w:t>
            </w:r>
          </w:p>
          <w:p w:rsidR="00D4684E" w:rsidRDefault="00D21532">
            <w:pPr>
              <w:pStyle w:val="Standard"/>
              <w:rPr>
                <w:rFonts w:cs="Times New Roman"/>
                <w:sz w:val="20"/>
                <w:szCs w:val="20"/>
              </w:rPr>
            </w:pPr>
            <w:r>
              <w:rPr>
                <w:rFonts w:cs="Times New Roman"/>
                <w:sz w:val="20"/>
                <w:szCs w:val="20"/>
              </w:rPr>
              <w:t>Максимальный ВУЗД 90 слуховых аппаратов должен быть не менее 139 дБ.</w:t>
            </w:r>
          </w:p>
          <w:p w:rsidR="00D4684E" w:rsidRDefault="00D21532">
            <w:pPr>
              <w:pStyle w:val="Standard"/>
              <w:rPr>
                <w:rFonts w:cs="Times New Roman"/>
                <w:sz w:val="20"/>
                <w:szCs w:val="20"/>
              </w:rPr>
            </w:pPr>
            <w:r>
              <w:rPr>
                <w:rFonts w:cs="Times New Roman"/>
                <w:sz w:val="20"/>
                <w:szCs w:val="20"/>
              </w:rPr>
              <w:t>Максимальное усиление не более 82 дБ.</w:t>
            </w:r>
          </w:p>
          <w:p w:rsidR="00D4684E" w:rsidRDefault="00D21532">
            <w:pPr>
              <w:pStyle w:val="Standard"/>
              <w:rPr>
                <w:rFonts w:cs="Times New Roman"/>
                <w:b/>
                <w:bCs/>
                <w:i/>
                <w:sz w:val="20"/>
                <w:szCs w:val="20"/>
              </w:rPr>
            </w:pPr>
            <w:r>
              <w:rPr>
                <w:rFonts w:cs="Times New Roman"/>
                <w:b/>
                <w:i/>
                <w:sz w:val="20"/>
                <w:szCs w:val="20"/>
              </w:rPr>
              <w:t>Должны иметь следующие дополнительные функции:</w:t>
            </w:r>
          </w:p>
          <w:p w:rsidR="00D4684E" w:rsidRDefault="00D21532">
            <w:pPr>
              <w:pStyle w:val="affffff0"/>
              <w:rPr>
                <w:rFonts w:ascii="Times New Roman" w:hAnsi="Times New Roman"/>
                <w:sz w:val="20"/>
                <w:szCs w:val="20"/>
              </w:rPr>
            </w:pPr>
            <w:r>
              <w:rPr>
                <w:rFonts w:ascii="Times New Roman" w:hAnsi="Times New Roman"/>
                <w:sz w:val="20"/>
                <w:szCs w:val="20"/>
              </w:rPr>
              <w:t>- Система направленных микрофонов с фиксированной направленностью</w:t>
            </w:r>
          </w:p>
          <w:p w:rsidR="00D4684E" w:rsidRDefault="00D21532">
            <w:pPr>
              <w:pStyle w:val="affffff0"/>
              <w:rPr>
                <w:rFonts w:ascii="Times New Roman" w:hAnsi="Times New Roman"/>
                <w:sz w:val="20"/>
                <w:szCs w:val="20"/>
              </w:rPr>
            </w:pPr>
            <w:r>
              <w:rPr>
                <w:rFonts w:ascii="Times New Roman" w:hAnsi="Times New Roman"/>
                <w:sz w:val="20"/>
                <w:szCs w:val="20"/>
              </w:rPr>
              <w:t>- Подавление обратной связи без снижения усиления с контролем свиста</w:t>
            </w:r>
          </w:p>
          <w:p w:rsidR="00D4684E" w:rsidRDefault="00D21532">
            <w:pPr>
              <w:pStyle w:val="affffff0"/>
              <w:rPr>
                <w:rFonts w:ascii="Times New Roman" w:hAnsi="Times New Roman"/>
                <w:sz w:val="20"/>
                <w:szCs w:val="20"/>
              </w:rPr>
            </w:pPr>
            <w:r>
              <w:rPr>
                <w:rFonts w:ascii="Times New Roman" w:hAnsi="Times New Roman"/>
                <w:sz w:val="20"/>
                <w:szCs w:val="20"/>
              </w:rPr>
              <w:t>- Система шумоподавления, выявляющая и устраняющая фоновые шумы</w:t>
            </w:r>
          </w:p>
          <w:p w:rsidR="00D4684E" w:rsidRDefault="00D21532">
            <w:pPr>
              <w:pStyle w:val="affffff0"/>
              <w:rPr>
                <w:rFonts w:ascii="Times New Roman" w:hAnsi="Times New Roman"/>
                <w:sz w:val="20"/>
                <w:szCs w:val="20"/>
              </w:rPr>
            </w:pPr>
            <w:r>
              <w:rPr>
                <w:rFonts w:ascii="Times New Roman" w:hAnsi="Times New Roman"/>
                <w:sz w:val="20"/>
                <w:szCs w:val="20"/>
              </w:rPr>
              <w:t>- компрессия широкого динамического диапазона</w:t>
            </w:r>
          </w:p>
          <w:p w:rsidR="00D4684E" w:rsidRDefault="00D21532">
            <w:pPr>
              <w:pStyle w:val="affffff0"/>
              <w:rPr>
                <w:rFonts w:ascii="Times New Roman" w:hAnsi="Times New Roman"/>
                <w:sz w:val="20"/>
                <w:szCs w:val="20"/>
              </w:rPr>
            </w:pPr>
            <w:r>
              <w:rPr>
                <w:rFonts w:ascii="Times New Roman" w:hAnsi="Times New Roman"/>
                <w:sz w:val="20"/>
                <w:szCs w:val="20"/>
              </w:rPr>
              <w:t>- возможность переконфигурации СА в линейный режим (мягкое\ сильное пикклиппирование)</w:t>
            </w:r>
          </w:p>
          <w:p w:rsidR="00D4684E" w:rsidRDefault="00D21532">
            <w:pPr>
              <w:pStyle w:val="affffff0"/>
              <w:rPr>
                <w:rFonts w:ascii="Times New Roman" w:hAnsi="Times New Roman"/>
                <w:sz w:val="20"/>
                <w:szCs w:val="20"/>
              </w:rPr>
            </w:pPr>
            <w:r>
              <w:rPr>
                <w:rFonts w:ascii="Times New Roman" w:hAnsi="Times New Roman"/>
                <w:sz w:val="20"/>
                <w:szCs w:val="20"/>
              </w:rPr>
              <w:t>- дневник регистрации данных по результатам ношения СА</w:t>
            </w:r>
          </w:p>
          <w:p w:rsidR="00D4684E" w:rsidRDefault="00D21532">
            <w:pPr>
              <w:pStyle w:val="affffff0"/>
              <w:rPr>
                <w:rFonts w:ascii="Times New Roman" w:hAnsi="Times New Roman"/>
                <w:sz w:val="20"/>
                <w:szCs w:val="20"/>
              </w:rPr>
            </w:pPr>
            <w:r>
              <w:rPr>
                <w:rFonts w:ascii="Times New Roman" w:hAnsi="Times New Roman"/>
                <w:sz w:val="20"/>
                <w:szCs w:val="20"/>
              </w:rPr>
              <w:t xml:space="preserve">- экспансия </w:t>
            </w:r>
          </w:p>
          <w:p w:rsidR="00D4684E" w:rsidRDefault="00D21532">
            <w:pPr>
              <w:pStyle w:val="affffff0"/>
              <w:rPr>
                <w:rFonts w:ascii="Times New Roman" w:hAnsi="Times New Roman"/>
                <w:sz w:val="20"/>
                <w:szCs w:val="20"/>
              </w:rPr>
            </w:pPr>
            <w:r>
              <w:rPr>
                <w:rFonts w:ascii="Times New Roman" w:hAnsi="Times New Roman"/>
                <w:sz w:val="20"/>
                <w:szCs w:val="20"/>
              </w:rPr>
              <w:t>- In-situ аудиометрия</w:t>
            </w:r>
          </w:p>
          <w:p w:rsidR="00D4684E" w:rsidRDefault="00D21532">
            <w:pPr>
              <w:pStyle w:val="affffff0"/>
              <w:rPr>
                <w:rFonts w:ascii="Times New Roman" w:hAnsi="Times New Roman"/>
                <w:sz w:val="20"/>
                <w:szCs w:val="20"/>
              </w:rPr>
            </w:pPr>
            <w:r>
              <w:rPr>
                <w:rFonts w:ascii="Times New Roman" w:hAnsi="Times New Roman"/>
                <w:sz w:val="20"/>
                <w:szCs w:val="20"/>
              </w:rPr>
              <w:t xml:space="preserve">- аудиовход </w:t>
            </w:r>
          </w:p>
          <w:p w:rsidR="00D4684E" w:rsidRDefault="00D21532">
            <w:pPr>
              <w:pStyle w:val="affffff0"/>
              <w:rPr>
                <w:rFonts w:ascii="Times New Roman" w:hAnsi="Times New Roman"/>
                <w:sz w:val="20"/>
                <w:szCs w:val="20"/>
              </w:rPr>
            </w:pPr>
            <w:r>
              <w:rPr>
                <w:rFonts w:ascii="Times New Roman" w:hAnsi="Times New Roman"/>
                <w:sz w:val="20"/>
                <w:szCs w:val="20"/>
              </w:rPr>
              <w:t xml:space="preserve">- автоматическое переключение в режим разговора по телефону  </w:t>
            </w:r>
          </w:p>
          <w:p w:rsidR="00D4684E" w:rsidRDefault="00D21532">
            <w:pPr>
              <w:pStyle w:val="affffff0"/>
              <w:rPr>
                <w:rFonts w:ascii="Times New Roman" w:hAnsi="Times New Roman"/>
                <w:sz w:val="20"/>
                <w:szCs w:val="20"/>
              </w:rPr>
            </w:pPr>
            <w:r>
              <w:rPr>
                <w:rFonts w:ascii="Times New Roman" w:hAnsi="Times New Roman"/>
                <w:sz w:val="20"/>
                <w:szCs w:val="20"/>
              </w:rPr>
              <w:t>- умный старт</w:t>
            </w:r>
          </w:p>
          <w:p w:rsidR="00D4684E" w:rsidRDefault="00D21532">
            <w:pPr>
              <w:pStyle w:val="affffff0"/>
              <w:rPr>
                <w:rFonts w:ascii="Times New Roman" w:hAnsi="Times New Roman"/>
                <w:sz w:val="20"/>
                <w:szCs w:val="20"/>
              </w:rPr>
            </w:pPr>
            <w:r>
              <w:rPr>
                <w:rFonts w:ascii="Times New Roman" w:hAnsi="Times New Roman"/>
                <w:sz w:val="20"/>
                <w:szCs w:val="20"/>
              </w:rPr>
              <w:t xml:space="preserve">- нанопокрытие корпуса и внутренних элементов предохраняет СА от воздействия факторов внешней среды   </w:t>
            </w:r>
          </w:p>
          <w:p w:rsidR="00D4684E" w:rsidRDefault="00D21532">
            <w:pPr>
              <w:pStyle w:val="affffff0"/>
              <w:rPr>
                <w:rFonts w:ascii="Times New Roman" w:hAnsi="Times New Roman"/>
                <w:sz w:val="20"/>
                <w:szCs w:val="20"/>
              </w:rPr>
            </w:pPr>
            <w:r>
              <w:rPr>
                <w:rFonts w:ascii="Times New Roman" w:hAnsi="Times New Roman"/>
                <w:sz w:val="20"/>
                <w:szCs w:val="20"/>
              </w:rPr>
              <w:t>- вкл\ выкл с помощью батарейного отсека</w:t>
            </w:r>
          </w:p>
          <w:p w:rsidR="00D4684E" w:rsidRDefault="00D21532">
            <w:pPr>
              <w:pStyle w:val="affffff0"/>
              <w:rPr>
                <w:rFonts w:ascii="Times New Roman" w:hAnsi="Times New Roman"/>
                <w:sz w:val="20"/>
                <w:szCs w:val="20"/>
              </w:rPr>
            </w:pPr>
            <w:r>
              <w:rPr>
                <w:rFonts w:ascii="Times New Roman" w:hAnsi="Times New Roman"/>
                <w:sz w:val="20"/>
                <w:szCs w:val="20"/>
              </w:rPr>
              <w:t>Должны иметь следующие дополнительные параметры:</w:t>
            </w:r>
          </w:p>
          <w:p w:rsidR="00D4684E" w:rsidRDefault="00D21532">
            <w:pPr>
              <w:pStyle w:val="affffff0"/>
              <w:rPr>
                <w:rFonts w:ascii="Times New Roman" w:hAnsi="Times New Roman"/>
                <w:sz w:val="20"/>
                <w:szCs w:val="20"/>
              </w:rPr>
            </w:pPr>
            <w:r>
              <w:rPr>
                <w:rFonts w:ascii="Times New Roman" w:hAnsi="Times New Roman"/>
                <w:sz w:val="20"/>
                <w:szCs w:val="20"/>
              </w:rPr>
              <w:t xml:space="preserve">- 4-ре регулировки (ограничения) ВУЗД </w:t>
            </w:r>
          </w:p>
          <w:p w:rsidR="00D4684E" w:rsidRDefault="00D21532">
            <w:pPr>
              <w:pStyle w:val="affffff0"/>
              <w:rPr>
                <w:rFonts w:ascii="Times New Roman" w:hAnsi="Times New Roman"/>
                <w:sz w:val="20"/>
                <w:szCs w:val="20"/>
              </w:rPr>
            </w:pPr>
            <w:r>
              <w:rPr>
                <w:rFonts w:ascii="Times New Roman" w:hAnsi="Times New Roman"/>
                <w:sz w:val="20"/>
                <w:szCs w:val="20"/>
              </w:rPr>
              <w:t xml:space="preserve">- раздельное усиление тихих, средней громкости и громких звуков </w:t>
            </w:r>
          </w:p>
          <w:p w:rsidR="00D4684E" w:rsidRDefault="00D21532">
            <w:pPr>
              <w:pStyle w:val="affffff0"/>
              <w:rPr>
                <w:rFonts w:ascii="Times New Roman" w:hAnsi="Times New Roman"/>
                <w:sz w:val="20"/>
                <w:szCs w:val="20"/>
              </w:rPr>
            </w:pPr>
            <w:r>
              <w:rPr>
                <w:rFonts w:ascii="Times New Roman" w:hAnsi="Times New Roman"/>
                <w:sz w:val="20"/>
                <w:szCs w:val="20"/>
              </w:rPr>
              <w:t xml:space="preserve">- значение компрессии </w:t>
            </w:r>
          </w:p>
          <w:p w:rsidR="00D4684E" w:rsidRDefault="00D21532">
            <w:pPr>
              <w:pStyle w:val="affffff0"/>
              <w:rPr>
                <w:rFonts w:ascii="Times New Roman" w:hAnsi="Times New Roman"/>
                <w:sz w:val="20"/>
                <w:szCs w:val="20"/>
              </w:rPr>
            </w:pPr>
            <w:r>
              <w:rPr>
                <w:rFonts w:ascii="Times New Roman" w:hAnsi="Times New Roman"/>
                <w:sz w:val="20"/>
                <w:szCs w:val="20"/>
              </w:rPr>
              <w:t xml:space="preserve">- диапазон регулятора громкости </w:t>
            </w:r>
          </w:p>
          <w:p w:rsidR="00D4684E" w:rsidRDefault="00D21532">
            <w:pPr>
              <w:pStyle w:val="affffff0"/>
              <w:rPr>
                <w:rFonts w:ascii="Times New Roman" w:hAnsi="Times New Roman"/>
                <w:sz w:val="20"/>
                <w:szCs w:val="20"/>
              </w:rPr>
            </w:pPr>
            <w:r>
              <w:rPr>
                <w:rFonts w:ascii="Times New Roman" w:hAnsi="Times New Roman"/>
                <w:sz w:val="20"/>
                <w:szCs w:val="20"/>
              </w:rPr>
              <w:t>- режим телефонной катушки</w:t>
            </w:r>
          </w:p>
          <w:p w:rsidR="00D4684E" w:rsidRDefault="00D21532">
            <w:pPr>
              <w:pStyle w:val="affffff0"/>
              <w:rPr>
                <w:sz w:val="20"/>
                <w:szCs w:val="20"/>
              </w:rPr>
            </w:pPr>
            <w:r>
              <w:rPr>
                <w:rFonts w:ascii="Times New Roman" w:hAnsi="Times New Roman"/>
                <w:sz w:val="20"/>
                <w:szCs w:val="20"/>
              </w:rPr>
              <w:t xml:space="preserve">- звуковой мультитональный индикатор разряда батареи и переключения программ </w:t>
            </w:r>
          </w:p>
        </w:tc>
        <w:tc>
          <w:tcPr>
            <w:tcW w:w="851" w:type="dxa"/>
            <w:shd w:val="clear" w:color="auto" w:fill="auto"/>
          </w:tcPr>
          <w:p w:rsidR="00D4684E" w:rsidRDefault="00D808BD" w:rsidP="00D808BD">
            <w:pPr>
              <w:keepNext/>
              <w:jc w:val="center"/>
              <w:rPr>
                <w:sz w:val="20"/>
                <w:szCs w:val="20"/>
              </w:rPr>
            </w:pPr>
            <w:r>
              <w:rPr>
                <w:sz w:val="20"/>
                <w:szCs w:val="20"/>
              </w:rPr>
              <w:t>70</w:t>
            </w:r>
          </w:p>
        </w:tc>
      </w:tr>
      <w:tr w:rsidR="00D4684E" w:rsidTr="005D3394">
        <w:trPr>
          <w:trHeight w:val="792"/>
        </w:trPr>
        <w:tc>
          <w:tcPr>
            <w:tcW w:w="2122" w:type="dxa"/>
            <w:shd w:val="clear" w:color="auto" w:fill="auto"/>
          </w:tcPr>
          <w:p w:rsidR="00D4684E" w:rsidRDefault="00D21532">
            <w:pPr>
              <w:tabs>
                <w:tab w:val="left" w:pos="1800"/>
                <w:tab w:val="left" w:pos="2700"/>
              </w:tabs>
              <w:jc w:val="center"/>
              <w:rPr>
                <w:sz w:val="20"/>
                <w:szCs w:val="20"/>
              </w:rPr>
            </w:pPr>
            <w:r>
              <w:rPr>
                <w:sz w:val="20"/>
                <w:szCs w:val="20"/>
              </w:rPr>
              <w:t>Документы, подтверждающие качество (соответствие) товара</w:t>
            </w:r>
          </w:p>
        </w:tc>
        <w:tc>
          <w:tcPr>
            <w:tcW w:w="7938" w:type="dxa"/>
            <w:gridSpan w:val="2"/>
            <w:shd w:val="clear" w:color="auto" w:fill="auto"/>
          </w:tcPr>
          <w:p w:rsidR="00D4684E" w:rsidRDefault="00D21532">
            <w:pPr>
              <w:ind w:firstLine="426"/>
              <w:jc w:val="both"/>
              <w:rPr>
                <w:sz w:val="20"/>
                <w:szCs w:val="20"/>
              </w:rPr>
            </w:pPr>
            <w:r>
              <w:rPr>
                <w:rFonts w:eastAsia="Times New Roman CYR"/>
                <w:sz w:val="20"/>
                <w:szCs w:val="20"/>
              </w:rPr>
              <w:t xml:space="preserve"> </w:t>
            </w:r>
            <w:r>
              <w:rPr>
                <w:bCs/>
                <w:kern w:val="28"/>
                <w:sz w:val="20"/>
                <w:szCs w:val="20"/>
              </w:rPr>
              <w:t>Поставляемые слуховые аппараты должны иметь действующие регистрационные удостоверения, выданные Федеральной службой по надзору в сфере здравоохранения</w:t>
            </w:r>
          </w:p>
        </w:tc>
      </w:tr>
    </w:tbl>
    <w:p w:rsidR="0051312C" w:rsidRDefault="0051312C" w:rsidP="00D70DFB">
      <w:pPr>
        <w:autoSpaceDE w:val="0"/>
        <w:autoSpaceDN w:val="0"/>
        <w:ind w:firstLine="426"/>
        <w:jc w:val="both"/>
        <w:rPr>
          <w:bCs/>
          <w:kern w:val="28"/>
          <w:sz w:val="22"/>
          <w:szCs w:val="22"/>
        </w:rPr>
      </w:pPr>
    </w:p>
    <w:p w:rsidR="00D4684E" w:rsidRPr="00D70DFB" w:rsidRDefault="00D21532" w:rsidP="00D70DFB">
      <w:pPr>
        <w:autoSpaceDE w:val="0"/>
        <w:autoSpaceDN w:val="0"/>
        <w:ind w:firstLine="426"/>
        <w:jc w:val="both"/>
        <w:rPr>
          <w:bCs/>
          <w:kern w:val="28"/>
          <w:sz w:val="22"/>
          <w:szCs w:val="22"/>
        </w:rPr>
      </w:pPr>
      <w:r w:rsidRPr="00D70DFB">
        <w:rPr>
          <w:bCs/>
          <w:kern w:val="28"/>
          <w:sz w:val="22"/>
          <w:szCs w:val="22"/>
        </w:rPr>
        <w:t>Использование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потребностями инвалидов, в целях реализации требований ст.ст. 9, 10, 11, 11.1 Федерального закона от 24.11.1995 N 181-ФЗ «О социальной защите инвалидов в Российской Федерации», ст. 40 Федерального закона от 21.11.2011 N 323-ФЗ «Об основах охраны здоровья граждан в Российской Федерации» для обеспечения наиболее эффективного полного или частичного восстановления нарушенных и (или) компенсации утраченных функций органов слуха, компенсации ограничений жизнедеятельности инвалида, улучшения качества жизни инвалида, сохранения работоспособности инвалида, его социальной интеграции и социальной адаптации в обществе, а так же  потребностью заказчика в товарах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
    <w:p w:rsidR="00D4684E" w:rsidRPr="00D70DFB" w:rsidRDefault="00D21532" w:rsidP="00D70DFB">
      <w:pPr>
        <w:autoSpaceDE w:val="0"/>
        <w:autoSpaceDN w:val="0"/>
        <w:ind w:firstLine="426"/>
        <w:jc w:val="both"/>
        <w:rPr>
          <w:bCs/>
          <w:kern w:val="28"/>
          <w:sz w:val="22"/>
          <w:szCs w:val="22"/>
        </w:rPr>
      </w:pPr>
      <w:r w:rsidRPr="00D70DFB">
        <w:rPr>
          <w:bCs/>
          <w:kern w:val="28"/>
          <w:sz w:val="22"/>
          <w:szCs w:val="22"/>
        </w:rPr>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D4684E" w:rsidRPr="00D70DFB" w:rsidRDefault="00D21532" w:rsidP="00D70DFB">
      <w:pPr>
        <w:autoSpaceDE w:val="0"/>
        <w:autoSpaceDN w:val="0"/>
        <w:ind w:firstLine="426"/>
        <w:jc w:val="both"/>
        <w:rPr>
          <w:bCs/>
          <w:kern w:val="28"/>
          <w:sz w:val="22"/>
          <w:szCs w:val="22"/>
        </w:rPr>
      </w:pPr>
      <w:r w:rsidRPr="00D70DFB">
        <w:rPr>
          <w:bCs/>
          <w:kern w:val="28"/>
          <w:sz w:val="22"/>
          <w:szCs w:val="22"/>
        </w:rPr>
        <w:t xml:space="preserve"> - 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D21532" w:rsidRDefault="00D21532">
      <w:pPr>
        <w:autoSpaceDE w:val="0"/>
        <w:autoSpaceDN w:val="0"/>
        <w:jc w:val="center"/>
        <w:rPr>
          <w:b/>
          <w:bCs/>
          <w:kern w:val="28"/>
          <w:sz w:val="22"/>
          <w:szCs w:val="22"/>
        </w:rPr>
      </w:pPr>
    </w:p>
    <w:p w:rsidR="00D4684E" w:rsidRDefault="00D21532">
      <w:pPr>
        <w:autoSpaceDE w:val="0"/>
        <w:autoSpaceDN w:val="0"/>
        <w:jc w:val="center"/>
        <w:rPr>
          <w:b/>
          <w:bCs/>
          <w:kern w:val="28"/>
          <w:sz w:val="22"/>
          <w:szCs w:val="22"/>
        </w:rPr>
      </w:pPr>
      <w:r>
        <w:rPr>
          <w:b/>
          <w:bCs/>
          <w:kern w:val="28"/>
          <w:sz w:val="22"/>
          <w:szCs w:val="22"/>
        </w:rPr>
        <w:t>Требования к качеству товара</w:t>
      </w:r>
    </w:p>
    <w:p w:rsidR="00D4684E" w:rsidRDefault="00D21532">
      <w:pPr>
        <w:autoSpaceDE w:val="0"/>
        <w:autoSpaceDN w:val="0"/>
        <w:ind w:firstLine="426"/>
        <w:jc w:val="both"/>
        <w:rPr>
          <w:bCs/>
          <w:kern w:val="28"/>
          <w:sz w:val="22"/>
          <w:szCs w:val="22"/>
        </w:rPr>
      </w:pPr>
      <w:r>
        <w:rPr>
          <w:bCs/>
          <w:kern w:val="28"/>
          <w:sz w:val="22"/>
          <w:szCs w:val="22"/>
        </w:rPr>
        <w:t>Общие требования к слуховым аппаратам, реализуемым на территории Российской Федерации, устанавливаются в соответствии с ГОСТ Р 51024-2012 «Аппараты слуховые электронные реабилитационные. Технические требования и методы испытаний». Настоящий стандарт устанавливает требования к слуховым аппаратам, реализуемым для потребления на территории РФ.</w:t>
      </w:r>
    </w:p>
    <w:p w:rsidR="00D4684E" w:rsidRDefault="00D21532">
      <w:pPr>
        <w:autoSpaceDE w:val="0"/>
        <w:autoSpaceDN w:val="0"/>
        <w:ind w:firstLine="426"/>
        <w:jc w:val="both"/>
        <w:rPr>
          <w:bCs/>
          <w:kern w:val="28"/>
          <w:sz w:val="22"/>
          <w:szCs w:val="22"/>
        </w:rPr>
      </w:pPr>
      <w:r>
        <w:rPr>
          <w:bCs/>
          <w:kern w:val="28"/>
          <w:sz w:val="22"/>
          <w:szCs w:val="22"/>
        </w:rPr>
        <w:t>Товар соответствует требованиям ГОСТ Р 50444-2020 «Приборы, аппараты и оборудование медицинские. Общие технические требования».</w:t>
      </w:r>
    </w:p>
    <w:p w:rsidR="00D21532" w:rsidRDefault="00D21532">
      <w:pPr>
        <w:autoSpaceDE w:val="0"/>
        <w:autoSpaceDN w:val="0"/>
        <w:ind w:firstLine="426"/>
        <w:jc w:val="center"/>
        <w:rPr>
          <w:b/>
          <w:bCs/>
          <w:kern w:val="28"/>
          <w:sz w:val="22"/>
          <w:szCs w:val="22"/>
        </w:rPr>
      </w:pPr>
    </w:p>
    <w:p w:rsidR="00D4684E" w:rsidRDefault="00D21532">
      <w:pPr>
        <w:autoSpaceDE w:val="0"/>
        <w:autoSpaceDN w:val="0"/>
        <w:ind w:firstLine="426"/>
        <w:jc w:val="center"/>
        <w:rPr>
          <w:b/>
          <w:bCs/>
          <w:kern w:val="28"/>
          <w:sz w:val="22"/>
          <w:szCs w:val="22"/>
        </w:rPr>
      </w:pPr>
      <w:r>
        <w:rPr>
          <w:b/>
          <w:bCs/>
          <w:kern w:val="28"/>
          <w:sz w:val="22"/>
          <w:szCs w:val="22"/>
        </w:rPr>
        <w:t>Требования к техническим характеристикам</w:t>
      </w:r>
    </w:p>
    <w:p w:rsidR="00D4684E" w:rsidRDefault="00D21532">
      <w:pPr>
        <w:autoSpaceDE w:val="0"/>
        <w:autoSpaceDN w:val="0"/>
        <w:ind w:firstLine="426"/>
        <w:jc w:val="both"/>
        <w:rPr>
          <w:bCs/>
          <w:kern w:val="28"/>
          <w:sz w:val="22"/>
          <w:szCs w:val="22"/>
        </w:rPr>
      </w:pPr>
      <w:r>
        <w:rPr>
          <w:bCs/>
          <w:kern w:val="28"/>
          <w:sz w:val="22"/>
          <w:szCs w:val="22"/>
        </w:rPr>
        <w:t>Комплектность слухового аппарата: 1 слуховой аппарат, 1 элемент питания, 1 стандартный ушной вкладыш, паспорт, упаковочная коробка, гарантийный талон с указанием адреса и номера контактного телефона сервисной службы, осуществляющей гарантийный ремонт.</w:t>
      </w:r>
    </w:p>
    <w:p w:rsidR="00D21532" w:rsidRDefault="00D21532">
      <w:pPr>
        <w:autoSpaceDE w:val="0"/>
        <w:autoSpaceDN w:val="0"/>
        <w:ind w:firstLine="426"/>
        <w:jc w:val="center"/>
        <w:rPr>
          <w:b/>
          <w:bCs/>
          <w:kern w:val="28"/>
          <w:sz w:val="22"/>
          <w:szCs w:val="22"/>
        </w:rPr>
      </w:pPr>
    </w:p>
    <w:p w:rsidR="00D4684E" w:rsidRDefault="00D21532">
      <w:pPr>
        <w:autoSpaceDE w:val="0"/>
        <w:autoSpaceDN w:val="0"/>
        <w:ind w:firstLine="426"/>
        <w:jc w:val="center"/>
        <w:rPr>
          <w:b/>
          <w:bCs/>
          <w:kern w:val="28"/>
          <w:sz w:val="22"/>
          <w:szCs w:val="22"/>
        </w:rPr>
      </w:pPr>
      <w:r>
        <w:rPr>
          <w:b/>
          <w:bCs/>
          <w:kern w:val="28"/>
          <w:sz w:val="22"/>
          <w:szCs w:val="22"/>
        </w:rPr>
        <w:t>Требования к упаковке и отгрузке Товара</w:t>
      </w:r>
    </w:p>
    <w:p w:rsidR="00D4684E" w:rsidRDefault="00D21532">
      <w:pPr>
        <w:autoSpaceDE w:val="0"/>
        <w:autoSpaceDN w:val="0"/>
        <w:ind w:firstLine="426"/>
        <w:jc w:val="both"/>
        <w:rPr>
          <w:bCs/>
          <w:kern w:val="28"/>
          <w:sz w:val="22"/>
          <w:szCs w:val="22"/>
        </w:rPr>
      </w:pPr>
      <w:r>
        <w:rPr>
          <w:bCs/>
          <w:kern w:val="28"/>
          <w:sz w:val="22"/>
          <w:szCs w:val="22"/>
        </w:rPr>
        <w:t>Транспортирование слуховых аппаратов должно проводиться по группе 5 ГОСТ 15150 раздел 10 пункт 8.1.</w:t>
      </w:r>
    </w:p>
    <w:p w:rsidR="00D4684E" w:rsidRDefault="00D21532">
      <w:pPr>
        <w:autoSpaceDE w:val="0"/>
        <w:autoSpaceDN w:val="0"/>
        <w:ind w:firstLine="426"/>
        <w:jc w:val="both"/>
        <w:rPr>
          <w:bCs/>
          <w:kern w:val="28"/>
          <w:sz w:val="22"/>
          <w:szCs w:val="22"/>
        </w:rPr>
      </w:pPr>
      <w:r>
        <w:rPr>
          <w:bCs/>
          <w:kern w:val="28"/>
          <w:sz w:val="22"/>
          <w:szCs w:val="22"/>
        </w:rPr>
        <w:t>-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DDP.</w:t>
      </w:r>
    </w:p>
    <w:p w:rsidR="00D4684E" w:rsidRDefault="00D21532">
      <w:pPr>
        <w:autoSpaceDE w:val="0"/>
        <w:autoSpaceDN w:val="0"/>
        <w:ind w:firstLine="426"/>
        <w:jc w:val="both"/>
        <w:rPr>
          <w:bCs/>
          <w:kern w:val="28"/>
          <w:sz w:val="22"/>
          <w:szCs w:val="22"/>
        </w:rPr>
      </w:pPr>
      <w:r>
        <w:rPr>
          <w:bCs/>
          <w:kern w:val="28"/>
          <w:sz w:val="22"/>
          <w:szCs w:val="22"/>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D21532" w:rsidRDefault="00D21532">
      <w:pPr>
        <w:autoSpaceDE w:val="0"/>
        <w:autoSpaceDN w:val="0"/>
        <w:ind w:firstLine="426"/>
        <w:jc w:val="center"/>
        <w:rPr>
          <w:b/>
          <w:bCs/>
          <w:kern w:val="28"/>
          <w:sz w:val="22"/>
          <w:szCs w:val="22"/>
        </w:rPr>
      </w:pPr>
    </w:p>
    <w:p w:rsidR="00D4684E" w:rsidRDefault="00D21532">
      <w:pPr>
        <w:autoSpaceDE w:val="0"/>
        <w:autoSpaceDN w:val="0"/>
        <w:ind w:firstLine="426"/>
        <w:jc w:val="center"/>
        <w:rPr>
          <w:b/>
          <w:bCs/>
          <w:kern w:val="28"/>
          <w:sz w:val="22"/>
          <w:szCs w:val="22"/>
        </w:rPr>
      </w:pPr>
      <w:r>
        <w:rPr>
          <w:b/>
          <w:bCs/>
          <w:kern w:val="28"/>
          <w:sz w:val="22"/>
          <w:szCs w:val="22"/>
        </w:rPr>
        <w:t>Сроки предоставления гарантии качества</w:t>
      </w:r>
    </w:p>
    <w:p w:rsidR="00D4684E" w:rsidRDefault="00D21532">
      <w:pPr>
        <w:autoSpaceDE w:val="0"/>
        <w:autoSpaceDN w:val="0"/>
        <w:ind w:firstLine="426"/>
        <w:jc w:val="both"/>
        <w:rPr>
          <w:bCs/>
          <w:kern w:val="28"/>
          <w:sz w:val="22"/>
          <w:szCs w:val="22"/>
        </w:rPr>
      </w:pPr>
      <w:r>
        <w:rPr>
          <w:bCs/>
          <w:kern w:val="28"/>
          <w:sz w:val="22"/>
          <w:szCs w:val="22"/>
        </w:rPr>
        <w:t>Исполнитель гарантирует, что слуховые аппараты, используемые для оказания услуги, являются новыми (не бывшими в употреблении, в ремонте, в том числе не были восстановлены, не была осуществлена замена составных частей, не были восстановлены потребительские свойства), свободными от прав третьих лиц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D4684E" w:rsidRDefault="00D21532">
      <w:pPr>
        <w:autoSpaceDE w:val="0"/>
        <w:autoSpaceDN w:val="0"/>
        <w:ind w:firstLine="426"/>
        <w:jc w:val="both"/>
        <w:rPr>
          <w:bCs/>
          <w:kern w:val="28"/>
          <w:sz w:val="22"/>
          <w:szCs w:val="22"/>
        </w:rPr>
      </w:pPr>
      <w:r>
        <w:rPr>
          <w:bCs/>
          <w:kern w:val="28"/>
          <w:sz w:val="22"/>
          <w:szCs w:val="22"/>
        </w:rPr>
        <w:t>Гарантийный срок на слуховые аппараты – не менее 12 месяцев, но не менее срока, установленного производителем.</w:t>
      </w:r>
    </w:p>
    <w:p w:rsidR="00D4684E" w:rsidRDefault="00D21532">
      <w:pPr>
        <w:autoSpaceDE w:val="0"/>
        <w:autoSpaceDN w:val="0"/>
        <w:ind w:firstLine="426"/>
        <w:jc w:val="both"/>
        <w:rPr>
          <w:rFonts w:ascii="Arial" w:hAnsi="Arial" w:cs="Arial"/>
          <w:sz w:val="20"/>
          <w:szCs w:val="20"/>
        </w:rPr>
      </w:pPr>
      <w:r>
        <w:rPr>
          <w:bCs/>
          <w:kern w:val="28"/>
          <w:sz w:val="22"/>
          <w:szCs w:val="22"/>
        </w:rPr>
        <w:t>При передаче слухового аппарата получателю обязательно наличие гарантийных талонов, дающих право на бесплатный ремонт во время гарантийного срока эксплуатации. В передаваемой Получателю документации должны быть указаны адреса специализированных мастерских, в которые следует обращаться для гарантийного ремонта или устранения неисправностей. При передаче получателям, слуховые аппараты должны соответствовать комплектности согласно паспорту (инструкции по эксплуатации), выданного изготовителем, и быть готовыми к эксплуатации.</w:t>
      </w:r>
    </w:p>
    <w:sectPr w:rsidR="00D4684E" w:rsidSect="001B61D2">
      <w:footerReference w:type="even" r:id="rId8"/>
      <w:pgSz w:w="11906" w:h="16838" w:code="9"/>
      <w:pgMar w:top="567" w:right="70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4E" w:rsidRDefault="00D21532">
      <w:r>
        <w:separator/>
      </w:r>
    </w:p>
  </w:endnote>
  <w:endnote w:type="continuationSeparator" w:id="0">
    <w:p w:rsidR="00D4684E" w:rsidRDefault="00D2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4E" w:rsidRDefault="00D2153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D4684E" w:rsidRDefault="00D4684E">
    <w:pPr>
      <w:pStyle w:val="af3"/>
    </w:pPr>
  </w:p>
  <w:p w:rsidR="00D4684E" w:rsidRDefault="00D46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4E" w:rsidRDefault="00D21532">
      <w:r>
        <w:separator/>
      </w:r>
    </w:p>
  </w:footnote>
  <w:footnote w:type="continuationSeparator" w:id="0">
    <w:p w:rsidR="00D4684E" w:rsidRDefault="00D21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89"/>
    <w:multiLevelType w:val="singleLevel"/>
    <w:tmpl w:val="BFBC2866"/>
    <w:lvl w:ilvl="0">
      <w:start w:val="1"/>
      <w:numFmt w:val="bullet"/>
      <w:lvlText w:val=""/>
      <w:lvlJc w:val="left"/>
      <w:pPr>
        <w:tabs>
          <w:tab w:val="num" w:pos="360"/>
        </w:tabs>
        <w:ind w:left="360" w:hanging="360"/>
      </w:pPr>
      <w:rPr>
        <w:rFonts w:ascii="Symbol" w:hAnsi="Symbol" w:hint="default"/>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DC71C7"/>
    <w:multiLevelType w:val="hybridMultilevel"/>
    <w:tmpl w:val="FE780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6"/>
  </w:num>
  <w:num w:numId="12">
    <w:abstractNumId w:val="32"/>
  </w:num>
  <w:num w:numId="13">
    <w:abstractNumId w:val="20"/>
  </w:num>
  <w:num w:numId="14">
    <w:abstractNumId w:val="46"/>
  </w:num>
  <w:num w:numId="15">
    <w:abstractNumId w:val="60"/>
  </w:num>
  <w:num w:numId="16">
    <w:abstractNumId w:val="36"/>
  </w:num>
  <w:num w:numId="17">
    <w:abstractNumId w:val="12"/>
  </w:num>
  <w:num w:numId="18">
    <w:abstractNumId w:val="68"/>
  </w:num>
  <w:num w:numId="19">
    <w:abstractNumId w:val="23"/>
  </w:num>
  <w:num w:numId="20">
    <w:abstractNumId w:val="17"/>
  </w:num>
  <w:num w:numId="21">
    <w:abstractNumId w:val="44"/>
  </w:num>
  <w:num w:numId="22">
    <w:abstractNumId w:val="18"/>
  </w:num>
  <w:num w:numId="23">
    <w:abstractNumId w:val="16"/>
  </w:num>
  <w:num w:numId="24">
    <w:abstractNumId w:val="24"/>
  </w:num>
  <w:num w:numId="25">
    <w:abstractNumId w:val="67"/>
  </w:num>
  <w:num w:numId="26">
    <w:abstractNumId w:val="62"/>
  </w:num>
  <w:num w:numId="27">
    <w:abstractNumId w:val="43"/>
  </w:num>
  <w:num w:numId="28">
    <w:abstractNumId w:val="41"/>
  </w:num>
  <w:num w:numId="29">
    <w:abstractNumId w:val="27"/>
  </w:num>
  <w:num w:numId="30">
    <w:abstractNumId w:val="57"/>
  </w:num>
  <w:num w:numId="31">
    <w:abstractNumId w:val="34"/>
  </w:num>
  <w:num w:numId="32">
    <w:abstractNumId w:val="25"/>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6"/>
  </w:num>
  <w:num w:numId="40">
    <w:abstractNumId w:val="9"/>
    <w:lvlOverride w:ilvl="0">
      <w:startOverride w:val="1"/>
    </w:lvlOverride>
  </w:num>
  <w:num w:numId="41">
    <w:abstractNumId w:val="22"/>
  </w:num>
  <w:num w:numId="42">
    <w:abstractNumId w:val="51"/>
  </w:num>
  <w:num w:numId="43">
    <w:abstractNumId w:val="53"/>
  </w:num>
  <w:num w:numId="44">
    <w:abstractNumId w:val="13"/>
  </w:num>
  <w:num w:numId="45">
    <w:abstractNumId w:val="54"/>
  </w:num>
  <w:num w:numId="46">
    <w:abstractNumId w:val="28"/>
  </w:num>
  <w:num w:numId="47">
    <w:abstractNumId w:val="55"/>
  </w:num>
  <w:num w:numId="48">
    <w:abstractNumId w:val="15"/>
  </w:num>
  <w:num w:numId="49">
    <w:abstractNumId w:val="9"/>
  </w:num>
  <w:num w:numId="50">
    <w:abstractNumId w:val="40"/>
  </w:num>
  <w:num w:numId="51">
    <w:abstractNumId w:val="39"/>
  </w:num>
  <w:num w:numId="52">
    <w:abstractNumId w:val="59"/>
  </w:num>
  <w:num w:numId="53">
    <w:abstractNumId w:val="48"/>
  </w:num>
  <w:num w:numId="54">
    <w:abstractNumId w:val="21"/>
  </w:num>
  <w:num w:numId="55">
    <w:abstractNumId w:val="52"/>
  </w:num>
  <w:num w:numId="56">
    <w:abstractNumId w:val="58"/>
  </w:num>
  <w:num w:numId="57">
    <w:abstractNumId w:val="45"/>
  </w:num>
  <w:num w:numId="58">
    <w:abstractNumId w:val="29"/>
  </w:num>
  <w:num w:numId="59">
    <w:abstractNumId w:val="37"/>
  </w:num>
  <w:num w:numId="60">
    <w:abstractNumId w:val="66"/>
  </w:num>
  <w:num w:numId="61">
    <w:abstractNumId w:val="14"/>
  </w:num>
  <w:num w:numId="62">
    <w:abstractNumId w:val="63"/>
  </w:num>
  <w:num w:numId="63">
    <w:abstractNumId w:val="30"/>
  </w:num>
  <w:num w:numId="64">
    <w:abstractNumId w:val="42"/>
  </w:num>
  <w:num w:numId="65">
    <w:abstractNumId w:val="35"/>
  </w:num>
  <w:num w:numId="66">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4E"/>
    <w:rsid w:val="000B0679"/>
    <w:rsid w:val="00114BCD"/>
    <w:rsid w:val="00177F74"/>
    <w:rsid w:val="001B61D2"/>
    <w:rsid w:val="00472553"/>
    <w:rsid w:val="004A0396"/>
    <w:rsid w:val="004D0D38"/>
    <w:rsid w:val="004D4DC2"/>
    <w:rsid w:val="0051312C"/>
    <w:rsid w:val="0053221E"/>
    <w:rsid w:val="005D3394"/>
    <w:rsid w:val="00877D7A"/>
    <w:rsid w:val="00897790"/>
    <w:rsid w:val="00914913"/>
    <w:rsid w:val="00D21532"/>
    <w:rsid w:val="00D4684E"/>
    <w:rsid w:val="00D66973"/>
    <w:rsid w:val="00D70DFB"/>
    <w:rsid w:val="00D808BD"/>
    <w:rsid w:val="00F361EB"/>
    <w:rsid w:val="00F4188E"/>
    <w:rsid w:val="00F4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pPr>
      <w:keepNext/>
      <w:spacing w:before="240" w:after="60"/>
      <w:outlineLvl w:val="2"/>
    </w:pPr>
    <w:rPr>
      <w:rFonts w:ascii="Arial" w:hAnsi="Arial"/>
      <w:b/>
      <w:bCs/>
      <w:sz w:val="26"/>
      <w:szCs w:val="26"/>
    </w:rPr>
  </w:style>
  <w:style w:type="paragraph" w:styleId="44">
    <w:name w:val="heading 4"/>
    <w:basedOn w:val="a8"/>
    <w:next w:val="a8"/>
    <w:link w:val="45"/>
    <w:qFormat/>
    <w:pPr>
      <w:keepNext/>
      <w:spacing w:before="240" w:after="60"/>
      <w:outlineLvl w:val="3"/>
    </w:pPr>
    <w:rPr>
      <w:b/>
      <w:bCs/>
      <w:sz w:val="28"/>
      <w:szCs w:val="28"/>
    </w:rPr>
  </w:style>
  <w:style w:type="paragraph" w:styleId="53">
    <w:name w:val="heading 5"/>
    <w:basedOn w:val="a8"/>
    <w:next w:val="a8"/>
    <w:link w:val="54"/>
    <w:qFormat/>
    <w:pPr>
      <w:spacing w:before="240" w:after="60"/>
      <w:outlineLvl w:val="4"/>
    </w:pPr>
    <w:rPr>
      <w:b/>
      <w:bCs/>
      <w:i/>
      <w:iCs/>
      <w:sz w:val="26"/>
      <w:szCs w:val="26"/>
    </w:rPr>
  </w:style>
  <w:style w:type="paragraph" w:styleId="6">
    <w:name w:val="heading 6"/>
    <w:basedOn w:val="a8"/>
    <w:next w:val="a8"/>
    <w:link w:val="60"/>
    <w:qFormat/>
    <w:pPr>
      <w:spacing w:before="240" w:after="60"/>
      <w:outlineLvl w:val="5"/>
    </w:pPr>
    <w:rPr>
      <w:b/>
      <w:bCs/>
      <w:sz w:val="20"/>
      <w:szCs w:val="20"/>
    </w:rPr>
  </w:style>
  <w:style w:type="paragraph" w:styleId="7">
    <w:name w:val="heading 7"/>
    <w:basedOn w:val="a8"/>
    <w:next w:val="a8"/>
    <w:link w:val="70"/>
    <w:qFormat/>
    <w:pPr>
      <w:spacing w:before="240" w:after="60"/>
      <w:outlineLvl w:val="6"/>
    </w:pPr>
  </w:style>
  <w:style w:type="paragraph" w:styleId="8">
    <w:name w:val="heading 8"/>
    <w:basedOn w:val="a8"/>
    <w:next w:val="a8"/>
    <w:link w:val="80"/>
    <w:qFormat/>
    <w:pPr>
      <w:spacing w:before="240" w:after="60"/>
      <w:outlineLvl w:val="7"/>
    </w:pPr>
    <w:rPr>
      <w:i/>
      <w:iCs/>
    </w:rPr>
  </w:style>
  <w:style w:type="paragraph" w:styleId="9">
    <w:name w:val="heading 9"/>
    <w:basedOn w:val="a8"/>
    <w:next w:val="a8"/>
    <w:link w:val="90"/>
    <w:qFormat/>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Pr>
      <w:rFonts w:ascii="Arial" w:eastAsia="Times New Roman" w:hAnsi="Arial" w:cs="Arial"/>
      <w:b/>
      <w:bCs/>
      <w:sz w:val="26"/>
      <w:szCs w:val="26"/>
      <w:lang w:eastAsia="ru-RU"/>
    </w:rPr>
  </w:style>
  <w:style w:type="character" w:customStyle="1" w:styleId="45">
    <w:name w:val="Заголовок 4 Знак"/>
    <w:link w:val="44"/>
    <w:rPr>
      <w:rFonts w:ascii="Times New Roman" w:eastAsia="Times New Roman" w:hAnsi="Times New Roman" w:cs="Times New Roman"/>
      <w:b/>
      <w:bCs/>
      <w:sz w:val="28"/>
      <w:szCs w:val="28"/>
      <w:lang w:eastAsia="ru-RU"/>
    </w:rPr>
  </w:style>
  <w:style w:type="character" w:customStyle="1" w:styleId="54">
    <w:name w:val="Заголовок 5 Знак"/>
    <w:link w:val="53"/>
    <w:rPr>
      <w:rFonts w:ascii="Times New Roman" w:eastAsia="Times New Roman" w:hAnsi="Times New Roman" w:cs="Times New Roman"/>
      <w:b/>
      <w:bCs/>
      <w:i/>
      <w:iCs/>
      <w:sz w:val="26"/>
      <w:szCs w:val="26"/>
      <w:lang w:eastAsia="ru-RU"/>
    </w:rPr>
  </w:style>
  <w:style w:type="character" w:customStyle="1" w:styleId="60">
    <w:name w:val="Заголовок 6 Знак"/>
    <w:link w:val="6"/>
    <w:rPr>
      <w:rFonts w:ascii="Times New Roman" w:eastAsia="Times New Roman" w:hAnsi="Times New Roman" w:cs="Times New Roman"/>
      <w:b/>
      <w:bCs/>
      <w:lang w:eastAsia="ru-RU"/>
    </w:rPr>
  </w:style>
  <w:style w:type="character" w:customStyle="1" w:styleId="70">
    <w:name w:val="Заголовок 7 Знак"/>
    <w:link w:val="7"/>
    <w:rPr>
      <w:rFonts w:ascii="Times New Roman" w:eastAsia="Times New Roman" w:hAnsi="Times New Roman" w:cs="Times New Roman"/>
      <w:sz w:val="24"/>
      <w:szCs w:val="24"/>
      <w:lang w:eastAsia="ru-RU"/>
    </w:rPr>
  </w:style>
  <w:style w:type="character" w:customStyle="1" w:styleId="80">
    <w:name w:val="Заголовок 8 Знак"/>
    <w:link w:val="8"/>
    <w:rPr>
      <w:rFonts w:ascii="Times New Roman" w:eastAsia="Times New Roman" w:hAnsi="Times New Roman" w:cs="Times New Roman"/>
      <w:i/>
      <w:iCs/>
      <w:sz w:val="24"/>
      <w:szCs w:val="24"/>
      <w:lang w:eastAsia="ru-RU"/>
    </w:rPr>
  </w:style>
  <w:style w:type="character" w:customStyle="1" w:styleId="90">
    <w:name w:val="Заголовок 9 Знак"/>
    <w:link w:val="9"/>
    <w:rPr>
      <w:rFonts w:ascii="Arial" w:eastAsia="Times New Roman" w:hAnsi="Arial" w:cs="Arial"/>
      <w:lang w:eastAsia="ru-RU"/>
    </w:rPr>
  </w:style>
  <w:style w:type="paragraph" w:customStyle="1" w:styleId="ac">
    <w:name w:val="второй абзац !"/>
    <w:basedOn w:val="a8"/>
    <w:semiHidden/>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Pr>
      <w:iCs w:val="0"/>
    </w:rPr>
  </w:style>
  <w:style w:type="paragraph" w:customStyle="1" w:styleId="15">
    <w:name w:val="Стиль1"/>
    <w:basedOn w:val="27"/>
    <w:link w:val="16"/>
    <w:autoRedefine/>
    <w:qFormat/>
    <w:rPr>
      <w:i w:val="0"/>
    </w:rPr>
  </w:style>
  <w:style w:type="paragraph" w:customStyle="1" w:styleId="-">
    <w:name w:val="Абзац- перечень"/>
    <w:basedOn w:val="27"/>
    <w:autoRedefine/>
    <w:pPr>
      <w:jc w:val="both"/>
    </w:pPr>
    <w:rPr>
      <w:i w:val="0"/>
    </w:rPr>
  </w:style>
  <w:style w:type="table" w:styleId="ad">
    <w:name w:val="Table Grid"/>
    <w:basedOn w:val="aa"/>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Pr>
      <w:color w:val="0000FF"/>
      <w:u w:val="single"/>
    </w:rPr>
  </w:style>
  <w:style w:type="paragraph" w:customStyle="1" w:styleId="21">
    <w:name w:val="Стиль2"/>
    <w:basedOn w:val="29"/>
    <w:link w:val="2a"/>
    <w:qFormat/>
    <w:pPr>
      <w:keepNext/>
      <w:numPr>
        <w:ilvl w:val="1"/>
        <w:numId w:val="14"/>
      </w:numPr>
      <w:suppressLineNumbers/>
      <w:suppressAutoHyphens/>
      <w:jc w:val="both"/>
    </w:pPr>
    <w:rPr>
      <w:b/>
      <w:szCs w:val="20"/>
    </w:rPr>
  </w:style>
  <w:style w:type="paragraph" w:customStyle="1" w:styleId="37">
    <w:name w:val="Стиль3"/>
    <w:basedOn w:val="2b"/>
    <w:link w:val="38"/>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Pr>
      <w:rFonts w:ascii="Times New Roman" w:eastAsia="Times New Roman" w:hAnsi="Times New Roman" w:cs="Times New Roman"/>
      <w:sz w:val="24"/>
      <w:szCs w:val="20"/>
      <w:lang w:eastAsia="ru-RU"/>
    </w:rPr>
  </w:style>
  <w:style w:type="paragraph" w:styleId="29">
    <w:name w:val="List Number 2"/>
    <w:basedOn w:val="a8"/>
    <w:pPr>
      <w:tabs>
        <w:tab w:val="num" w:pos="1080"/>
      </w:tabs>
      <w:ind w:left="1080" w:hanging="720"/>
    </w:pPr>
  </w:style>
  <w:style w:type="paragraph" w:styleId="2b">
    <w:name w:val="Body Text Indent 2"/>
    <w:aliases w:val=" Знак1"/>
    <w:basedOn w:val="a8"/>
    <w:link w:val="2c"/>
    <w:pPr>
      <w:spacing w:after="120" w:line="480" w:lineRule="auto"/>
      <w:ind w:left="283"/>
    </w:pPr>
  </w:style>
  <w:style w:type="character" w:customStyle="1" w:styleId="2c">
    <w:name w:val="Основной текст с отступом 2 Знак"/>
    <w:aliases w:val=" Знак1 Знак"/>
    <w:link w:val="2b"/>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uiPriority w:val="99"/>
    <w:pPr>
      <w:widowControl w:val="0"/>
      <w:spacing w:after="60"/>
      <w:jc w:val="both"/>
    </w:pPr>
  </w:style>
  <w:style w:type="character" w:styleId="af0">
    <w:name w:val="page number"/>
    <w:rPr>
      <w:rFonts w:ascii="Times New Roman" w:hAnsi="Times New Roman"/>
    </w:rPr>
  </w:style>
  <w:style w:type="paragraph" w:customStyle="1" w:styleId="2d">
    <w:name w:val="абзац 2"/>
    <w:basedOn w:val="35"/>
    <w:autoRedefine/>
    <w:semiHidden/>
    <w:pPr>
      <w:jc w:val="both"/>
    </w:pPr>
    <w:rPr>
      <w:rFonts w:ascii="Courier New" w:hAnsi="Courier New" w:cs="Courier New"/>
      <w:b w:val="0"/>
    </w:rPr>
  </w:style>
  <w:style w:type="paragraph" w:customStyle="1" w:styleId="39">
    <w:name w:val="абзац 3"/>
    <w:basedOn w:val="44"/>
    <w:autoRedefine/>
    <w:semiHidden/>
    <w:pPr>
      <w:ind w:firstLine="36"/>
    </w:pPr>
    <w:rPr>
      <w:b w:val="0"/>
      <w:sz w:val="24"/>
      <w:szCs w:val="24"/>
    </w:rPr>
  </w:style>
  <w:style w:type="paragraph" w:styleId="af1">
    <w:name w:val="header"/>
    <w:aliases w:val="Aa?oiee eieiioeooe,Linie,sl_header"/>
    <w:basedOn w:val="a8"/>
    <w:link w:val="af2"/>
    <w:uiPriority w:val="99"/>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Pr>
      <w:rFonts w:ascii="Times New Roman" w:eastAsia="Times New Roman" w:hAnsi="Times New Roman" w:cs="Times New Roman"/>
      <w:sz w:val="24"/>
      <w:szCs w:val="24"/>
      <w:lang w:eastAsia="ru-RU"/>
    </w:rPr>
  </w:style>
  <w:style w:type="paragraph" w:styleId="af3">
    <w:name w:val="footer"/>
    <w:basedOn w:val="a8"/>
    <w:link w:val="af4"/>
    <w:uiPriority w:val="99"/>
    <w:pPr>
      <w:tabs>
        <w:tab w:val="center" w:pos="4677"/>
        <w:tab w:val="right" w:pos="9355"/>
      </w:tabs>
    </w:pPr>
  </w:style>
  <w:style w:type="character" w:customStyle="1" w:styleId="af4">
    <w:name w:val="Нижний колонтитул Знак"/>
    <w:link w:val="af3"/>
    <w:uiPriority w:val="99"/>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pPr>
      <w:ind w:firstLine="36"/>
      <w:jc w:val="both"/>
    </w:pPr>
    <w:rPr>
      <w:b w:val="0"/>
      <w:color w:val="000000"/>
      <w:sz w:val="24"/>
      <w:szCs w:val="24"/>
    </w:rPr>
  </w:style>
  <w:style w:type="character" w:customStyle="1" w:styleId="af6">
    <w:name w:val="подраздел_подраздела Знак"/>
    <w:link w:val="af5"/>
    <w:rPr>
      <w:rFonts w:ascii="Times New Roman" w:eastAsia="Times New Roman" w:hAnsi="Times New Roman" w:cs="Times New Roman"/>
      <w:b/>
      <w:bCs/>
      <w:sz w:val="26"/>
      <w:szCs w:val="26"/>
      <w:lang w:eastAsia="ru-RU"/>
    </w:rPr>
  </w:style>
  <w:style w:type="paragraph" w:styleId="af8">
    <w:name w:val="Document Map"/>
    <w:basedOn w:val="a8"/>
    <w:link w:val="af9"/>
    <w:pPr>
      <w:shd w:val="clear" w:color="auto" w:fill="000080"/>
    </w:pPr>
    <w:rPr>
      <w:rFonts w:ascii="Tahoma" w:hAnsi="Tahoma"/>
      <w:sz w:val="20"/>
      <w:szCs w:val="20"/>
    </w:rPr>
  </w:style>
  <w:style w:type="character" w:customStyle="1" w:styleId="af9">
    <w:name w:val="Схема документа Знак"/>
    <w:link w:val="af8"/>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Pr>
      <w:rFonts w:ascii="Times New Roman" w:eastAsia="Times New Roman" w:hAnsi="Times New Roman" w:cs="Times New Roman"/>
      <w:sz w:val="24"/>
      <w:szCs w:val="24"/>
      <w:lang w:eastAsia="ru-RU"/>
    </w:rPr>
  </w:style>
  <w:style w:type="paragraph" w:styleId="2e">
    <w:name w:val="Body Text 2"/>
    <w:basedOn w:val="a8"/>
    <w:link w:val="2f"/>
    <w:pPr>
      <w:spacing w:after="120" w:line="480" w:lineRule="auto"/>
      <w:jc w:val="both"/>
    </w:pPr>
  </w:style>
  <w:style w:type="character" w:customStyle="1" w:styleId="2f">
    <w:name w:val="Основной текст 2 Знак"/>
    <w:link w:val="2e"/>
    <w:rPr>
      <w:rFonts w:ascii="Times New Roman" w:eastAsia="Times New Roman" w:hAnsi="Times New Roman" w:cs="Times New Roman"/>
      <w:sz w:val="24"/>
      <w:szCs w:val="24"/>
      <w:lang w:eastAsia="ru-RU"/>
    </w:rPr>
  </w:style>
  <w:style w:type="paragraph" w:customStyle="1" w:styleId="17">
    <w:name w:val="Обычный1"/>
    <w:link w:val="Normal"/>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pPr>
      <w:jc w:val="center"/>
    </w:pPr>
    <w:rPr>
      <w:b/>
      <w:sz w:val="26"/>
      <w:szCs w:val="20"/>
    </w:rPr>
  </w:style>
  <w:style w:type="character" w:customStyle="1" w:styleId="aff0">
    <w:name w:val="Название Знак"/>
    <w:link w:val="aff"/>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pPr>
      <w:widowControl w:val="0"/>
      <w:jc w:val="right"/>
    </w:pPr>
    <w:rPr>
      <w:b/>
      <w:i/>
      <w:color w:val="000000"/>
      <w:lang w:val="en-US"/>
    </w:rPr>
  </w:style>
  <w:style w:type="paragraph" w:customStyle="1" w:styleId="aff2">
    <w:name w:val="заголовок подраздела"/>
    <w:basedOn w:val="13"/>
    <w:autoRedefine/>
    <w:pPr>
      <w:keepNext w:val="0"/>
      <w:widowControl w:val="0"/>
    </w:pPr>
    <w:rPr>
      <w:sz w:val="32"/>
      <w:szCs w:val="32"/>
    </w:rPr>
  </w:style>
  <w:style w:type="paragraph" w:customStyle="1" w:styleId="aff3">
    <w:name w:val="абзац подраздела"/>
    <w:basedOn w:val="27"/>
    <w:link w:val="aff4"/>
    <w:autoRedefine/>
    <w:pPr>
      <w:keepNext w:val="0"/>
      <w:widowControl w:val="0"/>
      <w:jc w:val="both"/>
    </w:pPr>
    <w:rPr>
      <w:i w:val="0"/>
    </w:rPr>
  </w:style>
  <w:style w:type="numbering" w:styleId="111111">
    <w:name w:val="Outline List 2"/>
    <w:basedOn w:val="ab"/>
    <w:pPr>
      <w:numPr>
        <w:numId w:val="1"/>
      </w:numPr>
    </w:pPr>
  </w:style>
  <w:style w:type="numbering" w:styleId="1ai">
    <w:name w:val="Outline List 1"/>
    <w:basedOn w:val="ab"/>
    <w:semiHidden/>
  </w:style>
  <w:style w:type="paragraph" w:styleId="HTML">
    <w:name w:val="HTML Address"/>
    <w:basedOn w:val="a8"/>
    <w:link w:val="HTML0"/>
    <w:rPr>
      <w:i/>
      <w:iCs/>
    </w:rPr>
  </w:style>
  <w:style w:type="character" w:customStyle="1" w:styleId="HTML0">
    <w:name w:val="Адрес HTML Знак"/>
    <w:link w:val="HTML"/>
    <w:rPr>
      <w:rFonts w:ascii="Times New Roman" w:eastAsia="Times New Roman" w:hAnsi="Times New Roman" w:cs="Times New Roman"/>
      <w:i/>
      <w:iCs/>
      <w:sz w:val="24"/>
      <w:szCs w:val="24"/>
      <w:lang w:eastAsia="ru-RU"/>
    </w:rPr>
  </w:style>
  <w:style w:type="paragraph" w:styleId="aff5">
    <w:name w:val="envelope address"/>
    <w:basedOn w:val="a8"/>
    <w:pPr>
      <w:framePr w:w="7920" w:h="1980" w:hRule="exact" w:hSpace="180" w:wrap="auto" w:hAnchor="page" w:xAlign="center" w:yAlign="bottom"/>
      <w:ind w:left="2880"/>
    </w:pPr>
    <w:rPr>
      <w:rFonts w:ascii="Arial" w:hAnsi="Arial" w:cs="Arial"/>
    </w:rPr>
  </w:style>
  <w:style w:type="character" w:styleId="HTML1">
    <w:name w:val="HTML Acronym"/>
    <w:basedOn w:val="a9"/>
  </w:style>
  <w:style w:type="table" w:styleId="-1">
    <w:name w:val="Table Web 1"/>
    <w:basedOn w:val="aa"/>
    <w:semiHidden/>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Pr>
      <w:i/>
      <w:iCs/>
    </w:rPr>
  </w:style>
  <w:style w:type="paragraph" w:styleId="aff7">
    <w:name w:val="Date"/>
    <w:basedOn w:val="a8"/>
    <w:next w:val="a8"/>
    <w:link w:val="aff8"/>
  </w:style>
  <w:style w:type="character" w:customStyle="1" w:styleId="aff8">
    <w:name w:val="Дата Знак"/>
    <w:link w:val="aff7"/>
    <w:rPr>
      <w:rFonts w:ascii="Times New Roman" w:eastAsia="Times New Roman" w:hAnsi="Times New Roman" w:cs="Times New Roman"/>
      <w:sz w:val="24"/>
      <w:szCs w:val="24"/>
      <w:lang w:eastAsia="ru-RU"/>
    </w:rPr>
  </w:style>
  <w:style w:type="paragraph" w:styleId="aff9">
    <w:name w:val="Note Heading"/>
    <w:basedOn w:val="a8"/>
    <w:next w:val="a8"/>
    <w:link w:val="affa"/>
  </w:style>
  <w:style w:type="character" w:customStyle="1" w:styleId="affa">
    <w:name w:val="Заголовок записки Знак"/>
    <w:link w:val="aff9"/>
    <w:rPr>
      <w:rFonts w:ascii="Times New Roman" w:eastAsia="Times New Roman" w:hAnsi="Times New Roman" w:cs="Times New Roman"/>
      <w:sz w:val="24"/>
      <w:szCs w:val="24"/>
      <w:lang w:eastAsia="ru-RU"/>
    </w:rPr>
  </w:style>
  <w:style w:type="table" w:styleId="affb">
    <w:name w:val="Table Elegant"/>
    <w:basedOn w:val="aa"/>
    <w:semiHidden/>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Pr>
      <w:rFonts w:ascii="Courier New" w:hAnsi="Courier New" w:cs="Courier New"/>
      <w:sz w:val="20"/>
      <w:szCs w:val="20"/>
    </w:rPr>
  </w:style>
  <w:style w:type="table" w:styleId="19">
    <w:name w:val="Table Classic 1"/>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Pr>
      <w:rFonts w:ascii="Courier New" w:hAnsi="Courier New" w:cs="Courier New"/>
      <w:sz w:val="20"/>
      <w:szCs w:val="20"/>
    </w:rPr>
  </w:style>
  <w:style w:type="paragraph" w:styleId="affc">
    <w:name w:val="Body Text First Indent"/>
    <w:basedOn w:val="afa"/>
    <w:link w:val="affd"/>
    <w:pPr>
      <w:ind w:firstLine="210"/>
      <w:jc w:val="left"/>
    </w:pPr>
  </w:style>
  <w:style w:type="character" w:customStyle="1" w:styleId="affd">
    <w:name w:val="Красная строка Знак"/>
    <w:basedOn w:val="afb"/>
    <w:link w:val="affc"/>
    <w:rPr>
      <w:rFonts w:ascii="Times New Roman" w:eastAsia="Times New Roman" w:hAnsi="Times New Roman" w:cs="Times New Roman"/>
      <w:sz w:val="24"/>
      <w:szCs w:val="24"/>
      <w:lang w:eastAsia="ru-RU"/>
    </w:rPr>
  </w:style>
  <w:style w:type="paragraph" w:styleId="2f2">
    <w:name w:val="Body Text First Indent 2"/>
    <w:basedOn w:val="afc"/>
    <w:link w:val="2f3"/>
    <w:pPr>
      <w:ind w:firstLine="210"/>
      <w:jc w:val="left"/>
    </w:pPr>
  </w:style>
  <w:style w:type="character" w:customStyle="1" w:styleId="2f3">
    <w:name w:val="Красная строка 2 Знак"/>
    <w:basedOn w:val="afd"/>
    <w:link w:val="2f2"/>
    <w:rPr>
      <w:rFonts w:ascii="Times New Roman" w:eastAsia="Times New Roman" w:hAnsi="Times New Roman" w:cs="Times New Roman"/>
      <w:sz w:val="24"/>
      <w:szCs w:val="24"/>
      <w:lang w:eastAsia="ru-RU"/>
    </w:rPr>
  </w:style>
  <w:style w:type="paragraph" w:styleId="2">
    <w:name w:val="List Bullet 2"/>
    <w:basedOn w:val="a8"/>
    <w:pPr>
      <w:numPr>
        <w:numId w:val="3"/>
      </w:numPr>
    </w:pPr>
  </w:style>
  <w:style w:type="paragraph" w:styleId="30">
    <w:name w:val="List Bullet 3"/>
    <w:basedOn w:val="a8"/>
    <w:pPr>
      <w:numPr>
        <w:numId w:val="4"/>
      </w:numPr>
    </w:pPr>
  </w:style>
  <w:style w:type="paragraph" w:styleId="40">
    <w:name w:val="List Bullet 4"/>
    <w:basedOn w:val="a8"/>
    <w:pPr>
      <w:numPr>
        <w:numId w:val="5"/>
      </w:numPr>
    </w:pPr>
  </w:style>
  <w:style w:type="paragraph" w:styleId="50">
    <w:name w:val="List Bullet 5"/>
    <w:basedOn w:val="a8"/>
    <w:pPr>
      <w:numPr>
        <w:numId w:val="6"/>
      </w:numPr>
    </w:pPr>
  </w:style>
  <w:style w:type="character" w:styleId="affe">
    <w:name w:val="line number"/>
    <w:basedOn w:val="a9"/>
  </w:style>
  <w:style w:type="paragraph" w:styleId="a0">
    <w:name w:val="List Number"/>
    <w:aliases w:val="1 часть раздела"/>
    <w:basedOn w:val="a8"/>
    <w:autoRedefine/>
    <w:pPr>
      <w:keepNext/>
      <w:numPr>
        <w:numId w:val="13"/>
      </w:numPr>
      <w:tabs>
        <w:tab w:val="clear" w:pos="720"/>
      </w:tabs>
      <w:ind w:left="360"/>
      <w:jc w:val="both"/>
    </w:pPr>
    <w:rPr>
      <w:b/>
    </w:rPr>
  </w:style>
  <w:style w:type="paragraph" w:styleId="3">
    <w:name w:val="List Number 3"/>
    <w:basedOn w:val="a8"/>
    <w:pPr>
      <w:numPr>
        <w:numId w:val="7"/>
      </w:numPr>
    </w:pPr>
  </w:style>
  <w:style w:type="paragraph" w:styleId="4">
    <w:name w:val="List Number 4"/>
    <w:basedOn w:val="a8"/>
    <w:pPr>
      <w:numPr>
        <w:numId w:val="8"/>
      </w:numPr>
    </w:pPr>
  </w:style>
  <w:style w:type="paragraph" w:styleId="5">
    <w:name w:val="List Number 5"/>
    <w:basedOn w:val="a8"/>
    <w:pPr>
      <w:numPr>
        <w:numId w:val="9"/>
      </w:numPr>
    </w:pPr>
  </w:style>
  <w:style w:type="character" w:styleId="HTML4">
    <w:name w:val="HTML Sample"/>
    <w:rPr>
      <w:rFonts w:ascii="Courier New" w:hAnsi="Courier New" w:cs="Courier New"/>
    </w:rPr>
  </w:style>
  <w:style w:type="paragraph" w:styleId="2f4">
    <w:name w:val="envelope return"/>
    <w:basedOn w:val="a8"/>
    <w:rPr>
      <w:rFonts w:ascii="Arial" w:hAnsi="Arial" w:cs="Arial"/>
      <w:sz w:val="20"/>
      <w:szCs w:val="20"/>
    </w:rPr>
  </w:style>
  <w:style w:type="table" w:styleId="1a">
    <w:name w:val="Table 3D effects 1"/>
    <w:basedOn w:val="aa"/>
    <w:semiHidden/>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style>
  <w:style w:type="paragraph" w:styleId="afff0">
    <w:name w:val="Normal Indent"/>
    <w:basedOn w:val="a8"/>
    <w:pPr>
      <w:ind w:left="708"/>
    </w:pPr>
  </w:style>
  <w:style w:type="character" w:styleId="HTML5">
    <w:name w:val="HTML Definition"/>
    <w:rPr>
      <w:i/>
      <w:iCs/>
    </w:rPr>
  </w:style>
  <w:style w:type="paragraph" w:styleId="3c">
    <w:name w:val="Body Text 3"/>
    <w:basedOn w:val="a8"/>
    <w:link w:val="3d"/>
    <w:pPr>
      <w:spacing w:after="120"/>
    </w:pPr>
    <w:rPr>
      <w:sz w:val="16"/>
      <w:szCs w:val="16"/>
    </w:rPr>
  </w:style>
  <w:style w:type="character" w:customStyle="1" w:styleId="3d">
    <w:name w:val="Основной текст 3 Знак"/>
    <w:link w:val="3c"/>
    <w:rPr>
      <w:rFonts w:ascii="Times New Roman" w:eastAsia="Times New Roman" w:hAnsi="Times New Roman" w:cs="Times New Roman"/>
      <w:sz w:val="16"/>
      <w:szCs w:val="16"/>
      <w:lang w:eastAsia="ru-RU"/>
    </w:rPr>
  </w:style>
  <w:style w:type="paragraph" w:styleId="3e">
    <w:name w:val="Body Text Indent 3"/>
    <w:basedOn w:val="a8"/>
    <w:link w:val="3f"/>
    <w:pPr>
      <w:spacing w:after="120"/>
      <w:ind w:left="283"/>
    </w:pPr>
    <w:rPr>
      <w:sz w:val="16"/>
      <w:szCs w:val="16"/>
    </w:rPr>
  </w:style>
  <w:style w:type="character" w:customStyle="1" w:styleId="3f">
    <w:name w:val="Основной текст с отступом 3 Знак"/>
    <w:link w:val="3e"/>
    <w:rPr>
      <w:rFonts w:ascii="Times New Roman" w:eastAsia="Times New Roman" w:hAnsi="Times New Roman" w:cs="Times New Roman"/>
      <w:sz w:val="16"/>
      <w:szCs w:val="16"/>
      <w:lang w:eastAsia="ru-RU"/>
    </w:rPr>
  </w:style>
  <w:style w:type="character" w:styleId="HTML6">
    <w:name w:val="HTML Variable"/>
    <w:rPr>
      <w:i/>
      <w:iCs/>
    </w:rPr>
  </w:style>
  <w:style w:type="character" w:styleId="HTML7">
    <w:name w:val="HTML Typewriter"/>
    <w:rPr>
      <w:rFonts w:ascii="Courier New" w:hAnsi="Courier New" w:cs="Courier New"/>
      <w:sz w:val="20"/>
      <w:szCs w:val="20"/>
    </w:rPr>
  </w:style>
  <w:style w:type="paragraph" w:styleId="afff1">
    <w:name w:val="Subtitle"/>
    <w:basedOn w:val="a8"/>
    <w:link w:val="afff2"/>
    <w:qFormat/>
    <w:pPr>
      <w:spacing w:after="60"/>
      <w:jc w:val="center"/>
      <w:outlineLvl w:val="1"/>
    </w:pPr>
    <w:rPr>
      <w:rFonts w:ascii="Arial" w:hAnsi="Arial"/>
    </w:rPr>
  </w:style>
  <w:style w:type="character" w:customStyle="1" w:styleId="afff2">
    <w:name w:val="Подзаголовок Знак"/>
    <w:link w:val="afff1"/>
    <w:rPr>
      <w:rFonts w:ascii="Arial" w:eastAsia="Times New Roman" w:hAnsi="Arial" w:cs="Arial"/>
      <w:sz w:val="24"/>
      <w:szCs w:val="24"/>
      <w:lang w:eastAsia="ru-RU"/>
    </w:rPr>
  </w:style>
  <w:style w:type="paragraph" w:styleId="afff3">
    <w:name w:val="Signature"/>
    <w:basedOn w:val="a8"/>
    <w:link w:val="afff4"/>
    <w:pPr>
      <w:ind w:left="4252"/>
    </w:pPr>
  </w:style>
  <w:style w:type="character" w:customStyle="1" w:styleId="afff4">
    <w:name w:val="Подпись Знак"/>
    <w:link w:val="afff3"/>
    <w:rPr>
      <w:rFonts w:ascii="Times New Roman" w:eastAsia="Times New Roman" w:hAnsi="Times New Roman" w:cs="Times New Roman"/>
      <w:sz w:val="24"/>
      <w:szCs w:val="24"/>
      <w:lang w:eastAsia="ru-RU"/>
    </w:rPr>
  </w:style>
  <w:style w:type="paragraph" w:styleId="afff5">
    <w:name w:val="Salutation"/>
    <w:basedOn w:val="a8"/>
    <w:next w:val="a8"/>
    <w:link w:val="afff6"/>
  </w:style>
  <w:style w:type="character" w:customStyle="1" w:styleId="afff6">
    <w:name w:val="Приветствие Знак"/>
    <w:link w:val="afff5"/>
    <w:rPr>
      <w:rFonts w:ascii="Times New Roman" w:eastAsia="Times New Roman" w:hAnsi="Times New Roman" w:cs="Times New Roman"/>
      <w:sz w:val="24"/>
      <w:szCs w:val="24"/>
      <w:lang w:eastAsia="ru-RU"/>
    </w:rPr>
  </w:style>
  <w:style w:type="paragraph" w:styleId="afff7">
    <w:name w:val="List Continue"/>
    <w:basedOn w:val="a8"/>
    <w:pPr>
      <w:spacing w:after="120"/>
      <w:ind w:left="283"/>
    </w:pPr>
  </w:style>
  <w:style w:type="paragraph" w:styleId="2f6">
    <w:name w:val="List Continue 2"/>
    <w:basedOn w:val="a8"/>
    <w:pPr>
      <w:spacing w:after="120"/>
      <w:ind w:left="566"/>
    </w:pPr>
  </w:style>
  <w:style w:type="paragraph" w:styleId="3f0">
    <w:name w:val="List Continue 3"/>
    <w:basedOn w:val="a8"/>
    <w:pPr>
      <w:spacing w:after="120"/>
      <w:ind w:left="849"/>
    </w:pPr>
  </w:style>
  <w:style w:type="paragraph" w:styleId="47">
    <w:name w:val="List Continue 4"/>
    <w:basedOn w:val="a8"/>
    <w:pPr>
      <w:spacing w:after="120"/>
      <w:ind w:left="1132"/>
    </w:pPr>
  </w:style>
  <w:style w:type="paragraph" w:styleId="55">
    <w:name w:val="List Continue 5"/>
    <w:basedOn w:val="a8"/>
    <w:pPr>
      <w:spacing w:after="120"/>
      <w:ind w:left="1415"/>
    </w:pPr>
  </w:style>
  <w:style w:type="character" w:styleId="afff8">
    <w:name w:val="FollowedHyperlink"/>
    <w:uiPriority w:val="99"/>
    <w:rPr>
      <w:color w:val="800080"/>
      <w:u w:val="single"/>
    </w:rPr>
  </w:style>
  <w:style w:type="table" w:styleId="1b">
    <w:name w:val="Table Simple 1"/>
    <w:basedOn w:val="aa"/>
    <w:semiHidden/>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pPr>
      <w:ind w:left="4252"/>
    </w:pPr>
  </w:style>
  <w:style w:type="character" w:customStyle="1" w:styleId="afffa">
    <w:name w:val="Прощание Знак"/>
    <w:link w:val="afff9"/>
    <w:rPr>
      <w:rFonts w:ascii="Times New Roman" w:eastAsia="Times New Roman" w:hAnsi="Times New Roman" w:cs="Times New Roman"/>
      <w:sz w:val="24"/>
      <w:szCs w:val="24"/>
      <w:lang w:eastAsia="ru-RU"/>
    </w:rPr>
  </w:style>
  <w:style w:type="table" w:styleId="1c">
    <w:name w:val="Table Grid 1"/>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pPr>
      <w:ind w:left="283" w:hanging="283"/>
    </w:pPr>
  </w:style>
  <w:style w:type="paragraph" w:styleId="2f9">
    <w:name w:val="List 2"/>
    <w:basedOn w:val="a8"/>
    <w:pPr>
      <w:ind w:left="566" w:hanging="283"/>
    </w:pPr>
  </w:style>
  <w:style w:type="paragraph" w:styleId="3f3">
    <w:name w:val="List 3"/>
    <w:basedOn w:val="a8"/>
    <w:pPr>
      <w:ind w:left="849" w:hanging="283"/>
    </w:pPr>
  </w:style>
  <w:style w:type="paragraph" w:styleId="49">
    <w:name w:val="List 4"/>
    <w:basedOn w:val="a8"/>
    <w:pPr>
      <w:ind w:left="1132" w:hanging="283"/>
    </w:pPr>
  </w:style>
  <w:style w:type="paragraph" w:styleId="57">
    <w:name w:val="List 5"/>
    <w:basedOn w:val="a8"/>
    <w:pPr>
      <w:ind w:left="1415" w:hanging="283"/>
    </w:pPr>
  </w:style>
  <w:style w:type="table" w:styleId="afffd">
    <w:name w:val="Table Professional"/>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Pr>
      <w:rFonts w:ascii="Courier New" w:hAnsi="Courier New"/>
      <w:sz w:val="20"/>
      <w:szCs w:val="20"/>
    </w:rPr>
  </w:style>
  <w:style w:type="character" w:customStyle="1" w:styleId="HTML9">
    <w:name w:val="Стандартный HTML Знак"/>
    <w:link w:val="HTML8"/>
    <w:rPr>
      <w:rFonts w:ascii="Courier New" w:eastAsia="Times New Roman" w:hAnsi="Courier New" w:cs="Courier New"/>
      <w:sz w:val="20"/>
      <w:szCs w:val="20"/>
      <w:lang w:eastAsia="ru-RU"/>
    </w:rPr>
  </w:style>
  <w:style w:type="numbering" w:styleId="afffe">
    <w:name w:val="Outline List 3"/>
    <w:basedOn w:val="ab"/>
  </w:style>
  <w:style w:type="table" w:styleId="1d">
    <w:name w:val="Table Columns 1"/>
    <w:basedOn w:val="aa"/>
    <w:semiHidden/>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Pr>
      <w:b/>
      <w:bCs/>
    </w:rPr>
  </w:style>
  <w:style w:type="table" w:styleId="-10">
    <w:name w:val="Table List 1"/>
    <w:basedOn w:val="aa"/>
    <w:semiHidden/>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Pr>
      <w:rFonts w:ascii="Courier New" w:hAnsi="Courier New"/>
      <w:sz w:val="20"/>
      <w:szCs w:val="20"/>
    </w:rPr>
  </w:style>
  <w:style w:type="character" w:customStyle="1" w:styleId="affff1">
    <w:name w:val="Текст Знак"/>
    <w:link w:val="affff0"/>
    <w:rPr>
      <w:rFonts w:ascii="Courier New" w:eastAsia="Times New Roman" w:hAnsi="Courier New" w:cs="Courier New"/>
      <w:sz w:val="20"/>
      <w:szCs w:val="20"/>
      <w:lang w:eastAsia="ru-RU"/>
    </w:rPr>
  </w:style>
  <w:style w:type="table" w:styleId="affff2">
    <w:name w:val="Table Theme"/>
    <w:basedOn w:val="aa"/>
    <w:semiHidden/>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pPr>
      <w:spacing w:after="120"/>
      <w:ind w:left="1440" w:right="1440"/>
    </w:pPr>
  </w:style>
  <w:style w:type="character" w:styleId="HTMLa">
    <w:name w:val="HTML Cite"/>
    <w:rPr>
      <w:i/>
      <w:iCs/>
    </w:rPr>
  </w:style>
  <w:style w:type="paragraph" w:styleId="affff4">
    <w:name w:val="Message Header"/>
    <w:basedOn w:val="a8"/>
    <w:link w:val="afff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Pr>
      <w:rFonts w:ascii="Arial" w:eastAsia="Times New Roman" w:hAnsi="Arial" w:cs="Arial"/>
      <w:sz w:val="24"/>
      <w:szCs w:val="24"/>
      <w:shd w:val="pct20" w:color="auto" w:fill="auto"/>
      <w:lang w:eastAsia="ru-RU"/>
    </w:rPr>
  </w:style>
  <w:style w:type="paragraph" w:styleId="affff6">
    <w:name w:val="E-mail Signature"/>
    <w:basedOn w:val="a8"/>
    <w:link w:val="affff7"/>
  </w:style>
  <w:style w:type="character" w:customStyle="1" w:styleId="affff7">
    <w:name w:val="Электронная подпись Знак"/>
    <w:link w:val="affff6"/>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pPr>
      <w:keepLines/>
      <w:spacing w:before="0"/>
      <w:ind w:left="708"/>
      <w:jc w:val="both"/>
    </w:pPr>
    <w:rPr>
      <w:i w:val="0"/>
      <w:color w:val="000000"/>
    </w:rPr>
  </w:style>
  <w:style w:type="paragraph" w:customStyle="1" w:styleId="4b">
    <w:name w:val="абзац 4"/>
    <w:basedOn w:val="412"/>
    <w:autoRedefine/>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Pr>
      <w:rFonts w:ascii="Times New Roman" w:eastAsia="Times New Roman" w:hAnsi="Times New Roman" w:cs="Times New Roman"/>
      <w:sz w:val="20"/>
      <w:szCs w:val="20"/>
      <w:lang w:eastAsia="ru-RU"/>
    </w:rPr>
  </w:style>
  <w:style w:type="paragraph" w:customStyle="1" w:styleId="Iniiaiieoaeno">
    <w:name w:val="Iniiaiie oaeno"/>
    <w:basedOn w:val="a8"/>
    <w:pPr>
      <w:suppressAutoHyphens/>
      <w:autoSpaceDE w:val="0"/>
      <w:autoSpaceDN w:val="0"/>
      <w:jc w:val="center"/>
    </w:pPr>
    <w:rPr>
      <w:rFonts w:ascii="Arial" w:hAnsi="Arial" w:cs="Arial"/>
    </w:rPr>
  </w:style>
  <w:style w:type="paragraph" w:customStyle="1" w:styleId="a6">
    <w:name w:val="А. часть_раздела"/>
    <w:basedOn w:val="23"/>
    <w:autoRedefine/>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pPr>
      <w:spacing w:before="0" w:after="0"/>
      <w:ind w:firstLine="709"/>
    </w:pPr>
    <w:rPr>
      <w:b w:val="0"/>
      <w:bCs w:val="0"/>
    </w:rPr>
  </w:style>
  <w:style w:type="character" w:customStyle="1" w:styleId="111">
    <w:name w:val="1.1 подпункт Знак Знак"/>
    <w:link w:val="110"/>
    <w:rPr>
      <w:rFonts w:ascii="Times New Roman" w:eastAsia="Times New Roman" w:hAnsi="Times New Roman"/>
      <w:sz w:val="28"/>
      <w:szCs w:val="28"/>
    </w:rPr>
  </w:style>
  <w:style w:type="paragraph" w:customStyle="1" w:styleId="1f">
    <w:name w:val="1 Часть"/>
    <w:basedOn w:val="a8"/>
    <w:next w:val="110"/>
    <w:autoRedefine/>
    <w:pPr>
      <w:tabs>
        <w:tab w:val="num" w:pos="993"/>
      </w:tabs>
      <w:ind w:left="426"/>
      <w:jc w:val="center"/>
    </w:pPr>
    <w:rPr>
      <w:b/>
      <w:caps/>
    </w:rPr>
  </w:style>
  <w:style w:type="paragraph" w:customStyle="1" w:styleId="affffb">
    <w:name w:val="Слева"/>
    <w:basedOn w:val="a8"/>
    <w:pPr>
      <w:ind w:left="357"/>
    </w:pPr>
    <w:rPr>
      <w:sz w:val="28"/>
      <w:szCs w:val="20"/>
    </w:rPr>
  </w:style>
  <w:style w:type="paragraph" w:customStyle="1" w:styleId="WW-2">
    <w:name w:val="WW-Основной текст 2"/>
    <w:basedOn w:val="a8"/>
    <w:pPr>
      <w:suppressAutoHyphens/>
      <w:jc w:val="both"/>
    </w:pPr>
    <w:rPr>
      <w:szCs w:val="20"/>
    </w:rPr>
  </w:style>
  <w:style w:type="paragraph" w:customStyle="1" w:styleId="Iauiue">
    <w:name w:val="Iau?iue"/>
    <w:rPr>
      <w:rFonts w:ascii="Times New Roman" w:eastAsia="Times New Roman" w:hAnsi="Times New Roman"/>
      <w:lang w:val="en-US"/>
    </w:rPr>
  </w:style>
  <w:style w:type="paragraph" w:customStyle="1" w:styleId="Iacaaiea">
    <w:name w:val="Iacaaiea"/>
    <w:basedOn w:val="Iauiue"/>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pPr>
      <w:ind w:firstLine="567"/>
      <w:jc w:val="both"/>
    </w:pPr>
    <w:rPr>
      <w:sz w:val="28"/>
    </w:rPr>
  </w:style>
  <w:style w:type="paragraph" w:styleId="affffd">
    <w:name w:val="Balloon Text"/>
    <w:basedOn w:val="a8"/>
    <w:link w:val="affffe"/>
    <w:uiPriority w:val="99"/>
    <w:rPr>
      <w:rFonts w:ascii="Tahoma" w:hAnsi="Tahoma"/>
      <w:sz w:val="16"/>
      <w:szCs w:val="16"/>
    </w:rPr>
  </w:style>
  <w:style w:type="character" w:customStyle="1" w:styleId="affffe">
    <w:name w:val="Текст выноски Знак"/>
    <w:link w:val="affffd"/>
    <w:uiPriority w:val="99"/>
    <w:rPr>
      <w:rFonts w:ascii="Tahoma" w:eastAsia="Times New Roman" w:hAnsi="Tahoma" w:cs="Tahoma"/>
      <w:sz w:val="16"/>
      <w:szCs w:val="16"/>
      <w:lang w:eastAsia="ru-RU"/>
    </w:rPr>
  </w:style>
  <w:style w:type="character" w:customStyle="1" w:styleId="14pt">
    <w:name w:val="Стиль 14 pt"/>
    <w:rPr>
      <w:sz w:val="24"/>
    </w:rPr>
  </w:style>
  <w:style w:type="paragraph" w:customStyle="1" w:styleId="caaieiaie2">
    <w:name w:val="caaieiaie 2"/>
    <w:basedOn w:val="Iauiue"/>
    <w:next w:val="Iauiue"/>
    <w:pPr>
      <w:keepNext/>
    </w:pPr>
    <w:rPr>
      <w:sz w:val="24"/>
      <w:lang w:val="ru-RU"/>
    </w:rPr>
  </w:style>
  <w:style w:type="paragraph" w:customStyle="1" w:styleId="113">
    <w:name w:val="заголовок 11"/>
    <w:basedOn w:val="a8"/>
    <w:next w:val="a8"/>
    <w:pPr>
      <w:keepNext/>
      <w:jc w:val="center"/>
    </w:pPr>
    <w:rPr>
      <w:snapToGrid w:val="0"/>
      <w:szCs w:val="20"/>
    </w:rPr>
  </w:style>
  <w:style w:type="paragraph" w:customStyle="1" w:styleId="ww-20">
    <w:name w:val="ww-2"/>
    <w:basedOn w:val="a8"/>
    <w:pPr>
      <w:jc w:val="both"/>
    </w:p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Pr>
      <w:sz w:val="20"/>
      <w:szCs w:val="20"/>
    </w:rPr>
  </w:style>
  <w:style w:type="character" w:customStyle="1" w:styleId="afffff0">
    <w:name w:val="Текст концевой сноски Знак"/>
    <w:link w:val="afffff"/>
    <w:rPr>
      <w:rFonts w:ascii="Times New Roman" w:eastAsia="Times New Roman" w:hAnsi="Times New Roman" w:cs="Times New Roman"/>
      <w:sz w:val="20"/>
      <w:szCs w:val="20"/>
      <w:lang w:eastAsia="ru-RU"/>
    </w:rPr>
  </w:style>
  <w:style w:type="character" w:styleId="afffff1">
    <w:name w:val="endnote reference"/>
    <w:rPr>
      <w:vertAlign w:val="superscript"/>
    </w:rPr>
  </w:style>
  <w:style w:type="character" w:styleId="afffff2">
    <w:name w:val="footnote reference"/>
    <w:rPr>
      <w:vertAlign w:val="superscript"/>
    </w:rPr>
  </w:style>
  <w:style w:type="paragraph" w:customStyle="1" w:styleId="afffff3">
    <w:name w:val="Знак"/>
    <w:basedOn w:val="a8"/>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eastAsia="Times New Roman" w:hAnsi="Arial" w:cs="Arial"/>
    </w:rPr>
  </w:style>
  <w:style w:type="paragraph" w:customStyle="1" w:styleId="FR1">
    <w:name w:val="FR1"/>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pPr>
      <w:ind w:left="240"/>
    </w:pPr>
    <w:rPr>
      <w:sz w:val="20"/>
      <w:szCs w:val="20"/>
    </w:rPr>
  </w:style>
  <w:style w:type="paragraph" w:customStyle="1" w:styleId="14pt1">
    <w:name w:val="Стиль 14 pt по центру1"/>
    <w:basedOn w:val="a8"/>
    <w:pPr>
      <w:spacing w:before="240" w:after="240"/>
      <w:jc w:val="center"/>
    </w:pPr>
    <w:rPr>
      <w:sz w:val="28"/>
      <w:szCs w:val="20"/>
    </w:rPr>
  </w:style>
  <w:style w:type="paragraph" w:customStyle="1" w:styleId="afffff4">
    <w:name w:val="заголовок"/>
    <w:basedOn w:val="13"/>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pPr>
      <w:spacing w:line="360" w:lineRule="auto"/>
      <w:ind w:firstLine="709"/>
      <w:jc w:val="both"/>
    </w:pPr>
    <w:rPr>
      <w:rFonts w:ascii="Arial" w:hAnsi="Arial"/>
      <w:szCs w:val="20"/>
    </w:rPr>
  </w:style>
  <w:style w:type="numbering" w:customStyle="1" w:styleId="4c">
    <w:name w:val="Стиль4"/>
  </w:style>
  <w:style w:type="numbering" w:customStyle="1" w:styleId="59">
    <w:name w:val="Стиль5"/>
  </w:style>
  <w:style w:type="numbering" w:customStyle="1" w:styleId="64">
    <w:name w:val="Стиль6"/>
  </w:style>
  <w:style w:type="numbering" w:customStyle="1" w:styleId="73">
    <w:name w:val="Стиль7"/>
  </w:style>
  <w:style w:type="numbering" w:customStyle="1" w:styleId="83">
    <w:name w:val="Стиль8"/>
  </w:style>
  <w:style w:type="numbering" w:customStyle="1" w:styleId="91">
    <w:name w:val="Стиль9"/>
  </w:style>
  <w:style w:type="numbering" w:customStyle="1" w:styleId="100">
    <w:name w:val="Стиль10"/>
  </w:style>
  <w:style w:type="numbering" w:customStyle="1" w:styleId="114">
    <w:name w:val="Стиль11"/>
  </w:style>
  <w:style w:type="numbering" w:customStyle="1" w:styleId="120">
    <w:name w:val="Стиль12"/>
  </w:style>
  <w:style w:type="numbering" w:customStyle="1" w:styleId="130">
    <w:name w:val="Стиль13"/>
  </w:style>
  <w:style w:type="numbering" w:customStyle="1" w:styleId="140">
    <w:name w:val="Стиль14"/>
  </w:style>
  <w:style w:type="numbering" w:customStyle="1" w:styleId="150">
    <w:name w:val="Стиль15"/>
  </w:style>
  <w:style w:type="numbering" w:customStyle="1" w:styleId="160">
    <w:name w:val="Стиль16"/>
  </w:style>
  <w:style w:type="numbering" w:customStyle="1" w:styleId="170">
    <w:name w:val="Стиль17"/>
  </w:style>
  <w:style w:type="numbering" w:customStyle="1" w:styleId="180">
    <w:name w:val="Стиль18"/>
  </w:style>
  <w:style w:type="numbering" w:customStyle="1" w:styleId="190">
    <w:name w:val="Стиль19"/>
  </w:style>
  <w:style w:type="paragraph" w:customStyle="1" w:styleId="afffff5">
    <w:name w:val="Таблицы (моноширинный)"/>
    <w:basedOn w:val="a8"/>
    <w:next w:val="a8"/>
    <w:pPr>
      <w:autoSpaceDE w:val="0"/>
      <w:autoSpaceDN w:val="0"/>
      <w:adjustRightInd w:val="0"/>
      <w:jc w:val="both"/>
    </w:pPr>
    <w:rPr>
      <w:rFonts w:ascii="Courier New" w:hAnsi="Courier New" w:cs="Courier New"/>
      <w:sz w:val="20"/>
      <w:szCs w:val="20"/>
    </w:rPr>
  </w:style>
  <w:style w:type="numbering" w:customStyle="1" w:styleId="200">
    <w:name w:val="Стиль20"/>
  </w:style>
  <w:style w:type="numbering" w:customStyle="1" w:styleId="210">
    <w:name w:val="Стиль21"/>
  </w:style>
  <w:style w:type="numbering" w:customStyle="1" w:styleId="220">
    <w:name w:val="Стиль22"/>
  </w:style>
  <w:style w:type="numbering" w:customStyle="1" w:styleId="230">
    <w:name w:val="Стиль23"/>
  </w:style>
  <w:style w:type="numbering" w:customStyle="1" w:styleId="240">
    <w:name w:val="Стиль24"/>
  </w:style>
  <w:style w:type="numbering" w:customStyle="1" w:styleId="250">
    <w:name w:val="Стиль25"/>
  </w:style>
  <w:style w:type="paragraph" w:styleId="afffff6">
    <w:name w:val="List Paragraph"/>
    <w:aliases w:val="Нумерованый список,Bullet List,FooterText,numbered,SL_Абзац списка"/>
    <w:basedOn w:val="a8"/>
    <w:link w:val="afffff7"/>
    <w:uiPriority w:val="34"/>
    <w:qFormat/>
    <w:pPr>
      <w:ind w:left="720" w:firstLine="720"/>
      <w:contextualSpacing/>
      <w:jc w:val="both"/>
    </w:pPr>
    <w:rPr>
      <w:rFonts w:eastAsia="Calibri"/>
      <w:sz w:val="28"/>
      <w:szCs w:val="22"/>
      <w:lang w:eastAsia="en-US"/>
    </w:rPr>
  </w:style>
  <w:style w:type="paragraph" w:customStyle="1" w:styleId="ConsPlusNonformat">
    <w:name w:val="ConsPlusNonformat"/>
    <w:link w:val="ConsPlusNonformat0"/>
    <w:pPr>
      <w:autoSpaceDE w:val="0"/>
      <w:autoSpaceDN w:val="0"/>
      <w:adjustRightInd w:val="0"/>
    </w:pPr>
    <w:rPr>
      <w:rFonts w:ascii="Courier New" w:eastAsia="Times New Roman" w:hAnsi="Courier New" w:cs="Courier New"/>
    </w:rPr>
  </w:style>
  <w:style w:type="paragraph" w:customStyle="1" w:styleId="xl22">
    <w:name w:val="xl22"/>
    <w:basedOn w:val="a8"/>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Pr>
      <w:b/>
      <w:kern w:val="28"/>
      <w:sz w:val="36"/>
      <w:lang w:val="ru-RU" w:eastAsia="ru-RU" w:bidi="ar-SA"/>
    </w:rPr>
  </w:style>
  <w:style w:type="paragraph" w:customStyle="1" w:styleId="afffff9">
    <w:name w:val="Знак Знак Знак Знак"/>
    <w:basedOn w:val="a8"/>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pPr>
      <w:spacing w:before="100" w:beforeAutospacing="1" w:after="100" w:afterAutospacing="1"/>
    </w:pPr>
    <w:rPr>
      <w:rFonts w:ascii="Tahoma" w:hAnsi="Tahoma"/>
      <w:sz w:val="20"/>
      <w:szCs w:val="20"/>
      <w:lang w:val="en-US" w:eastAsia="en-US"/>
    </w:rPr>
  </w:style>
  <w:style w:type="character" w:customStyle="1" w:styleId="bodytext">
    <w:name w:val="body text Знак Знак"/>
    <w:rPr>
      <w:sz w:val="24"/>
    </w:rPr>
  </w:style>
  <w:style w:type="paragraph" w:customStyle="1" w:styleId="afffffb">
    <w:name w:val="Вв"/>
    <w:basedOn w:val="a8"/>
    <w:pPr>
      <w:pageBreakBefore/>
      <w:tabs>
        <w:tab w:val="num" w:pos="360"/>
      </w:tabs>
      <w:spacing w:after="120"/>
      <w:ind w:left="360" w:hanging="360"/>
      <w:jc w:val="center"/>
      <w:outlineLvl w:val="0"/>
    </w:pPr>
    <w:rPr>
      <w:b/>
    </w:rPr>
  </w:style>
  <w:style w:type="paragraph" w:customStyle="1" w:styleId="2fc">
    <w:name w:val="Знак Знак Знак Знак2"/>
    <w:basedOn w:val="a8"/>
    <w:pPr>
      <w:spacing w:after="160" w:line="240" w:lineRule="exact"/>
      <w:jc w:val="both"/>
    </w:pPr>
    <w:rPr>
      <w:rFonts w:ascii="Verdana" w:hAnsi="Verdana"/>
      <w:sz w:val="22"/>
      <w:szCs w:val="20"/>
      <w:lang w:val="en-US" w:eastAsia="en-US"/>
    </w:rPr>
  </w:style>
  <w:style w:type="paragraph" w:customStyle="1" w:styleId="1f0">
    <w:name w:val="1 Знак"/>
    <w:basedOn w:val="a8"/>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Pr>
      <w:rFonts w:ascii="Times New Roman" w:eastAsia="Times New Roman" w:hAnsi="Times New Roman" w:cs="Arial"/>
      <w:b/>
      <w:bCs/>
      <w:i/>
      <w:iCs w:val="0"/>
      <w:sz w:val="28"/>
      <w:szCs w:val="28"/>
      <w:lang w:eastAsia="ru-RU"/>
    </w:rPr>
  </w:style>
  <w:style w:type="character" w:customStyle="1" w:styleId="area4c">
    <w:name w:val="area4c"/>
    <w:basedOn w:val="a9"/>
  </w:style>
  <w:style w:type="paragraph" w:customStyle="1" w:styleId="14pt0">
    <w:name w:val="Стиль 14 pt полужирный по центру"/>
    <w:basedOn w:val="a8"/>
    <w:pPr>
      <w:spacing w:after="120"/>
      <w:jc w:val="center"/>
    </w:pPr>
    <w:rPr>
      <w:b/>
      <w:bCs/>
      <w:sz w:val="28"/>
      <w:szCs w:val="20"/>
    </w:rPr>
  </w:style>
  <w:style w:type="paragraph" w:styleId="afffffc">
    <w:name w:val="annotation text"/>
    <w:basedOn w:val="a8"/>
    <w:link w:val="afffffd"/>
    <w:rPr>
      <w:sz w:val="20"/>
      <w:szCs w:val="20"/>
    </w:rPr>
  </w:style>
  <w:style w:type="character" w:customStyle="1" w:styleId="afffffd">
    <w:name w:val="Текст примечания Знак"/>
    <w:link w:val="afffffc"/>
    <w:rPr>
      <w:rFonts w:ascii="Times New Roman" w:eastAsia="Times New Roman" w:hAnsi="Times New Roman"/>
    </w:rPr>
  </w:style>
  <w:style w:type="paragraph" w:customStyle="1" w:styleId="afffffe">
    <w:name w:val="Знак Знак Знак Знак Знак Знак Знак Знак Знак"/>
    <w:basedOn w:val="a8"/>
    <w:pPr>
      <w:spacing w:after="160" w:line="240" w:lineRule="exact"/>
      <w:jc w:val="both"/>
    </w:pPr>
    <w:rPr>
      <w:szCs w:val="20"/>
      <w:lang w:val="en-US" w:eastAsia="en-US"/>
    </w:rPr>
  </w:style>
  <w:style w:type="paragraph" w:customStyle="1" w:styleId="Head92">
    <w:name w:val="Head 9.2"/>
    <w:basedOn w:val="a8"/>
    <w:next w:val="a8"/>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pPr>
      <w:keepNext/>
      <w:spacing w:before="240"/>
    </w:pPr>
    <w:rPr>
      <w:rFonts w:ascii="Times New Roman" w:hAnsi="Times New Roman"/>
    </w:rPr>
  </w:style>
  <w:style w:type="paragraph" w:customStyle="1" w:styleId="Head61">
    <w:name w:val="Head 6.1"/>
    <w:basedOn w:val="13"/>
    <w:next w:val="a8"/>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Pr>
      <w:rFonts w:ascii="Futura Lt" w:hAnsi="Futura Lt" w:hint="default"/>
      <w:i w:val="0"/>
      <w:iCs w:val="0"/>
      <w:strike w:val="0"/>
      <w:dstrike w:val="0"/>
      <w:color w:val="000000"/>
      <w:sz w:val="19"/>
      <w:szCs w:val="19"/>
      <w:u w:val="none"/>
      <w:effect w:val="none"/>
    </w:rPr>
  </w:style>
  <w:style w:type="character" w:customStyle="1" w:styleId="bold">
    <w:name w:val="bold"/>
    <w:basedOn w:val="a9"/>
  </w:style>
  <w:style w:type="paragraph" w:customStyle="1" w:styleId="211">
    <w:name w:val="Основной текст 21"/>
    <w:basedOn w:val="a8"/>
    <w:pPr>
      <w:overflowPunct w:val="0"/>
      <w:autoSpaceDE w:val="0"/>
      <w:autoSpaceDN w:val="0"/>
      <w:adjustRightInd w:val="0"/>
      <w:textAlignment w:val="baseline"/>
    </w:pPr>
    <w:rPr>
      <w:szCs w:val="20"/>
    </w:rPr>
  </w:style>
  <w:style w:type="character" w:customStyle="1" w:styleId="dfaq1">
    <w:name w:val="dfaq1"/>
    <w:basedOn w:val="a9"/>
  </w:style>
  <w:style w:type="character" w:customStyle="1" w:styleId="FontStyle13">
    <w:name w:val="Font Style13"/>
    <w:rPr>
      <w:rFonts w:ascii="Times New Roman" w:hAnsi="Times New Roman" w:cs="Times New Roman"/>
      <w:sz w:val="26"/>
      <w:szCs w:val="26"/>
    </w:rPr>
  </w:style>
  <w:style w:type="paragraph" w:customStyle="1" w:styleId="Style5">
    <w:name w:val="Style5"/>
    <w:basedOn w:val="a8"/>
    <w:pPr>
      <w:widowControl w:val="0"/>
      <w:autoSpaceDE w:val="0"/>
      <w:autoSpaceDN w:val="0"/>
      <w:adjustRightInd w:val="0"/>
      <w:spacing w:line="648" w:lineRule="exact"/>
    </w:pPr>
    <w:rPr>
      <w:rFonts w:ascii="Century Gothic" w:hAnsi="Century Gothic"/>
    </w:rPr>
  </w:style>
  <w:style w:type="paragraph" w:customStyle="1" w:styleId="Style6">
    <w:name w:val="Style6"/>
    <w:basedOn w:val="a8"/>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pPr>
      <w:jc w:val="both"/>
    </w:pPr>
    <w:rPr>
      <w:sz w:val="26"/>
      <w:szCs w:val="20"/>
    </w:rPr>
  </w:style>
  <w:style w:type="paragraph" w:customStyle="1" w:styleId="2fd">
    <w:name w:val="Знак2"/>
    <w:basedOn w:val="a8"/>
    <w:pPr>
      <w:spacing w:after="160" w:line="240" w:lineRule="exact"/>
    </w:pPr>
    <w:rPr>
      <w:rFonts w:ascii="Verdana" w:hAnsi="Verdana"/>
      <w:lang w:val="en-US" w:eastAsia="en-US"/>
    </w:rPr>
  </w:style>
  <w:style w:type="paragraph" w:customStyle="1" w:styleId="2fe">
    <w:name w:val="Обычный2"/>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pPr>
      <w:spacing w:after="160" w:line="240" w:lineRule="exact"/>
      <w:jc w:val="both"/>
    </w:pPr>
    <w:rPr>
      <w:szCs w:val="20"/>
      <w:lang w:val="en-US" w:eastAsia="en-US"/>
    </w:rPr>
  </w:style>
  <w:style w:type="paragraph" w:customStyle="1" w:styleId="221">
    <w:name w:val="Основной текст 22"/>
    <w:basedOn w:val="a8"/>
    <w:link w:val="223"/>
    <w:pPr>
      <w:overflowPunct w:val="0"/>
      <w:autoSpaceDE w:val="0"/>
      <w:autoSpaceDN w:val="0"/>
      <w:adjustRightInd w:val="0"/>
      <w:textAlignment w:val="baseline"/>
    </w:pPr>
    <w:rPr>
      <w:szCs w:val="20"/>
    </w:rPr>
  </w:style>
  <w:style w:type="character" w:customStyle="1" w:styleId="ConsPlusNormal0">
    <w:name w:val="ConsPlusNormal Знак"/>
    <w:link w:val="ConsPlusNormal"/>
    <w:locked/>
    <w:rPr>
      <w:rFonts w:ascii="Arial" w:eastAsia="Times New Roman" w:hAnsi="Arial" w:cs="Arial"/>
      <w:lang w:val="ru-RU" w:eastAsia="ru-RU" w:bidi="ar-SA"/>
    </w:rPr>
  </w:style>
  <w:style w:type="paragraph" w:customStyle="1" w:styleId="2ff">
    <w:name w:val="Заг2"/>
    <w:basedOn w:val="13"/>
    <w:pPr>
      <w:spacing w:before="0"/>
    </w:pPr>
    <w:rPr>
      <w:bCs w:val="0"/>
      <w:i w:val="0"/>
      <w:kern w:val="1"/>
      <w:sz w:val="22"/>
      <w:szCs w:val="20"/>
      <w:lang w:eastAsia="ar-SA"/>
    </w:rPr>
  </w:style>
  <w:style w:type="paragraph" w:customStyle="1" w:styleId="1f4">
    <w:name w:val="Абзац списка1"/>
    <w:basedOn w:val="a8"/>
    <w:link w:val="ListParagraphChar"/>
    <w:qFormat/>
    <w:pPr>
      <w:ind w:left="720" w:firstLine="720"/>
      <w:jc w:val="both"/>
    </w:pPr>
    <w:rPr>
      <w:sz w:val="28"/>
      <w:szCs w:val="22"/>
      <w:lang w:eastAsia="en-US"/>
    </w:rPr>
  </w:style>
  <w:style w:type="character" w:customStyle="1" w:styleId="ListParagraphChar">
    <w:name w:val="List Paragraph Char"/>
    <w:link w:val="1f4"/>
    <w:locked/>
    <w:rPr>
      <w:rFonts w:ascii="Times New Roman" w:eastAsia="Times New Roman" w:hAnsi="Times New Roman"/>
      <w:sz w:val="28"/>
      <w:szCs w:val="22"/>
      <w:lang w:eastAsia="en-US"/>
    </w:rPr>
  </w:style>
  <w:style w:type="paragraph" w:customStyle="1" w:styleId="consplusnonformat1">
    <w:name w:val="consplusnonformat"/>
    <w:basedOn w:val="a8"/>
    <w:pPr>
      <w:autoSpaceDE w:val="0"/>
      <w:autoSpaceDN w:val="0"/>
    </w:pPr>
    <w:rPr>
      <w:rFonts w:ascii="Courier New" w:hAnsi="Courier New" w:cs="Courier New"/>
      <w:sz w:val="20"/>
      <w:szCs w:val="20"/>
    </w:rPr>
  </w:style>
  <w:style w:type="paragraph" w:styleId="affffff0">
    <w:name w:val="No Spacing"/>
    <w:uiPriority w:val="1"/>
    <w:qFormat/>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Pr>
      <w:rFonts w:ascii="Times New Roman" w:hAnsi="Times New Roman"/>
      <w:sz w:val="28"/>
      <w:szCs w:val="22"/>
      <w:lang w:eastAsia="en-US"/>
    </w:rPr>
  </w:style>
  <w:style w:type="character" w:customStyle="1" w:styleId="223">
    <w:name w:val="Основной текст 22 Знак"/>
    <w:link w:val="221"/>
    <w:rPr>
      <w:rFonts w:ascii="Times New Roman" w:eastAsia="Times New Roman" w:hAnsi="Times New Roman"/>
      <w:sz w:val="24"/>
    </w:rPr>
  </w:style>
  <w:style w:type="paragraph" w:customStyle="1" w:styleId="font5">
    <w:name w:val="font5"/>
    <w:basedOn w:val="a8"/>
    <w:pPr>
      <w:spacing w:before="100" w:beforeAutospacing="1" w:after="100" w:afterAutospacing="1"/>
    </w:pPr>
    <w:rPr>
      <w:sz w:val="20"/>
      <w:szCs w:val="20"/>
    </w:rPr>
  </w:style>
  <w:style w:type="paragraph" w:customStyle="1" w:styleId="font6">
    <w:name w:val="font6"/>
    <w:basedOn w:val="a8"/>
    <w:pPr>
      <w:spacing w:before="100" w:beforeAutospacing="1" w:after="100" w:afterAutospacing="1"/>
    </w:pPr>
    <w:rPr>
      <w:i/>
      <w:iCs/>
      <w:sz w:val="14"/>
      <w:szCs w:val="14"/>
    </w:rPr>
  </w:style>
  <w:style w:type="paragraph" w:customStyle="1" w:styleId="font7">
    <w:name w:val="font7"/>
    <w:basedOn w:val="a8"/>
    <w:pPr>
      <w:spacing w:before="100" w:beforeAutospacing="1" w:after="100" w:afterAutospacing="1"/>
    </w:pPr>
    <w:rPr>
      <w:i/>
      <w:iCs/>
      <w:sz w:val="16"/>
      <w:szCs w:val="16"/>
    </w:rPr>
  </w:style>
  <w:style w:type="paragraph" w:customStyle="1" w:styleId="font8">
    <w:name w:val="font8"/>
    <w:basedOn w:val="a8"/>
    <w:pPr>
      <w:spacing w:before="100" w:beforeAutospacing="1" w:after="100" w:afterAutospacing="1"/>
    </w:pPr>
    <w:rPr>
      <w:i/>
      <w:iCs/>
      <w:sz w:val="14"/>
      <w:szCs w:val="14"/>
    </w:rPr>
  </w:style>
  <w:style w:type="paragraph" w:customStyle="1" w:styleId="font9">
    <w:name w:val="font9"/>
    <w:basedOn w:val="a8"/>
    <w:pPr>
      <w:spacing w:before="100" w:beforeAutospacing="1" w:after="100" w:afterAutospacing="1"/>
    </w:pPr>
    <w:rPr>
      <w:sz w:val="14"/>
      <w:szCs w:val="14"/>
    </w:rPr>
  </w:style>
  <w:style w:type="paragraph" w:customStyle="1" w:styleId="xl63">
    <w:name w:val="xl6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pPr>
      <w:spacing w:before="100" w:beforeAutospacing="1" w:after="100" w:afterAutospacing="1"/>
    </w:pPr>
  </w:style>
  <w:style w:type="paragraph" w:customStyle="1" w:styleId="xl82">
    <w:name w:val="xl82"/>
    <w:basedOn w:val="a8"/>
    <w:pPr>
      <w:spacing w:before="100" w:beforeAutospacing="1" w:after="100" w:afterAutospacing="1"/>
      <w:ind w:firstLineChars="400" w:firstLine="400"/>
    </w:pPr>
  </w:style>
  <w:style w:type="paragraph" w:customStyle="1" w:styleId="xl83">
    <w:name w:val="xl83"/>
    <w:basedOn w:val="a8"/>
    <w:pPr>
      <w:shd w:val="clear" w:color="000000" w:fill="FFFF00"/>
      <w:spacing w:before="100" w:beforeAutospacing="1" w:after="100" w:afterAutospacing="1"/>
    </w:pPr>
  </w:style>
  <w:style w:type="paragraph" w:customStyle="1" w:styleId="xl84">
    <w:name w:val="xl84"/>
    <w:basedOn w:val="a8"/>
    <w:pPr>
      <w:shd w:val="clear" w:color="000000" w:fill="FFFF00"/>
      <w:spacing w:before="100" w:beforeAutospacing="1" w:after="100" w:afterAutospacing="1"/>
    </w:pPr>
  </w:style>
  <w:style w:type="paragraph" w:customStyle="1" w:styleId="xl85">
    <w:name w:val="xl85"/>
    <w:basedOn w:val="a8"/>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pPr>
      <w:spacing w:before="100" w:beforeAutospacing="1" w:after="100" w:afterAutospacing="1"/>
      <w:jc w:val="center"/>
    </w:pPr>
    <w:rPr>
      <w:rFonts w:ascii="Arial CYR" w:hAnsi="Arial CYR" w:cs="Arial CYR"/>
    </w:rPr>
  </w:style>
  <w:style w:type="paragraph" w:customStyle="1" w:styleId="3f7">
    <w:name w:val="Обычный3"/>
    <w:rPr>
      <w:rFonts w:ascii="Times New Roman" w:eastAsia="Times New Roman" w:hAnsi="Times New Roman"/>
      <w:sz w:val="24"/>
    </w:rPr>
  </w:style>
  <w:style w:type="paragraph" w:customStyle="1" w:styleId="Normal1">
    <w:name w:val="Normal1"/>
    <w:pPr>
      <w:widowControl w:val="0"/>
    </w:pPr>
    <w:rPr>
      <w:rFonts w:ascii="Times New Roman" w:eastAsia="Times New Roman" w:hAnsi="Times New Roman"/>
      <w:snapToGrid w:val="0"/>
    </w:rPr>
  </w:style>
  <w:style w:type="paragraph" w:customStyle="1" w:styleId="116">
    <w:name w:val="Знак1 Знак Знак Знак1"/>
    <w:basedOn w:val="a8"/>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Pr>
      <w:rFonts w:ascii="Times New Roman" w:hAnsi="Times New Roman" w:cs="Times New Roman"/>
      <w:sz w:val="22"/>
      <w:szCs w:val="22"/>
    </w:rPr>
  </w:style>
  <w:style w:type="paragraph" w:customStyle="1" w:styleId="2ff0">
    <w:name w:val="Знак Знак Знак2 Знак"/>
    <w:basedOn w:val="a8"/>
    <w:pPr>
      <w:widowControl w:val="0"/>
      <w:adjustRightInd w:val="0"/>
      <w:spacing w:after="160" w:line="240" w:lineRule="exact"/>
      <w:jc w:val="right"/>
    </w:pPr>
    <w:rPr>
      <w:sz w:val="20"/>
      <w:szCs w:val="20"/>
      <w:lang w:val="en-GB" w:eastAsia="en-US"/>
    </w:rPr>
  </w:style>
  <w:style w:type="character" w:customStyle="1" w:styleId="apple-style-span">
    <w:name w:val="apple-style-span"/>
    <w:rPr>
      <w:rFonts w:cs="Times New Roman"/>
    </w:rPr>
  </w:style>
  <w:style w:type="paragraph" w:customStyle="1" w:styleId="affffff1">
    <w:name w:val="спецификация"/>
    <w:basedOn w:val="a8"/>
    <w:pPr>
      <w:autoSpaceDE w:val="0"/>
      <w:autoSpaceDN w:val="0"/>
      <w:ind w:left="-109" w:right="-108"/>
    </w:pPr>
    <w:rPr>
      <w:rFonts w:ascii="Courier New" w:hAnsi="Courier New" w:cs="Courier New"/>
      <w:b/>
      <w:bCs/>
      <w:caps/>
      <w:sz w:val="20"/>
      <w:szCs w:val="20"/>
    </w:rPr>
  </w:style>
  <w:style w:type="paragraph" w:customStyle="1" w:styleId="3---">
    <w:name w:val="3---"/>
    <w:basedOn w:val="a8"/>
    <w:pPr>
      <w:spacing w:before="120" w:after="120"/>
      <w:jc w:val="both"/>
    </w:pPr>
  </w:style>
  <w:style w:type="paragraph" w:customStyle="1" w:styleId="2-11">
    <w:name w:val="содержание2-11"/>
    <w:basedOn w:val="a8"/>
    <w:pPr>
      <w:spacing w:after="60"/>
      <w:jc w:val="both"/>
    </w:pPr>
  </w:style>
  <w:style w:type="paragraph" w:customStyle="1" w:styleId="affffff2">
    <w:name w:val="Íîðìàëüíûé"/>
    <w:semiHidden/>
    <w:pPr>
      <w:jc w:val="both"/>
    </w:pPr>
    <w:rPr>
      <w:rFonts w:ascii="Courier" w:eastAsia="Times New Roman" w:hAnsi="Courier"/>
      <w:sz w:val="24"/>
      <w:lang w:val="en-GB"/>
    </w:rPr>
  </w:style>
  <w:style w:type="character" w:customStyle="1" w:styleId="affffff3">
    <w:name w:val="Основной шрифт"/>
  </w:style>
  <w:style w:type="paragraph" w:styleId="1f5">
    <w:name w:val="toc 1"/>
    <w:basedOn w:val="a8"/>
    <w:next w:val="a8"/>
    <w:autoRedefine/>
    <w:uiPriority w:val="39"/>
    <w:qFormat/>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pPr>
      <w:spacing w:before="240"/>
    </w:pPr>
    <w:rPr>
      <w:b/>
      <w:bCs/>
      <w:sz w:val="20"/>
      <w:szCs w:val="20"/>
    </w:rPr>
  </w:style>
  <w:style w:type="paragraph" w:styleId="4d">
    <w:name w:val="toc 4"/>
    <w:basedOn w:val="a8"/>
    <w:next w:val="a8"/>
    <w:autoRedefine/>
    <w:pPr>
      <w:ind w:left="480"/>
    </w:pPr>
    <w:rPr>
      <w:sz w:val="20"/>
      <w:szCs w:val="20"/>
    </w:rPr>
  </w:style>
  <w:style w:type="paragraph" w:styleId="5a">
    <w:name w:val="toc 5"/>
    <w:basedOn w:val="a8"/>
    <w:next w:val="a8"/>
    <w:autoRedefine/>
    <w:pPr>
      <w:ind w:left="720"/>
    </w:pPr>
    <w:rPr>
      <w:sz w:val="20"/>
      <w:szCs w:val="20"/>
    </w:rPr>
  </w:style>
  <w:style w:type="paragraph" w:styleId="65">
    <w:name w:val="toc 6"/>
    <w:basedOn w:val="a8"/>
    <w:next w:val="a8"/>
    <w:autoRedefine/>
    <w:pPr>
      <w:ind w:left="960"/>
    </w:pPr>
    <w:rPr>
      <w:sz w:val="20"/>
      <w:szCs w:val="20"/>
    </w:rPr>
  </w:style>
  <w:style w:type="paragraph" w:styleId="74">
    <w:name w:val="toc 7"/>
    <w:basedOn w:val="a8"/>
    <w:next w:val="a8"/>
    <w:autoRedefine/>
    <w:pPr>
      <w:ind w:left="1200"/>
    </w:pPr>
    <w:rPr>
      <w:sz w:val="20"/>
      <w:szCs w:val="20"/>
    </w:rPr>
  </w:style>
  <w:style w:type="paragraph" w:styleId="84">
    <w:name w:val="toc 8"/>
    <w:basedOn w:val="a8"/>
    <w:next w:val="a8"/>
    <w:autoRedefine/>
    <w:pPr>
      <w:ind w:left="1440"/>
    </w:pPr>
    <w:rPr>
      <w:sz w:val="20"/>
      <w:szCs w:val="20"/>
    </w:rPr>
  </w:style>
  <w:style w:type="paragraph" w:styleId="93">
    <w:name w:val="toc 9"/>
    <w:basedOn w:val="a8"/>
    <w:next w:val="a8"/>
    <w:autoRedefine/>
    <w:pPr>
      <w:ind w:left="1680"/>
    </w:pPr>
    <w:rPr>
      <w:sz w:val="20"/>
      <w:szCs w:val="20"/>
    </w:rPr>
  </w:style>
  <w:style w:type="paragraph" w:customStyle="1" w:styleId="ConsNonformat">
    <w:name w:val="ConsNonformat"/>
    <w:pPr>
      <w:widowControl w:val="0"/>
      <w:autoSpaceDE w:val="0"/>
      <w:autoSpaceDN w:val="0"/>
      <w:jc w:val="both"/>
    </w:pPr>
    <w:rPr>
      <w:rFonts w:ascii="Courier New" w:eastAsia="Times New Roman" w:hAnsi="Courier New" w:cs="Courier New"/>
    </w:rPr>
  </w:style>
  <w:style w:type="paragraph" w:customStyle="1" w:styleId="Iauiue1">
    <w:name w:val="Iau?iue1"/>
    <w:pPr>
      <w:jc w:val="both"/>
    </w:pPr>
    <w:rPr>
      <w:rFonts w:ascii="Times New Roman" w:eastAsia="Times New Roman" w:hAnsi="Times New Roman"/>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style>
  <w:style w:type="paragraph" w:customStyle="1" w:styleId="affffff5">
    <w:name w:val="ПЗ инструкции"/>
    <w:basedOn w:val="a8"/>
    <w:pPr>
      <w:spacing w:before="240" w:after="120"/>
      <w:jc w:val="center"/>
    </w:pPr>
    <w:rPr>
      <w:b/>
      <w:bCs/>
      <w:sz w:val="28"/>
      <w:szCs w:val="20"/>
    </w:rPr>
  </w:style>
  <w:style w:type="paragraph" w:customStyle="1" w:styleId="affffff6">
    <w:name w:val="Инструкция"/>
    <w:basedOn w:val="affffff4"/>
  </w:style>
  <w:style w:type="paragraph" w:customStyle="1" w:styleId="affffff7">
    <w:name w:val="Указания"/>
    <w:basedOn w:val="affffff5"/>
  </w:style>
  <w:style w:type="paragraph" w:customStyle="1" w:styleId="Iniiadieoaeno2">
    <w:name w:val="Iniia?die oaeno 2"/>
    <w:basedOn w:val="Iauiue"/>
    <w:pPr>
      <w:widowControl w:val="0"/>
      <w:snapToGrid w:val="0"/>
      <w:spacing w:before="80" w:after="80"/>
      <w:jc w:val="both"/>
    </w:pPr>
    <w:rPr>
      <w:sz w:val="22"/>
      <w:lang w:val="ru-RU" w:eastAsia="en-US"/>
    </w:rPr>
  </w:style>
  <w:style w:type="paragraph" w:customStyle="1" w:styleId="norma">
    <w:name w:val="norma"/>
    <w:basedOn w:val="Iauiue"/>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pPr>
      <w:jc w:val="both"/>
    </w:pPr>
    <w:rPr>
      <w:rFonts w:ascii="Times New Roman" w:eastAsia="Times New Roman" w:hAnsi="Times New Roman"/>
      <w:lang w:val="en-US"/>
    </w:rPr>
  </w:style>
  <w:style w:type="paragraph" w:customStyle="1" w:styleId="14pt2">
    <w:name w:val="Стиль 14 pt по центру"/>
    <w:basedOn w:val="a8"/>
    <w:pPr>
      <w:jc w:val="center"/>
    </w:pPr>
    <w:rPr>
      <w:b/>
      <w:sz w:val="28"/>
      <w:szCs w:val="20"/>
    </w:rPr>
  </w:style>
  <w:style w:type="paragraph" w:customStyle="1" w:styleId="14pt10">
    <w:name w:val="Стиль 14 pt по ширине Первая строка:  1 см"/>
    <w:basedOn w:val="a8"/>
    <w:pPr>
      <w:ind w:firstLine="567"/>
      <w:jc w:val="both"/>
    </w:pPr>
    <w:rPr>
      <w:sz w:val="28"/>
      <w:szCs w:val="20"/>
    </w:rPr>
  </w:style>
  <w:style w:type="paragraph" w:customStyle="1" w:styleId="14pt127">
    <w:name w:val="Стиль 14 pt по ширине Первая строка:  127 см"/>
    <w:basedOn w:val="a8"/>
    <w:pPr>
      <w:ind w:firstLine="720"/>
      <w:jc w:val="both"/>
    </w:pPr>
    <w:rPr>
      <w:sz w:val="28"/>
      <w:szCs w:val="20"/>
    </w:rPr>
  </w:style>
  <w:style w:type="paragraph" w:customStyle="1" w:styleId="Iniiaiieoaeno21">
    <w:name w:val="Iniiaiie oaeno 21"/>
    <w:basedOn w:val="Iauiue"/>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pPr>
      <w:spacing w:before="240" w:after="120"/>
      <w:jc w:val="center"/>
    </w:pPr>
    <w:rPr>
      <w:b/>
      <w:bCs/>
      <w:sz w:val="28"/>
      <w:szCs w:val="20"/>
    </w:rPr>
  </w:style>
  <w:style w:type="paragraph" w:customStyle="1" w:styleId="1466">
    <w:name w:val="Стиль 14 пт полужирный По центру Перед:  6 пт После:  6 пт"/>
    <w:basedOn w:val="a8"/>
    <w:pPr>
      <w:spacing w:before="360" w:after="120"/>
      <w:jc w:val="center"/>
    </w:pPr>
    <w:rPr>
      <w:b/>
      <w:bCs/>
      <w:position w:val="6"/>
      <w:sz w:val="28"/>
      <w:szCs w:val="20"/>
    </w:rPr>
  </w:style>
  <w:style w:type="character" w:customStyle="1" w:styleId="141">
    <w:name w:val="Стиль 14 пт полужирный подчеркивание все прописные"/>
    <w:rPr>
      <w:b/>
      <w:bCs/>
      <w:caps/>
      <w:sz w:val="28"/>
      <w:szCs w:val="28"/>
      <w:u w:val="single"/>
    </w:rPr>
  </w:style>
  <w:style w:type="character" w:customStyle="1" w:styleId="143">
    <w:name w:val="Стиль 14 пт все прописные"/>
    <w:rPr>
      <w:b/>
      <w:caps/>
      <w:sz w:val="28"/>
    </w:rPr>
  </w:style>
  <w:style w:type="paragraph" w:customStyle="1" w:styleId="-0">
    <w:name w:val="Контракт-подпункт"/>
    <w:basedOn w:val="a8"/>
    <w:pPr>
      <w:tabs>
        <w:tab w:val="num" w:pos="851"/>
      </w:tabs>
      <w:ind w:left="851" w:hanging="851"/>
      <w:jc w:val="both"/>
    </w:pPr>
  </w:style>
  <w:style w:type="paragraph" w:customStyle="1" w:styleId="FR3">
    <w:name w:val="FR3"/>
    <w:pPr>
      <w:widowControl w:val="0"/>
      <w:ind w:left="960"/>
      <w:jc w:val="both"/>
    </w:pPr>
    <w:rPr>
      <w:rFonts w:ascii="Arial" w:eastAsia="Times New Roman" w:hAnsi="Arial"/>
      <w:snapToGrid w:val="0"/>
      <w:sz w:val="56"/>
      <w:lang w:val="en-US"/>
    </w:rPr>
  </w:style>
  <w:style w:type="paragraph" w:customStyle="1" w:styleId="FR4">
    <w:name w:val="FR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pPr>
      <w:tabs>
        <w:tab w:val="num" w:pos="851"/>
        <w:tab w:val="num" w:pos="1440"/>
      </w:tabs>
      <w:ind w:left="851" w:hanging="851"/>
      <w:jc w:val="both"/>
    </w:pPr>
  </w:style>
  <w:style w:type="paragraph" w:customStyle="1" w:styleId="-a">
    <w:name w:val="Контракт-подподпункт"/>
    <w:basedOn w:val="a8"/>
    <w:pPr>
      <w:tabs>
        <w:tab w:val="num" w:pos="1140"/>
      </w:tabs>
      <w:ind w:left="1140" w:hanging="1140"/>
      <w:jc w:val="both"/>
    </w:pPr>
  </w:style>
  <w:style w:type="paragraph" w:customStyle="1" w:styleId="4e">
    <w:name w:val="заголовок 4"/>
    <w:basedOn w:val="a8"/>
    <w:next w:val="a8"/>
    <w:pPr>
      <w:keepNext/>
      <w:keepLines/>
      <w:widowControl w:val="0"/>
      <w:suppressAutoHyphens/>
      <w:spacing w:before="240" w:after="60"/>
      <w:jc w:val="both"/>
    </w:pPr>
    <w:rPr>
      <w:rFonts w:ascii="Arial" w:hAnsi="Arial"/>
      <w:smallCaps/>
    </w:rPr>
  </w:style>
  <w:style w:type="paragraph" w:customStyle="1" w:styleId="BodyText21">
    <w:name w:val="Body Text 21"/>
    <w:basedOn w:val="a8"/>
    <w:pPr>
      <w:widowControl w:val="0"/>
      <w:jc w:val="center"/>
    </w:pPr>
    <w:rPr>
      <w:rFonts w:ascii="Antiqua" w:hAnsi="Antiqua"/>
      <w:szCs w:val="20"/>
    </w:rPr>
  </w:style>
  <w:style w:type="paragraph" w:customStyle="1" w:styleId="1f6">
    <w:name w:val="заголовок 1"/>
    <w:basedOn w:val="a8"/>
    <w:next w:val="a8"/>
    <w:pPr>
      <w:keepNext/>
      <w:widowControl w:val="0"/>
      <w:jc w:val="center"/>
    </w:pPr>
    <w:rPr>
      <w:b/>
      <w:sz w:val="32"/>
      <w:szCs w:val="20"/>
    </w:rPr>
  </w:style>
  <w:style w:type="character" w:customStyle="1" w:styleId="181">
    <w:name w:val="Знак Знак18"/>
    <w:rPr>
      <w:rFonts w:ascii="Times New Roman" w:eastAsia="Times New Roman" w:hAnsi="Times New Roman" w:cs="Times New Roman"/>
      <w:b/>
      <w:sz w:val="26"/>
      <w:szCs w:val="20"/>
      <w:lang w:eastAsia="ru-RU"/>
    </w:rPr>
  </w:style>
  <w:style w:type="paragraph" w:customStyle="1" w:styleId="affffffb">
    <w:name w:val="Введ"/>
    <w:basedOn w:val="a8"/>
    <w:pPr>
      <w:pageBreakBefore/>
      <w:tabs>
        <w:tab w:val="num" w:pos="360"/>
      </w:tabs>
      <w:spacing w:after="120"/>
      <w:ind w:left="360" w:hanging="360"/>
      <w:jc w:val="center"/>
      <w:outlineLvl w:val="0"/>
    </w:pPr>
    <w:rPr>
      <w:b/>
    </w:rPr>
  </w:style>
  <w:style w:type="paragraph" w:customStyle="1" w:styleId="xl90">
    <w:name w:val="xl90"/>
    <w:basedOn w:val="a8"/>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pPr>
      <w:pBdr>
        <w:left w:val="single" w:sz="8" w:space="0" w:color="auto"/>
        <w:right w:val="single" w:sz="8" w:space="0" w:color="auto"/>
      </w:pBdr>
      <w:spacing w:before="100" w:beforeAutospacing="1" w:after="100" w:afterAutospacing="1"/>
    </w:pPr>
  </w:style>
  <w:style w:type="paragraph" w:customStyle="1" w:styleId="xl92">
    <w:name w:val="xl92"/>
    <w:basedOn w:val="a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pPr>
      <w:spacing w:before="100" w:beforeAutospacing="1" w:after="100" w:afterAutospacing="1"/>
      <w:textAlignment w:val="center"/>
    </w:pPr>
  </w:style>
  <w:style w:type="paragraph" w:customStyle="1" w:styleId="xl96">
    <w:name w:val="xl96"/>
    <w:basedOn w:val="a8"/>
    <w:pPr>
      <w:pBdr>
        <w:left w:val="single" w:sz="8" w:space="0" w:color="auto"/>
      </w:pBdr>
      <w:spacing w:before="100" w:beforeAutospacing="1" w:after="100" w:afterAutospacing="1"/>
      <w:jc w:val="center"/>
    </w:pPr>
    <w:rPr>
      <w:b/>
      <w:bCs/>
    </w:rPr>
  </w:style>
  <w:style w:type="paragraph" w:customStyle="1" w:styleId="xl97">
    <w:name w:val="xl97"/>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pPr>
      <w:pBdr>
        <w:left w:val="single" w:sz="8" w:space="0" w:color="auto"/>
      </w:pBdr>
      <w:spacing w:before="100" w:beforeAutospacing="1" w:after="100" w:afterAutospacing="1"/>
    </w:pPr>
  </w:style>
  <w:style w:type="paragraph" w:customStyle="1" w:styleId="xl100">
    <w:name w:val="xl100"/>
    <w:basedOn w:val="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pPr>
      <w:spacing w:before="100" w:beforeAutospacing="1" w:after="100" w:afterAutospacing="1"/>
    </w:pPr>
  </w:style>
  <w:style w:type="paragraph" w:customStyle="1" w:styleId="xl103">
    <w:name w:val="xl103"/>
    <w:basedOn w:val="a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pPr>
      <w:pBdr>
        <w:top w:val="single" w:sz="8" w:space="0" w:color="auto"/>
      </w:pBdr>
      <w:spacing w:before="100" w:beforeAutospacing="1" w:after="100" w:afterAutospacing="1"/>
      <w:jc w:val="center"/>
    </w:pPr>
    <w:rPr>
      <w:b/>
      <w:bCs/>
    </w:rPr>
  </w:style>
  <w:style w:type="paragraph" w:customStyle="1" w:styleId="xl119">
    <w:name w:val="xl119"/>
    <w:basedOn w:val="a8"/>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pPr>
      <w:spacing w:before="100" w:beforeAutospacing="1" w:after="100" w:afterAutospacing="1"/>
      <w:jc w:val="right"/>
      <w:textAlignment w:val="top"/>
    </w:pPr>
  </w:style>
  <w:style w:type="paragraph" w:customStyle="1" w:styleId="xl139">
    <w:name w:val="xl139"/>
    <w:basedOn w:val="a8"/>
    <w:pPr>
      <w:spacing w:before="100" w:beforeAutospacing="1" w:after="100" w:afterAutospacing="1"/>
      <w:textAlignment w:val="top"/>
    </w:pPr>
  </w:style>
  <w:style w:type="paragraph" w:customStyle="1" w:styleId="xl140">
    <w:name w:val="xl140"/>
    <w:basedOn w:val="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pPr>
      <w:spacing w:before="100" w:beforeAutospacing="1" w:after="100" w:afterAutospacing="1"/>
      <w:jc w:val="center"/>
    </w:pPr>
  </w:style>
  <w:style w:type="paragraph" w:customStyle="1" w:styleId="xl162">
    <w:name w:val="xl162"/>
    <w:basedOn w:val="a8"/>
    <w:pPr>
      <w:spacing w:before="100" w:beforeAutospacing="1" w:after="100" w:afterAutospacing="1"/>
      <w:jc w:val="right"/>
    </w:pPr>
  </w:style>
  <w:style w:type="paragraph" w:customStyle="1" w:styleId="xl163">
    <w:name w:val="xl163"/>
    <w:basedOn w:val="a8"/>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pPr>
      <w:pBdr>
        <w:bottom w:val="single" w:sz="4" w:space="0" w:color="auto"/>
      </w:pBdr>
      <w:spacing w:before="100" w:beforeAutospacing="1" w:after="100" w:afterAutospacing="1"/>
      <w:jc w:val="center"/>
    </w:pPr>
  </w:style>
  <w:style w:type="paragraph" w:customStyle="1" w:styleId="xl176">
    <w:name w:val="xl176"/>
    <w:basedOn w:val="a8"/>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pPr>
      <w:pBdr>
        <w:top w:val="single" w:sz="8" w:space="0" w:color="auto"/>
      </w:pBdr>
      <w:spacing w:before="100" w:beforeAutospacing="1" w:after="100" w:afterAutospacing="1"/>
    </w:pPr>
  </w:style>
  <w:style w:type="paragraph" w:customStyle="1" w:styleId="xl181">
    <w:name w:val="xl181"/>
    <w:basedOn w:val="a8"/>
    <w:pPr>
      <w:pBdr>
        <w:top w:val="single" w:sz="8" w:space="0" w:color="auto"/>
      </w:pBdr>
      <w:spacing w:before="100" w:beforeAutospacing="1" w:after="100" w:afterAutospacing="1"/>
    </w:pPr>
  </w:style>
  <w:style w:type="paragraph" w:customStyle="1" w:styleId="xl182">
    <w:name w:val="xl182"/>
    <w:basedOn w:val="a8"/>
    <w:pPr>
      <w:pBdr>
        <w:top w:val="single" w:sz="8" w:space="0" w:color="auto"/>
      </w:pBdr>
      <w:spacing w:before="100" w:beforeAutospacing="1" w:after="100" w:afterAutospacing="1"/>
      <w:jc w:val="center"/>
    </w:pPr>
  </w:style>
  <w:style w:type="paragraph" w:customStyle="1" w:styleId="xl183">
    <w:name w:val="xl183"/>
    <w:basedOn w:val="a8"/>
    <w:pPr>
      <w:spacing w:before="100" w:beforeAutospacing="1" w:after="100" w:afterAutospacing="1"/>
      <w:jc w:val="right"/>
    </w:pPr>
  </w:style>
  <w:style w:type="paragraph" w:customStyle="1" w:styleId="xl184">
    <w:name w:val="xl184"/>
    <w:basedOn w:val="a8"/>
    <w:pPr>
      <w:spacing w:before="100" w:beforeAutospacing="1" w:after="100" w:afterAutospacing="1"/>
      <w:jc w:val="right"/>
    </w:pPr>
  </w:style>
  <w:style w:type="paragraph" w:customStyle="1" w:styleId="xl185">
    <w:name w:val="xl185"/>
    <w:basedOn w:val="a8"/>
    <w:pPr>
      <w:spacing w:before="100" w:beforeAutospacing="1" w:after="100" w:afterAutospacing="1"/>
      <w:jc w:val="center"/>
    </w:pPr>
    <w:rPr>
      <w:b/>
      <w:bCs/>
      <w:sz w:val="28"/>
      <w:szCs w:val="28"/>
    </w:rPr>
  </w:style>
  <w:style w:type="paragraph" w:customStyle="1" w:styleId="xl186">
    <w:name w:val="xl186"/>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pPr>
      <w:spacing w:before="100" w:beforeAutospacing="1" w:after="100" w:afterAutospacing="1"/>
    </w:pPr>
    <w:rPr>
      <w:sz w:val="22"/>
      <w:szCs w:val="22"/>
    </w:rPr>
  </w:style>
  <w:style w:type="paragraph" w:customStyle="1" w:styleId="xl188">
    <w:name w:val="xl188"/>
    <w:basedOn w:val="a8"/>
    <w:pPr>
      <w:spacing w:before="100" w:beforeAutospacing="1" w:after="100" w:afterAutospacing="1"/>
      <w:jc w:val="right"/>
    </w:pPr>
  </w:style>
  <w:style w:type="paragraph" w:customStyle="1" w:styleId="xl189">
    <w:name w:val="xl189"/>
    <w:basedOn w:val="a8"/>
    <w:pPr>
      <w:spacing w:before="100" w:beforeAutospacing="1" w:after="100" w:afterAutospacing="1"/>
      <w:jc w:val="right"/>
    </w:pPr>
  </w:style>
  <w:style w:type="paragraph" w:customStyle="1" w:styleId="xl190">
    <w:name w:val="xl190"/>
    <w:basedOn w:val="a8"/>
    <w:pPr>
      <w:spacing w:before="100" w:beforeAutospacing="1" w:after="100" w:afterAutospacing="1"/>
      <w:jc w:val="center"/>
    </w:pPr>
    <w:rPr>
      <w:b/>
      <w:bCs/>
      <w:sz w:val="28"/>
      <w:szCs w:val="28"/>
    </w:rPr>
  </w:style>
  <w:style w:type="paragraph" w:customStyle="1" w:styleId="xl191">
    <w:name w:val="xl191"/>
    <w:basedOn w:val="a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pPr>
      <w:ind w:left="720"/>
      <w:contextualSpacing/>
    </w:pPr>
  </w:style>
  <w:style w:type="character" w:customStyle="1" w:styleId="BodyText2Char">
    <w:name w:val="Body Text 2 Char"/>
    <w:locked/>
    <w:rPr>
      <w:sz w:val="24"/>
      <w:lang w:val="ru-RU" w:eastAsia="ru-RU" w:bidi="ar-SA"/>
    </w:rPr>
  </w:style>
  <w:style w:type="paragraph" w:customStyle="1" w:styleId="2110">
    <w:name w:val="Основной текст 211"/>
    <w:basedOn w:val="a8"/>
    <w:pPr>
      <w:ind w:left="1134"/>
    </w:pPr>
    <w:rPr>
      <w:sz w:val="28"/>
      <w:szCs w:val="20"/>
    </w:rPr>
  </w:style>
  <w:style w:type="paragraph" w:customStyle="1" w:styleId="117">
    <w:name w:val="Обычный11"/>
    <w:uiPriority w:val="99"/>
    <w:pPr>
      <w:jc w:val="both"/>
    </w:pPr>
    <w:rPr>
      <w:rFonts w:ascii="Arial" w:eastAsia="Times New Roman" w:hAnsi="Arial"/>
      <w:sz w:val="28"/>
    </w:rPr>
  </w:style>
  <w:style w:type="character" w:customStyle="1" w:styleId="affffffc">
    <w:name w:val="Реквизит"/>
    <w:rPr>
      <w:sz w:val="28"/>
    </w:rPr>
  </w:style>
  <w:style w:type="character" w:customStyle="1" w:styleId="affffffd">
    <w:name w:val="Реквизит полужирный"/>
    <w:rPr>
      <w:b/>
      <w:bCs/>
      <w:sz w:val="28"/>
    </w:rPr>
  </w:style>
  <w:style w:type="character" w:styleId="affffffe">
    <w:name w:val="annotation reference"/>
    <w:rPr>
      <w:sz w:val="16"/>
      <w:szCs w:val="16"/>
    </w:rPr>
  </w:style>
  <w:style w:type="paragraph" w:styleId="afffffff">
    <w:name w:val="annotation subject"/>
    <w:basedOn w:val="afffffc"/>
    <w:next w:val="afffffc"/>
    <w:link w:val="afffffff0"/>
    <w:pPr>
      <w:spacing w:after="60"/>
      <w:jc w:val="both"/>
    </w:pPr>
    <w:rPr>
      <w:b/>
      <w:bCs/>
    </w:rPr>
  </w:style>
  <w:style w:type="character" w:customStyle="1" w:styleId="afffffff0">
    <w:name w:val="Тема примечания Знак"/>
    <w:link w:val="afffffff"/>
    <w:rPr>
      <w:rFonts w:ascii="Times New Roman" w:eastAsia="Times New Roman" w:hAnsi="Times New Roman"/>
      <w:b/>
      <w:bCs/>
    </w:rPr>
  </w:style>
  <w:style w:type="paragraph" w:customStyle="1" w:styleId="231">
    <w:name w:val="Основной текст 23"/>
    <w:basedOn w:val="a8"/>
    <w:pPr>
      <w:ind w:left="1134"/>
    </w:pPr>
    <w:rPr>
      <w:sz w:val="28"/>
      <w:szCs w:val="20"/>
    </w:rPr>
  </w:style>
  <w:style w:type="paragraph" w:customStyle="1" w:styleId="2ff2">
    <w:name w:val="заголовок 2"/>
    <w:basedOn w:val="a8"/>
    <w:next w:val="a8"/>
    <w:pPr>
      <w:keepNext/>
      <w:autoSpaceDE w:val="0"/>
      <w:autoSpaceDN w:val="0"/>
      <w:spacing w:before="120" w:after="120"/>
      <w:jc w:val="center"/>
    </w:pPr>
    <w:rPr>
      <w:sz w:val="28"/>
      <w:szCs w:val="28"/>
    </w:rPr>
  </w:style>
  <w:style w:type="paragraph" w:customStyle="1" w:styleId="3f8">
    <w:name w:val="заголовок 3"/>
    <w:basedOn w:val="a8"/>
    <w:next w:val="a8"/>
    <w:pPr>
      <w:keepNext/>
      <w:widowControl w:val="0"/>
      <w:autoSpaceDE w:val="0"/>
      <w:autoSpaceDN w:val="0"/>
      <w:ind w:left="-108" w:right="-108"/>
      <w:jc w:val="center"/>
    </w:pPr>
    <w:rPr>
      <w:b/>
      <w:bCs/>
      <w:u w:val="single"/>
    </w:rPr>
  </w:style>
  <w:style w:type="paragraph" w:customStyle="1" w:styleId="5b">
    <w:name w:val="заголовок 5"/>
    <w:basedOn w:val="a8"/>
    <w:next w:val="a8"/>
    <w:pPr>
      <w:keepNext/>
      <w:autoSpaceDE w:val="0"/>
      <w:autoSpaceDN w:val="0"/>
      <w:ind w:right="-1050" w:hanging="108"/>
    </w:pPr>
    <w:rPr>
      <w:sz w:val="28"/>
      <w:szCs w:val="28"/>
    </w:rPr>
  </w:style>
  <w:style w:type="paragraph" w:customStyle="1" w:styleId="66">
    <w:name w:val="заголовок 6"/>
    <w:basedOn w:val="a8"/>
    <w:next w:val="a8"/>
    <w:pPr>
      <w:keepNext/>
      <w:autoSpaceDE w:val="0"/>
      <w:autoSpaceDN w:val="0"/>
      <w:ind w:right="-1050"/>
    </w:pPr>
    <w:rPr>
      <w:sz w:val="28"/>
      <w:szCs w:val="28"/>
    </w:rPr>
  </w:style>
  <w:style w:type="paragraph" w:customStyle="1" w:styleId="75">
    <w:name w:val="заголовок 7"/>
    <w:basedOn w:val="a8"/>
    <w:next w:val="a8"/>
    <w:pPr>
      <w:keepNext/>
      <w:autoSpaceDE w:val="0"/>
      <w:autoSpaceDN w:val="0"/>
      <w:spacing w:before="120"/>
      <w:ind w:right="-1049"/>
    </w:pPr>
    <w:rPr>
      <w:sz w:val="26"/>
      <w:szCs w:val="26"/>
    </w:rPr>
  </w:style>
  <w:style w:type="paragraph" w:customStyle="1" w:styleId="1f7">
    <w:name w:val="спецификация1"/>
    <w:basedOn w:val="a8"/>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pPr>
      <w:ind w:left="1134"/>
    </w:pPr>
    <w:rPr>
      <w:sz w:val="28"/>
      <w:szCs w:val="20"/>
    </w:rPr>
  </w:style>
  <w:style w:type="paragraph" w:customStyle="1" w:styleId="213">
    <w:name w:val="Обычный21"/>
    <w:pPr>
      <w:jc w:val="both"/>
    </w:pPr>
    <w:rPr>
      <w:rFonts w:ascii="Arial" w:eastAsia="Times New Roman" w:hAnsi="Arial"/>
      <w:sz w:val="28"/>
    </w:rPr>
  </w:style>
  <w:style w:type="paragraph" w:customStyle="1" w:styleId="xl32">
    <w:name w:val="xl32"/>
    <w:basedOn w:val="a8"/>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pPr>
      <w:spacing w:after="160" w:line="240" w:lineRule="exact"/>
      <w:jc w:val="both"/>
    </w:pPr>
    <w:rPr>
      <w:rFonts w:ascii="Verdana" w:hAnsi="Verdana"/>
      <w:sz w:val="22"/>
      <w:szCs w:val="20"/>
      <w:lang w:val="en-US" w:eastAsia="en-US"/>
    </w:rPr>
  </w:style>
  <w:style w:type="paragraph" w:customStyle="1" w:styleId="3f9">
    <w:name w:val="Стиль3 Знак Знак"/>
    <w:basedOn w:val="2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Pr>
      <w:sz w:val="24"/>
      <w:szCs w:val="24"/>
    </w:rPr>
  </w:style>
  <w:style w:type="paragraph" w:customStyle="1" w:styleId="310">
    <w:name w:val="Основной текст 31"/>
    <w:basedOn w:val="a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Pr>
      <w:color w:val="0000FF"/>
      <w:u w:val="single"/>
    </w:rPr>
  </w:style>
  <w:style w:type="paragraph" w:customStyle="1" w:styleId="1KGK9">
    <w:name w:val="1KG=K9"/>
    <w:pPr>
      <w:autoSpaceDE w:val="0"/>
      <w:autoSpaceDN w:val="0"/>
      <w:adjustRightInd w:val="0"/>
      <w:jc w:val="both"/>
    </w:pPr>
    <w:rPr>
      <w:rFonts w:ascii="MS Sans Serif" w:eastAsia="Times New Roman" w:hAnsi="MS Sans Serif"/>
      <w:szCs w:val="24"/>
    </w:rPr>
  </w:style>
  <w:style w:type="character" w:customStyle="1" w:styleId="1f9">
    <w:name w:val="Знак Знак1"/>
    <w:locked/>
    <w:rPr>
      <w:sz w:val="24"/>
      <w:szCs w:val="24"/>
      <w:lang w:val="ru-RU" w:eastAsia="ru-RU" w:bidi="ar-SA"/>
    </w:rPr>
  </w:style>
  <w:style w:type="character" w:customStyle="1" w:styleId="2ff3">
    <w:name w:val="Знак Знак2"/>
    <w:locked/>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Pr>
      <w:sz w:val="24"/>
      <w:szCs w:val="24"/>
      <w:lang w:val="ru-RU" w:eastAsia="ru-RU" w:bidi="ar-SA"/>
    </w:rPr>
  </w:style>
  <w:style w:type="character" w:customStyle="1" w:styleId="afffffff2">
    <w:name w:val="Знак Знак"/>
    <w:locked/>
    <w:rPr>
      <w:lang w:val="ru-RU" w:eastAsia="ru-RU" w:bidi="ar-SA"/>
    </w:rPr>
  </w:style>
  <w:style w:type="character" w:customStyle="1" w:styleId="3fa">
    <w:name w:val="Знак Знак3"/>
    <w:locked/>
    <w:rPr>
      <w:rFonts w:ascii="Arial" w:hAnsi="Arial"/>
      <w:b/>
      <w:kern w:val="28"/>
      <w:sz w:val="32"/>
      <w:lang w:val="ru-RU" w:eastAsia="ru-RU" w:bidi="ar-SA"/>
    </w:rPr>
  </w:style>
  <w:style w:type="paragraph" w:customStyle="1" w:styleId="CharChar11">
    <w:name w:val="Char Char1 Знак Знак Знак1 Знак"/>
    <w:basedOn w:val="a8"/>
    <w:pPr>
      <w:spacing w:after="160" w:line="240" w:lineRule="exact"/>
    </w:pPr>
    <w:rPr>
      <w:rFonts w:ascii="Verdana" w:hAnsi="Verdana"/>
      <w:sz w:val="20"/>
      <w:szCs w:val="20"/>
      <w:lang w:val="en-US" w:eastAsia="en-US"/>
    </w:rPr>
  </w:style>
  <w:style w:type="paragraph" w:customStyle="1" w:styleId="320">
    <w:name w:val="Основной текст 32"/>
    <w:basedOn w:val="a8"/>
    <w:pPr>
      <w:jc w:val="both"/>
    </w:pPr>
    <w:rPr>
      <w:szCs w:val="20"/>
    </w:rPr>
  </w:style>
  <w:style w:type="paragraph" w:customStyle="1" w:styleId="Style1">
    <w:name w:val="Style1"/>
    <w:basedOn w:val="a8"/>
    <w:pPr>
      <w:widowControl w:val="0"/>
      <w:autoSpaceDE w:val="0"/>
      <w:autoSpaceDN w:val="0"/>
      <w:adjustRightInd w:val="0"/>
      <w:spacing w:line="275" w:lineRule="exact"/>
    </w:pPr>
    <w:rPr>
      <w:rFonts w:ascii="Arial" w:hAnsi="Arial" w:cs="Arial"/>
    </w:rPr>
  </w:style>
  <w:style w:type="paragraph" w:customStyle="1" w:styleId="Style3">
    <w:name w:val="Style3"/>
    <w:basedOn w:val="a8"/>
    <w:pPr>
      <w:widowControl w:val="0"/>
      <w:autoSpaceDE w:val="0"/>
      <w:autoSpaceDN w:val="0"/>
      <w:adjustRightInd w:val="0"/>
      <w:spacing w:line="274" w:lineRule="exact"/>
      <w:jc w:val="both"/>
    </w:pPr>
    <w:rPr>
      <w:rFonts w:ascii="Arial" w:hAnsi="Arial" w:cs="Arial"/>
    </w:rPr>
  </w:style>
  <w:style w:type="character" w:customStyle="1" w:styleId="FontStyle12">
    <w:name w:val="Font Style12"/>
    <w:rPr>
      <w:rFonts w:ascii="Arial" w:hAnsi="Arial" w:cs="Arial"/>
      <w:sz w:val="18"/>
      <w:szCs w:val="18"/>
    </w:rPr>
  </w:style>
  <w:style w:type="paragraph" w:customStyle="1" w:styleId="2ff4">
    <w:name w:val="Абзац списка2"/>
    <w:basedOn w:val="a8"/>
    <w:qFormat/>
    <w:pPr>
      <w:ind w:left="720" w:firstLine="720"/>
      <w:jc w:val="both"/>
    </w:pPr>
    <w:rPr>
      <w:rFonts w:ascii="Calibri" w:hAnsi="Calibri" w:cs="Calibri"/>
      <w:sz w:val="28"/>
      <w:szCs w:val="28"/>
      <w:lang w:eastAsia="en-US"/>
    </w:rPr>
  </w:style>
  <w:style w:type="paragraph" w:customStyle="1" w:styleId="224">
    <w:name w:val="Абзац списка22"/>
    <w:basedOn w:val="a8"/>
    <w:qFormat/>
    <w:pPr>
      <w:ind w:left="708"/>
    </w:pPr>
    <w:rPr>
      <w:rFonts w:eastAsia="Calibri"/>
    </w:rPr>
  </w:style>
  <w:style w:type="numbering" w:customStyle="1" w:styleId="241">
    <w:name w:val="Стиль241"/>
  </w:style>
  <w:style w:type="table" w:customStyle="1" w:styleId="1fa">
    <w:name w:val="Сетка таблицы1"/>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pPr>
      <w:spacing w:after="200" w:line="276" w:lineRule="auto"/>
    </w:pPr>
    <w:rPr>
      <w:rFonts w:eastAsia="Times New Roman"/>
      <w:sz w:val="22"/>
      <w:szCs w:val="22"/>
    </w:rPr>
  </w:style>
  <w:style w:type="numbering" w:customStyle="1" w:styleId="1fb">
    <w:name w:val="Нет списка1"/>
    <w:next w:val="ab"/>
    <w:uiPriority w:val="99"/>
    <w:semiHidden/>
    <w:unhideWhenUsed/>
  </w:style>
  <w:style w:type="table" w:customStyle="1" w:styleId="2ff5">
    <w:name w:val="Сетка таблицы2"/>
    <w:basedOn w:val="aa"/>
    <w:next w:val="ad"/>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style>
  <w:style w:type="character" w:customStyle="1" w:styleId="1fc">
    <w:name w:val="Основной текст Знак1"/>
    <w:aliases w:val="Знак2 Знак1,body text Знак1,A=&gt;2=&gt;9 B5:AB Знак1,Body Text Char Знак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Pr>
      <w:rFonts w:ascii="Courier New" w:eastAsia="Times New Roman" w:hAnsi="Courier New" w:cs="Courier New"/>
      <w:lang w:val="ru-RU" w:eastAsia="ru-RU" w:bidi="ar-SA"/>
    </w:rPr>
  </w:style>
  <w:style w:type="paragraph" w:customStyle="1" w:styleId="a1">
    <w:name w:val="маркированный"/>
    <w:basedOn w:val="a8"/>
    <w:pPr>
      <w:numPr>
        <w:numId w:val="41"/>
      </w:numPr>
      <w:tabs>
        <w:tab w:val="clear" w:pos="567"/>
        <w:tab w:val="num" w:pos="2268"/>
      </w:tabs>
      <w:ind w:left="2268"/>
      <w:jc w:val="both"/>
    </w:pPr>
  </w:style>
  <w:style w:type="table" w:customStyle="1" w:styleId="3fb">
    <w:name w:val="Сетка таблицы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Pr>
      <w:rFonts w:ascii="Times New Roman" w:eastAsia="Times New Roman" w:hAnsi="Times New Roman"/>
      <w:b/>
      <w:bCs/>
      <w:sz w:val="18"/>
      <w:szCs w:val="18"/>
      <w:shd w:val="clear" w:color="auto" w:fill="FFFFFF"/>
    </w:rPr>
  </w:style>
  <w:style w:type="paragraph" w:customStyle="1" w:styleId="afffffff4">
    <w:name w:val="Сноска"/>
    <w:basedOn w:val="a8"/>
    <w:link w:val="afffffff3"/>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style>
  <w:style w:type="table" w:customStyle="1" w:styleId="121">
    <w:name w:val="Сетка таблицы1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style>
  <w:style w:type="numbering" w:customStyle="1" w:styleId="119">
    <w:name w:val="Нет списка11"/>
    <w:next w:val="ab"/>
    <w:uiPriority w:val="99"/>
    <w:semiHidden/>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Pr>
      <w:rFonts w:ascii="Times New Roman" w:eastAsia="Times New Roman" w:hAnsi="Times New Roman" w:cs="Times New Roman"/>
      <w:sz w:val="24"/>
      <w:szCs w:val="20"/>
      <w:lang w:eastAsia="ru-RU"/>
    </w:rPr>
  </w:style>
  <w:style w:type="paragraph" w:customStyle="1" w:styleId="afffffff5">
    <w:name w:val="Часть"/>
    <w:basedOn w:val="a8"/>
    <w:semiHidden/>
    <w:pPr>
      <w:spacing w:after="60"/>
      <w:jc w:val="center"/>
    </w:pPr>
    <w:rPr>
      <w:rFonts w:ascii="Arial" w:hAnsi="Arial"/>
      <w:b/>
      <w:caps/>
      <w:sz w:val="32"/>
      <w:szCs w:val="20"/>
    </w:rPr>
  </w:style>
  <w:style w:type="paragraph" w:customStyle="1" w:styleId="Instruction">
    <w:name w:val="Instruction"/>
    <w:basedOn w:val="2e"/>
    <w:semiHidden/>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pPr>
      <w:tabs>
        <w:tab w:val="left" w:pos="1985"/>
      </w:tabs>
      <w:spacing w:before="120" w:after="60"/>
      <w:jc w:val="both"/>
    </w:pPr>
    <w:rPr>
      <w:b/>
      <w:szCs w:val="20"/>
    </w:rPr>
  </w:style>
  <w:style w:type="paragraph" w:customStyle="1" w:styleId="afffffff7">
    <w:name w:val="Подраздел"/>
    <w:basedOn w:val="a8"/>
    <w:semiHidden/>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pPr>
      <w:numPr>
        <w:ilvl w:val="2"/>
      </w:numPr>
      <w:tabs>
        <w:tab w:val="num" w:pos="720"/>
      </w:tabs>
      <w:ind w:left="720" w:hanging="720"/>
      <w:jc w:val="both"/>
    </w:pPr>
    <w:rPr>
      <w:bCs w:val="0"/>
      <w:sz w:val="24"/>
      <w:szCs w:val="20"/>
      <w:lang w:eastAsia="en-US"/>
    </w:rPr>
  </w:style>
  <w:style w:type="paragraph" w:customStyle="1" w:styleId="216">
    <w:name w:val="Заголовок 2.1"/>
    <w:basedOn w:val="13"/>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pPr>
      <w:spacing w:before="120" w:after="120" w:line="360" w:lineRule="auto"/>
      <w:jc w:val="right"/>
    </w:pPr>
    <w:rPr>
      <w:b/>
      <w:sz w:val="28"/>
      <w:szCs w:val="28"/>
    </w:rPr>
  </w:style>
  <w:style w:type="paragraph" w:customStyle="1" w:styleId="afffffff9">
    <w:name w:val="текст таблицы"/>
    <w:basedOn w:val="a8"/>
    <w:pPr>
      <w:spacing w:before="120"/>
      <w:ind w:right="-102"/>
    </w:pPr>
  </w:style>
  <w:style w:type="paragraph" w:customStyle="1" w:styleId="afffffffa">
    <w:name w:val="Пункт Знак"/>
    <w:basedOn w:val="a8"/>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pPr>
      <w:snapToGrid w:val="0"/>
      <w:spacing w:line="360" w:lineRule="auto"/>
      <w:ind w:left="1134" w:hanging="567"/>
      <w:jc w:val="both"/>
    </w:pPr>
    <w:rPr>
      <w:sz w:val="28"/>
      <w:szCs w:val="28"/>
    </w:rPr>
  </w:style>
  <w:style w:type="paragraph" w:customStyle="1" w:styleId="afffffffc">
    <w:name w:val="Словарная статья"/>
    <w:basedOn w:val="a8"/>
    <w:next w:val="a8"/>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pPr>
      <w:tabs>
        <w:tab w:val="num" w:pos="3119"/>
      </w:tabs>
      <w:spacing w:line="360" w:lineRule="auto"/>
      <w:ind w:left="3119" w:hanging="567"/>
      <w:jc w:val="both"/>
    </w:pPr>
    <w:rPr>
      <w:sz w:val="28"/>
      <w:szCs w:val="20"/>
    </w:rPr>
  </w:style>
  <w:style w:type="character" w:customStyle="1" w:styleId="Normal">
    <w:name w:val="Normal Знак"/>
    <w:link w:val="17"/>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Pr>
      <w:sz w:val="28"/>
      <w:szCs w:val="20"/>
    </w:rPr>
  </w:style>
  <w:style w:type="paragraph" w:customStyle="1" w:styleId="1fe">
    <w:name w:val="З1"/>
    <w:basedOn w:val="13"/>
    <w:next w:val="a8"/>
    <w:autoRedefine/>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Pr>
      <w:bCs/>
      <w:kern w:val="32"/>
      <w:sz w:val="20"/>
      <w:szCs w:val="28"/>
    </w:rPr>
  </w:style>
  <w:style w:type="paragraph" w:customStyle="1" w:styleId="TimesNewRoman14">
    <w:name w:val="Стиль Название + Times New Roman 14 пт не полужирный Черный Меж..."/>
    <w:basedOn w:val="a8"/>
    <w:pPr>
      <w:spacing w:line="300" w:lineRule="exact"/>
    </w:pPr>
    <w:rPr>
      <w:b/>
      <w:color w:val="000000"/>
      <w:spacing w:val="-2"/>
      <w:kern w:val="32"/>
      <w:sz w:val="28"/>
      <w:szCs w:val="28"/>
    </w:rPr>
  </w:style>
  <w:style w:type="table" w:customStyle="1" w:styleId="511">
    <w:name w:val="Столбцы таблицы 51"/>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pPr>
      <w:jc w:val="right"/>
    </w:pPr>
    <w:rPr>
      <w:b/>
      <w:bCs/>
      <w:sz w:val="24"/>
      <w:szCs w:val="24"/>
    </w:rPr>
  </w:style>
  <w:style w:type="paragraph" w:customStyle="1" w:styleId="3fe">
    <w:name w:val="3"/>
    <w:basedOn w:val="a8"/>
    <w:pPr>
      <w:spacing w:before="200" w:after="200"/>
      <w:ind w:left="200" w:right="200"/>
    </w:pPr>
  </w:style>
  <w:style w:type="paragraph" w:customStyle="1" w:styleId="noinfo">
    <w:name w:val="no_info"/>
    <w:basedOn w:val="a8"/>
    <w:pPr>
      <w:spacing w:before="200" w:after="200"/>
      <w:ind w:left="200" w:right="200"/>
    </w:pPr>
    <w:rPr>
      <w:color w:val="FF0000"/>
    </w:rPr>
  </w:style>
  <w:style w:type="paragraph" w:customStyle="1" w:styleId="consnormal0">
    <w:name w:val="consnormal"/>
    <w:basedOn w:val="a8"/>
    <w:pPr>
      <w:spacing w:before="200" w:after="200"/>
      <w:ind w:left="200" w:right="200"/>
    </w:pPr>
  </w:style>
  <w:style w:type="paragraph" w:customStyle="1" w:styleId="02statia2">
    <w:name w:val="02statia2"/>
    <w:basedOn w:val="a8"/>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pPr>
      <w:spacing w:line="288" w:lineRule="auto"/>
    </w:pPr>
    <w:rPr>
      <w:szCs w:val="20"/>
    </w:rPr>
  </w:style>
  <w:style w:type="paragraph" w:customStyle="1" w:styleId="2220">
    <w:name w:val="222"/>
    <w:basedOn w:val="a8"/>
    <w:pPr>
      <w:ind w:left="851"/>
    </w:pPr>
    <w:rPr>
      <w:rFonts w:ascii="Times New Roman CYR" w:hAnsi="Times New Roman CYR"/>
      <w:sz w:val="20"/>
      <w:szCs w:val="20"/>
    </w:rPr>
  </w:style>
  <w:style w:type="paragraph" w:customStyle="1" w:styleId="Pa194">
    <w:name w:val="Pa19+4"/>
    <w:basedOn w:val="a8"/>
    <w:next w:val="a8"/>
    <w:pPr>
      <w:suppressAutoHyphens/>
      <w:autoSpaceDE w:val="0"/>
      <w:spacing w:before="60" w:line="281" w:lineRule="atLeast"/>
    </w:pPr>
    <w:rPr>
      <w:rFonts w:ascii="GaramondC" w:hAnsi="GaramondC"/>
      <w:lang w:eastAsia="ar-SA"/>
    </w:rPr>
  </w:style>
  <w:style w:type="paragraph" w:customStyle="1" w:styleId="Pa204">
    <w:name w:val="Pa20+4"/>
    <w:basedOn w:val="a8"/>
    <w:next w:val="a8"/>
    <w:pPr>
      <w:suppressAutoHyphens/>
      <w:autoSpaceDE w:val="0"/>
      <w:spacing w:before="500" w:line="241" w:lineRule="atLeast"/>
    </w:pPr>
    <w:rPr>
      <w:rFonts w:ascii="GaramondC" w:hAnsi="GaramondC"/>
      <w:lang w:eastAsia="ar-SA"/>
    </w:rPr>
  </w:style>
  <w:style w:type="paragraph" w:customStyle="1" w:styleId="Pa116">
    <w:name w:val="Pa11+6"/>
    <w:basedOn w:val="a8"/>
    <w:next w:val="a8"/>
    <w:pPr>
      <w:suppressAutoHyphens/>
      <w:autoSpaceDE w:val="0"/>
      <w:spacing w:before="300" w:line="201" w:lineRule="atLeast"/>
    </w:pPr>
    <w:rPr>
      <w:rFonts w:ascii="GaramondC" w:hAnsi="GaramondC"/>
      <w:lang w:eastAsia="ar-SA"/>
    </w:rPr>
  </w:style>
  <w:style w:type="paragraph" w:customStyle="1" w:styleId="ConsPlusCell">
    <w:name w:val="ConsPlusCell"/>
    <w:pPr>
      <w:autoSpaceDE w:val="0"/>
      <w:autoSpaceDN w:val="0"/>
      <w:adjustRightInd w:val="0"/>
    </w:pPr>
    <w:rPr>
      <w:rFonts w:ascii="Arial" w:eastAsia="Times New Roman" w:hAnsi="Arial" w:cs="Arial"/>
    </w:rPr>
  </w:style>
  <w:style w:type="paragraph" w:customStyle="1" w:styleId="1ff">
    <w:name w:val="текст1"/>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pPr>
      <w:tabs>
        <w:tab w:val="left" w:pos="567"/>
      </w:tabs>
      <w:spacing w:before="57"/>
      <w:ind w:left="567" w:hanging="567"/>
    </w:pPr>
  </w:style>
  <w:style w:type="paragraph" w:customStyle="1" w:styleId="1ff0">
    <w:name w:val="втяжка1"/>
    <w:basedOn w:val="affffffff2"/>
    <w:next w:val="affffffff2"/>
    <w:pPr>
      <w:tabs>
        <w:tab w:val="clear" w:pos="567"/>
        <w:tab w:val="left" w:pos="1134"/>
      </w:tabs>
      <w:ind w:left="1134"/>
    </w:pPr>
  </w:style>
  <w:style w:type="paragraph" w:customStyle="1" w:styleId="-b">
    <w:name w:val="текст-табл"/>
    <w:basedOn w:val="a8"/>
    <w:next w:val="a8"/>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pPr>
      <w:jc w:val="center"/>
    </w:pPr>
    <w:rPr>
      <w:rFonts w:ascii="AvantGardeGothicC" w:hAnsi="AvantGardeGothicC"/>
    </w:rPr>
  </w:style>
  <w:style w:type="paragraph" w:customStyle="1" w:styleId="fr10">
    <w:name w:val="fr1"/>
    <w:basedOn w:val="a8"/>
    <w:pPr>
      <w:spacing w:before="150" w:after="150"/>
      <w:ind w:left="150" w:right="150"/>
    </w:pPr>
  </w:style>
  <w:style w:type="paragraph" w:customStyle="1" w:styleId="95">
    <w:name w:val="9"/>
    <w:basedOn w:val="a8"/>
    <w:pPr>
      <w:jc w:val="center"/>
    </w:pPr>
    <w:rPr>
      <w:rFonts w:eastAsia="Arial Unicode MS"/>
      <w:b/>
      <w:bCs/>
      <w:sz w:val="16"/>
      <w:szCs w:val="16"/>
    </w:rPr>
  </w:style>
  <w:style w:type="paragraph" w:customStyle="1" w:styleId="affffffff5">
    <w:name w:val="Стиль начало"/>
    <w:basedOn w:val="a8"/>
    <w:uiPriority w:val="99"/>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pPr>
      <w:spacing w:before="100" w:beforeAutospacing="1" w:after="100" w:afterAutospacing="1"/>
    </w:pPr>
    <w:rPr>
      <w:rFonts w:ascii="Tahoma" w:hAnsi="Tahoma"/>
      <w:sz w:val="20"/>
      <w:szCs w:val="20"/>
      <w:lang w:val="en-US" w:eastAsia="en-US"/>
    </w:rPr>
  </w:style>
  <w:style w:type="character" w:customStyle="1" w:styleId="postbody">
    <w:name w:val="postbody"/>
    <w:basedOn w:val="a9"/>
  </w:style>
  <w:style w:type="paragraph" w:customStyle="1" w:styleId="03zagolovok2">
    <w:name w:val="03zagolovok2"/>
    <w:basedOn w:val="a8"/>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Pr>
      <w:sz w:val="24"/>
      <w:lang w:val="ru-RU" w:eastAsia="ru-RU" w:bidi="ar-SA"/>
    </w:rPr>
  </w:style>
  <w:style w:type="paragraph" w:customStyle="1" w:styleId="2ff8">
    <w:name w:val="Стиль 2"/>
    <w:basedOn w:val="a8"/>
    <w:link w:val="2ff9"/>
    <w:pPr>
      <w:tabs>
        <w:tab w:val="left" w:pos="1260"/>
      </w:tabs>
      <w:ind w:firstLine="720"/>
      <w:jc w:val="both"/>
    </w:pPr>
    <w:rPr>
      <w:b/>
      <w:kern w:val="32"/>
    </w:rPr>
  </w:style>
  <w:style w:type="character" w:customStyle="1" w:styleId="2ff9">
    <w:name w:val="Стиль 2 Знак"/>
    <w:link w:val="2ff8"/>
    <w:rPr>
      <w:rFonts w:ascii="Times New Roman" w:eastAsia="Times New Roman" w:hAnsi="Times New Roman"/>
      <w:b/>
      <w:kern w:val="32"/>
      <w:sz w:val="24"/>
      <w:szCs w:val="24"/>
    </w:rPr>
  </w:style>
  <w:style w:type="paragraph" w:customStyle="1" w:styleId="1ff1">
    <w:name w:val="Основной текст1"/>
    <w:basedOn w:val="a8"/>
    <w:link w:val="affffffff6"/>
    <w:pPr>
      <w:widowControl w:val="0"/>
      <w:jc w:val="both"/>
    </w:pPr>
    <w:rPr>
      <w:snapToGrid w:val="0"/>
      <w:szCs w:val="20"/>
    </w:rPr>
  </w:style>
  <w:style w:type="character" w:customStyle="1" w:styleId="77">
    <w:name w:val="Знак Знак7"/>
    <w:locked/>
    <w:rPr>
      <w:sz w:val="24"/>
      <w:lang w:val="ru-RU" w:eastAsia="ru-RU" w:bidi="ar-SA"/>
    </w:rPr>
  </w:style>
  <w:style w:type="paragraph" w:customStyle="1" w:styleId="affffffff7">
    <w:name w:val="Текст документа"/>
    <w:basedOn w:val="a8"/>
    <w:uiPriority w:val="99"/>
    <w:pPr>
      <w:spacing w:after="60" w:line="360" w:lineRule="auto"/>
      <w:ind w:firstLine="720"/>
      <w:jc w:val="both"/>
    </w:pPr>
  </w:style>
  <w:style w:type="character" w:customStyle="1" w:styleId="apple-converted-space">
    <w:name w:val="apple-converted-space"/>
    <w:basedOn w:val="a9"/>
  </w:style>
  <w:style w:type="paragraph" w:customStyle="1" w:styleId="affffffff8">
    <w:name w:val="АД_Основной текст"/>
    <w:basedOn w:val="a8"/>
    <w:link w:val="affffffff9"/>
    <w:qFormat/>
    <w:pPr>
      <w:ind w:firstLine="567"/>
      <w:jc w:val="both"/>
    </w:pPr>
  </w:style>
  <w:style w:type="character" w:customStyle="1" w:styleId="affffffff9">
    <w:name w:val="АД_Основной текст Знак"/>
    <w:link w:val="affffffff8"/>
    <w:rPr>
      <w:rFonts w:ascii="Times New Roman" w:eastAsia="Times New Roman" w:hAnsi="Times New Roman"/>
      <w:sz w:val="24"/>
      <w:szCs w:val="24"/>
    </w:rPr>
  </w:style>
  <w:style w:type="character" w:customStyle="1" w:styleId="affffffffa">
    <w:name w:val="Основной текст документа"/>
    <w:rPr>
      <w:sz w:val="22"/>
    </w:rPr>
  </w:style>
  <w:style w:type="character" w:customStyle="1" w:styleId="apple-tab-span">
    <w:name w:val="apple-tab-span"/>
    <w:basedOn w:val="a9"/>
  </w:style>
  <w:style w:type="character" w:customStyle="1" w:styleId="textramkaotstup1">
    <w:name w:val="text_ramka_otstup1"/>
    <w:rPr>
      <w:rFonts w:ascii="Arial" w:hAnsi="Arial" w:cs="Arial" w:hint="default"/>
      <w:color w:val="666666"/>
      <w:sz w:val="18"/>
      <w:szCs w:val="18"/>
    </w:rPr>
  </w:style>
  <w:style w:type="paragraph" w:customStyle="1" w:styleId="WW-21">
    <w:name w:val="WW-Основной текст с отступом 2"/>
    <w:basedOn w:val="a8"/>
    <w:pPr>
      <w:suppressAutoHyphens/>
      <w:ind w:left="-540"/>
      <w:jc w:val="both"/>
    </w:pPr>
    <w:rPr>
      <w:rFonts w:ascii="Arial" w:hAnsi="Arial" w:cs="Arial"/>
      <w:sz w:val="18"/>
      <w:lang w:eastAsia="ar-SA"/>
    </w:rPr>
  </w:style>
  <w:style w:type="paragraph" w:customStyle="1" w:styleId="Heading">
    <w:name w:val="Heading"/>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Pr>
      <w:rFonts w:ascii="Times New Roman" w:hAnsi="Times New Roman" w:cs="Times New Roman"/>
      <w:b/>
      <w:sz w:val="20"/>
      <w:szCs w:val="20"/>
      <w:lang w:eastAsia="ru-RU"/>
    </w:rPr>
  </w:style>
  <w:style w:type="character" w:customStyle="1" w:styleId="FontStyle47">
    <w:name w:val="Font Style47"/>
    <w:rPr>
      <w:rFonts w:ascii="Times New Roman" w:hAnsi="Times New Roman" w:cs="Times New Roman"/>
      <w:sz w:val="22"/>
      <w:szCs w:val="22"/>
    </w:rPr>
  </w:style>
  <w:style w:type="paragraph" w:customStyle="1" w:styleId="Style4">
    <w:name w:val="Style4"/>
    <w:basedOn w:val="a8"/>
    <w:pPr>
      <w:widowControl w:val="0"/>
      <w:autoSpaceDE w:val="0"/>
      <w:autoSpaceDN w:val="0"/>
      <w:adjustRightInd w:val="0"/>
      <w:jc w:val="both"/>
    </w:pPr>
  </w:style>
  <w:style w:type="character" w:customStyle="1" w:styleId="FontStyle46">
    <w:name w:val="Font Style46"/>
    <w:rPr>
      <w:rFonts w:ascii="Times New Roman" w:hAnsi="Times New Roman" w:cs="Times New Roman"/>
      <w:b/>
      <w:bCs/>
      <w:sz w:val="22"/>
      <w:szCs w:val="22"/>
    </w:rPr>
  </w:style>
  <w:style w:type="paragraph" w:customStyle="1" w:styleId="Style7">
    <w:name w:val="Style7"/>
    <w:basedOn w:val="a8"/>
    <w:pPr>
      <w:widowControl w:val="0"/>
      <w:autoSpaceDE w:val="0"/>
      <w:autoSpaceDN w:val="0"/>
      <w:adjustRightInd w:val="0"/>
      <w:spacing w:line="276" w:lineRule="exact"/>
      <w:ind w:firstLine="744"/>
      <w:jc w:val="both"/>
    </w:pPr>
  </w:style>
  <w:style w:type="paragraph" w:customStyle="1" w:styleId="xl24">
    <w:name w:val="xl24"/>
    <w:basedOn w:val="a8"/>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Pr>
      <w:rFonts w:ascii="Calibri" w:hAnsi="Calibri" w:cs="Calibri"/>
      <w:u w:val="single"/>
    </w:rPr>
  </w:style>
  <w:style w:type="paragraph" w:customStyle="1" w:styleId="Standard">
    <w:name w:val="Standard"/>
    <w:qFormat/>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style>
  <w:style w:type="character" w:customStyle="1" w:styleId="affffffffb">
    <w:name w:val="Гипертекстовая ссылка"/>
    <w:rPr>
      <w:color w:val="008000"/>
    </w:rPr>
  </w:style>
  <w:style w:type="character" w:customStyle="1" w:styleId="Heading1Char">
    <w:name w:val="Heading 1 Char"/>
    <w:locked/>
    <w:rPr>
      <w:b/>
      <w:kern w:val="28"/>
      <w:sz w:val="36"/>
      <w:lang w:val="ru-RU" w:eastAsia="ru-RU"/>
    </w:rPr>
  </w:style>
  <w:style w:type="character" w:customStyle="1" w:styleId="PlainTextChar">
    <w:name w:val="Plain Text Char"/>
    <w:locked/>
    <w:rPr>
      <w:rFonts w:ascii="Courier New" w:hAnsi="Courier New"/>
    </w:rPr>
  </w:style>
  <w:style w:type="character" w:customStyle="1" w:styleId="PlainTextChar1">
    <w:name w:val="Plain Text Char1"/>
    <w:rPr>
      <w:rFonts w:ascii="Courier New" w:hAnsi="Courier New"/>
    </w:rPr>
  </w:style>
  <w:style w:type="paragraph" w:customStyle="1" w:styleId="1ff2">
    <w:name w:val="Рецензия1"/>
    <w:hidden/>
    <w:rPr>
      <w:rFonts w:ascii="Times New Roman" w:eastAsia="Times New Roman" w:hAnsi="Times New Roman"/>
      <w:sz w:val="24"/>
      <w:szCs w:val="24"/>
    </w:rPr>
  </w:style>
  <w:style w:type="paragraph" w:customStyle="1" w:styleId="13pt">
    <w:name w:val="Стиль Абзац + 13 pt Знак"/>
    <w:basedOn w:val="a8"/>
    <w:autoRedefine/>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Pr>
      <w:rFonts w:ascii="Times New Roman" w:hAnsi="Times New Roman" w:cs="Times New Roman"/>
      <w:sz w:val="24"/>
      <w:szCs w:val="24"/>
      <w:lang w:eastAsia="ru-RU"/>
    </w:rPr>
  </w:style>
  <w:style w:type="paragraph" w:customStyle="1" w:styleId="1ff3">
    <w:name w:val="Дос Заголовок 1"/>
    <w:basedOn w:val="a8"/>
    <w:autoRedefine/>
    <w:qFormat/>
    <w:pPr>
      <w:jc w:val="center"/>
    </w:pPr>
    <w:rPr>
      <w:b/>
      <w:bCs/>
      <w:sz w:val="22"/>
      <w:szCs w:val="26"/>
    </w:rPr>
  </w:style>
  <w:style w:type="character" w:customStyle="1" w:styleId="mlarcolumnqqproduct2">
    <w:name w:val="mlar_column_qqproduct2"/>
    <w:rPr>
      <w:sz w:val="17"/>
      <w:szCs w:val="17"/>
    </w:rPr>
  </w:style>
  <w:style w:type="paragraph" w:customStyle="1" w:styleId="ListBullet1">
    <w:name w:val="List Bullet 1"/>
    <w:basedOn w:val="a8"/>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pPr>
      <w:keepLines/>
      <w:spacing w:before="40" w:after="40" w:line="288" w:lineRule="auto"/>
    </w:pPr>
    <w:rPr>
      <w:snapToGrid w:val="0"/>
      <w:sz w:val="20"/>
      <w:szCs w:val="20"/>
      <w:lang w:eastAsia="en-US"/>
    </w:rPr>
  </w:style>
  <w:style w:type="character" w:customStyle="1" w:styleId="TableText0">
    <w:name w:val="TableText Знак"/>
    <w:link w:val="TableText"/>
    <w:rPr>
      <w:rFonts w:ascii="Times New Roman" w:eastAsia="Times New Roman" w:hAnsi="Times New Roman"/>
      <w:snapToGrid w:val="0"/>
      <w:lang w:eastAsia="en-US"/>
    </w:rPr>
  </w:style>
  <w:style w:type="character" w:customStyle="1" w:styleId="affffffa">
    <w:name w:val="Название объекта Знак"/>
    <w:link w:val="affffff9"/>
    <w:locked/>
    <w:rPr>
      <w:rFonts w:ascii="Times New Roman" w:eastAsia="Times New Roman" w:hAnsi="Times New Roman"/>
      <w:b/>
      <w:sz w:val="28"/>
      <w:szCs w:val="24"/>
    </w:rPr>
  </w:style>
  <w:style w:type="paragraph" w:customStyle="1" w:styleId="affffffffc">
    <w:name w:val="обычн БО"/>
    <w:basedOn w:val="a8"/>
    <w:pPr>
      <w:widowControl w:val="0"/>
      <w:jc w:val="both"/>
    </w:pPr>
    <w:rPr>
      <w:rFonts w:ascii="Arial" w:hAnsi="Arial"/>
      <w:szCs w:val="20"/>
    </w:rPr>
  </w:style>
  <w:style w:type="character" w:customStyle="1" w:styleId="2ffa">
    <w:name w:val="Основной текст (2)_"/>
    <w:link w:val="217"/>
    <w:uiPriority w:val="99"/>
    <w:locked/>
    <w:rPr>
      <w:b/>
      <w:bCs/>
      <w:shd w:val="clear" w:color="auto" w:fill="FFFFFF"/>
    </w:rPr>
  </w:style>
  <w:style w:type="character" w:customStyle="1" w:styleId="290">
    <w:name w:val="Основной текст (2)9"/>
  </w:style>
  <w:style w:type="character" w:customStyle="1" w:styleId="96">
    <w:name w:val="Основной текст (9)_"/>
    <w:link w:val="97"/>
    <w:uiPriority w:val="99"/>
    <w:locked/>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Pr>
      <w:rFonts w:ascii="Arial" w:hAnsi="Arial" w:cs="Arial"/>
      <w:b/>
      <w:bCs/>
      <w:noProof/>
      <w:sz w:val="19"/>
      <w:szCs w:val="19"/>
      <w:shd w:val="clear" w:color="auto" w:fill="FFFFFF"/>
    </w:rPr>
  </w:style>
  <w:style w:type="paragraph" w:customStyle="1" w:styleId="217">
    <w:name w:val="Основной текст (2)1"/>
    <w:basedOn w:val="a8"/>
    <w:link w:val="2ffa"/>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style>
  <w:style w:type="character" w:customStyle="1" w:styleId="16">
    <w:name w:val="Стиль1 Знак"/>
    <w:link w:val="15"/>
    <w:locked/>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Pr>
      <w:rFonts w:ascii="Verdana" w:eastAsia="Times New Roman" w:hAnsi="Verdana" w:cs="Verdana"/>
      <w:sz w:val="24"/>
      <w:szCs w:val="24"/>
      <w:lang w:val="en-US" w:eastAsia="en-US"/>
    </w:rPr>
  </w:style>
  <w:style w:type="character" w:customStyle="1" w:styleId="dfaq">
    <w:name w:val="dfaq"/>
    <w:basedOn w:val="a9"/>
  </w:style>
  <w:style w:type="character" w:customStyle="1" w:styleId="4f3">
    <w:name w:val="Основной текст (4)_"/>
    <w:link w:val="4f4"/>
    <w:rPr>
      <w:b/>
      <w:bCs/>
      <w:sz w:val="26"/>
      <w:szCs w:val="26"/>
      <w:shd w:val="clear" w:color="auto" w:fill="FFFFFF"/>
    </w:rPr>
  </w:style>
  <w:style w:type="character" w:customStyle="1" w:styleId="5f">
    <w:name w:val="Основной текст (5)_"/>
    <w:link w:val="5f0"/>
    <w:uiPriority w:val="99"/>
    <w:rPr>
      <w:spacing w:val="-2"/>
      <w:sz w:val="26"/>
      <w:szCs w:val="26"/>
      <w:shd w:val="clear" w:color="auto" w:fill="FFFFFF"/>
    </w:rPr>
  </w:style>
  <w:style w:type="paragraph" w:customStyle="1" w:styleId="4f4">
    <w:name w:val="Основной текст (4)"/>
    <w:basedOn w:val="a8"/>
    <w:link w:val="4f3"/>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Pr>
      <w:b/>
      <w:bCs/>
      <w:spacing w:val="-2"/>
      <w:shd w:val="clear" w:color="auto" w:fill="FFFFFF"/>
    </w:rPr>
  </w:style>
  <w:style w:type="paragraph" w:customStyle="1" w:styleId="3ff1">
    <w:name w:val="Основной текст (3)"/>
    <w:basedOn w:val="a8"/>
    <w:link w:val="3ff0"/>
    <w:uiPriority w:val="99"/>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pPr>
      <w:shd w:val="clear" w:color="auto" w:fill="FFFFFF"/>
      <w:spacing w:line="240" w:lineRule="atLeast"/>
      <w:ind w:hanging="260"/>
    </w:pPr>
    <w:rPr>
      <w:spacing w:val="-2"/>
      <w:sz w:val="20"/>
      <w:szCs w:val="20"/>
      <w:lang w:eastAsia="en-US"/>
    </w:rPr>
  </w:style>
  <w:style w:type="character" w:customStyle="1" w:styleId="1ff5">
    <w:name w:val="Заголовок №1"/>
    <w:uiPriority w:val="99"/>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Pr>
      <w:spacing w:val="-2"/>
      <w:sz w:val="26"/>
      <w:szCs w:val="26"/>
      <w:shd w:val="clear" w:color="auto" w:fill="FFFFFF"/>
    </w:rPr>
  </w:style>
  <w:style w:type="paragraph" w:customStyle="1" w:styleId="11a">
    <w:name w:val="Заголовок №11"/>
    <w:basedOn w:val="a8"/>
    <w:link w:val="1ff6"/>
    <w:uiPriority w:val="99"/>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Pr>
      <w:b/>
      <w:bCs/>
      <w:sz w:val="18"/>
      <w:szCs w:val="18"/>
      <w:shd w:val="clear" w:color="auto" w:fill="FFFFFF"/>
    </w:rPr>
  </w:style>
  <w:style w:type="character" w:customStyle="1" w:styleId="78">
    <w:name w:val="Основной текст (7)_"/>
    <w:link w:val="79"/>
    <w:uiPriority w:val="99"/>
    <w:rPr>
      <w:b/>
      <w:bCs/>
      <w:spacing w:val="7"/>
      <w:sz w:val="18"/>
      <w:szCs w:val="18"/>
      <w:shd w:val="clear" w:color="auto" w:fill="FFFFFF"/>
    </w:rPr>
  </w:style>
  <w:style w:type="paragraph" w:customStyle="1" w:styleId="87">
    <w:name w:val="Основной текст (8)"/>
    <w:basedOn w:val="a8"/>
    <w:link w:val="86"/>
    <w:uiPriority w:val="99"/>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Pr>
      <w:rFonts w:ascii="Times New Roman" w:hAnsi="Times New Roman" w:cs="Times New Roman"/>
      <w:b/>
      <w:bCs/>
      <w:spacing w:val="0"/>
      <w:sz w:val="26"/>
      <w:szCs w:val="26"/>
      <w:shd w:val="clear" w:color="auto" w:fill="FFFFFF"/>
    </w:rPr>
  </w:style>
  <w:style w:type="character" w:customStyle="1" w:styleId="FontStyle71">
    <w:name w:val="Font Style71"/>
    <w:rPr>
      <w:rFonts w:ascii="Times New Roman" w:hAnsi="Times New Roman" w:cs="Times New Roman"/>
      <w:sz w:val="20"/>
      <w:szCs w:val="20"/>
    </w:rPr>
  </w:style>
  <w:style w:type="character" w:customStyle="1" w:styleId="1ff7">
    <w:name w:val="Основной текст + Полужирный1"/>
    <w:rPr>
      <w:sz w:val="28"/>
      <w:szCs w:val="28"/>
      <w:shd w:val="clear" w:color="auto" w:fill="FFFFFF"/>
      <w:lang w:val="ru-RU" w:eastAsia="ru-RU" w:bidi="ar-SA"/>
    </w:rPr>
  </w:style>
  <w:style w:type="character" w:customStyle="1" w:styleId="3ff2">
    <w:name w:val="Основной текст (3) + Не полужирный"/>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style>
  <w:style w:type="numbering" w:customStyle="1" w:styleId="314">
    <w:name w:val="Нет списка31"/>
    <w:next w:val="ab"/>
    <w:uiPriority w:val="99"/>
    <w:semiHidden/>
    <w:unhideWhenUsed/>
  </w:style>
  <w:style w:type="numbering" w:customStyle="1" w:styleId="411">
    <w:name w:val="Нет списка41"/>
    <w:next w:val="ab"/>
    <w:uiPriority w:val="99"/>
    <w:semiHidden/>
    <w:unhideWhenUsed/>
  </w:style>
  <w:style w:type="numbering" w:customStyle="1" w:styleId="123">
    <w:name w:val="Нет списка12"/>
    <w:next w:val="ab"/>
    <w:uiPriority w:val="99"/>
    <w:semiHidden/>
    <w:unhideWhenUsed/>
  </w:style>
  <w:style w:type="table" w:customStyle="1" w:styleId="1100">
    <w:name w:val="Сетка таблицы1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style>
  <w:style w:type="character" w:customStyle="1" w:styleId="b-infoitem1">
    <w:name w:val="b-info__item1"/>
    <w:basedOn w:val="a9"/>
  </w:style>
  <w:style w:type="character" w:customStyle="1" w:styleId="b-serp-urlitem1">
    <w:name w:val="b-serp-url__item1"/>
    <w:basedOn w:val="a9"/>
  </w:style>
  <w:style w:type="numbering" w:customStyle="1" w:styleId="512">
    <w:name w:val="Нет списка51"/>
    <w:next w:val="ab"/>
    <w:uiPriority w:val="99"/>
    <w:semiHidden/>
    <w:unhideWhenUsed/>
  </w:style>
  <w:style w:type="numbering" w:customStyle="1" w:styleId="133">
    <w:name w:val="Нет списка13"/>
    <w:next w:val="ab"/>
    <w:uiPriority w:val="99"/>
    <w:semiHidden/>
    <w:unhideWhenUsed/>
  </w:style>
  <w:style w:type="table" w:customStyle="1" w:styleId="233">
    <w:name w:val="Сетка таблицы2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style>
  <w:style w:type="numbering" w:customStyle="1" w:styleId="11110">
    <w:name w:val="Нет списка1111"/>
    <w:next w:val="ab"/>
    <w:uiPriority w:val="99"/>
    <w:semiHidden/>
    <w:unhideWhenUsed/>
  </w:style>
  <w:style w:type="table" w:customStyle="1" w:styleId="350">
    <w:name w:val="Сетка таблицы3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style>
  <w:style w:type="numbering" w:customStyle="1" w:styleId="145">
    <w:name w:val="Нет списка14"/>
    <w:next w:val="ab"/>
    <w:uiPriority w:val="99"/>
    <w:semiHidden/>
    <w:unhideWhenUsed/>
  </w:style>
  <w:style w:type="table" w:customStyle="1" w:styleId="413">
    <w:name w:val="Сетка таблицы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style>
  <w:style w:type="numbering" w:customStyle="1" w:styleId="153">
    <w:name w:val="Нет списка15"/>
    <w:next w:val="ab"/>
    <w:uiPriority w:val="99"/>
    <w:semiHidden/>
  </w:style>
  <w:style w:type="numbering" w:customStyle="1" w:styleId="1120">
    <w:name w:val="Нет списка112"/>
    <w:next w:val="ab"/>
    <w:uiPriority w:val="99"/>
    <w:semiHidden/>
    <w:unhideWhenUsed/>
  </w:style>
  <w:style w:type="numbering" w:customStyle="1" w:styleId="226">
    <w:name w:val="Нет списка22"/>
    <w:next w:val="ab"/>
    <w:uiPriority w:val="99"/>
    <w:semiHidden/>
    <w:unhideWhenUsed/>
  </w:style>
  <w:style w:type="numbering" w:customStyle="1" w:styleId="3110">
    <w:name w:val="Нет списка311"/>
    <w:next w:val="ab"/>
    <w:uiPriority w:val="99"/>
    <w:semiHidden/>
    <w:unhideWhenUsed/>
  </w:style>
  <w:style w:type="numbering" w:customStyle="1" w:styleId="4110">
    <w:name w:val="Нет списка411"/>
    <w:next w:val="ab"/>
    <w:uiPriority w:val="99"/>
    <w:semiHidden/>
    <w:unhideWhenUsed/>
  </w:style>
  <w:style w:type="numbering" w:customStyle="1" w:styleId="1211">
    <w:name w:val="Нет списка121"/>
    <w:next w:val="ab"/>
    <w:uiPriority w:val="99"/>
    <w:semiHidden/>
    <w:unhideWhenUsed/>
  </w:style>
  <w:style w:type="numbering" w:customStyle="1" w:styleId="21110">
    <w:name w:val="Нет списка2111"/>
    <w:next w:val="ab"/>
    <w:uiPriority w:val="99"/>
    <w:semiHidden/>
    <w:unhideWhenUsed/>
  </w:style>
  <w:style w:type="numbering" w:customStyle="1" w:styleId="11111">
    <w:name w:val="Нет списка11111"/>
    <w:next w:val="ab"/>
    <w:uiPriority w:val="99"/>
    <w:semiHidden/>
    <w:unhideWhenUsed/>
  </w:style>
  <w:style w:type="paragraph" w:customStyle="1" w:styleId="Style31">
    <w:name w:val="Style31"/>
    <w:basedOn w:val="a8"/>
    <w:pPr>
      <w:widowControl w:val="0"/>
      <w:autoSpaceDE w:val="0"/>
      <w:autoSpaceDN w:val="0"/>
      <w:adjustRightInd w:val="0"/>
      <w:spacing w:line="276" w:lineRule="exact"/>
      <w:ind w:firstLine="720"/>
      <w:jc w:val="both"/>
    </w:pPr>
  </w:style>
  <w:style w:type="paragraph" w:customStyle="1" w:styleId="Style20">
    <w:name w:val="Style20"/>
    <w:basedOn w:val="a8"/>
    <w:pPr>
      <w:widowControl w:val="0"/>
      <w:autoSpaceDE w:val="0"/>
      <w:autoSpaceDN w:val="0"/>
      <w:adjustRightInd w:val="0"/>
      <w:spacing w:line="277" w:lineRule="exact"/>
      <w:ind w:firstLine="730"/>
      <w:jc w:val="both"/>
    </w:pPr>
  </w:style>
  <w:style w:type="paragraph" w:customStyle="1" w:styleId="affffffffe">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Pr>
      <w:b/>
      <w:bCs/>
      <w:sz w:val="26"/>
      <w:szCs w:val="26"/>
      <w:shd w:val="clear" w:color="auto" w:fill="FFFFFF"/>
    </w:rPr>
  </w:style>
  <w:style w:type="table" w:customStyle="1" w:styleId="610">
    <w:name w:val="Сетка таблицы61"/>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style>
  <w:style w:type="table" w:customStyle="1" w:styleId="810">
    <w:name w:val="Сетка таблицы8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Pr>
      <w:rFonts w:ascii="Times New Roman" w:eastAsia="Times New Roman" w:hAnsi="Times New Roman"/>
      <w:snapToGrid w:val="0"/>
      <w:sz w:val="24"/>
    </w:rPr>
  </w:style>
  <w:style w:type="character" w:customStyle="1" w:styleId="Calibri105pt">
    <w:name w:val="Основной текст + Calibri;10;5 pt"/>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style>
  <w:style w:type="numbering" w:customStyle="1" w:styleId="421">
    <w:name w:val="Нет списка42"/>
    <w:next w:val="ab"/>
    <w:uiPriority w:val="99"/>
    <w:semiHidden/>
    <w:unhideWhenUsed/>
  </w:style>
  <w:style w:type="table" w:customStyle="1" w:styleId="251">
    <w:name w:val="Сетка таблицы25"/>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style>
  <w:style w:type="numbering" w:customStyle="1" w:styleId="331">
    <w:name w:val="Нет списка33"/>
    <w:next w:val="ab"/>
    <w:uiPriority w:val="99"/>
    <w:semiHidden/>
    <w:unhideWhenUsed/>
  </w:style>
  <w:style w:type="numbering" w:customStyle="1" w:styleId="430">
    <w:name w:val="Нет списка43"/>
    <w:next w:val="ab"/>
    <w:uiPriority w:val="99"/>
    <w:semiHidden/>
    <w:unhideWhenUsed/>
  </w:style>
  <w:style w:type="numbering" w:customStyle="1" w:styleId="1130">
    <w:name w:val="Нет списка113"/>
    <w:next w:val="ab"/>
    <w:uiPriority w:val="99"/>
    <w:semiHidden/>
    <w:unhideWhenUsed/>
  </w:style>
  <w:style w:type="character" w:customStyle="1" w:styleId="Calibri">
    <w:name w:val="Основной текст + Calibri"/>
    <w:aliases w:val="10,5 pt"/>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style>
  <w:style w:type="table" w:customStyle="1" w:styleId="270">
    <w:name w:val="Сетка таблицы2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style>
  <w:style w:type="numbering" w:customStyle="1" w:styleId="244">
    <w:name w:val="Нет списка24"/>
    <w:next w:val="ab"/>
    <w:uiPriority w:val="99"/>
    <w:semiHidden/>
    <w:unhideWhenUsed/>
  </w:style>
  <w:style w:type="numbering" w:customStyle="1" w:styleId="341">
    <w:name w:val="Нет списка34"/>
    <w:next w:val="ab"/>
    <w:uiPriority w:val="99"/>
    <w:semiHidden/>
    <w:unhideWhenUsed/>
  </w:style>
  <w:style w:type="numbering" w:customStyle="1" w:styleId="440">
    <w:name w:val="Нет списка44"/>
    <w:next w:val="ab"/>
    <w:uiPriority w:val="99"/>
    <w:semiHidden/>
    <w:unhideWhenUsed/>
  </w:style>
  <w:style w:type="table" w:customStyle="1" w:styleId="280">
    <w:name w:val="Сетка таблицы28"/>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style>
  <w:style w:type="table" w:customStyle="1" w:styleId="291">
    <w:name w:val="Сетка таблицы2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style>
  <w:style w:type="numbering" w:customStyle="1" w:styleId="253">
    <w:name w:val="Нет списка25"/>
    <w:next w:val="ab"/>
    <w:uiPriority w:val="99"/>
    <w:semiHidden/>
    <w:unhideWhenUsed/>
  </w:style>
  <w:style w:type="numbering" w:customStyle="1" w:styleId="351">
    <w:name w:val="Нет списка35"/>
    <w:next w:val="ab"/>
    <w:uiPriority w:val="99"/>
    <w:semiHidden/>
    <w:unhideWhenUsed/>
  </w:style>
  <w:style w:type="numbering" w:customStyle="1" w:styleId="450">
    <w:name w:val="Нет списка45"/>
    <w:next w:val="ab"/>
    <w:uiPriority w:val="99"/>
    <w:semiHidden/>
    <w:unhideWhenUsed/>
  </w:style>
  <w:style w:type="numbering" w:customStyle="1" w:styleId="1112">
    <w:name w:val="Нет списка1112"/>
    <w:next w:val="ab"/>
    <w:uiPriority w:val="99"/>
    <w:semiHidden/>
    <w:unhideWhenUsed/>
  </w:style>
  <w:style w:type="numbering" w:customStyle="1" w:styleId="103">
    <w:name w:val="Нет списка10"/>
    <w:next w:val="ab"/>
    <w:uiPriority w:val="99"/>
    <w:semiHidden/>
    <w:unhideWhenUsed/>
  </w:style>
  <w:style w:type="numbering" w:customStyle="1" w:styleId="163">
    <w:name w:val="Нет списка16"/>
    <w:next w:val="ab"/>
    <w:uiPriority w:val="99"/>
    <w:semiHidden/>
    <w:unhideWhenUsed/>
  </w:style>
  <w:style w:type="table" w:customStyle="1" w:styleId="300">
    <w:name w:val="Сетка таблицы3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style>
  <w:style w:type="numbering" w:customStyle="1" w:styleId="261">
    <w:name w:val="Нет списка26"/>
    <w:next w:val="ab"/>
    <w:uiPriority w:val="99"/>
    <w:semiHidden/>
    <w:unhideWhenUsed/>
  </w:style>
  <w:style w:type="numbering" w:customStyle="1" w:styleId="360">
    <w:name w:val="Нет списка36"/>
    <w:next w:val="ab"/>
    <w:uiPriority w:val="99"/>
    <w:semiHidden/>
    <w:unhideWhenUsed/>
  </w:style>
  <w:style w:type="numbering" w:customStyle="1" w:styleId="460">
    <w:name w:val="Нет списка46"/>
    <w:next w:val="ab"/>
    <w:uiPriority w:val="99"/>
    <w:semiHidden/>
    <w:unhideWhenUsed/>
  </w:style>
  <w:style w:type="numbering" w:customStyle="1" w:styleId="1113">
    <w:name w:val="Нет списка1113"/>
    <w:next w:val="ab"/>
    <w:uiPriority w:val="99"/>
    <w:semiHidden/>
    <w:unhideWhenUsed/>
  </w:style>
  <w:style w:type="numbering" w:customStyle="1" w:styleId="173">
    <w:name w:val="Нет списка17"/>
    <w:next w:val="ab"/>
    <w:uiPriority w:val="99"/>
    <w:semiHidden/>
    <w:unhideWhenUsed/>
  </w:style>
  <w:style w:type="numbering" w:customStyle="1" w:styleId="184">
    <w:name w:val="Нет списка18"/>
    <w:next w:val="ab"/>
    <w:uiPriority w:val="99"/>
    <w:semiHidden/>
    <w:unhideWhenUsed/>
  </w:style>
  <w:style w:type="numbering" w:customStyle="1" w:styleId="271">
    <w:name w:val="Нет списка27"/>
    <w:next w:val="ab"/>
    <w:uiPriority w:val="99"/>
    <w:semiHidden/>
    <w:unhideWhenUsed/>
  </w:style>
  <w:style w:type="numbering" w:customStyle="1" w:styleId="370">
    <w:name w:val="Нет списка37"/>
    <w:next w:val="ab"/>
    <w:uiPriority w:val="99"/>
    <w:semiHidden/>
    <w:unhideWhenUsed/>
  </w:style>
  <w:style w:type="numbering" w:customStyle="1" w:styleId="470">
    <w:name w:val="Нет списка47"/>
    <w:next w:val="ab"/>
    <w:uiPriority w:val="99"/>
    <w:semiHidden/>
    <w:unhideWhenUsed/>
  </w:style>
  <w:style w:type="numbering" w:customStyle="1" w:styleId="1170">
    <w:name w:val="Нет списка117"/>
    <w:next w:val="ab"/>
    <w:uiPriority w:val="99"/>
    <w:semiHidden/>
    <w:unhideWhenUsed/>
  </w:style>
  <w:style w:type="numbering" w:customStyle="1" w:styleId="193">
    <w:name w:val="Нет списка19"/>
    <w:next w:val="ab"/>
    <w:uiPriority w:val="99"/>
    <w:semiHidden/>
    <w:unhideWhenUsed/>
  </w:style>
  <w:style w:type="numbering" w:customStyle="1" w:styleId="1101">
    <w:name w:val="Нет списка110"/>
    <w:next w:val="ab"/>
    <w:uiPriority w:val="99"/>
    <w:semiHidden/>
    <w:unhideWhenUsed/>
  </w:style>
  <w:style w:type="numbering" w:customStyle="1" w:styleId="1180">
    <w:name w:val="Нет списка118"/>
    <w:next w:val="ab"/>
    <w:uiPriority w:val="99"/>
    <w:semiHidden/>
    <w:unhideWhenUsed/>
  </w:style>
  <w:style w:type="numbering" w:customStyle="1" w:styleId="281">
    <w:name w:val="Нет списка28"/>
    <w:next w:val="ab"/>
    <w:uiPriority w:val="99"/>
    <w:semiHidden/>
    <w:unhideWhenUsed/>
  </w:style>
  <w:style w:type="numbering" w:customStyle="1" w:styleId="380">
    <w:name w:val="Нет списка38"/>
    <w:next w:val="ab"/>
    <w:uiPriority w:val="99"/>
    <w:semiHidden/>
    <w:unhideWhenUsed/>
  </w:style>
  <w:style w:type="numbering" w:customStyle="1" w:styleId="480">
    <w:name w:val="Нет списка48"/>
    <w:next w:val="ab"/>
    <w:uiPriority w:val="99"/>
    <w:semiHidden/>
    <w:unhideWhenUsed/>
  </w:style>
  <w:style w:type="numbering" w:customStyle="1" w:styleId="1114">
    <w:name w:val="Нет списка1114"/>
    <w:next w:val="ab"/>
    <w:uiPriority w:val="99"/>
    <w:semiHidden/>
    <w:unhideWhenUsed/>
  </w:style>
  <w:style w:type="numbering" w:customStyle="1" w:styleId="203">
    <w:name w:val="Нет списка20"/>
    <w:next w:val="ab"/>
    <w:uiPriority w:val="99"/>
    <w:semiHidden/>
    <w:unhideWhenUsed/>
  </w:style>
  <w:style w:type="numbering" w:customStyle="1" w:styleId="1190">
    <w:name w:val="Нет списка119"/>
    <w:next w:val="ab"/>
    <w:uiPriority w:val="99"/>
    <w:semiHidden/>
    <w:unhideWhenUsed/>
  </w:style>
  <w:style w:type="numbering" w:customStyle="1" w:styleId="11100">
    <w:name w:val="Нет списка1110"/>
    <w:next w:val="ab"/>
    <w:uiPriority w:val="99"/>
    <w:semiHidden/>
    <w:unhideWhenUsed/>
  </w:style>
  <w:style w:type="numbering" w:customStyle="1" w:styleId="292">
    <w:name w:val="Нет списка29"/>
    <w:next w:val="ab"/>
    <w:uiPriority w:val="99"/>
    <w:semiHidden/>
    <w:unhideWhenUsed/>
  </w:style>
  <w:style w:type="numbering" w:customStyle="1" w:styleId="390">
    <w:name w:val="Нет списка39"/>
    <w:next w:val="ab"/>
    <w:uiPriority w:val="99"/>
    <w:semiHidden/>
    <w:unhideWhenUsed/>
  </w:style>
  <w:style w:type="numbering" w:customStyle="1" w:styleId="490">
    <w:name w:val="Нет списка49"/>
    <w:next w:val="ab"/>
    <w:uiPriority w:val="99"/>
    <w:semiHidden/>
    <w:unhideWhenUsed/>
  </w:style>
  <w:style w:type="numbering" w:customStyle="1" w:styleId="1115">
    <w:name w:val="Нет списка1115"/>
    <w:next w:val="ab"/>
    <w:uiPriority w:val="99"/>
    <w:semiHidden/>
    <w:unhideWhenUsed/>
  </w:style>
  <w:style w:type="numbering" w:customStyle="1" w:styleId="301">
    <w:name w:val="Нет списка30"/>
    <w:next w:val="ab"/>
    <w:uiPriority w:val="99"/>
    <w:semiHidden/>
    <w:unhideWhenUsed/>
  </w:style>
  <w:style w:type="table" w:customStyle="1" w:styleId="3410">
    <w:name w:val="Сетка таблицы341"/>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style>
  <w:style w:type="paragraph" w:customStyle="1" w:styleId="219">
    <w:name w:val="Цитата 21"/>
    <w:basedOn w:val="a8"/>
    <w:next w:val="a8"/>
    <w:uiPriority w:val="29"/>
    <w:qFormat/>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Pr>
      <w:color w:val="5A5A5A"/>
    </w:rPr>
  </w:style>
  <w:style w:type="paragraph" w:customStyle="1" w:styleId="1ff8">
    <w:name w:val="Выделенная цитата1"/>
    <w:basedOn w:val="a8"/>
    <w:next w:val="a8"/>
    <w:uiPriority w:val="30"/>
    <w:qFormat/>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Pr>
      <w:rFonts w:ascii="Cambria" w:eastAsia="Times New Roman" w:hAnsi="Cambria" w:cs="Times New Roman"/>
      <w:i/>
      <w:iCs/>
      <w:sz w:val="20"/>
      <w:szCs w:val="20"/>
    </w:rPr>
  </w:style>
  <w:style w:type="character" w:customStyle="1" w:styleId="1ff9">
    <w:name w:val="Слабое выделение1"/>
    <w:uiPriority w:val="19"/>
    <w:qFormat/>
    <w:rPr>
      <w:i/>
      <w:iCs/>
      <w:color w:val="5A5A5A"/>
    </w:rPr>
  </w:style>
  <w:style w:type="character" w:styleId="afffffffff3">
    <w:name w:val="Intense Emphasis"/>
    <w:uiPriority w:val="21"/>
    <w:qFormat/>
    <w:rPr>
      <w:b/>
      <w:bCs/>
      <w:i/>
      <w:iCs/>
      <w:color w:val="auto"/>
      <w:u w:val="single"/>
    </w:rPr>
  </w:style>
  <w:style w:type="character" w:styleId="afffffffff4">
    <w:name w:val="Subtle Reference"/>
    <w:uiPriority w:val="31"/>
    <w:qFormat/>
    <w:rPr>
      <w:smallCaps/>
    </w:rPr>
  </w:style>
  <w:style w:type="character" w:styleId="afffffffff5">
    <w:name w:val="Intense Reference"/>
    <w:uiPriority w:val="32"/>
    <w:qFormat/>
    <w:rPr>
      <w:b/>
      <w:bCs/>
      <w:smallCaps/>
      <w:color w:val="auto"/>
    </w:rPr>
  </w:style>
  <w:style w:type="character" w:customStyle="1" w:styleId="1ffa">
    <w:name w:val="Название книги1"/>
    <w:uiPriority w:val="33"/>
    <w:qFormat/>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style>
  <w:style w:type="numbering" w:customStyle="1" w:styleId="5110">
    <w:name w:val="Нет списка511"/>
    <w:next w:val="ab"/>
    <w:uiPriority w:val="99"/>
    <w:semiHidden/>
    <w:unhideWhenUsed/>
  </w:style>
  <w:style w:type="numbering" w:customStyle="1" w:styleId="520">
    <w:name w:val="Нет списка52"/>
    <w:next w:val="ab"/>
    <w:uiPriority w:val="99"/>
    <w:semiHidden/>
    <w:unhideWhenUsed/>
  </w:style>
  <w:style w:type="numbering" w:customStyle="1" w:styleId="530">
    <w:name w:val="Нет списка53"/>
    <w:next w:val="ab"/>
    <w:uiPriority w:val="99"/>
    <w:semiHidden/>
    <w:unhideWhenUsed/>
  </w:style>
  <w:style w:type="paragraph" w:styleId="2ffe">
    <w:name w:val="Quote"/>
    <w:basedOn w:val="a8"/>
    <w:next w:val="a8"/>
    <w:link w:val="2ffd"/>
    <w:uiPriority w:val="29"/>
    <w:qFormat/>
    <w:rPr>
      <w:rFonts w:ascii="Calibri" w:eastAsia="Calibri" w:hAnsi="Calibri"/>
      <w:color w:val="5A5A5A"/>
      <w:sz w:val="20"/>
      <w:szCs w:val="20"/>
    </w:rPr>
  </w:style>
  <w:style w:type="character" w:customStyle="1" w:styleId="21a">
    <w:name w:val="Цитата 2 Знак1"/>
    <w:basedOn w:val="a9"/>
    <w:uiPriority w:val="29"/>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Pr>
      <w:i/>
      <w:iCs/>
      <w:color w:val="808080" w:themeColor="text1" w:themeTint="7F"/>
    </w:rPr>
  </w:style>
  <w:style w:type="character" w:styleId="afffffffff7">
    <w:name w:val="Book Title"/>
    <w:basedOn w:val="a9"/>
    <w:uiPriority w:val="33"/>
    <w:qFormat/>
    <w:rPr>
      <w:b/>
      <w:bCs/>
      <w:smallCaps/>
      <w:spacing w:val="5"/>
    </w:rPr>
  </w:style>
  <w:style w:type="numbering" w:customStyle="1" w:styleId="540">
    <w:name w:val="Нет списка54"/>
    <w:next w:val="ab"/>
    <w:uiPriority w:val="99"/>
    <w:semiHidden/>
    <w:unhideWhenUsed/>
  </w:style>
  <w:style w:type="table" w:customStyle="1" w:styleId="361">
    <w:name w:val="Сетка таблицы3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style>
  <w:style w:type="numbering" w:customStyle="1" w:styleId="1200">
    <w:name w:val="Нет списка120"/>
    <w:next w:val="ab"/>
    <w:uiPriority w:val="99"/>
    <w:semiHidden/>
  </w:style>
  <w:style w:type="table" w:customStyle="1" w:styleId="521">
    <w:name w:val="Столбцы таблицы 52"/>
    <w:basedOn w:val="aa"/>
    <w:next w:val="58"/>
    <w:semiHidden/>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style>
  <w:style w:type="numbering" w:customStyle="1" w:styleId="2100">
    <w:name w:val="Нет списка210"/>
    <w:next w:val="ab"/>
    <w:uiPriority w:val="99"/>
    <w:semiHidden/>
    <w:unhideWhenUsed/>
  </w:style>
  <w:style w:type="numbering" w:customStyle="1" w:styleId="3100">
    <w:name w:val="Нет списка310"/>
    <w:next w:val="ab"/>
    <w:uiPriority w:val="99"/>
    <w:semiHidden/>
    <w:unhideWhenUsed/>
  </w:style>
  <w:style w:type="numbering" w:customStyle="1" w:styleId="4100">
    <w:name w:val="Нет списка410"/>
    <w:next w:val="ab"/>
    <w:uiPriority w:val="99"/>
    <w:semiHidden/>
    <w:unhideWhenUsed/>
  </w:style>
  <w:style w:type="numbering" w:customStyle="1" w:styleId="1220">
    <w:name w:val="Нет списка122"/>
    <w:next w:val="ab"/>
    <w:uiPriority w:val="99"/>
    <w:semiHidden/>
    <w:unhideWhenUsed/>
  </w:style>
  <w:style w:type="table" w:customStyle="1" w:styleId="1121">
    <w:name w:val="Сетка таблицы1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style>
  <w:style w:type="numbering" w:customStyle="1" w:styleId="1311">
    <w:name w:val="Нет списка131"/>
    <w:next w:val="ab"/>
    <w:uiPriority w:val="99"/>
    <w:semiHidden/>
    <w:unhideWhenUsed/>
  </w:style>
  <w:style w:type="table" w:customStyle="1" w:styleId="2101">
    <w:name w:val="Сетка таблицы21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style>
  <w:style w:type="numbering" w:customStyle="1" w:styleId="1117">
    <w:name w:val="Нет списка1117"/>
    <w:next w:val="ab"/>
    <w:uiPriority w:val="99"/>
    <w:semiHidden/>
    <w:unhideWhenUsed/>
  </w:style>
  <w:style w:type="table" w:customStyle="1" w:styleId="371">
    <w:name w:val="Сетка таблицы3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style>
  <w:style w:type="numbering" w:customStyle="1" w:styleId="1411">
    <w:name w:val="Нет списка141"/>
    <w:next w:val="ab"/>
    <w:uiPriority w:val="99"/>
    <w:semiHidden/>
    <w:unhideWhenUsed/>
  </w:style>
  <w:style w:type="table" w:customStyle="1" w:styleId="422">
    <w:name w:val="Сетка таблицы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style>
  <w:style w:type="numbering" w:customStyle="1" w:styleId="1510">
    <w:name w:val="Нет списка151"/>
    <w:next w:val="ab"/>
    <w:uiPriority w:val="99"/>
    <w:semiHidden/>
  </w:style>
  <w:style w:type="numbering" w:customStyle="1" w:styleId="11210">
    <w:name w:val="Нет списка1121"/>
    <w:next w:val="ab"/>
    <w:uiPriority w:val="99"/>
    <w:semiHidden/>
    <w:unhideWhenUsed/>
  </w:style>
  <w:style w:type="numbering" w:customStyle="1" w:styleId="2212">
    <w:name w:val="Нет списка221"/>
    <w:next w:val="ab"/>
    <w:uiPriority w:val="99"/>
    <w:semiHidden/>
    <w:unhideWhenUsed/>
  </w:style>
  <w:style w:type="numbering" w:customStyle="1" w:styleId="3120">
    <w:name w:val="Нет списка312"/>
    <w:next w:val="ab"/>
    <w:uiPriority w:val="99"/>
    <w:semiHidden/>
    <w:unhideWhenUsed/>
  </w:style>
  <w:style w:type="numbering" w:customStyle="1" w:styleId="4120">
    <w:name w:val="Нет списка412"/>
    <w:next w:val="ab"/>
    <w:uiPriority w:val="99"/>
    <w:semiHidden/>
    <w:unhideWhenUsed/>
  </w:style>
  <w:style w:type="numbering" w:customStyle="1" w:styleId="12110">
    <w:name w:val="Нет списка1211"/>
    <w:next w:val="ab"/>
    <w:uiPriority w:val="99"/>
    <w:semiHidden/>
    <w:unhideWhenUsed/>
  </w:style>
  <w:style w:type="numbering" w:customStyle="1" w:styleId="21120">
    <w:name w:val="Нет списка2112"/>
    <w:next w:val="ab"/>
    <w:uiPriority w:val="99"/>
    <w:semiHidden/>
    <w:unhideWhenUsed/>
  </w:style>
  <w:style w:type="numbering" w:customStyle="1" w:styleId="11112">
    <w:name w:val="Нет списка11112"/>
    <w:next w:val="ab"/>
    <w:uiPriority w:val="99"/>
    <w:semiHidden/>
    <w:unhideWhenUsed/>
  </w:style>
  <w:style w:type="table" w:customStyle="1" w:styleId="620">
    <w:name w:val="Сетка таблицы62"/>
    <w:basedOn w:val="aa"/>
    <w:next w:val="ad"/>
    <w:uiPriority w:val="5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style>
  <w:style w:type="numbering" w:customStyle="1" w:styleId="4210">
    <w:name w:val="Нет списка421"/>
    <w:next w:val="ab"/>
    <w:uiPriority w:val="99"/>
    <w:semiHidden/>
    <w:unhideWhenUsed/>
  </w:style>
  <w:style w:type="numbering" w:customStyle="1" w:styleId="2311">
    <w:name w:val="Нет списка231"/>
    <w:next w:val="ab"/>
    <w:uiPriority w:val="99"/>
    <w:semiHidden/>
    <w:unhideWhenUsed/>
  </w:style>
  <w:style w:type="numbering" w:customStyle="1" w:styleId="3310">
    <w:name w:val="Нет списка331"/>
    <w:next w:val="ab"/>
    <w:uiPriority w:val="99"/>
    <w:semiHidden/>
    <w:unhideWhenUsed/>
  </w:style>
  <w:style w:type="numbering" w:customStyle="1" w:styleId="431">
    <w:name w:val="Нет списка431"/>
    <w:next w:val="ab"/>
    <w:uiPriority w:val="99"/>
    <w:semiHidden/>
    <w:unhideWhenUsed/>
  </w:style>
  <w:style w:type="numbering" w:customStyle="1" w:styleId="11310">
    <w:name w:val="Нет списка1131"/>
    <w:next w:val="ab"/>
    <w:uiPriority w:val="99"/>
    <w:semiHidden/>
    <w:unhideWhenUsed/>
  </w:style>
  <w:style w:type="numbering" w:customStyle="1" w:styleId="811">
    <w:name w:val="Нет списка81"/>
    <w:next w:val="ab"/>
    <w:uiPriority w:val="99"/>
    <w:semiHidden/>
    <w:unhideWhenUsed/>
  </w:style>
  <w:style w:type="numbering" w:customStyle="1" w:styleId="1141">
    <w:name w:val="Нет списка1141"/>
    <w:next w:val="ab"/>
    <w:uiPriority w:val="99"/>
    <w:semiHidden/>
    <w:unhideWhenUsed/>
  </w:style>
  <w:style w:type="numbering" w:customStyle="1" w:styleId="2410">
    <w:name w:val="Нет списка241"/>
    <w:next w:val="ab"/>
    <w:uiPriority w:val="99"/>
    <w:semiHidden/>
    <w:unhideWhenUsed/>
  </w:style>
  <w:style w:type="numbering" w:customStyle="1" w:styleId="3411">
    <w:name w:val="Нет списка341"/>
    <w:next w:val="ab"/>
    <w:uiPriority w:val="99"/>
    <w:semiHidden/>
    <w:unhideWhenUsed/>
  </w:style>
  <w:style w:type="numbering" w:customStyle="1" w:styleId="441">
    <w:name w:val="Нет списка441"/>
    <w:next w:val="ab"/>
    <w:uiPriority w:val="99"/>
    <w:semiHidden/>
    <w:unhideWhenUsed/>
  </w:style>
  <w:style w:type="numbering" w:customStyle="1" w:styleId="911">
    <w:name w:val="Нет списка91"/>
    <w:next w:val="ab"/>
    <w:uiPriority w:val="99"/>
    <w:semiHidden/>
    <w:unhideWhenUsed/>
  </w:style>
  <w:style w:type="numbering" w:customStyle="1" w:styleId="1151">
    <w:name w:val="Нет списка1151"/>
    <w:next w:val="ab"/>
    <w:uiPriority w:val="99"/>
    <w:semiHidden/>
    <w:unhideWhenUsed/>
  </w:style>
  <w:style w:type="numbering" w:customStyle="1" w:styleId="2510">
    <w:name w:val="Нет списка251"/>
    <w:next w:val="ab"/>
    <w:uiPriority w:val="99"/>
    <w:semiHidden/>
    <w:unhideWhenUsed/>
  </w:style>
  <w:style w:type="numbering" w:customStyle="1" w:styleId="3510">
    <w:name w:val="Нет списка351"/>
    <w:next w:val="ab"/>
    <w:uiPriority w:val="99"/>
    <w:semiHidden/>
    <w:unhideWhenUsed/>
  </w:style>
  <w:style w:type="numbering" w:customStyle="1" w:styleId="451">
    <w:name w:val="Нет списка451"/>
    <w:next w:val="ab"/>
    <w:uiPriority w:val="99"/>
    <w:semiHidden/>
    <w:unhideWhenUsed/>
  </w:style>
  <w:style w:type="numbering" w:customStyle="1" w:styleId="11121">
    <w:name w:val="Нет списка11121"/>
    <w:next w:val="ab"/>
    <w:uiPriority w:val="99"/>
    <w:semiHidden/>
    <w:unhideWhenUsed/>
  </w:style>
  <w:style w:type="numbering" w:customStyle="1" w:styleId="1011">
    <w:name w:val="Нет списка101"/>
    <w:next w:val="ab"/>
    <w:uiPriority w:val="99"/>
    <w:semiHidden/>
    <w:unhideWhenUsed/>
  </w:style>
  <w:style w:type="numbering" w:customStyle="1" w:styleId="1610">
    <w:name w:val="Нет списка161"/>
    <w:next w:val="ab"/>
    <w:uiPriority w:val="99"/>
    <w:semiHidden/>
    <w:unhideWhenUsed/>
  </w:style>
  <w:style w:type="numbering" w:customStyle="1" w:styleId="1161">
    <w:name w:val="Нет списка1161"/>
    <w:next w:val="ab"/>
    <w:uiPriority w:val="99"/>
    <w:semiHidden/>
    <w:unhideWhenUsed/>
  </w:style>
  <w:style w:type="numbering" w:customStyle="1" w:styleId="2610">
    <w:name w:val="Нет списка261"/>
    <w:next w:val="ab"/>
    <w:uiPriority w:val="99"/>
    <w:semiHidden/>
    <w:unhideWhenUsed/>
  </w:style>
  <w:style w:type="numbering" w:customStyle="1" w:styleId="3610">
    <w:name w:val="Нет списка361"/>
    <w:next w:val="ab"/>
    <w:uiPriority w:val="99"/>
    <w:semiHidden/>
    <w:unhideWhenUsed/>
  </w:style>
  <w:style w:type="numbering" w:customStyle="1" w:styleId="461">
    <w:name w:val="Нет списка461"/>
    <w:next w:val="ab"/>
    <w:uiPriority w:val="99"/>
    <w:semiHidden/>
    <w:unhideWhenUsed/>
  </w:style>
  <w:style w:type="numbering" w:customStyle="1" w:styleId="11131">
    <w:name w:val="Нет списка11131"/>
    <w:next w:val="ab"/>
    <w:uiPriority w:val="99"/>
    <w:semiHidden/>
    <w:unhideWhenUsed/>
  </w:style>
  <w:style w:type="numbering" w:customStyle="1" w:styleId="1711">
    <w:name w:val="Нет списка171"/>
    <w:next w:val="ab"/>
    <w:uiPriority w:val="99"/>
    <w:semiHidden/>
    <w:unhideWhenUsed/>
  </w:style>
  <w:style w:type="numbering" w:customStyle="1" w:styleId="1810">
    <w:name w:val="Нет списка181"/>
    <w:next w:val="ab"/>
    <w:uiPriority w:val="99"/>
    <w:semiHidden/>
    <w:unhideWhenUsed/>
  </w:style>
  <w:style w:type="numbering" w:customStyle="1" w:styleId="2710">
    <w:name w:val="Нет списка271"/>
    <w:next w:val="ab"/>
    <w:uiPriority w:val="99"/>
    <w:semiHidden/>
    <w:unhideWhenUsed/>
  </w:style>
  <w:style w:type="numbering" w:customStyle="1" w:styleId="3710">
    <w:name w:val="Нет списка371"/>
    <w:next w:val="ab"/>
    <w:uiPriority w:val="99"/>
    <w:semiHidden/>
    <w:unhideWhenUsed/>
  </w:style>
  <w:style w:type="numbering" w:customStyle="1" w:styleId="471">
    <w:name w:val="Нет списка471"/>
    <w:next w:val="ab"/>
    <w:uiPriority w:val="99"/>
    <w:semiHidden/>
    <w:unhideWhenUsed/>
  </w:style>
  <w:style w:type="numbering" w:customStyle="1" w:styleId="1171">
    <w:name w:val="Нет списка1171"/>
    <w:next w:val="ab"/>
    <w:uiPriority w:val="99"/>
    <w:semiHidden/>
    <w:unhideWhenUsed/>
  </w:style>
  <w:style w:type="numbering" w:customStyle="1" w:styleId="1911">
    <w:name w:val="Нет списка191"/>
    <w:next w:val="ab"/>
    <w:uiPriority w:val="99"/>
    <w:semiHidden/>
    <w:unhideWhenUsed/>
  </w:style>
  <w:style w:type="numbering" w:customStyle="1" w:styleId="11010">
    <w:name w:val="Нет списка1101"/>
    <w:next w:val="ab"/>
    <w:uiPriority w:val="99"/>
    <w:semiHidden/>
    <w:unhideWhenUsed/>
  </w:style>
  <w:style w:type="numbering" w:customStyle="1" w:styleId="1181">
    <w:name w:val="Нет списка1181"/>
    <w:next w:val="ab"/>
    <w:uiPriority w:val="99"/>
    <w:semiHidden/>
    <w:unhideWhenUsed/>
  </w:style>
  <w:style w:type="numbering" w:customStyle="1" w:styleId="2810">
    <w:name w:val="Нет списка281"/>
    <w:next w:val="ab"/>
    <w:uiPriority w:val="99"/>
    <w:semiHidden/>
    <w:unhideWhenUsed/>
  </w:style>
  <w:style w:type="numbering" w:customStyle="1" w:styleId="381">
    <w:name w:val="Нет списка381"/>
    <w:next w:val="ab"/>
    <w:uiPriority w:val="99"/>
    <w:semiHidden/>
    <w:unhideWhenUsed/>
  </w:style>
  <w:style w:type="numbering" w:customStyle="1" w:styleId="481">
    <w:name w:val="Нет списка481"/>
    <w:next w:val="ab"/>
    <w:uiPriority w:val="99"/>
    <w:semiHidden/>
    <w:unhideWhenUsed/>
  </w:style>
  <w:style w:type="numbering" w:customStyle="1" w:styleId="11141">
    <w:name w:val="Нет списка11141"/>
    <w:next w:val="ab"/>
    <w:uiPriority w:val="99"/>
    <w:semiHidden/>
    <w:unhideWhenUsed/>
  </w:style>
  <w:style w:type="numbering" w:customStyle="1" w:styleId="2011">
    <w:name w:val="Нет списка201"/>
    <w:next w:val="ab"/>
    <w:uiPriority w:val="99"/>
    <w:semiHidden/>
    <w:unhideWhenUsed/>
  </w:style>
  <w:style w:type="numbering" w:customStyle="1" w:styleId="1191">
    <w:name w:val="Нет списка1191"/>
    <w:next w:val="ab"/>
    <w:uiPriority w:val="99"/>
    <w:semiHidden/>
    <w:unhideWhenUsed/>
  </w:style>
  <w:style w:type="numbering" w:customStyle="1" w:styleId="11101">
    <w:name w:val="Нет списка11101"/>
    <w:next w:val="ab"/>
    <w:uiPriority w:val="99"/>
    <w:semiHidden/>
    <w:unhideWhenUsed/>
  </w:style>
  <w:style w:type="numbering" w:customStyle="1" w:styleId="2910">
    <w:name w:val="Нет списка291"/>
    <w:next w:val="ab"/>
    <w:uiPriority w:val="99"/>
    <w:semiHidden/>
    <w:unhideWhenUsed/>
  </w:style>
  <w:style w:type="numbering" w:customStyle="1" w:styleId="391">
    <w:name w:val="Нет списка391"/>
    <w:next w:val="ab"/>
    <w:uiPriority w:val="99"/>
    <w:semiHidden/>
    <w:unhideWhenUsed/>
  </w:style>
  <w:style w:type="numbering" w:customStyle="1" w:styleId="491">
    <w:name w:val="Нет списка491"/>
    <w:next w:val="ab"/>
    <w:uiPriority w:val="99"/>
    <w:semiHidden/>
    <w:unhideWhenUsed/>
  </w:style>
  <w:style w:type="numbering" w:customStyle="1" w:styleId="11151">
    <w:name w:val="Нет списка11151"/>
    <w:next w:val="ab"/>
    <w:uiPriority w:val="99"/>
    <w:semiHidden/>
    <w:unhideWhenUsed/>
  </w:style>
  <w:style w:type="numbering" w:customStyle="1" w:styleId="3010">
    <w:name w:val="Нет списка301"/>
    <w:next w:val="ab"/>
    <w:uiPriority w:val="99"/>
    <w:semiHidden/>
    <w:unhideWhenUsed/>
  </w:style>
  <w:style w:type="table" w:customStyle="1" w:styleId="342">
    <w:name w:val="Сетка таблицы342"/>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style>
  <w:style w:type="paragraph" w:customStyle="1" w:styleId="2fff">
    <w:name w:val="Заголовок оглавления2"/>
    <w:basedOn w:val="13"/>
    <w:next w:val="a8"/>
    <w:uiPriority w:val="39"/>
    <w:semiHidden/>
    <w:unhideWhenUsed/>
    <w:qFormat/>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style>
  <w:style w:type="numbering" w:customStyle="1" w:styleId="5120">
    <w:name w:val="Нет списка512"/>
    <w:next w:val="ab"/>
    <w:uiPriority w:val="99"/>
    <w:semiHidden/>
    <w:unhideWhenUsed/>
  </w:style>
  <w:style w:type="numbering" w:customStyle="1" w:styleId="5210">
    <w:name w:val="Нет списка521"/>
    <w:next w:val="ab"/>
    <w:uiPriority w:val="99"/>
    <w:semiHidden/>
    <w:unhideWhenUsed/>
  </w:style>
  <w:style w:type="numbering" w:customStyle="1" w:styleId="531">
    <w:name w:val="Нет списка531"/>
    <w:next w:val="ab"/>
    <w:uiPriority w:val="99"/>
    <w:semiHidden/>
    <w:unhideWhenUsed/>
  </w:style>
  <w:style w:type="table" w:customStyle="1" w:styleId="382">
    <w:name w:val="Сетка таблицы38"/>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style>
  <w:style w:type="character" w:customStyle="1" w:styleId="ff0">
    <w:name w:val="ff0"/>
    <w:basedOn w:val="a9"/>
  </w:style>
  <w:style w:type="character" w:customStyle="1" w:styleId="cf1">
    <w:name w:val="cf1"/>
    <w:basedOn w:val="a9"/>
  </w:style>
  <w:style w:type="table" w:customStyle="1" w:styleId="432">
    <w:name w:val="Сетка таблицы43"/>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style>
  <w:style w:type="paragraph" w:customStyle="1" w:styleId="14pt36">
    <w:name w:val="Стиль 14 pt полужирный по центру Перед:  36 пт"/>
    <w:basedOn w:val="a8"/>
    <w:uiPriority w:val="99"/>
    <w:pPr>
      <w:spacing w:before="1680" w:after="240"/>
      <w:jc w:val="center"/>
    </w:pPr>
    <w:rPr>
      <w:b/>
      <w:bCs/>
      <w:sz w:val="28"/>
      <w:szCs w:val="28"/>
    </w:rPr>
  </w:style>
  <w:style w:type="table" w:customStyle="1" w:styleId="442">
    <w:name w:val="Сетка таблицы4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Pr>
      <w:b/>
      <w:bCs/>
      <w:color w:val="000000"/>
      <w:sz w:val="28"/>
      <w:szCs w:val="28"/>
      <w:lang w:val="ru-RU" w:eastAsia="ru-RU"/>
    </w:rPr>
  </w:style>
  <w:style w:type="table" w:customStyle="1" w:styleId="-11">
    <w:name w:val="Веб-таблица 11"/>
    <w:basedOn w:val="aa"/>
    <w:next w:val="-1"/>
    <w:uiPriority w:val="9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Pr>
      <w:rFonts w:ascii="Tahoma" w:hAnsi="Tahoma" w:cs="Tahoma"/>
      <w:color w:val="auto"/>
      <w:sz w:val="11"/>
      <w:szCs w:val="11"/>
    </w:rPr>
  </w:style>
  <w:style w:type="paragraph" w:customStyle="1" w:styleId="vipinfo2">
    <w:name w:val="vip_info2"/>
    <w:basedOn w:val="a8"/>
    <w:uiPriority w:val="99"/>
    <w:pPr>
      <w:spacing w:before="100" w:beforeAutospacing="1" w:after="100" w:afterAutospacing="1"/>
    </w:pPr>
  </w:style>
  <w:style w:type="numbering" w:customStyle="1" w:styleId="61">
    <w:name w:val="Стиль61"/>
    <w:pPr>
      <w:numPr>
        <w:numId w:val="17"/>
      </w:numPr>
    </w:pPr>
  </w:style>
  <w:style w:type="numbering" w:customStyle="1" w:styleId="1212">
    <w:name w:val="Стиль121"/>
  </w:style>
  <w:style w:type="numbering" w:customStyle="1" w:styleId="912">
    <w:name w:val="Стиль91"/>
  </w:style>
  <w:style w:type="numbering" w:customStyle="1" w:styleId="1118">
    <w:name w:val="Стиль111"/>
  </w:style>
  <w:style w:type="numbering" w:customStyle="1" w:styleId="813">
    <w:name w:val="Стиль81"/>
  </w:style>
  <w:style w:type="numbering" w:customStyle="1" w:styleId="1312">
    <w:name w:val="Стиль131"/>
  </w:style>
  <w:style w:type="numbering" w:customStyle="1" w:styleId="2113">
    <w:name w:val="Стиль211"/>
  </w:style>
  <w:style w:type="numbering" w:customStyle="1" w:styleId="1811">
    <w:name w:val="Стиль181"/>
  </w:style>
  <w:style w:type="numbering" w:customStyle="1" w:styleId="10">
    <w:name w:val="Статья / Раздел1"/>
    <w:basedOn w:val="ab"/>
    <w:next w:val="afffe"/>
    <w:uiPriority w:val="99"/>
    <w:semiHidden/>
    <w:unhideWhenUsed/>
    <w:pPr>
      <w:numPr>
        <w:numId w:val="10"/>
      </w:numPr>
    </w:pPr>
  </w:style>
  <w:style w:type="numbering" w:customStyle="1" w:styleId="1111111">
    <w:name w:val="1 / 1.1 / 1.1.11"/>
    <w:basedOn w:val="ab"/>
    <w:next w:val="111111"/>
    <w:uiPriority w:val="99"/>
    <w:semiHidden/>
    <w:unhideWhenUsed/>
    <w:pPr>
      <w:numPr>
        <w:numId w:val="2"/>
      </w:numPr>
    </w:pPr>
  </w:style>
  <w:style w:type="numbering" w:customStyle="1" w:styleId="2012">
    <w:name w:val="Стиль201"/>
  </w:style>
  <w:style w:type="numbering" w:customStyle="1" w:styleId="51">
    <w:name w:val="Стиль51"/>
    <w:pPr>
      <w:numPr>
        <w:numId w:val="16"/>
      </w:numPr>
    </w:pPr>
  </w:style>
  <w:style w:type="numbering" w:customStyle="1" w:styleId="1712">
    <w:name w:val="Стиль171"/>
  </w:style>
  <w:style w:type="numbering" w:customStyle="1" w:styleId="1611">
    <w:name w:val="Стиль161"/>
  </w:style>
  <w:style w:type="numbering" w:customStyle="1" w:styleId="1012">
    <w:name w:val="Стиль101"/>
  </w:style>
  <w:style w:type="numbering" w:customStyle="1" w:styleId="2213">
    <w:name w:val="Стиль221"/>
  </w:style>
  <w:style w:type="numbering" w:customStyle="1" w:styleId="2511">
    <w:name w:val="Стиль251"/>
  </w:style>
  <w:style w:type="numbering" w:customStyle="1" w:styleId="2312">
    <w:name w:val="Стиль231"/>
  </w:style>
  <w:style w:type="numbering" w:customStyle="1" w:styleId="1912">
    <w:name w:val="Стиль191"/>
  </w:style>
  <w:style w:type="numbering" w:customStyle="1" w:styleId="410">
    <w:name w:val="Стиль41"/>
    <w:pPr>
      <w:numPr>
        <w:numId w:val="15"/>
      </w:numPr>
    </w:pPr>
  </w:style>
  <w:style w:type="numbering" w:customStyle="1" w:styleId="2420">
    <w:name w:val="Стиль242"/>
  </w:style>
  <w:style w:type="numbering" w:customStyle="1" w:styleId="1511">
    <w:name w:val="Стиль151"/>
  </w:style>
  <w:style w:type="numbering" w:customStyle="1" w:styleId="1ai2">
    <w:name w:val="1 / a / i2"/>
    <w:basedOn w:val="ab"/>
    <w:next w:val="1ai"/>
    <w:uiPriority w:val="99"/>
    <w:semiHidden/>
    <w:unhideWhenUsed/>
    <w:pPr>
      <w:numPr>
        <w:numId w:val="3"/>
      </w:numPr>
    </w:pPr>
  </w:style>
  <w:style w:type="numbering" w:customStyle="1" w:styleId="1412">
    <w:name w:val="Стиль141"/>
  </w:style>
  <w:style w:type="numbering" w:customStyle="1" w:styleId="713">
    <w:name w:val="Стиль71"/>
  </w:style>
  <w:style w:type="table" w:customStyle="1" w:styleId="1142">
    <w:name w:val="Сетка таблицы114"/>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style>
  <w:style w:type="table" w:customStyle="1" w:styleId="472">
    <w:name w:val="Сетка таблицы47"/>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rFonts w:ascii="Verdana" w:hAnsi="Verdana"/>
      <w:lang w:val="en-US" w:eastAsia="en-US"/>
    </w:rPr>
  </w:style>
  <w:style w:type="paragraph" w:customStyle="1" w:styleId="2fff0">
    <w:name w:val="Без интервала2"/>
    <w:pPr>
      <w:suppressAutoHyphens/>
    </w:pPr>
    <w:rPr>
      <w:rFonts w:eastAsia="Times New Roman" w:cs="Calibri"/>
      <w:sz w:val="22"/>
      <w:szCs w:val="22"/>
      <w:lang w:eastAsia="ar-SA"/>
    </w:rPr>
  </w:style>
  <w:style w:type="paragraph" w:customStyle="1" w:styleId="1fff2">
    <w:name w:val="Без интервала1"/>
    <w:pPr>
      <w:suppressAutoHyphens/>
    </w:pPr>
    <w:rPr>
      <w:rFonts w:eastAsia="Times New Roman" w:cs="Calibri"/>
      <w:sz w:val="22"/>
      <w:szCs w:val="22"/>
      <w:lang w:eastAsia="ar-SA"/>
    </w:rPr>
  </w:style>
  <w:style w:type="character" w:customStyle="1" w:styleId="ListParagraph">
    <w:name w:val="List Paragraph Знак"/>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pPr>
      <w:spacing w:after="120"/>
      <w:ind w:left="283"/>
      <w:jc w:val="both"/>
    </w:pPr>
    <w:rPr>
      <w:rFonts w:eastAsia="Calibri"/>
    </w:rPr>
  </w:style>
  <w:style w:type="character" w:customStyle="1" w:styleId="BodyTextIndentChar">
    <w:name w:val="Body Text Indent Char"/>
    <w:link w:val="1fff3"/>
    <w:rPr>
      <w:rFonts w:ascii="Times New Roman" w:hAnsi="Times New Roman"/>
      <w:sz w:val="24"/>
      <w:szCs w:val="24"/>
    </w:rPr>
  </w:style>
  <w:style w:type="table" w:customStyle="1" w:styleId="-12">
    <w:name w:val="Веб-таблица 12"/>
    <w:basedOn w:val="aa"/>
    <w:next w:val="-1"/>
    <w:semiHidden/>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Pr>
      <w:rFonts w:ascii="Courier New" w:eastAsia="Calibri" w:hAnsi="Courier New" w:cs="Times New Roman"/>
      <w:sz w:val="20"/>
      <w:szCs w:val="20"/>
      <w:lang w:eastAsia="ru-RU"/>
    </w:rPr>
  </w:style>
  <w:style w:type="table" w:customStyle="1" w:styleId="2fff4">
    <w:name w:val="Тема таблицы2"/>
    <w:basedOn w:val="aa"/>
    <w:next w:val="affff2"/>
    <w:semiHidden/>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Pr>
      <w:sz w:val="22"/>
      <w:szCs w:val="22"/>
    </w:rPr>
  </w:style>
  <w:style w:type="paragraph" w:customStyle="1" w:styleId="21f2">
    <w:name w:val="Абзац списка21"/>
    <w:basedOn w:val="a8"/>
    <w:pPr>
      <w:ind w:left="708"/>
    </w:pPr>
  </w:style>
  <w:style w:type="table" w:customStyle="1" w:styleId="1152">
    <w:name w:val="Сетка таблицы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pPr>
      <w:numPr>
        <w:numId w:val="20"/>
      </w:numPr>
    </w:pPr>
  </w:style>
  <w:style w:type="numbering" w:customStyle="1" w:styleId="122">
    <w:name w:val="Стиль122"/>
    <w:pPr>
      <w:numPr>
        <w:numId w:val="26"/>
      </w:numPr>
    </w:pPr>
  </w:style>
  <w:style w:type="numbering" w:customStyle="1" w:styleId="92">
    <w:name w:val="Стиль92"/>
    <w:pPr>
      <w:numPr>
        <w:numId w:val="23"/>
      </w:numPr>
    </w:pPr>
  </w:style>
  <w:style w:type="numbering" w:customStyle="1" w:styleId="112">
    <w:name w:val="Стиль112"/>
    <w:pPr>
      <w:numPr>
        <w:numId w:val="25"/>
      </w:numPr>
    </w:pPr>
  </w:style>
  <w:style w:type="numbering" w:customStyle="1" w:styleId="82">
    <w:name w:val="Стиль82"/>
    <w:pPr>
      <w:numPr>
        <w:numId w:val="22"/>
      </w:numPr>
    </w:pPr>
  </w:style>
  <w:style w:type="numbering" w:customStyle="1" w:styleId="132">
    <w:name w:val="Стиль132"/>
    <w:pPr>
      <w:numPr>
        <w:numId w:val="27"/>
      </w:numPr>
    </w:pPr>
  </w:style>
  <w:style w:type="numbering" w:customStyle="1" w:styleId="212">
    <w:name w:val="Стиль212"/>
    <w:pPr>
      <w:numPr>
        <w:numId w:val="35"/>
      </w:numPr>
    </w:pPr>
  </w:style>
  <w:style w:type="numbering" w:customStyle="1" w:styleId="182">
    <w:name w:val="Стиль182"/>
    <w:pPr>
      <w:numPr>
        <w:numId w:val="32"/>
      </w:numPr>
    </w:pPr>
  </w:style>
  <w:style w:type="numbering" w:customStyle="1" w:styleId="ArticleSection">
    <w:name w:val="Article / Section"/>
    <w:pPr>
      <w:numPr>
        <w:numId w:val="13"/>
      </w:numPr>
    </w:pPr>
  </w:style>
  <w:style w:type="numbering" w:customStyle="1" w:styleId="1111112">
    <w:name w:val="1 / 1.1 / 1.1.12"/>
    <w:basedOn w:val="ab"/>
    <w:next w:val="111111"/>
    <w:pPr>
      <w:numPr>
        <w:numId w:val="4"/>
      </w:numPr>
    </w:pPr>
  </w:style>
  <w:style w:type="numbering" w:customStyle="1" w:styleId="202">
    <w:name w:val="Стиль202"/>
    <w:pPr>
      <w:numPr>
        <w:numId w:val="34"/>
      </w:numPr>
    </w:pPr>
  </w:style>
  <w:style w:type="numbering" w:customStyle="1" w:styleId="52">
    <w:name w:val="Стиль52"/>
    <w:pPr>
      <w:numPr>
        <w:numId w:val="19"/>
      </w:numPr>
    </w:pPr>
  </w:style>
  <w:style w:type="numbering" w:customStyle="1" w:styleId="2411">
    <w:name w:val="Стиль2411"/>
    <w:pPr>
      <w:numPr>
        <w:numId w:val="49"/>
      </w:numPr>
    </w:pPr>
  </w:style>
  <w:style w:type="numbering" w:customStyle="1" w:styleId="172">
    <w:name w:val="Стиль172"/>
    <w:pPr>
      <w:numPr>
        <w:numId w:val="31"/>
      </w:numPr>
    </w:pPr>
  </w:style>
  <w:style w:type="numbering" w:customStyle="1" w:styleId="162">
    <w:name w:val="Стиль162"/>
    <w:pPr>
      <w:numPr>
        <w:numId w:val="30"/>
      </w:numPr>
    </w:pPr>
  </w:style>
  <w:style w:type="numbering" w:customStyle="1" w:styleId="102">
    <w:name w:val="Стиль102"/>
    <w:pPr>
      <w:numPr>
        <w:numId w:val="24"/>
      </w:numPr>
    </w:pPr>
  </w:style>
  <w:style w:type="numbering" w:customStyle="1" w:styleId="222">
    <w:name w:val="Стиль222"/>
    <w:pPr>
      <w:numPr>
        <w:numId w:val="36"/>
      </w:numPr>
    </w:pPr>
  </w:style>
  <w:style w:type="numbering" w:customStyle="1" w:styleId="252">
    <w:name w:val="Стиль252"/>
    <w:pPr>
      <w:numPr>
        <w:numId w:val="39"/>
      </w:numPr>
    </w:pPr>
  </w:style>
  <w:style w:type="numbering" w:customStyle="1" w:styleId="232">
    <w:name w:val="Стиль232"/>
    <w:pPr>
      <w:numPr>
        <w:numId w:val="37"/>
      </w:numPr>
    </w:pPr>
  </w:style>
  <w:style w:type="numbering" w:customStyle="1" w:styleId="192">
    <w:name w:val="Стиль192"/>
    <w:pPr>
      <w:numPr>
        <w:numId w:val="33"/>
      </w:numPr>
    </w:pPr>
  </w:style>
  <w:style w:type="numbering" w:customStyle="1" w:styleId="420">
    <w:name w:val="Стиль42"/>
    <w:pPr>
      <w:numPr>
        <w:numId w:val="18"/>
      </w:numPr>
    </w:pPr>
  </w:style>
  <w:style w:type="numbering" w:customStyle="1" w:styleId="243">
    <w:name w:val="Стиль243"/>
    <w:pPr>
      <w:numPr>
        <w:numId w:val="38"/>
      </w:numPr>
    </w:pPr>
  </w:style>
  <w:style w:type="numbering" w:customStyle="1" w:styleId="152">
    <w:name w:val="Стиль152"/>
    <w:pPr>
      <w:numPr>
        <w:numId w:val="29"/>
      </w:numPr>
    </w:pPr>
  </w:style>
  <w:style w:type="numbering" w:customStyle="1" w:styleId="1ai3">
    <w:name w:val="1 / a / i3"/>
    <w:basedOn w:val="ab"/>
    <w:next w:val="1ai"/>
    <w:pPr>
      <w:numPr>
        <w:numId w:val="5"/>
      </w:numPr>
    </w:pPr>
  </w:style>
  <w:style w:type="numbering" w:customStyle="1" w:styleId="142">
    <w:name w:val="Стиль142"/>
    <w:pPr>
      <w:numPr>
        <w:numId w:val="28"/>
      </w:numPr>
    </w:pPr>
  </w:style>
  <w:style w:type="numbering" w:customStyle="1" w:styleId="72">
    <w:name w:val="Стиль72"/>
    <w:pPr>
      <w:numPr>
        <w:numId w:val="21"/>
      </w:numPr>
    </w:pPr>
  </w:style>
  <w:style w:type="paragraph" w:customStyle="1" w:styleId="12">
    <w:name w:val="ТЗ1 заг с/н"/>
    <w:basedOn w:val="a8"/>
    <w:next w:val="a8"/>
    <w:qFormat/>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pPr>
      <w:numPr>
        <w:ilvl w:val="3"/>
        <w:numId w:val="43"/>
      </w:numPr>
      <w:spacing w:before="120" w:after="120" w:line="360" w:lineRule="auto"/>
      <w:jc w:val="both"/>
      <w:outlineLvl w:val="3"/>
    </w:pPr>
    <w:rPr>
      <w:b/>
      <w:szCs w:val="22"/>
    </w:rPr>
  </w:style>
  <w:style w:type="character" w:customStyle="1" w:styleId="3ff4">
    <w:name w:val="ТЗ3 заг с/н Знак Знак"/>
    <w:link w:val="33"/>
    <w:rPr>
      <w:rFonts w:ascii="Times New Roman" w:eastAsia="Times New Roman" w:hAnsi="Times New Roman"/>
      <w:b/>
      <w:sz w:val="24"/>
      <w:szCs w:val="24"/>
    </w:rPr>
  </w:style>
  <w:style w:type="paragraph" w:customStyle="1" w:styleId="012">
    <w:name w:val="ТЗ0 основной + 12пт"/>
    <w:basedOn w:val="a8"/>
    <w:qFormat/>
    <w:pPr>
      <w:spacing w:before="60" w:after="60" w:line="360" w:lineRule="auto"/>
      <w:ind w:firstLine="709"/>
      <w:jc w:val="both"/>
    </w:pPr>
    <w:rPr>
      <w:bCs/>
      <w:color w:val="000000"/>
      <w:spacing w:val="-1"/>
      <w:szCs w:val="26"/>
    </w:rPr>
  </w:style>
  <w:style w:type="character" w:customStyle="1" w:styleId="2fff5">
    <w:name w:val="ТЗ2 заг с/н Знак Знак"/>
    <w:link w:val="22"/>
    <w:rPr>
      <w:rFonts w:ascii="Times New Roman" w:hAnsi="Times New Roman"/>
      <w:b/>
      <w:sz w:val="24"/>
      <w:szCs w:val="24"/>
    </w:rPr>
  </w:style>
  <w:style w:type="paragraph" w:customStyle="1" w:styleId="a">
    <w:name w:val="Абзац первого уровня"/>
    <w:basedOn w:val="a8"/>
    <w:link w:val="afffffffff8"/>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Pr>
      <w:sz w:val="24"/>
      <w:szCs w:val="24"/>
    </w:rPr>
  </w:style>
  <w:style w:type="paragraph" w:customStyle="1" w:styleId="BulletList1">
    <w:name w:val="Bullet_List_1"/>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pPr>
      <w:spacing w:after="120"/>
      <w:jc w:val="center"/>
    </w:pPr>
    <w:rPr>
      <w:rFonts w:ascii="Arial" w:eastAsia="Times New Roman" w:hAnsi="Arial"/>
      <w:sz w:val="24"/>
      <w:szCs w:val="24"/>
    </w:rPr>
  </w:style>
  <w:style w:type="paragraph" w:customStyle="1" w:styleId="03">
    <w:name w:val="_Табл_Текст0 внутри"/>
    <w:link w:val="04"/>
    <w:pPr>
      <w:spacing w:after="120"/>
      <w:jc w:val="both"/>
    </w:pPr>
    <w:rPr>
      <w:rFonts w:ascii="Arial" w:eastAsia="Times New Roman" w:hAnsi="Arial"/>
      <w:sz w:val="24"/>
      <w:szCs w:val="24"/>
    </w:rPr>
  </w:style>
  <w:style w:type="paragraph" w:customStyle="1" w:styleId="afffffffffb">
    <w:name w:val="_Табл_После"/>
    <w:next w:val="0"/>
    <w:pPr>
      <w:spacing w:after="120"/>
    </w:pPr>
    <w:rPr>
      <w:rFonts w:ascii="Arial" w:eastAsia="Times New Roman" w:hAnsi="Arial"/>
      <w:bCs/>
      <w:sz w:val="24"/>
      <w:lang w:eastAsia="en-US"/>
    </w:rPr>
  </w:style>
  <w:style w:type="character" w:customStyle="1" w:styleId="010">
    <w:name w:val="_Текст0_Список 1 уровня Знак Знак"/>
    <w:link w:val="01"/>
    <w:rPr>
      <w:rFonts w:ascii="Arial" w:eastAsia="Times New Roman" w:hAnsi="Arial"/>
      <w:sz w:val="24"/>
      <w:szCs w:val="24"/>
    </w:rPr>
  </w:style>
  <w:style w:type="character" w:customStyle="1" w:styleId="00">
    <w:name w:val="_Текст0 Знак Знак"/>
    <w:link w:val="0"/>
    <w:rPr>
      <w:rFonts w:ascii="Arial" w:eastAsia="Times New Roman" w:hAnsi="Arial"/>
      <w:sz w:val="24"/>
      <w:szCs w:val="24"/>
    </w:rPr>
  </w:style>
  <w:style w:type="character" w:customStyle="1" w:styleId="afffffffffa">
    <w:name w:val="_Табл_Заголовок Знак"/>
    <w:link w:val="afffffffff9"/>
    <w:rPr>
      <w:rFonts w:ascii="Arial" w:eastAsia="Times New Roman" w:hAnsi="Arial"/>
      <w:sz w:val="24"/>
      <w:szCs w:val="24"/>
    </w:rPr>
  </w:style>
  <w:style w:type="character" w:customStyle="1" w:styleId="04">
    <w:name w:val="_Табл_Текст0 внутри Знак"/>
    <w:link w:val="03"/>
    <w:rPr>
      <w:rFonts w:ascii="Arial" w:eastAsia="Times New Roman" w:hAnsi="Arial"/>
      <w:sz w:val="24"/>
      <w:szCs w:val="24"/>
    </w:rPr>
  </w:style>
  <w:style w:type="paragraph" w:customStyle="1" w:styleId="02">
    <w:name w:val="_Текст0_Список 2 уровня"/>
    <w:pPr>
      <w:numPr>
        <w:numId w:val="47"/>
      </w:numPr>
      <w:spacing w:after="120"/>
      <w:jc w:val="both"/>
    </w:pPr>
    <w:rPr>
      <w:rFonts w:ascii="Arial" w:eastAsia="Times New Roman" w:hAnsi="Arial"/>
      <w:sz w:val="24"/>
      <w:szCs w:val="24"/>
    </w:rPr>
  </w:style>
  <w:style w:type="paragraph" w:customStyle="1" w:styleId="1fff5">
    <w:name w:val="_Текст1"/>
    <w:basedOn w:val="0"/>
    <w:link w:val="1fff6"/>
    <w:pPr>
      <w:tabs>
        <w:tab w:val="left" w:pos="340"/>
      </w:tabs>
      <w:ind w:left="340" w:firstLine="0"/>
    </w:pPr>
    <w:rPr>
      <w:spacing w:val="-2"/>
    </w:rPr>
  </w:style>
  <w:style w:type="character" w:customStyle="1" w:styleId="1fff6">
    <w:name w:val="_Текст1 Знак"/>
    <w:link w:val="1fff5"/>
    <w:rPr>
      <w:rFonts w:ascii="Arial" w:eastAsia="Times New Roman" w:hAnsi="Arial"/>
      <w:spacing w:val="-2"/>
      <w:sz w:val="24"/>
      <w:szCs w:val="24"/>
    </w:rPr>
  </w:style>
  <w:style w:type="paragraph" w:customStyle="1" w:styleId="afffffffffc">
    <w:name w:val="_Обычный_перед_списком"/>
    <w:basedOn w:val="a8"/>
    <w:next w:val="a8"/>
    <w:pPr>
      <w:keepNext/>
      <w:spacing w:before="40"/>
      <w:ind w:firstLine="709"/>
      <w:jc w:val="both"/>
    </w:pPr>
    <w:rPr>
      <w:szCs w:val="22"/>
      <w:lang w:eastAsia="en-US"/>
    </w:rPr>
  </w:style>
  <w:style w:type="paragraph" w:customStyle="1" w:styleId="05">
    <w:name w:val="_Текст0"/>
    <w:pPr>
      <w:spacing w:after="120"/>
      <w:ind w:firstLine="709"/>
      <w:jc w:val="both"/>
    </w:pPr>
    <w:rPr>
      <w:rFonts w:ascii="Arial" w:eastAsia="Times New Roman" w:hAnsi="Arial"/>
      <w:sz w:val="24"/>
      <w:szCs w:val="24"/>
    </w:rPr>
  </w:style>
  <w:style w:type="paragraph" w:customStyle="1" w:styleId="1">
    <w:name w:val="Абзац 1"/>
    <w:basedOn w:val="a8"/>
    <w:link w:val="1fff7"/>
    <w:pPr>
      <w:numPr>
        <w:ilvl w:val="1"/>
        <w:numId w:val="48"/>
      </w:numPr>
      <w:spacing w:line="360" w:lineRule="auto"/>
      <w:jc w:val="both"/>
    </w:pPr>
    <w:rPr>
      <w:rFonts w:eastAsia="Calibri"/>
      <w:snapToGrid w:val="0"/>
    </w:rPr>
  </w:style>
  <w:style w:type="character" w:customStyle="1" w:styleId="1fff7">
    <w:name w:val="Абзац 1 Знак"/>
    <w:link w:val="1"/>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Pr>
      <w:rFonts w:ascii="Times New Roman" w:hAnsi="Times New Roman"/>
      <w:sz w:val="20"/>
      <w:lang w:eastAsia="ru-RU"/>
    </w:rPr>
  </w:style>
  <w:style w:type="paragraph" w:customStyle="1" w:styleId="-c">
    <w:name w:val="Таблица - заголовки столбцов"/>
    <w:basedOn w:val="a8"/>
    <w:pPr>
      <w:widowControl w:val="0"/>
      <w:jc w:val="center"/>
    </w:pPr>
    <w:rPr>
      <w:szCs w:val="20"/>
    </w:rPr>
  </w:style>
  <w:style w:type="table" w:customStyle="1" w:styleId="492">
    <w:name w:val="Сетка таблицы49"/>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pPr>
      <w:spacing w:line="274" w:lineRule="exact"/>
    </w:pPr>
    <w:rPr>
      <w:sz w:val="20"/>
      <w:szCs w:val="20"/>
    </w:rPr>
  </w:style>
  <w:style w:type="table" w:customStyle="1" w:styleId="10110">
    <w:name w:val="Сетка таблицы1011"/>
    <w:basedOn w:val="aa"/>
    <w:next w:val="ad"/>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pPr>
      <w:spacing w:after="120"/>
      <w:ind w:firstLine="709"/>
      <w:jc w:val="both"/>
    </w:pPr>
  </w:style>
  <w:style w:type="character" w:customStyle="1" w:styleId="tztxt0">
    <w:name w:val="tz_txt Знак"/>
    <w:link w:val="tztxt"/>
    <w:locked/>
    <w:rPr>
      <w:rFonts w:ascii="Times New Roman" w:eastAsia="Times New Roman" w:hAnsi="Times New Roman"/>
      <w:sz w:val="24"/>
      <w:szCs w:val="24"/>
    </w:rPr>
  </w:style>
  <w:style w:type="character" w:customStyle="1" w:styleId="iceouttxt5">
    <w:name w:val="iceouttxt5"/>
    <w:rPr>
      <w:rFonts w:ascii="Arial" w:hAnsi="Arial" w:cs="Arial" w:hint="default"/>
      <w:color w:val="666666"/>
      <w:sz w:val="17"/>
      <w:szCs w:val="17"/>
    </w:rPr>
  </w:style>
  <w:style w:type="paragraph" w:customStyle="1" w:styleId="20">
    <w:name w:val="Заголовок 2 со списком"/>
    <w:basedOn w:val="23"/>
    <w:next w:val="a8"/>
    <w:link w:val="2fff7"/>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Pr>
      <w:rFonts w:ascii="Times New Roman" w:eastAsia="Times New Roman" w:hAnsi="Times New Roman"/>
      <w:bCs/>
      <w:sz w:val="24"/>
      <w:szCs w:val="24"/>
    </w:rPr>
  </w:style>
  <w:style w:type="paragraph" w:customStyle="1" w:styleId="32">
    <w:name w:val="Заголовок 3 со списком"/>
    <w:basedOn w:val="35"/>
    <w:link w:val="3ff5"/>
    <w:pPr>
      <w:numPr>
        <w:ilvl w:val="1"/>
        <w:numId w:val="50"/>
      </w:numPr>
      <w:jc w:val="both"/>
    </w:pPr>
    <w:rPr>
      <w:bCs w:val="0"/>
      <w:sz w:val="24"/>
      <w:szCs w:val="20"/>
    </w:rPr>
  </w:style>
  <w:style w:type="character" w:customStyle="1" w:styleId="3ff5">
    <w:name w:val="Заголовок 3 со списком Знак"/>
    <w:link w:val="32"/>
    <w:locked/>
    <w:rPr>
      <w:rFonts w:ascii="Arial" w:eastAsia="Times New Roman" w:hAnsi="Arial"/>
      <w:b/>
      <w:sz w:val="24"/>
    </w:rPr>
  </w:style>
  <w:style w:type="character" w:customStyle="1" w:styleId="HeaderChar">
    <w:name w:val="Header Char"/>
    <w:aliases w:val="Linie Char,sl_header Char"/>
    <w:basedOn w:val="a9"/>
    <w:uiPriority w:val="99"/>
    <w:semiHidden/>
    <w:locked/>
    <w:rPr>
      <w:rFonts w:ascii="Times New Roman" w:hAnsi="Times New Roman"/>
      <w:sz w:val="24"/>
      <w:lang w:eastAsia="en-US"/>
    </w:rPr>
  </w:style>
  <w:style w:type="paragraph" w:customStyle="1" w:styleId="afffffffffe">
    <w:name w:val="ТЛ_Заказчик"/>
    <w:basedOn w:val="a8"/>
    <w:link w:val="affffffffff"/>
    <w:qFormat/>
    <w:pPr>
      <w:jc w:val="center"/>
    </w:pPr>
    <w:rPr>
      <w:sz w:val="28"/>
      <w:szCs w:val="28"/>
    </w:rPr>
  </w:style>
  <w:style w:type="character" w:customStyle="1" w:styleId="affffffffff">
    <w:name w:val="ТЛ_Заказчик Знак"/>
    <w:link w:val="afffffffffe"/>
    <w:locked/>
    <w:rPr>
      <w:rFonts w:ascii="Times New Roman" w:eastAsia="Times New Roman" w:hAnsi="Times New Roman"/>
      <w:sz w:val="28"/>
      <w:szCs w:val="28"/>
    </w:rPr>
  </w:style>
  <w:style w:type="paragraph" w:customStyle="1" w:styleId="affffffffff0">
    <w:name w:val="ТЛ_Утверждаю"/>
    <w:basedOn w:val="a8"/>
    <w:link w:val="affffffffff1"/>
    <w:qFormat/>
    <w:pPr>
      <w:ind w:left="4860"/>
      <w:jc w:val="center"/>
    </w:pPr>
    <w:rPr>
      <w:sz w:val="28"/>
      <w:szCs w:val="28"/>
    </w:rPr>
  </w:style>
  <w:style w:type="character" w:customStyle="1" w:styleId="affffffffff1">
    <w:name w:val="ТЛ_Утверждаю Знак"/>
    <w:link w:val="affffffffff0"/>
    <w:locked/>
    <w:rPr>
      <w:rFonts w:ascii="Times New Roman" w:eastAsia="Times New Roman" w:hAnsi="Times New Roman"/>
      <w:sz w:val="28"/>
      <w:szCs w:val="28"/>
    </w:rPr>
  </w:style>
  <w:style w:type="paragraph" w:customStyle="1" w:styleId="affffffffff2">
    <w:name w:val="ТЛ_Название"/>
    <w:basedOn w:val="a8"/>
    <w:link w:val="affffffffff3"/>
    <w:qFormat/>
    <w:pPr>
      <w:jc w:val="center"/>
    </w:pPr>
    <w:rPr>
      <w:b/>
      <w:sz w:val="28"/>
      <w:szCs w:val="28"/>
    </w:rPr>
  </w:style>
  <w:style w:type="character" w:customStyle="1" w:styleId="affffffffff3">
    <w:name w:val="ТЛ_Название Знак"/>
    <w:link w:val="affffffffff2"/>
    <w:locked/>
    <w:rPr>
      <w:rFonts w:ascii="Times New Roman" w:eastAsia="Times New Roman" w:hAnsi="Times New Roman"/>
      <w:b/>
      <w:sz w:val="28"/>
      <w:szCs w:val="28"/>
    </w:rPr>
  </w:style>
  <w:style w:type="paragraph" w:customStyle="1" w:styleId="affffffffff4">
    <w:name w:val="ТЛ_Город и Дата"/>
    <w:basedOn w:val="a8"/>
    <w:link w:val="affffffffff5"/>
    <w:qFormat/>
    <w:pPr>
      <w:jc w:val="center"/>
    </w:pPr>
    <w:rPr>
      <w:sz w:val="28"/>
      <w:szCs w:val="28"/>
    </w:rPr>
  </w:style>
  <w:style w:type="character" w:customStyle="1" w:styleId="affffffffff5">
    <w:name w:val="ТЛ_Город и Дата Знак"/>
    <w:link w:val="affffffffff4"/>
    <w:locked/>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pPr>
      <w:jc w:val="center"/>
    </w:pPr>
    <w:rPr>
      <w:bCs w:val="0"/>
      <w:i w:val="0"/>
      <w:kern w:val="28"/>
      <w:sz w:val="28"/>
      <w:szCs w:val="20"/>
    </w:rPr>
  </w:style>
  <w:style w:type="character" w:customStyle="1" w:styleId="affffffffff7">
    <w:name w:val="АД_Наименование Разделов Знак"/>
    <w:link w:val="affffffffff6"/>
    <w:locked/>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Pr>
      <w:b/>
    </w:rPr>
  </w:style>
  <w:style w:type="paragraph" w:customStyle="1" w:styleId="affffffffffa">
    <w:name w:val="АД_Наименование главы без нумерации"/>
    <w:basedOn w:val="23"/>
    <w:link w:val="affffffffffb"/>
    <w:qFormat/>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pPr>
      <w:tabs>
        <w:tab w:val="clear" w:pos="972"/>
        <w:tab w:val="num" w:pos="720"/>
      </w:tabs>
      <w:ind w:left="720" w:hanging="720"/>
    </w:pPr>
  </w:style>
  <w:style w:type="character" w:customStyle="1" w:styleId="affffffffffd">
    <w:name w:val="АД_Нумерованный пункт Знак"/>
    <w:basedOn w:val="3ff5"/>
    <w:link w:val="affffffffffc"/>
    <w:locked/>
    <w:rPr>
      <w:rFonts w:ascii="Arial" w:eastAsia="Times New Roman" w:hAnsi="Arial"/>
      <w:b/>
      <w:sz w:val="24"/>
    </w:rPr>
  </w:style>
  <w:style w:type="paragraph" w:customStyle="1" w:styleId="a5">
    <w:name w:val="АД_Нумерованный подпункт"/>
    <w:basedOn w:val="a8"/>
    <w:link w:val="affffffffffe"/>
    <w:qFormat/>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Pr>
      <w:rFonts w:ascii="Times New Roman" w:eastAsia="Times New Roman" w:hAnsi="Times New Roman"/>
      <w:sz w:val="24"/>
      <w:szCs w:val="24"/>
    </w:rPr>
  </w:style>
  <w:style w:type="paragraph" w:customStyle="1" w:styleId="afffffffffff">
    <w:name w:val="АД_Заголовки таблиц"/>
    <w:basedOn w:val="a8"/>
    <w:qFormat/>
    <w:pPr>
      <w:jc w:val="center"/>
    </w:pPr>
    <w:rPr>
      <w:b/>
      <w:bCs/>
    </w:rPr>
  </w:style>
  <w:style w:type="paragraph" w:styleId="afffffffffff0">
    <w:name w:val="TOC Heading"/>
    <w:basedOn w:val="13"/>
    <w:next w:val="a8"/>
    <w:uiPriority w:val="39"/>
    <w:qFormat/>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pPr>
      <w:ind w:firstLine="567"/>
      <w:jc w:val="center"/>
    </w:pPr>
    <w:rPr>
      <w:b/>
    </w:rPr>
  </w:style>
  <w:style w:type="character" w:customStyle="1" w:styleId="afffffffffff2">
    <w:name w:val="АД_Основной текст по центру полужирный Знак"/>
    <w:link w:val="afffffffffff1"/>
    <w:locked/>
    <w:rPr>
      <w:rFonts w:ascii="Times New Roman" w:eastAsia="Times New Roman" w:hAnsi="Times New Roman"/>
      <w:b/>
      <w:sz w:val="24"/>
      <w:szCs w:val="24"/>
    </w:rPr>
  </w:style>
  <w:style w:type="paragraph" w:customStyle="1" w:styleId="3ff6">
    <w:name w:val="АД_Текст отступ 3"/>
    <w:aliases w:val="25"/>
    <w:basedOn w:val="a8"/>
    <w:link w:val="3ff7"/>
    <w:qFormat/>
    <w:pPr>
      <w:ind w:left="1418"/>
      <w:jc w:val="both"/>
    </w:pPr>
  </w:style>
  <w:style w:type="character" w:customStyle="1" w:styleId="3ff7">
    <w:name w:val="АД_Текст отступ 3 Знак"/>
    <w:aliases w:val="25 Знак"/>
    <w:link w:val="3ff6"/>
    <w:locked/>
    <w:rPr>
      <w:rFonts w:ascii="Times New Roman" w:eastAsia="Times New Roman" w:hAnsi="Times New Roman"/>
      <w:sz w:val="24"/>
      <w:szCs w:val="24"/>
    </w:rPr>
  </w:style>
  <w:style w:type="paragraph" w:customStyle="1" w:styleId="42">
    <w:name w:val="АД_Нумерованный подпункт 4 уровня"/>
    <w:basedOn w:val="a5"/>
    <w:link w:val="4f5"/>
    <w:qFormat/>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Pr>
      <w:rFonts w:ascii="Times New Roman" w:eastAsia="Times New Roman" w:hAnsi="Times New Roman"/>
      <w:sz w:val="24"/>
      <w:szCs w:val="24"/>
    </w:rPr>
  </w:style>
  <w:style w:type="paragraph" w:customStyle="1" w:styleId="a4">
    <w:name w:val="АД_Список абв"/>
    <w:basedOn w:val="a8"/>
    <w:pPr>
      <w:numPr>
        <w:numId w:val="51"/>
      </w:numPr>
      <w:jc w:val="both"/>
    </w:pPr>
  </w:style>
  <w:style w:type="paragraph" w:customStyle="1" w:styleId="WW-3">
    <w:name w:val="WW-Основной текст с отступом 3"/>
    <w:basedOn w:val="a8"/>
    <w:pPr>
      <w:suppressAutoHyphens/>
      <w:ind w:left="-540"/>
      <w:jc w:val="both"/>
    </w:pPr>
    <w:rPr>
      <w:rFonts w:ascii="Arial" w:hAnsi="Arial" w:cs="Arial"/>
      <w:sz w:val="17"/>
      <w:lang w:eastAsia="ar-SA"/>
    </w:rPr>
  </w:style>
  <w:style w:type="paragraph" w:customStyle="1" w:styleId="a7">
    <w:name w:val="Список нум."/>
    <w:basedOn w:val="a8"/>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pPr>
      <w:spacing w:before="100" w:beforeAutospacing="1" w:after="100" w:afterAutospacing="1"/>
    </w:pPr>
    <w:rPr>
      <w:rFonts w:ascii="Tahoma" w:hAnsi="Tahoma"/>
      <w:sz w:val="20"/>
      <w:szCs w:val="20"/>
      <w:lang w:val="en-US" w:eastAsia="en-US"/>
    </w:rPr>
  </w:style>
  <w:style w:type="paragraph" w:customStyle="1" w:styleId="CharChar">
    <w:name w:val="Char Char"/>
    <w:basedOn w:val="a8"/>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Pr>
      <w:rFonts w:ascii="Arial" w:eastAsia="Times New Roman" w:hAnsi="Arial" w:cs="Arial"/>
      <w:vanish/>
      <w:sz w:val="16"/>
      <w:szCs w:val="16"/>
    </w:rPr>
  </w:style>
  <w:style w:type="paragraph" w:styleId="z-1">
    <w:name w:val="HTML Bottom of Form"/>
    <w:basedOn w:val="a8"/>
    <w:next w:val="a8"/>
    <w:link w:val="z-2"/>
    <w:hidden/>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Pr>
      <w:rFonts w:ascii="Arial" w:eastAsia="Times New Roman" w:hAnsi="Arial" w:cs="Arial"/>
      <w:vanish/>
      <w:sz w:val="16"/>
      <w:szCs w:val="16"/>
    </w:rPr>
  </w:style>
  <w:style w:type="character" w:customStyle="1" w:styleId="color003366">
    <w:name w:val="color003366"/>
    <w:basedOn w:val="a9"/>
    <w:rPr>
      <w:rFonts w:cs="Times New Roman"/>
    </w:rPr>
  </w:style>
  <w:style w:type="character" w:customStyle="1" w:styleId="themebody">
    <w:name w:val="themebody"/>
    <w:basedOn w:val="a9"/>
    <w:rPr>
      <w:rFonts w:cs="Times New Roman"/>
    </w:rPr>
  </w:style>
  <w:style w:type="paragraph" w:customStyle="1" w:styleId="104">
    <w:name w:val="Обычный + 10 пт"/>
    <w:basedOn w:val="a8"/>
    <w:pPr>
      <w:jc w:val="both"/>
    </w:pPr>
    <w:rPr>
      <w:sz w:val="20"/>
      <w:szCs w:val="20"/>
    </w:rPr>
  </w:style>
  <w:style w:type="character" w:customStyle="1" w:styleId="194">
    <w:name w:val="Знак Знак19"/>
    <w:rPr>
      <w:b/>
      <w:kern w:val="28"/>
      <w:sz w:val="36"/>
    </w:rPr>
  </w:style>
  <w:style w:type="paragraph" w:customStyle="1" w:styleId="1fff8">
    <w:name w:val="Текст1"/>
    <w:basedOn w:val="a8"/>
    <w:pPr>
      <w:suppressAutoHyphens/>
      <w:ind w:left="-142"/>
      <w:jc w:val="center"/>
    </w:pPr>
    <w:rPr>
      <w:sz w:val="20"/>
      <w:szCs w:val="20"/>
      <w:lang w:eastAsia="ar-SA"/>
    </w:rPr>
  </w:style>
  <w:style w:type="character" w:customStyle="1" w:styleId="FontStyle14">
    <w:name w:val="Font Style14"/>
    <w:uiPriority w:val="99"/>
    <w:rPr>
      <w:rFonts w:ascii="Times New Roman" w:hAnsi="Times New Roman"/>
      <w:sz w:val="22"/>
    </w:rPr>
  </w:style>
  <w:style w:type="paragraph" w:customStyle="1" w:styleId="List4">
    <w:name w:val="List_4"/>
    <w:basedOn w:val="a8"/>
    <w:pPr>
      <w:widowControl w:val="0"/>
      <w:numPr>
        <w:numId w:val="53"/>
      </w:numPr>
      <w:spacing w:after="120" w:line="300" w:lineRule="auto"/>
      <w:jc w:val="both"/>
    </w:pPr>
    <w:rPr>
      <w:rFonts w:cs="Arial"/>
    </w:rPr>
  </w:style>
  <w:style w:type="paragraph" w:customStyle="1" w:styleId="tztabl">
    <w:name w:val="tz_tabl"/>
    <w:basedOn w:val="tztxt"/>
    <w:pPr>
      <w:spacing w:after="0"/>
      <w:ind w:firstLine="0"/>
    </w:pPr>
    <w:rPr>
      <w:rFonts w:eastAsia="MS Mincho"/>
    </w:rPr>
  </w:style>
  <w:style w:type="paragraph" w:customStyle="1" w:styleId="tztablhead">
    <w:name w:val="tz_tabl_head"/>
    <w:basedOn w:val="tztabl"/>
    <w:pPr>
      <w:spacing w:before="60" w:after="60"/>
      <w:jc w:val="center"/>
    </w:pPr>
    <w:rPr>
      <w:b/>
      <w:bCs/>
    </w:rPr>
  </w:style>
  <w:style w:type="paragraph" w:customStyle="1" w:styleId="tzlist1">
    <w:name w:val="tz_list_1"/>
    <w:basedOn w:val="tztxt"/>
    <w:link w:val="tzlist10"/>
    <w:pPr>
      <w:numPr>
        <w:numId w:val="55"/>
      </w:numPr>
    </w:pPr>
  </w:style>
  <w:style w:type="character" w:customStyle="1" w:styleId="tzlist10">
    <w:name w:val="tz_list_1 Знак"/>
    <w:link w:val="tzlist1"/>
    <w:locked/>
    <w:rPr>
      <w:rFonts w:ascii="Times New Roman" w:eastAsia="Times New Roman" w:hAnsi="Times New Roman"/>
      <w:sz w:val="24"/>
      <w:szCs w:val="24"/>
    </w:rPr>
  </w:style>
  <w:style w:type="paragraph" w:customStyle="1" w:styleId="tzlist2">
    <w:name w:val="tz_list_2"/>
    <w:basedOn w:val="tzlist1"/>
    <w:link w:val="tzlist20"/>
    <w:pPr>
      <w:numPr>
        <w:numId w:val="54"/>
      </w:numPr>
    </w:pPr>
    <w:rPr>
      <w:i/>
    </w:rPr>
  </w:style>
  <w:style w:type="character" w:customStyle="1" w:styleId="tzlist20">
    <w:name w:val="tz_list_2 Знак"/>
    <w:link w:val="tzlist2"/>
    <w:locked/>
    <w:rPr>
      <w:rFonts w:ascii="Times New Roman" w:eastAsia="Times New Roman" w:hAnsi="Times New Roman"/>
      <w:i/>
      <w:sz w:val="24"/>
      <w:szCs w:val="24"/>
    </w:rPr>
  </w:style>
  <w:style w:type="paragraph" w:customStyle="1" w:styleId="tzlist5">
    <w:name w:val="tz_list_5"/>
    <w:basedOn w:val="tztxt"/>
    <w:pPr>
      <w:numPr>
        <w:numId w:val="56"/>
      </w:numPr>
      <w:tabs>
        <w:tab w:val="clear" w:pos="0"/>
        <w:tab w:val="num" w:pos="360"/>
      </w:tabs>
      <w:ind w:left="720" w:firstLine="709"/>
    </w:pPr>
  </w:style>
  <w:style w:type="paragraph" w:customStyle="1" w:styleId="afffffffffff3">
    <w:name w:val="Текст обычный"/>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pPr>
      <w:tabs>
        <w:tab w:val="num" w:pos="1209"/>
      </w:tabs>
      <w:ind w:left="1209" w:hanging="360"/>
      <w:jc w:val="both"/>
    </w:pPr>
  </w:style>
  <w:style w:type="paragraph" w:customStyle="1" w:styleId="NormalTable">
    <w:name w:val="NormalTable"/>
    <w:basedOn w:val="a8"/>
    <w:uiPriority w:val="99"/>
    <w:semiHidden/>
    <w:pPr>
      <w:spacing w:before="60" w:after="120"/>
      <w:ind w:firstLine="851"/>
      <w:jc w:val="both"/>
    </w:pPr>
    <w:rPr>
      <w:rFonts w:eastAsia="Calibri"/>
      <w:szCs w:val="22"/>
      <w:lang w:val="en-GB"/>
    </w:rPr>
  </w:style>
  <w:style w:type="character" w:styleId="afffffffffff5">
    <w:name w:val="Placeholder Text"/>
    <w:basedOn w:val="a9"/>
    <w:uiPriority w:val="99"/>
    <w:semiHidden/>
    <w:rPr>
      <w:color w:val="808080"/>
    </w:rPr>
  </w:style>
  <w:style w:type="paragraph" w:customStyle="1" w:styleId="tzhead1">
    <w:name w:val="tz_head_1"/>
    <w:basedOn w:val="a8"/>
    <w:link w:val="tzhead10"/>
    <w:pPr>
      <w:keepNext/>
      <w:numPr>
        <w:numId w:val="57"/>
      </w:numPr>
      <w:spacing w:before="480" w:after="240"/>
      <w:outlineLvl w:val="0"/>
    </w:pPr>
    <w:rPr>
      <w:b/>
      <w:bCs/>
      <w:caps/>
      <w:kern w:val="32"/>
      <w:szCs w:val="28"/>
    </w:rPr>
  </w:style>
  <w:style w:type="character" w:customStyle="1" w:styleId="tzhead10">
    <w:name w:val="tz_head_1 Знак"/>
    <w:link w:val="tzhead1"/>
    <w:locked/>
    <w:rPr>
      <w:rFonts w:ascii="Times New Roman" w:eastAsia="Times New Roman" w:hAnsi="Times New Roman"/>
      <w:b/>
      <w:bCs/>
      <w:caps/>
      <w:kern w:val="32"/>
      <w:sz w:val="24"/>
      <w:szCs w:val="28"/>
    </w:rPr>
  </w:style>
  <w:style w:type="paragraph" w:customStyle="1" w:styleId="tzhead2">
    <w:name w:val="tz_head_2"/>
    <w:basedOn w:val="a8"/>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pPr>
      <w:numPr>
        <w:ilvl w:val="3"/>
      </w:numPr>
      <w:tabs>
        <w:tab w:val="num" w:pos="720"/>
      </w:tabs>
      <w:outlineLvl w:val="3"/>
    </w:pPr>
    <w:rPr>
      <w:bCs w:val="0"/>
      <w:iCs w:val="0"/>
      <w:sz w:val="24"/>
    </w:rPr>
  </w:style>
  <w:style w:type="paragraph" w:customStyle="1" w:styleId="tzheadmiddle">
    <w:name w:val="tz_head_middle"/>
    <w:basedOn w:val="tzhead1"/>
    <w:link w:val="tzheadmiddle0"/>
    <w:pPr>
      <w:numPr>
        <w:numId w:val="0"/>
      </w:numPr>
      <w:ind w:left="11"/>
      <w:jc w:val="center"/>
      <w:outlineLvl w:val="9"/>
    </w:pPr>
    <w:rPr>
      <w:noProof/>
    </w:rPr>
  </w:style>
  <w:style w:type="character" w:customStyle="1" w:styleId="tzheadmiddle0">
    <w:name w:val="tz_head_middle Знак"/>
    <w:link w:val="tzheadmiddle"/>
    <w:locked/>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pPr>
      <w:ind w:left="0"/>
    </w:pPr>
    <w:rPr>
      <w:szCs w:val="24"/>
    </w:rPr>
  </w:style>
  <w:style w:type="character" w:customStyle="1" w:styleId="tzheadmiddle10">
    <w:name w:val="tz_head_middle_1 Знак"/>
    <w:link w:val="tzheadmiddle1"/>
    <w:locked/>
    <w:rPr>
      <w:rFonts w:ascii="Times New Roman" w:eastAsia="Times New Roman" w:hAnsi="Times New Roman"/>
      <w:b/>
      <w:bCs/>
      <w:caps/>
      <w:noProof/>
      <w:kern w:val="32"/>
      <w:sz w:val="24"/>
      <w:szCs w:val="24"/>
    </w:rPr>
  </w:style>
  <w:style w:type="paragraph" w:customStyle="1" w:styleId="tzheadmiddle2">
    <w:name w:val="tz_head_middle_2"/>
    <w:basedOn w:val="a8"/>
    <w:pPr>
      <w:jc w:val="center"/>
    </w:pPr>
  </w:style>
  <w:style w:type="paragraph" w:customStyle="1" w:styleId="tztablmiddle">
    <w:name w:val="tz_tabl_middle"/>
    <w:basedOn w:val="a8"/>
    <w:pPr>
      <w:jc w:val="center"/>
    </w:pPr>
    <w:rPr>
      <w:sz w:val="18"/>
      <w:szCs w:val="18"/>
    </w:rPr>
  </w:style>
  <w:style w:type="paragraph" w:customStyle="1" w:styleId="tztablleft">
    <w:name w:val="tz_tabl_left"/>
    <w:basedOn w:val="tztablmiddle"/>
    <w:pPr>
      <w:spacing w:before="60" w:after="60"/>
      <w:jc w:val="both"/>
    </w:pPr>
    <w:rPr>
      <w:sz w:val="24"/>
      <w:szCs w:val="24"/>
    </w:rPr>
  </w:style>
  <w:style w:type="paragraph" w:customStyle="1" w:styleId="tztablmiddleB">
    <w:name w:val="tz_tabl_middle_B"/>
    <w:basedOn w:val="a8"/>
    <w:pPr>
      <w:keepNext/>
      <w:keepLines/>
      <w:spacing w:before="60" w:after="60"/>
      <w:jc w:val="center"/>
    </w:pPr>
    <w:rPr>
      <w:b/>
      <w:bCs/>
    </w:rPr>
  </w:style>
  <w:style w:type="paragraph" w:customStyle="1" w:styleId="tzlist3">
    <w:name w:val="tz_list_3"/>
    <w:basedOn w:val="tztxt"/>
    <w:pPr>
      <w:tabs>
        <w:tab w:val="num" w:pos="360"/>
        <w:tab w:val="num" w:pos="643"/>
        <w:tab w:val="num" w:pos="926"/>
        <w:tab w:val="num" w:pos="2109"/>
      </w:tabs>
      <w:ind w:left="2109" w:hanging="285"/>
    </w:pPr>
  </w:style>
  <w:style w:type="paragraph" w:customStyle="1" w:styleId="tztabllist1">
    <w:name w:val="tz_tabl_list_1"/>
    <w:basedOn w:val="tzlist1"/>
    <w:pPr>
      <w:numPr>
        <w:numId w:val="0"/>
      </w:numPr>
      <w:tabs>
        <w:tab w:val="num" w:pos="366"/>
        <w:tab w:val="num" w:pos="1209"/>
        <w:tab w:val="num" w:pos="1492"/>
      </w:tabs>
      <w:spacing w:after="60"/>
      <w:ind w:left="363" w:hanging="284"/>
    </w:pPr>
  </w:style>
  <w:style w:type="paragraph" w:customStyle="1" w:styleId="tztablleftB">
    <w:name w:val="tz_tabl_left_B"/>
    <w:basedOn w:val="tztablleft"/>
    <w:rPr>
      <w:b/>
      <w:bCs/>
    </w:rPr>
  </w:style>
  <w:style w:type="paragraph" w:customStyle="1" w:styleId="Style2">
    <w:name w:val="Style2"/>
    <w:basedOn w:val="a8"/>
    <w:pPr>
      <w:widowControl w:val="0"/>
      <w:autoSpaceDE w:val="0"/>
      <w:autoSpaceDN w:val="0"/>
      <w:adjustRightInd w:val="0"/>
    </w:pPr>
  </w:style>
  <w:style w:type="paragraph" w:customStyle="1" w:styleId="Style10">
    <w:name w:val="Style10"/>
    <w:basedOn w:val="a8"/>
    <w:pPr>
      <w:widowControl w:val="0"/>
      <w:autoSpaceDE w:val="0"/>
      <w:autoSpaceDN w:val="0"/>
      <w:adjustRightInd w:val="0"/>
      <w:spacing w:line="276" w:lineRule="exact"/>
      <w:ind w:firstLine="720"/>
      <w:jc w:val="both"/>
    </w:pPr>
  </w:style>
  <w:style w:type="paragraph" w:customStyle="1" w:styleId="Style11">
    <w:name w:val="Style11"/>
    <w:basedOn w:val="a8"/>
    <w:pPr>
      <w:widowControl w:val="0"/>
      <w:autoSpaceDE w:val="0"/>
      <w:autoSpaceDN w:val="0"/>
      <w:adjustRightInd w:val="0"/>
      <w:spacing w:line="278" w:lineRule="exact"/>
      <w:jc w:val="both"/>
    </w:pPr>
  </w:style>
  <w:style w:type="paragraph" w:customStyle="1" w:styleId="Style12">
    <w:name w:val="Style12"/>
    <w:basedOn w:val="a8"/>
    <w:pPr>
      <w:widowControl w:val="0"/>
      <w:autoSpaceDE w:val="0"/>
      <w:autoSpaceDN w:val="0"/>
      <w:adjustRightInd w:val="0"/>
    </w:pPr>
  </w:style>
  <w:style w:type="paragraph" w:customStyle="1" w:styleId="Style13">
    <w:name w:val="Style13"/>
    <w:basedOn w:val="a8"/>
    <w:pPr>
      <w:widowControl w:val="0"/>
      <w:autoSpaceDE w:val="0"/>
      <w:autoSpaceDN w:val="0"/>
      <w:adjustRightInd w:val="0"/>
      <w:spacing w:line="275" w:lineRule="exact"/>
      <w:ind w:firstLine="749"/>
      <w:jc w:val="both"/>
    </w:pPr>
  </w:style>
  <w:style w:type="paragraph" w:customStyle="1" w:styleId="Style14">
    <w:name w:val="Style14"/>
    <w:basedOn w:val="a8"/>
    <w:pPr>
      <w:widowControl w:val="0"/>
      <w:autoSpaceDE w:val="0"/>
      <w:autoSpaceDN w:val="0"/>
      <w:adjustRightInd w:val="0"/>
      <w:spacing w:line="276" w:lineRule="exact"/>
      <w:ind w:firstLine="509"/>
      <w:jc w:val="both"/>
    </w:pPr>
  </w:style>
  <w:style w:type="paragraph" w:customStyle="1" w:styleId="Style15">
    <w:name w:val="Style15"/>
    <w:basedOn w:val="a8"/>
    <w:pPr>
      <w:widowControl w:val="0"/>
      <w:autoSpaceDE w:val="0"/>
      <w:autoSpaceDN w:val="0"/>
      <w:adjustRightInd w:val="0"/>
      <w:spacing w:line="276" w:lineRule="exact"/>
      <w:ind w:firstLine="720"/>
      <w:jc w:val="both"/>
    </w:pPr>
  </w:style>
  <w:style w:type="paragraph" w:customStyle="1" w:styleId="Style16">
    <w:name w:val="Style16"/>
    <w:basedOn w:val="a8"/>
    <w:pPr>
      <w:widowControl w:val="0"/>
      <w:autoSpaceDE w:val="0"/>
      <w:autoSpaceDN w:val="0"/>
      <w:adjustRightInd w:val="0"/>
      <w:spacing w:line="403" w:lineRule="exact"/>
      <w:ind w:hanging="346"/>
    </w:pPr>
  </w:style>
  <w:style w:type="character" w:customStyle="1" w:styleId="FontStyle18">
    <w:name w:val="Font Style18"/>
    <w:rPr>
      <w:rFonts w:ascii="Times New Roman" w:hAnsi="Times New Roman"/>
      <w:sz w:val="18"/>
    </w:rPr>
  </w:style>
  <w:style w:type="character" w:customStyle="1" w:styleId="FontStyle190">
    <w:name w:val="Font Style19"/>
    <w:rPr>
      <w:rFonts w:ascii="Times New Roman" w:hAnsi="Times New Roman"/>
      <w:b/>
      <w:sz w:val="22"/>
    </w:rPr>
  </w:style>
  <w:style w:type="character" w:customStyle="1" w:styleId="FontStyle20">
    <w:name w:val="Font Style20"/>
    <w:rPr>
      <w:rFonts w:ascii="Times New Roman" w:hAnsi="Times New Roman"/>
      <w:sz w:val="22"/>
    </w:rPr>
  </w:style>
  <w:style w:type="character" w:customStyle="1" w:styleId="FontStyle21">
    <w:name w:val="Font Style21"/>
    <w:rPr>
      <w:rFonts w:ascii="Times New Roman" w:hAnsi="Times New Roman"/>
      <w:i/>
      <w:sz w:val="22"/>
    </w:rPr>
  </w:style>
  <w:style w:type="character" w:customStyle="1" w:styleId="FontStyle22">
    <w:name w:val="Font Style22"/>
    <w:rPr>
      <w:rFonts w:ascii="Times New Roman" w:hAnsi="Times New Roman"/>
      <w:b/>
      <w:i/>
      <w:sz w:val="22"/>
    </w:rPr>
  </w:style>
  <w:style w:type="paragraph" w:customStyle="1" w:styleId="Textmain">
    <w:name w:val="Text_main"/>
    <w:link w:val="Textmain0"/>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Pr>
      <w:rFonts w:ascii="Times New Roman" w:eastAsia="Times New Roman" w:hAnsi="Times New Roman"/>
      <w:sz w:val="24"/>
      <w:szCs w:val="24"/>
    </w:rPr>
  </w:style>
  <w:style w:type="character" w:customStyle="1" w:styleId="69">
    <w:name w:val="Знак Знак6"/>
    <w:locked/>
    <w:rPr>
      <w:rFonts w:ascii="Arial" w:hAnsi="Arial"/>
      <w:sz w:val="18"/>
      <w:lang w:val="ru-RU" w:eastAsia="ru-RU"/>
    </w:rPr>
  </w:style>
  <w:style w:type="character" w:customStyle="1" w:styleId="st1">
    <w:name w:val="st1"/>
    <w:basedOn w:val="a9"/>
    <w:rPr>
      <w:rFonts w:cs="Times New Roman"/>
    </w:rPr>
  </w:style>
  <w:style w:type="paragraph" w:customStyle="1" w:styleId="PZspisok">
    <w:name w:val="PZ_spisok"/>
    <w:basedOn w:val="a8"/>
    <w:pPr>
      <w:widowControl w:val="0"/>
      <w:tabs>
        <w:tab w:val="num" w:pos="567"/>
        <w:tab w:val="num" w:pos="709"/>
      </w:tabs>
      <w:ind w:left="709" w:hanging="425"/>
    </w:pPr>
  </w:style>
  <w:style w:type="paragraph" w:customStyle="1" w:styleId="3ff8">
    <w:name w:val="Заг.3"/>
    <w:basedOn w:val="a8"/>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pPr>
      <w:numPr>
        <w:numId w:val="58"/>
      </w:numPr>
      <w:spacing w:after="120"/>
      <w:jc w:val="both"/>
    </w:pPr>
  </w:style>
  <w:style w:type="paragraph" w:customStyle="1" w:styleId="tzlisttabl1">
    <w:name w:val="tz_list_tabl_1"/>
    <w:basedOn w:val="tzlist1"/>
    <w:pPr>
      <w:keepNext/>
      <w:numPr>
        <w:numId w:val="0"/>
      </w:numPr>
      <w:tabs>
        <w:tab w:val="num" w:pos="1209"/>
      </w:tabs>
      <w:ind w:left="1209" w:hanging="357"/>
    </w:pPr>
  </w:style>
  <w:style w:type="character" w:customStyle="1" w:styleId="f">
    <w:name w:val="f"/>
  </w:style>
  <w:style w:type="character" w:customStyle="1" w:styleId="r">
    <w:name w:val="r"/>
  </w:style>
  <w:style w:type="paragraph" w:customStyle="1" w:styleId="DocumentName">
    <w:name w:val="Document Name"/>
    <w:next w:val="a8"/>
    <w:uiPriority w:val="9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pPr>
      <w:tabs>
        <w:tab w:val="num" w:pos="1980"/>
      </w:tabs>
      <w:ind w:left="1404" w:hanging="504"/>
      <w:jc w:val="both"/>
    </w:pPr>
    <w:rPr>
      <w:szCs w:val="28"/>
    </w:rPr>
  </w:style>
  <w:style w:type="paragraph" w:customStyle="1" w:styleId="11f2">
    <w:name w:val="Абзац списка11"/>
    <w:uiPriority w:val="9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style>
  <w:style w:type="character" w:customStyle="1" w:styleId="1fff9">
    <w:name w:val="Основной шрифт абзаца1"/>
    <w:uiPriority w:val="99"/>
  </w:style>
  <w:style w:type="paragraph" w:customStyle="1" w:styleId="1fffa">
    <w:name w:val="Заголовок1"/>
    <w:basedOn w:val="a8"/>
    <w:next w:val="afa"/>
    <w:uiPriority w:val="9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pPr>
      <w:suppressLineNumbers/>
      <w:suppressAutoHyphens/>
    </w:pPr>
    <w:rPr>
      <w:rFonts w:ascii="Arial" w:hAnsi="Arial" w:cs="Tahoma"/>
      <w:lang w:eastAsia="ar-SA"/>
    </w:rPr>
  </w:style>
  <w:style w:type="paragraph" w:customStyle="1" w:styleId="afffffffffff7">
    <w:name w:val="Содержимое таблицы"/>
    <w:basedOn w:val="a8"/>
    <w:uiPriority w:val="99"/>
    <w:pPr>
      <w:suppressLineNumbers/>
      <w:suppressAutoHyphens/>
    </w:pPr>
    <w:rPr>
      <w:lang w:eastAsia="ar-SA"/>
    </w:rPr>
  </w:style>
  <w:style w:type="paragraph" w:customStyle="1" w:styleId="afffffffffff8">
    <w:name w:val="Заголовок таблицы"/>
    <w:basedOn w:val="afffffffffff7"/>
    <w:uiPriority w:val="99"/>
    <w:pPr>
      <w:jc w:val="center"/>
    </w:pPr>
    <w:rPr>
      <w:b/>
      <w:bCs/>
    </w:rPr>
  </w:style>
  <w:style w:type="paragraph" w:customStyle="1" w:styleId="afffffffffff9">
    <w:name w:val="Содержимое врезки"/>
    <w:basedOn w:val="afa"/>
    <w:uiPriority w:val="99"/>
    <w:pPr>
      <w:suppressAutoHyphens/>
      <w:jc w:val="left"/>
    </w:pPr>
    <w:rPr>
      <w:lang w:eastAsia="ar-SA"/>
    </w:rPr>
  </w:style>
  <w:style w:type="character" w:customStyle="1" w:styleId="10pt">
    <w:name w:val="Основной текст + 10 pt"/>
    <w:aliases w:val="Не курсив,Интервал 0 pt"/>
    <w:uiPriority w:val="99"/>
    <w:rPr>
      <w:rFonts w:ascii="Times New Roman" w:hAnsi="Times New Roman"/>
      <w:spacing w:val="-10"/>
      <w:sz w:val="20"/>
    </w:rPr>
  </w:style>
  <w:style w:type="paragraph" w:customStyle="1" w:styleId="11">
    <w:name w:val="Маркер1"/>
    <w:basedOn w:val="a8"/>
    <w:uiPriority w:val="9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pPr>
      <w:spacing w:before="60" w:after="60"/>
      <w:jc w:val="center"/>
    </w:pPr>
    <w:rPr>
      <w:sz w:val="28"/>
      <w:szCs w:val="28"/>
    </w:rPr>
  </w:style>
  <w:style w:type="paragraph" w:customStyle="1" w:styleId="notanormal">
    <w:name w:val="nota_normal"/>
    <w:basedOn w:val="a8"/>
    <w:uiPriority w:val="9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Pr>
      <w:rFonts w:ascii="Arial" w:hAnsi="Arial"/>
      <w:b/>
      <w:sz w:val="20"/>
      <w:lang w:eastAsia="ru-RU"/>
    </w:rPr>
  </w:style>
  <w:style w:type="character" w:customStyle="1" w:styleId="afffffffffffb">
    <w:name w:val="АД_Основной текст Знак Знак"/>
    <w:uiPriority w:val="99"/>
    <w:rPr>
      <w:rFonts w:ascii="Times New Roman" w:hAnsi="Times New Roman"/>
      <w:sz w:val="24"/>
      <w:lang w:eastAsia="ru-RU"/>
    </w:rPr>
  </w:style>
  <w:style w:type="character" w:customStyle="1" w:styleId="3ffa">
    <w:name w:val="АД_Текст отступ 3 Знак Знак"/>
    <w:aliases w:val="25 Знак Знак"/>
    <w:uiPriority w:val="99"/>
    <w:rPr>
      <w:rFonts w:ascii="Times New Roman" w:hAnsi="Times New Roman"/>
      <w:sz w:val="24"/>
      <w:lang w:eastAsia="ru-RU"/>
    </w:rPr>
  </w:style>
  <w:style w:type="paragraph" w:customStyle="1" w:styleId="afffffffffffc">
    <w:name w:val="Текст таблицы"/>
    <w:basedOn w:val="affff0"/>
    <w:uiPriority w:val="99"/>
    <w:pPr>
      <w:autoSpaceDE w:val="0"/>
      <w:autoSpaceDN w:val="0"/>
      <w:jc w:val="both"/>
    </w:pPr>
    <w:rPr>
      <w:rFonts w:ascii="Times New Roman" w:hAnsi="Times New Roman"/>
      <w:bCs/>
      <w:sz w:val="24"/>
      <w:lang w:eastAsia="en-US"/>
    </w:rPr>
  </w:style>
  <w:style w:type="character" w:customStyle="1" w:styleId="pagetext">
    <w:name w:val="page_text"/>
    <w:uiPriority w:val="99"/>
  </w:style>
  <w:style w:type="paragraph" w:customStyle="1" w:styleId="Textbody">
    <w:name w:val="Text body"/>
    <w:basedOn w:val="a8"/>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Pr>
      <w:rFonts w:ascii="Times New Roman" w:eastAsia="Times New Roman" w:hAnsi="Times New Roman" w:cs="Times New Roman"/>
      <w:snapToGrid/>
      <w:sz w:val="21"/>
      <w:szCs w:val="21"/>
      <w:shd w:val="clear" w:color="auto" w:fill="FFFFFF"/>
    </w:rPr>
  </w:style>
  <w:style w:type="numbering" w:customStyle="1" w:styleId="41">
    <w:name w:val="Список 41"/>
    <w:pPr>
      <w:numPr>
        <w:numId w:val="61"/>
      </w:numPr>
    </w:pPr>
  </w:style>
  <w:style w:type="numbering" w:customStyle="1" w:styleId="List12">
    <w:name w:val="List 12"/>
    <w:pPr>
      <w:numPr>
        <w:numId w:val="63"/>
      </w:numPr>
    </w:pPr>
  </w:style>
  <w:style w:type="numbering" w:customStyle="1" w:styleId="31">
    <w:name w:val="Список 31"/>
    <w:pPr>
      <w:numPr>
        <w:numId w:val="59"/>
      </w:numPr>
    </w:pPr>
  </w:style>
  <w:style w:type="numbering" w:customStyle="1" w:styleId="List11">
    <w:name w:val="List 11"/>
    <w:pPr>
      <w:numPr>
        <w:numId w:val="62"/>
      </w:numPr>
    </w:pPr>
  </w:style>
  <w:style w:type="numbering" w:customStyle="1" w:styleId="510">
    <w:name w:val="Список 51"/>
    <w:pPr>
      <w:numPr>
        <w:numId w:val="60"/>
      </w:numPr>
    </w:pPr>
  </w:style>
  <w:style w:type="character" w:customStyle="1" w:styleId="style17">
    <w:name w:val="style1"/>
    <w:basedOn w:val="a9"/>
  </w:style>
  <w:style w:type="character" w:customStyle="1" w:styleId="2a">
    <w:name w:val="Стиль2 Знак"/>
    <w:link w:val="21"/>
    <w:rPr>
      <w:rFonts w:ascii="Times New Roman" w:eastAsia="Times New Roman" w:hAnsi="Times New Roman"/>
      <w:b/>
      <w:sz w:val="24"/>
    </w:rPr>
  </w:style>
  <w:style w:type="character" w:customStyle="1" w:styleId="articleseparator">
    <w:name w:val="article_separator"/>
    <w:basedOn w:val="a9"/>
    <w:rPr>
      <w:vanish w:val="0"/>
      <w:webHidden w:val="0"/>
      <w:specVanish w:val="0"/>
    </w:rPr>
  </w:style>
  <w:style w:type="character" w:customStyle="1" w:styleId="wmi-callto">
    <w:name w:val="wmi-callto"/>
  </w:style>
  <w:style w:type="character" w:customStyle="1" w:styleId="rserrmark1">
    <w:name w:val="rs_err_mark1"/>
    <w:basedOn w:val="a9"/>
    <w:rPr>
      <w:color w:val="FF0000"/>
    </w:rPr>
  </w:style>
  <w:style w:type="paragraph" w:customStyle="1" w:styleId="147">
    <w:name w:val="ГС_Название_14пт"/>
    <w:next w:val="a8"/>
    <w:pPr>
      <w:spacing w:before="120" w:after="240"/>
      <w:jc w:val="center"/>
    </w:pPr>
    <w:rPr>
      <w:rFonts w:ascii="Arial" w:eastAsia="Times New Roman" w:hAnsi="Arial"/>
      <w:b/>
      <w:bCs/>
      <w:kern w:val="28"/>
      <w:sz w:val="28"/>
      <w:szCs w:val="28"/>
    </w:rPr>
  </w:style>
  <w:style w:type="paragraph" w:customStyle="1" w:styleId="3-">
    <w:name w:val="Текст 3-го уровня"/>
    <w:basedOn w:val="23"/>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Pr>
      <w:snapToGrid w:val="0"/>
    </w:rPr>
  </w:style>
  <w:style w:type="table" w:customStyle="1" w:styleId="551">
    <w:name w:val="Сетка таблицы55"/>
    <w:basedOn w:val="aa"/>
    <w:next w:val="ad"/>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F40D-C080-436F-B6C8-8B7934EC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Pages>
  <Words>2209</Words>
  <Characters>12596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Антонов Антон Несторович</cp:lastModifiedBy>
  <cp:revision>82</cp:revision>
  <cp:lastPrinted>2024-02-06T07:26:00Z</cp:lastPrinted>
  <dcterms:created xsi:type="dcterms:W3CDTF">2018-07-03T08:31:00Z</dcterms:created>
  <dcterms:modified xsi:type="dcterms:W3CDTF">2024-02-08T12:46:00Z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