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2D" w:rsidRDefault="00AA202D" w:rsidP="0018486A">
      <w:pPr>
        <w:pStyle w:val="afff"/>
        <w:rPr>
          <w:bCs/>
          <w:szCs w:val="26"/>
          <w:lang w:eastAsia="en-US"/>
        </w:rPr>
      </w:pPr>
    </w:p>
    <w:p w:rsidR="00AA202D" w:rsidRDefault="00AA202D" w:rsidP="0018486A">
      <w:pPr>
        <w:pStyle w:val="afff"/>
        <w:rPr>
          <w:bCs/>
          <w:szCs w:val="26"/>
          <w:lang w:eastAsia="en-US"/>
        </w:rPr>
      </w:pPr>
    </w:p>
    <w:p w:rsidR="00AA202D" w:rsidRPr="007827AF" w:rsidRDefault="00AA202D" w:rsidP="00AA202D">
      <w:pPr>
        <w:tabs>
          <w:tab w:val="left" w:pos="1089"/>
        </w:tabs>
        <w:rPr>
          <w:sz w:val="26"/>
          <w:szCs w:val="26"/>
        </w:rPr>
      </w:pPr>
    </w:p>
    <w:p w:rsidR="00AA202D" w:rsidRDefault="00AA202D" w:rsidP="00AA202D">
      <w:pPr>
        <w:spacing w:line="300" w:lineRule="exact"/>
        <w:ind w:firstLine="709"/>
        <w:jc w:val="center"/>
        <w:rPr>
          <w:b/>
          <w:sz w:val="26"/>
          <w:szCs w:val="26"/>
        </w:rPr>
      </w:pPr>
      <w:r w:rsidRPr="00AA202D">
        <w:rPr>
          <w:b/>
          <w:sz w:val="26"/>
          <w:szCs w:val="26"/>
        </w:rPr>
        <w:t>Техническое задание</w:t>
      </w:r>
    </w:p>
    <w:p w:rsidR="00BF08C2" w:rsidRPr="00BF08C2" w:rsidRDefault="00BF08C2" w:rsidP="00AA202D">
      <w:pPr>
        <w:spacing w:line="300" w:lineRule="exact"/>
        <w:ind w:firstLine="709"/>
        <w:jc w:val="center"/>
        <w:rPr>
          <w:b/>
          <w:sz w:val="26"/>
          <w:szCs w:val="26"/>
        </w:rPr>
      </w:pPr>
      <w:r w:rsidRPr="00BF08C2">
        <w:rPr>
          <w:rFonts w:eastAsia="Arial" w:cs="Arial"/>
          <w:b/>
          <w:sz w:val="26"/>
          <w:szCs w:val="26"/>
        </w:rPr>
        <w:t>на оказание в 2022 году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p>
    <w:p w:rsidR="00BF08C2" w:rsidRPr="00AA202D" w:rsidRDefault="00BF08C2" w:rsidP="00AA202D">
      <w:pPr>
        <w:spacing w:line="300" w:lineRule="exact"/>
        <w:ind w:firstLine="709"/>
        <w:jc w:val="center"/>
        <w:rPr>
          <w:b/>
          <w:sz w:val="26"/>
          <w:szCs w:val="26"/>
        </w:rPr>
      </w:pPr>
    </w:p>
    <w:p w:rsidR="00AA202D" w:rsidRPr="007827AF" w:rsidRDefault="00AA202D" w:rsidP="00AA202D">
      <w:pPr>
        <w:tabs>
          <w:tab w:val="left" w:pos="1089"/>
        </w:tabs>
        <w:rPr>
          <w:sz w:val="26"/>
          <w:szCs w:val="26"/>
        </w:rPr>
      </w:pPr>
    </w:p>
    <w:p w:rsidR="00102E24" w:rsidRDefault="00AA202D" w:rsidP="00AA202D">
      <w:pPr>
        <w:keepNext/>
        <w:widowControl w:val="0"/>
        <w:overflowPunct w:val="0"/>
        <w:autoSpaceDE w:val="0"/>
        <w:spacing w:line="360" w:lineRule="exact"/>
        <w:contextualSpacing/>
        <w:jc w:val="both"/>
        <w:textAlignment w:val="baseline"/>
        <w:rPr>
          <w:b/>
          <w:color w:val="000000"/>
          <w:spacing w:val="-4"/>
          <w:sz w:val="26"/>
          <w:szCs w:val="26"/>
        </w:rPr>
      </w:pPr>
      <w:r>
        <w:rPr>
          <w:b/>
          <w:color w:val="000000"/>
          <w:spacing w:val="-4"/>
          <w:sz w:val="26"/>
          <w:szCs w:val="26"/>
          <w:u w:val="single"/>
        </w:rPr>
        <w:t>Количество услуг:</w:t>
      </w:r>
      <w:r w:rsidR="00102E24">
        <w:rPr>
          <w:b/>
          <w:color w:val="000000"/>
          <w:spacing w:val="-4"/>
          <w:sz w:val="26"/>
          <w:szCs w:val="26"/>
        </w:rPr>
        <w:t xml:space="preserve"> </w:t>
      </w:r>
      <w:r w:rsidR="00102E24">
        <w:rPr>
          <w:rFonts w:eastAsia="Arial" w:cs="Arial"/>
          <w:b/>
          <w:sz w:val="26"/>
          <w:szCs w:val="26"/>
        </w:rPr>
        <w:t>3150</w:t>
      </w:r>
      <w:r w:rsidR="00102E24" w:rsidRPr="00CA7782">
        <w:rPr>
          <w:rFonts w:eastAsia="Arial" w:cs="Arial"/>
          <w:sz w:val="26"/>
          <w:szCs w:val="26"/>
        </w:rPr>
        <w:t xml:space="preserve"> койко-дней (что составляет количество путевок – </w:t>
      </w:r>
      <w:r w:rsidR="00102E24">
        <w:rPr>
          <w:rFonts w:eastAsia="Arial" w:cs="Arial"/>
          <w:sz w:val="26"/>
          <w:szCs w:val="26"/>
        </w:rPr>
        <w:t>150</w:t>
      </w:r>
      <w:r w:rsidR="00102E24" w:rsidRPr="00CA7782">
        <w:rPr>
          <w:rFonts w:eastAsia="Arial" w:cs="Arial"/>
          <w:sz w:val="26"/>
          <w:szCs w:val="26"/>
        </w:rPr>
        <w:t xml:space="preserve"> шт., продолжительность санаторно-курортного лечения – 21 день)</w:t>
      </w:r>
      <w:r w:rsidR="00102E24">
        <w:rPr>
          <w:rFonts w:eastAsia="Arial" w:cs="Arial"/>
          <w:sz w:val="26"/>
          <w:szCs w:val="26"/>
        </w:rPr>
        <w:t xml:space="preserve"> для застрахованных лиц.</w:t>
      </w:r>
    </w:p>
    <w:p w:rsidR="00AA202D" w:rsidRPr="00A4566C" w:rsidRDefault="00AA202D" w:rsidP="00AA202D">
      <w:pPr>
        <w:keepNext/>
        <w:widowControl w:val="0"/>
        <w:overflowPunct w:val="0"/>
        <w:autoSpaceDE w:val="0"/>
        <w:spacing w:line="360" w:lineRule="exact"/>
        <w:contextualSpacing/>
        <w:jc w:val="both"/>
        <w:textAlignment w:val="baseline"/>
        <w:rPr>
          <w:color w:val="000000"/>
          <w:spacing w:val="-4"/>
          <w:sz w:val="26"/>
          <w:szCs w:val="26"/>
        </w:rPr>
      </w:pPr>
      <w:r w:rsidRPr="007827AF">
        <w:rPr>
          <w:b/>
          <w:color w:val="000000"/>
          <w:spacing w:val="-4"/>
          <w:sz w:val="26"/>
          <w:szCs w:val="26"/>
          <w:u w:val="single"/>
        </w:rPr>
        <w:t>Место оказания услуг:</w:t>
      </w:r>
      <w:r>
        <w:rPr>
          <w:b/>
          <w:color w:val="000000"/>
          <w:spacing w:val="-4"/>
          <w:sz w:val="26"/>
          <w:szCs w:val="26"/>
        </w:rPr>
        <w:t xml:space="preserve"> </w:t>
      </w:r>
      <w:r>
        <w:rPr>
          <w:bCs/>
          <w:sz w:val="26"/>
          <w:szCs w:val="26"/>
        </w:rPr>
        <w:t>Российская Федерация:</w:t>
      </w:r>
      <w:r w:rsidRPr="00A4566C">
        <w:rPr>
          <w:bCs/>
          <w:sz w:val="26"/>
          <w:szCs w:val="26"/>
        </w:rPr>
        <w:t xml:space="preserve"> лечебно-оздоровительная зона Самарской области или курорт Самарской области</w:t>
      </w:r>
      <w:r w:rsidR="00102E24">
        <w:rPr>
          <w:bCs/>
          <w:sz w:val="26"/>
          <w:szCs w:val="26"/>
        </w:rPr>
        <w:t>.</w:t>
      </w:r>
    </w:p>
    <w:p w:rsidR="00AA202D" w:rsidRPr="007827AF" w:rsidRDefault="00AA202D" w:rsidP="00AA202D">
      <w:pPr>
        <w:keepNext/>
        <w:widowControl w:val="0"/>
        <w:overflowPunct w:val="0"/>
        <w:autoSpaceDE w:val="0"/>
        <w:spacing w:line="360" w:lineRule="exact"/>
        <w:contextualSpacing/>
        <w:jc w:val="both"/>
        <w:textAlignment w:val="baseline"/>
        <w:rPr>
          <w:b/>
          <w:spacing w:val="-4"/>
          <w:sz w:val="26"/>
          <w:szCs w:val="26"/>
        </w:rPr>
      </w:pPr>
      <w:r w:rsidRPr="007827AF">
        <w:rPr>
          <w:b/>
          <w:spacing w:val="-4"/>
          <w:sz w:val="26"/>
          <w:szCs w:val="26"/>
          <w:u w:val="single"/>
        </w:rPr>
        <w:t xml:space="preserve">Количество </w:t>
      </w:r>
      <w:proofErr w:type="spellStart"/>
      <w:r w:rsidRPr="007827AF">
        <w:rPr>
          <w:b/>
          <w:spacing w:val="-4"/>
          <w:sz w:val="26"/>
          <w:szCs w:val="26"/>
          <w:u w:val="single"/>
        </w:rPr>
        <w:t>койко</w:t>
      </w:r>
      <w:proofErr w:type="spellEnd"/>
      <w:r w:rsidRPr="007827AF">
        <w:rPr>
          <w:b/>
          <w:spacing w:val="-4"/>
          <w:sz w:val="26"/>
          <w:szCs w:val="26"/>
          <w:u w:val="single"/>
        </w:rPr>
        <w:t xml:space="preserve"> – дней по 1 путевке – 21</w:t>
      </w:r>
      <w:r w:rsidR="00102E24">
        <w:rPr>
          <w:b/>
          <w:spacing w:val="-4"/>
          <w:sz w:val="26"/>
          <w:szCs w:val="26"/>
          <w:u w:val="single"/>
        </w:rPr>
        <w:t>.</w:t>
      </w:r>
    </w:p>
    <w:p w:rsidR="00AA202D" w:rsidRDefault="00AA202D" w:rsidP="00AA202D">
      <w:pPr>
        <w:widowControl w:val="0"/>
        <w:spacing w:line="360" w:lineRule="exact"/>
        <w:contextualSpacing/>
        <w:jc w:val="both"/>
        <w:rPr>
          <w:b/>
          <w:color w:val="000000"/>
          <w:spacing w:val="-4"/>
          <w:sz w:val="26"/>
          <w:szCs w:val="26"/>
        </w:rPr>
      </w:pPr>
      <w:r w:rsidRPr="007827AF">
        <w:rPr>
          <w:b/>
          <w:color w:val="000000"/>
          <w:spacing w:val="-4"/>
          <w:sz w:val="26"/>
          <w:szCs w:val="26"/>
          <w:u w:val="single"/>
        </w:rPr>
        <w:t>Срок оказания услуг</w:t>
      </w:r>
      <w:r w:rsidRPr="007827AF">
        <w:rPr>
          <w:b/>
          <w:color w:val="000000"/>
          <w:spacing w:val="-4"/>
          <w:sz w:val="26"/>
          <w:szCs w:val="26"/>
        </w:rPr>
        <w:t xml:space="preserve">: </w:t>
      </w:r>
    </w:p>
    <w:p w:rsidR="00AA202D" w:rsidRPr="007827AF" w:rsidRDefault="00AA202D" w:rsidP="00AA202D">
      <w:pPr>
        <w:spacing w:line="360" w:lineRule="exact"/>
        <w:jc w:val="both"/>
        <w:rPr>
          <w:rFonts w:eastAsia="Calibri"/>
          <w:sz w:val="26"/>
          <w:szCs w:val="26"/>
          <w:lang w:eastAsia="en-US"/>
        </w:rPr>
      </w:pPr>
      <w:r w:rsidRPr="009B7054">
        <w:rPr>
          <w:rFonts w:eastAsia="Calibri"/>
          <w:sz w:val="26"/>
          <w:szCs w:val="26"/>
          <w:lang w:eastAsia="en-US"/>
        </w:rPr>
        <w:t>-</w:t>
      </w:r>
      <w:r>
        <w:rPr>
          <w:rFonts w:eastAsia="Calibri"/>
          <w:sz w:val="26"/>
          <w:szCs w:val="26"/>
          <w:lang w:eastAsia="en-US"/>
        </w:rPr>
        <w:t xml:space="preserve"> </w:t>
      </w:r>
      <w:r>
        <w:rPr>
          <w:color w:val="000000"/>
          <w:spacing w:val="-4"/>
          <w:sz w:val="26"/>
          <w:szCs w:val="26"/>
        </w:rPr>
        <w:t>в течение 2022</w:t>
      </w:r>
      <w:r w:rsidR="00B04C2A">
        <w:rPr>
          <w:color w:val="000000"/>
          <w:spacing w:val="-4"/>
          <w:sz w:val="26"/>
          <w:szCs w:val="26"/>
        </w:rPr>
        <w:t xml:space="preserve"> </w:t>
      </w:r>
      <w:r>
        <w:rPr>
          <w:color w:val="000000"/>
          <w:spacing w:val="-4"/>
          <w:sz w:val="26"/>
          <w:szCs w:val="26"/>
        </w:rPr>
        <w:t>г</w:t>
      </w:r>
      <w:r w:rsidRPr="009B7054">
        <w:rPr>
          <w:rFonts w:eastAsia="Calibri"/>
          <w:sz w:val="26"/>
          <w:szCs w:val="26"/>
          <w:lang w:eastAsia="en-US"/>
        </w:rPr>
        <w:t>;</w:t>
      </w:r>
    </w:p>
    <w:p w:rsidR="00AA202D" w:rsidRPr="007827AF" w:rsidRDefault="00AA202D" w:rsidP="00AA202D">
      <w:pPr>
        <w:widowControl w:val="0"/>
        <w:spacing w:line="360" w:lineRule="exact"/>
        <w:contextualSpacing/>
        <w:jc w:val="both"/>
        <w:rPr>
          <w:rFonts w:eastAsia="Calibri"/>
          <w:sz w:val="26"/>
          <w:szCs w:val="26"/>
          <w:lang w:eastAsia="en-US"/>
        </w:rPr>
      </w:pPr>
      <w:r w:rsidRPr="007827AF">
        <w:rPr>
          <w:rFonts w:eastAsia="Calibri"/>
          <w:sz w:val="26"/>
          <w:lang w:eastAsia="en-US"/>
        </w:rPr>
        <w:t>- не менее 10% от общего количества койко-дней должны приходиться на заезд в период: июнь, июль, август 2022 г.</w:t>
      </w:r>
    </w:p>
    <w:p w:rsidR="00AA202D" w:rsidRDefault="00AA202D" w:rsidP="00AA202D">
      <w:pPr>
        <w:widowControl w:val="0"/>
        <w:spacing w:line="360" w:lineRule="exact"/>
        <w:contextualSpacing/>
        <w:jc w:val="both"/>
        <w:rPr>
          <w:sz w:val="26"/>
          <w:szCs w:val="26"/>
        </w:rPr>
      </w:pPr>
      <w:r w:rsidRPr="007827AF">
        <w:rPr>
          <w:rFonts w:eastAsia="Calibri"/>
          <w:sz w:val="26"/>
          <w:lang w:eastAsia="en-US"/>
        </w:rPr>
        <w:t xml:space="preserve">- </w:t>
      </w:r>
      <w:r>
        <w:rPr>
          <w:sz w:val="26"/>
          <w:szCs w:val="26"/>
        </w:rPr>
        <w:t xml:space="preserve">срок </w:t>
      </w:r>
      <w:r w:rsidRPr="007827AF">
        <w:rPr>
          <w:sz w:val="26"/>
          <w:szCs w:val="26"/>
        </w:rPr>
        <w:t>последнего заезда по путевкам должен быть не позднее 11 октября 2022 г., а по перенесенным и дополнительным путевкам не позднее 25 ноября 2022.</w:t>
      </w:r>
    </w:p>
    <w:p w:rsidR="00AA202D" w:rsidRDefault="00AA202D" w:rsidP="00AA202D">
      <w:pPr>
        <w:widowControl w:val="0"/>
        <w:contextualSpacing/>
        <w:jc w:val="both"/>
        <w:rPr>
          <w:sz w:val="26"/>
          <w:szCs w:val="26"/>
        </w:rPr>
      </w:pPr>
    </w:p>
    <w:p w:rsidR="00AA202D" w:rsidRDefault="00AA202D" w:rsidP="00AA202D">
      <w:pPr>
        <w:widowControl w:val="0"/>
        <w:contextualSpacing/>
        <w:jc w:val="center"/>
        <w:rPr>
          <w:b/>
          <w:sz w:val="26"/>
          <w:szCs w:val="26"/>
        </w:rPr>
      </w:pPr>
      <w:r w:rsidRPr="00AA202D">
        <w:rPr>
          <w:b/>
          <w:sz w:val="26"/>
          <w:szCs w:val="26"/>
        </w:rPr>
        <w:t>Предмет закупки</w:t>
      </w:r>
    </w:p>
    <w:p w:rsidR="00BF08C2" w:rsidRDefault="00BF08C2" w:rsidP="00BF08C2">
      <w:pPr>
        <w:pStyle w:val="affb"/>
        <w:tabs>
          <w:tab w:val="left" w:pos="3459"/>
        </w:tabs>
        <w:spacing w:after="0" w:line="360" w:lineRule="exact"/>
        <w:ind w:left="0" w:firstLine="709"/>
        <w:rPr>
          <w:rFonts w:eastAsia="Arial" w:cs="Arial"/>
          <w:sz w:val="26"/>
          <w:szCs w:val="26"/>
        </w:rPr>
      </w:pPr>
      <w:r>
        <w:rPr>
          <w:rFonts w:eastAsia="Arial" w:cs="Arial"/>
          <w:sz w:val="26"/>
          <w:szCs w:val="26"/>
        </w:rPr>
        <w:t xml:space="preserve">Оказание в 2022 году </w:t>
      </w:r>
      <w:r w:rsidRPr="00CA7782">
        <w:rPr>
          <w:rFonts w:eastAsia="Arial" w:cs="Arial"/>
          <w:sz w:val="26"/>
          <w:szCs w:val="26"/>
        </w:rPr>
        <w:t>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r>
        <w:rPr>
          <w:rFonts w:eastAsia="Arial" w:cs="Arial"/>
          <w:sz w:val="26"/>
          <w:szCs w:val="26"/>
        </w:rPr>
        <w:t>.</w:t>
      </w:r>
    </w:p>
    <w:p w:rsidR="00BF08C2" w:rsidRDefault="00BF08C2" w:rsidP="00BF08C2">
      <w:pPr>
        <w:pStyle w:val="affb"/>
        <w:tabs>
          <w:tab w:val="left" w:pos="3459"/>
        </w:tabs>
        <w:spacing w:after="0" w:line="360" w:lineRule="exact"/>
        <w:ind w:left="0"/>
        <w:rPr>
          <w:rFonts w:eastAsia="Arial" w:cs="Arial"/>
          <w:b/>
          <w:sz w:val="26"/>
          <w:szCs w:val="26"/>
        </w:rPr>
      </w:pPr>
    </w:p>
    <w:p w:rsidR="00AA202D" w:rsidRPr="00AA202D" w:rsidRDefault="00AA202D" w:rsidP="00AA202D">
      <w:pPr>
        <w:widowControl w:val="0"/>
        <w:contextualSpacing/>
        <w:jc w:val="center"/>
        <w:rPr>
          <w:rFonts w:eastAsia="Calibri"/>
          <w:b/>
          <w:sz w:val="26"/>
          <w:szCs w:val="26"/>
          <w:lang w:eastAsia="en-US"/>
        </w:rPr>
      </w:pPr>
      <w:r w:rsidRPr="00AA202D">
        <w:rPr>
          <w:rFonts w:eastAsia="Calibri"/>
          <w:b/>
          <w:sz w:val="26"/>
          <w:szCs w:val="26"/>
          <w:lang w:eastAsia="en-US"/>
        </w:rPr>
        <w:t>Требования к качеству услуг</w:t>
      </w:r>
    </w:p>
    <w:p w:rsidR="00AA202D" w:rsidRDefault="00AA202D" w:rsidP="00AA202D">
      <w:pPr>
        <w:pStyle w:val="afff"/>
        <w:jc w:val="left"/>
        <w:rPr>
          <w:bCs/>
          <w:szCs w:val="26"/>
          <w:lang w:eastAsia="en-US"/>
        </w:rPr>
      </w:pPr>
    </w:p>
    <w:p w:rsidR="00AA42DC" w:rsidRPr="00AA202D" w:rsidRDefault="00AA42DC" w:rsidP="00AA202D">
      <w:pPr>
        <w:widowControl w:val="0"/>
        <w:spacing w:line="360" w:lineRule="exact"/>
        <w:ind w:firstLine="709"/>
        <w:jc w:val="both"/>
        <w:rPr>
          <w:rFonts w:eastAsia="Calibri"/>
          <w:sz w:val="26"/>
          <w:szCs w:val="26"/>
          <w:lang w:eastAsia="en-US"/>
        </w:rPr>
      </w:pPr>
      <w:r w:rsidRPr="00AA202D">
        <w:rPr>
          <w:rFonts w:eastAsia="Calibri"/>
          <w:sz w:val="26"/>
          <w:szCs w:val="26"/>
          <w:lang w:eastAsia="en-US"/>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AA42DC" w:rsidRPr="00AA202D" w:rsidRDefault="00AA42DC" w:rsidP="00AA202D">
      <w:pPr>
        <w:widowControl w:val="0"/>
        <w:spacing w:line="360" w:lineRule="exact"/>
        <w:ind w:firstLine="709"/>
        <w:jc w:val="both"/>
        <w:rPr>
          <w:rFonts w:eastAsia="Calibri"/>
          <w:sz w:val="26"/>
          <w:szCs w:val="26"/>
          <w:lang w:eastAsia="en-US"/>
        </w:rPr>
      </w:pPr>
      <w:r w:rsidRPr="00AA202D">
        <w:rPr>
          <w:rFonts w:eastAsia="Calibri"/>
          <w:sz w:val="26"/>
          <w:szCs w:val="26"/>
          <w:lang w:eastAsia="en-US"/>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Услуги по санаторно-курортному лечению должны быть выполнены и оказаны: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 с надлежащим качеством с учетом Методических указаний, утвержденных Министерством здравоохранения Российской Федерации от 02.10.2001 г. № 2001/140 </w:t>
      </w:r>
      <w:r w:rsidRPr="00AA202D">
        <w:rPr>
          <w:rFonts w:eastAsia="Calibri"/>
          <w:sz w:val="26"/>
          <w:szCs w:val="26"/>
          <w:lang w:eastAsia="en-US"/>
        </w:rPr>
        <w:lastRenderedPageBreak/>
        <w:t>«Организация санаторного лечения лиц, пострадавших вследствие несчастных случаев на производстве и профессиональных заболеваний».</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3649B3" w:rsidRPr="00AA202D">
        <w:rPr>
          <w:rFonts w:eastAsia="Calibri"/>
          <w:sz w:val="26"/>
          <w:szCs w:val="26"/>
          <w:lang w:eastAsia="en-US"/>
        </w:rPr>
        <w:t>ГОСТ Р 52877-2021</w:t>
      </w:r>
      <w:r w:rsidRPr="00AA202D">
        <w:rPr>
          <w:rFonts w:eastAsia="Calibri"/>
          <w:sz w:val="26"/>
          <w:szCs w:val="26"/>
          <w:lang w:eastAsia="en-US"/>
        </w:rPr>
        <w:t>)</w:t>
      </w:r>
      <w:r w:rsidR="003649B3" w:rsidRPr="00AA202D">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 в том числе  санаторно-курортной помощи по профилю лечения заболеваний, заявленных в документации о закупке, со всеми приложениями, предоставленную лицензирующим органом в соответствии с Федеральным законом от 04.05.2011 № 99-ФЗ  «О лицензировании отдельных видов деятельности» и заверенную в надлежащем порядке.</w:t>
      </w:r>
    </w:p>
    <w:p w:rsidR="00AA42DC" w:rsidRPr="00AA202D" w:rsidRDefault="00AA42DC" w:rsidP="00AA202D">
      <w:pPr>
        <w:tabs>
          <w:tab w:val="left" w:pos="7087"/>
        </w:tabs>
        <w:spacing w:line="360" w:lineRule="exact"/>
        <w:ind w:firstLine="709"/>
        <w:jc w:val="both"/>
        <w:rPr>
          <w:rFonts w:eastAsia="Calibri"/>
          <w:sz w:val="26"/>
          <w:szCs w:val="26"/>
          <w:lang w:eastAsia="en-US"/>
        </w:rPr>
      </w:pPr>
      <w:r w:rsidRPr="00AA202D">
        <w:rPr>
          <w:rFonts w:eastAsia="Calibri"/>
          <w:sz w:val="26"/>
          <w:szCs w:val="26"/>
          <w:lang w:eastAsia="en-US"/>
        </w:rPr>
        <w:tab/>
      </w:r>
    </w:p>
    <w:p w:rsidR="00AA42DC" w:rsidRPr="00AA202D" w:rsidRDefault="00AA42DC" w:rsidP="00AA202D">
      <w:pPr>
        <w:spacing w:line="360" w:lineRule="exact"/>
        <w:ind w:firstLine="709"/>
        <w:jc w:val="both"/>
        <w:rPr>
          <w:rFonts w:eastAsia="Calibri"/>
          <w:b/>
          <w:sz w:val="26"/>
          <w:szCs w:val="26"/>
          <w:lang w:eastAsia="en-US"/>
        </w:rPr>
      </w:pPr>
      <w:r w:rsidRPr="00AA202D">
        <w:rPr>
          <w:rFonts w:eastAsia="Calibri"/>
          <w:b/>
          <w:sz w:val="26"/>
          <w:szCs w:val="26"/>
          <w:lang w:eastAsia="en-US"/>
        </w:rPr>
        <w:t xml:space="preserve">Общие требования к организациям, оказывающим санаторно-курортные услуги </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1. Оснащение и оборудование лечебно-диагностических отделений и кабинетов организаций, оказывающих санаторно-курортные услуги пострадавшим должно быть достаточным для проведения полного курса санаторно-курортного лечения. </w:t>
      </w:r>
    </w:p>
    <w:p w:rsidR="00AA42DC"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AA202D" w:rsidRPr="00AA202D" w:rsidRDefault="00AA202D"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2. Требования к прилегающей территории и зоне отдыха:</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-Аварийное освещение и энергоснабжение (стационарный генератор или аккумуляторы и фонари)</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-Естественное и/или искусственное освещение в коридорах и на лестницах круглосуточно</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-Водоснабжение (круглосуточно) – горячее </w:t>
      </w:r>
      <w:r w:rsidR="00E62460" w:rsidRPr="00AA202D">
        <w:rPr>
          <w:rFonts w:eastAsia="Calibri"/>
          <w:sz w:val="26"/>
          <w:szCs w:val="26"/>
          <w:lang w:eastAsia="en-US"/>
        </w:rPr>
        <w:t>и холодное</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lastRenderedPageBreak/>
        <w:t>-Установка по обработке воды с целью обеспечения ее пригодности для питья или наличие бутилированной пить</w:t>
      </w:r>
      <w:r w:rsidR="00E62460">
        <w:rPr>
          <w:rFonts w:eastAsia="Calibri"/>
          <w:sz w:val="26"/>
          <w:szCs w:val="26"/>
          <w:lang w:eastAsia="en-US"/>
        </w:rPr>
        <w:t>евой воды в номере (бесплатно);</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-Отопление, обеспечивающее температуру воздуха в жилых и общественных помещениях не ниже 18,5 °C</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-Звукоизоляция, обеспечи</w:t>
      </w:r>
      <w:r w:rsidR="00E62460">
        <w:rPr>
          <w:rFonts w:eastAsia="Calibri"/>
          <w:sz w:val="26"/>
          <w:szCs w:val="26"/>
          <w:lang w:eastAsia="en-US"/>
        </w:rPr>
        <w:t>вающая уровень шума менее 35 дБ;</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служба приема (круглосуточный прием);</w:t>
      </w:r>
    </w:p>
    <w:p w:rsidR="00AA42DC" w:rsidRPr="00AA202D" w:rsidRDefault="00AA42DC" w:rsidP="004F02A1">
      <w:pPr>
        <w:spacing w:line="360" w:lineRule="exact"/>
        <w:ind w:firstLine="709"/>
        <w:jc w:val="both"/>
        <w:rPr>
          <w:rFonts w:eastAsia="Calibri"/>
          <w:sz w:val="26"/>
          <w:szCs w:val="26"/>
          <w:lang w:eastAsia="en-US"/>
        </w:rPr>
      </w:pPr>
      <w:r w:rsidRPr="00AA202D">
        <w:rPr>
          <w:rFonts w:eastAsia="Calibri"/>
          <w:sz w:val="26"/>
          <w:szCs w:val="26"/>
          <w:lang w:eastAsia="en-US"/>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4. Здания и сооружения организации, оказывающей санаторно-курортные услуги застрахованным лицам, пострадавшим вследствие несчастных случаев на производстве и профессиональных заболеваний, должны: </w:t>
      </w:r>
    </w:p>
    <w:p w:rsidR="00AA42DC" w:rsidRPr="00AA202D" w:rsidRDefault="00496379"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 </w:t>
      </w:r>
      <w:r w:rsidRPr="00AA202D">
        <w:rPr>
          <w:rFonts w:eastAsia="Calibri"/>
          <w:color w:val="000000" w:themeColor="text1"/>
          <w:sz w:val="26"/>
          <w:szCs w:val="26"/>
          <w:lang w:eastAsia="en-US"/>
        </w:rPr>
        <w:t xml:space="preserve">соответствовать требованиям СП </w:t>
      </w:r>
      <w:r w:rsidRPr="00AA202D">
        <w:rPr>
          <w:bCs/>
          <w:color w:val="000000" w:themeColor="text1"/>
          <w:sz w:val="26"/>
          <w:szCs w:val="26"/>
          <w:shd w:val="clear" w:color="auto" w:fill="FFFFFF"/>
        </w:rPr>
        <w:t xml:space="preserve">59.13330.2020 "СНиП 35-01-2001 Доступность зданий и сооружений для маломобильных групп населения" (утвержден </w:t>
      </w:r>
      <w:hyperlink r:id="rId8" w:anchor="7D20K3" w:history="1">
        <w:r w:rsidRPr="00AA202D">
          <w:rPr>
            <w:color w:val="000000" w:themeColor="text1"/>
            <w:sz w:val="26"/>
            <w:szCs w:val="26"/>
            <w:shd w:val="clear" w:color="auto" w:fill="FFFFFF"/>
          </w:rPr>
          <w:t>приказом Министерства строительства и жилищно-коммунального хозяйства Российской Федерации от 30 декабря 2020 г. № 904/</w:t>
        </w:r>
        <w:proofErr w:type="spellStart"/>
        <w:r w:rsidRPr="00AA202D">
          <w:rPr>
            <w:color w:val="000000" w:themeColor="text1"/>
            <w:sz w:val="26"/>
            <w:szCs w:val="26"/>
            <w:shd w:val="clear" w:color="auto" w:fill="FFFFFF"/>
          </w:rPr>
          <w:t>пр</w:t>
        </w:r>
        <w:proofErr w:type="spellEnd"/>
      </w:hyperlink>
      <w:r w:rsidRPr="00AA202D">
        <w:rPr>
          <w:color w:val="000000" w:themeColor="text1"/>
          <w:sz w:val="26"/>
          <w:szCs w:val="26"/>
          <w:shd w:val="clear" w:color="auto" w:fill="FFFFFF"/>
        </w:rPr>
        <w:t>)</w:t>
      </w:r>
      <w:r w:rsidR="00AA42DC" w:rsidRPr="00AA202D">
        <w:rPr>
          <w:rFonts w:eastAsia="Calibri"/>
          <w:sz w:val="26"/>
          <w:szCs w:val="26"/>
          <w:lang w:eastAsia="en-US"/>
        </w:rPr>
        <w:t xml:space="preserve">: </w:t>
      </w:r>
      <w:proofErr w:type="spellStart"/>
      <w:r w:rsidR="00AA42DC" w:rsidRPr="00AA202D">
        <w:rPr>
          <w:rFonts w:eastAsia="Calibri"/>
          <w:sz w:val="26"/>
          <w:szCs w:val="26"/>
          <w:lang w:eastAsia="en-US"/>
        </w:rPr>
        <w:t>безбарьерная</w:t>
      </w:r>
      <w:proofErr w:type="spellEnd"/>
      <w:r w:rsidR="00AA42DC" w:rsidRPr="00AA202D">
        <w:rPr>
          <w:rFonts w:eastAsia="Calibri"/>
          <w:sz w:val="26"/>
          <w:szCs w:val="26"/>
          <w:lang w:eastAsia="en-US"/>
        </w:rPr>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Должна быть обеспечена доступная среда для маломобильных групп населения.</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В подземных и цокольных этажах санаториев,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6. Размещение застрахованных лиц, а в случае необходимости – сопровождающих лиц, в одно- и двухместных номерах со всеми удобствами (за исключением номеров повышенной комфортности), включая возможность соблюдения личной гигиены (умывальник, душ или ванна, туалет) в номере проживания.</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Площадь номера должна позволять проживающему свободно, удобно и </w:t>
      </w:r>
      <w:r w:rsidR="00E62460" w:rsidRPr="00AA202D">
        <w:rPr>
          <w:rFonts w:eastAsia="Calibri"/>
          <w:sz w:val="26"/>
          <w:szCs w:val="26"/>
          <w:lang w:eastAsia="en-US"/>
        </w:rPr>
        <w:t>безопасно передвигаться,</w:t>
      </w:r>
      <w:r w:rsidRPr="00AA202D">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м2, однокомнатного двухместного - 12 м2.</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lastRenderedPageBreak/>
        <w:t>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не реже один раз в пять дней и полотенец не реже один раз в три дня.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9A122E">
      <w:pPr>
        <w:spacing w:line="360" w:lineRule="exact"/>
        <w:ind w:firstLine="709"/>
        <w:jc w:val="both"/>
        <w:rPr>
          <w:rFonts w:eastAsia="Calibri"/>
          <w:sz w:val="26"/>
          <w:szCs w:val="26"/>
          <w:lang w:eastAsia="en-US"/>
        </w:rPr>
      </w:pPr>
      <w:r w:rsidRPr="00AA202D">
        <w:rPr>
          <w:rFonts w:eastAsia="Calibri"/>
          <w:sz w:val="26"/>
          <w:szCs w:val="26"/>
          <w:lang w:eastAsia="en-US"/>
        </w:rPr>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w:t>
      </w:r>
      <w:r w:rsidR="0029427A">
        <w:rPr>
          <w:rFonts w:eastAsia="Calibri"/>
          <w:sz w:val="26"/>
          <w:szCs w:val="26"/>
          <w:lang w:eastAsia="en-US"/>
        </w:rPr>
        <w:t xml:space="preserve">а России от 05.08.2003 г. № 330 </w:t>
      </w:r>
      <w:r w:rsidRPr="00AA202D">
        <w:rPr>
          <w:rFonts w:eastAsia="Calibri"/>
          <w:sz w:val="26"/>
          <w:szCs w:val="26"/>
          <w:lang w:eastAsia="en-US"/>
        </w:rPr>
        <w:t xml:space="preserve">"О мерах по совершенствованию лечебного питания в лечебно-профилактических учреждениях Российской Федерации". </w:t>
      </w:r>
    </w:p>
    <w:p w:rsidR="00B943CB"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Профиль лечения:</w:t>
      </w:r>
    </w:p>
    <w:p w:rsidR="00102E24" w:rsidRDefault="00102E24" w:rsidP="00102E24">
      <w:pPr>
        <w:spacing w:line="360" w:lineRule="exact"/>
        <w:ind w:firstLine="709"/>
        <w:jc w:val="both"/>
        <w:rPr>
          <w:bCs/>
          <w:sz w:val="26"/>
          <w:szCs w:val="26"/>
        </w:rPr>
      </w:pPr>
      <w:r>
        <w:rPr>
          <w:bCs/>
          <w:sz w:val="26"/>
          <w:szCs w:val="26"/>
        </w:rPr>
        <w:t xml:space="preserve">- </w:t>
      </w:r>
      <w:r w:rsidRPr="00B956D7">
        <w:rPr>
          <w:bCs/>
          <w:sz w:val="26"/>
          <w:szCs w:val="26"/>
        </w:rPr>
        <w:t>болезни нервной системы;</w:t>
      </w:r>
    </w:p>
    <w:p w:rsidR="00102E24" w:rsidRDefault="00102E24" w:rsidP="00102E24">
      <w:pPr>
        <w:spacing w:line="360" w:lineRule="exact"/>
        <w:ind w:firstLine="709"/>
        <w:jc w:val="both"/>
        <w:rPr>
          <w:bCs/>
          <w:sz w:val="26"/>
          <w:szCs w:val="26"/>
        </w:rPr>
      </w:pPr>
      <w:r>
        <w:rPr>
          <w:bCs/>
          <w:sz w:val="26"/>
          <w:szCs w:val="26"/>
        </w:rPr>
        <w:t xml:space="preserve">- </w:t>
      </w:r>
      <w:r w:rsidRPr="00B956D7">
        <w:rPr>
          <w:bCs/>
          <w:sz w:val="26"/>
          <w:szCs w:val="26"/>
        </w:rPr>
        <w:t>болезни костно-мышечной системы и соедини</w:t>
      </w:r>
      <w:r>
        <w:rPr>
          <w:bCs/>
          <w:sz w:val="26"/>
          <w:szCs w:val="26"/>
        </w:rPr>
        <w:t>тельной ткани;</w:t>
      </w:r>
    </w:p>
    <w:p w:rsidR="00102E24" w:rsidRPr="00D776B4" w:rsidRDefault="00102E24" w:rsidP="00102E24">
      <w:pPr>
        <w:spacing w:line="360" w:lineRule="exact"/>
        <w:ind w:firstLine="709"/>
        <w:jc w:val="both"/>
        <w:rPr>
          <w:bCs/>
          <w:sz w:val="26"/>
          <w:szCs w:val="26"/>
        </w:rPr>
      </w:pPr>
      <w:r>
        <w:rPr>
          <w:bCs/>
          <w:sz w:val="26"/>
          <w:szCs w:val="26"/>
        </w:rPr>
        <w:t>- болезни эндокринной системы;</w:t>
      </w:r>
    </w:p>
    <w:p w:rsidR="00102E24" w:rsidRDefault="00102E24" w:rsidP="00102E24">
      <w:pPr>
        <w:spacing w:line="360" w:lineRule="exact"/>
        <w:ind w:firstLine="709"/>
        <w:jc w:val="both"/>
        <w:rPr>
          <w:rFonts w:eastAsia="Arial" w:cs="Arial"/>
          <w:sz w:val="26"/>
          <w:szCs w:val="26"/>
        </w:rPr>
      </w:pPr>
      <w:r>
        <w:rPr>
          <w:rFonts w:eastAsia="Arial" w:cs="Arial"/>
          <w:sz w:val="26"/>
          <w:szCs w:val="26"/>
        </w:rPr>
        <w:t>- болезни органов дыхания;</w:t>
      </w:r>
    </w:p>
    <w:p w:rsidR="00102E24" w:rsidRPr="00102E24" w:rsidRDefault="00102E24" w:rsidP="00102E24">
      <w:pPr>
        <w:spacing w:line="360" w:lineRule="exact"/>
        <w:ind w:firstLine="709"/>
        <w:jc w:val="both"/>
        <w:rPr>
          <w:rFonts w:eastAsia="Arial" w:cs="Arial"/>
          <w:sz w:val="26"/>
          <w:szCs w:val="26"/>
        </w:rPr>
      </w:pPr>
      <w:r>
        <w:rPr>
          <w:rFonts w:eastAsia="Arial" w:cs="Arial"/>
          <w:sz w:val="26"/>
          <w:szCs w:val="26"/>
        </w:rPr>
        <w:t>- болезни системы кровообращения.</w:t>
      </w:r>
    </w:p>
    <w:p w:rsidR="00B943CB" w:rsidRPr="00AA202D" w:rsidRDefault="00B943CB" w:rsidP="00AA202D">
      <w:pPr>
        <w:spacing w:line="360" w:lineRule="exact"/>
        <w:ind w:firstLine="709"/>
        <w:jc w:val="both"/>
        <w:rPr>
          <w:bCs/>
          <w:sz w:val="26"/>
          <w:szCs w:val="26"/>
        </w:rPr>
      </w:pPr>
      <w:r w:rsidRPr="00AA202D">
        <w:rPr>
          <w:bCs/>
          <w:sz w:val="26"/>
          <w:szCs w:val="26"/>
        </w:rPr>
        <w:t>Лицензия на оказание санаторно-курортных услуг по профилю санаторно-курортного лечения: неврология,</w:t>
      </w:r>
      <w:r w:rsidR="009A122E">
        <w:rPr>
          <w:bCs/>
          <w:sz w:val="26"/>
          <w:szCs w:val="26"/>
        </w:rPr>
        <w:t xml:space="preserve"> </w:t>
      </w:r>
      <w:r w:rsidRPr="00AA202D">
        <w:rPr>
          <w:bCs/>
          <w:sz w:val="26"/>
          <w:szCs w:val="26"/>
        </w:rPr>
        <w:t>травматоло</w:t>
      </w:r>
      <w:r w:rsidR="00625843" w:rsidRPr="00AA202D">
        <w:rPr>
          <w:bCs/>
          <w:sz w:val="26"/>
          <w:szCs w:val="26"/>
        </w:rPr>
        <w:t>гия и о</w:t>
      </w:r>
      <w:r w:rsidR="00E62460">
        <w:rPr>
          <w:bCs/>
          <w:sz w:val="26"/>
          <w:szCs w:val="26"/>
        </w:rPr>
        <w:t xml:space="preserve">ртопедия, </w:t>
      </w:r>
      <w:r w:rsidR="00102E24">
        <w:rPr>
          <w:bCs/>
          <w:sz w:val="26"/>
          <w:szCs w:val="26"/>
        </w:rPr>
        <w:t>эндокринология, пульмонология, кардиология</w:t>
      </w:r>
      <w:r w:rsidR="004C67F9">
        <w:rPr>
          <w:bCs/>
          <w:sz w:val="26"/>
          <w:szCs w:val="26"/>
        </w:rPr>
        <w:t xml:space="preserve">, </w:t>
      </w:r>
      <w:proofErr w:type="spellStart"/>
      <w:r w:rsidR="004C67F9">
        <w:rPr>
          <w:bCs/>
          <w:sz w:val="26"/>
          <w:szCs w:val="26"/>
        </w:rPr>
        <w:t>профпатология</w:t>
      </w:r>
      <w:proofErr w:type="spellEnd"/>
      <w:r w:rsidR="004C67F9">
        <w:rPr>
          <w:bCs/>
          <w:sz w:val="26"/>
          <w:szCs w:val="26"/>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Требования к оказанию услуг: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AA202D">
        <w:rPr>
          <w:sz w:val="26"/>
          <w:szCs w:val="26"/>
        </w:rPr>
        <w:t xml:space="preserve"> </w:t>
      </w:r>
      <w:r w:rsidRPr="00AA202D">
        <w:rPr>
          <w:rFonts w:eastAsia="Calibri"/>
          <w:sz w:val="26"/>
          <w:szCs w:val="26"/>
          <w:lang w:eastAsia="en-US"/>
        </w:rPr>
        <w:t>надлежащего качества и в объемах, определенных медико-экономическими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Организация должна располагать необходимым числом специалистов (в том числе врачом-</w:t>
      </w:r>
      <w:proofErr w:type="spellStart"/>
      <w:r w:rsidRPr="00AA202D">
        <w:rPr>
          <w:rFonts w:eastAsia="Calibri"/>
          <w:sz w:val="26"/>
          <w:szCs w:val="26"/>
          <w:lang w:eastAsia="en-US"/>
        </w:rPr>
        <w:t>профпатологом</w:t>
      </w:r>
      <w:proofErr w:type="spellEnd"/>
      <w:r w:rsidRPr="00AA202D">
        <w:rPr>
          <w:rFonts w:eastAsia="Calibri"/>
          <w:sz w:val="26"/>
          <w:szCs w:val="26"/>
          <w:lang w:eastAsia="en-US"/>
        </w:rPr>
        <w:t>) для оказания услуг по санаторно-курортному лечению согласно профилю болезни.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AA42DC" w:rsidRPr="00AA202D" w:rsidRDefault="00AA42DC" w:rsidP="00AA202D">
      <w:pPr>
        <w:spacing w:line="360" w:lineRule="exact"/>
        <w:ind w:firstLine="709"/>
        <w:jc w:val="both"/>
        <w:rPr>
          <w:rFonts w:eastAsia="Calibri"/>
          <w:sz w:val="26"/>
          <w:szCs w:val="26"/>
          <w:lang w:eastAsia="en-US"/>
        </w:rPr>
      </w:pPr>
      <w:bookmarkStart w:id="0" w:name="_GoBack"/>
      <w:bookmarkEnd w:id="0"/>
    </w:p>
    <w:p w:rsidR="00FB022F" w:rsidRPr="00B943CB" w:rsidRDefault="00FB022F" w:rsidP="00B943CB">
      <w:pPr>
        <w:spacing w:after="120"/>
        <w:rPr>
          <w:sz w:val="28"/>
          <w:szCs w:val="28"/>
        </w:rPr>
      </w:pPr>
    </w:p>
    <w:sectPr w:rsidR="00FB022F" w:rsidRPr="00B943CB"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187" w:rsidRDefault="00E73187">
      <w:r>
        <w:separator/>
      </w:r>
    </w:p>
  </w:endnote>
  <w:endnote w:type="continuationSeparator" w:id="0">
    <w:p w:rsidR="00E73187" w:rsidRDefault="00E7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6D7EA1" w:rsidRDefault="006D7EA1">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187" w:rsidRDefault="00E73187">
      <w:r>
        <w:separator/>
      </w:r>
    </w:p>
  </w:footnote>
  <w:footnote w:type="continuationSeparator" w:id="0">
    <w:p w:rsidR="00E73187" w:rsidRDefault="00E7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AAF0419"/>
    <w:multiLevelType w:val="hybridMultilevel"/>
    <w:tmpl w:val="AC187E84"/>
    <w:lvl w:ilvl="0" w:tplc="EDFA4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3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4">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6">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0">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2">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9">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1">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2">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6">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3">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9">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0">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2">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4">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8">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2">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3">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4">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5">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98">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702B0359"/>
    <w:multiLevelType w:val="hybridMultilevel"/>
    <w:tmpl w:val="25523180"/>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08">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9">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0">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2">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4"/>
  </w:num>
  <w:num w:numId="2">
    <w:abstractNumId w:val="10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2"/>
  </w:num>
  <w:num w:numId="11">
    <w:abstractNumId w:val="87"/>
  </w:num>
  <w:num w:numId="12">
    <w:abstractNumId w:val="53"/>
  </w:num>
  <w:num w:numId="13">
    <w:abstractNumId w:val="33"/>
  </w:num>
  <w:num w:numId="14">
    <w:abstractNumId w:val="69"/>
  </w:num>
  <w:num w:numId="15">
    <w:abstractNumId w:val="100"/>
  </w:num>
  <w:num w:numId="16">
    <w:abstractNumId w:val="57"/>
  </w:num>
  <w:num w:numId="17">
    <w:abstractNumId w:val="17"/>
  </w:num>
  <w:num w:numId="18">
    <w:abstractNumId w:val="113"/>
  </w:num>
  <w:num w:numId="19">
    <w:abstractNumId w:val="40"/>
  </w:num>
  <w:num w:numId="20">
    <w:abstractNumId w:val="30"/>
  </w:num>
  <w:num w:numId="21">
    <w:abstractNumId w:val="67"/>
  </w:num>
  <w:num w:numId="22">
    <w:abstractNumId w:val="31"/>
  </w:num>
  <w:num w:numId="23">
    <w:abstractNumId w:val="24"/>
  </w:num>
  <w:num w:numId="24">
    <w:abstractNumId w:val="41"/>
  </w:num>
  <w:num w:numId="25">
    <w:abstractNumId w:val="110"/>
  </w:num>
  <w:num w:numId="26">
    <w:abstractNumId w:val="102"/>
  </w:num>
  <w:num w:numId="27">
    <w:abstractNumId w:val="66"/>
  </w:num>
  <w:num w:numId="28">
    <w:abstractNumId w:val="64"/>
  </w:num>
  <w:num w:numId="29">
    <w:abstractNumId w:val="46"/>
  </w:num>
  <w:num w:numId="30">
    <w:abstractNumId w:val="89"/>
  </w:num>
  <w:num w:numId="31">
    <w:abstractNumId w:val="55"/>
  </w:num>
  <w:num w:numId="32">
    <w:abstractNumId w:val="42"/>
  </w:num>
  <w:num w:numId="33">
    <w:abstractNumId w:val="71"/>
  </w:num>
  <w:num w:numId="34">
    <w:abstractNumId w:val="76"/>
  </w:num>
  <w:num w:numId="35">
    <w:abstractNumId w:val="101"/>
  </w:num>
  <w:num w:numId="36">
    <w:abstractNumId w:val="75"/>
  </w:num>
  <w:num w:numId="37">
    <w:abstractNumId w:val="61"/>
  </w:num>
  <w:num w:numId="38">
    <w:abstractNumId w:val="106"/>
  </w:num>
  <w:num w:numId="39">
    <w:abstractNumId w:val="43"/>
  </w:num>
  <w:num w:numId="40">
    <w:abstractNumId w:val="37"/>
  </w:num>
  <w:num w:numId="41">
    <w:abstractNumId w:val="79"/>
  </w:num>
  <w:num w:numId="42">
    <w:abstractNumId w:val="84"/>
  </w:num>
  <w:num w:numId="43">
    <w:abstractNumId w:val="18"/>
  </w:num>
  <w:num w:numId="44">
    <w:abstractNumId w:val="85"/>
  </w:num>
  <w:num w:numId="45">
    <w:abstractNumId w:val="47"/>
  </w:num>
  <w:num w:numId="46">
    <w:abstractNumId w:val="86"/>
  </w:num>
  <w:num w:numId="47">
    <w:abstractNumId w:val="22"/>
  </w:num>
  <w:num w:numId="48">
    <w:abstractNumId w:val="10"/>
  </w:num>
  <w:num w:numId="49">
    <w:abstractNumId w:val="63"/>
  </w:num>
  <w:num w:numId="50">
    <w:abstractNumId w:val="62"/>
  </w:num>
  <w:num w:numId="51">
    <w:abstractNumId w:val="97"/>
  </w:num>
  <w:num w:numId="52">
    <w:abstractNumId w:val="74"/>
  </w:num>
  <w:num w:numId="53">
    <w:abstractNumId w:val="34"/>
  </w:num>
  <w:num w:numId="54">
    <w:abstractNumId w:val="83"/>
  </w:num>
  <w:num w:numId="55">
    <w:abstractNumId w:val="91"/>
  </w:num>
  <w:num w:numId="56">
    <w:abstractNumId w:val="68"/>
  </w:num>
  <w:num w:numId="57">
    <w:abstractNumId w:val="49"/>
  </w:num>
  <w:num w:numId="58">
    <w:abstractNumId w:val="58"/>
  </w:num>
  <w:num w:numId="59">
    <w:abstractNumId w:val="107"/>
  </w:num>
  <w:num w:numId="60">
    <w:abstractNumId w:val="20"/>
  </w:num>
  <w:num w:numId="61">
    <w:abstractNumId w:val="104"/>
  </w:num>
  <w:num w:numId="62">
    <w:abstractNumId w:val="51"/>
  </w:num>
  <w:num w:numId="63">
    <w:abstractNumId w:val="65"/>
  </w:num>
  <w:num w:numId="64">
    <w:abstractNumId w:val="39"/>
  </w:num>
  <w:num w:numId="65">
    <w:abstractNumId w:val="96"/>
  </w:num>
  <w:num w:numId="66">
    <w:abstractNumId w:val="82"/>
  </w:num>
  <w:num w:numId="67">
    <w:abstractNumId w:val="60"/>
  </w:num>
  <w:num w:numId="68">
    <w:abstractNumId w:val="77"/>
  </w:num>
  <w:num w:numId="69">
    <w:abstractNumId w:val="29"/>
  </w:num>
  <w:num w:numId="70">
    <w:abstractNumId w:val="27"/>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35"/>
  </w:num>
  <w:num w:numId="74">
    <w:abstractNumId w:val="45"/>
  </w:num>
  <w:num w:numId="75">
    <w:abstractNumId w:val="59"/>
  </w:num>
  <w:num w:numId="76">
    <w:abstractNumId w:val="99"/>
  </w:num>
  <w:num w:numId="77">
    <w:abstractNumId w:val="15"/>
  </w:num>
  <w:num w:numId="78">
    <w:abstractNumId w:val="93"/>
  </w:num>
  <w:num w:numId="79">
    <w:abstractNumId w:val="88"/>
  </w:num>
  <w:num w:numId="80">
    <w:abstractNumId w:val="19"/>
  </w:num>
  <w:num w:numId="81">
    <w:abstractNumId w:val="70"/>
  </w:num>
  <w:num w:numId="82">
    <w:abstractNumId w:val="94"/>
  </w:num>
  <w:num w:numId="83">
    <w:abstractNumId w:val="44"/>
  </w:num>
  <w:num w:numId="84">
    <w:abstractNumId w:val="109"/>
  </w:num>
  <w:num w:numId="85">
    <w:abstractNumId w:val="56"/>
  </w:num>
  <w:num w:numId="86">
    <w:abstractNumId w:val="50"/>
  </w:num>
  <w:num w:numId="87">
    <w:abstractNumId w:val="14"/>
  </w:num>
  <w:num w:numId="88">
    <w:abstractNumId w:val="72"/>
  </w:num>
  <w:num w:numId="89">
    <w:abstractNumId w:val="16"/>
  </w:num>
  <w:num w:numId="90">
    <w:abstractNumId w:val="23"/>
  </w:num>
  <w:num w:numId="91">
    <w:abstractNumId w:val="90"/>
  </w:num>
  <w:num w:numId="92">
    <w:abstractNumId w:val="78"/>
  </w:num>
  <w:num w:numId="93">
    <w:abstractNumId w:val="73"/>
  </w:num>
  <w:num w:numId="94">
    <w:abstractNumId w:val="81"/>
  </w:num>
  <w:num w:numId="95">
    <w:abstractNumId w:val="26"/>
  </w:num>
  <w:num w:numId="96">
    <w:abstractNumId w:val="111"/>
  </w:num>
  <w:num w:numId="97">
    <w:abstractNumId w:val="95"/>
  </w:num>
  <w:num w:numId="98">
    <w:abstractNumId w:val="108"/>
  </w:num>
  <w:num w:numId="99">
    <w:abstractNumId w:val="38"/>
  </w:num>
  <w:num w:numId="100">
    <w:abstractNumId w:val="48"/>
  </w:num>
  <w:num w:numId="101">
    <w:abstractNumId w:val="80"/>
  </w:num>
  <w:num w:numId="102">
    <w:abstractNumId w:val="92"/>
  </w:num>
  <w:num w:numId="103">
    <w:abstractNumId w:val="112"/>
  </w:num>
  <w:num w:numId="104">
    <w:abstractNumId w:val="36"/>
  </w:num>
  <w:num w:numId="105">
    <w:abstractNumId w:val="28"/>
  </w:num>
  <w:num w:numId="106">
    <w:abstractNumId w:val="25"/>
  </w:num>
  <w:num w:numId="107">
    <w:abstractNumId w:val="103"/>
  </w:num>
  <w:num w:numId="108">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ADB"/>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7A1"/>
    <w:rsid w:val="000C0E9E"/>
    <w:rsid w:val="000C16A3"/>
    <w:rsid w:val="000C1A14"/>
    <w:rsid w:val="000C222B"/>
    <w:rsid w:val="000C3355"/>
    <w:rsid w:val="000C3E3C"/>
    <w:rsid w:val="000C40D2"/>
    <w:rsid w:val="000C4187"/>
    <w:rsid w:val="000C49DF"/>
    <w:rsid w:val="000C4BB6"/>
    <w:rsid w:val="000C50BF"/>
    <w:rsid w:val="000C5511"/>
    <w:rsid w:val="000C5AE1"/>
    <w:rsid w:val="000C5D94"/>
    <w:rsid w:val="000C6072"/>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5D3"/>
    <w:rsid w:val="000E5D6B"/>
    <w:rsid w:val="000E6754"/>
    <w:rsid w:val="000E7081"/>
    <w:rsid w:val="000E7F82"/>
    <w:rsid w:val="000F0B84"/>
    <w:rsid w:val="000F12F4"/>
    <w:rsid w:val="000F14A0"/>
    <w:rsid w:val="000F16CF"/>
    <w:rsid w:val="000F1A17"/>
    <w:rsid w:val="000F2414"/>
    <w:rsid w:val="000F2F07"/>
    <w:rsid w:val="000F3269"/>
    <w:rsid w:val="000F3D5D"/>
    <w:rsid w:val="000F3E43"/>
    <w:rsid w:val="000F4118"/>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2E24"/>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7B5E"/>
    <w:rsid w:val="00130506"/>
    <w:rsid w:val="00130948"/>
    <w:rsid w:val="001309BC"/>
    <w:rsid w:val="00130B8E"/>
    <w:rsid w:val="00130DF5"/>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5ED"/>
    <w:rsid w:val="00151D01"/>
    <w:rsid w:val="00151E0B"/>
    <w:rsid w:val="00151E6A"/>
    <w:rsid w:val="00151F94"/>
    <w:rsid w:val="0015225C"/>
    <w:rsid w:val="001523A5"/>
    <w:rsid w:val="00152B47"/>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18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950"/>
    <w:rsid w:val="001D0B69"/>
    <w:rsid w:val="001D1A3B"/>
    <w:rsid w:val="001D1F27"/>
    <w:rsid w:val="001D1FDD"/>
    <w:rsid w:val="001D222B"/>
    <w:rsid w:val="001D222C"/>
    <w:rsid w:val="001D2448"/>
    <w:rsid w:val="001D255E"/>
    <w:rsid w:val="001D25B7"/>
    <w:rsid w:val="001D3488"/>
    <w:rsid w:val="001D35B8"/>
    <w:rsid w:val="001D3670"/>
    <w:rsid w:val="001D3754"/>
    <w:rsid w:val="001D3946"/>
    <w:rsid w:val="001D3AF8"/>
    <w:rsid w:val="001D3E33"/>
    <w:rsid w:val="001D4B03"/>
    <w:rsid w:val="001D4BEA"/>
    <w:rsid w:val="001D4D8F"/>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494"/>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F6C"/>
    <w:rsid w:val="002740F1"/>
    <w:rsid w:val="00274381"/>
    <w:rsid w:val="0027443E"/>
    <w:rsid w:val="002744A0"/>
    <w:rsid w:val="00274EEE"/>
    <w:rsid w:val="00275769"/>
    <w:rsid w:val="002759BB"/>
    <w:rsid w:val="00276917"/>
    <w:rsid w:val="00276C90"/>
    <w:rsid w:val="00276CE2"/>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B52"/>
    <w:rsid w:val="00292FA6"/>
    <w:rsid w:val="002932BC"/>
    <w:rsid w:val="00293807"/>
    <w:rsid w:val="00293FC7"/>
    <w:rsid w:val="00294165"/>
    <w:rsid w:val="0029421F"/>
    <w:rsid w:val="0029427A"/>
    <w:rsid w:val="0029472A"/>
    <w:rsid w:val="002947D0"/>
    <w:rsid w:val="00294CB5"/>
    <w:rsid w:val="00294DCD"/>
    <w:rsid w:val="00294E6C"/>
    <w:rsid w:val="00295AB9"/>
    <w:rsid w:val="0029617C"/>
    <w:rsid w:val="002967C4"/>
    <w:rsid w:val="0029727A"/>
    <w:rsid w:val="00297959"/>
    <w:rsid w:val="00297B29"/>
    <w:rsid w:val="002A0001"/>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395"/>
    <w:rsid w:val="002B686C"/>
    <w:rsid w:val="002B6D0E"/>
    <w:rsid w:val="002B7162"/>
    <w:rsid w:val="002C0090"/>
    <w:rsid w:val="002C04FE"/>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500"/>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D3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B30"/>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328"/>
    <w:rsid w:val="003505B4"/>
    <w:rsid w:val="00350FEF"/>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9B3"/>
    <w:rsid w:val="00364C8B"/>
    <w:rsid w:val="003653A2"/>
    <w:rsid w:val="00365AA1"/>
    <w:rsid w:val="00365D2B"/>
    <w:rsid w:val="003662BF"/>
    <w:rsid w:val="00366E19"/>
    <w:rsid w:val="00367096"/>
    <w:rsid w:val="00367220"/>
    <w:rsid w:val="003674E6"/>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4DFE"/>
    <w:rsid w:val="003951C3"/>
    <w:rsid w:val="003954FA"/>
    <w:rsid w:val="0039573D"/>
    <w:rsid w:val="0039593F"/>
    <w:rsid w:val="00395991"/>
    <w:rsid w:val="00395A5F"/>
    <w:rsid w:val="00395A99"/>
    <w:rsid w:val="00395AF7"/>
    <w:rsid w:val="00395E21"/>
    <w:rsid w:val="003962D4"/>
    <w:rsid w:val="00396436"/>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2E"/>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735"/>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0C83"/>
    <w:rsid w:val="00432A0B"/>
    <w:rsid w:val="00432C7D"/>
    <w:rsid w:val="00433C1A"/>
    <w:rsid w:val="00434418"/>
    <w:rsid w:val="0043455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4D"/>
    <w:rsid w:val="00450517"/>
    <w:rsid w:val="004506FC"/>
    <w:rsid w:val="004508FA"/>
    <w:rsid w:val="00450AF6"/>
    <w:rsid w:val="00450B22"/>
    <w:rsid w:val="0045178D"/>
    <w:rsid w:val="0045179D"/>
    <w:rsid w:val="004518E4"/>
    <w:rsid w:val="00451F8C"/>
    <w:rsid w:val="004523AA"/>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38FC"/>
    <w:rsid w:val="00494138"/>
    <w:rsid w:val="004941FA"/>
    <w:rsid w:val="004955A4"/>
    <w:rsid w:val="00495D7B"/>
    <w:rsid w:val="00495E16"/>
    <w:rsid w:val="00496046"/>
    <w:rsid w:val="00496379"/>
    <w:rsid w:val="004967A5"/>
    <w:rsid w:val="00496C2F"/>
    <w:rsid w:val="00496DF5"/>
    <w:rsid w:val="0049742A"/>
    <w:rsid w:val="00497AE1"/>
    <w:rsid w:val="00497B92"/>
    <w:rsid w:val="00497F3F"/>
    <w:rsid w:val="004A01B1"/>
    <w:rsid w:val="004A01BC"/>
    <w:rsid w:val="004A06BA"/>
    <w:rsid w:val="004A0760"/>
    <w:rsid w:val="004A0839"/>
    <w:rsid w:val="004A0A27"/>
    <w:rsid w:val="004A0B6B"/>
    <w:rsid w:val="004A12A2"/>
    <w:rsid w:val="004A1B08"/>
    <w:rsid w:val="004A1FF9"/>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585"/>
    <w:rsid w:val="004B55ED"/>
    <w:rsid w:val="004B58DC"/>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09B"/>
    <w:rsid w:val="004C48AC"/>
    <w:rsid w:val="004C4DAC"/>
    <w:rsid w:val="004C4E94"/>
    <w:rsid w:val="004C539F"/>
    <w:rsid w:val="004C563F"/>
    <w:rsid w:val="004C5676"/>
    <w:rsid w:val="004C59EE"/>
    <w:rsid w:val="004C5E18"/>
    <w:rsid w:val="004C6042"/>
    <w:rsid w:val="004C6374"/>
    <w:rsid w:val="004C66A9"/>
    <w:rsid w:val="004C67F9"/>
    <w:rsid w:val="004C6B32"/>
    <w:rsid w:val="004C76E7"/>
    <w:rsid w:val="004C7E0B"/>
    <w:rsid w:val="004D12BE"/>
    <w:rsid w:val="004D1A21"/>
    <w:rsid w:val="004D241E"/>
    <w:rsid w:val="004D2900"/>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2A1"/>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0C2D"/>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40C4"/>
    <w:rsid w:val="005A4375"/>
    <w:rsid w:val="005A48B9"/>
    <w:rsid w:val="005A4BCE"/>
    <w:rsid w:val="005A4E63"/>
    <w:rsid w:val="005A54E3"/>
    <w:rsid w:val="005A55DA"/>
    <w:rsid w:val="005A5A8B"/>
    <w:rsid w:val="005A636E"/>
    <w:rsid w:val="005A722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22D1"/>
    <w:rsid w:val="005C2A5E"/>
    <w:rsid w:val="005C2CBD"/>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FE2"/>
    <w:rsid w:val="006074C7"/>
    <w:rsid w:val="00607F09"/>
    <w:rsid w:val="006105F3"/>
    <w:rsid w:val="00610986"/>
    <w:rsid w:val="00610AED"/>
    <w:rsid w:val="00610BBA"/>
    <w:rsid w:val="00611C66"/>
    <w:rsid w:val="00611F57"/>
    <w:rsid w:val="00612789"/>
    <w:rsid w:val="0061439F"/>
    <w:rsid w:val="0061443C"/>
    <w:rsid w:val="006148A7"/>
    <w:rsid w:val="00614A4E"/>
    <w:rsid w:val="00615659"/>
    <w:rsid w:val="0061591C"/>
    <w:rsid w:val="00615AC2"/>
    <w:rsid w:val="00617717"/>
    <w:rsid w:val="0061789A"/>
    <w:rsid w:val="006202CA"/>
    <w:rsid w:val="00620E5E"/>
    <w:rsid w:val="0062142F"/>
    <w:rsid w:val="00621B15"/>
    <w:rsid w:val="0062216A"/>
    <w:rsid w:val="0062299C"/>
    <w:rsid w:val="006246A5"/>
    <w:rsid w:val="006256CD"/>
    <w:rsid w:val="00625798"/>
    <w:rsid w:val="00625843"/>
    <w:rsid w:val="0062597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2E6"/>
    <w:rsid w:val="006446D1"/>
    <w:rsid w:val="00644A9B"/>
    <w:rsid w:val="00644B6C"/>
    <w:rsid w:val="0064528A"/>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62"/>
    <w:rsid w:val="00666098"/>
    <w:rsid w:val="00666DA1"/>
    <w:rsid w:val="00666EED"/>
    <w:rsid w:val="00666F89"/>
    <w:rsid w:val="006670A8"/>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199A"/>
    <w:rsid w:val="006A1A8D"/>
    <w:rsid w:val="006A1C8F"/>
    <w:rsid w:val="006A24F4"/>
    <w:rsid w:val="006A2AAD"/>
    <w:rsid w:val="006A3549"/>
    <w:rsid w:val="006A3A64"/>
    <w:rsid w:val="006A3C7F"/>
    <w:rsid w:val="006A3CE2"/>
    <w:rsid w:val="006A42F7"/>
    <w:rsid w:val="006A46CE"/>
    <w:rsid w:val="006A4D4C"/>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98D"/>
    <w:rsid w:val="006D3D0E"/>
    <w:rsid w:val="006D3FFD"/>
    <w:rsid w:val="006D467C"/>
    <w:rsid w:val="006D48B8"/>
    <w:rsid w:val="006D49A0"/>
    <w:rsid w:val="006D4CEF"/>
    <w:rsid w:val="006D4DD7"/>
    <w:rsid w:val="006D5E16"/>
    <w:rsid w:val="006D6454"/>
    <w:rsid w:val="006D6486"/>
    <w:rsid w:val="006D6713"/>
    <w:rsid w:val="006D6E5B"/>
    <w:rsid w:val="006D7A3D"/>
    <w:rsid w:val="006D7EA1"/>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4AD"/>
    <w:rsid w:val="006F5893"/>
    <w:rsid w:val="006F5B4B"/>
    <w:rsid w:val="006F5E92"/>
    <w:rsid w:val="006F60FA"/>
    <w:rsid w:val="006F61A0"/>
    <w:rsid w:val="006F63D0"/>
    <w:rsid w:val="006F64B3"/>
    <w:rsid w:val="006F666E"/>
    <w:rsid w:val="006F7383"/>
    <w:rsid w:val="006F78F2"/>
    <w:rsid w:val="006F7D5F"/>
    <w:rsid w:val="006F7F95"/>
    <w:rsid w:val="00700561"/>
    <w:rsid w:val="00700579"/>
    <w:rsid w:val="00700618"/>
    <w:rsid w:val="00700EAA"/>
    <w:rsid w:val="007011C4"/>
    <w:rsid w:val="00702218"/>
    <w:rsid w:val="007027E4"/>
    <w:rsid w:val="00702DCC"/>
    <w:rsid w:val="00702FFA"/>
    <w:rsid w:val="00703382"/>
    <w:rsid w:val="00703510"/>
    <w:rsid w:val="007041E9"/>
    <w:rsid w:val="0070423F"/>
    <w:rsid w:val="00704833"/>
    <w:rsid w:val="00704C05"/>
    <w:rsid w:val="00704E37"/>
    <w:rsid w:val="00704F93"/>
    <w:rsid w:val="007050D3"/>
    <w:rsid w:val="00705EAE"/>
    <w:rsid w:val="00706219"/>
    <w:rsid w:val="00706242"/>
    <w:rsid w:val="0070638E"/>
    <w:rsid w:val="0070712B"/>
    <w:rsid w:val="00707590"/>
    <w:rsid w:val="00707692"/>
    <w:rsid w:val="00707854"/>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F75"/>
    <w:rsid w:val="007143C6"/>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2F"/>
    <w:rsid w:val="0072469D"/>
    <w:rsid w:val="007253D6"/>
    <w:rsid w:val="007257B9"/>
    <w:rsid w:val="00725A2E"/>
    <w:rsid w:val="007266BA"/>
    <w:rsid w:val="00726797"/>
    <w:rsid w:val="00726868"/>
    <w:rsid w:val="00726A05"/>
    <w:rsid w:val="00726DB4"/>
    <w:rsid w:val="00727D56"/>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4FA"/>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6C77"/>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26D1"/>
    <w:rsid w:val="007F2A6B"/>
    <w:rsid w:val="007F2C5D"/>
    <w:rsid w:val="007F37DA"/>
    <w:rsid w:val="007F3ACD"/>
    <w:rsid w:val="007F4760"/>
    <w:rsid w:val="007F523B"/>
    <w:rsid w:val="007F55BE"/>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8A2"/>
    <w:rsid w:val="00817F0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6EA"/>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81E"/>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DB"/>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ACD"/>
    <w:rsid w:val="008A5C6D"/>
    <w:rsid w:val="008A6C38"/>
    <w:rsid w:val="008A6D99"/>
    <w:rsid w:val="008A71CF"/>
    <w:rsid w:val="008A7BD0"/>
    <w:rsid w:val="008A7D88"/>
    <w:rsid w:val="008B04F3"/>
    <w:rsid w:val="008B1B51"/>
    <w:rsid w:val="008B2121"/>
    <w:rsid w:val="008B228D"/>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6E9"/>
    <w:rsid w:val="009168D3"/>
    <w:rsid w:val="00916DDA"/>
    <w:rsid w:val="00917439"/>
    <w:rsid w:val="00917526"/>
    <w:rsid w:val="0091763E"/>
    <w:rsid w:val="0091781E"/>
    <w:rsid w:val="00917AED"/>
    <w:rsid w:val="00917DA2"/>
    <w:rsid w:val="0092070C"/>
    <w:rsid w:val="0092071B"/>
    <w:rsid w:val="009208E6"/>
    <w:rsid w:val="00920A03"/>
    <w:rsid w:val="00920BE4"/>
    <w:rsid w:val="00921C2B"/>
    <w:rsid w:val="009227BA"/>
    <w:rsid w:val="00922CFE"/>
    <w:rsid w:val="00923156"/>
    <w:rsid w:val="0092320F"/>
    <w:rsid w:val="00923406"/>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47A6D"/>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150"/>
    <w:rsid w:val="0098040B"/>
    <w:rsid w:val="00980675"/>
    <w:rsid w:val="00980872"/>
    <w:rsid w:val="00980E73"/>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22E"/>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A43"/>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5FF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C86"/>
    <w:rsid w:val="00A40F0E"/>
    <w:rsid w:val="00A41868"/>
    <w:rsid w:val="00A422CE"/>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2A0C"/>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067"/>
    <w:rsid w:val="00A6461B"/>
    <w:rsid w:val="00A64BF2"/>
    <w:rsid w:val="00A64EB7"/>
    <w:rsid w:val="00A65CDB"/>
    <w:rsid w:val="00A661C0"/>
    <w:rsid w:val="00A668AD"/>
    <w:rsid w:val="00A66B39"/>
    <w:rsid w:val="00A66E71"/>
    <w:rsid w:val="00A67717"/>
    <w:rsid w:val="00A678AF"/>
    <w:rsid w:val="00A678C4"/>
    <w:rsid w:val="00A67D6D"/>
    <w:rsid w:val="00A70790"/>
    <w:rsid w:val="00A70C0C"/>
    <w:rsid w:val="00A70E4A"/>
    <w:rsid w:val="00A71324"/>
    <w:rsid w:val="00A71743"/>
    <w:rsid w:val="00A7258B"/>
    <w:rsid w:val="00A727B7"/>
    <w:rsid w:val="00A72A78"/>
    <w:rsid w:val="00A72BB6"/>
    <w:rsid w:val="00A7338C"/>
    <w:rsid w:val="00A73484"/>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481"/>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02D"/>
    <w:rsid w:val="00AA2462"/>
    <w:rsid w:val="00AA2546"/>
    <w:rsid w:val="00AA2B39"/>
    <w:rsid w:val="00AA348C"/>
    <w:rsid w:val="00AA3D07"/>
    <w:rsid w:val="00AA3DF7"/>
    <w:rsid w:val="00AA4253"/>
    <w:rsid w:val="00AA42DC"/>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6C"/>
    <w:rsid w:val="00AE4573"/>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936"/>
    <w:rsid w:val="00AF0CC8"/>
    <w:rsid w:val="00AF11FE"/>
    <w:rsid w:val="00AF1594"/>
    <w:rsid w:val="00AF18EC"/>
    <w:rsid w:val="00AF1CE8"/>
    <w:rsid w:val="00AF1EF8"/>
    <w:rsid w:val="00AF250E"/>
    <w:rsid w:val="00AF29B1"/>
    <w:rsid w:val="00AF2D94"/>
    <w:rsid w:val="00AF3D8C"/>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C2A"/>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D38"/>
    <w:rsid w:val="00B232E2"/>
    <w:rsid w:val="00B235B8"/>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EA0"/>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46B"/>
    <w:rsid w:val="00B41571"/>
    <w:rsid w:val="00B4165D"/>
    <w:rsid w:val="00B41DA1"/>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43E"/>
    <w:rsid w:val="00B467F7"/>
    <w:rsid w:val="00B468CA"/>
    <w:rsid w:val="00B46BAB"/>
    <w:rsid w:val="00B46C75"/>
    <w:rsid w:val="00B46D13"/>
    <w:rsid w:val="00B4718E"/>
    <w:rsid w:val="00B47304"/>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203A"/>
    <w:rsid w:val="00B62082"/>
    <w:rsid w:val="00B62182"/>
    <w:rsid w:val="00B623CD"/>
    <w:rsid w:val="00B62F2C"/>
    <w:rsid w:val="00B635B4"/>
    <w:rsid w:val="00B63F4E"/>
    <w:rsid w:val="00B6424C"/>
    <w:rsid w:val="00B65C1A"/>
    <w:rsid w:val="00B65D9C"/>
    <w:rsid w:val="00B6618E"/>
    <w:rsid w:val="00B6646A"/>
    <w:rsid w:val="00B66487"/>
    <w:rsid w:val="00B66740"/>
    <w:rsid w:val="00B6691D"/>
    <w:rsid w:val="00B669D0"/>
    <w:rsid w:val="00B66A53"/>
    <w:rsid w:val="00B66D68"/>
    <w:rsid w:val="00B70198"/>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2F8C"/>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3CB"/>
    <w:rsid w:val="00B94607"/>
    <w:rsid w:val="00B94FDC"/>
    <w:rsid w:val="00B95419"/>
    <w:rsid w:val="00B954E0"/>
    <w:rsid w:val="00B95AC1"/>
    <w:rsid w:val="00B9622E"/>
    <w:rsid w:val="00B964FD"/>
    <w:rsid w:val="00B9685E"/>
    <w:rsid w:val="00B969BA"/>
    <w:rsid w:val="00B96C11"/>
    <w:rsid w:val="00B975D4"/>
    <w:rsid w:val="00B97870"/>
    <w:rsid w:val="00B97892"/>
    <w:rsid w:val="00B97BB4"/>
    <w:rsid w:val="00B97D97"/>
    <w:rsid w:val="00B97EFF"/>
    <w:rsid w:val="00BA0143"/>
    <w:rsid w:val="00BA016A"/>
    <w:rsid w:val="00BA08A4"/>
    <w:rsid w:val="00BA0AE5"/>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DF9"/>
    <w:rsid w:val="00BC7FEB"/>
    <w:rsid w:val="00BD0140"/>
    <w:rsid w:val="00BD07F8"/>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8C2"/>
    <w:rsid w:val="00BF0CC1"/>
    <w:rsid w:val="00BF10D7"/>
    <w:rsid w:val="00BF114D"/>
    <w:rsid w:val="00BF1A09"/>
    <w:rsid w:val="00BF281B"/>
    <w:rsid w:val="00BF2919"/>
    <w:rsid w:val="00BF2F35"/>
    <w:rsid w:val="00BF2FD2"/>
    <w:rsid w:val="00BF302B"/>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6AE5"/>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7BB"/>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661"/>
    <w:rsid w:val="00C4498C"/>
    <w:rsid w:val="00C44E2B"/>
    <w:rsid w:val="00C44E62"/>
    <w:rsid w:val="00C44F7B"/>
    <w:rsid w:val="00C45279"/>
    <w:rsid w:val="00C45825"/>
    <w:rsid w:val="00C45CE3"/>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CDA"/>
    <w:rsid w:val="00C95F0D"/>
    <w:rsid w:val="00C96857"/>
    <w:rsid w:val="00C97957"/>
    <w:rsid w:val="00C97D7F"/>
    <w:rsid w:val="00C97E1F"/>
    <w:rsid w:val="00CA13D9"/>
    <w:rsid w:val="00CA1592"/>
    <w:rsid w:val="00CA1600"/>
    <w:rsid w:val="00CA18F8"/>
    <w:rsid w:val="00CA1ABD"/>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0CE"/>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21EF"/>
    <w:rsid w:val="00D4250F"/>
    <w:rsid w:val="00D4354F"/>
    <w:rsid w:val="00D43FDE"/>
    <w:rsid w:val="00D4448D"/>
    <w:rsid w:val="00D445AA"/>
    <w:rsid w:val="00D44A56"/>
    <w:rsid w:val="00D44E0E"/>
    <w:rsid w:val="00D456E6"/>
    <w:rsid w:val="00D46185"/>
    <w:rsid w:val="00D4661E"/>
    <w:rsid w:val="00D4675B"/>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0EE"/>
    <w:rsid w:val="00DB2B8F"/>
    <w:rsid w:val="00DB3072"/>
    <w:rsid w:val="00DB317D"/>
    <w:rsid w:val="00DB355F"/>
    <w:rsid w:val="00DB3A5E"/>
    <w:rsid w:val="00DB3A93"/>
    <w:rsid w:val="00DB3E91"/>
    <w:rsid w:val="00DB3F49"/>
    <w:rsid w:val="00DB429A"/>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5E67"/>
    <w:rsid w:val="00E062F6"/>
    <w:rsid w:val="00E06442"/>
    <w:rsid w:val="00E06F92"/>
    <w:rsid w:val="00E071BD"/>
    <w:rsid w:val="00E074E8"/>
    <w:rsid w:val="00E07599"/>
    <w:rsid w:val="00E07648"/>
    <w:rsid w:val="00E07B73"/>
    <w:rsid w:val="00E103C4"/>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BFF"/>
    <w:rsid w:val="00E35C25"/>
    <w:rsid w:val="00E35E2F"/>
    <w:rsid w:val="00E35E46"/>
    <w:rsid w:val="00E3657F"/>
    <w:rsid w:val="00E37309"/>
    <w:rsid w:val="00E376C5"/>
    <w:rsid w:val="00E37F23"/>
    <w:rsid w:val="00E400DD"/>
    <w:rsid w:val="00E41322"/>
    <w:rsid w:val="00E41EE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CBF"/>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80B"/>
    <w:rsid w:val="00E56A08"/>
    <w:rsid w:val="00E571BF"/>
    <w:rsid w:val="00E571DA"/>
    <w:rsid w:val="00E573EB"/>
    <w:rsid w:val="00E6002E"/>
    <w:rsid w:val="00E602DB"/>
    <w:rsid w:val="00E6038F"/>
    <w:rsid w:val="00E607CF"/>
    <w:rsid w:val="00E609DE"/>
    <w:rsid w:val="00E6149A"/>
    <w:rsid w:val="00E6204B"/>
    <w:rsid w:val="00E62082"/>
    <w:rsid w:val="00E622D1"/>
    <w:rsid w:val="00E622FD"/>
    <w:rsid w:val="00E6245E"/>
    <w:rsid w:val="00E62460"/>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187"/>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798"/>
    <w:rsid w:val="00E76FE8"/>
    <w:rsid w:val="00E7720F"/>
    <w:rsid w:val="00E7771E"/>
    <w:rsid w:val="00E779D5"/>
    <w:rsid w:val="00E77CCC"/>
    <w:rsid w:val="00E77EBF"/>
    <w:rsid w:val="00E803E7"/>
    <w:rsid w:val="00E80910"/>
    <w:rsid w:val="00E80F28"/>
    <w:rsid w:val="00E80FDC"/>
    <w:rsid w:val="00E8122B"/>
    <w:rsid w:val="00E81302"/>
    <w:rsid w:val="00E813DF"/>
    <w:rsid w:val="00E8142B"/>
    <w:rsid w:val="00E818C4"/>
    <w:rsid w:val="00E81A5F"/>
    <w:rsid w:val="00E81D69"/>
    <w:rsid w:val="00E81F8E"/>
    <w:rsid w:val="00E8275F"/>
    <w:rsid w:val="00E82C14"/>
    <w:rsid w:val="00E82CBD"/>
    <w:rsid w:val="00E82D85"/>
    <w:rsid w:val="00E830D9"/>
    <w:rsid w:val="00E83227"/>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0DC"/>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DD6"/>
    <w:rsid w:val="00EF6FF0"/>
    <w:rsid w:val="00EF706D"/>
    <w:rsid w:val="00EF79CA"/>
    <w:rsid w:val="00EF7A6F"/>
    <w:rsid w:val="00EF7BF7"/>
    <w:rsid w:val="00F0008A"/>
    <w:rsid w:val="00F00D38"/>
    <w:rsid w:val="00F00EB3"/>
    <w:rsid w:val="00F0198B"/>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40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680"/>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571"/>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08B"/>
    <w:rsid w:val="00F7124C"/>
    <w:rsid w:val="00F71879"/>
    <w:rsid w:val="00F71B6D"/>
    <w:rsid w:val="00F72398"/>
    <w:rsid w:val="00F7270E"/>
    <w:rsid w:val="00F72CD3"/>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B93B8-AEE1-4D36-9334-71D96A7E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uiPriority w:val="99"/>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1"/>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rsid w:val="002C0810"/>
    <w:rPr>
      <w:rFonts w:ascii="Tahoma" w:hAnsi="Tahoma"/>
      <w:sz w:val="16"/>
      <w:szCs w:val="16"/>
    </w:rPr>
  </w:style>
  <w:style w:type="character" w:customStyle="1" w:styleId="afffffe">
    <w:name w:val="Текст выноски Знак"/>
    <w:link w:val="af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99"/>
      </w:numPr>
    </w:pPr>
  </w:style>
  <w:style w:type="numbering" w:customStyle="1" w:styleId="51">
    <w:name w:val="Стиль5"/>
    <w:rsid w:val="00BA2212"/>
    <w:pPr>
      <w:numPr>
        <w:numId w:val="100"/>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0"/>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2"/>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0"/>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c">
    <w:name w:val="Название объекта Знак"/>
    <w:link w:val="afffffffb"/>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7"/>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uiPriority w:val="99"/>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2"/>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2"/>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2"/>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2"/>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3"/>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5"/>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7"/>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49"/>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0"/>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3"/>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1">
    <w:name w:val="Список 51"/>
    <w:rsid w:val="00E02D39"/>
    <w:pPr>
      <w:numPr>
        <w:numId w:val="59"/>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68"/>
      </w:numPr>
      <w:tabs>
        <w:tab w:val="left" w:pos="1134"/>
      </w:tabs>
      <w:jc w:val="both"/>
    </w:pPr>
    <w:rPr>
      <w:snapToGrid w:val="0"/>
      <w:sz w:val="27"/>
      <w:szCs w:val="27"/>
    </w:rPr>
  </w:style>
  <w:style w:type="numbering" w:customStyle="1" w:styleId="ArticleSection11">
    <w:name w:val="Article / Section11"/>
    <w:rsid w:val="00ED4D60"/>
    <w:pPr>
      <w:numPr>
        <w:numId w:val="64"/>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5"/>
      </w:numPr>
    </w:pPr>
  </w:style>
  <w:style w:type="numbering" w:customStyle="1" w:styleId="af1">
    <w:name w:val="**абв_список"/>
    <w:basedOn w:val="afa"/>
    <w:rsid w:val="00ED4D60"/>
    <w:pPr>
      <w:numPr>
        <w:numId w:val="66"/>
      </w:numPr>
    </w:pPr>
  </w:style>
  <w:style w:type="numbering" w:customStyle="1" w:styleId="aa">
    <w:name w:val="**Тире_список"/>
    <w:basedOn w:val="afa"/>
    <w:rsid w:val="00ED4D60"/>
    <w:pPr>
      <w:numPr>
        <w:numId w:val="67"/>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69"/>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0"/>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1"/>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semiHidden/>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semiHidden/>
    <w:locked/>
    <w:rsid w:val="009A43AC"/>
    <w:rPr>
      <w:rFonts w:ascii="Cambria" w:eastAsia="Calibri" w:hAnsi="Cambria"/>
      <w:color w:val="243F60"/>
      <w:sz w:val="24"/>
      <w:szCs w:val="24"/>
      <w:lang w:val="ru-RU" w:eastAsia="ru-RU" w:bidi="ar-SA"/>
    </w:rPr>
  </w:style>
  <w:style w:type="character" w:customStyle="1" w:styleId="6f">
    <w:name w:val="Знак Знак6"/>
    <w:semiHidden/>
    <w:locked/>
    <w:rsid w:val="009A43AC"/>
    <w:rPr>
      <w:rFonts w:ascii="Cambria" w:eastAsia="Calibri" w:hAnsi="Cambria"/>
      <w:i/>
      <w:iCs/>
      <w:color w:val="243F60"/>
      <w:sz w:val="24"/>
      <w:szCs w:val="24"/>
      <w:lang w:val="ru-RU" w:eastAsia="ru-RU" w:bidi="ar-SA"/>
    </w:rPr>
  </w:style>
  <w:style w:type="character" w:customStyle="1" w:styleId="5f8">
    <w:name w:val="Знак Знак5"/>
    <w:semiHidden/>
    <w:locked/>
    <w:rsid w:val="009A43AC"/>
    <w:rPr>
      <w:rFonts w:ascii="Cambria" w:eastAsia="Calibri" w:hAnsi="Cambria"/>
      <w:i/>
      <w:iCs/>
      <w:color w:val="404040"/>
      <w:sz w:val="24"/>
      <w:szCs w:val="24"/>
      <w:lang w:val="ru-RU" w:eastAsia="ru-RU" w:bidi="ar-SA"/>
    </w:rPr>
  </w:style>
  <w:style w:type="character" w:customStyle="1" w:styleId="4fe">
    <w:name w:val="Знак Знак4"/>
    <w:semiHidden/>
    <w:locked/>
    <w:rsid w:val="009A43AC"/>
    <w:rPr>
      <w:rFonts w:ascii="Cambria" w:eastAsia="Calibri" w:hAnsi="Cambria"/>
      <w:color w:val="404040"/>
      <w:lang w:val="ru-RU" w:eastAsia="ru-RU" w:bidi="ar-SA"/>
    </w:rPr>
  </w:style>
  <w:style w:type="character" w:customStyle="1" w:styleId="3fff4">
    <w:name w:val="Знак Знак3"/>
    <w:semiHidden/>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0"/>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78"/>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1"/>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2"/>
      </w:numPr>
      <w:spacing w:before="40" w:after="40"/>
      <w:jc w:val="both"/>
    </w:pPr>
    <w:rPr>
      <w:w w:val="101"/>
      <w:lang w:eastAsia="ar-SA"/>
    </w:rPr>
  </w:style>
  <w:style w:type="paragraph" w:customStyle="1" w:styleId="25">
    <w:name w:val="Список_2"/>
    <w:basedOn w:val="af7"/>
    <w:uiPriority w:val="99"/>
    <w:rsid w:val="009A43AC"/>
    <w:pPr>
      <w:numPr>
        <w:numId w:val="78"/>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5"/>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1"/>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3"/>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4"/>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6"/>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5"/>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7"/>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98"/>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2"/>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89"/>
      </w:numPr>
    </w:pPr>
  </w:style>
  <w:style w:type="numbering" w:customStyle="1" w:styleId="a0">
    <w:name w:val="Стиль Заголовок"/>
    <w:rsid w:val="009A43AC"/>
    <w:pPr>
      <w:numPr>
        <w:numId w:val="90"/>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5"/>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88"/>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4"/>
      </w:numPr>
    </w:pPr>
  </w:style>
  <w:style w:type="numbering" w:customStyle="1" w:styleId="ListBulleted1">
    <w:name w:val="Стиль List Bulleted1"/>
    <w:rsid w:val="009A43AC"/>
    <w:pPr>
      <w:numPr>
        <w:numId w:val="76"/>
      </w:numPr>
    </w:pPr>
  </w:style>
  <w:style w:type="numbering" w:customStyle="1" w:styleId="1">
    <w:name w:val="Стиль Заголовок1"/>
    <w:rsid w:val="009A43AC"/>
    <w:pPr>
      <w:numPr>
        <w:numId w:val="77"/>
      </w:numPr>
    </w:pPr>
  </w:style>
  <w:style w:type="numbering" w:customStyle="1" w:styleId="12">
    <w:name w:val="Стиль Подрисуночная подпись1"/>
    <w:rsid w:val="009A43AC"/>
    <w:pPr>
      <w:numPr>
        <w:numId w:val="73"/>
      </w:numPr>
    </w:pPr>
  </w:style>
  <w:style w:type="numbering" w:customStyle="1" w:styleId="17">
    <w:name w:val="Список основной1"/>
    <w:rsid w:val="009A43AC"/>
    <w:pPr>
      <w:numPr>
        <w:numId w:val="92"/>
      </w:numPr>
    </w:pPr>
  </w:style>
  <w:style w:type="numbering" w:customStyle="1" w:styleId="ListNumbered1">
    <w:name w:val="Стиль List Numbered1"/>
    <w:rsid w:val="009A43AC"/>
    <w:pPr>
      <w:numPr>
        <w:numId w:val="72"/>
      </w:numPr>
    </w:pPr>
  </w:style>
  <w:style w:type="numbering" w:customStyle="1" w:styleId="15">
    <w:name w:val="Стиль Заголовки1"/>
    <w:rsid w:val="009A43AC"/>
    <w:pPr>
      <w:numPr>
        <w:numId w:val="75"/>
      </w:numPr>
    </w:pPr>
  </w:style>
  <w:style w:type="numbering" w:customStyle="1" w:styleId="310">
    <w:name w:val="Стиль31"/>
    <w:rsid w:val="009A43AC"/>
    <w:pPr>
      <w:numPr>
        <w:numId w:val="84"/>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2037825">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1211620">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7432-B052-4A7A-87E5-95247AF5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4</cp:revision>
  <cp:lastPrinted>2019-06-13T13:51:00Z</cp:lastPrinted>
  <dcterms:created xsi:type="dcterms:W3CDTF">2021-11-25T12:18:00Z</dcterms:created>
  <dcterms:modified xsi:type="dcterms:W3CDTF">2021-12-08T09:22:00Z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