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589" w:rsidRPr="009A7F16" w:rsidRDefault="00F07589" w:rsidP="00F07589">
      <w:pPr>
        <w:widowControl w:val="0"/>
        <w:autoSpaceDE w:val="0"/>
        <w:autoSpaceDN w:val="0"/>
        <w:adjustRightInd w:val="0"/>
        <w:jc w:val="right"/>
        <w:rPr>
          <w:sz w:val="22"/>
          <w:szCs w:val="22"/>
          <w:lang w:eastAsia="en-US"/>
        </w:rPr>
      </w:pPr>
      <w:bookmarkStart w:id="0" w:name="_GoBack"/>
      <w:bookmarkEnd w:id="0"/>
      <w:r w:rsidRPr="009A7F16">
        <w:rPr>
          <w:sz w:val="22"/>
          <w:szCs w:val="22"/>
          <w:lang w:eastAsia="en-US"/>
        </w:rPr>
        <w:t xml:space="preserve">Приложение № </w:t>
      </w:r>
      <w:proofErr w:type="gramStart"/>
      <w:r w:rsidRPr="009A7F16">
        <w:rPr>
          <w:sz w:val="22"/>
          <w:szCs w:val="22"/>
          <w:lang w:eastAsia="en-US"/>
        </w:rPr>
        <w:t>1  к</w:t>
      </w:r>
      <w:proofErr w:type="gramEnd"/>
      <w:r w:rsidRPr="009A7F16">
        <w:rPr>
          <w:sz w:val="22"/>
          <w:szCs w:val="22"/>
          <w:lang w:eastAsia="en-US"/>
        </w:rPr>
        <w:t xml:space="preserve"> извещению об осуществлении закупки</w:t>
      </w:r>
    </w:p>
    <w:p w:rsidR="00D24820" w:rsidRDefault="00D24820" w:rsidP="00A64829">
      <w:pPr>
        <w:jc w:val="center"/>
        <w:rPr>
          <w:b/>
          <w:sz w:val="32"/>
        </w:rPr>
      </w:pPr>
    </w:p>
    <w:p w:rsidR="006429C1" w:rsidRPr="003122D5" w:rsidRDefault="006429C1" w:rsidP="00A64829">
      <w:pPr>
        <w:jc w:val="center"/>
        <w:rPr>
          <w:b/>
          <w:sz w:val="32"/>
        </w:rPr>
      </w:pPr>
      <w:r w:rsidRPr="003122D5">
        <w:rPr>
          <w:b/>
          <w:sz w:val="32"/>
        </w:rPr>
        <w:t>Описание объекта закупки</w:t>
      </w:r>
    </w:p>
    <w:p w:rsidR="00D1018B" w:rsidRPr="003122D5" w:rsidRDefault="00D1018B" w:rsidP="00331833">
      <w:pPr>
        <w:keepNext/>
        <w:jc w:val="center"/>
        <w:rPr>
          <w:b/>
        </w:rPr>
      </w:pPr>
    </w:p>
    <w:p w:rsidR="001B5016" w:rsidRDefault="001B5016" w:rsidP="00BD2FB8">
      <w:pPr>
        <w:pStyle w:val="ConsPlusNonformat"/>
        <w:jc w:val="center"/>
        <w:rPr>
          <w:rFonts w:ascii="Times New Roman" w:hAnsi="Times New Roman" w:cs="Times New Roman"/>
          <w:b/>
          <w:sz w:val="22"/>
          <w:szCs w:val="22"/>
        </w:rPr>
      </w:pPr>
      <w:r w:rsidRPr="001B5016">
        <w:rPr>
          <w:rFonts w:ascii="Times New Roman" w:hAnsi="Times New Roman" w:cs="Times New Roman"/>
          <w:b/>
          <w:sz w:val="22"/>
          <w:szCs w:val="22"/>
        </w:rPr>
        <w:t xml:space="preserve">на поставку </w:t>
      </w:r>
      <w:r w:rsidR="00BD2FB8" w:rsidRPr="00BD2FB8">
        <w:rPr>
          <w:rFonts w:ascii="Times New Roman" w:hAnsi="Times New Roman" w:cs="Times New Roman"/>
          <w:b/>
          <w:sz w:val="22"/>
          <w:szCs w:val="22"/>
        </w:rPr>
        <w:t>подгузников для взрослых для обеспечения инвалидов в 2023 году</w:t>
      </w:r>
    </w:p>
    <w:p w:rsidR="00BD2FB8" w:rsidRDefault="00BD2FB8" w:rsidP="00BD2FB8">
      <w:pPr>
        <w:pStyle w:val="ConsPlusNonformat"/>
        <w:jc w:val="center"/>
      </w:pPr>
    </w:p>
    <w:p w:rsidR="00AD4676" w:rsidRPr="006940D7" w:rsidRDefault="00AD4676" w:rsidP="00AD4676">
      <w:pPr>
        <w:jc w:val="both"/>
        <w:rPr>
          <w:sz w:val="22"/>
          <w:szCs w:val="22"/>
        </w:rPr>
      </w:pPr>
      <w:r w:rsidRPr="006940D7">
        <w:rPr>
          <w:sz w:val="22"/>
          <w:szCs w:val="22"/>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AD4676" w:rsidRPr="006940D7" w:rsidRDefault="00AD4676" w:rsidP="00AD4676">
      <w:pPr>
        <w:jc w:val="both"/>
        <w:rPr>
          <w:sz w:val="22"/>
          <w:szCs w:val="22"/>
        </w:rPr>
      </w:pPr>
      <w:r w:rsidRPr="006940D7">
        <w:rPr>
          <w:sz w:val="22"/>
          <w:szCs w:val="22"/>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AD4676" w:rsidRPr="006940D7" w:rsidRDefault="00AD4676" w:rsidP="00AD4676">
      <w:pPr>
        <w:jc w:val="both"/>
        <w:rPr>
          <w:sz w:val="22"/>
          <w:szCs w:val="22"/>
        </w:rPr>
      </w:pPr>
      <w:r w:rsidRPr="006940D7">
        <w:rPr>
          <w:sz w:val="22"/>
          <w:szCs w:val="22"/>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AD4676" w:rsidRPr="006940D7" w:rsidRDefault="00AD4676" w:rsidP="00AD4676">
      <w:pPr>
        <w:jc w:val="both"/>
        <w:rPr>
          <w:sz w:val="22"/>
          <w:szCs w:val="22"/>
        </w:rPr>
      </w:pPr>
      <w:r w:rsidRPr="006940D7">
        <w:rPr>
          <w:sz w:val="22"/>
          <w:szCs w:val="22"/>
        </w:rPr>
        <w:t xml:space="preserve">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sidRPr="006940D7">
        <w:rPr>
          <w:sz w:val="22"/>
          <w:szCs w:val="22"/>
        </w:rPr>
        <w:t>суперабсорбирующим</w:t>
      </w:r>
      <w:proofErr w:type="spellEnd"/>
      <w:r w:rsidRPr="006940D7">
        <w:rPr>
          <w:sz w:val="22"/>
          <w:szCs w:val="22"/>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AD4676" w:rsidRPr="006940D7" w:rsidRDefault="00AD4676" w:rsidP="00AD4676">
      <w:pPr>
        <w:jc w:val="both"/>
        <w:rPr>
          <w:sz w:val="22"/>
          <w:szCs w:val="22"/>
        </w:rPr>
      </w:pPr>
      <w:r w:rsidRPr="006940D7">
        <w:rPr>
          <w:sz w:val="22"/>
          <w:szCs w:val="22"/>
        </w:rPr>
        <w:t xml:space="preserve">Система крепления подгузника на теле инвалида: застежки-липучки многократного использования. Обязательное наличие индикатора </w:t>
      </w:r>
      <w:proofErr w:type="spellStart"/>
      <w:r w:rsidRPr="006940D7">
        <w:rPr>
          <w:sz w:val="22"/>
          <w:szCs w:val="22"/>
        </w:rPr>
        <w:t>влагонасыщения</w:t>
      </w:r>
      <w:proofErr w:type="spellEnd"/>
      <w:r w:rsidRPr="006940D7">
        <w:rPr>
          <w:sz w:val="22"/>
          <w:szCs w:val="22"/>
        </w:rP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AD4676" w:rsidRPr="006940D7" w:rsidRDefault="00AD4676" w:rsidP="00AD4676">
      <w:pPr>
        <w:jc w:val="both"/>
        <w:rPr>
          <w:sz w:val="22"/>
          <w:szCs w:val="22"/>
        </w:rPr>
      </w:pPr>
      <w:r w:rsidRPr="006940D7">
        <w:rPr>
          <w:sz w:val="22"/>
          <w:szCs w:val="22"/>
        </w:rPr>
        <w:t xml:space="preserve">Должны отсутствовать следы </w:t>
      </w:r>
      <w:proofErr w:type="spellStart"/>
      <w:r w:rsidRPr="006940D7">
        <w:rPr>
          <w:sz w:val="22"/>
          <w:szCs w:val="22"/>
        </w:rPr>
        <w:t>выщипывания</w:t>
      </w:r>
      <w:proofErr w:type="spellEnd"/>
      <w:r w:rsidRPr="006940D7">
        <w:rPr>
          <w:sz w:val="22"/>
          <w:szCs w:val="22"/>
        </w:rPr>
        <w:t xml:space="preserve"> волокон с поверхности подгузника и </w:t>
      </w:r>
      <w:proofErr w:type="spellStart"/>
      <w:r w:rsidRPr="006940D7">
        <w:rPr>
          <w:sz w:val="22"/>
          <w:szCs w:val="22"/>
        </w:rPr>
        <w:t>отмарывания</w:t>
      </w:r>
      <w:proofErr w:type="spellEnd"/>
      <w:r w:rsidRPr="006940D7">
        <w:rPr>
          <w:sz w:val="22"/>
          <w:szCs w:val="22"/>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AD4676" w:rsidRPr="006940D7" w:rsidRDefault="00AD4676" w:rsidP="00AD4676">
      <w:pPr>
        <w:jc w:val="both"/>
        <w:rPr>
          <w:sz w:val="22"/>
          <w:szCs w:val="22"/>
        </w:rPr>
      </w:pPr>
      <w:r w:rsidRPr="006940D7">
        <w:rPr>
          <w:sz w:val="22"/>
          <w:szCs w:val="22"/>
        </w:rPr>
        <w:t>Общие требования к подгузникам, реализуемым на территории Российской федерации устанавливаются в соответствии с ГОСТ Р 55082-2012 «Изделия бумажные медицинского назначения. Подгузники для взрослых. Общие технические условия».</w:t>
      </w:r>
    </w:p>
    <w:p w:rsidR="00AD4676" w:rsidRPr="006940D7" w:rsidRDefault="00AD4676" w:rsidP="00AD4676">
      <w:pPr>
        <w:jc w:val="both"/>
        <w:rPr>
          <w:sz w:val="22"/>
          <w:szCs w:val="22"/>
        </w:rPr>
      </w:pPr>
      <w:r w:rsidRPr="006940D7">
        <w:rPr>
          <w:sz w:val="22"/>
          <w:szCs w:val="22"/>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6940D7">
        <w:rPr>
          <w:sz w:val="22"/>
          <w:szCs w:val="22"/>
        </w:rPr>
        <w:t>отмарывания</w:t>
      </w:r>
      <w:proofErr w:type="spellEnd"/>
      <w:r w:rsidRPr="006940D7">
        <w:rPr>
          <w:sz w:val="22"/>
          <w:szCs w:val="22"/>
        </w:rPr>
        <w:t xml:space="preserve"> краски не допускается.</w:t>
      </w:r>
    </w:p>
    <w:p w:rsidR="00AD4676" w:rsidRPr="006940D7" w:rsidRDefault="00AD4676" w:rsidP="00AD4676">
      <w:pPr>
        <w:jc w:val="both"/>
        <w:rPr>
          <w:sz w:val="22"/>
          <w:szCs w:val="22"/>
        </w:rPr>
      </w:pPr>
      <w:r w:rsidRPr="006940D7">
        <w:rPr>
          <w:sz w:val="22"/>
          <w:szCs w:val="22"/>
        </w:rPr>
        <w:t>Маркировка на потребительской упаковке подгузников должна содержать:</w:t>
      </w:r>
    </w:p>
    <w:p w:rsidR="00AD4676" w:rsidRPr="006940D7" w:rsidRDefault="00AD4676" w:rsidP="00AD4676">
      <w:pPr>
        <w:jc w:val="both"/>
        <w:rPr>
          <w:sz w:val="22"/>
          <w:szCs w:val="22"/>
        </w:rPr>
      </w:pPr>
      <w:r w:rsidRPr="006940D7">
        <w:rPr>
          <w:sz w:val="22"/>
          <w:szCs w:val="22"/>
        </w:rPr>
        <w:t>- наименование страны-изготовителя;</w:t>
      </w:r>
    </w:p>
    <w:p w:rsidR="00AD4676" w:rsidRPr="006940D7" w:rsidRDefault="00AD4676" w:rsidP="00AD4676">
      <w:pPr>
        <w:jc w:val="both"/>
        <w:rPr>
          <w:sz w:val="22"/>
          <w:szCs w:val="22"/>
        </w:rPr>
      </w:pPr>
      <w:r w:rsidRPr="006940D7">
        <w:rPr>
          <w:sz w:val="22"/>
          <w:szCs w:val="22"/>
        </w:rPr>
        <w:t>- наименование и местонахождение изготовителя (продавца, поставщика), товарный знак (при наличии);</w:t>
      </w:r>
    </w:p>
    <w:p w:rsidR="00AD4676" w:rsidRPr="006940D7" w:rsidRDefault="00AD4676" w:rsidP="00AD4676">
      <w:pPr>
        <w:jc w:val="both"/>
        <w:rPr>
          <w:sz w:val="22"/>
          <w:szCs w:val="22"/>
        </w:rPr>
      </w:pPr>
      <w:r w:rsidRPr="006940D7">
        <w:rPr>
          <w:sz w:val="22"/>
          <w:szCs w:val="22"/>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AD4676" w:rsidRPr="006940D7" w:rsidRDefault="00AD4676" w:rsidP="00AD4676">
      <w:pPr>
        <w:jc w:val="both"/>
        <w:rPr>
          <w:sz w:val="22"/>
          <w:szCs w:val="22"/>
        </w:rPr>
      </w:pPr>
      <w:r w:rsidRPr="006940D7">
        <w:rPr>
          <w:sz w:val="22"/>
          <w:szCs w:val="22"/>
        </w:rPr>
        <w:t xml:space="preserve">- правила по применению подгузника (в виде рисунков или текста); </w:t>
      </w:r>
    </w:p>
    <w:p w:rsidR="00AD4676" w:rsidRPr="006940D7" w:rsidRDefault="00AD4676" w:rsidP="00AD4676">
      <w:pPr>
        <w:jc w:val="both"/>
        <w:rPr>
          <w:sz w:val="22"/>
          <w:szCs w:val="22"/>
        </w:rPr>
      </w:pPr>
      <w:r w:rsidRPr="006940D7">
        <w:rPr>
          <w:sz w:val="22"/>
          <w:szCs w:val="22"/>
        </w:rPr>
        <w:t>- указания по утилизации подгузника: слова "Не бросать в канализацию" и/или рисунок, понятно отображающий эти указания;</w:t>
      </w:r>
    </w:p>
    <w:p w:rsidR="00AD4676" w:rsidRPr="006940D7" w:rsidRDefault="00AD4676" w:rsidP="00AD4676">
      <w:pPr>
        <w:jc w:val="both"/>
        <w:rPr>
          <w:sz w:val="22"/>
          <w:szCs w:val="22"/>
        </w:rPr>
      </w:pPr>
      <w:r w:rsidRPr="006940D7">
        <w:rPr>
          <w:sz w:val="22"/>
          <w:szCs w:val="22"/>
        </w:rPr>
        <w:t>- информацию о наличии специальных ингредиентов;</w:t>
      </w:r>
    </w:p>
    <w:p w:rsidR="00AD4676" w:rsidRPr="006940D7" w:rsidRDefault="00AD4676" w:rsidP="00AD4676">
      <w:pPr>
        <w:jc w:val="both"/>
        <w:rPr>
          <w:sz w:val="22"/>
          <w:szCs w:val="22"/>
        </w:rPr>
      </w:pPr>
      <w:r w:rsidRPr="006940D7">
        <w:rPr>
          <w:sz w:val="22"/>
          <w:szCs w:val="22"/>
        </w:rPr>
        <w:t>- отличительные характеристики подгузника в соответствии с техническим исполнением (в виде рисунков и/или текста);</w:t>
      </w:r>
    </w:p>
    <w:p w:rsidR="00AD4676" w:rsidRPr="006940D7" w:rsidRDefault="00AD4676" w:rsidP="00AD4676">
      <w:pPr>
        <w:jc w:val="both"/>
        <w:rPr>
          <w:sz w:val="22"/>
          <w:szCs w:val="22"/>
        </w:rPr>
      </w:pPr>
      <w:r w:rsidRPr="006940D7">
        <w:rPr>
          <w:sz w:val="22"/>
          <w:szCs w:val="22"/>
        </w:rPr>
        <w:t>- номер артикула (при наличии);</w:t>
      </w:r>
    </w:p>
    <w:p w:rsidR="00AD4676" w:rsidRPr="006940D7" w:rsidRDefault="00AD4676" w:rsidP="00AD4676">
      <w:pPr>
        <w:jc w:val="both"/>
        <w:rPr>
          <w:sz w:val="22"/>
          <w:szCs w:val="22"/>
        </w:rPr>
      </w:pPr>
      <w:r w:rsidRPr="006940D7">
        <w:rPr>
          <w:sz w:val="22"/>
          <w:szCs w:val="22"/>
        </w:rPr>
        <w:t xml:space="preserve">- количество подгузников в упаковке; </w:t>
      </w:r>
    </w:p>
    <w:p w:rsidR="00AD4676" w:rsidRPr="006940D7" w:rsidRDefault="00AD4676" w:rsidP="00AD4676">
      <w:pPr>
        <w:jc w:val="both"/>
        <w:rPr>
          <w:sz w:val="22"/>
          <w:szCs w:val="22"/>
        </w:rPr>
      </w:pPr>
      <w:r w:rsidRPr="006940D7">
        <w:rPr>
          <w:sz w:val="22"/>
          <w:szCs w:val="22"/>
        </w:rPr>
        <w:lastRenderedPageBreak/>
        <w:t>- дату (месяц, год) изготовления;</w:t>
      </w:r>
    </w:p>
    <w:p w:rsidR="00AD4676" w:rsidRPr="006940D7" w:rsidRDefault="00AD4676" w:rsidP="00AD4676">
      <w:pPr>
        <w:jc w:val="both"/>
        <w:rPr>
          <w:sz w:val="22"/>
          <w:szCs w:val="22"/>
        </w:rPr>
      </w:pPr>
      <w:r w:rsidRPr="006940D7">
        <w:rPr>
          <w:sz w:val="22"/>
          <w:szCs w:val="22"/>
        </w:rPr>
        <w:t>- срок годности, устанавливаемый изготовителем;</w:t>
      </w:r>
    </w:p>
    <w:p w:rsidR="00AD4676" w:rsidRPr="006940D7" w:rsidRDefault="00AD4676" w:rsidP="00AD4676">
      <w:pPr>
        <w:jc w:val="both"/>
        <w:rPr>
          <w:sz w:val="22"/>
          <w:szCs w:val="22"/>
        </w:rPr>
      </w:pPr>
      <w:r w:rsidRPr="006940D7">
        <w:rPr>
          <w:sz w:val="22"/>
          <w:szCs w:val="22"/>
        </w:rPr>
        <w:t>- обозначение настоящего Национального стандарта;</w:t>
      </w:r>
    </w:p>
    <w:p w:rsidR="00AD4676" w:rsidRPr="006940D7" w:rsidRDefault="00AD4676" w:rsidP="00AD4676">
      <w:pPr>
        <w:jc w:val="both"/>
        <w:rPr>
          <w:sz w:val="22"/>
          <w:szCs w:val="22"/>
        </w:rPr>
      </w:pPr>
      <w:r w:rsidRPr="006940D7">
        <w:rPr>
          <w:sz w:val="22"/>
          <w:szCs w:val="22"/>
        </w:rPr>
        <w:t>- штриховой код (при наличии).</w:t>
      </w:r>
    </w:p>
    <w:p w:rsidR="00AD4676" w:rsidRPr="006940D7" w:rsidRDefault="00AD4676" w:rsidP="00AD4676">
      <w:pPr>
        <w:jc w:val="both"/>
        <w:rPr>
          <w:sz w:val="22"/>
          <w:szCs w:val="22"/>
        </w:rPr>
      </w:pPr>
      <w:r w:rsidRPr="006940D7">
        <w:rPr>
          <w:sz w:val="22"/>
          <w:szCs w:val="22"/>
        </w:rPr>
        <w:t xml:space="preserve">Допускается дополнять маркировку другими сведениями, </w:t>
      </w:r>
      <w:proofErr w:type="gramStart"/>
      <w:r w:rsidRPr="006940D7">
        <w:rPr>
          <w:sz w:val="22"/>
          <w:szCs w:val="22"/>
        </w:rPr>
        <w:t>например</w:t>
      </w:r>
      <w:proofErr w:type="gramEnd"/>
      <w:r w:rsidRPr="006940D7">
        <w:rPr>
          <w:sz w:val="22"/>
          <w:szCs w:val="22"/>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AD4676" w:rsidRPr="006940D7" w:rsidRDefault="00AD4676" w:rsidP="00AD4676">
      <w:pPr>
        <w:jc w:val="both"/>
        <w:rPr>
          <w:sz w:val="22"/>
          <w:szCs w:val="22"/>
        </w:rPr>
      </w:pPr>
      <w:r w:rsidRPr="006940D7">
        <w:rPr>
          <w:sz w:val="22"/>
          <w:szCs w:val="22"/>
        </w:rP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AD4676" w:rsidRPr="006940D7" w:rsidRDefault="00AD4676" w:rsidP="00AD4676">
      <w:pPr>
        <w:jc w:val="both"/>
        <w:rPr>
          <w:sz w:val="22"/>
          <w:szCs w:val="22"/>
        </w:rPr>
      </w:pPr>
      <w:r w:rsidRPr="006940D7">
        <w:rPr>
          <w:sz w:val="22"/>
          <w:szCs w:val="22"/>
        </w:rPr>
        <w:tab/>
        <w:t xml:space="preserve">Подгузники должны быть упакованы в тару, обеспечивающую сохранность подгузников при транспортировании и хранении. </w:t>
      </w:r>
    </w:p>
    <w:p w:rsidR="00AD4676" w:rsidRPr="006940D7" w:rsidRDefault="00AD4676" w:rsidP="00AD4676">
      <w:pPr>
        <w:jc w:val="both"/>
        <w:rPr>
          <w:sz w:val="22"/>
          <w:szCs w:val="22"/>
        </w:rPr>
      </w:pPr>
      <w:r w:rsidRPr="006940D7">
        <w:rPr>
          <w:sz w:val="22"/>
          <w:szCs w:val="22"/>
        </w:rPr>
        <w:t>Подгузники в количестве, определяемом производителем, упаковывают в пакеты из полимерной пленки или пачки по ГОСТ 33781-2016 «Упаковка потребительская из картона, бумаги и комбинированных материалов», или коробки по ГОСТ 33781-2016 «Упаковка потребительская из картона, бумаги и комбинированных материалов», или другую потребительскую упаковку, обеспечивающую сохранность подгузников при транспортировании и хранении.</w:t>
      </w:r>
    </w:p>
    <w:p w:rsidR="00AD4676" w:rsidRPr="006940D7" w:rsidRDefault="00AD4676" w:rsidP="00AD4676">
      <w:pPr>
        <w:jc w:val="both"/>
        <w:rPr>
          <w:sz w:val="22"/>
          <w:szCs w:val="22"/>
        </w:rPr>
      </w:pPr>
      <w:r w:rsidRPr="006940D7">
        <w:rPr>
          <w:sz w:val="22"/>
          <w:szCs w:val="22"/>
        </w:rPr>
        <w:t>Швы в пакетах из полимерной пленки должны быть заварены.</w:t>
      </w:r>
    </w:p>
    <w:p w:rsidR="00AD4676" w:rsidRPr="006940D7" w:rsidRDefault="00AD4676" w:rsidP="00AD4676">
      <w:pPr>
        <w:jc w:val="both"/>
        <w:rPr>
          <w:sz w:val="22"/>
          <w:szCs w:val="22"/>
        </w:rPr>
      </w:pPr>
      <w:r w:rsidRPr="006940D7">
        <w:rPr>
          <w:sz w:val="22"/>
          <w:szCs w:val="22"/>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AD4676" w:rsidRPr="006940D7" w:rsidRDefault="00AD4676" w:rsidP="00AD4676">
      <w:pPr>
        <w:jc w:val="both"/>
        <w:rPr>
          <w:sz w:val="22"/>
          <w:szCs w:val="22"/>
        </w:rPr>
      </w:pPr>
      <w:r w:rsidRPr="006940D7">
        <w:rPr>
          <w:sz w:val="22"/>
          <w:szCs w:val="22"/>
        </w:rPr>
        <w:t>Отсутствует механическое повреждение упаковки, открывающее доступ к поверхности подгузника.</w:t>
      </w:r>
    </w:p>
    <w:p w:rsidR="00AD4676" w:rsidRPr="006940D7" w:rsidRDefault="00AD4676" w:rsidP="00AD4676">
      <w:pPr>
        <w:jc w:val="both"/>
        <w:rPr>
          <w:sz w:val="22"/>
          <w:szCs w:val="22"/>
        </w:rPr>
      </w:pPr>
      <w:r w:rsidRPr="006940D7">
        <w:rPr>
          <w:sz w:val="22"/>
          <w:szCs w:val="22"/>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D4676" w:rsidRPr="006940D7" w:rsidRDefault="00AD4676" w:rsidP="00AD4676">
      <w:pPr>
        <w:jc w:val="both"/>
        <w:rPr>
          <w:sz w:val="22"/>
          <w:szCs w:val="22"/>
        </w:rPr>
      </w:pPr>
      <w:r w:rsidRPr="006940D7">
        <w:rPr>
          <w:sz w:val="22"/>
          <w:szCs w:val="22"/>
        </w:rPr>
        <w:t>Подгузники, упакованные в потребительскую упаковку, упаковывают в кипу, ящик по ГОСТ 6658-75 «Изделия из бумаги и картона. Упаковка, маркировка, транспортирование и хранение».</w:t>
      </w:r>
    </w:p>
    <w:p w:rsidR="00AD4676" w:rsidRPr="006940D7" w:rsidRDefault="00AD4676" w:rsidP="00AD4676">
      <w:pPr>
        <w:jc w:val="both"/>
        <w:rPr>
          <w:sz w:val="22"/>
          <w:szCs w:val="22"/>
        </w:rPr>
      </w:pPr>
      <w:r w:rsidRPr="006940D7">
        <w:rPr>
          <w:sz w:val="22"/>
          <w:szCs w:val="22"/>
        </w:rPr>
        <w:t>Транспортирование изделий должно осуществляться по ГОСТ 6658-75 «Изделия из бумаги и картона. Упаковка, маркировка, транспортирование и хранение» любым видом крытого транспорта в соответствии с правилами перевозки грузов, действующими на данном виде транспорта. Условия перевозки - по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AD4676" w:rsidRPr="006940D7" w:rsidRDefault="00AD4676" w:rsidP="00AD4676">
      <w:pPr>
        <w:jc w:val="both"/>
        <w:rPr>
          <w:sz w:val="22"/>
          <w:szCs w:val="22"/>
        </w:rPr>
      </w:pPr>
      <w:r w:rsidRPr="006940D7">
        <w:rPr>
          <w:sz w:val="22"/>
          <w:szCs w:val="22"/>
        </w:rPr>
        <w:t>Условия хранения подгузников в транспортной упаковке на складах потребителя и изготовителя – по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AD4676" w:rsidRPr="00AD4676" w:rsidRDefault="00AD4676" w:rsidP="00AD4676">
      <w:pPr>
        <w:ind w:right="424"/>
        <w:jc w:val="both"/>
        <w:rPr>
          <w:sz w:val="22"/>
          <w:szCs w:val="22"/>
        </w:rPr>
      </w:pPr>
      <w:r w:rsidRPr="006940D7">
        <w:rPr>
          <w:sz w:val="22"/>
          <w:szCs w:val="22"/>
        </w:rPr>
        <w:t>Продукция должна иметь действующие Регистрационные удостоверения на медицинское изделие, выданные Росздравнадзором.</w:t>
      </w:r>
    </w:p>
    <w:p w:rsidR="00F320B5" w:rsidRPr="00AD4676" w:rsidRDefault="00F320B5" w:rsidP="00F320B5">
      <w:pPr>
        <w:ind w:right="424"/>
        <w:jc w:val="center"/>
        <w:rPr>
          <w:b/>
          <w:sz w:val="22"/>
          <w:szCs w:val="22"/>
        </w:rPr>
      </w:pPr>
    </w:p>
    <w:p w:rsidR="00F320B5" w:rsidRPr="00AD4676" w:rsidRDefault="00F320B5" w:rsidP="00F320B5">
      <w:pPr>
        <w:ind w:right="424"/>
        <w:jc w:val="center"/>
        <w:rPr>
          <w:b/>
          <w:sz w:val="22"/>
          <w:szCs w:val="22"/>
        </w:rPr>
      </w:pPr>
      <w:r w:rsidRPr="00AD4676">
        <w:rPr>
          <w:b/>
          <w:sz w:val="22"/>
          <w:szCs w:val="22"/>
        </w:rPr>
        <w:t>Требования к сроку годности Товара</w:t>
      </w:r>
    </w:p>
    <w:p w:rsidR="00F320B5" w:rsidRPr="00AD4676" w:rsidRDefault="00F320B5" w:rsidP="00F320B5">
      <w:pPr>
        <w:ind w:firstLine="708"/>
        <w:jc w:val="both"/>
        <w:rPr>
          <w:rFonts w:eastAsia="Arial"/>
          <w:bCs/>
          <w:sz w:val="22"/>
          <w:szCs w:val="22"/>
          <w:lang w:eastAsia="hi-IN" w:bidi="hi-IN"/>
        </w:rPr>
      </w:pPr>
      <w:r w:rsidRPr="00AD4676">
        <w:rPr>
          <w:rFonts w:eastAsia="Arial"/>
          <w:bCs/>
          <w:sz w:val="22"/>
          <w:szCs w:val="22"/>
          <w:lang w:eastAsia="hi-IN" w:bidi="hi-IN"/>
        </w:rPr>
        <w:t>Срок годности передаваемого Товара Получател</w:t>
      </w:r>
      <w:r w:rsidR="00EA3E86" w:rsidRPr="00AD4676">
        <w:rPr>
          <w:rFonts w:eastAsia="Arial"/>
          <w:bCs/>
          <w:sz w:val="22"/>
          <w:szCs w:val="22"/>
          <w:lang w:eastAsia="hi-IN" w:bidi="hi-IN"/>
        </w:rPr>
        <w:t xml:space="preserve">ю должен быть не менее чем до 30 </w:t>
      </w:r>
      <w:r w:rsidR="009A084A" w:rsidRPr="00AD4676">
        <w:rPr>
          <w:rFonts w:eastAsia="Arial"/>
          <w:bCs/>
          <w:sz w:val="22"/>
          <w:szCs w:val="22"/>
          <w:lang w:eastAsia="hi-IN" w:bidi="hi-IN"/>
        </w:rPr>
        <w:t>июня</w:t>
      </w:r>
      <w:r w:rsidRPr="00AD4676">
        <w:rPr>
          <w:rFonts w:eastAsia="Arial"/>
          <w:bCs/>
          <w:sz w:val="22"/>
          <w:szCs w:val="22"/>
          <w:lang w:eastAsia="hi-IN" w:bidi="hi-IN"/>
        </w:rPr>
        <w:t xml:space="preserve"> 2023 года.</w:t>
      </w:r>
    </w:p>
    <w:p w:rsidR="009A7F16" w:rsidRDefault="009A7F16" w:rsidP="00B50A34">
      <w:pPr>
        <w:widowControl w:val="0"/>
        <w:jc w:val="center"/>
        <w:rPr>
          <w:b/>
          <w:iCs/>
          <w:color w:val="000000"/>
          <w:sz w:val="22"/>
          <w:szCs w:val="22"/>
        </w:rPr>
      </w:pPr>
    </w:p>
    <w:p w:rsidR="00B50A34" w:rsidRPr="00AD4676" w:rsidRDefault="00B50A34" w:rsidP="00B50A34">
      <w:pPr>
        <w:widowControl w:val="0"/>
        <w:jc w:val="center"/>
        <w:rPr>
          <w:b/>
          <w:iCs/>
          <w:color w:val="000000"/>
          <w:sz w:val="22"/>
          <w:szCs w:val="22"/>
        </w:rPr>
      </w:pPr>
      <w:r w:rsidRPr="00AD4676">
        <w:rPr>
          <w:b/>
          <w:iCs/>
          <w:color w:val="000000"/>
          <w:sz w:val="22"/>
          <w:szCs w:val="22"/>
        </w:rPr>
        <w:t xml:space="preserve">Место, </w:t>
      </w:r>
      <w:r w:rsidR="00645A66" w:rsidRPr="00AD4676">
        <w:rPr>
          <w:b/>
          <w:iCs/>
          <w:color w:val="000000"/>
          <w:sz w:val="22"/>
          <w:szCs w:val="22"/>
        </w:rPr>
        <w:t>условия, и</w:t>
      </w:r>
      <w:r w:rsidRPr="00AD4676">
        <w:rPr>
          <w:b/>
          <w:iCs/>
          <w:color w:val="000000"/>
          <w:sz w:val="22"/>
          <w:szCs w:val="22"/>
        </w:rPr>
        <w:t xml:space="preserve"> сроки (периоды) поставки</w:t>
      </w:r>
    </w:p>
    <w:p w:rsidR="00B50A34" w:rsidRPr="00AD4676" w:rsidRDefault="00B50A34" w:rsidP="00B50A34">
      <w:pPr>
        <w:spacing w:line="240" w:lineRule="atLeast"/>
        <w:ind w:firstLine="708"/>
        <w:jc w:val="both"/>
        <w:rPr>
          <w:rFonts w:eastAsia="Andale Sans UI" w:cs="Tahoma"/>
          <w:kern w:val="3"/>
          <w:sz w:val="22"/>
          <w:szCs w:val="22"/>
          <w:lang w:eastAsia="ja-JP" w:bidi="fa-IR"/>
        </w:rPr>
      </w:pPr>
      <w:r w:rsidRPr="00AD4676">
        <w:rPr>
          <w:rFonts w:eastAsia="Andale Sans UI" w:cs="Tahoma"/>
          <w:kern w:val="3"/>
          <w:sz w:val="22"/>
          <w:szCs w:val="22"/>
          <w:lang w:eastAsia="ja-JP" w:bidi="fa-IR"/>
        </w:rPr>
        <w:t>Поставка Товара осуществляется непосредственно Получателю по месту его жительства в течение 30 календарных дней, для Получателей из числа инвалидов, нуждающихся в оказании паллиативной медицинской помощи, в течение 7 календарных дней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B50A34" w:rsidRPr="00AD4676" w:rsidRDefault="00B50A34" w:rsidP="00B50A34">
      <w:pPr>
        <w:spacing w:line="240" w:lineRule="atLeast"/>
        <w:ind w:firstLine="708"/>
        <w:jc w:val="both"/>
        <w:rPr>
          <w:rFonts w:eastAsia="Calibri"/>
          <w:sz w:val="22"/>
          <w:szCs w:val="22"/>
          <w:lang w:eastAsia="en-US"/>
        </w:rPr>
      </w:pPr>
      <w:r w:rsidRPr="00AD4676">
        <w:rPr>
          <w:sz w:val="22"/>
          <w:szCs w:val="22"/>
        </w:rPr>
        <w:t xml:space="preserve">Срок поступления товара в </w:t>
      </w:r>
      <w:r w:rsidR="006F5AE5" w:rsidRPr="00AD4676">
        <w:rPr>
          <w:sz w:val="22"/>
          <w:szCs w:val="22"/>
        </w:rPr>
        <w:t>г. Мурманск</w:t>
      </w:r>
      <w:r w:rsidRPr="00AD4676">
        <w:rPr>
          <w:sz w:val="22"/>
          <w:szCs w:val="22"/>
        </w:rPr>
        <w:t xml:space="preserve"> указан </w:t>
      </w:r>
      <w:r w:rsidR="00645A66" w:rsidRPr="00AD4676">
        <w:rPr>
          <w:sz w:val="22"/>
          <w:szCs w:val="22"/>
        </w:rPr>
        <w:t>в Календарном</w:t>
      </w:r>
      <w:r w:rsidRPr="00AD4676">
        <w:rPr>
          <w:sz w:val="22"/>
          <w:szCs w:val="22"/>
        </w:rPr>
        <w:t xml:space="preserve"> плане.</w:t>
      </w:r>
    </w:p>
    <w:p w:rsidR="00B50A34" w:rsidRPr="00AD4676" w:rsidRDefault="00B50A34" w:rsidP="00B50A34">
      <w:pPr>
        <w:spacing w:line="240" w:lineRule="atLeast"/>
        <w:ind w:firstLine="708"/>
        <w:jc w:val="both"/>
        <w:rPr>
          <w:rFonts w:eastAsia="Andale Sans UI" w:cs="Tahoma"/>
          <w:kern w:val="3"/>
          <w:sz w:val="22"/>
          <w:szCs w:val="22"/>
          <w:lang w:eastAsia="ja-JP" w:bidi="fa-IR"/>
        </w:rPr>
      </w:pPr>
    </w:p>
    <w:p w:rsidR="00B50A34" w:rsidRPr="00AD4676" w:rsidRDefault="00B50A34" w:rsidP="00B50A34">
      <w:pPr>
        <w:spacing w:line="240" w:lineRule="atLeast"/>
        <w:jc w:val="center"/>
        <w:rPr>
          <w:rFonts w:eastAsia="Calibri"/>
          <w:bCs/>
          <w:sz w:val="22"/>
          <w:szCs w:val="22"/>
          <w:lang w:eastAsia="en-US"/>
        </w:rPr>
      </w:pPr>
      <w:r w:rsidRPr="00AD4676">
        <w:rPr>
          <w:b/>
          <w:bCs/>
          <w:sz w:val="22"/>
          <w:szCs w:val="22"/>
        </w:rPr>
        <w:t>Сведения о включенных в цену товара расходах</w:t>
      </w:r>
      <w:r w:rsidRPr="00AD4676">
        <w:rPr>
          <w:bCs/>
          <w:sz w:val="22"/>
          <w:szCs w:val="22"/>
        </w:rPr>
        <w:t xml:space="preserve">  </w:t>
      </w:r>
    </w:p>
    <w:p w:rsidR="00B50A34" w:rsidRDefault="00B50A34" w:rsidP="009C6893">
      <w:pPr>
        <w:pStyle w:val="Textbody"/>
        <w:spacing w:after="0"/>
        <w:ind w:firstLine="709"/>
        <w:jc w:val="both"/>
        <w:rPr>
          <w:rFonts w:ascii="Times New Roman" w:hAnsi="Times New Roman" w:cs="Times New Roman"/>
          <w:sz w:val="22"/>
          <w:szCs w:val="22"/>
        </w:rPr>
      </w:pPr>
      <w:r w:rsidRPr="00AD4676">
        <w:rPr>
          <w:rFonts w:ascii="Times New Roman" w:hAnsi="Times New Roman" w:cs="Times New Roman"/>
          <w:sz w:val="22"/>
          <w:szCs w:val="22"/>
        </w:rPr>
        <w:t xml:space="preserve">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w:t>
      </w:r>
      <w:r w:rsidRPr="00AD4676">
        <w:rPr>
          <w:rFonts w:ascii="Times New Roman" w:hAnsi="Times New Roman" w:cs="Times New Roman"/>
          <w:sz w:val="22"/>
          <w:szCs w:val="22"/>
        </w:rPr>
        <w:lastRenderedPageBreak/>
        <w:t>выплатить в связи с выполнением обязательств по Контракту в соответствии с законодательством Российской Федерации.</w:t>
      </w:r>
    </w:p>
    <w:p w:rsidR="009A7F16" w:rsidRPr="00AD4676" w:rsidRDefault="009A7F16" w:rsidP="009C6893">
      <w:pPr>
        <w:pStyle w:val="Textbody"/>
        <w:spacing w:after="0"/>
        <w:ind w:firstLine="709"/>
        <w:jc w:val="both"/>
        <w:rPr>
          <w:rFonts w:ascii="Times New Roman" w:hAnsi="Times New Roman" w:cs="Times New Roman"/>
          <w:sz w:val="22"/>
          <w:szCs w:val="22"/>
        </w:rPr>
      </w:pPr>
    </w:p>
    <w:tbl>
      <w:tblPr>
        <w:tblW w:w="10282" w:type="dxa"/>
        <w:tblInd w:w="32" w:type="dxa"/>
        <w:tblLayout w:type="fixed"/>
        <w:tblLook w:val="04A0" w:firstRow="1" w:lastRow="0" w:firstColumn="1" w:lastColumn="0" w:noHBand="0" w:noVBand="1"/>
      </w:tblPr>
      <w:tblGrid>
        <w:gridCol w:w="2343"/>
        <w:gridCol w:w="5104"/>
        <w:gridCol w:w="1559"/>
        <w:gridCol w:w="1276"/>
      </w:tblGrid>
      <w:tr w:rsidR="00B50A34" w:rsidTr="00B50A34">
        <w:trPr>
          <w:trHeight w:val="1406"/>
        </w:trPr>
        <w:tc>
          <w:tcPr>
            <w:tcW w:w="2343" w:type="dxa"/>
            <w:tcBorders>
              <w:top w:val="single" w:sz="4" w:space="0" w:color="000000"/>
              <w:left w:val="single" w:sz="4" w:space="0" w:color="000000"/>
              <w:bottom w:val="single" w:sz="4" w:space="0" w:color="auto"/>
              <w:right w:val="nil"/>
            </w:tcBorders>
            <w:hideMark/>
          </w:tcPr>
          <w:p w:rsidR="00B50A34" w:rsidRDefault="00B50A34">
            <w:pPr>
              <w:rPr>
                <w:sz w:val="19"/>
                <w:szCs w:val="19"/>
                <w:lang w:eastAsia="en-US"/>
              </w:rPr>
            </w:pPr>
            <w:r>
              <w:rPr>
                <w:sz w:val="19"/>
                <w:szCs w:val="19"/>
              </w:rPr>
              <w:t xml:space="preserve">Необходимо указать наименование медицинского изделия, предлагаемого к </w:t>
            </w:r>
            <w:proofErr w:type="gramStart"/>
            <w:r>
              <w:rPr>
                <w:sz w:val="19"/>
                <w:szCs w:val="19"/>
              </w:rPr>
              <w:t>поставке  с</w:t>
            </w:r>
            <w:proofErr w:type="gramEnd"/>
            <w:r>
              <w:rPr>
                <w:sz w:val="19"/>
                <w:szCs w:val="19"/>
              </w:rPr>
              <w:t xml:space="preserve"> указанием шифра (модели) (при наличии), указание на товарный знак (его словесное обозначение) (при наличии), </w:t>
            </w:r>
          </w:p>
          <w:p w:rsidR="00B50A34" w:rsidRDefault="00B50A34">
            <w:pPr>
              <w:rPr>
                <w:sz w:val="19"/>
                <w:szCs w:val="19"/>
              </w:rPr>
            </w:pPr>
            <w:r>
              <w:rPr>
                <w:sz w:val="19"/>
                <w:szCs w:val="19"/>
              </w:rPr>
              <w:t xml:space="preserve">Наименование страны происхождения товара </w:t>
            </w:r>
          </w:p>
          <w:p w:rsidR="00B50A34" w:rsidRDefault="00B50A34">
            <w:pPr>
              <w:jc w:val="both"/>
              <w:rPr>
                <w:sz w:val="19"/>
                <w:szCs w:val="19"/>
                <w:lang w:eastAsia="en-US"/>
              </w:rPr>
            </w:pPr>
            <w:r>
              <w:rPr>
                <w:sz w:val="19"/>
                <w:szCs w:val="19"/>
              </w:rPr>
              <w:t>указанное в соответствии с постановлением Госстандарта России от 14.12.2001 № 529-ст «О принятии и введении в действие Общероссийского классификатора стран мира»</w:t>
            </w:r>
          </w:p>
        </w:tc>
        <w:tc>
          <w:tcPr>
            <w:tcW w:w="5104" w:type="dxa"/>
            <w:tcBorders>
              <w:top w:val="single" w:sz="4" w:space="0" w:color="000000"/>
              <w:left w:val="single" w:sz="4" w:space="0" w:color="000000"/>
              <w:bottom w:val="single" w:sz="4" w:space="0" w:color="000000"/>
              <w:right w:val="nil"/>
            </w:tcBorders>
            <w:hideMark/>
          </w:tcPr>
          <w:p w:rsidR="00B50A34" w:rsidRDefault="00B50A34">
            <w:pPr>
              <w:spacing w:line="276" w:lineRule="auto"/>
              <w:jc w:val="center"/>
              <w:rPr>
                <w:sz w:val="19"/>
                <w:szCs w:val="19"/>
                <w:lang w:eastAsia="en-US"/>
              </w:rPr>
            </w:pPr>
            <w:r>
              <w:rPr>
                <w:sz w:val="19"/>
                <w:szCs w:val="19"/>
              </w:rPr>
              <w:t>Описание функциональных и технических характеристик</w:t>
            </w:r>
          </w:p>
        </w:tc>
        <w:tc>
          <w:tcPr>
            <w:tcW w:w="1559" w:type="dxa"/>
            <w:tcBorders>
              <w:top w:val="single" w:sz="4" w:space="0" w:color="000000"/>
              <w:left w:val="single" w:sz="4" w:space="0" w:color="000000"/>
              <w:bottom w:val="single" w:sz="4" w:space="0" w:color="000000"/>
              <w:right w:val="nil"/>
            </w:tcBorders>
            <w:hideMark/>
          </w:tcPr>
          <w:p w:rsidR="00B50A34" w:rsidRDefault="00B50A34">
            <w:pPr>
              <w:spacing w:line="276" w:lineRule="auto"/>
              <w:jc w:val="center"/>
              <w:rPr>
                <w:sz w:val="19"/>
                <w:szCs w:val="19"/>
                <w:lang w:eastAsia="en-US"/>
              </w:rPr>
            </w:pPr>
            <w:r>
              <w:rPr>
                <w:sz w:val="19"/>
                <w:szCs w:val="19"/>
              </w:rPr>
              <w:t>Наименование по коду КТРУ, код КТРУ</w:t>
            </w:r>
          </w:p>
        </w:tc>
        <w:tc>
          <w:tcPr>
            <w:tcW w:w="1276" w:type="dxa"/>
            <w:tcBorders>
              <w:top w:val="single" w:sz="4" w:space="0" w:color="000000"/>
              <w:left w:val="single" w:sz="4" w:space="0" w:color="000000"/>
              <w:bottom w:val="single" w:sz="4" w:space="0" w:color="000000"/>
              <w:right w:val="single" w:sz="4" w:space="0" w:color="000000"/>
            </w:tcBorders>
            <w:hideMark/>
          </w:tcPr>
          <w:p w:rsidR="00B50A34" w:rsidRDefault="00B50A34">
            <w:pPr>
              <w:spacing w:line="276" w:lineRule="auto"/>
              <w:jc w:val="center"/>
              <w:rPr>
                <w:sz w:val="19"/>
                <w:szCs w:val="19"/>
                <w:lang w:eastAsia="en-US"/>
              </w:rPr>
            </w:pPr>
            <w:r>
              <w:rPr>
                <w:sz w:val="19"/>
                <w:szCs w:val="19"/>
              </w:rPr>
              <w:t>Количество (шт.)</w:t>
            </w:r>
          </w:p>
        </w:tc>
      </w:tr>
      <w:tr w:rsidR="00B50A34" w:rsidTr="00B50A34">
        <w:trPr>
          <w:trHeight w:val="575"/>
        </w:trPr>
        <w:tc>
          <w:tcPr>
            <w:tcW w:w="2343" w:type="dxa"/>
            <w:tcBorders>
              <w:top w:val="single" w:sz="4" w:space="0" w:color="auto"/>
              <w:left w:val="single" w:sz="4" w:space="0" w:color="auto"/>
              <w:bottom w:val="single" w:sz="4" w:space="0" w:color="auto"/>
              <w:right w:val="single" w:sz="4" w:space="0" w:color="auto"/>
            </w:tcBorders>
          </w:tcPr>
          <w:p w:rsidR="00B50A34" w:rsidRDefault="00B50A34">
            <w:pPr>
              <w:spacing w:after="200" w:line="276" w:lineRule="auto"/>
              <w:jc w:val="center"/>
              <w:rPr>
                <w:sz w:val="20"/>
                <w:szCs w:val="20"/>
                <w:lang w:eastAsia="en-US"/>
              </w:rPr>
            </w:pPr>
          </w:p>
        </w:tc>
        <w:tc>
          <w:tcPr>
            <w:tcW w:w="5104" w:type="dxa"/>
            <w:tcBorders>
              <w:top w:val="single" w:sz="4" w:space="0" w:color="000000"/>
              <w:left w:val="single" w:sz="4" w:space="0" w:color="auto"/>
              <w:bottom w:val="single" w:sz="4" w:space="0" w:color="000000"/>
              <w:right w:val="nil"/>
            </w:tcBorders>
            <w:hideMark/>
          </w:tcPr>
          <w:p w:rsidR="00AD4676" w:rsidRPr="004614AF" w:rsidRDefault="00AD4676" w:rsidP="00AD4676">
            <w:pPr>
              <w:jc w:val="both"/>
              <w:rPr>
                <w:sz w:val="19"/>
                <w:szCs w:val="19"/>
              </w:rPr>
            </w:pPr>
            <w:r w:rsidRPr="004614AF">
              <w:rPr>
                <w:sz w:val="19"/>
                <w:szCs w:val="19"/>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AD4676" w:rsidRPr="004614AF" w:rsidRDefault="00AD4676" w:rsidP="00AD4676">
            <w:pPr>
              <w:jc w:val="both"/>
              <w:rPr>
                <w:sz w:val="19"/>
                <w:szCs w:val="19"/>
              </w:rPr>
            </w:pPr>
            <w:r w:rsidRPr="004614AF">
              <w:rPr>
                <w:sz w:val="19"/>
                <w:szCs w:val="19"/>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AD4676" w:rsidRPr="004614AF" w:rsidRDefault="00AD4676" w:rsidP="00AD4676">
            <w:pPr>
              <w:jc w:val="both"/>
              <w:rPr>
                <w:sz w:val="19"/>
                <w:szCs w:val="19"/>
              </w:rPr>
            </w:pPr>
            <w:r w:rsidRPr="004614AF">
              <w:rPr>
                <w:sz w:val="19"/>
                <w:szCs w:val="19"/>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AD4676" w:rsidRPr="004614AF" w:rsidRDefault="00AD4676" w:rsidP="00AD4676">
            <w:pPr>
              <w:jc w:val="both"/>
              <w:rPr>
                <w:sz w:val="19"/>
                <w:szCs w:val="19"/>
              </w:rPr>
            </w:pPr>
            <w:r w:rsidRPr="004614AF">
              <w:rPr>
                <w:sz w:val="19"/>
                <w:szCs w:val="19"/>
              </w:rPr>
              <w:t xml:space="preserve">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sidRPr="004614AF">
              <w:rPr>
                <w:sz w:val="19"/>
                <w:szCs w:val="19"/>
              </w:rPr>
              <w:t>суперабсорбирующим</w:t>
            </w:r>
            <w:proofErr w:type="spellEnd"/>
            <w:r w:rsidRPr="004614AF">
              <w:rPr>
                <w:sz w:val="19"/>
                <w:szCs w:val="19"/>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AD4676" w:rsidRPr="004614AF" w:rsidRDefault="00AD4676" w:rsidP="00AD4676">
            <w:pPr>
              <w:jc w:val="both"/>
              <w:rPr>
                <w:sz w:val="19"/>
                <w:szCs w:val="19"/>
              </w:rPr>
            </w:pPr>
            <w:r w:rsidRPr="004614AF">
              <w:rPr>
                <w:sz w:val="19"/>
                <w:szCs w:val="19"/>
              </w:rPr>
              <w:t xml:space="preserve">Система крепления подгузника на теле инвалида: застежки-липучки многократного использования. Обязательное наличие индикатора </w:t>
            </w:r>
            <w:proofErr w:type="spellStart"/>
            <w:r w:rsidRPr="004614AF">
              <w:rPr>
                <w:sz w:val="19"/>
                <w:szCs w:val="19"/>
              </w:rPr>
              <w:t>влагонасыщения</w:t>
            </w:r>
            <w:proofErr w:type="spellEnd"/>
            <w:r w:rsidRPr="004614AF">
              <w:rPr>
                <w:sz w:val="19"/>
                <w:szCs w:val="19"/>
              </w:rPr>
              <w:t xml:space="preserve"> подгузника. В подгузниках должны отсутствовать механические </w:t>
            </w:r>
            <w:r w:rsidRPr="004614AF">
              <w:rPr>
                <w:sz w:val="19"/>
                <w:szCs w:val="19"/>
              </w:rPr>
              <w:lastRenderedPageBreak/>
              <w:t xml:space="preserve">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AD4676" w:rsidRPr="004614AF" w:rsidRDefault="00AD4676" w:rsidP="00AD4676">
            <w:pPr>
              <w:jc w:val="both"/>
              <w:rPr>
                <w:sz w:val="19"/>
                <w:szCs w:val="19"/>
              </w:rPr>
            </w:pPr>
            <w:r w:rsidRPr="004614AF">
              <w:rPr>
                <w:sz w:val="19"/>
                <w:szCs w:val="19"/>
              </w:rPr>
              <w:t xml:space="preserve">Должны отсутствовать следы </w:t>
            </w:r>
            <w:proofErr w:type="spellStart"/>
            <w:r w:rsidRPr="004614AF">
              <w:rPr>
                <w:sz w:val="19"/>
                <w:szCs w:val="19"/>
              </w:rPr>
              <w:t>выщипывания</w:t>
            </w:r>
            <w:proofErr w:type="spellEnd"/>
            <w:r w:rsidRPr="004614AF">
              <w:rPr>
                <w:sz w:val="19"/>
                <w:szCs w:val="19"/>
              </w:rPr>
              <w:t xml:space="preserve"> волокон с поверхности подгузника и </w:t>
            </w:r>
            <w:proofErr w:type="spellStart"/>
            <w:r w:rsidRPr="004614AF">
              <w:rPr>
                <w:sz w:val="19"/>
                <w:szCs w:val="19"/>
              </w:rPr>
              <w:t>отмарывания</w:t>
            </w:r>
            <w:proofErr w:type="spellEnd"/>
            <w:r w:rsidRPr="004614AF">
              <w:rPr>
                <w:sz w:val="19"/>
                <w:szCs w:val="19"/>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AD4676" w:rsidRPr="004614AF" w:rsidRDefault="00AD4676" w:rsidP="00AD4676">
            <w:pPr>
              <w:jc w:val="both"/>
              <w:rPr>
                <w:sz w:val="19"/>
                <w:szCs w:val="19"/>
              </w:rPr>
            </w:pPr>
            <w:r w:rsidRPr="004614AF">
              <w:rPr>
                <w:sz w:val="19"/>
                <w:szCs w:val="19"/>
              </w:rPr>
              <w:t>Общие требования к подгузникам, реализуемым на территории Российской федерации устанавливаются в соответствии с ГОСТ Р 55082-2012 «Изделия бумажные медицинского назначения. Подгузники для взрослых. Общие технические условия».</w:t>
            </w:r>
          </w:p>
          <w:p w:rsidR="00AD4676" w:rsidRPr="004614AF" w:rsidRDefault="00AD4676" w:rsidP="00AD4676">
            <w:pPr>
              <w:jc w:val="both"/>
              <w:rPr>
                <w:sz w:val="19"/>
                <w:szCs w:val="19"/>
              </w:rPr>
            </w:pPr>
            <w:r w:rsidRPr="004614AF">
              <w:rPr>
                <w:sz w:val="19"/>
                <w:szCs w:val="19"/>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4614AF">
              <w:rPr>
                <w:sz w:val="19"/>
                <w:szCs w:val="19"/>
              </w:rPr>
              <w:t>отмарывания</w:t>
            </w:r>
            <w:proofErr w:type="spellEnd"/>
            <w:r w:rsidRPr="004614AF">
              <w:rPr>
                <w:sz w:val="19"/>
                <w:szCs w:val="19"/>
              </w:rPr>
              <w:t xml:space="preserve"> краски не допускается.</w:t>
            </w:r>
          </w:p>
          <w:p w:rsidR="00AD4676" w:rsidRPr="004614AF" w:rsidRDefault="00AD4676" w:rsidP="00AD4676">
            <w:pPr>
              <w:jc w:val="both"/>
              <w:rPr>
                <w:sz w:val="19"/>
                <w:szCs w:val="19"/>
              </w:rPr>
            </w:pPr>
            <w:r w:rsidRPr="004614AF">
              <w:rPr>
                <w:sz w:val="19"/>
                <w:szCs w:val="19"/>
              </w:rPr>
              <w:t>Маркировка на потребительской упаковке подгузников должна содержать:</w:t>
            </w:r>
          </w:p>
          <w:p w:rsidR="00AD4676" w:rsidRPr="004614AF" w:rsidRDefault="00AD4676" w:rsidP="00AD4676">
            <w:pPr>
              <w:jc w:val="both"/>
              <w:rPr>
                <w:sz w:val="19"/>
                <w:szCs w:val="19"/>
              </w:rPr>
            </w:pPr>
            <w:r w:rsidRPr="004614AF">
              <w:rPr>
                <w:sz w:val="19"/>
                <w:szCs w:val="19"/>
              </w:rPr>
              <w:t>- наименование страны-изготовителя;</w:t>
            </w:r>
          </w:p>
          <w:p w:rsidR="00AD4676" w:rsidRPr="004614AF" w:rsidRDefault="00AD4676" w:rsidP="00AD4676">
            <w:pPr>
              <w:jc w:val="both"/>
              <w:rPr>
                <w:sz w:val="19"/>
                <w:szCs w:val="19"/>
              </w:rPr>
            </w:pPr>
            <w:r w:rsidRPr="004614AF">
              <w:rPr>
                <w:sz w:val="19"/>
                <w:szCs w:val="19"/>
              </w:rPr>
              <w:t>- наименование и местонахождение изготовителя (продавца, поставщика), товарный знак (при наличии);</w:t>
            </w:r>
          </w:p>
          <w:p w:rsidR="00AD4676" w:rsidRPr="004614AF" w:rsidRDefault="00AD4676" w:rsidP="00AD4676">
            <w:pPr>
              <w:jc w:val="both"/>
              <w:rPr>
                <w:sz w:val="19"/>
                <w:szCs w:val="19"/>
              </w:rPr>
            </w:pPr>
            <w:r w:rsidRPr="004614AF">
              <w:rPr>
                <w:sz w:val="19"/>
                <w:szCs w:val="19"/>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AD4676" w:rsidRPr="004614AF" w:rsidRDefault="00AD4676" w:rsidP="00AD4676">
            <w:pPr>
              <w:jc w:val="both"/>
              <w:rPr>
                <w:sz w:val="19"/>
                <w:szCs w:val="19"/>
              </w:rPr>
            </w:pPr>
            <w:r w:rsidRPr="004614AF">
              <w:rPr>
                <w:sz w:val="19"/>
                <w:szCs w:val="19"/>
              </w:rPr>
              <w:t xml:space="preserve">- правила по применению подгузника (в виде рисунков или текста); </w:t>
            </w:r>
          </w:p>
          <w:p w:rsidR="00AD4676" w:rsidRPr="004614AF" w:rsidRDefault="00AD4676" w:rsidP="00AD4676">
            <w:pPr>
              <w:jc w:val="both"/>
              <w:rPr>
                <w:sz w:val="19"/>
                <w:szCs w:val="19"/>
              </w:rPr>
            </w:pPr>
            <w:r w:rsidRPr="004614AF">
              <w:rPr>
                <w:sz w:val="19"/>
                <w:szCs w:val="19"/>
              </w:rPr>
              <w:t>- указания по утилизации подгузника: слова "Не бросать в канализацию" и/или рисунок, понятно отображающий эти указания;</w:t>
            </w:r>
          </w:p>
          <w:p w:rsidR="00AD4676" w:rsidRPr="004614AF" w:rsidRDefault="00AD4676" w:rsidP="00AD4676">
            <w:pPr>
              <w:jc w:val="both"/>
              <w:rPr>
                <w:sz w:val="19"/>
                <w:szCs w:val="19"/>
              </w:rPr>
            </w:pPr>
            <w:r w:rsidRPr="004614AF">
              <w:rPr>
                <w:sz w:val="19"/>
                <w:szCs w:val="19"/>
              </w:rPr>
              <w:t>- информацию о наличии специальных ингредиентов;</w:t>
            </w:r>
          </w:p>
          <w:p w:rsidR="00AD4676" w:rsidRPr="004614AF" w:rsidRDefault="00AD4676" w:rsidP="00AD4676">
            <w:pPr>
              <w:jc w:val="both"/>
              <w:rPr>
                <w:sz w:val="19"/>
                <w:szCs w:val="19"/>
              </w:rPr>
            </w:pPr>
            <w:r w:rsidRPr="004614AF">
              <w:rPr>
                <w:sz w:val="19"/>
                <w:szCs w:val="19"/>
              </w:rPr>
              <w:t>- отличительные характеристики подгузника в соответствии с техническим исполнением (в виде рисунков и/или текста);</w:t>
            </w:r>
          </w:p>
          <w:p w:rsidR="00AD4676" w:rsidRPr="004614AF" w:rsidRDefault="00AD4676" w:rsidP="00AD4676">
            <w:pPr>
              <w:jc w:val="both"/>
              <w:rPr>
                <w:sz w:val="19"/>
                <w:szCs w:val="19"/>
              </w:rPr>
            </w:pPr>
            <w:r w:rsidRPr="004614AF">
              <w:rPr>
                <w:sz w:val="19"/>
                <w:szCs w:val="19"/>
              </w:rPr>
              <w:t>- номер артикула (при наличии);</w:t>
            </w:r>
          </w:p>
          <w:p w:rsidR="00AD4676" w:rsidRPr="004614AF" w:rsidRDefault="00AD4676" w:rsidP="00AD4676">
            <w:pPr>
              <w:jc w:val="both"/>
              <w:rPr>
                <w:sz w:val="19"/>
                <w:szCs w:val="19"/>
              </w:rPr>
            </w:pPr>
            <w:r w:rsidRPr="004614AF">
              <w:rPr>
                <w:sz w:val="19"/>
                <w:szCs w:val="19"/>
              </w:rPr>
              <w:t xml:space="preserve">- количество подгузников в упаковке; </w:t>
            </w:r>
          </w:p>
          <w:p w:rsidR="00AD4676" w:rsidRPr="004614AF" w:rsidRDefault="00AD4676" w:rsidP="00AD4676">
            <w:pPr>
              <w:jc w:val="both"/>
              <w:rPr>
                <w:sz w:val="19"/>
                <w:szCs w:val="19"/>
              </w:rPr>
            </w:pPr>
            <w:r w:rsidRPr="004614AF">
              <w:rPr>
                <w:sz w:val="19"/>
                <w:szCs w:val="19"/>
              </w:rPr>
              <w:t>- дату (месяц, год) изготовления;</w:t>
            </w:r>
          </w:p>
          <w:p w:rsidR="00AD4676" w:rsidRPr="004614AF" w:rsidRDefault="00AD4676" w:rsidP="00AD4676">
            <w:pPr>
              <w:jc w:val="both"/>
              <w:rPr>
                <w:sz w:val="19"/>
                <w:szCs w:val="19"/>
              </w:rPr>
            </w:pPr>
            <w:r w:rsidRPr="004614AF">
              <w:rPr>
                <w:sz w:val="19"/>
                <w:szCs w:val="19"/>
              </w:rPr>
              <w:t>- срок годности, устанавливаемый изготовителем;</w:t>
            </w:r>
          </w:p>
          <w:p w:rsidR="00AD4676" w:rsidRPr="004614AF" w:rsidRDefault="00AD4676" w:rsidP="00AD4676">
            <w:pPr>
              <w:jc w:val="both"/>
              <w:rPr>
                <w:sz w:val="19"/>
                <w:szCs w:val="19"/>
              </w:rPr>
            </w:pPr>
            <w:r w:rsidRPr="004614AF">
              <w:rPr>
                <w:sz w:val="19"/>
                <w:szCs w:val="19"/>
              </w:rPr>
              <w:t>- обозначение настоящего Национального стандарта;</w:t>
            </w:r>
          </w:p>
          <w:p w:rsidR="00AD4676" w:rsidRPr="004614AF" w:rsidRDefault="00AD4676" w:rsidP="00AD4676">
            <w:pPr>
              <w:jc w:val="both"/>
              <w:rPr>
                <w:sz w:val="19"/>
                <w:szCs w:val="19"/>
              </w:rPr>
            </w:pPr>
            <w:r w:rsidRPr="004614AF">
              <w:rPr>
                <w:sz w:val="19"/>
                <w:szCs w:val="19"/>
              </w:rPr>
              <w:t>- штриховой код (при наличии).</w:t>
            </w:r>
          </w:p>
          <w:p w:rsidR="00AD4676" w:rsidRPr="004614AF" w:rsidRDefault="00AD4676" w:rsidP="00AD4676">
            <w:pPr>
              <w:jc w:val="both"/>
              <w:rPr>
                <w:sz w:val="19"/>
                <w:szCs w:val="19"/>
              </w:rPr>
            </w:pPr>
            <w:r w:rsidRPr="004614AF">
              <w:rPr>
                <w:sz w:val="19"/>
                <w:szCs w:val="19"/>
              </w:rPr>
              <w:t xml:space="preserve">Допускается дополнять маркировку другими сведениями, </w:t>
            </w:r>
            <w:proofErr w:type="gramStart"/>
            <w:r w:rsidRPr="004614AF">
              <w:rPr>
                <w:sz w:val="19"/>
                <w:szCs w:val="19"/>
              </w:rPr>
              <w:t>например</w:t>
            </w:r>
            <w:proofErr w:type="gramEnd"/>
            <w:r w:rsidRPr="004614AF">
              <w:rPr>
                <w:sz w:val="19"/>
                <w:szCs w:val="19"/>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AD4676" w:rsidRPr="004614AF" w:rsidRDefault="00AD4676" w:rsidP="00AD4676">
            <w:pPr>
              <w:jc w:val="both"/>
              <w:rPr>
                <w:sz w:val="19"/>
                <w:szCs w:val="19"/>
              </w:rPr>
            </w:pPr>
            <w:r w:rsidRPr="004614AF">
              <w:rPr>
                <w:sz w:val="19"/>
                <w:szCs w:val="19"/>
              </w:rP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AD4676" w:rsidRPr="004614AF" w:rsidRDefault="00AD4676" w:rsidP="00AD4676">
            <w:pPr>
              <w:jc w:val="both"/>
              <w:rPr>
                <w:sz w:val="19"/>
                <w:szCs w:val="19"/>
              </w:rPr>
            </w:pPr>
            <w:r w:rsidRPr="004614AF">
              <w:rPr>
                <w:sz w:val="19"/>
                <w:szCs w:val="19"/>
              </w:rPr>
              <w:tab/>
              <w:t xml:space="preserve">Подгузники должны быть упакованы в тару, обеспечивающую сохранность подгузников при транспортировании и хранении. </w:t>
            </w:r>
          </w:p>
          <w:p w:rsidR="00AD4676" w:rsidRPr="004614AF" w:rsidRDefault="00AD4676" w:rsidP="00AD4676">
            <w:pPr>
              <w:jc w:val="both"/>
              <w:rPr>
                <w:sz w:val="19"/>
                <w:szCs w:val="19"/>
              </w:rPr>
            </w:pPr>
            <w:r w:rsidRPr="004614AF">
              <w:rPr>
                <w:sz w:val="19"/>
                <w:szCs w:val="19"/>
              </w:rPr>
              <w:t>Подгузники в количестве, определяемом производителем, упаковывают в пакеты из полимерной пленки или пачки по ГОСТ 33781-2016 «Упаковка потребительская из картона, бумаги и комбинированных материалов», или коробки по ГОСТ 33781-2016 «Упаковка потребительская из картона, бумаги и комбинированных материалов», или другую потребительскую упаковку, обеспечивающую сохранность подгузников при транспортировании и хранении.</w:t>
            </w:r>
          </w:p>
          <w:p w:rsidR="00AD4676" w:rsidRPr="004614AF" w:rsidRDefault="00AD4676" w:rsidP="00AD4676">
            <w:pPr>
              <w:jc w:val="both"/>
              <w:rPr>
                <w:sz w:val="19"/>
                <w:szCs w:val="19"/>
              </w:rPr>
            </w:pPr>
            <w:r w:rsidRPr="004614AF">
              <w:rPr>
                <w:sz w:val="19"/>
                <w:szCs w:val="19"/>
              </w:rPr>
              <w:lastRenderedPageBreak/>
              <w:t>Швы в пакетах из полимерной пленки должны быть заварены.</w:t>
            </w:r>
          </w:p>
          <w:p w:rsidR="00AD4676" w:rsidRPr="004614AF" w:rsidRDefault="00AD4676" w:rsidP="00AD4676">
            <w:pPr>
              <w:jc w:val="both"/>
              <w:rPr>
                <w:sz w:val="19"/>
                <w:szCs w:val="19"/>
              </w:rPr>
            </w:pPr>
            <w:r w:rsidRPr="004614AF">
              <w:rPr>
                <w:sz w:val="19"/>
                <w:szCs w:val="19"/>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AD4676" w:rsidRPr="004614AF" w:rsidRDefault="00AD4676" w:rsidP="00AD4676">
            <w:pPr>
              <w:jc w:val="both"/>
              <w:rPr>
                <w:sz w:val="19"/>
                <w:szCs w:val="19"/>
              </w:rPr>
            </w:pPr>
            <w:r w:rsidRPr="004614AF">
              <w:rPr>
                <w:sz w:val="19"/>
                <w:szCs w:val="19"/>
              </w:rPr>
              <w:t>Отсутствует механическое повреждение упаковки, открывающее доступ к поверхности подгузника.</w:t>
            </w:r>
          </w:p>
          <w:p w:rsidR="00AD4676" w:rsidRPr="004614AF" w:rsidRDefault="00AD4676" w:rsidP="00AD4676">
            <w:pPr>
              <w:jc w:val="both"/>
              <w:rPr>
                <w:sz w:val="19"/>
                <w:szCs w:val="19"/>
              </w:rPr>
            </w:pPr>
            <w:r w:rsidRPr="004614AF">
              <w:rPr>
                <w:sz w:val="19"/>
                <w:szCs w:val="19"/>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D4676" w:rsidRPr="004614AF" w:rsidRDefault="00AD4676" w:rsidP="00AD4676">
            <w:pPr>
              <w:jc w:val="both"/>
              <w:rPr>
                <w:sz w:val="19"/>
                <w:szCs w:val="19"/>
              </w:rPr>
            </w:pPr>
            <w:r w:rsidRPr="004614AF">
              <w:rPr>
                <w:sz w:val="19"/>
                <w:szCs w:val="19"/>
              </w:rPr>
              <w:t>Подгузники, упакованные в потребительскую упаковку, упаковывают в кипу, ящик по ГОСТ 6658-75 «Изделия из бумаги и картона. Упаковка, маркировка, транспортирование и хранение».</w:t>
            </w:r>
          </w:p>
          <w:p w:rsidR="00AD4676" w:rsidRPr="004614AF" w:rsidRDefault="00AD4676" w:rsidP="00AD4676">
            <w:pPr>
              <w:jc w:val="both"/>
              <w:rPr>
                <w:sz w:val="19"/>
                <w:szCs w:val="19"/>
              </w:rPr>
            </w:pPr>
            <w:r w:rsidRPr="004614AF">
              <w:rPr>
                <w:sz w:val="19"/>
                <w:szCs w:val="19"/>
              </w:rPr>
              <w:t>Транспортирование изделий должно осуществляться по ГОСТ 6658-75 «Изделия из бумаги и картона. Упаковка, маркировка, транспортирование и хранение» любым видом крытого транспорта в соответствии с правилами перевозки грузов, действующими на данном виде транспорта. Условия перевозки - по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AD4676" w:rsidRPr="004614AF" w:rsidRDefault="00AD4676" w:rsidP="00AD4676">
            <w:pPr>
              <w:jc w:val="both"/>
              <w:rPr>
                <w:sz w:val="19"/>
                <w:szCs w:val="19"/>
              </w:rPr>
            </w:pPr>
            <w:r w:rsidRPr="004614AF">
              <w:rPr>
                <w:sz w:val="19"/>
                <w:szCs w:val="19"/>
              </w:rPr>
              <w:t>Условия хранения подгузников в транспортной упаковке на складах потребителя и изготовителя – по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AD4676" w:rsidRDefault="00AD4676" w:rsidP="00AD4676">
            <w:pPr>
              <w:ind w:right="424"/>
              <w:jc w:val="both"/>
              <w:rPr>
                <w:sz w:val="19"/>
                <w:szCs w:val="19"/>
              </w:rPr>
            </w:pPr>
            <w:r w:rsidRPr="004614AF">
              <w:rPr>
                <w:sz w:val="19"/>
                <w:szCs w:val="19"/>
              </w:rPr>
              <w:t>Продукция должна иметь действующие Регистрационные удостоверения на медицинское изделие, выданные Росздравнадзором.</w:t>
            </w:r>
          </w:p>
          <w:p w:rsidR="00AD4676" w:rsidRPr="00F320B5" w:rsidRDefault="00AD4676" w:rsidP="00AD4676">
            <w:pPr>
              <w:ind w:right="424"/>
              <w:jc w:val="center"/>
              <w:rPr>
                <w:b/>
                <w:sz w:val="19"/>
                <w:szCs w:val="19"/>
              </w:rPr>
            </w:pPr>
            <w:r w:rsidRPr="00F320B5">
              <w:rPr>
                <w:b/>
                <w:sz w:val="19"/>
                <w:szCs w:val="19"/>
              </w:rPr>
              <w:t>Требования к сроку годности Товара</w:t>
            </w:r>
          </w:p>
          <w:p w:rsidR="00F320B5" w:rsidRDefault="00AD4676" w:rsidP="00AD4676">
            <w:pPr>
              <w:jc w:val="both"/>
              <w:rPr>
                <w:sz w:val="19"/>
                <w:szCs w:val="19"/>
                <w:lang w:eastAsia="en-US"/>
              </w:rPr>
            </w:pPr>
            <w:r w:rsidRPr="00F320B5">
              <w:rPr>
                <w:sz w:val="19"/>
                <w:szCs w:val="19"/>
              </w:rPr>
              <w:t>Срок годности передаваемого Товара Получателю д</w:t>
            </w:r>
            <w:r>
              <w:rPr>
                <w:sz w:val="19"/>
                <w:szCs w:val="19"/>
              </w:rPr>
              <w:t>олжен быть не менее чем до 30</w:t>
            </w:r>
            <w:r w:rsidRPr="00F320B5">
              <w:rPr>
                <w:sz w:val="19"/>
                <w:szCs w:val="19"/>
              </w:rPr>
              <w:t xml:space="preserve"> </w:t>
            </w:r>
            <w:r>
              <w:rPr>
                <w:sz w:val="19"/>
                <w:szCs w:val="19"/>
              </w:rPr>
              <w:t>июня</w:t>
            </w:r>
            <w:r w:rsidRPr="00F320B5">
              <w:rPr>
                <w:sz w:val="19"/>
                <w:szCs w:val="19"/>
              </w:rPr>
              <w:t xml:space="preserve"> 2023 года.</w:t>
            </w:r>
          </w:p>
        </w:tc>
        <w:tc>
          <w:tcPr>
            <w:tcW w:w="1559" w:type="dxa"/>
            <w:tcBorders>
              <w:top w:val="single" w:sz="4" w:space="0" w:color="000000"/>
              <w:left w:val="single" w:sz="4" w:space="0" w:color="000000"/>
              <w:bottom w:val="single" w:sz="4" w:space="0" w:color="000000"/>
              <w:right w:val="nil"/>
            </w:tcBorders>
          </w:tcPr>
          <w:p w:rsidR="00B50A34" w:rsidRDefault="00B50A34">
            <w:pPr>
              <w:spacing w:line="276" w:lineRule="auto"/>
              <w:jc w:val="center"/>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50A34" w:rsidRDefault="00B50A34">
            <w:pPr>
              <w:spacing w:line="276" w:lineRule="auto"/>
              <w:jc w:val="center"/>
              <w:rPr>
                <w:sz w:val="18"/>
                <w:szCs w:val="18"/>
                <w:lang w:eastAsia="en-US"/>
              </w:rPr>
            </w:pPr>
          </w:p>
        </w:tc>
      </w:tr>
      <w:tr w:rsidR="00B50A34" w:rsidTr="00875C1F">
        <w:trPr>
          <w:trHeight w:val="575"/>
        </w:trPr>
        <w:tc>
          <w:tcPr>
            <w:tcW w:w="2343" w:type="dxa"/>
            <w:tcBorders>
              <w:top w:val="single" w:sz="4" w:space="0" w:color="auto"/>
              <w:left w:val="single" w:sz="4" w:space="0" w:color="auto"/>
              <w:bottom w:val="single" w:sz="4" w:space="0" w:color="auto"/>
              <w:right w:val="single" w:sz="4" w:space="0" w:color="auto"/>
            </w:tcBorders>
          </w:tcPr>
          <w:p w:rsidR="00B50A34" w:rsidRDefault="00645A66">
            <w:pPr>
              <w:spacing w:after="200" w:line="276" w:lineRule="auto"/>
              <w:jc w:val="center"/>
              <w:rPr>
                <w:sz w:val="20"/>
                <w:szCs w:val="20"/>
                <w:lang w:eastAsia="en-US"/>
              </w:rPr>
            </w:pPr>
            <w:r>
              <w:rPr>
                <w:sz w:val="19"/>
                <w:szCs w:val="19"/>
              </w:rPr>
              <w:lastRenderedPageBreak/>
              <w:t>22-01-07</w:t>
            </w:r>
          </w:p>
        </w:tc>
        <w:tc>
          <w:tcPr>
            <w:tcW w:w="5104" w:type="dxa"/>
            <w:tcBorders>
              <w:top w:val="single" w:sz="4" w:space="0" w:color="000000"/>
              <w:left w:val="single" w:sz="4" w:space="0" w:color="auto"/>
              <w:bottom w:val="single" w:sz="4" w:space="0" w:color="000000"/>
              <w:right w:val="nil"/>
            </w:tcBorders>
          </w:tcPr>
          <w:p w:rsidR="00B50A34" w:rsidRPr="005C7E8E" w:rsidRDefault="00B50A34">
            <w:pPr>
              <w:snapToGrid w:val="0"/>
              <w:jc w:val="both"/>
              <w:rPr>
                <w:sz w:val="19"/>
                <w:szCs w:val="19"/>
                <w:lang w:eastAsia="en-US"/>
              </w:rPr>
            </w:pPr>
          </w:p>
          <w:p w:rsidR="00B50A34" w:rsidRPr="005C7E8E" w:rsidRDefault="00B50A34">
            <w:pPr>
              <w:snapToGrid w:val="0"/>
              <w:jc w:val="both"/>
              <w:rPr>
                <w:sz w:val="19"/>
                <w:szCs w:val="19"/>
              </w:rPr>
            </w:pPr>
            <w:r w:rsidRPr="005C7E8E">
              <w:rPr>
                <w:sz w:val="19"/>
                <w:szCs w:val="19"/>
              </w:rPr>
              <w:t xml:space="preserve">Подгузники для взрослых, размер </w:t>
            </w:r>
            <w:r w:rsidR="00EB6440">
              <w:rPr>
                <w:sz w:val="19"/>
                <w:szCs w:val="19"/>
              </w:rPr>
              <w:t>«</w:t>
            </w:r>
            <w:r w:rsidRPr="005C7E8E">
              <w:rPr>
                <w:sz w:val="19"/>
                <w:szCs w:val="19"/>
              </w:rPr>
              <w:t>S</w:t>
            </w:r>
            <w:r w:rsidR="00EB6440">
              <w:rPr>
                <w:sz w:val="19"/>
                <w:szCs w:val="19"/>
              </w:rPr>
              <w:t>»</w:t>
            </w:r>
            <w:r w:rsidRPr="005C7E8E">
              <w:rPr>
                <w:sz w:val="19"/>
                <w:szCs w:val="19"/>
              </w:rPr>
              <w:t xml:space="preserve"> (объем талии/бедер до 90 </w:t>
            </w:r>
            <w:proofErr w:type="gramStart"/>
            <w:r w:rsidRPr="005C7E8E">
              <w:rPr>
                <w:sz w:val="19"/>
                <w:szCs w:val="19"/>
              </w:rPr>
              <w:t>см)</w:t>
            </w:r>
            <w:r w:rsidR="00BD464F">
              <w:rPr>
                <w:sz w:val="19"/>
                <w:szCs w:val="19"/>
              </w:rPr>
              <w:t>*</w:t>
            </w:r>
            <w:proofErr w:type="gramEnd"/>
            <w:r w:rsidRPr="005C7E8E">
              <w:rPr>
                <w:sz w:val="19"/>
                <w:szCs w:val="19"/>
              </w:rPr>
              <w:t>, с полным влагопоглощением не менее 1400 г, обратная сорбция не более 4,4г, скорость впитывания не  менее 2,3 см</w:t>
            </w:r>
            <w:r w:rsidRPr="005C7E8E">
              <w:rPr>
                <w:sz w:val="19"/>
                <w:szCs w:val="19"/>
                <w:vertAlign w:val="superscript"/>
              </w:rPr>
              <w:t>3</w:t>
            </w:r>
            <w:r w:rsidRPr="005C7E8E">
              <w:rPr>
                <w:sz w:val="19"/>
                <w:szCs w:val="19"/>
              </w:rPr>
              <w:t>/с</w:t>
            </w:r>
          </w:p>
          <w:p w:rsidR="00B50A34" w:rsidRPr="005C7E8E" w:rsidRDefault="00B50A34">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B50A34" w:rsidRPr="00B50A34" w:rsidRDefault="00B50A34">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B50A34" w:rsidRPr="00B50A34" w:rsidRDefault="00B50A34">
            <w:pPr>
              <w:rPr>
                <w:sz w:val="18"/>
                <w:szCs w:val="18"/>
                <w:lang w:eastAsia="en-US"/>
              </w:rPr>
            </w:pPr>
            <w:r w:rsidRPr="00B50A34">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B50A34" w:rsidRDefault="00AA3206" w:rsidP="00EB6440">
            <w:pPr>
              <w:spacing w:after="200" w:line="276" w:lineRule="auto"/>
              <w:jc w:val="center"/>
              <w:rPr>
                <w:sz w:val="22"/>
                <w:szCs w:val="22"/>
                <w:lang w:eastAsia="en-US"/>
              </w:rPr>
            </w:pPr>
            <w:r>
              <w:rPr>
                <w:sz w:val="22"/>
                <w:szCs w:val="22"/>
                <w:lang w:eastAsia="en-US"/>
              </w:rPr>
              <w:t>57 000</w:t>
            </w:r>
          </w:p>
        </w:tc>
      </w:tr>
      <w:tr w:rsidR="00B50A34" w:rsidTr="00875C1F">
        <w:trPr>
          <w:trHeight w:val="575"/>
        </w:trPr>
        <w:tc>
          <w:tcPr>
            <w:tcW w:w="2343" w:type="dxa"/>
            <w:tcBorders>
              <w:top w:val="single" w:sz="4" w:space="0" w:color="auto"/>
              <w:left w:val="single" w:sz="4" w:space="0" w:color="auto"/>
              <w:bottom w:val="single" w:sz="4" w:space="0" w:color="auto"/>
              <w:right w:val="single" w:sz="4" w:space="0" w:color="auto"/>
            </w:tcBorders>
          </w:tcPr>
          <w:p w:rsidR="00B50A34" w:rsidRDefault="00645A66">
            <w:pPr>
              <w:spacing w:after="200" w:line="276" w:lineRule="auto"/>
              <w:jc w:val="center"/>
              <w:rPr>
                <w:szCs w:val="22"/>
                <w:lang w:eastAsia="en-US"/>
              </w:rPr>
            </w:pPr>
            <w:r>
              <w:rPr>
                <w:sz w:val="19"/>
                <w:szCs w:val="19"/>
              </w:rPr>
              <w:t>22-01-09</w:t>
            </w:r>
          </w:p>
        </w:tc>
        <w:tc>
          <w:tcPr>
            <w:tcW w:w="5104" w:type="dxa"/>
            <w:tcBorders>
              <w:top w:val="single" w:sz="4" w:space="0" w:color="000000"/>
              <w:left w:val="single" w:sz="4" w:space="0" w:color="auto"/>
              <w:bottom w:val="single" w:sz="4" w:space="0" w:color="000000"/>
              <w:right w:val="nil"/>
            </w:tcBorders>
          </w:tcPr>
          <w:p w:rsidR="00B50A34" w:rsidRPr="005C7E8E" w:rsidRDefault="00B50A34">
            <w:pPr>
              <w:snapToGrid w:val="0"/>
              <w:jc w:val="both"/>
              <w:rPr>
                <w:sz w:val="19"/>
                <w:szCs w:val="19"/>
                <w:lang w:eastAsia="en-US"/>
              </w:rPr>
            </w:pPr>
          </w:p>
          <w:p w:rsidR="00B50A34" w:rsidRPr="005C7E8E" w:rsidRDefault="00B50A34">
            <w:pPr>
              <w:snapToGrid w:val="0"/>
              <w:jc w:val="both"/>
              <w:rPr>
                <w:sz w:val="19"/>
                <w:szCs w:val="19"/>
              </w:rPr>
            </w:pPr>
            <w:r w:rsidRPr="005C7E8E">
              <w:rPr>
                <w:sz w:val="19"/>
                <w:szCs w:val="19"/>
              </w:rPr>
              <w:t xml:space="preserve">Подгузники для взрослых, размер "М" (объем талии/бедер до 120 </w:t>
            </w:r>
            <w:proofErr w:type="gramStart"/>
            <w:r w:rsidRPr="005C7E8E">
              <w:rPr>
                <w:sz w:val="19"/>
                <w:szCs w:val="19"/>
              </w:rPr>
              <w:t>см)</w:t>
            </w:r>
            <w:r w:rsidR="00BD464F">
              <w:rPr>
                <w:sz w:val="19"/>
                <w:szCs w:val="19"/>
              </w:rPr>
              <w:t>*</w:t>
            </w:r>
            <w:proofErr w:type="gramEnd"/>
            <w:r w:rsidRPr="005C7E8E">
              <w:rPr>
                <w:sz w:val="19"/>
                <w:szCs w:val="19"/>
              </w:rPr>
              <w:t>, с полным влагопоглощением не менее 1800 г, обратная сорбция не более 4,4г, скорость впитывания не  менее  2,3 см</w:t>
            </w:r>
            <w:r w:rsidRPr="005C7E8E">
              <w:rPr>
                <w:sz w:val="19"/>
                <w:szCs w:val="19"/>
                <w:vertAlign w:val="superscript"/>
              </w:rPr>
              <w:t>3</w:t>
            </w:r>
            <w:r w:rsidRPr="005C7E8E">
              <w:rPr>
                <w:sz w:val="19"/>
                <w:szCs w:val="19"/>
              </w:rPr>
              <w:t>/с</w:t>
            </w:r>
          </w:p>
          <w:p w:rsidR="00B50A34" w:rsidRPr="005C7E8E" w:rsidRDefault="00B50A34">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B50A34" w:rsidRPr="00B50A34" w:rsidRDefault="00B50A34">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B50A34" w:rsidRPr="00B50A34" w:rsidRDefault="00B50A34">
            <w:pPr>
              <w:rPr>
                <w:sz w:val="18"/>
                <w:szCs w:val="18"/>
                <w:lang w:eastAsia="en-US"/>
              </w:rPr>
            </w:pPr>
            <w:r w:rsidRPr="00B50A34">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B50A34" w:rsidRDefault="00AA3206" w:rsidP="00EB6440">
            <w:pPr>
              <w:spacing w:after="200" w:line="276" w:lineRule="auto"/>
              <w:jc w:val="center"/>
              <w:rPr>
                <w:sz w:val="22"/>
                <w:szCs w:val="22"/>
                <w:lang w:eastAsia="en-US"/>
              </w:rPr>
            </w:pPr>
            <w:r>
              <w:rPr>
                <w:sz w:val="22"/>
                <w:szCs w:val="22"/>
                <w:lang w:eastAsia="en-US"/>
              </w:rPr>
              <w:t>141 000</w:t>
            </w:r>
          </w:p>
        </w:tc>
      </w:tr>
      <w:tr w:rsidR="00B50A34" w:rsidTr="00B50A34">
        <w:trPr>
          <w:trHeight w:val="575"/>
        </w:trPr>
        <w:tc>
          <w:tcPr>
            <w:tcW w:w="2343" w:type="dxa"/>
            <w:tcBorders>
              <w:top w:val="single" w:sz="4" w:space="0" w:color="auto"/>
              <w:left w:val="single" w:sz="4" w:space="0" w:color="auto"/>
              <w:bottom w:val="single" w:sz="4" w:space="0" w:color="auto"/>
              <w:right w:val="single" w:sz="4" w:space="0" w:color="auto"/>
            </w:tcBorders>
          </w:tcPr>
          <w:p w:rsidR="00B50A34" w:rsidRDefault="00645A66">
            <w:pPr>
              <w:spacing w:after="200" w:line="276" w:lineRule="auto"/>
              <w:jc w:val="center"/>
              <w:rPr>
                <w:szCs w:val="22"/>
                <w:lang w:eastAsia="en-US"/>
              </w:rPr>
            </w:pPr>
            <w:r>
              <w:rPr>
                <w:sz w:val="19"/>
                <w:szCs w:val="19"/>
              </w:rPr>
              <w:t>22-01-11</w:t>
            </w:r>
          </w:p>
        </w:tc>
        <w:tc>
          <w:tcPr>
            <w:tcW w:w="5104" w:type="dxa"/>
            <w:tcBorders>
              <w:top w:val="single" w:sz="4" w:space="0" w:color="000000"/>
              <w:left w:val="single" w:sz="4" w:space="0" w:color="auto"/>
              <w:bottom w:val="single" w:sz="4" w:space="0" w:color="000000"/>
              <w:right w:val="nil"/>
            </w:tcBorders>
            <w:hideMark/>
          </w:tcPr>
          <w:p w:rsidR="00B50A34" w:rsidRPr="005C7E8E" w:rsidRDefault="00B50A34">
            <w:pPr>
              <w:snapToGrid w:val="0"/>
              <w:jc w:val="both"/>
              <w:rPr>
                <w:sz w:val="19"/>
                <w:szCs w:val="19"/>
                <w:lang w:eastAsia="en-US"/>
              </w:rPr>
            </w:pPr>
            <w:r w:rsidRPr="005C7E8E">
              <w:rPr>
                <w:sz w:val="19"/>
                <w:szCs w:val="19"/>
              </w:rPr>
              <w:t>Подгузники для взрослых, размер "</w:t>
            </w:r>
            <w:r w:rsidRPr="005C7E8E">
              <w:rPr>
                <w:sz w:val="19"/>
                <w:szCs w:val="19"/>
                <w:lang w:val="en-US"/>
              </w:rPr>
              <w:t>L</w:t>
            </w:r>
            <w:r w:rsidRPr="005C7E8E">
              <w:rPr>
                <w:sz w:val="19"/>
                <w:szCs w:val="19"/>
              </w:rPr>
              <w:t xml:space="preserve">" (объем талии/бедер до 150 </w:t>
            </w:r>
            <w:proofErr w:type="gramStart"/>
            <w:r w:rsidRPr="005C7E8E">
              <w:rPr>
                <w:sz w:val="19"/>
                <w:szCs w:val="19"/>
              </w:rPr>
              <w:t>см)</w:t>
            </w:r>
            <w:r w:rsidR="00BD464F">
              <w:rPr>
                <w:sz w:val="19"/>
                <w:szCs w:val="19"/>
              </w:rPr>
              <w:t>*</w:t>
            </w:r>
            <w:proofErr w:type="gramEnd"/>
            <w:r w:rsidRPr="005C7E8E">
              <w:rPr>
                <w:sz w:val="19"/>
                <w:szCs w:val="19"/>
              </w:rPr>
              <w:t>, с полным влагопоглощением не менее 2000 г, обратная сорбция не более 4,4г, скорость впитывания не  менее  2,3 см</w:t>
            </w:r>
            <w:r w:rsidRPr="005C7E8E">
              <w:rPr>
                <w:sz w:val="19"/>
                <w:szCs w:val="19"/>
                <w:vertAlign w:val="superscript"/>
              </w:rPr>
              <w:t>3</w:t>
            </w:r>
            <w:r w:rsidRPr="005C7E8E">
              <w:rPr>
                <w:sz w:val="19"/>
                <w:szCs w:val="19"/>
              </w:rPr>
              <w:t>/с</w:t>
            </w:r>
          </w:p>
          <w:p w:rsidR="00B50A34" w:rsidRPr="005C7E8E" w:rsidRDefault="00B50A34">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B50A34" w:rsidRPr="00B50A34" w:rsidRDefault="00B50A34">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B50A34" w:rsidRPr="00B50A34" w:rsidRDefault="00B50A34">
            <w:pPr>
              <w:pStyle w:val="Textbody"/>
              <w:rPr>
                <w:rFonts w:ascii="Times New Roman" w:hAnsi="Times New Roman" w:cs="Times New Roman"/>
                <w:sz w:val="19"/>
                <w:szCs w:val="19"/>
              </w:rPr>
            </w:pPr>
            <w:r w:rsidRPr="00B50A34">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B50A34" w:rsidRDefault="00EA3E86" w:rsidP="00AA3206">
            <w:pPr>
              <w:spacing w:after="200" w:line="276" w:lineRule="auto"/>
              <w:jc w:val="center"/>
              <w:rPr>
                <w:sz w:val="22"/>
                <w:szCs w:val="22"/>
                <w:lang w:eastAsia="en-US"/>
              </w:rPr>
            </w:pPr>
            <w:r>
              <w:rPr>
                <w:sz w:val="22"/>
                <w:szCs w:val="22"/>
                <w:lang w:eastAsia="en-US"/>
              </w:rPr>
              <w:t>9</w:t>
            </w:r>
            <w:r w:rsidR="00AA3206">
              <w:rPr>
                <w:sz w:val="22"/>
                <w:szCs w:val="22"/>
                <w:lang w:eastAsia="en-US"/>
              </w:rPr>
              <w:t>9 000</w:t>
            </w:r>
          </w:p>
        </w:tc>
      </w:tr>
      <w:tr w:rsidR="00B50A34" w:rsidTr="00B50A34">
        <w:trPr>
          <w:trHeight w:val="575"/>
        </w:trPr>
        <w:tc>
          <w:tcPr>
            <w:tcW w:w="2343" w:type="dxa"/>
            <w:tcBorders>
              <w:top w:val="single" w:sz="4" w:space="0" w:color="auto"/>
              <w:left w:val="single" w:sz="4" w:space="0" w:color="auto"/>
              <w:bottom w:val="single" w:sz="4" w:space="0" w:color="auto"/>
              <w:right w:val="single" w:sz="4" w:space="0" w:color="auto"/>
            </w:tcBorders>
          </w:tcPr>
          <w:p w:rsidR="00B50A34" w:rsidRDefault="00645A66">
            <w:pPr>
              <w:spacing w:after="200" w:line="276" w:lineRule="auto"/>
              <w:jc w:val="center"/>
              <w:rPr>
                <w:szCs w:val="22"/>
                <w:lang w:eastAsia="en-US"/>
              </w:rPr>
            </w:pPr>
            <w:r w:rsidRPr="005C7E8E">
              <w:rPr>
                <w:sz w:val="19"/>
                <w:szCs w:val="19"/>
              </w:rPr>
              <w:t>22-01-13</w:t>
            </w:r>
          </w:p>
        </w:tc>
        <w:tc>
          <w:tcPr>
            <w:tcW w:w="5104" w:type="dxa"/>
            <w:tcBorders>
              <w:top w:val="single" w:sz="4" w:space="0" w:color="000000"/>
              <w:left w:val="single" w:sz="4" w:space="0" w:color="auto"/>
              <w:bottom w:val="single" w:sz="4" w:space="0" w:color="000000"/>
              <w:right w:val="nil"/>
            </w:tcBorders>
            <w:hideMark/>
          </w:tcPr>
          <w:p w:rsidR="00B50A34" w:rsidRPr="005C7E8E" w:rsidRDefault="00B50A34">
            <w:pPr>
              <w:snapToGrid w:val="0"/>
              <w:jc w:val="both"/>
              <w:rPr>
                <w:sz w:val="19"/>
                <w:szCs w:val="19"/>
                <w:lang w:eastAsia="en-US"/>
              </w:rPr>
            </w:pPr>
            <w:r w:rsidRPr="005C7E8E">
              <w:rPr>
                <w:sz w:val="19"/>
                <w:szCs w:val="19"/>
              </w:rPr>
              <w:t xml:space="preserve">Подгузники для взрослых, размер "XL" (объем талии/бедер до 175 </w:t>
            </w:r>
            <w:proofErr w:type="gramStart"/>
            <w:r w:rsidRPr="005C7E8E">
              <w:rPr>
                <w:sz w:val="19"/>
                <w:szCs w:val="19"/>
              </w:rPr>
              <w:t>см)</w:t>
            </w:r>
            <w:r w:rsidR="00BD464F">
              <w:rPr>
                <w:sz w:val="19"/>
                <w:szCs w:val="19"/>
              </w:rPr>
              <w:t>*</w:t>
            </w:r>
            <w:proofErr w:type="gramEnd"/>
            <w:r w:rsidRPr="005C7E8E">
              <w:rPr>
                <w:sz w:val="19"/>
                <w:szCs w:val="19"/>
              </w:rPr>
              <w:t xml:space="preserve">, с полным влагопоглощением не менее </w:t>
            </w:r>
            <w:r w:rsidR="009C6893" w:rsidRPr="005C7E8E">
              <w:rPr>
                <w:sz w:val="19"/>
                <w:szCs w:val="19"/>
              </w:rPr>
              <w:t>2800</w:t>
            </w:r>
            <w:r w:rsidRPr="005C7E8E">
              <w:rPr>
                <w:sz w:val="19"/>
                <w:szCs w:val="19"/>
              </w:rPr>
              <w:t xml:space="preserve"> г, обратная сорбция не более 4,4г, скорость впитывания не  менее  2,3 см3/с</w:t>
            </w:r>
          </w:p>
          <w:p w:rsidR="00B50A34" w:rsidRPr="005C7E8E" w:rsidRDefault="00B50A34" w:rsidP="009C6893">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B50A34" w:rsidRPr="00B50A34" w:rsidRDefault="00B50A34">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B50A34" w:rsidRPr="00B50A34" w:rsidRDefault="00B50A34">
            <w:pPr>
              <w:pStyle w:val="Textbody"/>
              <w:rPr>
                <w:rFonts w:ascii="Times New Roman" w:hAnsi="Times New Roman" w:cs="Times New Roman"/>
                <w:sz w:val="19"/>
                <w:szCs w:val="19"/>
              </w:rPr>
            </w:pPr>
            <w:r w:rsidRPr="00B50A34">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B50A34" w:rsidRDefault="00AA3206" w:rsidP="00EB6440">
            <w:pPr>
              <w:spacing w:after="200" w:line="276" w:lineRule="auto"/>
              <w:jc w:val="center"/>
              <w:rPr>
                <w:sz w:val="22"/>
                <w:szCs w:val="22"/>
                <w:lang w:eastAsia="en-US"/>
              </w:rPr>
            </w:pPr>
            <w:r>
              <w:rPr>
                <w:sz w:val="22"/>
                <w:szCs w:val="22"/>
                <w:lang w:eastAsia="en-US"/>
              </w:rPr>
              <w:t>20 000</w:t>
            </w:r>
          </w:p>
        </w:tc>
      </w:tr>
      <w:tr w:rsidR="00B50A34" w:rsidTr="00875C1F">
        <w:trPr>
          <w:trHeight w:val="412"/>
        </w:trPr>
        <w:tc>
          <w:tcPr>
            <w:tcW w:w="2343" w:type="dxa"/>
            <w:tcBorders>
              <w:top w:val="single" w:sz="4" w:space="0" w:color="auto"/>
              <w:left w:val="single" w:sz="4" w:space="0" w:color="000000"/>
              <w:bottom w:val="single" w:sz="4" w:space="0" w:color="000000"/>
              <w:right w:val="nil"/>
            </w:tcBorders>
          </w:tcPr>
          <w:p w:rsidR="00B50A34" w:rsidRDefault="00B50A34">
            <w:pPr>
              <w:spacing w:line="276" w:lineRule="auto"/>
              <w:jc w:val="center"/>
              <w:rPr>
                <w:sz w:val="18"/>
                <w:szCs w:val="18"/>
                <w:lang w:eastAsia="en-US"/>
              </w:rPr>
            </w:pPr>
          </w:p>
        </w:tc>
        <w:tc>
          <w:tcPr>
            <w:tcW w:w="5104" w:type="dxa"/>
            <w:tcBorders>
              <w:top w:val="single" w:sz="4" w:space="0" w:color="000000"/>
              <w:left w:val="single" w:sz="4" w:space="0" w:color="000000"/>
              <w:bottom w:val="single" w:sz="4" w:space="0" w:color="000000"/>
              <w:right w:val="nil"/>
            </w:tcBorders>
            <w:hideMark/>
          </w:tcPr>
          <w:p w:rsidR="00B50A34" w:rsidRDefault="00B50A34">
            <w:pPr>
              <w:snapToGrid w:val="0"/>
              <w:spacing w:line="276" w:lineRule="auto"/>
              <w:jc w:val="right"/>
              <w:rPr>
                <w:b/>
                <w:sz w:val="18"/>
                <w:szCs w:val="18"/>
                <w:lang w:eastAsia="en-US"/>
              </w:rPr>
            </w:pPr>
            <w:r>
              <w:rPr>
                <w:b/>
                <w:sz w:val="18"/>
                <w:szCs w:val="18"/>
              </w:rPr>
              <w:t>ИТОГО:</w:t>
            </w:r>
          </w:p>
        </w:tc>
        <w:tc>
          <w:tcPr>
            <w:tcW w:w="1559" w:type="dxa"/>
            <w:tcBorders>
              <w:top w:val="single" w:sz="4" w:space="0" w:color="000000"/>
              <w:left w:val="single" w:sz="4" w:space="0" w:color="000000"/>
              <w:bottom w:val="single" w:sz="4" w:space="0" w:color="000000"/>
              <w:right w:val="nil"/>
            </w:tcBorders>
          </w:tcPr>
          <w:p w:rsidR="00B50A34" w:rsidRDefault="00B50A34">
            <w:pPr>
              <w:spacing w:line="276" w:lineRule="auto"/>
              <w:jc w:val="center"/>
              <w:rPr>
                <w:b/>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50A34" w:rsidRDefault="00AA3206" w:rsidP="00EB6440">
            <w:pPr>
              <w:spacing w:after="200" w:line="276" w:lineRule="auto"/>
              <w:jc w:val="center"/>
              <w:rPr>
                <w:b/>
                <w:sz w:val="22"/>
                <w:szCs w:val="22"/>
                <w:lang w:eastAsia="en-US"/>
              </w:rPr>
            </w:pPr>
            <w:r>
              <w:rPr>
                <w:b/>
                <w:sz w:val="22"/>
                <w:szCs w:val="22"/>
                <w:lang w:eastAsia="en-US"/>
              </w:rPr>
              <w:t>317 000</w:t>
            </w:r>
          </w:p>
        </w:tc>
      </w:tr>
    </w:tbl>
    <w:p w:rsidR="008B7271" w:rsidRPr="00A655E5" w:rsidRDefault="008B7271" w:rsidP="00A074AB">
      <w:pPr>
        <w:ind w:firstLine="709"/>
        <w:jc w:val="both"/>
        <w:rPr>
          <w:sz w:val="22"/>
          <w:szCs w:val="22"/>
        </w:rPr>
      </w:pPr>
    </w:p>
    <w:p w:rsidR="00A074AB" w:rsidRPr="00A655E5" w:rsidRDefault="00A074AB" w:rsidP="00A074AB">
      <w:pPr>
        <w:ind w:firstLine="709"/>
        <w:jc w:val="both"/>
        <w:rPr>
          <w:sz w:val="22"/>
          <w:szCs w:val="22"/>
        </w:rPr>
      </w:pPr>
      <w:r w:rsidRPr="00A655E5">
        <w:rPr>
          <w:sz w:val="22"/>
          <w:szCs w:val="22"/>
        </w:rPr>
        <w:t>Товар должен иметь регистрационные удостоверения в соответствии с Фед</w:t>
      </w:r>
      <w:r w:rsidR="0054539E" w:rsidRPr="00A655E5">
        <w:rPr>
          <w:sz w:val="22"/>
          <w:szCs w:val="22"/>
        </w:rPr>
        <w:t>еральным законом от 21.11.2011 №</w:t>
      </w:r>
      <w:r w:rsidRPr="00A655E5">
        <w:rPr>
          <w:sz w:val="22"/>
          <w:szCs w:val="22"/>
        </w:rPr>
        <w:t xml:space="preserve">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F320B5" w:rsidRDefault="00F320B5" w:rsidP="0068174F">
      <w:pPr>
        <w:tabs>
          <w:tab w:val="left" w:pos="1200"/>
        </w:tabs>
        <w:jc w:val="both"/>
      </w:pPr>
    </w:p>
    <w:sectPr w:rsidR="00F320B5" w:rsidSect="00345A71">
      <w:footerReference w:type="default" r:id="rId8"/>
      <w:pgSz w:w="11906" w:h="16838"/>
      <w:pgMar w:top="851" w:right="567" w:bottom="1418"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9F" w:rsidRDefault="005A1E9F">
      <w:r>
        <w:separator/>
      </w:r>
    </w:p>
  </w:endnote>
  <w:endnote w:type="continuationSeparator" w:id="0">
    <w:p w:rsidR="005A1E9F" w:rsidRDefault="005A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9F" w:rsidRDefault="005A1E9F">
      <w:r>
        <w:separator/>
      </w:r>
    </w:p>
  </w:footnote>
  <w:footnote w:type="continuationSeparator" w:id="0">
    <w:p w:rsidR="005A1E9F" w:rsidRDefault="005A1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1"/>
  </w:num>
  <w:num w:numId="14">
    <w:abstractNumId w:val="47"/>
  </w:num>
  <w:num w:numId="15">
    <w:abstractNumId w:val="62"/>
  </w:num>
  <w:num w:numId="16">
    <w:abstractNumId w:val="37"/>
  </w:num>
  <w:num w:numId="17">
    <w:abstractNumId w:val="13"/>
  </w:num>
  <w:num w:numId="18">
    <w:abstractNumId w:val="70"/>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69"/>
  </w:num>
  <w:num w:numId="26">
    <w:abstractNumId w:val="64"/>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3"/>
  </w:num>
  <w:num w:numId="36">
    <w:abstractNumId w:val="50"/>
  </w:num>
  <w:num w:numId="37">
    <w:abstractNumId w:val="39"/>
  </w:num>
  <w:num w:numId="38">
    <w:abstractNumId w:val="67"/>
  </w:num>
  <w:num w:numId="39">
    <w:abstractNumId w:val="28"/>
  </w:num>
  <w:num w:numId="40">
    <w:abstractNumId w:val="10"/>
    <w:lvlOverride w:ilvl="0">
      <w:startOverride w:val="1"/>
    </w:lvlOverride>
  </w:num>
  <w:num w:numId="41">
    <w:abstractNumId w:val="24"/>
  </w:num>
  <w:num w:numId="42">
    <w:abstractNumId w:val="22"/>
  </w:num>
  <w:num w:numId="43">
    <w:abstractNumId w:val="52"/>
  </w:num>
  <w:num w:numId="44">
    <w:abstractNumId w:val="54"/>
  </w:num>
  <w:num w:numId="45">
    <w:abstractNumId w:val="14"/>
  </w:num>
  <w:num w:numId="46">
    <w:abstractNumId w:val="55"/>
  </w:num>
  <w:num w:numId="47">
    <w:abstractNumId w:val="30"/>
  </w:num>
  <w:num w:numId="48">
    <w:abstractNumId w:val="56"/>
  </w:num>
  <w:num w:numId="49">
    <w:abstractNumId w:val="16"/>
  </w:num>
  <w:num w:numId="50">
    <w:abstractNumId w:val="10"/>
  </w:num>
  <w:num w:numId="51">
    <w:abstractNumId w:val="41"/>
  </w:num>
  <w:num w:numId="52">
    <w:abstractNumId w:val="40"/>
  </w:num>
  <w:num w:numId="53">
    <w:abstractNumId w:val="61"/>
  </w:num>
  <w:num w:numId="54">
    <w:abstractNumId w:val="49"/>
  </w:num>
  <w:num w:numId="55">
    <w:abstractNumId w:val="23"/>
  </w:num>
  <w:num w:numId="56">
    <w:abstractNumId w:val="53"/>
  </w:num>
  <w:num w:numId="57">
    <w:abstractNumId w:val="60"/>
  </w:num>
  <w:num w:numId="58">
    <w:abstractNumId w:val="46"/>
  </w:num>
  <w:num w:numId="59">
    <w:abstractNumId w:val="31"/>
  </w:num>
  <w:num w:numId="60">
    <w:abstractNumId w:val="38"/>
  </w:num>
  <w:num w:numId="61">
    <w:abstractNumId w:val="68"/>
  </w:num>
  <w:num w:numId="62">
    <w:abstractNumId w:val="15"/>
  </w:num>
  <w:num w:numId="63">
    <w:abstractNumId w:val="65"/>
  </w:num>
  <w:num w:numId="64">
    <w:abstractNumId w:val="32"/>
  </w:num>
  <w:num w:numId="65">
    <w:abstractNumId w:val="43"/>
  </w:num>
  <w:num w:numId="66">
    <w:abstractNumId w:val="7"/>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5D77"/>
    <w:rsid w:val="00026D81"/>
    <w:rsid w:val="00026DC3"/>
    <w:rsid w:val="00026EF5"/>
    <w:rsid w:val="0002756D"/>
    <w:rsid w:val="00027786"/>
    <w:rsid w:val="00027EEE"/>
    <w:rsid w:val="00030661"/>
    <w:rsid w:val="00031153"/>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0CB9"/>
    <w:rsid w:val="000410E9"/>
    <w:rsid w:val="0004135B"/>
    <w:rsid w:val="000414C5"/>
    <w:rsid w:val="0004159D"/>
    <w:rsid w:val="0004186D"/>
    <w:rsid w:val="00041A55"/>
    <w:rsid w:val="00041ACC"/>
    <w:rsid w:val="00041B80"/>
    <w:rsid w:val="00041C62"/>
    <w:rsid w:val="00041DF4"/>
    <w:rsid w:val="00042702"/>
    <w:rsid w:val="00042766"/>
    <w:rsid w:val="000428A9"/>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0D4"/>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1F6"/>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5A1E"/>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016"/>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CA"/>
    <w:rsid w:val="00280328"/>
    <w:rsid w:val="002803C4"/>
    <w:rsid w:val="0028061F"/>
    <w:rsid w:val="00280D65"/>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04D"/>
    <w:rsid w:val="003951C3"/>
    <w:rsid w:val="003954FA"/>
    <w:rsid w:val="0039573D"/>
    <w:rsid w:val="0039585C"/>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12E"/>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6D"/>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39E"/>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1D33"/>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1DE"/>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35ED"/>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74F"/>
    <w:rsid w:val="00681E2D"/>
    <w:rsid w:val="006823C0"/>
    <w:rsid w:val="00682424"/>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B57"/>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AE5"/>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495"/>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D4F"/>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68DF"/>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271"/>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431"/>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83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AD8"/>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78E"/>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84A"/>
    <w:rsid w:val="009A0D14"/>
    <w:rsid w:val="009A1B07"/>
    <w:rsid w:val="009A30A6"/>
    <w:rsid w:val="009A32A4"/>
    <w:rsid w:val="009A3490"/>
    <w:rsid w:val="009A359D"/>
    <w:rsid w:val="009A3CB0"/>
    <w:rsid w:val="009A3D27"/>
    <w:rsid w:val="009A4471"/>
    <w:rsid w:val="009A44EF"/>
    <w:rsid w:val="009A4B3D"/>
    <w:rsid w:val="009A605C"/>
    <w:rsid w:val="009A64A9"/>
    <w:rsid w:val="009A6B38"/>
    <w:rsid w:val="009A6E7A"/>
    <w:rsid w:val="009A6F43"/>
    <w:rsid w:val="009A70B9"/>
    <w:rsid w:val="009A7A79"/>
    <w:rsid w:val="009A7F16"/>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2EB9"/>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5E5"/>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206"/>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676"/>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A56"/>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C45"/>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0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C05"/>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DCA"/>
    <w:rsid w:val="00BC102B"/>
    <w:rsid w:val="00BC134A"/>
    <w:rsid w:val="00BC1772"/>
    <w:rsid w:val="00BC199E"/>
    <w:rsid w:val="00BC19C6"/>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2FB8"/>
    <w:rsid w:val="00BD3096"/>
    <w:rsid w:val="00BD38AB"/>
    <w:rsid w:val="00BD3C3D"/>
    <w:rsid w:val="00BD3E9D"/>
    <w:rsid w:val="00BD40BF"/>
    <w:rsid w:val="00BD464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6EF"/>
    <w:rsid w:val="00C37C12"/>
    <w:rsid w:val="00C40202"/>
    <w:rsid w:val="00C40944"/>
    <w:rsid w:val="00C40CC9"/>
    <w:rsid w:val="00C4118D"/>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AC1"/>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5F81"/>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890"/>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A51"/>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9AF"/>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A82"/>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820"/>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22"/>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099"/>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0D3D"/>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50EB"/>
    <w:rsid w:val="00E251A0"/>
    <w:rsid w:val="00E2550A"/>
    <w:rsid w:val="00E25551"/>
    <w:rsid w:val="00E259F1"/>
    <w:rsid w:val="00E25C76"/>
    <w:rsid w:val="00E25F3E"/>
    <w:rsid w:val="00E2610A"/>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3E86"/>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40"/>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89"/>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1EEE"/>
    <w:rsid w:val="00F22741"/>
    <w:rsid w:val="00F22B4F"/>
    <w:rsid w:val="00F242D8"/>
    <w:rsid w:val="00F24302"/>
    <w:rsid w:val="00F2444A"/>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0B5"/>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72"/>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608"/>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672DDDB2-45DD-4842-BA8D-EBB34A96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uiPriority w:val="3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FC075-4FA0-4AF5-A87F-0E82D66E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17244</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Гаврилова Ирина Геннадьевна</cp:lastModifiedBy>
  <cp:revision>2</cp:revision>
  <cp:lastPrinted>2022-07-21T15:19:00Z</cp:lastPrinted>
  <dcterms:created xsi:type="dcterms:W3CDTF">2023-01-25T12:42:00Z</dcterms:created>
  <dcterms:modified xsi:type="dcterms:W3CDTF">2023-01-25T12:42:00Z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