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BB6AC5">
      <w:pPr>
        <w:jc w:val="center"/>
      </w:pPr>
      <w:bookmarkStart w:id="0" w:name="_GoBack"/>
      <w:bookmarkEnd w:id="0"/>
      <w:r w:rsidRPr="00E24E6C">
        <w:rPr>
          <w:rFonts w:ascii="Times New Roman CYR" w:hAnsi="Times New Roman CYR" w:cs="Times New Roman CYR"/>
          <w:b/>
          <w:bCs/>
          <w:color w:val="000000"/>
          <w:sz w:val="20"/>
          <w:szCs w:val="20"/>
        </w:rPr>
        <w:t>Техническое задание</w:t>
      </w:r>
    </w:p>
    <w:p w:rsidR="00E24E6C" w:rsidRPr="00E24E6C" w:rsidRDefault="00BB6AC5" w:rsidP="00BB6AC5">
      <w:pPr>
        <w:ind w:firstLine="539"/>
        <w:jc w:val="center"/>
      </w:pPr>
      <w:r>
        <w:rPr>
          <w:rFonts w:ascii="Times New Roman CYR" w:hAnsi="Times New Roman CYR" w:cs="Times New Roman CYR"/>
          <w:b/>
          <w:bCs/>
          <w:sz w:val="20"/>
          <w:szCs w:val="20"/>
        </w:rPr>
        <w:t>В целях социального обеспечение</w:t>
      </w:r>
      <w:r w:rsidR="00E24E6C" w:rsidRPr="00E24E6C">
        <w:rPr>
          <w:rFonts w:ascii="Times New Roman CYR" w:hAnsi="Times New Roman CYR" w:cs="Times New Roman CYR"/>
          <w:b/>
          <w:bCs/>
          <w:sz w:val="20"/>
          <w:szCs w:val="20"/>
        </w:rPr>
        <w:t xml:space="preserve"> техническим</w:t>
      </w:r>
      <w:r>
        <w:rPr>
          <w:rFonts w:ascii="Times New Roman CYR" w:hAnsi="Times New Roman CYR" w:cs="Times New Roman CYR"/>
          <w:b/>
          <w:bCs/>
          <w:sz w:val="20"/>
          <w:szCs w:val="20"/>
        </w:rPr>
        <w:t>и средствами реабилитации в 2024</w:t>
      </w:r>
      <w:r w:rsidR="00E24E6C" w:rsidRPr="00E24E6C">
        <w:rPr>
          <w:rFonts w:ascii="Times New Roman CYR" w:hAnsi="Times New Roman CYR" w:cs="Times New Roman CYR"/>
          <w:b/>
          <w:bCs/>
          <w:sz w:val="20"/>
          <w:szCs w:val="20"/>
        </w:rPr>
        <w:t xml:space="preserve"> году.</w:t>
      </w: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r w:rsidR="00A97309">
        <w:rPr>
          <w:rFonts w:ascii="Times New Roman CYR" w:hAnsi="Times New Roman CYR" w:cs="Times New Roman CYR"/>
          <w:sz w:val="20"/>
          <w:szCs w:val="20"/>
        </w:rPr>
        <w:t>А</w:t>
      </w:r>
      <w:r w:rsidRPr="00E24E6C">
        <w:rPr>
          <w:rFonts w:ascii="Times New Roman CYR" w:hAnsi="Times New Roman CYR" w:cs="Times New Roman CYR"/>
          <w:sz w:val="20"/>
          <w:szCs w:val="20"/>
        </w:rPr>
        <w:t>укцион в электронной форме.</w:t>
      </w:r>
    </w:p>
    <w:p w:rsidR="00E24E6C" w:rsidRPr="00BB6AC5" w:rsidRDefault="00145A4A" w:rsidP="00BB6AC5">
      <w:pPr>
        <w:numPr>
          <w:ilvl w:val="1"/>
          <w:numId w:val="68"/>
        </w:numPr>
        <w:tabs>
          <w:tab w:val="clear" w:pos="1440"/>
        </w:tabs>
        <w:ind w:left="284" w:hanging="284"/>
      </w:pPr>
      <w:r>
        <w:rPr>
          <w:rFonts w:ascii="Times New Roman CYR" w:hAnsi="Times New Roman CYR" w:cs="Times New Roman CYR"/>
          <w:color w:val="000000"/>
          <w:sz w:val="20"/>
          <w:szCs w:val="20"/>
        </w:rPr>
        <w:t xml:space="preserve">         </w:t>
      </w:r>
      <w:r w:rsidR="00E24E6C" w:rsidRPr="00E24E6C">
        <w:rPr>
          <w:rFonts w:ascii="Times New Roman CYR" w:hAnsi="Times New Roman CYR" w:cs="Times New Roman CYR"/>
          <w:color w:val="000000"/>
          <w:sz w:val="20"/>
          <w:szCs w:val="20"/>
        </w:rPr>
        <w:t xml:space="preserve">Предмет государственного контракта </w:t>
      </w:r>
      <w:r w:rsidR="00E24E6C" w:rsidRPr="00E24E6C">
        <w:rPr>
          <w:rFonts w:ascii="Times New Roman CYR" w:hAnsi="Times New Roman CYR" w:cs="Times New Roman CYR"/>
          <w:sz w:val="20"/>
          <w:szCs w:val="20"/>
        </w:rPr>
        <w:t>на поставку технических средс</w:t>
      </w:r>
      <w:r w:rsidR="00BB6AC5">
        <w:rPr>
          <w:rFonts w:ascii="Times New Roman CYR" w:hAnsi="Times New Roman CYR" w:cs="Times New Roman CYR"/>
          <w:sz w:val="20"/>
          <w:szCs w:val="20"/>
        </w:rPr>
        <w:t>тв реабилитации в 2024</w:t>
      </w:r>
      <w:r w:rsidR="00E24E6C" w:rsidRPr="00E24E6C">
        <w:rPr>
          <w:rFonts w:ascii="Times New Roman CYR" w:hAnsi="Times New Roman CYR" w:cs="Times New Roman CYR"/>
          <w:sz w:val="20"/>
          <w:szCs w:val="20"/>
        </w:rPr>
        <w:t xml:space="preserve"> году:</w:t>
      </w:r>
      <w:r w:rsidR="00E24E6C" w:rsidRPr="00E24E6C">
        <w:rPr>
          <w:rFonts w:ascii="Times New Roman CYR" w:hAnsi="Times New Roman CYR" w:cs="Times New Roman CYR"/>
          <w:b/>
          <w:bCs/>
          <w:sz w:val="20"/>
          <w:szCs w:val="20"/>
        </w:rPr>
        <w:t xml:space="preserve"> </w:t>
      </w:r>
      <w:r w:rsidR="00E24E6C" w:rsidRPr="00E24E6C">
        <w:rPr>
          <w:b/>
          <w:bCs/>
          <w:sz w:val="20"/>
          <w:szCs w:val="20"/>
        </w:rPr>
        <w:t>Специальные средства при нарушениях функций выделения.</w:t>
      </w:r>
    </w:p>
    <w:p w:rsidR="00C0770F" w:rsidRPr="00C0770F" w:rsidRDefault="00C0770F" w:rsidP="00BB6AC5">
      <w:pPr>
        <w:rPr>
          <w:b/>
          <w:bCs/>
          <w:color w:val="000000"/>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118"/>
        <w:gridCol w:w="854"/>
        <w:gridCol w:w="909"/>
        <w:gridCol w:w="2314"/>
      </w:tblGrid>
      <w:tr w:rsidR="00280F8B" w:rsidRPr="00145A4A" w:rsidTr="00D50268">
        <w:trPr>
          <w:trHeight w:val="165"/>
          <w:tblCellSpacing w:w="0" w:type="dxa"/>
        </w:trPr>
        <w:tc>
          <w:tcPr>
            <w:tcW w:w="3000" w:type="pct"/>
            <w:hideMark/>
          </w:tcPr>
          <w:p w:rsidR="00E24E6C" w:rsidRPr="00E24E6C" w:rsidRDefault="00E24E6C" w:rsidP="00E24E6C">
            <w:pPr>
              <w:spacing w:before="100" w:beforeAutospacing="1" w:after="119"/>
              <w:ind w:left="-17"/>
              <w:jc w:val="center"/>
              <w:rPr>
                <w:sz w:val="22"/>
                <w:szCs w:val="22"/>
              </w:rPr>
            </w:pPr>
            <w:r w:rsidRPr="00E24E6C">
              <w:rPr>
                <w:bCs/>
                <w:sz w:val="22"/>
                <w:szCs w:val="22"/>
              </w:rPr>
              <w:t>Наименование изделия, функциональные характеристики и технические требования</w:t>
            </w:r>
          </w:p>
        </w:tc>
        <w:tc>
          <w:tcPr>
            <w:tcW w:w="419" w:type="pct"/>
            <w:hideMark/>
          </w:tcPr>
          <w:p w:rsidR="00E24E6C" w:rsidRPr="00E24E6C" w:rsidRDefault="00E24E6C" w:rsidP="00E24E6C">
            <w:pPr>
              <w:spacing w:before="100" w:beforeAutospacing="1" w:after="119"/>
              <w:jc w:val="center"/>
              <w:rPr>
                <w:sz w:val="22"/>
                <w:szCs w:val="22"/>
              </w:rPr>
            </w:pPr>
            <w:r w:rsidRPr="00E24E6C">
              <w:rPr>
                <w:b/>
                <w:bCs/>
                <w:sz w:val="22"/>
                <w:szCs w:val="22"/>
              </w:rPr>
              <w:t>Цена за ед. (руб.)</w:t>
            </w:r>
          </w:p>
        </w:tc>
        <w:tc>
          <w:tcPr>
            <w:tcW w:w="446" w:type="pct"/>
            <w:hideMark/>
          </w:tcPr>
          <w:p w:rsidR="00E24E6C" w:rsidRPr="00E24E6C" w:rsidRDefault="00E24E6C" w:rsidP="00E24E6C">
            <w:pPr>
              <w:spacing w:before="100" w:beforeAutospacing="1" w:after="119"/>
              <w:rPr>
                <w:sz w:val="22"/>
                <w:szCs w:val="22"/>
              </w:rPr>
            </w:pPr>
            <w:r w:rsidRPr="00E24E6C">
              <w:rPr>
                <w:b/>
                <w:bCs/>
                <w:sz w:val="22"/>
                <w:szCs w:val="22"/>
              </w:rPr>
              <w:t>Кол-во (шт.)</w:t>
            </w:r>
          </w:p>
        </w:tc>
        <w:tc>
          <w:tcPr>
            <w:tcW w:w="1135" w:type="pct"/>
            <w:hideMark/>
          </w:tcPr>
          <w:p w:rsidR="00E24E6C" w:rsidRPr="00E24E6C" w:rsidRDefault="00E24E6C" w:rsidP="00E24E6C">
            <w:pPr>
              <w:spacing w:before="100" w:beforeAutospacing="1" w:after="119"/>
              <w:rPr>
                <w:sz w:val="22"/>
                <w:szCs w:val="22"/>
              </w:rPr>
            </w:pPr>
            <w:r w:rsidRPr="00E24E6C">
              <w:rPr>
                <w:b/>
                <w:bCs/>
                <w:sz w:val="22"/>
                <w:szCs w:val="22"/>
              </w:rPr>
              <w:t>Сумма (руб.)</w:t>
            </w: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shd w:val="clear" w:color="auto" w:fill="auto"/>
          </w:tcPr>
          <w:p w:rsidR="00FF48E3" w:rsidRPr="00FF48E3" w:rsidRDefault="00FF48E3" w:rsidP="00FF48E3">
            <w:pPr>
              <w:spacing w:before="100" w:beforeAutospacing="1" w:after="119"/>
              <w:rPr>
                <w:sz w:val="22"/>
                <w:szCs w:val="22"/>
              </w:rPr>
            </w:pPr>
            <w:r w:rsidRPr="00FF48E3">
              <w:rPr>
                <w:b/>
                <w:sz w:val="22"/>
                <w:szCs w:val="22"/>
              </w:rPr>
              <w:t xml:space="preserve">Паста-герметик для защиты и выравнивания кожи вокруг </w:t>
            </w:r>
            <w:proofErr w:type="spellStart"/>
            <w:r w:rsidRPr="00FF48E3">
              <w:rPr>
                <w:b/>
                <w:sz w:val="22"/>
                <w:szCs w:val="22"/>
              </w:rPr>
              <w:t>стомы</w:t>
            </w:r>
            <w:proofErr w:type="spellEnd"/>
            <w:r w:rsidRPr="00FF48E3">
              <w:rPr>
                <w:b/>
                <w:sz w:val="22"/>
                <w:szCs w:val="22"/>
              </w:rPr>
              <w:t xml:space="preserve"> в тубе</w:t>
            </w:r>
            <w:r w:rsidRPr="00FF48E3">
              <w:rPr>
                <w:sz w:val="22"/>
                <w:szCs w:val="22"/>
              </w:rPr>
              <w:t xml:space="preserve"> </w:t>
            </w:r>
            <w:r w:rsidR="00BB6AC5">
              <w:rPr>
                <w:sz w:val="22"/>
                <w:szCs w:val="22"/>
              </w:rPr>
              <w:t xml:space="preserve">21-01-29 </w:t>
            </w:r>
            <w:r w:rsidRPr="00FF48E3">
              <w:rPr>
                <w:sz w:val="22"/>
                <w:szCs w:val="22"/>
              </w:rPr>
              <w:t xml:space="preserve">для защиты кожи, герметизации </w:t>
            </w:r>
            <w:proofErr w:type="spellStart"/>
            <w:r w:rsidRPr="00FF48E3">
              <w:rPr>
                <w:sz w:val="22"/>
                <w:szCs w:val="22"/>
              </w:rPr>
              <w:t>уроприемника</w:t>
            </w:r>
            <w:proofErr w:type="spellEnd"/>
            <w:r w:rsidRPr="00FF48E3">
              <w:rPr>
                <w:sz w:val="22"/>
                <w:szCs w:val="22"/>
              </w:rPr>
              <w:t xml:space="preserve"> или калоприемника, для выравнивания шрамов, впадинок, складок на коже вокруг </w:t>
            </w:r>
            <w:proofErr w:type="spellStart"/>
            <w:r w:rsidRPr="00FF48E3">
              <w:rPr>
                <w:sz w:val="22"/>
                <w:szCs w:val="22"/>
              </w:rPr>
              <w:t>стомы</w:t>
            </w:r>
            <w:proofErr w:type="spellEnd"/>
            <w:r w:rsidRPr="00FF48E3">
              <w:rPr>
                <w:sz w:val="22"/>
                <w:szCs w:val="22"/>
              </w:rPr>
              <w:t>, в тубе, 60 г.</w:t>
            </w:r>
          </w:p>
          <w:p w:rsidR="00FF48E3" w:rsidRPr="00FF48E3" w:rsidRDefault="00FF48E3" w:rsidP="00FF48E3">
            <w:pPr>
              <w:spacing w:before="100" w:beforeAutospacing="1" w:after="119"/>
              <w:rPr>
                <w:sz w:val="22"/>
                <w:szCs w:val="22"/>
              </w:rPr>
            </w:pPr>
            <w:r w:rsidRPr="00FF48E3">
              <w:rPr>
                <w:sz w:val="22"/>
                <w:szCs w:val="22"/>
              </w:rPr>
              <w:t>Соо</w:t>
            </w:r>
            <w:r w:rsidR="00A46E85">
              <w:rPr>
                <w:sz w:val="22"/>
                <w:szCs w:val="22"/>
              </w:rPr>
              <w:t>тветствует ГОСТ ISO 10993-1-2021</w:t>
            </w:r>
            <w:r w:rsidRPr="00FF48E3">
              <w:rPr>
                <w:sz w:val="22"/>
                <w:szCs w:val="22"/>
              </w:rPr>
              <w:t xml:space="preserve">, ГОСТ ISO 10993-5-2011, ГОСТ ISO </w:t>
            </w:r>
            <w:r w:rsidR="00A46E85">
              <w:rPr>
                <w:sz w:val="22"/>
                <w:szCs w:val="22"/>
              </w:rPr>
              <w:t>10993-10-2011, ГОСТ Р 58235-2022</w:t>
            </w:r>
            <w:r w:rsidRPr="00FF48E3">
              <w:rPr>
                <w:sz w:val="22"/>
                <w:szCs w:val="22"/>
              </w:rPr>
              <w:t>, ГОСТ Р 5823</w:t>
            </w:r>
            <w:r w:rsidR="00A46E85">
              <w:rPr>
                <w:sz w:val="22"/>
                <w:szCs w:val="22"/>
              </w:rPr>
              <w:t>7-2022</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368FE" w:rsidRDefault="00BB6AC5" w:rsidP="006368FE">
            <w:pPr>
              <w:jc w:val="center"/>
              <w:rPr>
                <w:b/>
                <w:bCs/>
                <w:color w:val="000000"/>
                <w:sz w:val="20"/>
                <w:szCs w:val="20"/>
              </w:rPr>
            </w:pPr>
            <w:r>
              <w:rPr>
                <w:b/>
                <w:bCs/>
                <w:color w:val="000000"/>
                <w:sz w:val="20"/>
                <w:szCs w:val="20"/>
              </w:rPr>
              <w:t>475,44</w:t>
            </w:r>
            <w:r w:rsidR="006368FE">
              <w:rPr>
                <w:b/>
                <w:bCs/>
                <w:color w:val="000000"/>
                <w:sz w:val="20"/>
                <w:szCs w:val="20"/>
              </w:rPr>
              <w:t xml:space="preserve"> </w:t>
            </w:r>
          </w:p>
          <w:p w:rsidR="00FF48E3" w:rsidRPr="00FF48E3" w:rsidRDefault="00FF48E3"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6368FE" w:rsidRDefault="00BB6AC5" w:rsidP="006368FE">
            <w:pPr>
              <w:jc w:val="center"/>
              <w:rPr>
                <w:color w:val="000000"/>
                <w:sz w:val="20"/>
                <w:szCs w:val="20"/>
              </w:rPr>
            </w:pPr>
            <w:r>
              <w:rPr>
                <w:color w:val="000000"/>
                <w:sz w:val="20"/>
                <w:szCs w:val="20"/>
              </w:rPr>
              <w:t>1168</w:t>
            </w:r>
          </w:p>
          <w:p w:rsidR="009E588E" w:rsidRDefault="009E588E" w:rsidP="006368FE">
            <w:pPr>
              <w:jc w:val="center"/>
              <w:rPr>
                <w:color w:val="000000"/>
                <w:sz w:val="20"/>
                <w:szCs w:val="20"/>
              </w:rPr>
            </w:pP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6368FE" w:rsidRDefault="00BB6AC5" w:rsidP="006368FE">
            <w:pPr>
              <w:jc w:val="center"/>
              <w:rPr>
                <w:b/>
                <w:bCs/>
                <w:color w:val="000000"/>
                <w:sz w:val="20"/>
                <w:szCs w:val="20"/>
              </w:rPr>
            </w:pPr>
            <w:r>
              <w:rPr>
                <w:b/>
                <w:bCs/>
                <w:color w:val="000000"/>
                <w:sz w:val="20"/>
                <w:szCs w:val="20"/>
              </w:rPr>
              <w:t>555 313,92</w:t>
            </w:r>
          </w:p>
          <w:p w:rsidR="00FF48E3" w:rsidRPr="00FF48E3" w:rsidRDefault="00FF48E3" w:rsidP="00FF48E3">
            <w:pPr>
              <w:spacing w:before="100" w:beforeAutospacing="1" w:after="119"/>
              <w:jc w:val="center"/>
              <w:rPr>
                <w:color w:val="FFFFFF" w:themeColor="background1"/>
                <w:sz w:val="22"/>
                <w:szCs w:val="22"/>
              </w:rPr>
            </w:pPr>
            <w:r w:rsidRPr="00145A4A">
              <w:rPr>
                <w:color w:val="FFFFFF" w:themeColor="background1"/>
                <w:sz w:val="22"/>
                <w:szCs w:val="22"/>
              </w:rPr>
              <w:t>360,00</w:t>
            </w:r>
            <w:r w:rsidRPr="00FF48E3">
              <w:rPr>
                <w:color w:val="FFFFFF" w:themeColor="background1"/>
                <w:sz w:val="22"/>
                <w:szCs w:val="22"/>
              </w:rPr>
              <w:t xml:space="preserve">6,00 </w:t>
            </w:r>
          </w:p>
          <w:p w:rsidR="00FF48E3" w:rsidRPr="00FF48E3" w:rsidRDefault="00FF48E3" w:rsidP="00FF48E3">
            <w:pPr>
              <w:spacing w:before="100" w:beforeAutospacing="1" w:after="119"/>
              <w:jc w:val="center"/>
              <w:rPr>
                <w:color w:val="FFFFFF" w:themeColor="background1"/>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hideMark/>
          </w:tcPr>
          <w:p w:rsidR="00FF48E3" w:rsidRPr="00FF48E3" w:rsidRDefault="00FF48E3" w:rsidP="00BB6AC5">
            <w:pPr>
              <w:spacing w:after="119"/>
              <w:ind w:left="34" w:right="11"/>
              <w:rPr>
                <w:b/>
                <w:sz w:val="22"/>
                <w:szCs w:val="22"/>
              </w:rPr>
            </w:pPr>
            <w:r w:rsidRPr="00FF48E3">
              <w:rPr>
                <w:b/>
                <w:sz w:val="22"/>
                <w:szCs w:val="22"/>
              </w:rPr>
              <w:t xml:space="preserve">Паста-герметик для защиты и выравнивания кожи вокруг </w:t>
            </w:r>
            <w:proofErr w:type="spellStart"/>
            <w:r w:rsidRPr="00FF48E3">
              <w:rPr>
                <w:b/>
                <w:sz w:val="22"/>
                <w:szCs w:val="22"/>
              </w:rPr>
              <w:t>стомы</w:t>
            </w:r>
            <w:proofErr w:type="spellEnd"/>
            <w:r w:rsidRPr="00FF48E3">
              <w:rPr>
                <w:b/>
                <w:sz w:val="22"/>
                <w:szCs w:val="22"/>
              </w:rPr>
              <w:t xml:space="preserve"> в полосках</w:t>
            </w:r>
            <w:r w:rsidR="00BB6AC5">
              <w:rPr>
                <w:b/>
                <w:sz w:val="22"/>
                <w:szCs w:val="22"/>
              </w:rPr>
              <w:t xml:space="preserve"> 21-01-30</w:t>
            </w:r>
          </w:p>
          <w:p w:rsidR="00FF48E3" w:rsidRPr="00FF48E3" w:rsidRDefault="00FF48E3" w:rsidP="00BB6AC5">
            <w:pPr>
              <w:spacing w:after="119"/>
              <w:ind w:left="34" w:right="11"/>
              <w:rPr>
                <w:sz w:val="22"/>
                <w:szCs w:val="22"/>
              </w:rPr>
            </w:pPr>
            <w:r w:rsidRPr="00FF48E3">
              <w:rPr>
                <w:sz w:val="22"/>
                <w:szCs w:val="22"/>
              </w:rPr>
              <w:t xml:space="preserve">Паста для защиты кожи, выравнивания кожи вокруг </w:t>
            </w:r>
            <w:proofErr w:type="spellStart"/>
            <w:r w:rsidRPr="00FF48E3">
              <w:rPr>
                <w:sz w:val="22"/>
                <w:szCs w:val="22"/>
              </w:rPr>
              <w:t>стомы</w:t>
            </w:r>
            <w:proofErr w:type="spellEnd"/>
            <w:r w:rsidRPr="00FF48E3">
              <w:rPr>
                <w:sz w:val="22"/>
                <w:szCs w:val="22"/>
              </w:rPr>
              <w:t xml:space="preserve">, для заполнения зазоров между </w:t>
            </w:r>
            <w:proofErr w:type="spellStart"/>
            <w:r w:rsidRPr="00FF48E3">
              <w:rPr>
                <w:sz w:val="22"/>
                <w:szCs w:val="22"/>
              </w:rPr>
              <w:t>стомой</w:t>
            </w:r>
            <w:proofErr w:type="spellEnd"/>
            <w:r w:rsidRPr="00FF48E3">
              <w:rPr>
                <w:sz w:val="22"/>
                <w:szCs w:val="22"/>
              </w:rPr>
              <w:t xml:space="preserve"> и пластиной. Паста предохраняет от возможного раздражения, образовывает высокоэффективный, влагонепроницаемый барьер, препятствующий затеканию содержимого под пластину. Заполняет неровности на коже вокруг </w:t>
            </w:r>
            <w:proofErr w:type="spellStart"/>
            <w:r w:rsidRPr="00FF48E3">
              <w:rPr>
                <w:sz w:val="22"/>
                <w:szCs w:val="22"/>
              </w:rPr>
              <w:t>стомы</w:t>
            </w:r>
            <w:proofErr w:type="spellEnd"/>
            <w:r w:rsidRPr="00FF48E3">
              <w:rPr>
                <w:sz w:val="22"/>
                <w:szCs w:val="22"/>
              </w:rPr>
              <w:t xml:space="preserve"> образуя тем самым плоскую поверхность для наложения пластины. В индивидуальной упаковке (в полосках). </w:t>
            </w:r>
          </w:p>
          <w:p w:rsidR="00FF48E3" w:rsidRPr="00FF48E3" w:rsidRDefault="00FF48E3" w:rsidP="00FF48E3">
            <w:pPr>
              <w:spacing w:before="100" w:beforeAutospacing="1" w:after="119"/>
              <w:ind w:left="34" w:right="11"/>
              <w:rPr>
                <w:sz w:val="22"/>
                <w:szCs w:val="22"/>
              </w:rPr>
            </w:pPr>
            <w:r w:rsidRPr="00FF48E3">
              <w:rPr>
                <w:sz w:val="22"/>
                <w:szCs w:val="22"/>
              </w:rPr>
              <w:t>Соо</w:t>
            </w:r>
            <w:r w:rsidR="00D3059B">
              <w:rPr>
                <w:sz w:val="22"/>
                <w:szCs w:val="22"/>
              </w:rPr>
              <w:t>тветствует ГОСТ ISO 10993-1-2021</w:t>
            </w:r>
            <w:r w:rsidRPr="00FF48E3">
              <w:rPr>
                <w:sz w:val="22"/>
                <w:szCs w:val="22"/>
              </w:rPr>
              <w:t xml:space="preserve">, ГОСТ ISO 10993-5-2011, ГОСТ ISO </w:t>
            </w:r>
            <w:r w:rsidR="00D3059B">
              <w:rPr>
                <w:sz w:val="22"/>
                <w:szCs w:val="22"/>
              </w:rPr>
              <w:t>10993-10-2011, ГОСТ Р 58235-2022, ГОСТ Р 58237-2022</w:t>
            </w:r>
          </w:p>
        </w:tc>
        <w:tc>
          <w:tcPr>
            <w:tcW w:w="419" w:type="pct"/>
            <w:tcBorders>
              <w:top w:val="single" w:sz="4" w:space="0" w:color="auto"/>
              <w:left w:val="single" w:sz="4" w:space="0" w:color="auto"/>
              <w:bottom w:val="single" w:sz="4" w:space="0" w:color="auto"/>
              <w:right w:val="single" w:sz="4" w:space="0" w:color="auto"/>
            </w:tcBorders>
            <w:hideMark/>
          </w:tcPr>
          <w:p w:rsidR="00FF48E3" w:rsidRDefault="00BB6AC5" w:rsidP="00FF48E3">
            <w:pPr>
              <w:spacing w:before="100" w:beforeAutospacing="1" w:after="119"/>
              <w:jc w:val="center"/>
              <w:rPr>
                <w:b/>
                <w:bCs/>
                <w:color w:val="000000"/>
                <w:sz w:val="20"/>
                <w:szCs w:val="20"/>
              </w:rPr>
            </w:pPr>
            <w:r>
              <w:rPr>
                <w:b/>
                <w:bCs/>
                <w:color w:val="000000"/>
                <w:sz w:val="20"/>
                <w:szCs w:val="20"/>
              </w:rPr>
              <w:t>80,35</w:t>
            </w:r>
          </w:p>
          <w:p w:rsidR="00E25BF7" w:rsidRPr="00FF48E3" w:rsidRDefault="00E25BF7"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hideMark/>
          </w:tcPr>
          <w:p w:rsidR="006368FE" w:rsidRDefault="00BB6AC5" w:rsidP="006368FE">
            <w:pPr>
              <w:jc w:val="center"/>
              <w:rPr>
                <w:color w:val="000000"/>
                <w:sz w:val="20"/>
                <w:szCs w:val="20"/>
              </w:rPr>
            </w:pPr>
            <w:r>
              <w:rPr>
                <w:color w:val="000000"/>
                <w:sz w:val="20"/>
                <w:szCs w:val="20"/>
              </w:rPr>
              <w:t>270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hideMark/>
          </w:tcPr>
          <w:p w:rsidR="006368FE" w:rsidRDefault="00BB6AC5" w:rsidP="006368FE">
            <w:pPr>
              <w:jc w:val="center"/>
              <w:rPr>
                <w:b/>
                <w:bCs/>
                <w:color w:val="000000"/>
                <w:sz w:val="20"/>
                <w:szCs w:val="20"/>
              </w:rPr>
            </w:pPr>
            <w:r>
              <w:rPr>
                <w:b/>
                <w:bCs/>
                <w:color w:val="000000"/>
                <w:sz w:val="20"/>
                <w:szCs w:val="20"/>
              </w:rPr>
              <w:t>21 694,50</w:t>
            </w:r>
          </w:p>
          <w:p w:rsidR="00FF48E3" w:rsidRPr="00FF48E3" w:rsidRDefault="00FF48E3" w:rsidP="006368FE">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hideMark/>
          </w:tcPr>
          <w:p w:rsidR="00FF48E3" w:rsidRPr="00FF48E3" w:rsidRDefault="00FF48E3" w:rsidP="00BB6AC5">
            <w:pPr>
              <w:spacing w:after="119"/>
              <w:ind w:firstLine="539"/>
              <w:rPr>
                <w:b/>
                <w:sz w:val="22"/>
                <w:szCs w:val="22"/>
              </w:rPr>
            </w:pPr>
            <w:r w:rsidRPr="00FF48E3">
              <w:rPr>
                <w:b/>
                <w:sz w:val="22"/>
                <w:szCs w:val="22"/>
              </w:rPr>
              <w:t xml:space="preserve">Крем защитный для кожи вокруг </w:t>
            </w:r>
            <w:proofErr w:type="spellStart"/>
            <w:r w:rsidRPr="00FF48E3">
              <w:rPr>
                <w:b/>
                <w:sz w:val="22"/>
                <w:szCs w:val="22"/>
              </w:rPr>
              <w:t>стомы</w:t>
            </w:r>
            <w:proofErr w:type="spellEnd"/>
            <w:r w:rsidRPr="00FF48E3">
              <w:rPr>
                <w:b/>
                <w:sz w:val="22"/>
                <w:szCs w:val="22"/>
              </w:rPr>
              <w:t xml:space="preserve"> – профилактическое </w:t>
            </w:r>
            <w:r w:rsidR="00BB6AC5">
              <w:rPr>
                <w:b/>
                <w:sz w:val="22"/>
                <w:szCs w:val="22"/>
              </w:rPr>
              <w:t>21-01-31</w:t>
            </w:r>
          </w:p>
          <w:p w:rsidR="00FF48E3" w:rsidRPr="00FF48E3" w:rsidRDefault="00FF48E3" w:rsidP="00BB6AC5">
            <w:pPr>
              <w:spacing w:after="119"/>
              <w:ind w:firstLine="539"/>
              <w:rPr>
                <w:sz w:val="22"/>
                <w:szCs w:val="22"/>
              </w:rPr>
            </w:pPr>
            <w:r w:rsidRPr="00FF48E3">
              <w:rPr>
                <w:sz w:val="22"/>
                <w:szCs w:val="22"/>
              </w:rPr>
              <w:t xml:space="preserve">и заживляющее средство при раздражении и мацерации кожи вокруг </w:t>
            </w:r>
            <w:proofErr w:type="spellStart"/>
            <w:r w:rsidRPr="00FF48E3">
              <w:rPr>
                <w:sz w:val="22"/>
                <w:szCs w:val="22"/>
              </w:rPr>
              <w:t>стомы</w:t>
            </w:r>
            <w:proofErr w:type="spellEnd"/>
            <w:r w:rsidRPr="00FF48E3">
              <w:rPr>
                <w:sz w:val="22"/>
                <w:szCs w:val="22"/>
              </w:rPr>
              <w:t>, в тубе, 60 мл.</w:t>
            </w:r>
          </w:p>
          <w:p w:rsidR="00FF48E3" w:rsidRPr="00FF48E3" w:rsidRDefault="00FF48E3" w:rsidP="00FF48E3">
            <w:pPr>
              <w:spacing w:before="100" w:beforeAutospacing="1" w:after="119"/>
              <w:ind w:firstLine="539"/>
              <w:rPr>
                <w:sz w:val="22"/>
                <w:szCs w:val="22"/>
              </w:rPr>
            </w:pPr>
            <w:r w:rsidRPr="00FF48E3">
              <w:rPr>
                <w:sz w:val="22"/>
                <w:szCs w:val="22"/>
              </w:rPr>
              <w:t>Соо</w:t>
            </w:r>
            <w:r w:rsidR="00D3059B">
              <w:rPr>
                <w:sz w:val="22"/>
                <w:szCs w:val="22"/>
              </w:rPr>
              <w:t>тветствует ГОСТ ISO 10993-1-2021</w:t>
            </w:r>
            <w:r w:rsidRPr="00FF48E3">
              <w:rPr>
                <w:sz w:val="22"/>
                <w:szCs w:val="22"/>
              </w:rPr>
              <w:t xml:space="preserve">, ГОСТ ISO 10993-5-2011, ГОСТ ISO </w:t>
            </w:r>
            <w:r w:rsidR="00D3059B">
              <w:rPr>
                <w:sz w:val="22"/>
                <w:szCs w:val="22"/>
              </w:rPr>
              <w:t>10993-10-2011, ГОСТ Р 58235-2022, ГОСТ Р 58237-2022</w:t>
            </w:r>
          </w:p>
        </w:tc>
        <w:tc>
          <w:tcPr>
            <w:tcW w:w="419" w:type="pct"/>
            <w:tcBorders>
              <w:top w:val="single" w:sz="4" w:space="0" w:color="auto"/>
              <w:left w:val="single" w:sz="4" w:space="0" w:color="auto"/>
              <w:bottom w:val="single" w:sz="4" w:space="0" w:color="auto"/>
              <w:right w:val="single" w:sz="4" w:space="0" w:color="auto"/>
            </w:tcBorders>
            <w:hideMark/>
          </w:tcPr>
          <w:p w:rsidR="006368FE" w:rsidRDefault="00BB6AC5" w:rsidP="006368FE">
            <w:pPr>
              <w:rPr>
                <w:b/>
                <w:bCs/>
                <w:color w:val="000000"/>
                <w:sz w:val="20"/>
                <w:szCs w:val="20"/>
              </w:rPr>
            </w:pPr>
            <w:r>
              <w:rPr>
                <w:b/>
                <w:bCs/>
                <w:color w:val="000000"/>
                <w:sz w:val="20"/>
                <w:szCs w:val="20"/>
              </w:rPr>
              <w:t>296,64</w:t>
            </w:r>
          </w:p>
          <w:p w:rsidR="00FF48E3" w:rsidRPr="00FF48E3" w:rsidRDefault="00FF48E3" w:rsidP="004E547E">
            <w:pPr>
              <w:spacing w:before="100" w:beforeAutospacing="1" w:after="119"/>
              <w:rPr>
                <w:sz w:val="22"/>
                <w:szCs w:val="22"/>
              </w:rPr>
            </w:pPr>
          </w:p>
        </w:tc>
        <w:tc>
          <w:tcPr>
            <w:tcW w:w="446" w:type="pct"/>
            <w:tcBorders>
              <w:top w:val="single" w:sz="4" w:space="0" w:color="auto"/>
              <w:left w:val="single" w:sz="4" w:space="0" w:color="auto"/>
              <w:bottom w:val="single" w:sz="4" w:space="0" w:color="auto"/>
              <w:right w:val="single" w:sz="4" w:space="0" w:color="auto"/>
            </w:tcBorders>
            <w:hideMark/>
          </w:tcPr>
          <w:p w:rsidR="006368FE" w:rsidRDefault="00BB6AC5" w:rsidP="006368FE">
            <w:pPr>
              <w:jc w:val="center"/>
              <w:rPr>
                <w:color w:val="000000"/>
                <w:sz w:val="20"/>
                <w:szCs w:val="20"/>
              </w:rPr>
            </w:pPr>
            <w:r>
              <w:rPr>
                <w:color w:val="000000"/>
                <w:sz w:val="20"/>
                <w:szCs w:val="20"/>
              </w:rPr>
              <w:t>2000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hideMark/>
          </w:tcPr>
          <w:p w:rsidR="006368FE" w:rsidRDefault="00BB6AC5" w:rsidP="006368FE">
            <w:pPr>
              <w:jc w:val="center"/>
              <w:rPr>
                <w:b/>
                <w:bCs/>
                <w:color w:val="000000"/>
                <w:sz w:val="20"/>
                <w:szCs w:val="20"/>
              </w:rPr>
            </w:pPr>
            <w:r>
              <w:rPr>
                <w:b/>
                <w:bCs/>
                <w:color w:val="000000"/>
                <w:sz w:val="20"/>
                <w:szCs w:val="20"/>
              </w:rPr>
              <w:t>593 280,00</w:t>
            </w:r>
          </w:p>
          <w:p w:rsidR="00FF48E3" w:rsidRPr="00FF48E3" w:rsidRDefault="00FF48E3" w:rsidP="00FF48E3">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b/>
                <w:sz w:val="22"/>
                <w:szCs w:val="22"/>
              </w:rPr>
            </w:pPr>
            <w:r w:rsidRPr="00FF48E3">
              <w:rPr>
                <w:b/>
                <w:sz w:val="22"/>
                <w:szCs w:val="22"/>
              </w:rPr>
              <w:t xml:space="preserve">Пудра (порошок) абсорбирующая </w:t>
            </w:r>
            <w:r w:rsidR="00BB6AC5">
              <w:rPr>
                <w:b/>
                <w:sz w:val="22"/>
                <w:szCs w:val="22"/>
              </w:rPr>
              <w:t>21-01-33</w:t>
            </w:r>
          </w:p>
          <w:p w:rsidR="00FF48E3" w:rsidRPr="00FF48E3" w:rsidRDefault="00FF48E3" w:rsidP="00FF48E3">
            <w:pPr>
              <w:spacing w:before="100" w:beforeAutospacing="1" w:after="119"/>
              <w:ind w:firstLine="539"/>
              <w:rPr>
                <w:sz w:val="22"/>
                <w:szCs w:val="22"/>
              </w:rPr>
            </w:pPr>
            <w:r w:rsidRPr="00FF48E3">
              <w:rPr>
                <w:sz w:val="22"/>
                <w:szCs w:val="22"/>
              </w:rPr>
              <w:t xml:space="preserve">для ухода за </w:t>
            </w:r>
            <w:proofErr w:type="spellStart"/>
            <w:r w:rsidRPr="00FF48E3">
              <w:rPr>
                <w:sz w:val="22"/>
                <w:szCs w:val="22"/>
              </w:rPr>
              <w:t>мацерированной</w:t>
            </w:r>
            <w:proofErr w:type="spellEnd"/>
            <w:r w:rsidRPr="00FF48E3">
              <w:rPr>
                <w:sz w:val="22"/>
                <w:szCs w:val="22"/>
              </w:rPr>
              <w:t xml:space="preserve"> кожей, устранения осложнений и раздражения кожи в </w:t>
            </w:r>
            <w:proofErr w:type="spellStart"/>
            <w:r w:rsidRPr="00FF48E3">
              <w:rPr>
                <w:sz w:val="22"/>
                <w:szCs w:val="22"/>
              </w:rPr>
              <w:t>перистомальной</w:t>
            </w:r>
            <w:proofErr w:type="spellEnd"/>
            <w:r w:rsidRPr="00FF48E3">
              <w:rPr>
                <w:sz w:val="22"/>
                <w:szCs w:val="22"/>
              </w:rPr>
              <w:t xml:space="preserve"> области, в тубе, 25 г.</w:t>
            </w:r>
          </w:p>
          <w:p w:rsidR="00FF48E3" w:rsidRPr="00FF48E3" w:rsidRDefault="00FF48E3" w:rsidP="00FF48E3">
            <w:pPr>
              <w:spacing w:before="100" w:beforeAutospacing="1" w:after="119"/>
              <w:ind w:firstLine="539"/>
              <w:rPr>
                <w:sz w:val="22"/>
                <w:szCs w:val="22"/>
              </w:rPr>
            </w:pPr>
            <w:r w:rsidRPr="00FF48E3">
              <w:rPr>
                <w:sz w:val="22"/>
                <w:szCs w:val="22"/>
              </w:rPr>
              <w:lastRenderedPageBreak/>
              <w:t>Соо</w:t>
            </w:r>
            <w:r w:rsidR="00D3059B">
              <w:rPr>
                <w:sz w:val="22"/>
                <w:szCs w:val="22"/>
              </w:rPr>
              <w:t>тветствует ГОСТ ISO 10993-1-2021</w:t>
            </w:r>
            <w:r w:rsidRPr="00FF48E3">
              <w:rPr>
                <w:sz w:val="22"/>
                <w:szCs w:val="22"/>
              </w:rPr>
              <w:t xml:space="preserve">, ГОСТ ISO 10993-5-2011, ГОСТ ISO </w:t>
            </w:r>
            <w:r w:rsidR="00D3059B">
              <w:rPr>
                <w:sz w:val="22"/>
                <w:szCs w:val="22"/>
              </w:rPr>
              <w:t>10993-10-2011, ГОСТ Р 58235-2022</w:t>
            </w:r>
            <w:r w:rsidRPr="00FF48E3">
              <w:rPr>
                <w:sz w:val="22"/>
                <w:szCs w:val="22"/>
              </w:rPr>
              <w:t>, ГОСТ Р</w:t>
            </w:r>
            <w:r w:rsidR="00D3059B">
              <w:rPr>
                <w:sz w:val="22"/>
                <w:szCs w:val="22"/>
              </w:rPr>
              <w:t xml:space="preserve"> 58237-2022</w:t>
            </w:r>
          </w:p>
        </w:tc>
        <w:tc>
          <w:tcPr>
            <w:tcW w:w="419" w:type="pct"/>
            <w:tcBorders>
              <w:top w:val="single" w:sz="4" w:space="0" w:color="auto"/>
              <w:left w:val="single" w:sz="4" w:space="0" w:color="auto"/>
              <w:bottom w:val="single" w:sz="4" w:space="0" w:color="auto"/>
              <w:right w:val="single" w:sz="4" w:space="0" w:color="auto"/>
            </w:tcBorders>
          </w:tcPr>
          <w:p w:rsidR="00FF48E3" w:rsidRPr="006368FE" w:rsidRDefault="00BB6AC5" w:rsidP="006368FE">
            <w:pPr>
              <w:jc w:val="center"/>
              <w:rPr>
                <w:b/>
                <w:bCs/>
                <w:color w:val="000000"/>
                <w:sz w:val="20"/>
                <w:szCs w:val="20"/>
              </w:rPr>
            </w:pPr>
            <w:r>
              <w:rPr>
                <w:b/>
                <w:bCs/>
                <w:color w:val="000000"/>
                <w:sz w:val="20"/>
                <w:szCs w:val="20"/>
              </w:rPr>
              <w:lastRenderedPageBreak/>
              <w:t>283,40</w:t>
            </w:r>
            <w:r w:rsidR="006368FE">
              <w:rPr>
                <w:b/>
                <w:bCs/>
                <w:color w:val="000000"/>
                <w:sz w:val="20"/>
                <w:szCs w:val="20"/>
              </w:rPr>
              <w:t xml:space="preserve"> </w:t>
            </w:r>
          </w:p>
        </w:tc>
        <w:tc>
          <w:tcPr>
            <w:tcW w:w="446" w:type="pct"/>
            <w:tcBorders>
              <w:top w:val="single" w:sz="4" w:space="0" w:color="auto"/>
              <w:left w:val="single" w:sz="4" w:space="0" w:color="auto"/>
              <w:bottom w:val="single" w:sz="4" w:space="0" w:color="auto"/>
              <w:right w:val="single" w:sz="4" w:space="0" w:color="auto"/>
            </w:tcBorders>
          </w:tcPr>
          <w:p w:rsidR="00FF48E3" w:rsidRPr="006368FE" w:rsidRDefault="00BB6AC5" w:rsidP="006368FE">
            <w:pPr>
              <w:jc w:val="center"/>
              <w:rPr>
                <w:color w:val="000000"/>
                <w:sz w:val="20"/>
                <w:szCs w:val="20"/>
              </w:rPr>
            </w:pPr>
            <w:r>
              <w:rPr>
                <w:color w:val="000000"/>
                <w:sz w:val="20"/>
                <w:szCs w:val="20"/>
              </w:rPr>
              <w:t>876</w:t>
            </w:r>
          </w:p>
        </w:tc>
        <w:tc>
          <w:tcPr>
            <w:tcW w:w="1135" w:type="pct"/>
            <w:tcBorders>
              <w:top w:val="single" w:sz="4" w:space="0" w:color="auto"/>
              <w:left w:val="single" w:sz="4" w:space="0" w:color="auto"/>
              <w:bottom w:val="single" w:sz="4" w:space="0" w:color="auto"/>
              <w:right w:val="single" w:sz="4" w:space="0" w:color="auto"/>
            </w:tcBorders>
          </w:tcPr>
          <w:p w:rsidR="00FF48E3" w:rsidRPr="006368FE" w:rsidRDefault="00BB6AC5" w:rsidP="006368FE">
            <w:pPr>
              <w:jc w:val="center"/>
              <w:rPr>
                <w:b/>
                <w:bCs/>
                <w:color w:val="000000"/>
                <w:sz w:val="20"/>
                <w:szCs w:val="20"/>
              </w:rPr>
            </w:pPr>
            <w:r>
              <w:rPr>
                <w:b/>
                <w:bCs/>
                <w:color w:val="000000"/>
                <w:sz w:val="20"/>
                <w:szCs w:val="20"/>
              </w:rPr>
              <w:t>248 258,40</w:t>
            </w: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sz w:val="22"/>
                <w:szCs w:val="22"/>
              </w:rPr>
            </w:pPr>
            <w:r w:rsidRPr="00FF48E3">
              <w:rPr>
                <w:b/>
                <w:sz w:val="22"/>
                <w:szCs w:val="22"/>
              </w:rPr>
              <w:lastRenderedPageBreak/>
              <w:t xml:space="preserve">Защитная пленка во флаконе для кожи вокруг </w:t>
            </w:r>
            <w:proofErr w:type="spellStart"/>
            <w:r w:rsidRPr="00FF48E3">
              <w:rPr>
                <w:b/>
                <w:sz w:val="22"/>
                <w:szCs w:val="22"/>
              </w:rPr>
              <w:t>стомы</w:t>
            </w:r>
            <w:proofErr w:type="spellEnd"/>
            <w:r w:rsidR="00BB6AC5">
              <w:rPr>
                <w:b/>
                <w:sz w:val="22"/>
                <w:szCs w:val="22"/>
              </w:rPr>
              <w:t xml:space="preserve"> 21-01-33</w:t>
            </w:r>
            <w:r w:rsidRPr="00FF48E3">
              <w:rPr>
                <w:sz w:val="22"/>
                <w:szCs w:val="22"/>
              </w:rPr>
              <w:t xml:space="preserve"> – защитное, водоотталкивающее средство, предохраняющее кожу от воздействия выделений из </w:t>
            </w:r>
            <w:proofErr w:type="spellStart"/>
            <w:r w:rsidRPr="00FF48E3">
              <w:rPr>
                <w:sz w:val="22"/>
                <w:szCs w:val="22"/>
              </w:rPr>
              <w:t>стомы</w:t>
            </w:r>
            <w:proofErr w:type="spellEnd"/>
            <w:r w:rsidRPr="00FF48E3">
              <w:rPr>
                <w:sz w:val="22"/>
                <w:szCs w:val="22"/>
              </w:rPr>
              <w:t xml:space="preserve"> и повреждений при удалении клеевой пластины. Во флаконе, 50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w:t>
            </w:r>
            <w:r w:rsidR="00D3059B">
              <w:rPr>
                <w:sz w:val="22"/>
                <w:szCs w:val="22"/>
              </w:rPr>
              <w:t xml:space="preserve"> ГОСТ ISO 10993-1-2021</w:t>
            </w:r>
            <w:r w:rsidRPr="00FF48E3">
              <w:rPr>
                <w:sz w:val="22"/>
                <w:szCs w:val="22"/>
              </w:rPr>
              <w:t xml:space="preserve">, ГОСТ ISO 10993-5-2011, ГОСТ ISO </w:t>
            </w:r>
            <w:r w:rsidR="00D3059B">
              <w:rPr>
                <w:sz w:val="22"/>
                <w:szCs w:val="22"/>
              </w:rPr>
              <w:t>10993-10-2011, ГОСТ Р 58235-2022</w:t>
            </w:r>
            <w:r w:rsidR="0019608A">
              <w:rPr>
                <w:sz w:val="22"/>
                <w:szCs w:val="22"/>
              </w:rPr>
              <w:t>, ГОСТ Р 58237-2022</w:t>
            </w:r>
          </w:p>
        </w:tc>
        <w:tc>
          <w:tcPr>
            <w:tcW w:w="419" w:type="pct"/>
            <w:tcBorders>
              <w:top w:val="single" w:sz="4" w:space="0" w:color="auto"/>
              <w:left w:val="single" w:sz="4" w:space="0" w:color="auto"/>
              <w:bottom w:val="single" w:sz="4" w:space="0" w:color="auto"/>
              <w:right w:val="single" w:sz="4" w:space="0" w:color="auto"/>
            </w:tcBorders>
          </w:tcPr>
          <w:p w:rsidR="006368FE" w:rsidRDefault="006B474A" w:rsidP="006368FE">
            <w:pPr>
              <w:jc w:val="center"/>
              <w:rPr>
                <w:b/>
                <w:bCs/>
                <w:color w:val="000000"/>
                <w:sz w:val="20"/>
                <w:szCs w:val="20"/>
              </w:rPr>
            </w:pPr>
            <w:r>
              <w:rPr>
                <w:b/>
                <w:bCs/>
                <w:color w:val="000000"/>
                <w:sz w:val="20"/>
                <w:szCs w:val="20"/>
              </w:rPr>
              <w:t>515,15</w:t>
            </w:r>
            <w:r w:rsidR="006368FE">
              <w:rPr>
                <w:b/>
                <w:bCs/>
                <w:color w:val="000000"/>
                <w:sz w:val="20"/>
                <w:szCs w:val="20"/>
              </w:rPr>
              <w:t xml:space="preserve"> </w:t>
            </w:r>
          </w:p>
          <w:p w:rsidR="00FF48E3" w:rsidRPr="00FF48E3" w:rsidRDefault="00FF48E3"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6368FE" w:rsidRDefault="006B474A" w:rsidP="006368FE">
            <w:pPr>
              <w:jc w:val="center"/>
              <w:rPr>
                <w:color w:val="000000"/>
                <w:sz w:val="20"/>
                <w:szCs w:val="20"/>
              </w:rPr>
            </w:pPr>
            <w:r>
              <w:rPr>
                <w:color w:val="000000"/>
                <w:sz w:val="20"/>
                <w:szCs w:val="20"/>
              </w:rPr>
              <w:t>2900</w:t>
            </w:r>
          </w:p>
          <w:p w:rsidR="00FF48E3" w:rsidRPr="00FF48E3" w:rsidRDefault="00FF48E3" w:rsidP="006368FE">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tcPr>
          <w:p w:rsidR="006368FE" w:rsidRDefault="006B474A" w:rsidP="006368FE">
            <w:pPr>
              <w:jc w:val="center"/>
              <w:rPr>
                <w:b/>
                <w:bCs/>
                <w:color w:val="000000"/>
                <w:sz w:val="20"/>
                <w:szCs w:val="20"/>
              </w:rPr>
            </w:pPr>
            <w:r>
              <w:rPr>
                <w:b/>
                <w:bCs/>
                <w:color w:val="000000"/>
                <w:sz w:val="20"/>
                <w:szCs w:val="20"/>
              </w:rPr>
              <w:t>1 493 935,00</w:t>
            </w:r>
          </w:p>
          <w:p w:rsidR="00FF48E3" w:rsidRPr="00FF48E3" w:rsidRDefault="00FF48E3" w:rsidP="00FF48E3">
            <w:pPr>
              <w:spacing w:before="100" w:beforeAutospacing="1" w:after="119"/>
              <w:jc w:val="center"/>
              <w:rPr>
                <w:sz w:val="22"/>
                <w:szCs w:val="22"/>
              </w:rPr>
            </w:pPr>
          </w:p>
        </w:tc>
      </w:tr>
      <w:tr w:rsidR="00C038CB" w:rsidRPr="00145A4A" w:rsidTr="00D50268">
        <w:trPr>
          <w:trHeight w:val="285"/>
          <w:tblCellSpacing w:w="0" w:type="dxa"/>
        </w:trPr>
        <w:tc>
          <w:tcPr>
            <w:tcW w:w="3000" w:type="pct"/>
            <w:hideMark/>
          </w:tcPr>
          <w:p w:rsidR="00C038CB" w:rsidRPr="00E24E6C" w:rsidRDefault="00C038CB" w:rsidP="00C038CB">
            <w:pPr>
              <w:spacing w:before="100" w:beforeAutospacing="1" w:after="119"/>
              <w:jc w:val="center"/>
              <w:rPr>
                <w:sz w:val="22"/>
                <w:szCs w:val="22"/>
              </w:rPr>
            </w:pPr>
            <w:r w:rsidRPr="00E24E6C">
              <w:rPr>
                <w:b/>
                <w:bCs/>
                <w:color w:val="000000"/>
                <w:sz w:val="22"/>
                <w:szCs w:val="22"/>
              </w:rPr>
              <w:t>Итого:</w:t>
            </w:r>
          </w:p>
        </w:tc>
        <w:tc>
          <w:tcPr>
            <w:tcW w:w="419" w:type="pct"/>
            <w:hideMark/>
          </w:tcPr>
          <w:p w:rsidR="00C038CB" w:rsidRPr="00E24E6C" w:rsidRDefault="00C038CB" w:rsidP="00C038CB">
            <w:pPr>
              <w:spacing w:before="100" w:beforeAutospacing="1" w:after="119"/>
              <w:jc w:val="center"/>
              <w:rPr>
                <w:sz w:val="22"/>
                <w:szCs w:val="22"/>
              </w:rPr>
            </w:pPr>
          </w:p>
        </w:tc>
        <w:tc>
          <w:tcPr>
            <w:tcW w:w="446" w:type="pct"/>
          </w:tcPr>
          <w:p w:rsidR="00C038CB" w:rsidRPr="006368FE" w:rsidRDefault="004C1EF1" w:rsidP="00C038CB">
            <w:pPr>
              <w:jc w:val="center"/>
              <w:rPr>
                <w:b/>
                <w:bCs/>
                <w:color w:val="000000"/>
                <w:sz w:val="20"/>
                <w:szCs w:val="20"/>
              </w:rPr>
            </w:pPr>
            <w:r>
              <w:rPr>
                <w:b/>
                <w:bCs/>
                <w:color w:val="000000"/>
                <w:sz w:val="20"/>
                <w:szCs w:val="20"/>
              </w:rPr>
              <w:t>7214</w:t>
            </w:r>
          </w:p>
        </w:tc>
        <w:tc>
          <w:tcPr>
            <w:tcW w:w="1135" w:type="pct"/>
          </w:tcPr>
          <w:p w:rsidR="006B474A" w:rsidRPr="006368FE" w:rsidRDefault="004C1EF1" w:rsidP="006B474A">
            <w:pPr>
              <w:jc w:val="center"/>
              <w:rPr>
                <w:b/>
                <w:bCs/>
                <w:color w:val="000000"/>
                <w:sz w:val="20"/>
                <w:szCs w:val="20"/>
              </w:rPr>
            </w:pPr>
            <w:r>
              <w:rPr>
                <w:b/>
                <w:bCs/>
                <w:color w:val="000000"/>
                <w:sz w:val="20"/>
                <w:szCs w:val="20"/>
              </w:rPr>
              <w:t>2 912 481,82</w:t>
            </w:r>
          </w:p>
        </w:tc>
      </w:tr>
    </w:tbl>
    <w:p w:rsidR="003148F9" w:rsidRDefault="003148F9" w:rsidP="00145A4A">
      <w:pPr>
        <w:spacing w:before="100" w:beforeAutospacing="1" w:line="276" w:lineRule="auto"/>
        <w:contextualSpacing/>
        <w:rPr>
          <w:b/>
          <w:bCs/>
          <w:sz w:val="20"/>
          <w:szCs w:val="20"/>
        </w:rPr>
      </w:pPr>
    </w:p>
    <w:p w:rsidR="00145A4A" w:rsidRPr="00145A4A" w:rsidRDefault="00145A4A" w:rsidP="00BB6AC5">
      <w:pPr>
        <w:spacing w:before="100" w:beforeAutospacing="1" w:line="276" w:lineRule="auto"/>
        <w:contextualSpacing/>
        <w:jc w:val="both"/>
      </w:pPr>
      <w:r w:rsidRPr="00145A4A">
        <w:rPr>
          <w:b/>
          <w:bCs/>
          <w:sz w:val="20"/>
          <w:szCs w:val="20"/>
        </w:rPr>
        <w:t>3. Источник финансирования заказа</w:t>
      </w:r>
      <w:r w:rsidRPr="00145A4A">
        <w:rPr>
          <w:color w:val="000000"/>
          <w:sz w:val="20"/>
          <w:szCs w:val="20"/>
        </w:rPr>
        <w:t>: федеральный бюджет.</w:t>
      </w:r>
    </w:p>
    <w:p w:rsidR="00145A4A" w:rsidRPr="00145A4A" w:rsidRDefault="00145A4A" w:rsidP="00BB6AC5">
      <w:pPr>
        <w:spacing w:before="100" w:beforeAutospacing="1" w:line="276" w:lineRule="auto"/>
        <w:contextualSpacing/>
        <w:jc w:val="both"/>
      </w:pPr>
      <w:r w:rsidRPr="00145A4A">
        <w:rPr>
          <w:b/>
          <w:bCs/>
          <w:color w:val="000000"/>
          <w:sz w:val="20"/>
          <w:szCs w:val="20"/>
        </w:rPr>
        <w:t xml:space="preserve">4. Начальная (максимальная) цена контракта: </w:t>
      </w:r>
      <w:r w:rsidR="004C1EF1">
        <w:rPr>
          <w:b/>
          <w:bCs/>
          <w:color w:val="000000"/>
          <w:sz w:val="20"/>
          <w:szCs w:val="20"/>
        </w:rPr>
        <w:t>2 912 481 рубль</w:t>
      </w:r>
      <w:r w:rsidR="00C6332A">
        <w:rPr>
          <w:b/>
          <w:bCs/>
          <w:color w:val="000000"/>
          <w:sz w:val="20"/>
          <w:szCs w:val="20"/>
        </w:rPr>
        <w:t xml:space="preserve"> 8</w:t>
      </w:r>
      <w:r w:rsidR="00BB6AC5">
        <w:rPr>
          <w:b/>
          <w:bCs/>
          <w:color w:val="000000"/>
          <w:sz w:val="20"/>
          <w:szCs w:val="20"/>
        </w:rPr>
        <w:t>2</w:t>
      </w:r>
      <w:r w:rsidR="006368FE">
        <w:rPr>
          <w:b/>
          <w:bCs/>
          <w:color w:val="000000"/>
          <w:sz w:val="20"/>
          <w:szCs w:val="20"/>
        </w:rPr>
        <w:t xml:space="preserve"> </w:t>
      </w:r>
      <w:r w:rsidR="004C1EF1">
        <w:rPr>
          <w:b/>
          <w:bCs/>
          <w:color w:val="000000"/>
          <w:sz w:val="20"/>
          <w:szCs w:val="20"/>
        </w:rPr>
        <w:t>копейки</w:t>
      </w:r>
      <w:r w:rsidRPr="00145A4A">
        <w:rPr>
          <w:b/>
          <w:bCs/>
          <w:color w:val="000000"/>
          <w:sz w:val="20"/>
          <w:szCs w:val="20"/>
        </w:rPr>
        <w:t>.</w:t>
      </w:r>
    </w:p>
    <w:p w:rsidR="00145A4A" w:rsidRPr="00145A4A" w:rsidRDefault="00145A4A" w:rsidP="00BB6AC5">
      <w:pPr>
        <w:spacing w:before="100" w:beforeAutospacing="1" w:line="276" w:lineRule="auto"/>
        <w:contextualSpacing/>
        <w:jc w:val="both"/>
      </w:pPr>
      <w:r w:rsidRPr="00145A4A">
        <w:rPr>
          <w:b/>
          <w:bCs/>
          <w:color w:val="000000"/>
          <w:sz w:val="20"/>
          <w:szCs w:val="20"/>
        </w:rPr>
        <w:t xml:space="preserve">5. Расчет начальной (максимальной) цены контракта: </w:t>
      </w:r>
      <w:r w:rsidRPr="00145A4A">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145A4A" w:rsidRDefault="00145A4A" w:rsidP="00BB6AC5">
      <w:pPr>
        <w:spacing w:before="100" w:beforeAutospacing="1" w:line="276" w:lineRule="auto"/>
        <w:contextualSpacing/>
        <w:jc w:val="both"/>
      </w:pPr>
      <w:r w:rsidRPr="00145A4A">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p>
    <w:p w:rsidR="00145A4A" w:rsidRPr="00145A4A" w:rsidRDefault="00145A4A" w:rsidP="00BB6AC5">
      <w:pPr>
        <w:spacing w:before="100" w:beforeAutospacing="1" w:line="276" w:lineRule="auto"/>
        <w:contextualSpacing/>
        <w:jc w:val="both"/>
      </w:pPr>
      <w:r w:rsidRPr="00145A4A">
        <w:rPr>
          <w:sz w:val="20"/>
          <w:szCs w:val="20"/>
        </w:rPr>
        <w:t>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w:t>
      </w:r>
      <w:r w:rsidRPr="00145A4A">
        <w:rPr>
          <w:b/>
          <w:bCs/>
          <w:sz w:val="20"/>
          <w:szCs w:val="20"/>
        </w:rPr>
        <w:t xml:space="preserve"> </w:t>
      </w:r>
      <w:r w:rsidRPr="00145A4A">
        <w:rPr>
          <w:sz w:val="20"/>
          <w:szCs w:val="20"/>
        </w:rPr>
        <w:t>на размер налоговых платежей, связанных с оплатой контракта).</w:t>
      </w:r>
    </w:p>
    <w:p w:rsidR="00145A4A" w:rsidRPr="00145A4A" w:rsidRDefault="00145A4A" w:rsidP="00BB6AC5">
      <w:pPr>
        <w:spacing w:before="100" w:beforeAutospacing="1" w:line="276" w:lineRule="auto"/>
        <w:contextualSpacing/>
        <w:jc w:val="both"/>
      </w:pPr>
      <w:r w:rsidRPr="00145A4A">
        <w:rPr>
          <w:b/>
          <w:bCs/>
          <w:sz w:val="20"/>
          <w:szCs w:val="20"/>
        </w:rPr>
        <w:t>7. Место, условия и сроки (периоды) поставки товара, выполнения работ, оказания услуг:</w:t>
      </w:r>
    </w:p>
    <w:p w:rsidR="00145A4A" w:rsidRPr="00145A4A" w:rsidRDefault="00145A4A" w:rsidP="00BB6AC5">
      <w:pPr>
        <w:spacing w:before="100" w:beforeAutospacing="1" w:line="276" w:lineRule="auto"/>
        <w:contextualSpacing/>
        <w:jc w:val="both"/>
      </w:pPr>
      <w:r w:rsidRPr="00145A4A">
        <w:rPr>
          <w:sz w:val="20"/>
          <w:szCs w:val="20"/>
        </w:rPr>
        <w:t>Территория г. Якутска; после уведомления Заказчика о поставке Товара и получения Списка Получателей – Республика Саха (Якутия), до места жительства Получателей (по месту жительства, по месту нахождения пункта выдачи, по месту нахождения Поставщика или иное по выбору Получателя).</w:t>
      </w:r>
    </w:p>
    <w:p w:rsidR="00277900" w:rsidRDefault="00145A4A" w:rsidP="00BB6AC5">
      <w:pPr>
        <w:tabs>
          <w:tab w:val="left" w:pos="432"/>
        </w:tabs>
        <w:jc w:val="both"/>
        <w:rPr>
          <w:b/>
          <w:bCs/>
          <w:i/>
          <w:iCs/>
        </w:rPr>
      </w:pPr>
      <w:r w:rsidRPr="00145A4A">
        <w:rPr>
          <w:sz w:val="20"/>
          <w:szCs w:val="20"/>
        </w:rPr>
        <w:t>Весь объем товара должен быть пос</w:t>
      </w:r>
      <w:r w:rsidR="00F03354">
        <w:rPr>
          <w:sz w:val="20"/>
          <w:szCs w:val="20"/>
        </w:rPr>
        <w:t>тавлен на территорию г. Якутска</w:t>
      </w:r>
      <w:r w:rsidR="00277900">
        <w:rPr>
          <w:sz w:val="20"/>
          <w:szCs w:val="20"/>
        </w:rPr>
        <w:t>:</w:t>
      </w:r>
    </w:p>
    <w:p w:rsidR="00277900" w:rsidRPr="00E277E6" w:rsidRDefault="00A46E85" w:rsidP="00BB6AC5">
      <w:pPr>
        <w:tabs>
          <w:tab w:val="left" w:pos="432"/>
        </w:tabs>
        <w:jc w:val="both"/>
        <w:rPr>
          <w:i/>
          <w:iCs/>
          <w:sz w:val="20"/>
          <w:szCs w:val="20"/>
        </w:rPr>
      </w:pPr>
      <w:r>
        <w:rPr>
          <w:bCs/>
          <w:iCs/>
          <w:sz w:val="20"/>
          <w:szCs w:val="20"/>
        </w:rPr>
        <w:t>Поставка в течение 30</w:t>
      </w:r>
      <w:r w:rsidR="00F03354">
        <w:rPr>
          <w:bCs/>
          <w:iCs/>
          <w:sz w:val="20"/>
          <w:szCs w:val="20"/>
        </w:rPr>
        <w:t xml:space="preserve"> дней с момента заключения </w:t>
      </w:r>
      <w:r w:rsidR="00277900" w:rsidRPr="00E277E6">
        <w:rPr>
          <w:bCs/>
          <w:iCs/>
          <w:sz w:val="20"/>
          <w:szCs w:val="20"/>
        </w:rPr>
        <w:t>ГК</w:t>
      </w:r>
      <w:r w:rsidR="00277900" w:rsidRPr="00E277E6">
        <w:rPr>
          <w:b/>
          <w:bCs/>
          <w:i/>
          <w:iCs/>
          <w:sz w:val="20"/>
          <w:szCs w:val="20"/>
        </w:rPr>
        <w:t xml:space="preserve">- </w:t>
      </w:r>
      <w:r w:rsidR="00277900" w:rsidRPr="00E277E6">
        <w:rPr>
          <w:i/>
          <w:iCs/>
          <w:sz w:val="20"/>
          <w:szCs w:val="20"/>
        </w:rPr>
        <w:t>50% общего количества</w:t>
      </w:r>
    </w:p>
    <w:p w:rsidR="00277900" w:rsidRDefault="00277900" w:rsidP="00BB6AC5">
      <w:pPr>
        <w:spacing w:before="100" w:beforeAutospacing="1" w:line="276" w:lineRule="auto"/>
        <w:contextualSpacing/>
        <w:jc w:val="both"/>
        <w:rPr>
          <w:sz w:val="20"/>
          <w:szCs w:val="20"/>
        </w:rPr>
      </w:pPr>
      <w:r w:rsidRPr="00E277E6">
        <w:rPr>
          <w:bCs/>
          <w:iCs/>
          <w:sz w:val="20"/>
          <w:szCs w:val="20"/>
        </w:rPr>
        <w:t>Поставка в течени</w:t>
      </w:r>
      <w:r w:rsidR="00F03354">
        <w:rPr>
          <w:bCs/>
          <w:iCs/>
          <w:sz w:val="20"/>
          <w:szCs w:val="20"/>
        </w:rPr>
        <w:t xml:space="preserve">е 60 дней с момента заключения </w:t>
      </w:r>
      <w:r w:rsidRPr="00E277E6">
        <w:rPr>
          <w:bCs/>
          <w:iCs/>
          <w:sz w:val="20"/>
          <w:szCs w:val="20"/>
        </w:rPr>
        <w:t xml:space="preserve">ГК- </w:t>
      </w:r>
      <w:r w:rsidRPr="00E277E6">
        <w:rPr>
          <w:i/>
          <w:iCs/>
          <w:sz w:val="20"/>
          <w:szCs w:val="20"/>
        </w:rPr>
        <w:t>50% общего количества</w:t>
      </w:r>
      <w:r w:rsidR="00145A4A" w:rsidRPr="00145A4A">
        <w:rPr>
          <w:sz w:val="20"/>
          <w:szCs w:val="20"/>
        </w:rPr>
        <w:t xml:space="preserve"> </w:t>
      </w:r>
    </w:p>
    <w:p w:rsidR="00145A4A" w:rsidRPr="00145A4A" w:rsidRDefault="00145A4A" w:rsidP="00BB6AC5">
      <w:pPr>
        <w:spacing w:before="100" w:beforeAutospacing="1" w:line="276" w:lineRule="auto"/>
        <w:contextualSpacing/>
        <w:jc w:val="both"/>
      </w:pPr>
      <w:r w:rsidRPr="00145A4A">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145A4A" w:rsidRPr="00145A4A" w:rsidRDefault="00145A4A" w:rsidP="00BB6AC5">
      <w:pPr>
        <w:spacing w:before="100" w:beforeAutospacing="1" w:line="276" w:lineRule="auto"/>
        <w:contextualSpacing/>
        <w:jc w:val="both"/>
      </w:pPr>
      <w:r w:rsidRPr="00145A4A">
        <w:rPr>
          <w:color w:val="000000"/>
          <w:sz w:val="20"/>
          <w:szCs w:val="20"/>
        </w:rPr>
        <w:t>- в течении 20 (двадцати) календарных дней с даты получения направления от Заказчика либо списка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BB6AC5">
        <w:rPr>
          <w:color w:val="000000"/>
          <w:sz w:val="20"/>
          <w:szCs w:val="20"/>
        </w:rPr>
        <w:t>авки, но не позднее «30» сентября 2024</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Default="00145A4A" w:rsidP="00BB6AC5">
      <w:pPr>
        <w:spacing w:before="100" w:beforeAutospacing="1" w:line="276" w:lineRule="auto"/>
        <w:contextualSpacing/>
        <w:jc w:val="both"/>
        <w:rPr>
          <w:color w:val="000000"/>
          <w:sz w:val="20"/>
          <w:szCs w:val="20"/>
        </w:rPr>
      </w:pPr>
      <w:r w:rsidRPr="00145A4A">
        <w:rPr>
          <w:color w:val="000000"/>
          <w:sz w:val="20"/>
          <w:szCs w:val="20"/>
        </w:rPr>
        <w:t>- в течении 30 (тридцати) календарных дней с даты получения направления от Заказчика либо списка Получателей, проживающих на территории Республики Саха (Якутия), за исключением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0C0ADC">
        <w:rPr>
          <w:color w:val="000000"/>
          <w:sz w:val="20"/>
          <w:szCs w:val="20"/>
        </w:rPr>
        <w:t xml:space="preserve">авки, но </w:t>
      </w:r>
      <w:r w:rsidR="00BB6AC5">
        <w:rPr>
          <w:color w:val="000000"/>
          <w:sz w:val="20"/>
          <w:szCs w:val="20"/>
        </w:rPr>
        <w:t>не позднее «16» сентября 2024</w:t>
      </w:r>
      <w:r w:rsidRPr="00145A4A">
        <w:rPr>
          <w:color w:val="000000"/>
          <w:sz w:val="20"/>
          <w:szCs w:val="20"/>
        </w:rPr>
        <w:t xml:space="preserve"> г. поставка осуществляется в упак</w:t>
      </w:r>
      <w:r w:rsidR="004B1F8B">
        <w:rPr>
          <w:color w:val="000000"/>
          <w:sz w:val="20"/>
          <w:szCs w:val="20"/>
        </w:rPr>
        <w:t>овке, обеспечивающей сохранность</w:t>
      </w:r>
      <w:r w:rsidRPr="00145A4A">
        <w:rPr>
          <w:color w:val="000000"/>
          <w:sz w:val="20"/>
          <w:szCs w:val="20"/>
        </w:rPr>
        <w:t xml:space="preserve"> Товар</w:t>
      </w:r>
      <w:r w:rsidR="004B1F8B">
        <w:rPr>
          <w:color w:val="000000"/>
          <w:sz w:val="20"/>
          <w:szCs w:val="20"/>
        </w:rPr>
        <w:t>ов</w:t>
      </w:r>
      <w:r w:rsidRPr="00145A4A">
        <w:rPr>
          <w:color w:val="000000"/>
          <w:sz w:val="20"/>
          <w:szCs w:val="20"/>
        </w:rPr>
        <w:t xml:space="preserve"> во время перевозки;</w:t>
      </w:r>
    </w:p>
    <w:p w:rsidR="00145A4A" w:rsidRDefault="00145A4A" w:rsidP="00BB6AC5">
      <w:pPr>
        <w:spacing w:before="100" w:beforeAutospacing="1" w:line="276" w:lineRule="auto"/>
        <w:contextualSpacing/>
        <w:jc w:val="both"/>
        <w:rPr>
          <w:color w:val="000000"/>
          <w:sz w:val="20"/>
          <w:szCs w:val="20"/>
        </w:rPr>
      </w:pPr>
      <w:r w:rsidRPr="00145A4A">
        <w:rPr>
          <w:color w:val="000000"/>
          <w:sz w:val="20"/>
          <w:szCs w:val="20"/>
        </w:rPr>
        <w:t>Список получателей в разрезе районов Республики Саха (Якутия) указан в приложении №3. Данный список может быть скорректирован по мере поступления заявок на обеспечение ТСР.</w:t>
      </w:r>
    </w:p>
    <w:p w:rsidR="00F11696" w:rsidRPr="007234D9" w:rsidRDefault="00F11696" w:rsidP="00BB6AC5">
      <w:pPr>
        <w:contextualSpacing/>
        <w:jc w:val="both"/>
        <w:rPr>
          <w:sz w:val="20"/>
          <w:szCs w:val="20"/>
        </w:rPr>
      </w:pPr>
      <w:r>
        <w:rPr>
          <w:b/>
          <w:bCs/>
          <w:color w:val="000000"/>
          <w:sz w:val="20"/>
          <w:szCs w:val="20"/>
        </w:rPr>
        <w:t>8</w:t>
      </w:r>
      <w:r w:rsidRPr="007234D9">
        <w:rPr>
          <w:b/>
          <w:bCs/>
          <w:color w:val="000000"/>
          <w:sz w:val="20"/>
          <w:szCs w:val="20"/>
        </w:rPr>
        <w:t xml:space="preserve">. Форма, сроки и порядок оплаты товара, работ, услуг: </w:t>
      </w:r>
      <w:r w:rsidRPr="009546C1">
        <w:rPr>
          <w:rFonts w:eastAsia="Times New Roman CYR"/>
          <w:sz w:val="20"/>
          <w:szCs w:val="20"/>
        </w:rPr>
        <w:t xml:space="preserve">Оплата поставленного Товара осуществляется путем перечисления денежных средств на расчетный счет Поставщика не позднее </w:t>
      </w:r>
      <w:r w:rsidRPr="009546C1">
        <w:rPr>
          <w:rFonts w:eastAsia="Times New Roman CYR"/>
          <w:b/>
          <w:sz w:val="20"/>
          <w:szCs w:val="20"/>
        </w:rPr>
        <w:t>7 (семи)</w:t>
      </w:r>
      <w:r w:rsidRPr="009546C1">
        <w:rPr>
          <w:rFonts w:eastAsia="Times New Roman CYR"/>
          <w:sz w:val="20"/>
          <w:szCs w:val="20"/>
        </w:rPr>
        <w:t xml:space="preserve"> рабочих дней со дня подписания Заказчиком документа о приемке, сформированного </w:t>
      </w:r>
      <w:r>
        <w:rPr>
          <w:rFonts w:eastAsia="Times New Roman CYR"/>
          <w:sz w:val="20"/>
          <w:szCs w:val="20"/>
        </w:rPr>
        <w:t>Поставщиком</w:t>
      </w:r>
      <w:r w:rsidRPr="009546C1">
        <w:rPr>
          <w:rFonts w:eastAsia="Times New Roman CYR"/>
          <w:sz w:val="20"/>
          <w:szCs w:val="20"/>
        </w:rPr>
        <w:t xml:space="preserve"> в единой информационной системе</w:t>
      </w:r>
      <w:r>
        <w:rPr>
          <w:rFonts w:eastAsia="Times New Roman CYR"/>
          <w:sz w:val="20"/>
          <w:szCs w:val="20"/>
        </w:rPr>
        <w:t xml:space="preserve"> в сфере закупок</w:t>
      </w:r>
      <w:r w:rsidRPr="009546C1">
        <w:rPr>
          <w:rFonts w:eastAsia="Times New Roman CYR"/>
          <w:sz w:val="20"/>
          <w:szCs w:val="20"/>
        </w:rPr>
        <w:t>.</w:t>
      </w:r>
    </w:p>
    <w:p w:rsidR="00F11696" w:rsidRDefault="00F11696" w:rsidP="00BB6AC5">
      <w:pPr>
        <w:tabs>
          <w:tab w:val="left" w:pos="6480"/>
          <w:tab w:val="left" w:pos="12960"/>
        </w:tabs>
        <w:autoSpaceDE w:val="0"/>
        <w:spacing w:line="100" w:lineRule="atLeast"/>
        <w:jc w:val="both"/>
      </w:pPr>
      <w:r w:rsidRPr="007234D9">
        <w:rPr>
          <w:b/>
          <w:bCs/>
          <w:color w:val="000000"/>
          <w:sz w:val="20"/>
          <w:szCs w:val="20"/>
        </w:rPr>
        <w:t>9. Размер обеспечения исполнения государственного контракта:</w:t>
      </w:r>
      <w:r>
        <w:rPr>
          <w:color w:val="000000"/>
          <w:sz w:val="20"/>
          <w:szCs w:val="20"/>
        </w:rPr>
        <w:t xml:space="preserve"> </w:t>
      </w:r>
      <w:r w:rsidR="00BB6AC5">
        <w:rPr>
          <w:rFonts w:eastAsia="Times New Roman CYR"/>
          <w:color w:val="000000"/>
          <w:sz w:val="20"/>
          <w:szCs w:val="20"/>
        </w:rPr>
        <w:t>3</w:t>
      </w:r>
      <w:r w:rsidR="00C51422">
        <w:rPr>
          <w:rFonts w:eastAsia="Times New Roman CYR"/>
          <w:color w:val="000000"/>
          <w:sz w:val="20"/>
          <w:szCs w:val="20"/>
        </w:rPr>
        <w:t>0</w:t>
      </w:r>
      <w:r>
        <w:rPr>
          <w:rFonts w:eastAsia="Times New Roman CYR"/>
          <w:color w:val="000000"/>
          <w:sz w:val="20"/>
          <w:szCs w:val="20"/>
        </w:rPr>
        <w:t xml:space="preserve">% от начальной (максимальной) цены контракта. Указанная сумма является </w:t>
      </w:r>
      <w:r>
        <w:rPr>
          <w:rFonts w:eastAsia="Times New Roman CYR"/>
          <w:b/>
          <w:color w:val="000000"/>
          <w:sz w:val="20"/>
          <w:szCs w:val="20"/>
        </w:rPr>
        <w:t>предварительной</w:t>
      </w:r>
      <w:r>
        <w:rPr>
          <w:rFonts w:eastAsia="Times New Roman CYR"/>
          <w:color w:val="000000"/>
          <w:sz w:val="20"/>
          <w:szCs w:val="20"/>
        </w:rPr>
        <w:t xml:space="preserve"> и рассчитана от начальной (</w:t>
      </w:r>
      <w:r>
        <w:rPr>
          <w:rFonts w:eastAsia="Times New Roman CYR"/>
          <w:b/>
          <w:color w:val="000000"/>
          <w:sz w:val="20"/>
          <w:szCs w:val="20"/>
        </w:rPr>
        <w:t>максимальной</w:t>
      </w:r>
      <w:r>
        <w:rPr>
          <w:rFonts w:eastAsia="Times New Roman CYR"/>
          <w:color w:val="000000"/>
          <w:sz w:val="20"/>
          <w:szCs w:val="20"/>
        </w:rPr>
        <w:t xml:space="preserve">) цены контракта. Итоговая </w:t>
      </w:r>
      <w:r>
        <w:rPr>
          <w:rFonts w:eastAsia="Times New Roman CYR"/>
          <w:color w:val="000000"/>
          <w:sz w:val="20"/>
          <w:szCs w:val="20"/>
        </w:rPr>
        <w:lastRenderedPageBreak/>
        <w:t>сумма обеспечения исполнения контракта устанавливается от цены, по которой заключается контракт (ч. 6 ст. 96 Закона №44-ФЗ)</w:t>
      </w:r>
    </w:p>
    <w:p w:rsidR="00F11696" w:rsidRDefault="00F11696" w:rsidP="00BB6AC5">
      <w:pPr>
        <w:spacing w:before="100" w:beforeAutospacing="1" w:line="276" w:lineRule="auto"/>
        <w:contextualSpacing/>
        <w:jc w:val="both"/>
        <w:rPr>
          <w:color w:val="000000"/>
          <w:sz w:val="20"/>
          <w:szCs w:val="20"/>
        </w:rPr>
      </w:pPr>
      <w:r w:rsidRPr="007234D9">
        <w:rPr>
          <w:color w:val="000000"/>
          <w:sz w:val="20"/>
          <w:szCs w:val="20"/>
        </w:rPr>
        <w:t>1</w:t>
      </w:r>
      <w:r w:rsidRPr="007234D9">
        <w:rPr>
          <w:b/>
          <w:color w:val="000000"/>
          <w:sz w:val="20"/>
          <w:szCs w:val="20"/>
        </w:rPr>
        <w:t>0. Размер обеспечения заявки</w:t>
      </w:r>
      <w:r w:rsidRPr="007234D9">
        <w:rPr>
          <w:color w:val="000000"/>
          <w:sz w:val="20"/>
          <w:szCs w:val="20"/>
        </w:rPr>
        <w:t>: 1% от начальной (максимальной) цены контракта</w:t>
      </w:r>
    </w:p>
    <w:p w:rsidR="00145A4A" w:rsidRDefault="00145A4A" w:rsidP="00D50268">
      <w:pPr>
        <w:spacing w:before="100" w:beforeAutospacing="1" w:line="276" w:lineRule="auto"/>
        <w:contextualSpacing/>
      </w:pPr>
    </w:p>
    <w:p w:rsidR="00BB6AC5" w:rsidRDefault="00BB6AC5" w:rsidP="00D50268">
      <w:pPr>
        <w:spacing w:before="100" w:beforeAutospacing="1" w:line="276" w:lineRule="auto"/>
        <w:contextualSpacing/>
      </w:pPr>
    </w:p>
    <w:p w:rsidR="00BB6AC5" w:rsidRPr="00145A4A" w:rsidRDefault="00BB6AC5" w:rsidP="00D50268">
      <w:pPr>
        <w:spacing w:before="100" w:beforeAutospacing="1" w:line="276" w:lineRule="auto"/>
        <w:contextualSpacing/>
      </w:pPr>
    </w:p>
    <w:p w:rsidR="00F5472A" w:rsidRPr="00145A4A" w:rsidRDefault="008A467F" w:rsidP="00BB6AC5">
      <w:pPr>
        <w:spacing w:before="100" w:beforeAutospacing="1"/>
        <w:jc w:val="center"/>
        <w:rPr>
          <w:sz w:val="22"/>
          <w:szCs w:val="22"/>
        </w:rPr>
      </w:pPr>
      <w:r>
        <w:rPr>
          <w:rFonts w:ascii="Times New Roman CYR" w:hAnsi="Times New Roman CYR" w:cs="Times New Roman CYR"/>
          <w:color w:val="000000"/>
          <w:sz w:val="20"/>
          <w:szCs w:val="20"/>
        </w:rPr>
        <w:t>Н</w:t>
      </w:r>
      <w:r w:rsidR="00BB6AC5">
        <w:rPr>
          <w:rFonts w:ascii="Times New Roman CYR" w:hAnsi="Times New Roman CYR" w:cs="Times New Roman CYR"/>
          <w:color w:val="000000"/>
          <w:sz w:val="20"/>
          <w:szCs w:val="20"/>
        </w:rPr>
        <w:t>ачальник ОСП</w:t>
      </w:r>
      <w:r w:rsidR="00DA1091">
        <w:rPr>
          <w:rFonts w:ascii="Times New Roman CYR" w:hAnsi="Times New Roman CYR" w:cs="Times New Roman CYR"/>
          <w:color w:val="000000"/>
          <w:sz w:val="20"/>
          <w:szCs w:val="20"/>
        </w:rPr>
        <w:t xml:space="preserve">          </w:t>
      </w:r>
      <w:r w:rsidR="00BB6AC5">
        <w:rPr>
          <w:rFonts w:ascii="Times New Roman CYR" w:hAnsi="Times New Roman CYR" w:cs="Times New Roman CYR"/>
          <w:color w:val="000000"/>
          <w:sz w:val="20"/>
          <w:szCs w:val="20"/>
        </w:rPr>
        <w:t xml:space="preserve">                    </w:t>
      </w:r>
      <w:r w:rsidR="00DA1091">
        <w:rPr>
          <w:rFonts w:ascii="Times New Roman CYR" w:hAnsi="Times New Roman CYR" w:cs="Times New Roman CYR"/>
          <w:color w:val="000000"/>
          <w:sz w:val="20"/>
          <w:szCs w:val="20"/>
        </w:rPr>
        <w:t xml:space="preserve">                         </w:t>
      </w:r>
      <w:r w:rsidR="002E5099">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 xml:space="preserve">                                   Н.С. Протопопова</w:t>
      </w:r>
    </w:p>
    <w:sectPr w:rsidR="00F5472A" w:rsidRPr="00145A4A" w:rsidSect="00345A71">
      <w:footerReference w:type="default" r:id="rId8"/>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0A" w:rsidRDefault="00974D0A">
      <w:r>
        <w:separator/>
      </w:r>
    </w:p>
  </w:endnote>
  <w:endnote w:type="continuationSeparator" w:id="0">
    <w:p w:rsidR="00974D0A" w:rsidRDefault="0097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732D42">
      <w:rPr>
        <w:noProof/>
      </w:rPr>
      <w:t>3</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0A" w:rsidRDefault="00974D0A">
      <w:r>
        <w:separator/>
      </w:r>
    </w:p>
  </w:footnote>
  <w:footnote w:type="continuationSeparator" w:id="0">
    <w:p w:rsidR="00974D0A" w:rsidRDefault="00974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4">
    <w:nsid w:val="6ABA3162"/>
    <w:multiLevelType w:val="multilevel"/>
    <w:tmpl w:val="80F82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8"/>
  </w:num>
  <w:num w:numId="12">
    <w:abstractNumId w:val="34"/>
  </w:num>
  <w:num w:numId="13">
    <w:abstractNumId w:val="21"/>
  </w:num>
  <w:num w:numId="14">
    <w:abstractNumId w:val="48"/>
  </w:num>
  <w:num w:numId="15">
    <w:abstractNumId w:val="65"/>
  </w:num>
  <w:num w:numId="16">
    <w:abstractNumId w:val="37"/>
  </w:num>
  <w:num w:numId="17">
    <w:abstractNumId w:val="13"/>
  </w:num>
  <w:num w:numId="18">
    <w:abstractNumId w:val="73"/>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72"/>
  </w:num>
  <w:num w:numId="26">
    <w:abstractNumId w:val="67"/>
  </w:num>
  <w:num w:numId="27">
    <w:abstractNumId w:val="44"/>
  </w:num>
  <w:num w:numId="28">
    <w:abstractNumId w:val="42"/>
  </w:num>
  <w:num w:numId="29">
    <w:abstractNumId w:val="29"/>
  </w:num>
  <w:num w:numId="30">
    <w:abstractNumId w:val="59"/>
  </w:num>
  <w:num w:numId="31">
    <w:abstractNumId w:val="36"/>
  </w:num>
  <w:num w:numId="32">
    <w:abstractNumId w:val="27"/>
  </w:num>
  <w:num w:numId="33">
    <w:abstractNumId w:val="49"/>
  </w:num>
  <w:num w:numId="34">
    <w:abstractNumId w:val="52"/>
  </w:num>
  <w:num w:numId="35">
    <w:abstractNumId w:val="66"/>
  </w:num>
  <w:num w:numId="36">
    <w:abstractNumId w:val="51"/>
  </w:num>
  <w:num w:numId="37">
    <w:abstractNumId w:val="39"/>
  </w:num>
  <w:num w:numId="38">
    <w:abstractNumId w:val="70"/>
  </w:num>
  <w:num w:numId="39">
    <w:abstractNumId w:val="28"/>
  </w:num>
  <w:num w:numId="40">
    <w:abstractNumId w:val="10"/>
    <w:lvlOverride w:ilvl="0">
      <w:startOverride w:val="1"/>
    </w:lvlOverride>
  </w:num>
  <w:num w:numId="41">
    <w:abstractNumId w:val="24"/>
  </w:num>
  <w:num w:numId="42">
    <w:abstractNumId w:val="22"/>
  </w:num>
  <w:num w:numId="43">
    <w:abstractNumId w:val="53"/>
  </w:num>
  <w:num w:numId="44">
    <w:abstractNumId w:val="55"/>
  </w:num>
  <w:num w:numId="45">
    <w:abstractNumId w:val="14"/>
  </w:num>
  <w:num w:numId="46">
    <w:abstractNumId w:val="56"/>
  </w:num>
  <w:num w:numId="47">
    <w:abstractNumId w:val="30"/>
  </w:num>
  <w:num w:numId="48">
    <w:abstractNumId w:val="57"/>
  </w:num>
  <w:num w:numId="49">
    <w:abstractNumId w:val="16"/>
  </w:num>
  <w:num w:numId="50">
    <w:abstractNumId w:val="10"/>
  </w:num>
  <w:num w:numId="51">
    <w:abstractNumId w:val="41"/>
  </w:num>
  <w:num w:numId="52">
    <w:abstractNumId w:val="40"/>
  </w:num>
  <w:num w:numId="53">
    <w:abstractNumId w:val="63"/>
  </w:num>
  <w:num w:numId="54">
    <w:abstractNumId w:val="50"/>
  </w:num>
  <w:num w:numId="55">
    <w:abstractNumId w:val="23"/>
  </w:num>
  <w:num w:numId="56">
    <w:abstractNumId w:val="54"/>
  </w:num>
  <w:num w:numId="57">
    <w:abstractNumId w:val="61"/>
  </w:num>
  <w:num w:numId="58">
    <w:abstractNumId w:val="47"/>
  </w:num>
  <w:num w:numId="59">
    <w:abstractNumId w:val="31"/>
  </w:num>
  <w:num w:numId="60">
    <w:abstractNumId w:val="38"/>
  </w:num>
  <w:num w:numId="61">
    <w:abstractNumId w:val="71"/>
  </w:num>
  <w:num w:numId="62">
    <w:abstractNumId w:val="15"/>
  </w:num>
  <w:num w:numId="63">
    <w:abstractNumId w:val="68"/>
  </w:num>
  <w:num w:numId="64">
    <w:abstractNumId w:val="32"/>
  </w:num>
  <w:num w:numId="65">
    <w:abstractNumId w:val="43"/>
  </w:num>
  <w:num w:numId="66">
    <w:abstractNumId w:val="7"/>
  </w:num>
  <w:num w:numId="67">
    <w:abstractNumId w:val="60"/>
  </w:num>
  <w:num w:numId="68">
    <w:abstractNumId w:val="64"/>
  </w:num>
  <w:num w:numId="69">
    <w:abstractNumId w:val="46"/>
  </w:num>
  <w:num w:numId="70">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2AE"/>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1C1"/>
    <w:rsid w:val="000A5348"/>
    <w:rsid w:val="000A5C1E"/>
    <w:rsid w:val="000A6581"/>
    <w:rsid w:val="000A667A"/>
    <w:rsid w:val="000A6686"/>
    <w:rsid w:val="000A68DE"/>
    <w:rsid w:val="000A68E9"/>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24B"/>
    <w:rsid w:val="0012549A"/>
    <w:rsid w:val="001256A9"/>
    <w:rsid w:val="0012592F"/>
    <w:rsid w:val="00125AA4"/>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08A"/>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1AC"/>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5E6D"/>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3D1"/>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162"/>
    <w:rsid w:val="002A0ECF"/>
    <w:rsid w:val="002A123F"/>
    <w:rsid w:val="002A176B"/>
    <w:rsid w:val="002A2196"/>
    <w:rsid w:val="002A25B2"/>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26A0"/>
    <w:rsid w:val="002E3B96"/>
    <w:rsid w:val="002E3E0B"/>
    <w:rsid w:val="002E4813"/>
    <w:rsid w:val="002E4DDB"/>
    <w:rsid w:val="002E5099"/>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48F9"/>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9"/>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72D"/>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39AD"/>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B19"/>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1B13"/>
    <w:rsid w:val="004B1F8B"/>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1EF1"/>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47E"/>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5899"/>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EAC"/>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8FE"/>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5"/>
    <w:rsid w:val="00650598"/>
    <w:rsid w:val="006505FD"/>
    <w:rsid w:val="00650792"/>
    <w:rsid w:val="00651481"/>
    <w:rsid w:val="006517F4"/>
    <w:rsid w:val="00651B6E"/>
    <w:rsid w:val="00651E13"/>
    <w:rsid w:val="0065240E"/>
    <w:rsid w:val="00652619"/>
    <w:rsid w:val="0065295E"/>
    <w:rsid w:val="006529FC"/>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4A"/>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59A"/>
    <w:rsid w:val="007175C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D42"/>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23E"/>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729"/>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793"/>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A77"/>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848"/>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7DB"/>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207"/>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47FA3"/>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9D6"/>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B59"/>
    <w:rsid w:val="008A467F"/>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6F"/>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4D0A"/>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7B"/>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88E"/>
    <w:rsid w:val="009E5921"/>
    <w:rsid w:val="009E5B87"/>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1C5"/>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6E85"/>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2F42"/>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309"/>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E76D8"/>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003"/>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EC4"/>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CC4"/>
    <w:rsid w:val="00B42D2B"/>
    <w:rsid w:val="00B42FF5"/>
    <w:rsid w:val="00B43227"/>
    <w:rsid w:val="00B433B6"/>
    <w:rsid w:val="00B436AE"/>
    <w:rsid w:val="00B43AE1"/>
    <w:rsid w:val="00B43F8D"/>
    <w:rsid w:val="00B44213"/>
    <w:rsid w:val="00B44350"/>
    <w:rsid w:val="00B444C6"/>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AC5"/>
    <w:rsid w:val="00BB6C4A"/>
    <w:rsid w:val="00BB7666"/>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8CB"/>
    <w:rsid w:val="00C03E49"/>
    <w:rsid w:val="00C03ED9"/>
    <w:rsid w:val="00C0488C"/>
    <w:rsid w:val="00C048B1"/>
    <w:rsid w:val="00C04B93"/>
    <w:rsid w:val="00C053E7"/>
    <w:rsid w:val="00C05714"/>
    <w:rsid w:val="00C057BA"/>
    <w:rsid w:val="00C05BA7"/>
    <w:rsid w:val="00C05D76"/>
    <w:rsid w:val="00C06240"/>
    <w:rsid w:val="00C0626C"/>
    <w:rsid w:val="00C0670A"/>
    <w:rsid w:val="00C06AB9"/>
    <w:rsid w:val="00C06B28"/>
    <w:rsid w:val="00C06CDE"/>
    <w:rsid w:val="00C07410"/>
    <w:rsid w:val="00C0770F"/>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C77"/>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422"/>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32A"/>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1F99"/>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17F38"/>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59B"/>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68"/>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263"/>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8F8"/>
    <w:rsid w:val="00DC1AC2"/>
    <w:rsid w:val="00DC1B99"/>
    <w:rsid w:val="00DC1E78"/>
    <w:rsid w:val="00DC1EEB"/>
    <w:rsid w:val="00DC27AE"/>
    <w:rsid w:val="00DC305F"/>
    <w:rsid w:val="00DC31AB"/>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BF7"/>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74"/>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5A3"/>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A7"/>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AC8"/>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35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696"/>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62"/>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066"/>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358"/>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2044498">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197862880">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81421119">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370811777">
      <w:bodyDiv w:val="1"/>
      <w:marLeft w:val="0"/>
      <w:marRight w:val="0"/>
      <w:marTop w:val="0"/>
      <w:marBottom w:val="0"/>
      <w:divBdr>
        <w:top w:val="none" w:sz="0" w:space="0" w:color="auto"/>
        <w:left w:val="none" w:sz="0" w:space="0" w:color="auto"/>
        <w:bottom w:val="none" w:sz="0" w:space="0" w:color="auto"/>
        <w:right w:val="none" w:sz="0" w:space="0" w:color="auto"/>
      </w:divBdr>
    </w:div>
    <w:div w:id="380712743">
      <w:bodyDiv w:val="1"/>
      <w:marLeft w:val="0"/>
      <w:marRight w:val="0"/>
      <w:marTop w:val="0"/>
      <w:marBottom w:val="0"/>
      <w:divBdr>
        <w:top w:val="none" w:sz="0" w:space="0" w:color="auto"/>
        <w:left w:val="none" w:sz="0" w:space="0" w:color="auto"/>
        <w:bottom w:val="none" w:sz="0" w:space="0" w:color="auto"/>
        <w:right w:val="none" w:sz="0" w:space="0" w:color="auto"/>
      </w:divBdr>
    </w:div>
    <w:div w:id="399714923">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05495875">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766848813">
      <w:bodyDiv w:val="1"/>
      <w:marLeft w:val="0"/>
      <w:marRight w:val="0"/>
      <w:marTop w:val="0"/>
      <w:marBottom w:val="0"/>
      <w:divBdr>
        <w:top w:val="none" w:sz="0" w:space="0" w:color="auto"/>
        <w:left w:val="none" w:sz="0" w:space="0" w:color="auto"/>
        <w:bottom w:val="none" w:sz="0" w:space="0" w:color="auto"/>
        <w:right w:val="none" w:sz="0" w:space="0" w:color="auto"/>
      </w:divBdr>
    </w:div>
    <w:div w:id="795561422">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30219351">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65796110">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09211470">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86076814">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78735976">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07523981">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88899820">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55768392">
      <w:bodyDiv w:val="1"/>
      <w:marLeft w:val="0"/>
      <w:marRight w:val="0"/>
      <w:marTop w:val="0"/>
      <w:marBottom w:val="0"/>
      <w:divBdr>
        <w:top w:val="none" w:sz="0" w:space="0" w:color="auto"/>
        <w:left w:val="none" w:sz="0" w:space="0" w:color="auto"/>
        <w:bottom w:val="none" w:sz="0" w:space="0" w:color="auto"/>
        <w:right w:val="none" w:sz="0" w:space="0" w:color="auto"/>
      </w:divBdr>
    </w:div>
    <w:div w:id="1360663770">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83940739">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18018431">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63036326">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1570872">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9625618">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4818643">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093429038">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0298025">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C211-D971-49D1-B772-6D9956BA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6166</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Слепцова Гелена Геннадьевна</cp:lastModifiedBy>
  <cp:revision>27</cp:revision>
  <cp:lastPrinted>2023-03-06T06:42:00Z</cp:lastPrinted>
  <dcterms:created xsi:type="dcterms:W3CDTF">2022-12-13T05:36:00Z</dcterms:created>
  <dcterms:modified xsi:type="dcterms:W3CDTF">2024-02-14T01:37:00Z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