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C33122" w:rsidRDefault="00C96D88" w:rsidP="00C33122">
      <w:pPr>
        <w:spacing w:line="360" w:lineRule="exact"/>
        <w:rPr>
          <w:sz w:val="26"/>
          <w:szCs w:val="26"/>
        </w:rPr>
      </w:pPr>
    </w:p>
    <w:p w:rsidR="00F90EE5" w:rsidRPr="00C33122" w:rsidRDefault="00C96D88" w:rsidP="00C33122">
      <w:pPr>
        <w:spacing w:line="360" w:lineRule="exact"/>
        <w:ind w:firstLine="709"/>
        <w:jc w:val="center"/>
        <w:rPr>
          <w:b/>
          <w:sz w:val="26"/>
          <w:szCs w:val="26"/>
        </w:rPr>
      </w:pPr>
      <w:r w:rsidRPr="00C33122">
        <w:rPr>
          <w:b/>
          <w:sz w:val="26"/>
          <w:szCs w:val="26"/>
        </w:rPr>
        <w:t>Техническое задание</w:t>
      </w:r>
    </w:p>
    <w:p w:rsidR="004C0CCA" w:rsidRPr="00C33122" w:rsidRDefault="00007461" w:rsidP="00C33122">
      <w:pPr>
        <w:keepNext/>
        <w:widowControl w:val="0"/>
        <w:spacing w:line="360" w:lineRule="exact"/>
        <w:contextualSpacing/>
        <w:jc w:val="center"/>
        <w:rPr>
          <w:b/>
          <w:bCs/>
          <w:sz w:val="26"/>
          <w:szCs w:val="26"/>
        </w:rPr>
      </w:pPr>
      <w:r w:rsidRPr="00C33122">
        <w:rPr>
          <w:b/>
          <w:sz w:val="26"/>
          <w:szCs w:val="26"/>
        </w:rPr>
        <w:t>на приобретение путевок на санаторно-курортное лечение с целью оказания услуг гражданам-получателям государственной социальной помощи в виде набора социальных услуг</w:t>
      </w:r>
    </w:p>
    <w:p w:rsidR="004C0CCA" w:rsidRPr="00C33122" w:rsidRDefault="004C0CCA" w:rsidP="00C33122">
      <w:pPr>
        <w:keepNext/>
        <w:widowControl w:val="0"/>
        <w:spacing w:line="360" w:lineRule="exact"/>
        <w:contextualSpacing/>
        <w:rPr>
          <w:b/>
          <w:bCs/>
          <w:sz w:val="26"/>
          <w:szCs w:val="26"/>
        </w:rPr>
      </w:pPr>
    </w:p>
    <w:p w:rsidR="00F90EE5" w:rsidRPr="00C33122" w:rsidRDefault="00F90EE5" w:rsidP="00C33122">
      <w:pPr>
        <w:keepNext/>
        <w:widowControl w:val="0"/>
        <w:spacing w:line="360" w:lineRule="exact"/>
        <w:contextualSpacing/>
        <w:jc w:val="center"/>
        <w:rPr>
          <w:b/>
          <w:color w:val="000000"/>
          <w:spacing w:val="-4"/>
          <w:sz w:val="26"/>
          <w:szCs w:val="26"/>
          <w:u w:val="single"/>
        </w:rPr>
      </w:pPr>
    </w:p>
    <w:p w:rsidR="00F90EE5" w:rsidRPr="00C33122" w:rsidRDefault="00E11098" w:rsidP="00C33122">
      <w:pPr>
        <w:keepNext/>
        <w:widowControl w:val="0"/>
        <w:overflowPunct w:val="0"/>
        <w:autoSpaceDE w:val="0"/>
        <w:spacing w:line="360" w:lineRule="exact"/>
        <w:contextualSpacing/>
        <w:jc w:val="both"/>
        <w:textAlignment w:val="baseline"/>
        <w:rPr>
          <w:color w:val="000000"/>
          <w:spacing w:val="-4"/>
          <w:sz w:val="26"/>
          <w:szCs w:val="26"/>
        </w:rPr>
      </w:pPr>
      <w:r w:rsidRPr="00C33122">
        <w:rPr>
          <w:b/>
          <w:color w:val="000000"/>
          <w:spacing w:val="-4"/>
          <w:sz w:val="26"/>
          <w:szCs w:val="26"/>
          <w:u w:val="single"/>
        </w:rPr>
        <w:t xml:space="preserve">Количество услуг: </w:t>
      </w:r>
      <w:r w:rsidR="00682FEC">
        <w:rPr>
          <w:b/>
          <w:color w:val="000000"/>
          <w:spacing w:val="-4"/>
          <w:sz w:val="26"/>
          <w:szCs w:val="26"/>
          <w:u w:val="single"/>
        </w:rPr>
        <w:t>41 путевка</w:t>
      </w:r>
    </w:p>
    <w:p w:rsidR="00502468" w:rsidRPr="00C33122" w:rsidRDefault="00F90EE5" w:rsidP="00C33122">
      <w:pPr>
        <w:pStyle w:val="affb"/>
        <w:tabs>
          <w:tab w:val="left" w:pos="3459"/>
        </w:tabs>
        <w:spacing w:after="0" w:line="360" w:lineRule="exact"/>
        <w:ind w:left="0"/>
        <w:rPr>
          <w:rFonts w:eastAsia="Calibri"/>
          <w:sz w:val="26"/>
          <w:szCs w:val="26"/>
          <w:lang w:eastAsia="en-US"/>
        </w:rPr>
      </w:pPr>
      <w:r w:rsidRPr="00C33122">
        <w:rPr>
          <w:b/>
          <w:color w:val="000000"/>
          <w:spacing w:val="-4"/>
          <w:sz w:val="26"/>
          <w:szCs w:val="26"/>
          <w:u w:val="single"/>
        </w:rPr>
        <w:t>Место оказания услуг:</w:t>
      </w:r>
      <w:r w:rsidR="00502468" w:rsidRPr="00C33122">
        <w:rPr>
          <w:rFonts w:eastAsia="Arial"/>
          <w:sz w:val="26"/>
          <w:szCs w:val="26"/>
        </w:rPr>
        <w:t xml:space="preserve"> </w:t>
      </w:r>
      <w:r w:rsidR="003D0DD2" w:rsidRPr="00C33122">
        <w:rPr>
          <w:rFonts w:eastAsia="Calibri"/>
          <w:sz w:val="26"/>
          <w:szCs w:val="26"/>
          <w:lang w:eastAsia="en-US"/>
        </w:rPr>
        <w:t xml:space="preserve">Российская Федерация: </w:t>
      </w:r>
      <w:r w:rsidR="00502468" w:rsidRPr="00C33122">
        <w:rPr>
          <w:rFonts w:eastAsia="Calibri"/>
          <w:sz w:val="26"/>
          <w:szCs w:val="26"/>
          <w:lang w:eastAsia="en-US"/>
        </w:rPr>
        <w:t>лечебно-оздоровительная зона или курорт Самарской области.</w:t>
      </w:r>
    </w:p>
    <w:p w:rsidR="00F90EE5" w:rsidRPr="00C33122" w:rsidRDefault="00F90EE5" w:rsidP="00C33122">
      <w:pPr>
        <w:keepNext/>
        <w:widowControl w:val="0"/>
        <w:overflowPunct w:val="0"/>
        <w:autoSpaceDE w:val="0"/>
        <w:spacing w:line="360" w:lineRule="exact"/>
        <w:contextualSpacing/>
        <w:jc w:val="both"/>
        <w:textAlignment w:val="baseline"/>
        <w:rPr>
          <w:b/>
          <w:spacing w:val="-4"/>
          <w:sz w:val="26"/>
          <w:szCs w:val="26"/>
        </w:rPr>
      </w:pPr>
      <w:r w:rsidRPr="00C33122">
        <w:rPr>
          <w:b/>
          <w:spacing w:val="-4"/>
          <w:sz w:val="26"/>
          <w:szCs w:val="26"/>
          <w:u w:val="single"/>
        </w:rPr>
        <w:t xml:space="preserve">Количество </w:t>
      </w:r>
      <w:proofErr w:type="spellStart"/>
      <w:r w:rsidRPr="00C33122">
        <w:rPr>
          <w:b/>
          <w:spacing w:val="-4"/>
          <w:sz w:val="26"/>
          <w:szCs w:val="26"/>
          <w:u w:val="single"/>
        </w:rPr>
        <w:t>койко</w:t>
      </w:r>
      <w:proofErr w:type="spellEnd"/>
      <w:r w:rsidRPr="00C33122">
        <w:rPr>
          <w:b/>
          <w:spacing w:val="-4"/>
          <w:sz w:val="26"/>
          <w:szCs w:val="26"/>
          <w:u w:val="single"/>
        </w:rPr>
        <w:t xml:space="preserve"> – дней по 1 путевке – 18</w:t>
      </w:r>
    </w:p>
    <w:p w:rsidR="00F90EE5" w:rsidRPr="00C33122" w:rsidRDefault="00F90EE5" w:rsidP="00C33122">
      <w:pPr>
        <w:widowControl w:val="0"/>
        <w:spacing w:line="360" w:lineRule="exact"/>
        <w:contextualSpacing/>
        <w:jc w:val="both"/>
        <w:rPr>
          <w:b/>
          <w:color w:val="000000"/>
          <w:spacing w:val="-4"/>
          <w:sz w:val="26"/>
          <w:szCs w:val="26"/>
        </w:rPr>
      </w:pPr>
      <w:r w:rsidRPr="00C33122">
        <w:rPr>
          <w:b/>
          <w:color w:val="000000"/>
          <w:spacing w:val="-4"/>
          <w:sz w:val="26"/>
          <w:szCs w:val="26"/>
          <w:u w:val="single"/>
        </w:rPr>
        <w:t>Срок оказания услуг</w:t>
      </w:r>
      <w:r w:rsidRPr="00C33122">
        <w:rPr>
          <w:b/>
          <w:color w:val="000000"/>
          <w:spacing w:val="-4"/>
          <w:sz w:val="26"/>
          <w:szCs w:val="26"/>
        </w:rPr>
        <w:t>:</w:t>
      </w:r>
      <w:r w:rsidR="00924450" w:rsidRPr="00C33122">
        <w:rPr>
          <w:b/>
          <w:color w:val="000000"/>
          <w:spacing w:val="-4"/>
          <w:sz w:val="26"/>
          <w:szCs w:val="26"/>
        </w:rPr>
        <w:t xml:space="preserve"> </w:t>
      </w:r>
      <w:r w:rsidR="00924450" w:rsidRPr="00C33122">
        <w:rPr>
          <w:color w:val="000000"/>
          <w:spacing w:val="-4"/>
          <w:sz w:val="26"/>
          <w:szCs w:val="26"/>
        </w:rPr>
        <w:t xml:space="preserve">с </w:t>
      </w:r>
      <w:r w:rsidR="00C33122" w:rsidRPr="00C33122">
        <w:rPr>
          <w:color w:val="000000"/>
          <w:spacing w:val="-4"/>
          <w:sz w:val="26"/>
          <w:szCs w:val="26"/>
        </w:rPr>
        <w:t>«___». _________2022</w:t>
      </w:r>
      <w:r w:rsidR="002325D9" w:rsidRPr="00C33122">
        <w:rPr>
          <w:color w:val="000000"/>
          <w:spacing w:val="-4"/>
          <w:sz w:val="26"/>
          <w:szCs w:val="26"/>
        </w:rPr>
        <w:t xml:space="preserve">г. </w:t>
      </w:r>
      <w:r w:rsidR="00C33122" w:rsidRPr="00C33122">
        <w:rPr>
          <w:color w:val="000000"/>
          <w:spacing w:val="-4"/>
          <w:sz w:val="26"/>
          <w:szCs w:val="26"/>
        </w:rPr>
        <w:t>по 30.01.2023</w:t>
      </w:r>
      <w:r w:rsidR="00F336B1" w:rsidRPr="00C33122">
        <w:rPr>
          <w:color w:val="000000"/>
          <w:spacing w:val="-4"/>
          <w:sz w:val="26"/>
          <w:szCs w:val="26"/>
        </w:rPr>
        <w:t>г</w:t>
      </w:r>
      <w:r w:rsidRPr="00C33122">
        <w:rPr>
          <w:rFonts w:eastAsia="Calibri"/>
          <w:sz w:val="26"/>
          <w:szCs w:val="26"/>
          <w:lang w:eastAsia="en-US"/>
        </w:rPr>
        <w:t xml:space="preserve">. </w:t>
      </w:r>
    </w:p>
    <w:p w:rsidR="00847D45" w:rsidRPr="00C33122" w:rsidRDefault="00847D45" w:rsidP="00C33122">
      <w:pPr>
        <w:widowControl w:val="0"/>
        <w:spacing w:line="360" w:lineRule="exact"/>
        <w:contextualSpacing/>
        <w:jc w:val="center"/>
        <w:rPr>
          <w:b/>
          <w:color w:val="000000"/>
          <w:spacing w:val="-4"/>
          <w:sz w:val="26"/>
          <w:szCs w:val="26"/>
        </w:rPr>
      </w:pPr>
      <w:r w:rsidRPr="00C33122">
        <w:rPr>
          <w:b/>
          <w:color w:val="000000"/>
          <w:spacing w:val="-4"/>
          <w:sz w:val="26"/>
          <w:szCs w:val="26"/>
        </w:rPr>
        <w:t xml:space="preserve">             </w:t>
      </w:r>
    </w:p>
    <w:p w:rsidR="004C0CCA" w:rsidRPr="00C33122" w:rsidRDefault="00847D45" w:rsidP="00C33122">
      <w:pPr>
        <w:widowControl w:val="0"/>
        <w:spacing w:line="360" w:lineRule="exact"/>
        <w:contextualSpacing/>
        <w:jc w:val="center"/>
        <w:rPr>
          <w:b/>
          <w:color w:val="000000"/>
          <w:spacing w:val="-4"/>
          <w:sz w:val="26"/>
          <w:szCs w:val="26"/>
        </w:rPr>
      </w:pPr>
      <w:r w:rsidRPr="00C33122">
        <w:rPr>
          <w:b/>
          <w:color w:val="000000"/>
          <w:spacing w:val="-4"/>
          <w:sz w:val="26"/>
          <w:szCs w:val="26"/>
        </w:rPr>
        <w:t>Предмет закупки</w:t>
      </w:r>
    </w:p>
    <w:p w:rsidR="00C33122" w:rsidRPr="00C33122" w:rsidRDefault="00C33122" w:rsidP="00C33122">
      <w:pPr>
        <w:widowControl w:val="0"/>
        <w:spacing w:line="360" w:lineRule="exact"/>
        <w:contextualSpacing/>
        <w:jc w:val="center"/>
        <w:rPr>
          <w:b/>
          <w:color w:val="000000"/>
          <w:spacing w:val="-4"/>
          <w:sz w:val="26"/>
          <w:szCs w:val="26"/>
        </w:rPr>
      </w:pPr>
    </w:p>
    <w:p w:rsidR="004C0CCA" w:rsidRPr="00C33122" w:rsidRDefault="00007461" w:rsidP="00C33122">
      <w:pPr>
        <w:keepNext/>
        <w:widowControl w:val="0"/>
        <w:tabs>
          <w:tab w:val="left" w:pos="3495"/>
        </w:tabs>
        <w:spacing w:line="360" w:lineRule="exact"/>
        <w:ind w:right="31" w:firstLine="709"/>
        <w:jc w:val="both"/>
        <w:rPr>
          <w:sz w:val="26"/>
          <w:szCs w:val="26"/>
        </w:rPr>
      </w:pPr>
      <w:r w:rsidRPr="00C33122">
        <w:rPr>
          <w:sz w:val="26"/>
          <w:szCs w:val="26"/>
        </w:rPr>
        <w:t>Приобретение путевок на санаторно-курортное лечение с целью оказания услуг гражданам-получателям государственной социальной помощи в виде набора социальных услуг</w:t>
      </w:r>
    </w:p>
    <w:p w:rsidR="00847D45" w:rsidRPr="00C33122" w:rsidRDefault="00847D45" w:rsidP="00C33122">
      <w:pPr>
        <w:spacing w:line="360" w:lineRule="exact"/>
        <w:jc w:val="both"/>
        <w:rPr>
          <w:b/>
          <w:sz w:val="26"/>
          <w:szCs w:val="26"/>
          <w:lang w:eastAsia="ar-SA"/>
        </w:rPr>
      </w:pPr>
    </w:p>
    <w:p w:rsidR="00C96D88" w:rsidRPr="00C33122" w:rsidRDefault="00847D45" w:rsidP="00C33122">
      <w:pPr>
        <w:widowControl w:val="0"/>
        <w:spacing w:line="360" w:lineRule="exact"/>
        <w:contextualSpacing/>
        <w:jc w:val="center"/>
        <w:rPr>
          <w:spacing w:val="-4"/>
          <w:sz w:val="26"/>
          <w:szCs w:val="26"/>
        </w:rPr>
      </w:pPr>
      <w:r w:rsidRPr="00C33122">
        <w:rPr>
          <w:b/>
          <w:bCs/>
          <w:spacing w:val="-4"/>
          <w:sz w:val="26"/>
          <w:szCs w:val="26"/>
        </w:rPr>
        <w:t>Требования к качеству услуг</w:t>
      </w:r>
    </w:p>
    <w:p w:rsidR="00847D45" w:rsidRPr="00C33122" w:rsidRDefault="00847D45" w:rsidP="00C33122">
      <w:pPr>
        <w:widowControl w:val="0"/>
        <w:spacing w:line="360" w:lineRule="exact"/>
        <w:contextualSpacing/>
        <w:jc w:val="center"/>
        <w:rPr>
          <w:spacing w:val="-4"/>
          <w:sz w:val="26"/>
          <w:szCs w:val="26"/>
        </w:rPr>
      </w:pPr>
    </w:p>
    <w:p w:rsidR="00C96D88" w:rsidRPr="00C33122" w:rsidRDefault="00C96D88" w:rsidP="00C33122">
      <w:pPr>
        <w:spacing w:line="360" w:lineRule="exact"/>
        <w:ind w:firstLine="709"/>
        <w:jc w:val="both"/>
        <w:rPr>
          <w:sz w:val="26"/>
          <w:szCs w:val="26"/>
        </w:rPr>
      </w:pPr>
      <w:r w:rsidRPr="00C33122">
        <w:rPr>
          <w:sz w:val="26"/>
          <w:szCs w:val="26"/>
        </w:rPr>
        <w:t>Основанием для оказания услуг является Федеральный закон №178-ФЗ от 17.07.1999 г. «О государственной социальной помощи».</w:t>
      </w:r>
    </w:p>
    <w:p w:rsidR="00C96D88" w:rsidRPr="00C33122" w:rsidRDefault="00C96D88" w:rsidP="00C33122">
      <w:pPr>
        <w:autoSpaceDE w:val="0"/>
        <w:autoSpaceDN w:val="0"/>
        <w:adjustRightInd w:val="0"/>
        <w:spacing w:line="360" w:lineRule="exact"/>
        <w:ind w:firstLine="709"/>
        <w:jc w:val="both"/>
        <w:rPr>
          <w:bCs/>
          <w:sz w:val="26"/>
          <w:szCs w:val="26"/>
        </w:rPr>
      </w:pPr>
      <w:r w:rsidRPr="00C331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Pr="00C33122" w:rsidRDefault="00C96D88" w:rsidP="00C33122">
      <w:pPr>
        <w:widowControl w:val="0"/>
        <w:suppressAutoHyphens/>
        <w:overflowPunct w:val="0"/>
        <w:autoSpaceDE w:val="0"/>
        <w:spacing w:line="360" w:lineRule="exact"/>
        <w:ind w:firstLine="709"/>
        <w:jc w:val="both"/>
        <w:textAlignment w:val="baseline"/>
        <w:rPr>
          <w:sz w:val="26"/>
          <w:szCs w:val="26"/>
          <w:lang w:eastAsia="ar-SA"/>
        </w:rPr>
      </w:pPr>
      <w:r w:rsidRPr="00C33122">
        <w:rPr>
          <w:sz w:val="26"/>
          <w:szCs w:val="26"/>
          <w:lang w:eastAsia="ar-SA"/>
        </w:rPr>
        <w:t xml:space="preserve">Услуги по </w:t>
      </w:r>
      <w:r w:rsidR="00400322" w:rsidRPr="00C33122">
        <w:rPr>
          <w:sz w:val="26"/>
          <w:szCs w:val="26"/>
          <w:lang w:eastAsia="ar-SA"/>
        </w:rPr>
        <w:t xml:space="preserve">санаторно-курортному лечению, </w:t>
      </w:r>
      <w:r w:rsidRPr="00C33122">
        <w:rPr>
          <w:rFonts w:eastAsiaTheme="minorHAnsi"/>
          <w:sz w:val="26"/>
          <w:szCs w:val="26"/>
          <w:lang w:eastAsia="en-US"/>
        </w:rPr>
        <w:t>осуществляемому в целях профилактики основных заболеваний,</w:t>
      </w:r>
      <w:r w:rsidR="00400322" w:rsidRPr="00C33122">
        <w:rPr>
          <w:sz w:val="26"/>
          <w:szCs w:val="26"/>
          <w:lang w:eastAsia="ar-SA"/>
        </w:rPr>
        <w:t xml:space="preserve"> должны быть выполнены:</w:t>
      </w:r>
    </w:p>
    <w:p w:rsidR="00C33122" w:rsidRPr="00C33122" w:rsidRDefault="00C33122" w:rsidP="00C33122">
      <w:pPr>
        <w:widowControl w:val="0"/>
        <w:suppressAutoHyphens/>
        <w:overflowPunct w:val="0"/>
        <w:autoSpaceDE w:val="0"/>
        <w:spacing w:line="360" w:lineRule="exact"/>
        <w:ind w:firstLine="709"/>
        <w:jc w:val="both"/>
        <w:textAlignment w:val="baseline"/>
        <w:rPr>
          <w:sz w:val="26"/>
          <w:szCs w:val="26"/>
          <w:lang w:eastAsia="ar-SA"/>
        </w:rPr>
      </w:pPr>
      <w:r w:rsidRPr="00C33122">
        <w:rPr>
          <w:sz w:val="26"/>
          <w:szCs w:val="26"/>
          <w:lang w:eastAsia="ar-SA"/>
        </w:rPr>
        <w:t xml:space="preserve">- </w:t>
      </w:r>
      <w:r w:rsidRPr="00C331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(ГОСТ Р 52877-2021);</w:t>
      </w:r>
    </w:p>
    <w:p w:rsidR="00626357" w:rsidRPr="00C33122" w:rsidRDefault="00400322" w:rsidP="00C33122">
      <w:pPr>
        <w:widowControl w:val="0"/>
        <w:suppressAutoHyphens/>
        <w:overflowPunct w:val="0"/>
        <w:autoSpaceDE w:val="0"/>
        <w:spacing w:line="360" w:lineRule="exact"/>
        <w:ind w:firstLine="709"/>
        <w:jc w:val="both"/>
        <w:textAlignment w:val="baseline"/>
        <w:rPr>
          <w:rFonts w:eastAsia="Calibri"/>
          <w:sz w:val="26"/>
          <w:szCs w:val="26"/>
          <w:lang w:eastAsia="en-US"/>
        </w:rPr>
      </w:pPr>
      <w:r w:rsidRPr="00C33122">
        <w:rPr>
          <w:sz w:val="26"/>
          <w:szCs w:val="26"/>
          <w:lang w:eastAsia="ar-SA"/>
        </w:rPr>
        <w:t xml:space="preserve">- </w:t>
      </w:r>
      <w:r w:rsidR="00C96D88" w:rsidRPr="00C33122">
        <w:rPr>
          <w:rFonts w:eastAsia="Calibri"/>
          <w:sz w:val="26"/>
          <w:szCs w:val="26"/>
          <w:lang w:eastAsia="en-US"/>
        </w:rPr>
        <w:t xml:space="preserve">оказание услуг </w:t>
      </w:r>
      <w:r w:rsidR="00626357" w:rsidRPr="00C33122">
        <w:rPr>
          <w:rFonts w:eastAsia="Calibri"/>
          <w:sz w:val="26"/>
          <w:szCs w:val="26"/>
          <w:lang w:eastAsia="en-US"/>
        </w:rPr>
        <w:t>предоставляется санаторно</w:t>
      </w:r>
      <w:r w:rsidR="00C96D88" w:rsidRPr="00C33122">
        <w:rPr>
          <w:rFonts w:eastAsia="Calibri"/>
          <w:sz w:val="26"/>
          <w:szCs w:val="26"/>
          <w:lang w:eastAsia="en-US"/>
        </w:rPr>
        <w:t>-курортным учреждением на</w:t>
      </w:r>
      <w:r w:rsidR="00626357" w:rsidRPr="00C33122">
        <w:rPr>
          <w:rFonts w:eastAsia="Calibri"/>
          <w:sz w:val="26"/>
          <w:szCs w:val="26"/>
          <w:lang w:eastAsia="en-US"/>
        </w:rPr>
        <w:t xml:space="preserve"> основании действующей лицензии</w:t>
      </w:r>
      <w:r w:rsidR="00626357" w:rsidRPr="00C33122">
        <w:rPr>
          <w:bCs/>
          <w:sz w:val="26"/>
          <w:szCs w:val="26"/>
        </w:rPr>
        <w:t>, выданной</w:t>
      </w:r>
      <w:r w:rsidR="00626357" w:rsidRPr="00C33122">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C33122">
        <w:rPr>
          <w:rFonts w:eastAsia="Calibri"/>
          <w:sz w:val="26"/>
          <w:szCs w:val="26"/>
          <w:lang w:eastAsia="en-US"/>
        </w:rPr>
        <w:t xml:space="preserve"> </w:t>
      </w:r>
      <w:r w:rsidR="00C96D88" w:rsidRPr="00C33122">
        <w:rPr>
          <w:rFonts w:eastAsia="Calibri"/>
          <w:sz w:val="26"/>
          <w:szCs w:val="26"/>
          <w:lang w:eastAsia="en-US"/>
        </w:rPr>
        <w:t xml:space="preserve">на осуществление медицинской деятельности с указанием соответствующих работ и услуг, в том </w:t>
      </w:r>
      <w:r w:rsidR="00626357" w:rsidRPr="00C33122">
        <w:rPr>
          <w:rFonts w:eastAsia="Calibri"/>
          <w:sz w:val="26"/>
          <w:szCs w:val="26"/>
          <w:lang w:eastAsia="en-US"/>
        </w:rPr>
        <w:t>числе санаторно</w:t>
      </w:r>
      <w:r w:rsidR="00C96D88" w:rsidRPr="00C33122">
        <w:rPr>
          <w:rFonts w:eastAsia="Calibri"/>
          <w:sz w:val="26"/>
          <w:szCs w:val="26"/>
          <w:lang w:eastAsia="en-US"/>
        </w:rPr>
        <w:t>-курортной помощи по профилю лечения заболеваний, заявленных в документации о закупке.</w:t>
      </w:r>
    </w:p>
    <w:p w:rsidR="00400322" w:rsidRPr="00C33122" w:rsidRDefault="00400322" w:rsidP="00C33122">
      <w:pPr>
        <w:spacing w:line="360" w:lineRule="exact"/>
        <w:ind w:firstLine="709"/>
        <w:jc w:val="both"/>
        <w:rPr>
          <w:rFonts w:eastAsia="Calibri"/>
          <w:sz w:val="26"/>
          <w:szCs w:val="26"/>
          <w:lang w:eastAsia="en-US"/>
        </w:rPr>
      </w:pPr>
      <w:r w:rsidRPr="00C33122">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C33122">
        <w:rPr>
          <w:sz w:val="26"/>
          <w:szCs w:val="26"/>
        </w:rPr>
        <w:t xml:space="preserve"> </w:t>
      </w:r>
      <w:r w:rsidRPr="00C33122">
        <w:rPr>
          <w:rFonts w:eastAsia="Calibri"/>
          <w:sz w:val="26"/>
          <w:szCs w:val="26"/>
          <w:lang w:eastAsia="en-US"/>
        </w:rPr>
        <w:t>надлежащего качества и в объемах, определенных медико-</w:t>
      </w:r>
      <w:r w:rsidRPr="00C33122">
        <w:rPr>
          <w:rFonts w:eastAsia="Calibri"/>
          <w:sz w:val="26"/>
          <w:szCs w:val="26"/>
          <w:lang w:eastAsia="en-US"/>
        </w:rPr>
        <w:lastRenderedPageBreak/>
        <w:t>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400322" w:rsidRPr="00C33122" w:rsidRDefault="00400322" w:rsidP="00C33122">
      <w:pPr>
        <w:spacing w:line="360" w:lineRule="exact"/>
        <w:ind w:firstLine="709"/>
        <w:jc w:val="both"/>
        <w:rPr>
          <w:rFonts w:eastAsia="Calibri"/>
          <w:sz w:val="26"/>
          <w:szCs w:val="26"/>
          <w:lang w:eastAsia="en-US"/>
        </w:rPr>
      </w:pPr>
      <w:r w:rsidRPr="00C331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C33122" w:rsidRDefault="00400322" w:rsidP="00C33122">
      <w:pPr>
        <w:spacing w:line="360" w:lineRule="exact"/>
        <w:ind w:firstLine="709"/>
        <w:jc w:val="both"/>
        <w:rPr>
          <w:rFonts w:eastAsia="Calibri"/>
          <w:sz w:val="26"/>
          <w:szCs w:val="26"/>
          <w:lang w:eastAsia="en-US"/>
        </w:rPr>
      </w:pPr>
      <w:r w:rsidRPr="00C331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C33122">
        <w:rPr>
          <w:rFonts w:eastAsia="Calibri"/>
          <w:sz w:val="26"/>
          <w:szCs w:val="26"/>
          <w:lang w:eastAsia="en-US"/>
        </w:rPr>
        <w:t>разноуровневые</w:t>
      </w:r>
      <w:proofErr w:type="spellEnd"/>
      <w:r w:rsidRPr="00C331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C33122" w:rsidRDefault="00847D45" w:rsidP="00C33122">
      <w:pPr>
        <w:spacing w:line="360" w:lineRule="exact"/>
        <w:ind w:firstLine="709"/>
        <w:jc w:val="both"/>
        <w:rPr>
          <w:rFonts w:eastAsia="Calibri"/>
          <w:sz w:val="26"/>
          <w:szCs w:val="26"/>
          <w:lang w:eastAsia="en-US"/>
        </w:rPr>
      </w:pPr>
    </w:p>
    <w:p w:rsidR="00847D45" w:rsidRPr="00C33122" w:rsidRDefault="00847D45" w:rsidP="00C33122">
      <w:pPr>
        <w:widowControl w:val="0"/>
        <w:spacing w:line="360" w:lineRule="exact"/>
        <w:ind w:firstLine="709"/>
        <w:contextualSpacing/>
        <w:jc w:val="center"/>
        <w:rPr>
          <w:sz w:val="26"/>
          <w:szCs w:val="26"/>
        </w:rPr>
      </w:pPr>
      <w:r w:rsidRPr="00C33122">
        <w:rPr>
          <w:b/>
          <w:sz w:val="26"/>
          <w:szCs w:val="26"/>
        </w:rPr>
        <w:t>Требования к техническим характеристикам услуг</w:t>
      </w:r>
    </w:p>
    <w:p w:rsidR="00C96D88" w:rsidRPr="00C33122" w:rsidRDefault="00C96D88" w:rsidP="00C33122">
      <w:pPr>
        <w:spacing w:line="360" w:lineRule="exact"/>
        <w:ind w:firstLine="709"/>
        <w:jc w:val="both"/>
        <w:rPr>
          <w:rFonts w:eastAsia="Calibri"/>
          <w:sz w:val="26"/>
          <w:szCs w:val="26"/>
          <w:lang w:eastAsia="en-US"/>
        </w:rPr>
      </w:pP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C33122">
        <w:rPr>
          <w:rFonts w:eastAsia="Calibri"/>
          <w:sz w:val="26"/>
          <w:szCs w:val="26"/>
          <w:lang w:eastAsia="en-US"/>
        </w:rPr>
        <w:t xml:space="preserve">ющих санаторно-курортные услуги </w:t>
      </w:r>
      <w:r w:rsidR="00F90EE5" w:rsidRPr="00C33122">
        <w:rPr>
          <w:sz w:val="26"/>
          <w:szCs w:val="26"/>
        </w:rPr>
        <w:t>гражданам - получателям государственной социальной помощи в виде набора социальных услуг</w:t>
      </w:r>
      <w:r w:rsidR="00F90EE5" w:rsidRPr="00C33122">
        <w:rPr>
          <w:rFonts w:eastAsia="Calibri"/>
          <w:sz w:val="26"/>
          <w:szCs w:val="26"/>
          <w:lang w:eastAsia="en-US"/>
        </w:rPr>
        <w:t xml:space="preserve"> </w:t>
      </w:r>
      <w:r w:rsidRPr="00C331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2. Требования к прилегающей территории и зоне отдыха:</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-Аварийное освещение и энергоснабжение (стационарный генератор или аккумуляторы и фонари)</w:t>
      </w:r>
      <w:r w:rsidR="00400322" w:rsidRPr="00C33122">
        <w:rPr>
          <w:rFonts w:eastAsia="Calibri"/>
          <w:sz w:val="26"/>
          <w:szCs w:val="26"/>
          <w:lang w:eastAsia="en-US"/>
        </w:rPr>
        <w:t>;</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-Естественное и/или искусственное освещение в коридорах и на лестницах круглосуточно</w:t>
      </w:r>
      <w:r w:rsidR="00400322" w:rsidRPr="00C33122">
        <w:rPr>
          <w:rFonts w:eastAsia="Calibri"/>
          <w:sz w:val="26"/>
          <w:szCs w:val="26"/>
          <w:lang w:eastAsia="en-US"/>
        </w:rPr>
        <w:t>;</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 xml:space="preserve">-Водоснабжение (круглосуточно) – горячее </w:t>
      </w:r>
      <w:r w:rsidR="00400322" w:rsidRPr="00C33122">
        <w:rPr>
          <w:rFonts w:eastAsia="Calibri"/>
          <w:sz w:val="26"/>
          <w:szCs w:val="26"/>
          <w:lang w:eastAsia="en-US"/>
        </w:rPr>
        <w:t>и холодное</w:t>
      </w:r>
      <w:r w:rsidR="002115F1" w:rsidRPr="00C33122">
        <w:rPr>
          <w:rFonts w:eastAsia="Calibri"/>
          <w:sz w:val="26"/>
          <w:szCs w:val="26"/>
          <w:lang w:eastAsia="en-US"/>
        </w:rPr>
        <w:t>;</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sidRPr="00C33122">
        <w:rPr>
          <w:rFonts w:eastAsia="Calibri"/>
          <w:sz w:val="26"/>
          <w:szCs w:val="26"/>
          <w:lang w:eastAsia="en-US"/>
        </w:rPr>
        <w:t>;</w:t>
      </w:r>
    </w:p>
    <w:p w:rsidR="002115F1" w:rsidRPr="00C33122" w:rsidRDefault="002115F1" w:rsidP="00C33122">
      <w:pPr>
        <w:spacing w:line="360" w:lineRule="exact"/>
        <w:ind w:firstLine="709"/>
        <w:jc w:val="both"/>
        <w:rPr>
          <w:bCs/>
          <w:sz w:val="26"/>
          <w:szCs w:val="26"/>
        </w:rPr>
      </w:pPr>
      <w:r w:rsidRPr="00C33122">
        <w:rPr>
          <w:bCs/>
          <w:sz w:val="26"/>
          <w:szCs w:val="26"/>
        </w:rPr>
        <w:lastRenderedPageBreak/>
        <w:t xml:space="preserve">-Установка по обработке воды с целью обеспечения ее пригодности для питья или наличие бутилированной питьевой воды в номере (бесплатно); </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-Звукоизоляция, обеспечивающая уровень шума менее 35 дБ.</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 служба приема (круглосуточный прием);</w:t>
      </w:r>
    </w:p>
    <w:p w:rsidR="002115F1" w:rsidRPr="00C33122" w:rsidRDefault="002115F1" w:rsidP="00C33122">
      <w:pPr>
        <w:spacing w:line="360" w:lineRule="exact"/>
        <w:ind w:firstLine="709"/>
        <w:jc w:val="both"/>
        <w:rPr>
          <w:bCs/>
          <w:sz w:val="26"/>
          <w:szCs w:val="26"/>
        </w:rPr>
      </w:pPr>
      <w:r w:rsidRPr="00C33122">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2115F1" w:rsidRPr="00C33122" w:rsidRDefault="002115F1" w:rsidP="00C33122">
      <w:pPr>
        <w:spacing w:line="360" w:lineRule="exact"/>
        <w:ind w:firstLine="709"/>
        <w:jc w:val="both"/>
        <w:rPr>
          <w:rFonts w:eastAsia="Calibri"/>
          <w:sz w:val="26"/>
          <w:szCs w:val="26"/>
          <w:lang w:eastAsia="en-US"/>
        </w:rPr>
      </w:pPr>
    </w:p>
    <w:p w:rsidR="0046493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C33122" w:rsidRDefault="00C96D88" w:rsidP="00C33122">
      <w:pPr>
        <w:spacing w:line="360" w:lineRule="exact"/>
        <w:ind w:firstLine="709"/>
        <w:jc w:val="both"/>
        <w:rPr>
          <w:bCs/>
          <w:color w:val="000000" w:themeColor="text1"/>
          <w:sz w:val="26"/>
          <w:szCs w:val="26"/>
          <w:shd w:val="clear" w:color="auto" w:fill="FFFFFF"/>
        </w:rPr>
      </w:pPr>
      <w:r w:rsidRPr="00C33122">
        <w:rPr>
          <w:rFonts w:eastAsia="Calibri"/>
          <w:color w:val="000000" w:themeColor="text1"/>
          <w:sz w:val="26"/>
          <w:szCs w:val="26"/>
          <w:lang w:eastAsia="en-US"/>
        </w:rPr>
        <w:t xml:space="preserve"> - </w:t>
      </w:r>
      <w:r w:rsidR="00400322" w:rsidRPr="00C33122">
        <w:rPr>
          <w:rFonts w:eastAsia="Calibri"/>
          <w:color w:val="000000" w:themeColor="text1"/>
          <w:sz w:val="26"/>
          <w:szCs w:val="26"/>
          <w:lang w:eastAsia="en-US"/>
        </w:rPr>
        <w:t>соответствовать требованиям</w:t>
      </w:r>
      <w:r w:rsidRPr="00C33122">
        <w:rPr>
          <w:rFonts w:eastAsia="Calibri"/>
          <w:color w:val="000000" w:themeColor="text1"/>
          <w:sz w:val="26"/>
          <w:szCs w:val="26"/>
          <w:lang w:eastAsia="en-US"/>
        </w:rPr>
        <w:t xml:space="preserve"> СП</w:t>
      </w:r>
      <w:r w:rsidR="00464938" w:rsidRPr="00C33122">
        <w:rPr>
          <w:rFonts w:eastAsia="Calibri"/>
          <w:color w:val="000000" w:themeColor="text1"/>
          <w:sz w:val="26"/>
          <w:szCs w:val="26"/>
          <w:lang w:eastAsia="en-US"/>
        </w:rPr>
        <w:t xml:space="preserve"> </w:t>
      </w:r>
      <w:r w:rsidR="00464938" w:rsidRPr="00C33122">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C33122">
        <w:rPr>
          <w:bCs/>
          <w:color w:val="000000" w:themeColor="text1"/>
          <w:sz w:val="26"/>
          <w:szCs w:val="26"/>
          <w:shd w:val="clear" w:color="auto" w:fill="FFFFFF"/>
        </w:rPr>
        <w:t xml:space="preserve"> (утвержден </w:t>
      </w:r>
      <w:hyperlink r:id="rId8" w:anchor="7D20K3" w:history="1">
        <w:r w:rsidR="00367DE9" w:rsidRPr="00C33122">
          <w:rPr>
            <w:color w:val="000000" w:themeColor="text1"/>
            <w:sz w:val="26"/>
            <w:szCs w:val="26"/>
            <w:shd w:val="clear" w:color="auto" w:fill="FFFFFF"/>
          </w:rPr>
          <w:t>приказом Министерства строительства и жилищно-коммунального хозяйства Российской Федерации от 30 декабря 2020 г. № 904/</w:t>
        </w:r>
        <w:proofErr w:type="spellStart"/>
        <w:r w:rsidR="00367DE9" w:rsidRPr="00C33122">
          <w:rPr>
            <w:color w:val="000000" w:themeColor="text1"/>
            <w:sz w:val="26"/>
            <w:szCs w:val="26"/>
            <w:shd w:val="clear" w:color="auto" w:fill="FFFFFF"/>
          </w:rPr>
          <w:t>пр</w:t>
        </w:r>
        <w:proofErr w:type="spellEnd"/>
      </w:hyperlink>
      <w:r w:rsidR="00367DE9" w:rsidRPr="00C33122">
        <w:rPr>
          <w:color w:val="000000" w:themeColor="text1"/>
          <w:sz w:val="26"/>
          <w:szCs w:val="26"/>
          <w:shd w:val="clear" w:color="auto" w:fill="FFFFFF"/>
        </w:rPr>
        <w:t>)</w:t>
      </w:r>
      <w:r w:rsidR="00367DE9" w:rsidRPr="00C33122">
        <w:rPr>
          <w:bCs/>
          <w:color w:val="000000" w:themeColor="text1"/>
          <w:sz w:val="26"/>
          <w:szCs w:val="26"/>
          <w:shd w:val="clear" w:color="auto" w:fill="FFFFFF"/>
        </w:rPr>
        <w:t>.</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Должна быть обеспечена доступная среда для маломобильных групп населения.</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 xml:space="preserve">6. Площадь номера должна позволять проживающему свободно, удобно и </w:t>
      </w:r>
      <w:r w:rsidR="00012473" w:rsidRPr="00C33122">
        <w:rPr>
          <w:rFonts w:eastAsia="Calibri"/>
          <w:sz w:val="26"/>
          <w:szCs w:val="26"/>
          <w:lang w:eastAsia="en-US"/>
        </w:rPr>
        <w:t>безопасно передвигаться,</w:t>
      </w:r>
      <w:r w:rsidRPr="00C331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C33122">
        <w:rPr>
          <w:rFonts w:eastAsia="Calibri"/>
          <w:sz w:val="26"/>
          <w:szCs w:val="26"/>
          <w:lang w:eastAsia="en-US"/>
        </w:rPr>
        <w:t>кв.м</w:t>
      </w:r>
      <w:proofErr w:type="spellEnd"/>
      <w:r w:rsidRPr="00C33122">
        <w:rPr>
          <w:rFonts w:eastAsia="Calibri"/>
          <w:sz w:val="26"/>
          <w:szCs w:val="26"/>
          <w:lang w:eastAsia="en-US"/>
        </w:rPr>
        <w:t xml:space="preserve">, однокомнатного двухместного - 12 </w:t>
      </w:r>
      <w:proofErr w:type="spellStart"/>
      <w:r w:rsidRPr="00C33122">
        <w:rPr>
          <w:rFonts w:eastAsia="Calibri"/>
          <w:sz w:val="26"/>
          <w:szCs w:val="26"/>
          <w:lang w:eastAsia="en-US"/>
        </w:rPr>
        <w:t>кв.м</w:t>
      </w:r>
      <w:proofErr w:type="spellEnd"/>
      <w:r w:rsidRPr="00C331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C33122">
        <w:rPr>
          <w:rFonts w:eastAsia="Calibri"/>
          <w:sz w:val="26"/>
          <w:szCs w:val="26"/>
          <w:lang w:eastAsia="en-US"/>
        </w:rPr>
        <w:t>кв.м</w:t>
      </w:r>
      <w:proofErr w:type="spellEnd"/>
      <w:r w:rsidRPr="00C33122">
        <w:rPr>
          <w:rFonts w:eastAsia="Calibri"/>
          <w:sz w:val="26"/>
          <w:szCs w:val="26"/>
          <w:lang w:eastAsia="en-US"/>
        </w:rPr>
        <w:t xml:space="preserve"> на одного пациента.</w:t>
      </w:r>
    </w:p>
    <w:p w:rsidR="000E407C"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w:t>
      </w:r>
      <w:r w:rsidR="000E407C" w:rsidRPr="00C33122">
        <w:rPr>
          <w:rFonts w:eastAsia="Calibri"/>
          <w:sz w:val="26"/>
          <w:szCs w:val="26"/>
          <w:lang w:eastAsia="en-US"/>
        </w:rPr>
        <w:t>невная уборка номера горничной, смена постельного белья не реже одного раза в пять дней</w:t>
      </w:r>
      <w:r w:rsidR="000E407C" w:rsidRPr="00C33122">
        <w:rPr>
          <w:iCs/>
          <w:sz w:val="26"/>
          <w:szCs w:val="26"/>
        </w:rPr>
        <w:t>, а полотенец не реже 2 раз в неделю</w:t>
      </w:r>
      <w:r w:rsidR="000E407C" w:rsidRPr="00C33122">
        <w:rPr>
          <w:rFonts w:eastAsia="Calibri"/>
          <w:sz w:val="26"/>
          <w:szCs w:val="26"/>
          <w:lang w:eastAsia="en-US"/>
        </w:rPr>
        <w:t>.</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C96D88" w:rsidRPr="00C33122" w:rsidRDefault="00C96D88" w:rsidP="00C33122">
      <w:pPr>
        <w:spacing w:line="360" w:lineRule="exact"/>
        <w:ind w:firstLine="709"/>
        <w:jc w:val="both"/>
        <w:rPr>
          <w:rFonts w:eastAsia="Calibri"/>
          <w:sz w:val="26"/>
          <w:szCs w:val="26"/>
          <w:lang w:eastAsia="en-US"/>
        </w:rPr>
      </w:pPr>
      <w:r w:rsidRPr="00C33122">
        <w:rPr>
          <w:rFonts w:eastAsia="Calibri"/>
          <w:sz w:val="26"/>
          <w:szCs w:val="26"/>
          <w:lang w:eastAsia="en-US"/>
        </w:rPr>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sidRPr="00C33122">
        <w:rPr>
          <w:rFonts w:eastAsia="Calibri"/>
          <w:sz w:val="26"/>
          <w:szCs w:val="26"/>
          <w:lang w:eastAsia="en-US"/>
        </w:rPr>
        <w:t xml:space="preserve"> России от 05.08.2003 г. № 330 «</w:t>
      </w:r>
      <w:r w:rsidRPr="00C33122">
        <w:rPr>
          <w:rFonts w:eastAsia="Calibri"/>
          <w:sz w:val="26"/>
          <w:szCs w:val="26"/>
          <w:lang w:eastAsia="en-US"/>
        </w:rPr>
        <w:t xml:space="preserve">О мерах </w:t>
      </w:r>
      <w:r w:rsidRPr="00C33122">
        <w:rPr>
          <w:rFonts w:eastAsia="Calibri"/>
          <w:sz w:val="26"/>
          <w:szCs w:val="26"/>
          <w:lang w:eastAsia="en-US"/>
        </w:rPr>
        <w:lastRenderedPageBreak/>
        <w:t>по совершенствованию лечебного питания в лечебно-профилактических учреж</w:t>
      </w:r>
      <w:r w:rsidR="003B2A0A" w:rsidRPr="00C33122">
        <w:rPr>
          <w:rFonts w:eastAsia="Calibri"/>
          <w:sz w:val="26"/>
          <w:szCs w:val="26"/>
          <w:lang w:eastAsia="en-US"/>
        </w:rPr>
        <w:t>дениях Российской Федерации»</w:t>
      </w:r>
      <w:r w:rsidRPr="00C33122">
        <w:rPr>
          <w:rFonts w:eastAsia="Calibri"/>
          <w:sz w:val="26"/>
          <w:szCs w:val="26"/>
          <w:lang w:eastAsia="en-US"/>
        </w:rPr>
        <w:t xml:space="preserve">. </w:t>
      </w:r>
    </w:p>
    <w:p w:rsidR="00B7517A" w:rsidRDefault="002F2B06" w:rsidP="00C33122">
      <w:pPr>
        <w:spacing w:line="360" w:lineRule="exact"/>
        <w:ind w:firstLine="709"/>
        <w:jc w:val="both"/>
        <w:rPr>
          <w:bCs/>
          <w:sz w:val="26"/>
          <w:szCs w:val="26"/>
        </w:rPr>
      </w:pPr>
      <w:r w:rsidRPr="00C33122">
        <w:rPr>
          <w:bCs/>
          <w:sz w:val="26"/>
          <w:szCs w:val="26"/>
        </w:rPr>
        <w:t>Профиль лечения:</w:t>
      </w:r>
    </w:p>
    <w:p w:rsidR="00682FEC" w:rsidRPr="00020528" w:rsidRDefault="00682FEC" w:rsidP="00682FEC">
      <w:pPr>
        <w:pStyle w:val="affb"/>
        <w:tabs>
          <w:tab w:val="center" w:pos="5173"/>
        </w:tabs>
        <w:spacing w:after="0" w:line="360" w:lineRule="exact"/>
        <w:ind w:left="0" w:firstLine="709"/>
        <w:rPr>
          <w:bCs/>
          <w:sz w:val="26"/>
          <w:szCs w:val="26"/>
        </w:rPr>
      </w:pPr>
      <w:r w:rsidRPr="00020528">
        <w:rPr>
          <w:sz w:val="26"/>
          <w:szCs w:val="26"/>
        </w:rPr>
        <w:t>- болезни системы кровообращения;</w:t>
      </w:r>
      <w:r w:rsidRPr="00020528">
        <w:rPr>
          <w:bCs/>
          <w:sz w:val="26"/>
          <w:szCs w:val="26"/>
        </w:rPr>
        <w:tab/>
      </w:r>
    </w:p>
    <w:p w:rsidR="00682FEC" w:rsidRPr="00020528" w:rsidRDefault="00682FEC" w:rsidP="00682FEC">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682FEC" w:rsidRDefault="00682FEC" w:rsidP="00682FEC">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682FEC" w:rsidRPr="00682FEC" w:rsidRDefault="00682FEC" w:rsidP="00682FEC">
      <w:pPr>
        <w:pStyle w:val="affb"/>
        <w:tabs>
          <w:tab w:val="center" w:pos="5173"/>
        </w:tabs>
        <w:spacing w:after="0" w:line="360" w:lineRule="exact"/>
        <w:ind w:left="0" w:firstLine="709"/>
        <w:rPr>
          <w:sz w:val="26"/>
          <w:szCs w:val="26"/>
        </w:rPr>
      </w:pPr>
      <w:r>
        <w:rPr>
          <w:sz w:val="26"/>
          <w:szCs w:val="26"/>
        </w:rPr>
        <w:t>- болезни эндокринной системы.</w:t>
      </w:r>
    </w:p>
    <w:p w:rsidR="00FB022F" w:rsidRPr="00C33122" w:rsidRDefault="002F2B06" w:rsidP="00C33122">
      <w:pPr>
        <w:spacing w:line="360" w:lineRule="exact"/>
        <w:ind w:firstLine="709"/>
        <w:jc w:val="both"/>
        <w:rPr>
          <w:sz w:val="26"/>
          <w:szCs w:val="26"/>
        </w:rPr>
      </w:pPr>
      <w:r w:rsidRPr="00C33122">
        <w:rPr>
          <w:bCs/>
          <w:sz w:val="26"/>
          <w:szCs w:val="26"/>
        </w:rPr>
        <w:t xml:space="preserve">Лицензия на оказание санаторно-курортных услуг по профилю санаторно-курортного лечения: </w:t>
      </w:r>
      <w:r w:rsidR="00C33122" w:rsidRPr="00C33122">
        <w:rPr>
          <w:bCs/>
          <w:sz w:val="26"/>
          <w:szCs w:val="26"/>
        </w:rPr>
        <w:t>кардиология, неврология, пульмонология,</w:t>
      </w:r>
      <w:r w:rsidR="00682FEC">
        <w:rPr>
          <w:bCs/>
          <w:sz w:val="26"/>
          <w:szCs w:val="26"/>
        </w:rPr>
        <w:t xml:space="preserve"> эндокринология</w:t>
      </w:r>
      <w:bookmarkStart w:id="0" w:name="_GoBack"/>
      <w:bookmarkEnd w:id="0"/>
      <w:r w:rsidR="00561038" w:rsidRPr="00C33122">
        <w:rPr>
          <w:sz w:val="26"/>
          <w:szCs w:val="26"/>
        </w:rPr>
        <w:t>.</w:t>
      </w:r>
    </w:p>
    <w:sectPr w:rsidR="00FB022F" w:rsidRPr="00C33122"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973" w:rsidRDefault="004B6973">
      <w:r>
        <w:separator/>
      </w:r>
    </w:p>
  </w:endnote>
  <w:endnote w:type="continuationSeparator" w:id="0">
    <w:p w:rsidR="004B6973" w:rsidRDefault="004B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973" w:rsidRDefault="004B6973">
      <w:r>
        <w:separator/>
      </w:r>
    </w:p>
  </w:footnote>
  <w:footnote w:type="continuationSeparator" w:id="0">
    <w:p w:rsidR="004B6973" w:rsidRDefault="004B6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07461"/>
    <w:rsid w:val="00010917"/>
    <w:rsid w:val="00011520"/>
    <w:rsid w:val="0001155F"/>
    <w:rsid w:val="0001178A"/>
    <w:rsid w:val="00011C15"/>
    <w:rsid w:val="00011FF5"/>
    <w:rsid w:val="00012414"/>
    <w:rsid w:val="00012473"/>
    <w:rsid w:val="00012A5D"/>
    <w:rsid w:val="00013B60"/>
    <w:rsid w:val="00013BF6"/>
    <w:rsid w:val="00013F17"/>
    <w:rsid w:val="0001403D"/>
    <w:rsid w:val="000143AB"/>
    <w:rsid w:val="000145F6"/>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07C"/>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6"/>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AE1"/>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5D9"/>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19BB"/>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292E"/>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7CC"/>
    <w:rsid w:val="003359A3"/>
    <w:rsid w:val="00335E8A"/>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0DD2"/>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0E43"/>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716"/>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973"/>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68"/>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1A9"/>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038"/>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4E"/>
    <w:rsid w:val="00665C62"/>
    <w:rsid w:val="00666098"/>
    <w:rsid w:val="00666DA1"/>
    <w:rsid w:val="00666EED"/>
    <w:rsid w:val="00666F89"/>
    <w:rsid w:val="006670A8"/>
    <w:rsid w:val="006671D3"/>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2FEC"/>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9C2"/>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4F9C"/>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86"/>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765"/>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17F"/>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676"/>
    <w:rsid w:val="00AD7879"/>
    <w:rsid w:val="00AD7A0A"/>
    <w:rsid w:val="00AD7DC2"/>
    <w:rsid w:val="00AE0261"/>
    <w:rsid w:val="00AE0DB0"/>
    <w:rsid w:val="00AE16DA"/>
    <w:rsid w:val="00AE1BAB"/>
    <w:rsid w:val="00AE1C03"/>
    <w:rsid w:val="00AE20C2"/>
    <w:rsid w:val="00AE218C"/>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17A"/>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302"/>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250"/>
    <w:rsid w:val="00C27D9F"/>
    <w:rsid w:val="00C301B9"/>
    <w:rsid w:val="00C303FA"/>
    <w:rsid w:val="00C30A2D"/>
    <w:rsid w:val="00C30B67"/>
    <w:rsid w:val="00C30CAD"/>
    <w:rsid w:val="00C30EBC"/>
    <w:rsid w:val="00C31919"/>
    <w:rsid w:val="00C3256A"/>
    <w:rsid w:val="00C32DBB"/>
    <w:rsid w:val="00C32F7F"/>
    <w:rsid w:val="00C33122"/>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251"/>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6F5"/>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908"/>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098"/>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53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36B1"/>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B54"/>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BF"/>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5D39-2627-41AC-8E8B-396A8379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2019-06-13T13:51:00Z</cp:lastPrinted>
  <dcterms:created xsi:type="dcterms:W3CDTF">2022-11-17T07:20:00Z</dcterms:created>
  <dcterms:modified xsi:type="dcterms:W3CDTF">2022-11-17T07:20:00Z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