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Pr="00B81CB1" w:rsidRDefault="00964BAE" w:rsidP="00B81C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1CB1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 w:rsidRPr="00B81CB1">
        <w:rPr>
          <w:rFonts w:ascii="Times New Roman" w:hAnsi="Times New Roman" w:cs="Times New Roman"/>
          <w:b/>
          <w:color w:val="000000"/>
        </w:rPr>
        <w:t>ЗКЭФ</w:t>
      </w:r>
      <w:r w:rsidR="00996A95" w:rsidRPr="00B81CB1">
        <w:rPr>
          <w:rFonts w:ascii="Times New Roman" w:hAnsi="Times New Roman" w:cs="Times New Roman"/>
          <w:b/>
          <w:color w:val="000000"/>
        </w:rPr>
        <w:t xml:space="preserve">. </w:t>
      </w:r>
      <w:r w:rsidR="007C6287" w:rsidRPr="00B81CB1">
        <w:rPr>
          <w:rFonts w:ascii="Times New Roman" w:hAnsi="Times New Roman" w:cs="Times New Roman"/>
          <w:b/>
          <w:color w:val="000000"/>
        </w:rPr>
        <w:t>120</w:t>
      </w:r>
      <w:r w:rsidR="002D5ADF" w:rsidRPr="00B81CB1">
        <w:rPr>
          <w:rFonts w:ascii="Times New Roman" w:hAnsi="Times New Roman" w:cs="Times New Roman"/>
          <w:b/>
          <w:color w:val="000000"/>
        </w:rPr>
        <w:t>/</w:t>
      </w:r>
      <w:r w:rsidR="00F86F66" w:rsidRPr="00B81CB1">
        <w:rPr>
          <w:rFonts w:ascii="Times New Roman" w:hAnsi="Times New Roman" w:cs="Times New Roman"/>
          <w:b/>
          <w:color w:val="000000"/>
        </w:rPr>
        <w:t>22</w:t>
      </w:r>
    </w:p>
    <w:p w:rsidR="006310EA" w:rsidRPr="00B81CB1" w:rsidRDefault="00342090" w:rsidP="00B81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1D0F3C" w:rsidRPr="00B81CB1">
        <w:rPr>
          <w:rFonts w:ascii="Times New Roman" w:hAnsi="Times New Roman" w:cs="Times New Roman"/>
          <w:b/>
          <w:bCs/>
        </w:rPr>
        <w:t>оставк</w:t>
      </w:r>
      <w:r w:rsidR="00C2570C">
        <w:rPr>
          <w:rFonts w:ascii="Times New Roman" w:hAnsi="Times New Roman" w:cs="Times New Roman"/>
          <w:b/>
          <w:bCs/>
        </w:rPr>
        <w:t>а</w:t>
      </w:r>
      <w:r w:rsidR="001D0F3C" w:rsidRPr="00B81CB1">
        <w:rPr>
          <w:rFonts w:ascii="Times New Roman" w:hAnsi="Times New Roman" w:cs="Times New Roman"/>
          <w:b/>
          <w:bCs/>
        </w:rPr>
        <w:t xml:space="preserve"> технических средств реабилитации мочеприемников прикроватных (мешков для сбора мочи) </w:t>
      </w:r>
      <w:bookmarkStart w:id="0" w:name="_GoBack"/>
      <w:bookmarkEnd w:id="0"/>
      <w:r w:rsidR="001D0F3C" w:rsidRPr="00B81CB1">
        <w:rPr>
          <w:rFonts w:ascii="Times New Roman" w:hAnsi="Times New Roman" w:cs="Times New Roman"/>
          <w:b/>
          <w:bCs/>
        </w:rPr>
        <w:t>ночных для обеспечения ими в 2023 году инвалидов</w:t>
      </w:r>
    </w:p>
    <w:p w:rsidR="00C362D6" w:rsidRPr="00B81CB1" w:rsidRDefault="00C362D6" w:rsidP="00B72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2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3026"/>
        <w:gridCol w:w="6237"/>
        <w:gridCol w:w="1461"/>
      </w:tblGrid>
      <w:tr w:rsidR="00B72EC7" w:rsidRPr="00B81CB1" w:rsidTr="00B72EC7">
        <w:trPr>
          <w:trHeight w:val="495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2EC7" w:rsidRPr="00E2642F" w:rsidRDefault="00B72EC7" w:rsidP="000A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6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2EC7" w:rsidRPr="00E2642F" w:rsidRDefault="00B72EC7" w:rsidP="000A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6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EC7" w:rsidRPr="00E2642F" w:rsidRDefault="00B72EC7" w:rsidP="000A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6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(шт.)</w:t>
            </w:r>
          </w:p>
        </w:tc>
      </w:tr>
      <w:tr w:rsidR="00B72EC7" w:rsidRPr="00B81CB1" w:rsidTr="00B72EC7">
        <w:trPr>
          <w:trHeight w:val="72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72EC7" w:rsidRPr="00B81CB1" w:rsidRDefault="00B72EC7" w:rsidP="000A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Наименование по КТРУ:</w:t>
            </w:r>
          </w:p>
          <w:p w:rsidR="00E71413" w:rsidRDefault="00B72EC7" w:rsidP="000A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 xml:space="preserve">Мочеприемник со сливным краном без крепления к пациенту, нестерильный согласно Приказу Министерства труда и социальной защиты РФ от 13 февраля 2018 г. № 86н) </w:t>
            </w:r>
          </w:p>
          <w:p w:rsidR="00B72EC7" w:rsidRPr="00B81CB1" w:rsidRDefault="00B72EC7" w:rsidP="000A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21-01-21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72EC7" w:rsidRPr="00B81CB1" w:rsidRDefault="00B72EC7" w:rsidP="000A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 xml:space="preserve">Мочеприемник прикроватный (мешок для сбора мочи) ночной должен быть: гибкий пластиковый мешок, разработанный для присоединения к мочевому катетеру или </w:t>
            </w:r>
            <w:proofErr w:type="spellStart"/>
            <w:r w:rsidRPr="00B81CB1">
              <w:rPr>
                <w:rFonts w:ascii="Times New Roman" w:hAnsi="Times New Roman" w:cs="Times New Roman"/>
                <w:color w:val="000000"/>
              </w:rPr>
              <w:t>уропрезервативу</w:t>
            </w:r>
            <w:proofErr w:type="spellEnd"/>
            <w:r w:rsidRPr="00B81CB1">
              <w:rPr>
                <w:rFonts w:ascii="Times New Roman" w:hAnsi="Times New Roman" w:cs="Times New Roman"/>
                <w:color w:val="00000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</w:t>
            </w:r>
            <w:r w:rsidR="00E7141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72EC7" w:rsidRPr="00B81CB1" w:rsidRDefault="00B72EC7" w:rsidP="000A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Доп. характеристики:</w:t>
            </w:r>
          </w:p>
          <w:p w:rsidR="00B72EC7" w:rsidRPr="00B81CB1" w:rsidRDefault="00B72EC7" w:rsidP="000A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Получателями Товара являются инвалиды, имеющие индивидуальные особенности поэтому мочеприемники прикроватные (мешки для сбора мочи) ночные должны быть различных объемов.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EC7" w:rsidRPr="00B81CB1" w:rsidRDefault="00B72EC7" w:rsidP="00225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17 217</w:t>
            </w:r>
          </w:p>
        </w:tc>
      </w:tr>
      <w:tr w:rsidR="00B72EC7" w:rsidRPr="00B81CB1" w:rsidTr="00B72EC7">
        <w:trPr>
          <w:trHeight w:val="258"/>
        </w:trPr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EC7" w:rsidRPr="00B81CB1" w:rsidRDefault="00B72EC7" w:rsidP="00B8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EC7" w:rsidRPr="00B81CB1" w:rsidRDefault="00B72EC7" w:rsidP="0022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B1">
              <w:rPr>
                <w:rFonts w:ascii="Times New Roman" w:hAnsi="Times New Roman" w:cs="Times New Roman"/>
                <w:color w:val="000000"/>
              </w:rPr>
              <w:t>17 217</w:t>
            </w:r>
          </w:p>
        </w:tc>
      </w:tr>
    </w:tbl>
    <w:p w:rsidR="00B81CB1" w:rsidRPr="00B81CB1" w:rsidRDefault="00B81CB1" w:rsidP="00B81CB1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B81CB1">
        <w:rPr>
          <w:rFonts w:ascii="Times New Roman" w:hAnsi="Times New Roman" w:cs="Times New Roman"/>
        </w:rPr>
        <w:tab/>
        <w:t xml:space="preserve">               </w:t>
      </w:r>
    </w:p>
    <w:p w:rsidR="00B81CB1" w:rsidRPr="00B81CB1" w:rsidRDefault="00B81CB1" w:rsidP="00420149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B81CB1">
        <w:rPr>
          <w:rFonts w:ascii="Times New Roman" w:hAnsi="Times New Roman" w:cs="Times New Roman"/>
        </w:rPr>
        <w:t xml:space="preserve"> </w:t>
      </w:r>
      <w:r w:rsidRPr="00B81CB1">
        <w:rPr>
          <w:rFonts w:ascii="Times New Roman" w:hAnsi="Times New Roman" w:cs="Times New Roman"/>
          <w:b/>
        </w:rPr>
        <w:t>Требования к качеству, техническим,</w:t>
      </w:r>
      <w:r w:rsidR="00420149">
        <w:rPr>
          <w:rFonts w:ascii="Times New Roman" w:hAnsi="Times New Roman" w:cs="Times New Roman"/>
          <w:b/>
        </w:rPr>
        <w:t xml:space="preserve"> функциональным характеристикам</w:t>
      </w:r>
    </w:p>
    <w:p w:rsidR="00B81CB1" w:rsidRPr="00B81CB1" w:rsidRDefault="00B81CB1" w:rsidP="00B81CB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CB1">
        <w:rPr>
          <w:rFonts w:ascii="Times New Roman" w:hAnsi="Times New Roman" w:cs="Times New Roman"/>
        </w:rPr>
        <w:tab/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B81CB1" w:rsidRPr="00B81CB1" w:rsidRDefault="00B81CB1" w:rsidP="00420149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CB1">
        <w:rPr>
          <w:rFonts w:ascii="Times New Roman" w:hAnsi="Times New Roman" w:cs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81CB1" w:rsidRPr="006363F5" w:rsidRDefault="00B81CB1" w:rsidP="00B81CB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CB1">
        <w:rPr>
          <w:rFonts w:ascii="Times New Roman" w:hAnsi="Times New Roman" w:cs="Times New Roman"/>
        </w:rPr>
        <w:tab/>
        <w:t xml:space="preserve">Специальные </w:t>
      </w:r>
      <w:r w:rsidRPr="006363F5">
        <w:rPr>
          <w:rFonts w:ascii="Times New Roman" w:hAnsi="Times New Roman" w:cs="Times New Roman"/>
        </w:rPr>
        <w:t>средства при нарушениях функций выделения должны отвечать требованиям Межгосударственны</w:t>
      </w:r>
      <w:r w:rsidR="00A3391E" w:rsidRPr="006363F5">
        <w:rPr>
          <w:rFonts w:ascii="Times New Roman" w:hAnsi="Times New Roman" w:cs="Times New Roman"/>
        </w:rPr>
        <w:t>х</w:t>
      </w:r>
      <w:r w:rsidRPr="006363F5">
        <w:rPr>
          <w:rFonts w:ascii="Times New Roman" w:hAnsi="Times New Roman" w:cs="Times New Roman"/>
        </w:rPr>
        <w:t xml:space="preserve"> стандарт</w:t>
      </w:r>
      <w:r w:rsidR="00A3391E" w:rsidRPr="006363F5">
        <w:rPr>
          <w:rFonts w:ascii="Times New Roman" w:hAnsi="Times New Roman" w:cs="Times New Roman"/>
        </w:rPr>
        <w:t>ов</w:t>
      </w:r>
      <w:r w:rsidRPr="006363F5">
        <w:rPr>
          <w:rFonts w:ascii="Times New Roman" w:hAnsi="Times New Roman" w:cs="Times New Roman"/>
        </w:rPr>
        <w:t xml:space="preserve">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6363F5">
        <w:rPr>
          <w:rFonts w:ascii="Times New Roman" w:hAnsi="Times New Roman" w:cs="Times New Roman"/>
        </w:rPr>
        <w:t>генотоксичности</w:t>
      </w:r>
      <w:proofErr w:type="spellEnd"/>
      <w:r w:rsidRPr="006363F5">
        <w:rPr>
          <w:rFonts w:ascii="Times New Roman" w:hAnsi="Times New Roman" w:cs="Times New Roman"/>
        </w:rPr>
        <w:t xml:space="preserve">, </w:t>
      </w:r>
      <w:proofErr w:type="spellStart"/>
      <w:r w:rsidRPr="006363F5">
        <w:rPr>
          <w:rFonts w:ascii="Times New Roman" w:hAnsi="Times New Roman" w:cs="Times New Roman"/>
        </w:rPr>
        <w:t>канцерогенности</w:t>
      </w:r>
      <w:proofErr w:type="spellEnd"/>
      <w:r w:rsidRPr="006363F5">
        <w:rPr>
          <w:rFonts w:ascii="Times New Roman" w:hAnsi="Times New Roman" w:cs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363F5">
        <w:rPr>
          <w:rFonts w:ascii="Times New Roman" w:hAnsi="Times New Roman" w:cs="Times New Roman"/>
        </w:rPr>
        <w:t>цитотоксичность</w:t>
      </w:r>
      <w:proofErr w:type="spellEnd"/>
      <w:r w:rsidRPr="006363F5">
        <w:rPr>
          <w:rFonts w:ascii="Times New Roman" w:hAnsi="Times New Roman" w:cs="Times New Roman"/>
        </w:rPr>
        <w:t>: методы «</w:t>
      </w:r>
      <w:proofErr w:type="spellStart"/>
      <w:r w:rsidRPr="006363F5">
        <w:rPr>
          <w:rFonts w:ascii="Times New Roman" w:hAnsi="Times New Roman" w:cs="Times New Roman"/>
        </w:rPr>
        <w:t>in</w:t>
      </w:r>
      <w:proofErr w:type="spellEnd"/>
      <w:r w:rsidRPr="006363F5">
        <w:rPr>
          <w:rFonts w:ascii="Times New Roman" w:hAnsi="Times New Roman" w:cs="Times New Roman"/>
        </w:rPr>
        <w:t xml:space="preserve"> </w:t>
      </w:r>
      <w:proofErr w:type="spellStart"/>
      <w:r w:rsidRPr="006363F5">
        <w:rPr>
          <w:rFonts w:ascii="Times New Roman" w:hAnsi="Times New Roman" w:cs="Times New Roman"/>
        </w:rPr>
        <w:t>vitro</w:t>
      </w:r>
      <w:proofErr w:type="spellEnd"/>
      <w:r w:rsidRPr="006363F5">
        <w:rPr>
          <w:rFonts w:ascii="Times New Roman" w:hAnsi="Times New Roman" w:cs="Times New Roman"/>
        </w:rPr>
        <w:t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10993-11-2021</w:t>
      </w:r>
      <w:r w:rsidR="00E255A8" w:rsidRPr="006363F5">
        <w:rPr>
          <w:rFonts w:ascii="Times New Roman" w:eastAsia="Calibri" w:hAnsi="Times New Roman" w:cs="Times New Roman"/>
        </w:rPr>
        <w:t xml:space="preserve"> </w:t>
      </w:r>
      <w:r w:rsidRPr="006363F5">
        <w:rPr>
          <w:rFonts w:ascii="Times New Roman" w:hAnsi="Times New Roman" w:cs="Times New Roman"/>
        </w:rPr>
        <w:t>«Изделия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81CB1" w:rsidRDefault="00B81CB1" w:rsidP="00B81CB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63F5">
        <w:rPr>
          <w:rFonts w:ascii="Times New Roman" w:hAnsi="Times New Roman" w:cs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E255A8" w:rsidRPr="00B81CB1" w:rsidRDefault="00E255A8" w:rsidP="00B81CB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1CB1" w:rsidRPr="00B81CB1" w:rsidRDefault="00B81CB1" w:rsidP="00B8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b/>
          <w:bCs/>
          <w:lang w:eastAsia="ru-RU"/>
        </w:rPr>
        <w:t>Требования к размерам, упаковке и отгрузке товара</w:t>
      </w:r>
      <w:r w:rsidRPr="00B81CB1">
        <w:rPr>
          <w:rFonts w:ascii="Times New Roman" w:eastAsia="Times New Roman" w:hAnsi="Times New Roman" w:cs="Times New Roman"/>
          <w:lang w:eastAsia="ru-RU"/>
        </w:rPr>
        <w:t>.</w:t>
      </w:r>
    </w:p>
    <w:p w:rsidR="00B81CB1" w:rsidRPr="00B81CB1" w:rsidRDefault="00B81CB1" w:rsidP="00B8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B81CB1" w:rsidRPr="00B81CB1" w:rsidRDefault="00B81CB1" w:rsidP="00B8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81CB1" w:rsidRPr="00B81CB1" w:rsidRDefault="00B81CB1" w:rsidP="00B8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>Маркировка упаковки должна включать: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страну-изготовителя;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B81CB1">
        <w:rPr>
          <w:rFonts w:ascii="Times New Roman" w:eastAsia="Times New Roman" w:hAnsi="Times New Roman" w:cs="Times New Roman"/>
          <w:lang w:eastAsia="ru-RU"/>
        </w:rPr>
        <w:tab/>
        <w:t xml:space="preserve"> наличии);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номер артикула (при наличии);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количество изделий в упаковке;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дату (месяц, год) изготовления и срок годности;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правила использования (при необходимости);</w:t>
      </w:r>
    </w:p>
    <w:p w:rsidR="00B81CB1" w:rsidRPr="00B81CB1" w:rsidRDefault="00B81CB1" w:rsidP="00B81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ab/>
        <w:t>- штриховой код изделия (при наличии).</w:t>
      </w:r>
    </w:p>
    <w:p w:rsidR="00B81CB1" w:rsidRPr="00B81CB1" w:rsidRDefault="00B81CB1" w:rsidP="00B8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b/>
          <w:lang w:eastAsia="ru-RU"/>
        </w:rPr>
        <w:lastRenderedPageBreak/>
        <w:t>Сроки гарантии</w:t>
      </w:r>
      <w:r w:rsidRPr="00B81CB1">
        <w:rPr>
          <w:rFonts w:ascii="Times New Roman" w:eastAsia="Times New Roman" w:hAnsi="Times New Roman" w:cs="Times New Roman"/>
          <w:lang w:eastAsia="ru-RU"/>
        </w:rPr>
        <w:t xml:space="preserve"> - данные средства являются однора</w:t>
      </w:r>
      <w:r w:rsidR="003111FE">
        <w:rPr>
          <w:rFonts w:ascii="Times New Roman" w:eastAsia="Times New Roman" w:hAnsi="Times New Roman" w:cs="Times New Roman"/>
          <w:lang w:eastAsia="ru-RU"/>
        </w:rPr>
        <w:t>зовой продукцией, в связи с чем</w:t>
      </w:r>
      <w:r w:rsidRPr="00B81CB1">
        <w:rPr>
          <w:rFonts w:ascii="Times New Roman" w:eastAsia="Times New Roman" w:hAnsi="Times New Roman" w:cs="Times New Roman"/>
          <w:lang w:eastAsia="ru-RU"/>
        </w:rPr>
        <w:t xml:space="preserve"> срок предоставления гарантии качества не устанавливается, но указан срок годности продукции и условия хранения.</w:t>
      </w:r>
    </w:p>
    <w:p w:rsidR="00C069D4" w:rsidRPr="00B81CB1" w:rsidRDefault="00B81CB1" w:rsidP="00DC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CB1">
        <w:rPr>
          <w:rFonts w:ascii="Times New Roman" w:eastAsia="Times New Roman" w:hAnsi="Times New Roman" w:cs="Times New Roman"/>
          <w:lang w:eastAsia="ru-RU"/>
        </w:rPr>
        <w:t>Срок годности продукции на момент выдачи изделий должен быть не менее 1 года.</w:t>
      </w:r>
    </w:p>
    <w:sectPr w:rsidR="00C069D4" w:rsidRPr="00B81CB1" w:rsidSect="00A729A0">
      <w:pgSz w:w="11906" w:h="16838"/>
      <w:pgMar w:top="709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66D16"/>
    <w:rsid w:val="000731C0"/>
    <w:rsid w:val="000771AC"/>
    <w:rsid w:val="00085C23"/>
    <w:rsid w:val="000A0B53"/>
    <w:rsid w:val="000F7E24"/>
    <w:rsid w:val="00100004"/>
    <w:rsid w:val="0010250F"/>
    <w:rsid w:val="0011013A"/>
    <w:rsid w:val="00115188"/>
    <w:rsid w:val="00137850"/>
    <w:rsid w:val="0014692A"/>
    <w:rsid w:val="00165F0C"/>
    <w:rsid w:val="001759D9"/>
    <w:rsid w:val="00177A4A"/>
    <w:rsid w:val="00182560"/>
    <w:rsid w:val="00183FA6"/>
    <w:rsid w:val="001B309E"/>
    <w:rsid w:val="001D0F3C"/>
    <w:rsid w:val="001E033B"/>
    <w:rsid w:val="001F27C3"/>
    <w:rsid w:val="001F3D1E"/>
    <w:rsid w:val="002030FD"/>
    <w:rsid w:val="00205119"/>
    <w:rsid w:val="00215A6E"/>
    <w:rsid w:val="00225562"/>
    <w:rsid w:val="00236B22"/>
    <w:rsid w:val="002442DE"/>
    <w:rsid w:val="00251EC6"/>
    <w:rsid w:val="00252E68"/>
    <w:rsid w:val="002649E7"/>
    <w:rsid w:val="002709F9"/>
    <w:rsid w:val="00296C38"/>
    <w:rsid w:val="002A5053"/>
    <w:rsid w:val="002B7211"/>
    <w:rsid w:val="002D0766"/>
    <w:rsid w:val="002D20B3"/>
    <w:rsid w:val="002D5ADF"/>
    <w:rsid w:val="002E7FF8"/>
    <w:rsid w:val="0030275A"/>
    <w:rsid w:val="00305607"/>
    <w:rsid w:val="003111FE"/>
    <w:rsid w:val="00322FCA"/>
    <w:rsid w:val="00342090"/>
    <w:rsid w:val="003D0358"/>
    <w:rsid w:val="003D4690"/>
    <w:rsid w:val="003F7031"/>
    <w:rsid w:val="004001DB"/>
    <w:rsid w:val="00420149"/>
    <w:rsid w:val="00421339"/>
    <w:rsid w:val="004250A5"/>
    <w:rsid w:val="00430D39"/>
    <w:rsid w:val="00441812"/>
    <w:rsid w:val="004470F2"/>
    <w:rsid w:val="00456FFA"/>
    <w:rsid w:val="00464B5B"/>
    <w:rsid w:val="00472C9E"/>
    <w:rsid w:val="00474A37"/>
    <w:rsid w:val="00485F59"/>
    <w:rsid w:val="00492CB0"/>
    <w:rsid w:val="004A26A8"/>
    <w:rsid w:val="004A37AF"/>
    <w:rsid w:val="004B0D7D"/>
    <w:rsid w:val="004B3E0B"/>
    <w:rsid w:val="004C1C51"/>
    <w:rsid w:val="004D5E5A"/>
    <w:rsid w:val="00517F13"/>
    <w:rsid w:val="00541581"/>
    <w:rsid w:val="005430E8"/>
    <w:rsid w:val="00560004"/>
    <w:rsid w:val="0058377A"/>
    <w:rsid w:val="00591E8E"/>
    <w:rsid w:val="00594DFB"/>
    <w:rsid w:val="005A613E"/>
    <w:rsid w:val="005B3300"/>
    <w:rsid w:val="005B40AD"/>
    <w:rsid w:val="005B533F"/>
    <w:rsid w:val="005C546D"/>
    <w:rsid w:val="005D7957"/>
    <w:rsid w:val="005F7E3D"/>
    <w:rsid w:val="006310EA"/>
    <w:rsid w:val="006363F5"/>
    <w:rsid w:val="00670F23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4787"/>
    <w:rsid w:val="007768CC"/>
    <w:rsid w:val="00790BE0"/>
    <w:rsid w:val="007A28D7"/>
    <w:rsid w:val="007B79AD"/>
    <w:rsid w:val="007C6287"/>
    <w:rsid w:val="007E432B"/>
    <w:rsid w:val="007E455E"/>
    <w:rsid w:val="007F5BF7"/>
    <w:rsid w:val="00804BD3"/>
    <w:rsid w:val="00806A61"/>
    <w:rsid w:val="008144BF"/>
    <w:rsid w:val="008173DB"/>
    <w:rsid w:val="008333F6"/>
    <w:rsid w:val="008514B5"/>
    <w:rsid w:val="00864224"/>
    <w:rsid w:val="00872CE9"/>
    <w:rsid w:val="00894701"/>
    <w:rsid w:val="008B6E31"/>
    <w:rsid w:val="008C48BA"/>
    <w:rsid w:val="008C5DF8"/>
    <w:rsid w:val="008E5B6A"/>
    <w:rsid w:val="008F211E"/>
    <w:rsid w:val="009038A5"/>
    <w:rsid w:val="00915509"/>
    <w:rsid w:val="009163E6"/>
    <w:rsid w:val="00916638"/>
    <w:rsid w:val="00920154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A4B3C"/>
    <w:rsid w:val="009C73E9"/>
    <w:rsid w:val="009D02E3"/>
    <w:rsid w:val="009E7BF6"/>
    <w:rsid w:val="00A22311"/>
    <w:rsid w:val="00A3391E"/>
    <w:rsid w:val="00A57899"/>
    <w:rsid w:val="00A61D9E"/>
    <w:rsid w:val="00A708DB"/>
    <w:rsid w:val="00A729A0"/>
    <w:rsid w:val="00A96CE2"/>
    <w:rsid w:val="00AA308F"/>
    <w:rsid w:val="00AA39D7"/>
    <w:rsid w:val="00AB336F"/>
    <w:rsid w:val="00AC026F"/>
    <w:rsid w:val="00AD60E4"/>
    <w:rsid w:val="00AE08A9"/>
    <w:rsid w:val="00B02EFF"/>
    <w:rsid w:val="00B325DF"/>
    <w:rsid w:val="00B65FFA"/>
    <w:rsid w:val="00B72EC7"/>
    <w:rsid w:val="00B747C4"/>
    <w:rsid w:val="00B81CB1"/>
    <w:rsid w:val="00B970FD"/>
    <w:rsid w:val="00BB3EA2"/>
    <w:rsid w:val="00BC0406"/>
    <w:rsid w:val="00BD5794"/>
    <w:rsid w:val="00BE3CB2"/>
    <w:rsid w:val="00C069D4"/>
    <w:rsid w:val="00C2570C"/>
    <w:rsid w:val="00C26181"/>
    <w:rsid w:val="00C362D6"/>
    <w:rsid w:val="00C72500"/>
    <w:rsid w:val="00C8615D"/>
    <w:rsid w:val="00CA5BA0"/>
    <w:rsid w:val="00CB4D24"/>
    <w:rsid w:val="00CC5756"/>
    <w:rsid w:val="00CF444C"/>
    <w:rsid w:val="00D14B74"/>
    <w:rsid w:val="00D21FC7"/>
    <w:rsid w:val="00D24FD5"/>
    <w:rsid w:val="00D554B1"/>
    <w:rsid w:val="00D75E8A"/>
    <w:rsid w:val="00D828EA"/>
    <w:rsid w:val="00DB23F9"/>
    <w:rsid w:val="00DC20C1"/>
    <w:rsid w:val="00DC21C6"/>
    <w:rsid w:val="00DD16B8"/>
    <w:rsid w:val="00DD6D6A"/>
    <w:rsid w:val="00DE1853"/>
    <w:rsid w:val="00E255A8"/>
    <w:rsid w:val="00E2642F"/>
    <w:rsid w:val="00E71413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519D1"/>
    <w:rsid w:val="00F76B92"/>
    <w:rsid w:val="00F8140A"/>
    <w:rsid w:val="00F86F66"/>
    <w:rsid w:val="00F9584C"/>
    <w:rsid w:val="00FA2E34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727E-CD5B-471D-B50E-1C36638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335</cp:revision>
  <cp:lastPrinted>2022-07-21T23:41:00Z</cp:lastPrinted>
  <dcterms:created xsi:type="dcterms:W3CDTF">2022-01-20T04:41:00Z</dcterms:created>
  <dcterms:modified xsi:type="dcterms:W3CDTF">2022-12-09T07:07:00Z</dcterms:modified>
</cp:coreProperties>
</file>