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55" w:rsidRPr="00377AF4" w:rsidRDefault="00377AF4" w:rsidP="003B7855">
      <w:pPr>
        <w:pStyle w:val="1"/>
        <w:jc w:val="center"/>
        <w:rPr>
          <w:b/>
          <w:sz w:val="22"/>
          <w:szCs w:val="22"/>
        </w:rPr>
      </w:pPr>
      <w:bookmarkStart w:id="0" w:name="_GoBack"/>
      <w:bookmarkEnd w:id="0"/>
      <w:r w:rsidRPr="00377AF4">
        <w:rPr>
          <w:b/>
          <w:sz w:val="22"/>
          <w:szCs w:val="22"/>
        </w:rPr>
        <w:t xml:space="preserve">Техническое задание </w:t>
      </w:r>
    </w:p>
    <w:p w:rsidR="00B15107" w:rsidRPr="00377AF4" w:rsidRDefault="00377AF4" w:rsidP="003B7855">
      <w:pPr>
        <w:keepLines/>
        <w:widowControl w:val="0"/>
        <w:suppressLineNumbers/>
        <w:autoSpaceDE w:val="0"/>
        <w:jc w:val="center"/>
        <w:rPr>
          <w:rStyle w:val="ng-binding"/>
          <w:b/>
          <w:sz w:val="22"/>
          <w:szCs w:val="22"/>
        </w:rPr>
      </w:pPr>
      <w:r>
        <w:rPr>
          <w:rStyle w:val="ng-binding"/>
          <w:b/>
          <w:sz w:val="22"/>
          <w:szCs w:val="22"/>
        </w:rPr>
        <w:t>н</w:t>
      </w:r>
      <w:r w:rsidRPr="00377AF4">
        <w:rPr>
          <w:rStyle w:val="ng-binding"/>
          <w:b/>
          <w:sz w:val="22"/>
          <w:szCs w:val="22"/>
        </w:rPr>
        <w:t>а поставку</w:t>
      </w:r>
      <w:r w:rsidR="00B15107" w:rsidRPr="00377AF4">
        <w:rPr>
          <w:rStyle w:val="ng-binding"/>
          <w:b/>
          <w:sz w:val="22"/>
          <w:szCs w:val="22"/>
        </w:rPr>
        <w:t xml:space="preserve"> кресел-колясок для отдельных категорий граждан в 2024 году</w:t>
      </w:r>
    </w:p>
    <w:p w:rsidR="00B15107" w:rsidRPr="00377AF4" w:rsidRDefault="00B15107" w:rsidP="003B7855">
      <w:pPr>
        <w:keepLines/>
        <w:widowControl w:val="0"/>
        <w:suppressLineNumbers/>
        <w:autoSpaceDE w:val="0"/>
        <w:jc w:val="center"/>
        <w:rPr>
          <w:b/>
          <w:sz w:val="22"/>
          <w:szCs w:val="22"/>
        </w:rPr>
      </w:pPr>
    </w:p>
    <w:p w:rsidR="007E1751" w:rsidRPr="00377AF4" w:rsidRDefault="007E1751" w:rsidP="007E1751">
      <w:pPr>
        <w:pStyle w:val="a3"/>
        <w:keepLines/>
        <w:widowControl w:val="0"/>
        <w:numPr>
          <w:ilvl w:val="0"/>
          <w:numId w:val="3"/>
        </w:numPr>
        <w:suppressLineNumbers/>
        <w:autoSpaceDE w:val="0"/>
        <w:jc w:val="both"/>
        <w:rPr>
          <w:b/>
          <w:sz w:val="22"/>
          <w:szCs w:val="22"/>
        </w:rPr>
      </w:pPr>
      <w:r w:rsidRPr="00377AF4">
        <w:rPr>
          <w:b/>
          <w:sz w:val="22"/>
          <w:szCs w:val="22"/>
        </w:rPr>
        <w:t>Предмет Контракта</w:t>
      </w:r>
    </w:p>
    <w:p w:rsidR="00B15107" w:rsidRPr="00377AF4" w:rsidRDefault="00B15107" w:rsidP="007E1751">
      <w:pPr>
        <w:keepLines/>
        <w:widowControl w:val="0"/>
        <w:suppressLineNumbers/>
        <w:autoSpaceDE w:val="0"/>
        <w:ind w:firstLine="709"/>
        <w:rPr>
          <w:rStyle w:val="ng-binding"/>
          <w:sz w:val="22"/>
          <w:szCs w:val="22"/>
        </w:rPr>
      </w:pPr>
      <w:r w:rsidRPr="00377AF4">
        <w:rPr>
          <w:rStyle w:val="ng-binding"/>
          <w:sz w:val="22"/>
          <w:szCs w:val="22"/>
        </w:rPr>
        <w:t>Поставка кресел-колясок для отдельных категорий граждан в 2024 году</w:t>
      </w:r>
    </w:p>
    <w:p w:rsidR="007E1751" w:rsidRPr="00377AF4" w:rsidRDefault="007E1751" w:rsidP="007E1751">
      <w:pPr>
        <w:keepLines/>
        <w:widowControl w:val="0"/>
        <w:suppressLineNumbers/>
        <w:autoSpaceDE w:val="0"/>
        <w:ind w:firstLine="709"/>
        <w:rPr>
          <w:sz w:val="22"/>
          <w:szCs w:val="22"/>
        </w:rPr>
      </w:pPr>
      <w:r w:rsidRPr="00377AF4">
        <w:rPr>
          <w:sz w:val="22"/>
          <w:szCs w:val="22"/>
        </w:rPr>
        <w:t xml:space="preserve">Количество поставляемого Товара — </w:t>
      </w:r>
      <w:r w:rsidR="00B15107" w:rsidRPr="00377AF4">
        <w:rPr>
          <w:sz w:val="22"/>
          <w:szCs w:val="22"/>
        </w:rPr>
        <w:t>42</w:t>
      </w:r>
      <w:r w:rsidRPr="00377AF4">
        <w:rPr>
          <w:sz w:val="22"/>
          <w:szCs w:val="22"/>
        </w:rPr>
        <w:t xml:space="preserve"> штуки</w:t>
      </w:r>
      <w:r w:rsidR="00B41E19" w:rsidRPr="00377AF4">
        <w:rPr>
          <w:sz w:val="22"/>
          <w:szCs w:val="22"/>
        </w:rPr>
        <w:t>.</w:t>
      </w:r>
    </w:p>
    <w:p w:rsidR="007E1751" w:rsidRPr="00377AF4" w:rsidRDefault="007E1751" w:rsidP="007E1751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sz w:val="22"/>
          <w:szCs w:val="22"/>
        </w:rPr>
      </w:pPr>
      <w:r w:rsidRPr="00377AF4">
        <w:rPr>
          <w:b/>
          <w:sz w:val="22"/>
          <w:szCs w:val="22"/>
        </w:rPr>
        <w:t>Требования к качеству и безопасности товара</w:t>
      </w:r>
    </w:p>
    <w:p w:rsidR="007E1751" w:rsidRPr="00377AF4" w:rsidRDefault="007E1751" w:rsidP="00BA0766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377AF4">
        <w:rPr>
          <w:sz w:val="22"/>
          <w:szCs w:val="22"/>
        </w:rPr>
        <w:t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:rsidR="007C29F8" w:rsidRPr="00377AF4" w:rsidRDefault="007C29F8" w:rsidP="00BA0766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377AF4">
        <w:rPr>
          <w:sz w:val="22"/>
          <w:szCs w:val="22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эксплуатации; они должны быть разрешены к применению Минздравом России</w:t>
      </w:r>
    </w:p>
    <w:p w:rsidR="007E1751" w:rsidRPr="00377AF4" w:rsidRDefault="007E1751" w:rsidP="00BA0766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377AF4">
        <w:rPr>
          <w:sz w:val="22"/>
          <w:szCs w:val="22"/>
        </w:rPr>
        <w:t xml:space="preserve">Товар является </w:t>
      </w:r>
      <w:r w:rsidRPr="00377AF4">
        <w:rPr>
          <w:b/>
          <w:sz w:val="22"/>
          <w:szCs w:val="22"/>
        </w:rPr>
        <w:t>медицинским изделием</w:t>
      </w:r>
      <w:r w:rsidRPr="00377AF4">
        <w:rPr>
          <w:sz w:val="22"/>
          <w:szCs w:val="22"/>
        </w:rPr>
        <w:t xml:space="preserve">, подлежащим обязательной государственной регистрации в Федеральной службе по надзору в сфере </w:t>
      </w:r>
      <w:proofErr w:type="gramStart"/>
      <w:r w:rsidRPr="00377AF4">
        <w:rPr>
          <w:sz w:val="22"/>
          <w:szCs w:val="22"/>
        </w:rPr>
        <w:t xml:space="preserve">здравоохранения, </w:t>
      </w:r>
      <w:r w:rsidR="009B43EE" w:rsidRPr="00377AF4">
        <w:rPr>
          <w:sz w:val="22"/>
          <w:szCs w:val="22"/>
        </w:rPr>
        <w:t xml:space="preserve"> в</w:t>
      </w:r>
      <w:proofErr w:type="gramEnd"/>
      <w:r w:rsidRPr="00377AF4">
        <w:rPr>
          <w:sz w:val="22"/>
          <w:szCs w:val="22"/>
        </w:rPr>
        <w:t xml:space="preserve"> связи с чем на него должны быть представлены заверенные Поставщиком копии действующих регистрационных удостоверений, выданных Федеральной службой по надзору в сфере здравоохранения.</w:t>
      </w:r>
    </w:p>
    <w:p w:rsidR="007E1751" w:rsidRPr="00377AF4" w:rsidRDefault="007E1751" w:rsidP="00BA0766">
      <w:pPr>
        <w:pStyle w:val="a3"/>
        <w:keepLines/>
        <w:widowControl w:val="0"/>
        <w:numPr>
          <w:ilvl w:val="0"/>
          <w:numId w:val="3"/>
        </w:numPr>
        <w:suppressLineNumbers/>
        <w:autoSpaceDE w:val="0"/>
        <w:jc w:val="both"/>
        <w:rPr>
          <w:b/>
          <w:sz w:val="22"/>
          <w:szCs w:val="22"/>
        </w:rPr>
      </w:pPr>
      <w:r w:rsidRPr="00377AF4">
        <w:rPr>
          <w:b/>
          <w:sz w:val="22"/>
          <w:szCs w:val="22"/>
        </w:rPr>
        <w:t xml:space="preserve">Требования к размерам, упаковке и отгрузке товара </w:t>
      </w:r>
    </w:p>
    <w:p w:rsidR="007E1751" w:rsidRPr="00377AF4" w:rsidRDefault="007E1751" w:rsidP="00BA0766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377AF4">
        <w:rPr>
          <w:sz w:val="22"/>
          <w:szCs w:val="22"/>
        </w:rPr>
        <w:t>Упаковка кресел-</w:t>
      </w:r>
      <w:proofErr w:type="gramStart"/>
      <w:r w:rsidRPr="00377AF4">
        <w:rPr>
          <w:sz w:val="22"/>
          <w:szCs w:val="22"/>
        </w:rPr>
        <w:t>колясок</w:t>
      </w:r>
      <w:r w:rsidR="00BA0766">
        <w:rPr>
          <w:sz w:val="22"/>
          <w:szCs w:val="22"/>
        </w:rPr>
        <w:t xml:space="preserve"> </w:t>
      </w:r>
      <w:r w:rsidRPr="00377AF4">
        <w:rPr>
          <w:sz w:val="22"/>
          <w:szCs w:val="22"/>
        </w:rPr>
        <w:t xml:space="preserve"> должна</w:t>
      </w:r>
      <w:proofErr w:type="gramEnd"/>
      <w:r w:rsidRPr="00377AF4">
        <w:rPr>
          <w:sz w:val="22"/>
          <w:szCs w:val="22"/>
        </w:rPr>
        <w:t xml:space="preserve"> обеспечивать их защиту от по</w:t>
      </w:r>
      <w:r w:rsidR="00BA0766">
        <w:rPr>
          <w:sz w:val="22"/>
          <w:szCs w:val="22"/>
        </w:rPr>
        <w:t xml:space="preserve">вреждений, порчи (изнашивания) </w:t>
      </w:r>
      <w:r w:rsidRPr="00377AF4">
        <w:rPr>
          <w:sz w:val="22"/>
          <w:szCs w:val="22"/>
        </w:rPr>
        <w:t xml:space="preserve">или загрязнения во время хранения и транспортирования до места проживания </w:t>
      </w:r>
      <w:r w:rsidR="003D7827" w:rsidRPr="00377AF4">
        <w:rPr>
          <w:sz w:val="22"/>
          <w:szCs w:val="22"/>
        </w:rPr>
        <w:t>Получателей</w:t>
      </w:r>
      <w:r w:rsidRPr="00377AF4">
        <w:rPr>
          <w:sz w:val="22"/>
          <w:szCs w:val="22"/>
        </w:rPr>
        <w:t>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7E1751" w:rsidRPr="00377AF4" w:rsidRDefault="007E1751" w:rsidP="00BA0766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377AF4">
        <w:rPr>
          <w:sz w:val="22"/>
          <w:szCs w:val="22"/>
        </w:rPr>
        <w:t>Транспортировка кресел-колясок</w:t>
      </w:r>
      <w:r w:rsidR="00BA0766">
        <w:rPr>
          <w:sz w:val="22"/>
          <w:szCs w:val="22"/>
        </w:rPr>
        <w:t xml:space="preserve"> </w:t>
      </w:r>
      <w:r w:rsidRPr="00377AF4">
        <w:rPr>
          <w:sz w:val="22"/>
          <w:szCs w:val="22"/>
        </w:rPr>
        <w:t>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7E1751" w:rsidRPr="00377AF4" w:rsidRDefault="007E1751" w:rsidP="00BA0766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377AF4">
        <w:rPr>
          <w:sz w:val="22"/>
          <w:szCs w:val="22"/>
        </w:rPr>
        <w:t xml:space="preserve">Поставщиком должно быть осуществлено обязательное обеспечение инструктажа </w:t>
      </w:r>
      <w:r w:rsidR="00B41E19" w:rsidRPr="00377AF4">
        <w:rPr>
          <w:sz w:val="22"/>
          <w:szCs w:val="22"/>
        </w:rPr>
        <w:t>Получателей</w:t>
      </w:r>
      <w:r w:rsidRPr="00377AF4">
        <w:rPr>
          <w:sz w:val="22"/>
          <w:szCs w:val="22"/>
        </w:rPr>
        <w:t xml:space="preserve"> и консультативной помощи по правильному пользованию изделиями.</w:t>
      </w:r>
    </w:p>
    <w:p w:rsidR="007E1751" w:rsidRPr="00377AF4" w:rsidRDefault="007E1751" w:rsidP="00BA0766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377AF4">
        <w:rPr>
          <w:b/>
          <w:sz w:val="22"/>
          <w:szCs w:val="22"/>
        </w:rPr>
        <w:t>Требования к сроку и (или) объему предоставленных гарантий качества товара</w:t>
      </w:r>
    </w:p>
    <w:p w:rsidR="007E1751" w:rsidRPr="00377AF4" w:rsidRDefault="007E1751" w:rsidP="00BA0766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377AF4">
        <w:rPr>
          <w:sz w:val="22"/>
          <w:szCs w:val="22"/>
        </w:rPr>
        <w:t>Поставщик должен располагать сервисной службой для обеспечения технического обслуживания и гарантийного ремонта поставляемых кресел-колясок.</w:t>
      </w:r>
    </w:p>
    <w:p w:rsidR="007E1751" w:rsidRPr="00377AF4" w:rsidRDefault="007E1751" w:rsidP="00BA0766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377AF4">
        <w:rPr>
          <w:sz w:val="22"/>
          <w:szCs w:val="22"/>
        </w:rPr>
        <w:t xml:space="preserve">Гарантийный срок кресел-колясок должен составлять не менее 12 (двенадцати) месяцев со дня подписания Акта приема-передачи технического средства реабилитации (Товара) </w:t>
      </w:r>
      <w:r w:rsidR="000F1904" w:rsidRPr="00377AF4">
        <w:rPr>
          <w:sz w:val="22"/>
          <w:szCs w:val="22"/>
        </w:rPr>
        <w:t>Получателем</w:t>
      </w:r>
      <w:r w:rsidRPr="00377AF4">
        <w:rPr>
          <w:sz w:val="22"/>
          <w:szCs w:val="22"/>
        </w:rPr>
        <w:t xml:space="preserve">. </w:t>
      </w:r>
    </w:p>
    <w:p w:rsidR="007E1751" w:rsidRPr="00377AF4" w:rsidRDefault="007E1751" w:rsidP="00BA0766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377AF4">
        <w:rPr>
          <w:sz w:val="22"/>
          <w:szCs w:val="22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7E1751" w:rsidRPr="00377AF4" w:rsidRDefault="007E1751" w:rsidP="00BA0766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377AF4">
        <w:rPr>
          <w:sz w:val="22"/>
          <w:szCs w:val="22"/>
        </w:rPr>
        <w:t>Срок выполнения гарантийного ремонта Товара не должен превышать 15 (пятнадцати) рабочих дней со дня обращения Получателя (Заказчика).</w:t>
      </w:r>
    </w:p>
    <w:p w:rsidR="007E1751" w:rsidRPr="00377AF4" w:rsidRDefault="007E1751" w:rsidP="00BA0766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377AF4">
        <w:rPr>
          <w:sz w:val="22"/>
          <w:szCs w:val="22"/>
        </w:rPr>
        <w:t>Срок осуществления замены Товара не должен превышать 15 (пятнадцати) рабочих дней со дня обращения Получателя (Заказчика).</w:t>
      </w:r>
    </w:p>
    <w:p w:rsidR="007E1751" w:rsidRPr="00377AF4" w:rsidRDefault="007E1751" w:rsidP="00BA0766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377AF4">
        <w:rPr>
          <w:sz w:val="22"/>
          <w:szCs w:val="22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7E1751" w:rsidRPr="00377AF4" w:rsidRDefault="007E1751" w:rsidP="00BA0766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377AF4">
        <w:rPr>
          <w:sz w:val="22"/>
          <w:szCs w:val="22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7E1751" w:rsidRPr="00377AF4" w:rsidRDefault="007E1751" w:rsidP="00BA0766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377AF4">
        <w:rPr>
          <w:sz w:val="22"/>
          <w:szCs w:val="22"/>
        </w:rPr>
        <w:t>Обеспечение ремонта и технического обслуживания кресел-колясок в течение всего срока службы, установленного производителем, должно осуществляться в соответствии с Федеральным законом от 07.02.1992 г. №2300-1 «О защите прав потребителей».</w:t>
      </w:r>
    </w:p>
    <w:p w:rsidR="007E1751" w:rsidRPr="00377AF4" w:rsidRDefault="007E1751" w:rsidP="00BA0766">
      <w:pPr>
        <w:pStyle w:val="a3"/>
        <w:widowControl w:val="0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377AF4">
        <w:rPr>
          <w:b/>
          <w:sz w:val="22"/>
          <w:szCs w:val="22"/>
        </w:rPr>
        <w:t>Требования к месту, срокам и условиям поставки</w:t>
      </w:r>
    </w:p>
    <w:p w:rsidR="007E1751" w:rsidRPr="00377AF4" w:rsidRDefault="007E1751" w:rsidP="00BA0766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377AF4">
        <w:rPr>
          <w:b/>
          <w:sz w:val="22"/>
          <w:szCs w:val="22"/>
        </w:rPr>
        <w:t>Срок поставки Товара:</w:t>
      </w:r>
      <w:r w:rsidRPr="00377AF4">
        <w:rPr>
          <w:sz w:val="22"/>
          <w:szCs w:val="22"/>
        </w:rPr>
        <w:t xml:space="preserve"> с даты получения от Заказчика реестра </w:t>
      </w:r>
      <w:r w:rsidR="00B41E19" w:rsidRPr="00377AF4">
        <w:rPr>
          <w:sz w:val="22"/>
          <w:szCs w:val="22"/>
        </w:rPr>
        <w:t>П</w:t>
      </w:r>
      <w:r w:rsidRPr="00377AF4">
        <w:rPr>
          <w:sz w:val="22"/>
          <w:szCs w:val="22"/>
        </w:rPr>
        <w:t xml:space="preserve">олучателей Товара по </w:t>
      </w:r>
      <w:r w:rsidR="00B15107" w:rsidRPr="00377AF4">
        <w:rPr>
          <w:sz w:val="22"/>
          <w:szCs w:val="22"/>
        </w:rPr>
        <w:t>30</w:t>
      </w:r>
      <w:r w:rsidRPr="00377AF4">
        <w:rPr>
          <w:sz w:val="22"/>
          <w:szCs w:val="22"/>
        </w:rPr>
        <w:t xml:space="preserve"> </w:t>
      </w:r>
      <w:proofErr w:type="gramStart"/>
      <w:r w:rsidR="00B15107" w:rsidRPr="00377AF4">
        <w:rPr>
          <w:sz w:val="22"/>
          <w:szCs w:val="22"/>
        </w:rPr>
        <w:t>августа  2024</w:t>
      </w:r>
      <w:proofErr w:type="gramEnd"/>
      <w:r w:rsidRPr="00377AF4">
        <w:rPr>
          <w:sz w:val="22"/>
          <w:szCs w:val="22"/>
        </w:rPr>
        <w:t xml:space="preserve"> года.</w:t>
      </w:r>
    </w:p>
    <w:p w:rsidR="007E1751" w:rsidRPr="00377AF4" w:rsidRDefault="007E1751" w:rsidP="00BA0766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377AF4">
        <w:rPr>
          <w:sz w:val="22"/>
          <w:szCs w:val="22"/>
        </w:rPr>
        <w:t xml:space="preserve">Поставка Товара Получателям осуществляется Поставщиком после получения от Заказчика реестра </w:t>
      </w:r>
      <w:r w:rsidR="00B41E19" w:rsidRPr="00377AF4">
        <w:rPr>
          <w:sz w:val="22"/>
          <w:szCs w:val="22"/>
        </w:rPr>
        <w:t>П</w:t>
      </w:r>
      <w:r w:rsidRPr="00377AF4">
        <w:rPr>
          <w:sz w:val="22"/>
          <w:szCs w:val="22"/>
        </w:rPr>
        <w:t>олучателей Товара.</w:t>
      </w:r>
    </w:p>
    <w:p w:rsidR="007E1751" w:rsidRPr="00377AF4" w:rsidRDefault="007E1751" w:rsidP="00BA0766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377AF4">
        <w:rPr>
          <w:sz w:val="22"/>
          <w:szCs w:val="22"/>
        </w:rPr>
        <w:lastRenderedPageBreak/>
        <w:t xml:space="preserve">Поставка Товара Получателям не должна превышать 30 календарных дней, а в отношении Получателей из числа </w:t>
      </w:r>
      <w:r w:rsidR="00B41E19" w:rsidRPr="00377AF4">
        <w:rPr>
          <w:sz w:val="22"/>
          <w:szCs w:val="22"/>
        </w:rPr>
        <w:t>лиц</w:t>
      </w:r>
      <w:r w:rsidRPr="00377AF4">
        <w:rPr>
          <w:sz w:val="22"/>
          <w:szCs w:val="22"/>
        </w:rPr>
        <w:t>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</w:t>
      </w:r>
    </w:p>
    <w:p w:rsidR="007E1751" w:rsidRPr="00377AF4" w:rsidRDefault="007E1751" w:rsidP="00BA0766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377AF4">
        <w:rPr>
          <w:sz w:val="22"/>
          <w:szCs w:val="22"/>
        </w:rPr>
        <w:t xml:space="preserve">Не позднее 10 (десяти) рабочих дней с даты </w:t>
      </w:r>
      <w:proofErr w:type="gramStart"/>
      <w:r w:rsidRPr="00377AF4">
        <w:rPr>
          <w:sz w:val="22"/>
          <w:szCs w:val="22"/>
        </w:rPr>
        <w:t>заключения  Контракта</w:t>
      </w:r>
      <w:proofErr w:type="gramEnd"/>
      <w:r w:rsidRPr="00377AF4">
        <w:rPr>
          <w:sz w:val="22"/>
          <w:szCs w:val="22"/>
        </w:rPr>
        <w:t xml:space="preserve"> на складе Поставщика, расположенном на территории Калининградской области, должно быть не менее 100 %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7E1751" w:rsidRPr="00377AF4" w:rsidRDefault="007E1751" w:rsidP="00BA0766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377AF4">
        <w:rPr>
          <w:sz w:val="22"/>
          <w:szCs w:val="22"/>
        </w:rPr>
        <w:t xml:space="preserve">Место доставки товара – Российская Федерация, Калининградская область, поставка товара должна осуществляться (по выбору Получателя) по месту проживания Получателей либо в пунктах выдачи Товара, организованных Поставщиком. </w:t>
      </w:r>
    </w:p>
    <w:p w:rsidR="007E1751" w:rsidRPr="00377AF4" w:rsidRDefault="007E1751" w:rsidP="00BA0766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377AF4">
        <w:rPr>
          <w:sz w:val="22"/>
          <w:szCs w:val="22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7E1751" w:rsidRPr="00377AF4" w:rsidRDefault="007E1751" w:rsidP="007E1751">
      <w:pPr>
        <w:pStyle w:val="a3"/>
        <w:widowControl w:val="0"/>
        <w:numPr>
          <w:ilvl w:val="0"/>
          <w:numId w:val="3"/>
        </w:numPr>
        <w:suppressAutoHyphens/>
        <w:contextualSpacing w:val="0"/>
        <w:jc w:val="both"/>
        <w:rPr>
          <w:b/>
          <w:sz w:val="22"/>
          <w:szCs w:val="22"/>
        </w:rPr>
      </w:pPr>
      <w:r w:rsidRPr="00377AF4">
        <w:rPr>
          <w:b/>
          <w:sz w:val="22"/>
          <w:szCs w:val="22"/>
        </w:rPr>
        <w:t xml:space="preserve">Технические, функциональные, качественные и эксплуатационные характеристики Товара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7201"/>
        <w:gridCol w:w="992"/>
      </w:tblGrid>
      <w:tr w:rsidR="007E1751" w:rsidRPr="00377AF4" w:rsidTr="00C825AA">
        <w:trPr>
          <w:trHeight w:val="387"/>
        </w:trPr>
        <w:tc>
          <w:tcPr>
            <w:tcW w:w="1588" w:type="dxa"/>
            <w:shd w:val="clear" w:color="000000" w:fill="FFFFFF"/>
            <w:vAlign w:val="center"/>
            <w:hideMark/>
          </w:tcPr>
          <w:p w:rsidR="007E1751" w:rsidRPr="00377AF4" w:rsidRDefault="007E1751" w:rsidP="00C825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7AF4">
              <w:rPr>
                <w:b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7E1751" w:rsidRPr="00377AF4" w:rsidRDefault="007E1751" w:rsidP="00C825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7AF4">
              <w:rPr>
                <w:b/>
                <w:sz w:val="22"/>
                <w:szCs w:val="22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992" w:type="dxa"/>
            <w:vAlign w:val="center"/>
          </w:tcPr>
          <w:p w:rsidR="007E1751" w:rsidRPr="00377AF4" w:rsidRDefault="007E1751" w:rsidP="00C825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7AF4">
              <w:rPr>
                <w:b/>
                <w:color w:val="000000"/>
                <w:sz w:val="22"/>
                <w:szCs w:val="22"/>
              </w:rPr>
              <w:t>Кол-во Товара, (шт.)</w:t>
            </w:r>
          </w:p>
        </w:tc>
      </w:tr>
      <w:tr w:rsidR="007E1751" w:rsidRPr="00377AF4" w:rsidTr="00C825AA">
        <w:trPr>
          <w:trHeight w:val="70"/>
        </w:trPr>
        <w:tc>
          <w:tcPr>
            <w:tcW w:w="1588" w:type="dxa"/>
            <w:shd w:val="clear" w:color="auto" w:fill="auto"/>
            <w:vAlign w:val="center"/>
          </w:tcPr>
          <w:p w:rsidR="007E1751" w:rsidRPr="00377AF4" w:rsidRDefault="007E1751" w:rsidP="00C825AA">
            <w:pPr>
              <w:rPr>
                <w:sz w:val="22"/>
                <w:szCs w:val="22"/>
              </w:rPr>
            </w:pPr>
            <w:r w:rsidRPr="00377AF4">
              <w:rPr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7E1751" w:rsidRPr="00377AF4" w:rsidRDefault="007E1751" w:rsidP="00C825AA">
            <w:pPr>
              <w:rPr>
                <w:b/>
                <w:sz w:val="22"/>
                <w:szCs w:val="22"/>
              </w:rPr>
            </w:pPr>
          </w:p>
        </w:tc>
        <w:tc>
          <w:tcPr>
            <w:tcW w:w="7201" w:type="dxa"/>
            <w:shd w:val="clear" w:color="auto" w:fill="auto"/>
            <w:noWrap/>
            <w:vAlign w:val="center"/>
          </w:tcPr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sz w:val="22"/>
                <w:szCs w:val="22"/>
              </w:rPr>
              <w:t xml:space="preserve">Кресло-коляска должна быть предназначена </w:t>
            </w:r>
            <w:r w:rsidRPr="00377AF4">
              <w:rPr>
                <w:rFonts w:eastAsia="Lucida Sans Unicode"/>
                <w:kern w:val="1"/>
                <w:sz w:val="22"/>
                <w:szCs w:val="22"/>
              </w:rPr>
              <w:t>для передвижения в условиях помещений при помощи сопровождающего лица.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Конструкция кресла-коляски должна быть выполнена в виде рамы-шасси и стульчика.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Кресло-коляска должна складываться и раскладываться без применения инструмента.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Спинка сиденья должна регулироваться по углу наклона и высоте.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В оснащении спинки должен входить подголовник и регулируемые боковые упоры для туловища.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Сиденье должно регулироваться по ширине и глубине бесступенчато, механическим способом.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Сиденье должно регулироваться по углу наклона.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четырех-/пятиточечным ремнем безопасности, регулируемыми по длине.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Глубина сиденья должна быть регулируемой в зависимости от длины бедра.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Подножка должна регулироваться по углу наклона до горизонтального положения.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 xml:space="preserve"> Подножка должна быть оснащена единой опорой для стоп.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Поворотные колеса должны иметь пневматические/цельнолитые покрышки и должны иметь диаметр не менее 170 мм и не более 240 мм.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Вилки поворотных колес должны быть оснащены механизмом фиксации положения колеса.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lastRenderedPageBreak/>
              <w:t>Задние колеса должны быть съемными и иметь пневматические/цельнолитые покрышки.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Диаметр задних колес должен быть не менее 210мм и не более 290мм.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Задняя или передняя подвеска рамы кресла-коляски должна быть оснащена амортизаторами.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Задние колеса кресла-коляски должны быть оснащены единым/раздельным стояночным тормозом.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sz w:val="22"/>
                <w:szCs w:val="22"/>
              </w:rPr>
            </w:pP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  <w:u w:val="single"/>
              </w:rPr>
              <w:t>Кресло-коляска должна иметь следующие технические характеристики: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sz w:val="22"/>
                <w:szCs w:val="22"/>
              </w:rPr>
            </w:pPr>
          </w:p>
          <w:p w:rsidR="00A10BDB" w:rsidRPr="00377AF4" w:rsidRDefault="00A10BDB" w:rsidP="00A10BDB">
            <w:pPr>
              <w:numPr>
                <w:ilvl w:val="0"/>
                <w:numId w:val="12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ширина сиденья должна регулироваться в диапазоне от не менее 230 мм и не более 440 мм;</w:t>
            </w:r>
          </w:p>
          <w:p w:rsidR="00A10BDB" w:rsidRPr="00377AF4" w:rsidRDefault="00A10BDB" w:rsidP="00A10BDB">
            <w:pPr>
              <w:numPr>
                <w:ilvl w:val="0"/>
                <w:numId w:val="12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глубина сиденья должна регулироваться в диапазоне от не мене 230 мм и не более 440 мм;</w:t>
            </w:r>
          </w:p>
          <w:p w:rsidR="00A10BDB" w:rsidRPr="00377AF4" w:rsidRDefault="00A10BDB" w:rsidP="00A10BDB">
            <w:pPr>
              <w:numPr>
                <w:ilvl w:val="0"/>
                <w:numId w:val="12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высота спинки должна регулироваться в диапазоне от не менее 430 мм и не более 780 мм;</w:t>
            </w:r>
          </w:p>
          <w:p w:rsidR="00A10BDB" w:rsidRPr="00377AF4" w:rsidRDefault="00A10BDB" w:rsidP="00A10BDB">
            <w:pPr>
              <w:numPr>
                <w:ilvl w:val="0"/>
                <w:numId w:val="12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высота подлокотников должна регулироваться в диапазоне от не менее 130 мм до не более 270 мм;</w:t>
            </w:r>
          </w:p>
          <w:p w:rsidR="00A10BDB" w:rsidRPr="00377AF4" w:rsidRDefault="00A10BDB" w:rsidP="00A10BDB">
            <w:pPr>
              <w:numPr>
                <w:ilvl w:val="0"/>
                <w:numId w:val="12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длина подножки должна регулироваться в диапазоне от не менее 120 мм и до не более 450 мм;</w:t>
            </w:r>
          </w:p>
          <w:p w:rsidR="00A10BDB" w:rsidRPr="00377AF4" w:rsidRDefault="00A10BDB" w:rsidP="00A10BDB">
            <w:pPr>
              <w:numPr>
                <w:ilvl w:val="0"/>
                <w:numId w:val="12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угол наклона спинки должен регулироваться не менее чем в 4-х положениях в диапазоне не менее 45 градусов;</w:t>
            </w:r>
          </w:p>
          <w:p w:rsidR="00A10BDB" w:rsidRPr="00377AF4" w:rsidRDefault="00A10BDB" w:rsidP="00A10BDB">
            <w:pPr>
              <w:numPr>
                <w:ilvl w:val="0"/>
                <w:numId w:val="12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 xml:space="preserve">угол наклона </w:t>
            </w:r>
            <w:proofErr w:type="spellStart"/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чиденья</w:t>
            </w:r>
            <w:proofErr w:type="spellEnd"/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 xml:space="preserve"> должен регулироваться в диапазоне не менее 20 градусов;</w:t>
            </w:r>
          </w:p>
          <w:p w:rsidR="00A10BDB" w:rsidRPr="00377AF4" w:rsidRDefault="00A10BDB" w:rsidP="00A10BDB">
            <w:pPr>
              <w:numPr>
                <w:ilvl w:val="0"/>
                <w:numId w:val="12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габаритная ширина кресла-коляски должна быть не более 690 мм;</w:t>
            </w:r>
          </w:p>
          <w:p w:rsidR="00A10BDB" w:rsidRPr="00377AF4" w:rsidRDefault="00A10BDB" w:rsidP="00A10BDB">
            <w:pPr>
              <w:numPr>
                <w:ilvl w:val="0"/>
                <w:numId w:val="12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вес кресла-коляски без дополнительного оснащения должен быть не более 29 кг.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sz w:val="22"/>
                <w:szCs w:val="22"/>
              </w:rPr>
            </w:pP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  <w:u w:val="single"/>
              </w:rPr>
              <w:t>В комплект поставки кресла-коляски должно входить: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sz w:val="22"/>
                <w:szCs w:val="22"/>
              </w:rPr>
            </w:pPr>
          </w:p>
          <w:p w:rsidR="00A10BDB" w:rsidRPr="00377AF4" w:rsidRDefault="00A10BDB" w:rsidP="00A10BDB">
            <w:pPr>
              <w:numPr>
                <w:ilvl w:val="0"/>
                <w:numId w:val="13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столик;</w:t>
            </w:r>
          </w:p>
          <w:p w:rsidR="00A10BDB" w:rsidRPr="00377AF4" w:rsidRDefault="00A10BDB" w:rsidP="00A10BDB">
            <w:pPr>
              <w:numPr>
                <w:ilvl w:val="0"/>
                <w:numId w:val="13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поясничный валик;</w:t>
            </w:r>
          </w:p>
          <w:p w:rsidR="00A10BDB" w:rsidRPr="00377AF4" w:rsidRDefault="00A10BDB" w:rsidP="00A10BDB">
            <w:pPr>
              <w:numPr>
                <w:ilvl w:val="0"/>
                <w:numId w:val="13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набор инструментов (при наличии);</w:t>
            </w:r>
          </w:p>
          <w:p w:rsidR="00A10BDB" w:rsidRPr="00377AF4" w:rsidRDefault="00A10BDB" w:rsidP="00A10BDB">
            <w:pPr>
              <w:numPr>
                <w:ilvl w:val="0"/>
                <w:numId w:val="13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 xml:space="preserve">инструкция для пользователя </w:t>
            </w:r>
            <w:proofErr w:type="gramStart"/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( на</w:t>
            </w:r>
            <w:proofErr w:type="gramEnd"/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 xml:space="preserve"> русском языке);</w:t>
            </w:r>
          </w:p>
          <w:p w:rsidR="00A10BDB" w:rsidRPr="00377AF4" w:rsidRDefault="00A10BDB" w:rsidP="00A10BDB">
            <w:pPr>
              <w:numPr>
                <w:ilvl w:val="0"/>
                <w:numId w:val="13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гарантийный талон (с отметкой о произведенной проверке контроля качества).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Срок службы не менее 6 лет (указать конкретное значение, установленное изготовителем).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sz w:val="22"/>
                <w:szCs w:val="22"/>
              </w:rPr>
            </w:pP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  <w:u w:val="single"/>
              </w:rPr>
              <w:t>Маркировка кресла-коляски должна содержать: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sz w:val="22"/>
                <w:szCs w:val="22"/>
              </w:rPr>
            </w:pPr>
          </w:p>
          <w:p w:rsidR="00A10BDB" w:rsidRPr="00377AF4" w:rsidRDefault="00A10BDB" w:rsidP="00A10BDB">
            <w:pPr>
              <w:numPr>
                <w:ilvl w:val="0"/>
                <w:numId w:val="11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наименование производителя (товарный знак предприятия-производителя) и адрес производителя;</w:t>
            </w:r>
          </w:p>
          <w:p w:rsidR="006546E2" w:rsidRPr="00377AF4" w:rsidRDefault="00A10BDB" w:rsidP="00A10BDB">
            <w:pPr>
              <w:numPr>
                <w:ilvl w:val="0"/>
                <w:numId w:val="11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 xml:space="preserve">обозначение типа (модели) кресла-коляски </w:t>
            </w:r>
            <w:proofErr w:type="gramStart"/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( в</w:t>
            </w:r>
            <w:proofErr w:type="gramEnd"/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 xml:space="preserve"> зависимости от модификации), </w:t>
            </w:r>
          </w:p>
          <w:p w:rsidR="00A10BDB" w:rsidRPr="00377AF4" w:rsidRDefault="00A10BDB" w:rsidP="00A10BDB">
            <w:pPr>
              <w:numPr>
                <w:ilvl w:val="0"/>
                <w:numId w:val="11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серийный номер кресла-коляски (при наличии);</w:t>
            </w:r>
          </w:p>
          <w:p w:rsidR="00A10BDB" w:rsidRPr="00377AF4" w:rsidRDefault="00A10BDB" w:rsidP="00A10BDB">
            <w:pPr>
              <w:numPr>
                <w:ilvl w:val="0"/>
                <w:numId w:val="11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дату изготовления кресла-коляски (</w:t>
            </w:r>
            <w:proofErr w:type="spellStart"/>
            <w:proofErr w:type="gramStart"/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месяц,год</w:t>
            </w:r>
            <w:proofErr w:type="spellEnd"/>
            <w:proofErr w:type="gramEnd"/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);</w:t>
            </w:r>
          </w:p>
          <w:p w:rsidR="00A10BDB" w:rsidRPr="00377AF4" w:rsidRDefault="00A10BDB" w:rsidP="00A10BDB">
            <w:pPr>
              <w:numPr>
                <w:ilvl w:val="0"/>
                <w:numId w:val="11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артикул модификации (при наличии) кресла-коляски;</w:t>
            </w:r>
          </w:p>
          <w:p w:rsidR="00A10BDB" w:rsidRPr="00377AF4" w:rsidRDefault="00A10BDB" w:rsidP="00A10BDB">
            <w:pPr>
              <w:numPr>
                <w:ilvl w:val="0"/>
                <w:numId w:val="11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рекомендуемую массу пользователя.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sz w:val="22"/>
                <w:szCs w:val="22"/>
              </w:rPr>
            </w:pP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Кресло-коляска должна соответствовать требованиям государственных стандартов: ГОСТ Р 50444-2020 (разд. 3,4</w:t>
            </w:r>
            <w:proofErr w:type="gramStart"/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),ГОСТ</w:t>
            </w:r>
            <w:proofErr w:type="gramEnd"/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 xml:space="preserve"> Р 58522-2019, ГОСТ Р ИСО 7176-7-2015, ГОСТ Р ИСО 7176-8-2015, ГОСТ Р ИСО 7176-16-2015, ГОСТ Р 51083-2021</w:t>
            </w:r>
          </w:p>
          <w:p w:rsidR="007E1751" w:rsidRPr="00377AF4" w:rsidRDefault="007E1751" w:rsidP="007E1751">
            <w:pPr>
              <w:pStyle w:val="2"/>
              <w:numPr>
                <w:ilvl w:val="1"/>
                <w:numId w:val="0"/>
              </w:numPr>
              <w:tabs>
                <w:tab w:val="num" w:pos="709"/>
              </w:tabs>
              <w:ind w:left="709" w:hanging="56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1751" w:rsidRPr="00377AF4" w:rsidRDefault="00A10BDB" w:rsidP="00C825AA">
            <w:pPr>
              <w:jc w:val="center"/>
              <w:rPr>
                <w:color w:val="000000"/>
                <w:sz w:val="22"/>
                <w:szCs w:val="22"/>
              </w:rPr>
            </w:pPr>
            <w:r w:rsidRPr="00377AF4">
              <w:rPr>
                <w:color w:val="000000"/>
                <w:sz w:val="22"/>
                <w:szCs w:val="22"/>
              </w:rPr>
              <w:lastRenderedPageBreak/>
              <w:t>24</w:t>
            </w:r>
            <w:r w:rsidR="007E1751" w:rsidRPr="00377AF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E1751" w:rsidRPr="00377AF4" w:rsidTr="00C825AA">
        <w:trPr>
          <w:trHeight w:val="274"/>
        </w:trPr>
        <w:tc>
          <w:tcPr>
            <w:tcW w:w="1588" w:type="dxa"/>
            <w:shd w:val="clear" w:color="auto" w:fill="auto"/>
            <w:vAlign w:val="center"/>
          </w:tcPr>
          <w:p w:rsidR="007E1751" w:rsidRPr="00377AF4" w:rsidRDefault="007E1751" w:rsidP="00C825AA">
            <w:pPr>
              <w:rPr>
                <w:sz w:val="22"/>
                <w:szCs w:val="22"/>
              </w:rPr>
            </w:pPr>
            <w:r w:rsidRPr="00377AF4">
              <w:rPr>
                <w:sz w:val="22"/>
                <w:szCs w:val="22"/>
              </w:rPr>
              <w:lastRenderedPageBreak/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7E1751" w:rsidRPr="00377AF4" w:rsidRDefault="007E1751" w:rsidP="00C825AA">
            <w:pPr>
              <w:rPr>
                <w:sz w:val="22"/>
                <w:szCs w:val="22"/>
              </w:rPr>
            </w:pPr>
          </w:p>
        </w:tc>
        <w:tc>
          <w:tcPr>
            <w:tcW w:w="7201" w:type="dxa"/>
            <w:shd w:val="clear" w:color="auto" w:fill="auto"/>
            <w:noWrap/>
            <w:vAlign w:val="center"/>
          </w:tcPr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sz w:val="22"/>
                <w:szCs w:val="22"/>
              </w:rPr>
              <w:t xml:space="preserve">Кресло-коляска должна быть предназначена </w:t>
            </w:r>
            <w:r w:rsidRPr="00377AF4">
              <w:rPr>
                <w:rFonts w:eastAsia="Lucida Sans Unicode"/>
                <w:kern w:val="1"/>
                <w:sz w:val="22"/>
                <w:szCs w:val="22"/>
              </w:rPr>
              <w:t>для передвижения в условиях улицы при помощи сопровождающего лица.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Конструкция кресла-коляски должна быть выполнена в виде рамы-шасси и стульчика.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Кресло-коляска должна складываться и раскладываться без применения инструмента.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Спинка сиденья должна регулироваться по углу наклона и высоте.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В оснащении спинки должен входить подголовник и регулируемые боковые упоры для туловища.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Сиденье должно регулироваться по ширине и глубине бесступенчато, механическим способом.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Сиденье должно регулироваться по углу наклона.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четырех-/пятиточечным ремнем безопасности, регулируемыми по длине.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Глубина сиденья должна быть регулируемой в зависимости от длины бедра.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Подножка должна регулироваться по углу наклона до горизонтального положения.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 xml:space="preserve"> Подножка должна быть оснащена единой опорой для стоп.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Поворотные колеса должны иметь пневматические/цельнолитые покрышки и должны иметь диаметр не менее 170 мм и не более 240 мм.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Вилки поворотных колес должны быть оснащены механизмом фиксации положения колеса.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Задние колеса должны быть съемными и иметь пневматические/цельнолитые покрышки.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Диаметр задних колес должен быть не менее 210мм и не более 290мм.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Задняя или передняя подвеска рамы кресла-коляски должна быть оснащена амортизаторами.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Задние колеса кресла-коляски должны быть оснащены единым/раздельным стояночным тормозом.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  <w:u w:val="single"/>
              </w:rPr>
              <w:t>Кресло-коляска должна иметь следующие технические характеристики:</w:t>
            </w:r>
          </w:p>
          <w:p w:rsidR="00A10BDB" w:rsidRPr="00377AF4" w:rsidRDefault="00A10BDB" w:rsidP="00A10BDB">
            <w:pPr>
              <w:numPr>
                <w:ilvl w:val="0"/>
                <w:numId w:val="15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ширина сиденья должна регулироваться в диапазоне от не менее 230 мм и не более 440 мм;</w:t>
            </w:r>
          </w:p>
          <w:p w:rsidR="00A10BDB" w:rsidRPr="00377AF4" w:rsidRDefault="00A10BDB" w:rsidP="00A10BDB">
            <w:pPr>
              <w:numPr>
                <w:ilvl w:val="0"/>
                <w:numId w:val="15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глубина сиденья должна регулироваться в диапазоне от не мене 230 мм и не более 440 мм;</w:t>
            </w:r>
          </w:p>
          <w:p w:rsidR="00A10BDB" w:rsidRPr="00377AF4" w:rsidRDefault="00A10BDB" w:rsidP="00A10BDB">
            <w:pPr>
              <w:numPr>
                <w:ilvl w:val="0"/>
                <w:numId w:val="15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высота спинки должна регулироваться в диапазоне от не менее 430 мм и не более 780 мм;</w:t>
            </w:r>
          </w:p>
          <w:p w:rsidR="00A10BDB" w:rsidRPr="00377AF4" w:rsidRDefault="00A10BDB" w:rsidP="00A10BDB">
            <w:pPr>
              <w:numPr>
                <w:ilvl w:val="0"/>
                <w:numId w:val="15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высота подлокотников должна регулироваться в диапазоне от не менее 130 мм до не более 270 мм;</w:t>
            </w:r>
          </w:p>
          <w:p w:rsidR="00A10BDB" w:rsidRPr="00377AF4" w:rsidRDefault="00A10BDB" w:rsidP="00A10BDB">
            <w:pPr>
              <w:numPr>
                <w:ilvl w:val="0"/>
                <w:numId w:val="15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длина подножки должна регулироваться в диапазоне от не менее 120 мм и до не более 450 мм;</w:t>
            </w:r>
          </w:p>
          <w:p w:rsidR="00A10BDB" w:rsidRPr="00377AF4" w:rsidRDefault="00A10BDB" w:rsidP="00A10BDB">
            <w:pPr>
              <w:numPr>
                <w:ilvl w:val="0"/>
                <w:numId w:val="15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угол наклона спинки должен регулироваться не менее чем в 4-х положениях в диапазоне не менее 45 градусов;</w:t>
            </w:r>
          </w:p>
          <w:p w:rsidR="00A10BDB" w:rsidRPr="00377AF4" w:rsidRDefault="00A10BDB" w:rsidP="00A10BDB">
            <w:pPr>
              <w:numPr>
                <w:ilvl w:val="0"/>
                <w:numId w:val="15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lastRenderedPageBreak/>
              <w:t xml:space="preserve">угол наклона </w:t>
            </w:r>
            <w:proofErr w:type="spellStart"/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чиденья</w:t>
            </w:r>
            <w:proofErr w:type="spellEnd"/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 xml:space="preserve"> должен регулироваться в диапазоне не менее 20 градусов;</w:t>
            </w:r>
          </w:p>
          <w:p w:rsidR="00A10BDB" w:rsidRPr="00377AF4" w:rsidRDefault="00A10BDB" w:rsidP="00A10BDB">
            <w:pPr>
              <w:numPr>
                <w:ilvl w:val="0"/>
                <w:numId w:val="15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iCs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габаритная ширина кресла-коляски должна быть не более 690 мм;</w:t>
            </w:r>
          </w:p>
          <w:p w:rsidR="00A10BDB" w:rsidRPr="00377AF4" w:rsidRDefault="00A10BDB" w:rsidP="00A10BDB">
            <w:pPr>
              <w:numPr>
                <w:ilvl w:val="0"/>
                <w:numId w:val="15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iCs/>
                <w:sz w:val="22"/>
                <w:szCs w:val="22"/>
              </w:rPr>
              <w:t>вес кресла-коляски без дополнительного оснащения должен быть не более 29 кг.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sz w:val="22"/>
                <w:szCs w:val="22"/>
              </w:rPr>
            </w:pP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rStyle w:val="aa"/>
                <w:b w:val="0"/>
                <w:bCs w:val="0"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  <w:u w:val="single"/>
              </w:rPr>
              <w:t>В комплект поставки кресла-коляски должно входить:</w:t>
            </w:r>
          </w:p>
          <w:p w:rsidR="00A10BDB" w:rsidRPr="00377AF4" w:rsidRDefault="00A10BDB" w:rsidP="00A10BDB">
            <w:pPr>
              <w:numPr>
                <w:ilvl w:val="0"/>
                <w:numId w:val="16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капюшон;</w:t>
            </w:r>
          </w:p>
          <w:p w:rsidR="00A10BDB" w:rsidRPr="00377AF4" w:rsidRDefault="00A10BDB" w:rsidP="00A10BDB">
            <w:pPr>
              <w:numPr>
                <w:ilvl w:val="0"/>
                <w:numId w:val="16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поясничный валик;</w:t>
            </w:r>
          </w:p>
          <w:p w:rsidR="00A10BDB" w:rsidRPr="00377AF4" w:rsidRDefault="00A10BDB" w:rsidP="00A10BDB">
            <w:pPr>
              <w:numPr>
                <w:ilvl w:val="0"/>
                <w:numId w:val="16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набор инструментов (при наличии);</w:t>
            </w:r>
          </w:p>
          <w:p w:rsidR="00A10BDB" w:rsidRPr="00377AF4" w:rsidRDefault="00A10BDB" w:rsidP="00A10BDB">
            <w:pPr>
              <w:numPr>
                <w:ilvl w:val="0"/>
                <w:numId w:val="16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 xml:space="preserve">инструкция для пользователя </w:t>
            </w:r>
            <w:proofErr w:type="gramStart"/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( на</w:t>
            </w:r>
            <w:proofErr w:type="gramEnd"/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 xml:space="preserve"> русском языке)</w:t>
            </w:r>
          </w:p>
          <w:p w:rsidR="00A10BDB" w:rsidRPr="00377AF4" w:rsidRDefault="00A10BDB" w:rsidP="00A10BDB">
            <w:pPr>
              <w:numPr>
                <w:ilvl w:val="0"/>
                <w:numId w:val="16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гарантийный талон (с отметкой о произведенной проверке контроля качества).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Срок службы не менее 4 лет (указать конкретное значение, установленное изготовителем).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sz w:val="22"/>
                <w:szCs w:val="22"/>
              </w:rPr>
            </w:pP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  <w:u w:val="single"/>
              </w:rPr>
              <w:t>Маркировка кресла-коляски должна содержать:</w:t>
            </w:r>
          </w:p>
          <w:p w:rsidR="00A10BDB" w:rsidRPr="00377AF4" w:rsidRDefault="00A10BDB" w:rsidP="00A10BDB">
            <w:pPr>
              <w:tabs>
                <w:tab w:val="left" w:pos="1800"/>
                <w:tab w:val="left" w:pos="2700"/>
              </w:tabs>
              <w:jc w:val="both"/>
              <w:rPr>
                <w:sz w:val="22"/>
                <w:szCs w:val="22"/>
              </w:rPr>
            </w:pPr>
          </w:p>
          <w:p w:rsidR="00A10BDB" w:rsidRPr="00377AF4" w:rsidRDefault="00A10BDB" w:rsidP="00A10BDB">
            <w:pPr>
              <w:numPr>
                <w:ilvl w:val="0"/>
                <w:numId w:val="14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наименование производителя (товарный знак предприятия-производителя) и адрес производителя;</w:t>
            </w:r>
          </w:p>
          <w:p w:rsidR="006546E2" w:rsidRPr="00377AF4" w:rsidRDefault="00A10BDB" w:rsidP="00A10BDB">
            <w:pPr>
              <w:numPr>
                <w:ilvl w:val="0"/>
                <w:numId w:val="14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 xml:space="preserve">обозначение типа (модели) кресла-коляски </w:t>
            </w:r>
            <w:proofErr w:type="gramStart"/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( в</w:t>
            </w:r>
            <w:proofErr w:type="gramEnd"/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 xml:space="preserve"> зависимости от модификации), </w:t>
            </w:r>
          </w:p>
          <w:p w:rsidR="00A10BDB" w:rsidRPr="00377AF4" w:rsidRDefault="00A10BDB" w:rsidP="00A10BDB">
            <w:pPr>
              <w:numPr>
                <w:ilvl w:val="0"/>
                <w:numId w:val="14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серийный номер кресла-коляски (при наличии);</w:t>
            </w:r>
          </w:p>
          <w:p w:rsidR="00A10BDB" w:rsidRPr="00377AF4" w:rsidRDefault="00A10BDB" w:rsidP="00A10BDB">
            <w:pPr>
              <w:numPr>
                <w:ilvl w:val="0"/>
                <w:numId w:val="14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дату изготовления кресла-коляски (</w:t>
            </w:r>
            <w:proofErr w:type="spellStart"/>
            <w:proofErr w:type="gramStart"/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месяц,год</w:t>
            </w:r>
            <w:proofErr w:type="spellEnd"/>
            <w:proofErr w:type="gramEnd"/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);</w:t>
            </w:r>
          </w:p>
          <w:p w:rsidR="00A10BDB" w:rsidRPr="00377AF4" w:rsidRDefault="00A10BDB" w:rsidP="00A10BDB">
            <w:pPr>
              <w:numPr>
                <w:ilvl w:val="0"/>
                <w:numId w:val="14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артикул модификации (при наличии) кресла-коляски;</w:t>
            </w:r>
          </w:p>
          <w:p w:rsidR="00A10BDB" w:rsidRPr="00377AF4" w:rsidRDefault="00A10BDB" w:rsidP="00A10BDB">
            <w:pPr>
              <w:numPr>
                <w:ilvl w:val="0"/>
                <w:numId w:val="14"/>
              </w:numPr>
              <w:tabs>
                <w:tab w:val="left" w:pos="1800"/>
                <w:tab w:val="left" w:pos="2700"/>
              </w:tabs>
              <w:suppressAutoHyphens/>
              <w:jc w:val="both"/>
              <w:rPr>
                <w:rStyle w:val="aa"/>
                <w:b w:val="0"/>
                <w:bCs w:val="0"/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рекомендуемую массу пользователя.</w:t>
            </w:r>
          </w:p>
          <w:p w:rsidR="007E1751" w:rsidRPr="00377AF4" w:rsidRDefault="00A10BDB" w:rsidP="00A10BDB">
            <w:pPr>
              <w:ind w:right="-2"/>
              <w:rPr>
                <w:sz w:val="22"/>
                <w:szCs w:val="22"/>
              </w:rPr>
            </w:pPr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Кресло-коляска должна соответствовать требованиям государственных стандартов: ГОСТ Р 50444-2020 (разд. 3,4</w:t>
            </w:r>
            <w:proofErr w:type="gramStart"/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>),ГОСТ</w:t>
            </w:r>
            <w:proofErr w:type="gramEnd"/>
            <w:r w:rsidRPr="00377AF4">
              <w:rPr>
                <w:rStyle w:val="aa"/>
                <w:b w:val="0"/>
                <w:bCs w:val="0"/>
                <w:sz w:val="22"/>
                <w:szCs w:val="22"/>
              </w:rPr>
              <w:t xml:space="preserve"> Р 58522-2019, ГОСТ Р ИСО 7176-7-2015, ГОСТ Р ИСО 7176-8-2015, ГОСТ Р ИСО 7176-16-2015, ГОСТ Р 51083-2021</w:t>
            </w:r>
          </w:p>
        </w:tc>
        <w:tc>
          <w:tcPr>
            <w:tcW w:w="992" w:type="dxa"/>
            <w:vAlign w:val="center"/>
          </w:tcPr>
          <w:p w:rsidR="007E1751" w:rsidRPr="00377AF4" w:rsidRDefault="007E1751" w:rsidP="00A10BDB">
            <w:pPr>
              <w:jc w:val="center"/>
              <w:rPr>
                <w:color w:val="000000"/>
                <w:sz w:val="22"/>
                <w:szCs w:val="22"/>
              </w:rPr>
            </w:pPr>
            <w:r w:rsidRPr="00377AF4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="00A10BDB" w:rsidRPr="00377AF4">
              <w:rPr>
                <w:color w:val="000000"/>
                <w:sz w:val="22"/>
                <w:szCs w:val="22"/>
              </w:rPr>
              <w:t>18</w:t>
            </w:r>
          </w:p>
        </w:tc>
      </w:tr>
      <w:tr w:rsidR="007E1751" w:rsidRPr="00377AF4" w:rsidTr="00C825AA">
        <w:trPr>
          <w:trHeight w:val="139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7E1751" w:rsidRPr="00377AF4" w:rsidRDefault="007E1751" w:rsidP="00C825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7AF4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201" w:type="dxa"/>
            <w:shd w:val="clear" w:color="auto" w:fill="auto"/>
            <w:noWrap/>
            <w:vAlign w:val="center"/>
          </w:tcPr>
          <w:p w:rsidR="007E1751" w:rsidRPr="00377AF4" w:rsidRDefault="007E1751" w:rsidP="00C825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E1751" w:rsidRPr="00377AF4" w:rsidRDefault="00A10BDB" w:rsidP="00C825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7AF4">
              <w:rPr>
                <w:b/>
                <w:color w:val="000000"/>
                <w:sz w:val="22"/>
                <w:szCs w:val="22"/>
              </w:rPr>
              <w:t>42</w:t>
            </w:r>
          </w:p>
        </w:tc>
      </w:tr>
    </w:tbl>
    <w:p w:rsidR="007E1751" w:rsidRPr="00377AF4" w:rsidRDefault="007E1751" w:rsidP="007C223D">
      <w:pPr>
        <w:keepLines/>
        <w:widowControl w:val="0"/>
        <w:suppressLineNumbers/>
        <w:autoSpaceDE w:val="0"/>
        <w:rPr>
          <w:b/>
          <w:sz w:val="22"/>
          <w:szCs w:val="22"/>
        </w:rPr>
      </w:pPr>
    </w:p>
    <w:sectPr w:rsidR="007E1751" w:rsidRPr="00377AF4" w:rsidSect="009E47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701249D"/>
    <w:multiLevelType w:val="multilevel"/>
    <w:tmpl w:val="2E5498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DFF4F4A"/>
    <w:multiLevelType w:val="hybridMultilevel"/>
    <w:tmpl w:val="C38C7810"/>
    <w:lvl w:ilvl="0" w:tplc="A976967E">
      <w:start w:val="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8859C4"/>
    <w:multiLevelType w:val="hybridMultilevel"/>
    <w:tmpl w:val="524EDBFE"/>
    <w:lvl w:ilvl="0" w:tplc="731A43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FD05F7B"/>
    <w:multiLevelType w:val="hybridMultilevel"/>
    <w:tmpl w:val="2E2E0B06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E5681"/>
    <w:multiLevelType w:val="hybridMultilevel"/>
    <w:tmpl w:val="08B4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073ED"/>
    <w:multiLevelType w:val="hybridMultilevel"/>
    <w:tmpl w:val="84367E06"/>
    <w:lvl w:ilvl="0" w:tplc="768C6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91975"/>
    <w:multiLevelType w:val="hybridMultilevel"/>
    <w:tmpl w:val="524EDBFE"/>
    <w:lvl w:ilvl="0" w:tplc="731A43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683053DB"/>
    <w:multiLevelType w:val="hybridMultilevel"/>
    <w:tmpl w:val="2702F5FA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815B4"/>
    <w:multiLevelType w:val="hybridMultilevel"/>
    <w:tmpl w:val="A508BD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14"/>
  </w:num>
  <w:num w:numId="7">
    <w:abstractNumId w:val="6"/>
  </w:num>
  <w:num w:numId="8">
    <w:abstractNumId w:val="15"/>
  </w:num>
  <w:num w:numId="9">
    <w:abstractNumId w:val="9"/>
  </w:num>
  <w:num w:numId="10">
    <w:abstractNumId w:val="13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33"/>
    <w:rsid w:val="0000413C"/>
    <w:rsid w:val="0000636B"/>
    <w:rsid w:val="00006A0E"/>
    <w:rsid w:val="00010D62"/>
    <w:rsid w:val="0001787A"/>
    <w:rsid w:val="000204CB"/>
    <w:rsid w:val="000218EB"/>
    <w:rsid w:val="00023A57"/>
    <w:rsid w:val="0002538A"/>
    <w:rsid w:val="00026521"/>
    <w:rsid w:val="00031BF1"/>
    <w:rsid w:val="00032E1D"/>
    <w:rsid w:val="0003458B"/>
    <w:rsid w:val="00037247"/>
    <w:rsid w:val="00037554"/>
    <w:rsid w:val="000405B6"/>
    <w:rsid w:val="000422E6"/>
    <w:rsid w:val="000444B9"/>
    <w:rsid w:val="000462AA"/>
    <w:rsid w:val="00046DDC"/>
    <w:rsid w:val="00050045"/>
    <w:rsid w:val="0005536A"/>
    <w:rsid w:val="00056543"/>
    <w:rsid w:val="000566AE"/>
    <w:rsid w:val="00062921"/>
    <w:rsid w:val="00063050"/>
    <w:rsid w:val="0006379A"/>
    <w:rsid w:val="00065126"/>
    <w:rsid w:val="00065C41"/>
    <w:rsid w:val="000676C7"/>
    <w:rsid w:val="00070D73"/>
    <w:rsid w:val="000736DB"/>
    <w:rsid w:val="0007402B"/>
    <w:rsid w:val="000757F2"/>
    <w:rsid w:val="00077785"/>
    <w:rsid w:val="00081129"/>
    <w:rsid w:val="00083140"/>
    <w:rsid w:val="00085F62"/>
    <w:rsid w:val="00086FB5"/>
    <w:rsid w:val="00087B98"/>
    <w:rsid w:val="000906E5"/>
    <w:rsid w:val="00090EEF"/>
    <w:rsid w:val="0009733D"/>
    <w:rsid w:val="000A180D"/>
    <w:rsid w:val="000A2E23"/>
    <w:rsid w:val="000A3C4F"/>
    <w:rsid w:val="000A4925"/>
    <w:rsid w:val="000A58AE"/>
    <w:rsid w:val="000B1C7C"/>
    <w:rsid w:val="000B2278"/>
    <w:rsid w:val="000B59F6"/>
    <w:rsid w:val="000C089B"/>
    <w:rsid w:val="000C0A29"/>
    <w:rsid w:val="000C0A72"/>
    <w:rsid w:val="000C1475"/>
    <w:rsid w:val="000C3703"/>
    <w:rsid w:val="000C3D5A"/>
    <w:rsid w:val="000C55B5"/>
    <w:rsid w:val="000C5E37"/>
    <w:rsid w:val="000C7FB1"/>
    <w:rsid w:val="000D29CA"/>
    <w:rsid w:val="000D4DB1"/>
    <w:rsid w:val="000D5E73"/>
    <w:rsid w:val="000E2130"/>
    <w:rsid w:val="000E2155"/>
    <w:rsid w:val="000E391B"/>
    <w:rsid w:val="000E4D3A"/>
    <w:rsid w:val="000E70EC"/>
    <w:rsid w:val="000F07FA"/>
    <w:rsid w:val="000F1904"/>
    <w:rsid w:val="000F24F6"/>
    <w:rsid w:val="000F5120"/>
    <w:rsid w:val="000F63A3"/>
    <w:rsid w:val="000F6DDE"/>
    <w:rsid w:val="00100132"/>
    <w:rsid w:val="001007AF"/>
    <w:rsid w:val="001016F8"/>
    <w:rsid w:val="00103CD9"/>
    <w:rsid w:val="00105429"/>
    <w:rsid w:val="001069E1"/>
    <w:rsid w:val="001076F7"/>
    <w:rsid w:val="00116FE4"/>
    <w:rsid w:val="001237BE"/>
    <w:rsid w:val="00123F19"/>
    <w:rsid w:val="0012568C"/>
    <w:rsid w:val="00125FD7"/>
    <w:rsid w:val="00130224"/>
    <w:rsid w:val="001310A3"/>
    <w:rsid w:val="001314E1"/>
    <w:rsid w:val="00131799"/>
    <w:rsid w:val="00131AD1"/>
    <w:rsid w:val="00134C19"/>
    <w:rsid w:val="001355BC"/>
    <w:rsid w:val="001359D4"/>
    <w:rsid w:val="001374B7"/>
    <w:rsid w:val="0013777D"/>
    <w:rsid w:val="00140F7E"/>
    <w:rsid w:val="0014152A"/>
    <w:rsid w:val="00143BE3"/>
    <w:rsid w:val="00146427"/>
    <w:rsid w:val="00146981"/>
    <w:rsid w:val="00151002"/>
    <w:rsid w:val="00152CD3"/>
    <w:rsid w:val="001531B3"/>
    <w:rsid w:val="00153C9F"/>
    <w:rsid w:val="00155076"/>
    <w:rsid w:val="001564C9"/>
    <w:rsid w:val="00157018"/>
    <w:rsid w:val="00157F4F"/>
    <w:rsid w:val="00160097"/>
    <w:rsid w:val="0016131B"/>
    <w:rsid w:val="0016192F"/>
    <w:rsid w:val="00163DB0"/>
    <w:rsid w:val="00163DB2"/>
    <w:rsid w:val="00164076"/>
    <w:rsid w:val="0016424E"/>
    <w:rsid w:val="00164CA7"/>
    <w:rsid w:val="00166347"/>
    <w:rsid w:val="00166BD8"/>
    <w:rsid w:val="001710CE"/>
    <w:rsid w:val="00174A7D"/>
    <w:rsid w:val="00175CCC"/>
    <w:rsid w:val="00185313"/>
    <w:rsid w:val="00186150"/>
    <w:rsid w:val="0018761E"/>
    <w:rsid w:val="00190A85"/>
    <w:rsid w:val="00192675"/>
    <w:rsid w:val="00195E46"/>
    <w:rsid w:val="001961DB"/>
    <w:rsid w:val="001967DD"/>
    <w:rsid w:val="001979EE"/>
    <w:rsid w:val="001A0377"/>
    <w:rsid w:val="001A0827"/>
    <w:rsid w:val="001A0EF5"/>
    <w:rsid w:val="001A4AF8"/>
    <w:rsid w:val="001A59BF"/>
    <w:rsid w:val="001A6CDA"/>
    <w:rsid w:val="001A749C"/>
    <w:rsid w:val="001A76EF"/>
    <w:rsid w:val="001B07C1"/>
    <w:rsid w:val="001B232C"/>
    <w:rsid w:val="001B3D9B"/>
    <w:rsid w:val="001B464B"/>
    <w:rsid w:val="001B6681"/>
    <w:rsid w:val="001C1A43"/>
    <w:rsid w:val="001C2E27"/>
    <w:rsid w:val="001C3295"/>
    <w:rsid w:val="001C3360"/>
    <w:rsid w:val="001C3FD6"/>
    <w:rsid w:val="001C5165"/>
    <w:rsid w:val="001C51FC"/>
    <w:rsid w:val="001C52D6"/>
    <w:rsid w:val="001C68A2"/>
    <w:rsid w:val="001C6BEA"/>
    <w:rsid w:val="001C6DC7"/>
    <w:rsid w:val="001C765D"/>
    <w:rsid w:val="001C7978"/>
    <w:rsid w:val="001D0ECC"/>
    <w:rsid w:val="001D1395"/>
    <w:rsid w:val="001D26E5"/>
    <w:rsid w:val="001D2B75"/>
    <w:rsid w:val="001D4D9A"/>
    <w:rsid w:val="001D5F13"/>
    <w:rsid w:val="001D6F79"/>
    <w:rsid w:val="001D703D"/>
    <w:rsid w:val="001D7AA3"/>
    <w:rsid w:val="001E0663"/>
    <w:rsid w:val="001E14F0"/>
    <w:rsid w:val="001E21C4"/>
    <w:rsid w:val="001E3287"/>
    <w:rsid w:val="001E5566"/>
    <w:rsid w:val="001F2E73"/>
    <w:rsid w:val="001F306B"/>
    <w:rsid w:val="001F3369"/>
    <w:rsid w:val="001F3969"/>
    <w:rsid w:val="001F510C"/>
    <w:rsid w:val="001F681D"/>
    <w:rsid w:val="0020180A"/>
    <w:rsid w:val="002030A7"/>
    <w:rsid w:val="00203D1D"/>
    <w:rsid w:val="00212999"/>
    <w:rsid w:val="00215B35"/>
    <w:rsid w:val="00217175"/>
    <w:rsid w:val="0022030F"/>
    <w:rsid w:val="00220358"/>
    <w:rsid w:val="00220A7C"/>
    <w:rsid w:val="002213AC"/>
    <w:rsid w:val="00221A60"/>
    <w:rsid w:val="00225793"/>
    <w:rsid w:val="002307E5"/>
    <w:rsid w:val="002311B4"/>
    <w:rsid w:val="00234FC9"/>
    <w:rsid w:val="00235F7E"/>
    <w:rsid w:val="002367F0"/>
    <w:rsid w:val="00237D67"/>
    <w:rsid w:val="00246AE1"/>
    <w:rsid w:val="00246C20"/>
    <w:rsid w:val="00247571"/>
    <w:rsid w:val="0025161B"/>
    <w:rsid w:val="00251E1B"/>
    <w:rsid w:val="00253279"/>
    <w:rsid w:val="002534A0"/>
    <w:rsid w:val="00254BD0"/>
    <w:rsid w:val="00257214"/>
    <w:rsid w:val="00261894"/>
    <w:rsid w:val="0026200D"/>
    <w:rsid w:val="002650C3"/>
    <w:rsid w:val="002666C0"/>
    <w:rsid w:val="00266A47"/>
    <w:rsid w:val="00270159"/>
    <w:rsid w:val="00270F76"/>
    <w:rsid w:val="00274D49"/>
    <w:rsid w:val="00274F71"/>
    <w:rsid w:val="00280C2F"/>
    <w:rsid w:val="00280C54"/>
    <w:rsid w:val="00285B10"/>
    <w:rsid w:val="00286697"/>
    <w:rsid w:val="00286AFF"/>
    <w:rsid w:val="00286EC7"/>
    <w:rsid w:val="00287D52"/>
    <w:rsid w:val="00291344"/>
    <w:rsid w:val="00293203"/>
    <w:rsid w:val="00295571"/>
    <w:rsid w:val="002959E4"/>
    <w:rsid w:val="002A08E4"/>
    <w:rsid w:val="002A0FAC"/>
    <w:rsid w:val="002A516A"/>
    <w:rsid w:val="002A7EDF"/>
    <w:rsid w:val="002B04A4"/>
    <w:rsid w:val="002B316F"/>
    <w:rsid w:val="002B59C3"/>
    <w:rsid w:val="002B7D66"/>
    <w:rsid w:val="002C0263"/>
    <w:rsid w:val="002C5953"/>
    <w:rsid w:val="002C6B4F"/>
    <w:rsid w:val="002C7BD8"/>
    <w:rsid w:val="002D04DD"/>
    <w:rsid w:val="002D0D39"/>
    <w:rsid w:val="002D77F9"/>
    <w:rsid w:val="002E3DD3"/>
    <w:rsid w:val="002E4A0C"/>
    <w:rsid w:val="002E4FCF"/>
    <w:rsid w:val="002E5D34"/>
    <w:rsid w:val="002E6592"/>
    <w:rsid w:val="002E7E3E"/>
    <w:rsid w:val="002F05E2"/>
    <w:rsid w:val="002F0B15"/>
    <w:rsid w:val="002F2D1B"/>
    <w:rsid w:val="002F623A"/>
    <w:rsid w:val="002F64D5"/>
    <w:rsid w:val="002F7065"/>
    <w:rsid w:val="002F729F"/>
    <w:rsid w:val="002F7CF1"/>
    <w:rsid w:val="00300421"/>
    <w:rsid w:val="00300DA5"/>
    <w:rsid w:val="00301144"/>
    <w:rsid w:val="00301B3C"/>
    <w:rsid w:val="00301F85"/>
    <w:rsid w:val="00304493"/>
    <w:rsid w:val="0031053F"/>
    <w:rsid w:val="003114F1"/>
    <w:rsid w:val="00311BE9"/>
    <w:rsid w:val="0031432E"/>
    <w:rsid w:val="003224BD"/>
    <w:rsid w:val="0032254D"/>
    <w:rsid w:val="00323636"/>
    <w:rsid w:val="00323B57"/>
    <w:rsid w:val="00324493"/>
    <w:rsid w:val="00326D89"/>
    <w:rsid w:val="00330948"/>
    <w:rsid w:val="00330985"/>
    <w:rsid w:val="00331E5E"/>
    <w:rsid w:val="00335223"/>
    <w:rsid w:val="00336092"/>
    <w:rsid w:val="00340095"/>
    <w:rsid w:val="00340333"/>
    <w:rsid w:val="00341925"/>
    <w:rsid w:val="00341939"/>
    <w:rsid w:val="00342A69"/>
    <w:rsid w:val="00342CC2"/>
    <w:rsid w:val="00343059"/>
    <w:rsid w:val="00343826"/>
    <w:rsid w:val="00345E83"/>
    <w:rsid w:val="00345FE7"/>
    <w:rsid w:val="00347B0E"/>
    <w:rsid w:val="00350800"/>
    <w:rsid w:val="00350981"/>
    <w:rsid w:val="003510E0"/>
    <w:rsid w:val="00352CC5"/>
    <w:rsid w:val="003534E9"/>
    <w:rsid w:val="003539E1"/>
    <w:rsid w:val="003577C4"/>
    <w:rsid w:val="00360A82"/>
    <w:rsid w:val="0036168F"/>
    <w:rsid w:val="00362292"/>
    <w:rsid w:val="00362F5E"/>
    <w:rsid w:val="003661B2"/>
    <w:rsid w:val="00371423"/>
    <w:rsid w:val="00371B43"/>
    <w:rsid w:val="00371ED6"/>
    <w:rsid w:val="0037665F"/>
    <w:rsid w:val="00377AF4"/>
    <w:rsid w:val="003810C5"/>
    <w:rsid w:val="00382933"/>
    <w:rsid w:val="00382BC7"/>
    <w:rsid w:val="003876FF"/>
    <w:rsid w:val="00391128"/>
    <w:rsid w:val="00393492"/>
    <w:rsid w:val="003A033B"/>
    <w:rsid w:val="003A088E"/>
    <w:rsid w:val="003A382A"/>
    <w:rsid w:val="003A3980"/>
    <w:rsid w:val="003A462C"/>
    <w:rsid w:val="003A4B88"/>
    <w:rsid w:val="003A50FC"/>
    <w:rsid w:val="003A6086"/>
    <w:rsid w:val="003A68D9"/>
    <w:rsid w:val="003B2B2A"/>
    <w:rsid w:val="003B4828"/>
    <w:rsid w:val="003B65BE"/>
    <w:rsid w:val="003B6B7A"/>
    <w:rsid w:val="003B6CFC"/>
    <w:rsid w:val="003B7855"/>
    <w:rsid w:val="003B7906"/>
    <w:rsid w:val="003C171A"/>
    <w:rsid w:val="003C1CA4"/>
    <w:rsid w:val="003C24EF"/>
    <w:rsid w:val="003C3079"/>
    <w:rsid w:val="003C6290"/>
    <w:rsid w:val="003C7DD8"/>
    <w:rsid w:val="003D0026"/>
    <w:rsid w:val="003D0082"/>
    <w:rsid w:val="003D0933"/>
    <w:rsid w:val="003D2048"/>
    <w:rsid w:val="003D2C93"/>
    <w:rsid w:val="003D2FD6"/>
    <w:rsid w:val="003D3DC9"/>
    <w:rsid w:val="003D44A8"/>
    <w:rsid w:val="003D5366"/>
    <w:rsid w:val="003D5E7A"/>
    <w:rsid w:val="003D7827"/>
    <w:rsid w:val="003D7B4F"/>
    <w:rsid w:val="003E0264"/>
    <w:rsid w:val="003E0B31"/>
    <w:rsid w:val="003E12EF"/>
    <w:rsid w:val="003F1389"/>
    <w:rsid w:val="003F1B80"/>
    <w:rsid w:val="003F320F"/>
    <w:rsid w:val="003F5603"/>
    <w:rsid w:val="003F607E"/>
    <w:rsid w:val="004003C2"/>
    <w:rsid w:val="00401B3F"/>
    <w:rsid w:val="00402DEE"/>
    <w:rsid w:val="004127EB"/>
    <w:rsid w:val="00412FD8"/>
    <w:rsid w:val="00413801"/>
    <w:rsid w:val="00417974"/>
    <w:rsid w:val="004245A8"/>
    <w:rsid w:val="0042464D"/>
    <w:rsid w:val="00431578"/>
    <w:rsid w:val="00431A5A"/>
    <w:rsid w:val="00431D36"/>
    <w:rsid w:val="00431EB5"/>
    <w:rsid w:val="00432EDE"/>
    <w:rsid w:val="00436E77"/>
    <w:rsid w:val="0044451B"/>
    <w:rsid w:val="004461E7"/>
    <w:rsid w:val="00446B26"/>
    <w:rsid w:val="0045085F"/>
    <w:rsid w:val="00451B77"/>
    <w:rsid w:val="00453396"/>
    <w:rsid w:val="00453C95"/>
    <w:rsid w:val="0045554D"/>
    <w:rsid w:val="00455F02"/>
    <w:rsid w:val="00456FFD"/>
    <w:rsid w:val="00460241"/>
    <w:rsid w:val="00460B5A"/>
    <w:rsid w:val="00461E12"/>
    <w:rsid w:val="00462E28"/>
    <w:rsid w:val="00463EA5"/>
    <w:rsid w:val="004711B8"/>
    <w:rsid w:val="00472774"/>
    <w:rsid w:val="0047316F"/>
    <w:rsid w:val="00474A66"/>
    <w:rsid w:val="0047627B"/>
    <w:rsid w:val="00476E23"/>
    <w:rsid w:val="004807F5"/>
    <w:rsid w:val="004808F1"/>
    <w:rsid w:val="00480FF6"/>
    <w:rsid w:val="004824AD"/>
    <w:rsid w:val="0048455E"/>
    <w:rsid w:val="00485E71"/>
    <w:rsid w:val="00485F37"/>
    <w:rsid w:val="00487D1E"/>
    <w:rsid w:val="00496D4D"/>
    <w:rsid w:val="00497122"/>
    <w:rsid w:val="004A1A21"/>
    <w:rsid w:val="004A3812"/>
    <w:rsid w:val="004A4B71"/>
    <w:rsid w:val="004A539A"/>
    <w:rsid w:val="004A65CB"/>
    <w:rsid w:val="004A754C"/>
    <w:rsid w:val="004A79FB"/>
    <w:rsid w:val="004B38BE"/>
    <w:rsid w:val="004B3E6F"/>
    <w:rsid w:val="004B4598"/>
    <w:rsid w:val="004B6AF6"/>
    <w:rsid w:val="004C0BE6"/>
    <w:rsid w:val="004C18DC"/>
    <w:rsid w:val="004C1B13"/>
    <w:rsid w:val="004C1EB6"/>
    <w:rsid w:val="004C1F92"/>
    <w:rsid w:val="004C6471"/>
    <w:rsid w:val="004D57A0"/>
    <w:rsid w:val="004E0CE1"/>
    <w:rsid w:val="004E4F39"/>
    <w:rsid w:val="004F03AA"/>
    <w:rsid w:val="004F062A"/>
    <w:rsid w:val="004F0A1B"/>
    <w:rsid w:val="004F0D25"/>
    <w:rsid w:val="004F1389"/>
    <w:rsid w:val="004F1698"/>
    <w:rsid w:val="004F196E"/>
    <w:rsid w:val="004F4E83"/>
    <w:rsid w:val="004F7226"/>
    <w:rsid w:val="00501CEF"/>
    <w:rsid w:val="00503233"/>
    <w:rsid w:val="00504AF0"/>
    <w:rsid w:val="005070E7"/>
    <w:rsid w:val="005101D8"/>
    <w:rsid w:val="005107B0"/>
    <w:rsid w:val="00510AB8"/>
    <w:rsid w:val="00511CC8"/>
    <w:rsid w:val="00512A5F"/>
    <w:rsid w:val="00513734"/>
    <w:rsid w:val="00513C68"/>
    <w:rsid w:val="00513D7B"/>
    <w:rsid w:val="00521AC2"/>
    <w:rsid w:val="00522D2B"/>
    <w:rsid w:val="005232DC"/>
    <w:rsid w:val="00523624"/>
    <w:rsid w:val="00525E90"/>
    <w:rsid w:val="0053043E"/>
    <w:rsid w:val="0053050C"/>
    <w:rsid w:val="005321E2"/>
    <w:rsid w:val="0053318D"/>
    <w:rsid w:val="005335B1"/>
    <w:rsid w:val="00533631"/>
    <w:rsid w:val="00535365"/>
    <w:rsid w:val="00536213"/>
    <w:rsid w:val="0054217E"/>
    <w:rsid w:val="0054285B"/>
    <w:rsid w:val="00544712"/>
    <w:rsid w:val="00545EFC"/>
    <w:rsid w:val="005468DB"/>
    <w:rsid w:val="00547FDC"/>
    <w:rsid w:val="00550058"/>
    <w:rsid w:val="00550FF7"/>
    <w:rsid w:val="00552E06"/>
    <w:rsid w:val="0055493A"/>
    <w:rsid w:val="00560438"/>
    <w:rsid w:val="00561306"/>
    <w:rsid w:val="00563C7F"/>
    <w:rsid w:val="00565830"/>
    <w:rsid w:val="005668C4"/>
    <w:rsid w:val="00573083"/>
    <w:rsid w:val="00582997"/>
    <w:rsid w:val="00582E8E"/>
    <w:rsid w:val="005838A4"/>
    <w:rsid w:val="00584126"/>
    <w:rsid w:val="005848D6"/>
    <w:rsid w:val="005863B8"/>
    <w:rsid w:val="00586550"/>
    <w:rsid w:val="005865EA"/>
    <w:rsid w:val="005873FA"/>
    <w:rsid w:val="005916A3"/>
    <w:rsid w:val="005947F6"/>
    <w:rsid w:val="00595B65"/>
    <w:rsid w:val="00596020"/>
    <w:rsid w:val="00596393"/>
    <w:rsid w:val="005974F3"/>
    <w:rsid w:val="005A0BAA"/>
    <w:rsid w:val="005A71F4"/>
    <w:rsid w:val="005A7505"/>
    <w:rsid w:val="005B0173"/>
    <w:rsid w:val="005B0683"/>
    <w:rsid w:val="005B1715"/>
    <w:rsid w:val="005B1FB7"/>
    <w:rsid w:val="005B2122"/>
    <w:rsid w:val="005B3114"/>
    <w:rsid w:val="005B3FCD"/>
    <w:rsid w:val="005B54D5"/>
    <w:rsid w:val="005B5AD8"/>
    <w:rsid w:val="005B6B25"/>
    <w:rsid w:val="005B7871"/>
    <w:rsid w:val="005C0542"/>
    <w:rsid w:val="005C4AB7"/>
    <w:rsid w:val="005C56BC"/>
    <w:rsid w:val="005C6856"/>
    <w:rsid w:val="005C69DF"/>
    <w:rsid w:val="005C6E46"/>
    <w:rsid w:val="005D0B09"/>
    <w:rsid w:val="005D1DA9"/>
    <w:rsid w:val="005D378B"/>
    <w:rsid w:val="005D379F"/>
    <w:rsid w:val="005D751F"/>
    <w:rsid w:val="005D78C2"/>
    <w:rsid w:val="005E21AE"/>
    <w:rsid w:val="005E22D7"/>
    <w:rsid w:val="005F00E5"/>
    <w:rsid w:val="005F2282"/>
    <w:rsid w:val="005F35F7"/>
    <w:rsid w:val="005F45DF"/>
    <w:rsid w:val="006039E4"/>
    <w:rsid w:val="00603E7E"/>
    <w:rsid w:val="006064D3"/>
    <w:rsid w:val="0061215B"/>
    <w:rsid w:val="00612FF0"/>
    <w:rsid w:val="00615F42"/>
    <w:rsid w:val="0061716D"/>
    <w:rsid w:val="00617170"/>
    <w:rsid w:val="00617BF2"/>
    <w:rsid w:val="00622BB2"/>
    <w:rsid w:val="00622DE3"/>
    <w:rsid w:val="006235BB"/>
    <w:rsid w:val="00623B4E"/>
    <w:rsid w:val="00623BBF"/>
    <w:rsid w:val="00623CF7"/>
    <w:rsid w:val="006248FC"/>
    <w:rsid w:val="00625B45"/>
    <w:rsid w:val="006272CC"/>
    <w:rsid w:val="00631460"/>
    <w:rsid w:val="00632836"/>
    <w:rsid w:val="00633082"/>
    <w:rsid w:val="00635C8C"/>
    <w:rsid w:val="006368F7"/>
    <w:rsid w:val="00636C74"/>
    <w:rsid w:val="00637466"/>
    <w:rsid w:val="0064025B"/>
    <w:rsid w:val="00640FE0"/>
    <w:rsid w:val="006439AA"/>
    <w:rsid w:val="006458AE"/>
    <w:rsid w:val="00645D7D"/>
    <w:rsid w:val="006460A0"/>
    <w:rsid w:val="006461F8"/>
    <w:rsid w:val="00646B57"/>
    <w:rsid w:val="0064753B"/>
    <w:rsid w:val="00650CC9"/>
    <w:rsid w:val="006536E5"/>
    <w:rsid w:val="006546E2"/>
    <w:rsid w:val="00654F63"/>
    <w:rsid w:val="00655AD3"/>
    <w:rsid w:val="00660C59"/>
    <w:rsid w:val="0066101E"/>
    <w:rsid w:val="006610D1"/>
    <w:rsid w:val="00661CE3"/>
    <w:rsid w:val="00662F8E"/>
    <w:rsid w:val="00663215"/>
    <w:rsid w:val="00663AD3"/>
    <w:rsid w:val="00664997"/>
    <w:rsid w:val="00665245"/>
    <w:rsid w:val="006677EC"/>
    <w:rsid w:val="00670387"/>
    <w:rsid w:val="00671BF0"/>
    <w:rsid w:val="00671E95"/>
    <w:rsid w:val="0067365F"/>
    <w:rsid w:val="00675B01"/>
    <w:rsid w:val="0068005C"/>
    <w:rsid w:val="00682480"/>
    <w:rsid w:val="0068311D"/>
    <w:rsid w:val="006834BC"/>
    <w:rsid w:val="00683615"/>
    <w:rsid w:val="00684127"/>
    <w:rsid w:val="00684DAC"/>
    <w:rsid w:val="006858AB"/>
    <w:rsid w:val="00687074"/>
    <w:rsid w:val="006901B1"/>
    <w:rsid w:val="00693CCA"/>
    <w:rsid w:val="006A0BE6"/>
    <w:rsid w:val="006A2A6A"/>
    <w:rsid w:val="006A556D"/>
    <w:rsid w:val="006A5ABA"/>
    <w:rsid w:val="006B01F7"/>
    <w:rsid w:val="006B09FF"/>
    <w:rsid w:val="006B7FF9"/>
    <w:rsid w:val="006C028E"/>
    <w:rsid w:val="006C1CEE"/>
    <w:rsid w:val="006C2942"/>
    <w:rsid w:val="006C5037"/>
    <w:rsid w:val="006C5998"/>
    <w:rsid w:val="006C67D8"/>
    <w:rsid w:val="006C7455"/>
    <w:rsid w:val="006C7626"/>
    <w:rsid w:val="006D2004"/>
    <w:rsid w:val="006D2795"/>
    <w:rsid w:val="006D4669"/>
    <w:rsid w:val="006D5033"/>
    <w:rsid w:val="006D55AB"/>
    <w:rsid w:val="006D7443"/>
    <w:rsid w:val="006E1CBC"/>
    <w:rsid w:val="006E3579"/>
    <w:rsid w:val="006E4E90"/>
    <w:rsid w:val="006E5A96"/>
    <w:rsid w:val="006E6916"/>
    <w:rsid w:val="006E6AAE"/>
    <w:rsid w:val="006E7144"/>
    <w:rsid w:val="006F12AC"/>
    <w:rsid w:val="006F3604"/>
    <w:rsid w:val="006F4C09"/>
    <w:rsid w:val="006F55A8"/>
    <w:rsid w:val="006F57F3"/>
    <w:rsid w:val="006F583F"/>
    <w:rsid w:val="006F6E42"/>
    <w:rsid w:val="00700099"/>
    <w:rsid w:val="00701300"/>
    <w:rsid w:val="007078E5"/>
    <w:rsid w:val="00713AF2"/>
    <w:rsid w:val="007152EF"/>
    <w:rsid w:val="00715359"/>
    <w:rsid w:val="00716D5D"/>
    <w:rsid w:val="00716F0F"/>
    <w:rsid w:val="007173D9"/>
    <w:rsid w:val="007215E7"/>
    <w:rsid w:val="00722588"/>
    <w:rsid w:val="007229A4"/>
    <w:rsid w:val="007247BA"/>
    <w:rsid w:val="007252C1"/>
    <w:rsid w:val="007254B1"/>
    <w:rsid w:val="00725D25"/>
    <w:rsid w:val="0072717E"/>
    <w:rsid w:val="00727477"/>
    <w:rsid w:val="00730EC7"/>
    <w:rsid w:val="00731A87"/>
    <w:rsid w:val="0073293F"/>
    <w:rsid w:val="007351DD"/>
    <w:rsid w:val="007364B3"/>
    <w:rsid w:val="00736EB0"/>
    <w:rsid w:val="00740863"/>
    <w:rsid w:val="00741684"/>
    <w:rsid w:val="007425FB"/>
    <w:rsid w:val="0074398C"/>
    <w:rsid w:val="00744EF0"/>
    <w:rsid w:val="00745D0C"/>
    <w:rsid w:val="007516B3"/>
    <w:rsid w:val="00751808"/>
    <w:rsid w:val="00751F0D"/>
    <w:rsid w:val="0075391F"/>
    <w:rsid w:val="007543A9"/>
    <w:rsid w:val="0076297A"/>
    <w:rsid w:val="0076387F"/>
    <w:rsid w:val="00763B19"/>
    <w:rsid w:val="0076602F"/>
    <w:rsid w:val="00767C11"/>
    <w:rsid w:val="00771AEA"/>
    <w:rsid w:val="00771CE5"/>
    <w:rsid w:val="00772241"/>
    <w:rsid w:val="0077276C"/>
    <w:rsid w:val="00772E80"/>
    <w:rsid w:val="007825C4"/>
    <w:rsid w:val="007829D7"/>
    <w:rsid w:val="007831EA"/>
    <w:rsid w:val="00783ECD"/>
    <w:rsid w:val="007840B3"/>
    <w:rsid w:val="00785603"/>
    <w:rsid w:val="00787145"/>
    <w:rsid w:val="00787B69"/>
    <w:rsid w:val="00794BB8"/>
    <w:rsid w:val="00795A2C"/>
    <w:rsid w:val="007972F2"/>
    <w:rsid w:val="007A140D"/>
    <w:rsid w:val="007A3557"/>
    <w:rsid w:val="007A487A"/>
    <w:rsid w:val="007A4BA6"/>
    <w:rsid w:val="007B0262"/>
    <w:rsid w:val="007B2E24"/>
    <w:rsid w:val="007B33EA"/>
    <w:rsid w:val="007B37F7"/>
    <w:rsid w:val="007B51BC"/>
    <w:rsid w:val="007B51C5"/>
    <w:rsid w:val="007B560C"/>
    <w:rsid w:val="007B5F18"/>
    <w:rsid w:val="007B60BD"/>
    <w:rsid w:val="007B721B"/>
    <w:rsid w:val="007C045C"/>
    <w:rsid w:val="007C223D"/>
    <w:rsid w:val="007C29F8"/>
    <w:rsid w:val="007C2BF2"/>
    <w:rsid w:val="007C494A"/>
    <w:rsid w:val="007C52FD"/>
    <w:rsid w:val="007C67C7"/>
    <w:rsid w:val="007C7FCB"/>
    <w:rsid w:val="007D2F6C"/>
    <w:rsid w:val="007D3801"/>
    <w:rsid w:val="007D4396"/>
    <w:rsid w:val="007D70BA"/>
    <w:rsid w:val="007D727C"/>
    <w:rsid w:val="007E0B24"/>
    <w:rsid w:val="007E1751"/>
    <w:rsid w:val="007E1AA8"/>
    <w:rsid w:val="007E1B1D"/>
    <w:rsid w:val="007E2A8A"/>
    <w:rsid w:val="007E3D7E"/>
    <w:rsid w:val="007E48FD"/>
    <w:rsid w:val="007E605C"/>
    <w:rsid w:val="007E7132"/>
    <w:rsid w:val="007E7194"/>
    <w:rsid w:val="007F0C1F"/>
    <w:rsid w:val="007F144B"/>
    <w:rsid w:val="007F4837"/>
    <w:rsid w:val="007F706B"/>
    <w:rsid w:val="007F7577"/>
    <w:rsid w:val="007F7A72"/>
    <w:rsid w:val="00801510"/>
    <w:rsid w:val="00802AFD"/>
    <w:rsid w:val="00804DBC"/>
    <w:rsid w:val="00804E8A"/>
    <w:rsid w:val="0080514B"/>
    <w:rsid w:val="00810FBE"/>
    <w:rsid w:val="00811821"/>
    <w:rsid w:val="008128CA"/>
    <w:rsid w:val="00814BF8"/>
    <w:rsid w:val="00815E2A"/>
    <w:rsid w:val="00816A2C"/>
    <w:rsid w:val="00820314"/>
    <w:rsid w:val="008221E9"/>
    <w:rsid w:val="00822254"/>
    <w:rsid w:val="00822F11"/>
    <w:rsid w:val="00823AA3"/>
    <w:rsid w:val="00823CB0"/>
    <w:rsid w:val="0082706E"/>
    <w:rsid w:val="008275F6"/>
    <w:rsid w:val="008300BE"/>
    <w:rsid w:val="00830297"/>
    <w:rsid w:val="008365C9"/>
    <w:rsid w:val="008365FD"/>
    <w:rsid w:val="00840B2B"/>
    <w:rsid w:val="0084449F"/>
    <w:rsid w:val="00845238"/>
    <w:rsid w:val="008463CD"/>
    <w:rsid w:val="008514EF"/>
    <w:rsid w:val="008515C3"/>
    <w:rsid w:val="00852261"/>
    <w:rsid w:val="0085269A"/>
    <w:rsid w:val="0085315E"/>
    <w:rsid w:val="00853B4F"/>
    <w:rsid w:val="00856273"/>
    <w:rsid w:val="0085790F"/>
    <w:rsid w:val="00864D0A"/>
    <w:rsid w:val="00865C18"/>
    <w:rsid w:val="00865E88"/>
    <w:rsid w:val="00866AB2"/>
    <w:rsid w:val="00867B21"/>
    <w:rsid w:val="00870214"/>
    <w:rsid w:val="00870477"/>
    <w:rsid w:val="008704FE"/>
    <w:rsid w:val="00872328"/>
    <w:rsid w:val="00872C8A"/>
    <w:rsid w:val="008738F1"/>
    <w:rsid w:val="00873E5F"/>
    <w:rsid w:val="00877396"/>
    <w:rsid w:val="00880668"/>
    <w:rsid w:val="008830CF"/>
    <w:rsid w:val="00884277"/>
    <w:rsid w:val="008866AB"/>
    <w:rsid w:val="00887E44"/>
    <w:rsid w:val="00890CF0"/>
    <w:rsid w:val="0089214E"/>
    <w:rsid w:val="00895BE1"/>
    <w:rsid w:val="00896701"/>
    <w:rsid w:val="00896767"/>
    <w:rsid w:val="0089740F"/>
    <w:rsid w:val="00897533"/>
    <w:rsid w:val="008A0454"/>
    <w:rsid w:val="008A0CC6"/>
    <w:rsid w:val="008A123A"/>
    <w:rsid w:val="008A4465"/>
    <w:rsid w:val="008A4A1A"/>
    <w:rsid w:val="008A4B84"/>
    <w:rsid w:val="008A52B6"/>
    <w:rsid w:val="008B5582"/>
    <w:rsid w:val="008B695C"/>
    <w:rsid w:val="008B7069"/>
    <w:rsid w:val="008C0E7D"/>
    <w:rsid w:val="008C216E"/>
    <w:rsid w:val="008C2281"/>
    <w:rsid w:val="008C2539"/>
    <w:rsid w:val="008C4E21"/>
    <w:rsid w:val="008C5BE1"/>
    <w:rsid w:val="008C6B59"/>
    <w:rsid w:val="008D104E"/>
    <w:rsid w:val="008D2678"/>
    <w:rsid w:val="008D5290"/>
    <w:rsid w:val="008E153A"/>
    <w:rsid w:val="008E19C6"/>
    <w:rsid w:val="008E38C0"/>
    <w:rsid w:val="008E3A59"/>
    <w:rsid w:val="008E4247"/>
    <w:rsid w:val="008F38F0"/>
    <w:rsid w:val="008F7D0E"/>
    <w:rsid w:val="00900504"/>
    <w:rsid w:val="00902030"/>
    <w:rsid w:val="009025A0"/>
    <w:rsid w:val="009026AE"/>
    <w:rsid w:val="009033D8"/>
    <w:rsid w:val="00903422"/>
    <w:rsid w:val="00903BB1"/>
    <w:rsid w:val="0090611F"/>
    <w:rsid w:val="00906544"/>
    <w:rsid w:val="00907293"/>
    <w:rsid w:val="0091121E"/>
    <w:rsid w:val="009112C5"/>
    <w:rsid w:val="00912518"/>
    <w:rsid w:val="00916BBD"/>
    <w:rsid w:val="0092149E"/>
    <w:rsid w:val="009224C0"/>
    <w:rsid w:val="00922860"/>
    <w:rsid w:val="00922F0A"/>
    <w:rsid w:val="009242B7"/>
    <w:rsid w:val="00924647"/>
    <w:rsid w:val="00924EA5"/>
    <w:rsid w:val="00927090"/>
    <w:rsid w:val="009274F1"/>
    <w:rsid w:val="00930929"/>
    <w:rsid w:val="00933E84"/>
    <w:rsid w:val="00940FD6"/>
    <w:rsid w:val="00942AF5"/>
    <w:rsid w:val="00942B89"/>
    <w:rsid w:val="009435E3"/>
    <w:rsid w:val="00945241"/>
    <w:rsid w:val="0095004C"/>
    <w:rsid w:val="00951CDE"/>
    <w:rsid w:val="009522FC"/>
    <w:rsid w:val="00952370"/>
    <w:rsid w:val="00955958"/>
    <w:rsid w:val="009576EE"/>
    <w:rsid w:val="00960922"/>
    <w:rsid w:val="00961967"/>
    <w:rsid w:val="0096289E"/>
    <w:rsid w:val="00962AA4"/>
    <w:rsid w:val="009630BE"/>
    <w:rsid w:val="00963233"/>
    <w:rsid w:val="00965938"/>
    <w:rsid w:val="0096742A"/>
    <w:rsid w:val="00970C5A"/>
    <w:rsid w:val="009715F6"/>
    <w:rsid w:val="00971DBE"/>
    <w:rsid w:val="00974531"/>
    <w:rsid w:val="00976320"/>
    <w:rsid w:val="00980D2A"/>
    <w:rsid w:val="0098495D"/>
    <w:rsid w:val="00985E06"/>
    <w:rsid w:val="0099075D"/>
    <w:rsid w:val="00991AF2"/>
    <w:rsid w:val="009942DF"/>
    <w:rsid w:val="00995F06"/>
    <w:rsid w:val="00997247"/>
    <w:rsid w:val="009A0857"/>
    <w:rsid w:val="009A0F2D"/>
    <w:rsid w:val="009A2022"/>
    <w:rsid w:val="009A3AA8"/>
    <w:rsid w:val="009A7F12"/>
    <w:rsid w:val="009B1181"/>
    <w:rsid w:val="009B213A"/>
    <w:rsid w:val="009B37B3"/>
    <w:rsid w:val="009B3953"/>
    <w:rsid w:val="009B3AA2"/>
    <w:rsid w:val="009B43EE"/>
    <w:rsid w:val="009B534F"/>
    <w:rsid w:val="009B76DE"/>
    <w:rsid w:val="009B79E5"/>
    <w:rsid w:val="009C1C85"/>
    <w:rsid w:val="009C2381"/>
    <w:rsid w:val="009C2D35"/>
    <w:rsid w:val="009C57BB"/>
    <w:rsid w:val="009C6AA8"/>
    <w:rsid w:val="009C6F61"/>
    <w:rsid w:val="009C7E6C"/>
    <w:rsid w:val="009D00AB"/>
    <w:rsid w:val="009D1584"/>
    <w:rsid w:val="009D1D7B"/>
    <w:rsid w:val="009D3B64"/>
    <w:rsid w:val="009D5ED6"/>
    <w:rsid w:val="009D6119"/>
    <w:rsid w:val="009E049B"/>
    <w:rsid w:val="009E288B"/>
    <w:rsid w:val="009E4229"/>
    <w:rsid w:val="009E58E5"/>
    <w:rsid w:val="009E5DC4"/>
    <w:rsid w:val="009E6ACE"/>
    <w:rsid w:val="009E72A2"/>
    <w:rsid w:val="009E7AA8"/>
    <w:rsid w:val="009F0690"/>
    <w:rsid w:val="009F2324"/>
    <w:rsid w:val="009F3754"/>
    <w:rsid w:val="009F3BAA"/>
    <w:rsid w:val="00A0077C"/>
    <w:rsid w:val="00A0094A"/>
    <w:rsid w:val="00A03080"/>
    <w:rsid w:val="00A0365D"/>
    <w:rsid w:val="00A04246"/>
    <w:rsid w:val="00A051B0"/>
    <w:rsid w:val="00A06B7E"/>
    <w:rsid w:val="00A06F9A"/>
    <w:rsid w:val="00A10BDB"/>
    <w:rsid w:val="00A11C73"/>
    <w:rsid w:val="00A17DB3"/>
    <w:rsid w:val="00A21B44"/>
    <w:rsid w:val="00A258C9"/>
    <w:rsid w:val="00A264A3"/>
    <w:rsid w:val="00A300B0"/>
    <w:rsid w:val="00A3168B"/>
    <w:rsid w:val="00A3197C"/>
    <w:rsid w:val="00A35AF8"/>
    <w:rsid w:val="00A36BDA"/>
    <w:rsid w:val="00A37083"/>
    <w:rsid w:val="00A378CD"/>
    <w:rsid w:val="00A4393A"/>
    <w:rsid w:val="00A447C2"/>
    <w:rsid w:val="00A45BBC"/>
    <w:rsid w:val="00A4770B"/>
    <w:rsid w:val="00A47D41"/>
    <w:rsid w:val="00A5050C"/>
    <w:rsid w:val="00A51538"/>
    <w:rsid w:val="00A53CEF"/>
    <w:rsid w:val="00A541CC"/>
    <w:rsid w:val="00A544DF"/>
    <w:rsid w:val="00A555FB"/>
    <w:rsid w:val="00A5628E"/>
    <w:rsid w:val="00A56471"/>
    <w:rsid w:val="00A568C0"/>
    <w:rsid w:val="00A57E3E"/>
    <w:rsid w:val="00A64727"/>
    <w:rsid w:val="00A6523E"/>
    <w:rsid w:val="00A66A2B"/>
    <w:rsid w:val="00A7140D"/>
    <w:rsid w:val="00A731B3"/>
    <w:rsid w:val="00A750EB"/>
    <w:rsid w:val="00A75D34"/>
    <w:rsid w:val="00A765CF"/>
    <w:rsid w:val="00A76B5A"/>
    <w:rsid w:val="00A770CD"/>
    <w:rsid w:val="00A821BA"/>
    <w:rsid w:val="00A82671"/>
    <w:rsid w:val="00A84413"/>
    <w:rsid w:val="00A87069"/>
    <w:rsid w:val="00A9211C"/>
    <w:rsid w:val="00A92C10"/>
    <w:rsid w:val="00A93436"/>
    <w:rsid w:val="00A94109"/>
    <w:rsid w:val="00A97D1C"/>
    <w:rsid w:val="00AA1882"/>
    <w:rsid w:val="00AA29F6"/>
    <w:rsid w:val="00AA41E7"/>
    <w:rsid w:val="00AA4C22"/>
    <w:rsid w:val="00AA5976"/>
    <w:rsid w:val="00AB3FCA"/>
    <w:rsid w:val="00AB7043"/>
    <w:rsid w:val="00AB7272"/>
    <w:rsid w:val="00AC029C"/>
    <w:rsid w:val="00AC0D36"/>
    <w:rsid w:val="00AC0DCA"/>
    <w:rsid w:val="00AD0166"/>
    <w:rsid w:val="00AD2DD5"/>
    <w:rsid w:val="00AD621B"/>
    <w:rsid w:val="00AD6E4D"/>
    <w:rsid w:val="00AD7810"/>
    <w:rsid w:val="00AD7C75"/>
    <w:rsid w:val="00AE1C10"/>
    <w:rsid w:val="00AE5B96"/>
    <w:rsid w:val="00AE6AB3"/>
    <w:rsid w:val="00AE7DE0"/>
    <w:rsid w:val="00AF0156"/>
    <w:rsid w:val="00AF0784"/>
    <w:rsid w:val="00AF2DE3"/>
    <w:rsid w:val="00AF3F1D"/>
    <w:rsid w:val="00AF42A7"/>
    <w:rsid w:val="00AF6682"/>
    <w:rsid w:val="00B007DD"/>
    <w:rsid w:val="00B042FC"/>
    <w:rsid w:val="00B04862"/>
    <w:rsid w:val="00B07424"/>
    <w:rsid w:val="00B1069A"/>
    <w:rsid w:val="00B10B97"/>
    <w:rsid w:val="00B11B4A"/>
    <w:rsid w:val="00B15107"/>
    <w:rsid w:val="00B15594"/>
    <w:rsid w:val="00B17A0F"/>
    <w:rsid w:val="00B212AA"/>
    <w:rsid w:val="00B25C5B"/>
    <w:rsid w:val="00B2737E"/>
    <w:rsid w:val="00B30917"/>
    <w:rsid w:val="00B31D9B"/>
    <w:rsid w:val="00B34C01"/>
    <w:rsid w:val="00B363CE"/>
    <w:rsid w:val="00B40F86"/>
    <w:rsid w:val="00B41E19"/>
    <w:rsid w:val="00B42E00"/>
    <w:rsid w:val="00B43733"/>
    <w:rsid w:val="00B43A71"/>
    <w:rsid w:val="00B45153"/>
    <w:rsid w:val="00B46B5F"/>
    <w:rsid w:val="00B504DE"/>
    <w:rsid w:val="00B50AF5"/>
    <w:rsid w:val="00B520C1"/>
    <w:rsid w:val="00B5344D"/>
    <w:rsid w:val="00B54689"/>
    <w:rsid w:val="00B557FE"/>
    <w:rsid w:val="00B56F48"/>
    <w:rsid w:val="00B57C2D"/>
    <w:rsid w:val="00B63A96"/>
    <w:rsid w:val="00B63B10"/>
    <w:rsid w:val="00B63E32"/>
    <w:rsid w:val="00B64CB4"/>
    <w:rsid w:val="00B70ED2"/>
    <w:rsid w:val="00B71252"/>
    <w:rsid w:val="00B72221"/>
    <w:rsid w:val="00B7274C"/>
    <w:rsid w:val="00B738F0"/>
    <w:rsid w:val="00B73C10"/>
    <w:rsid w:val="00B76165"/>
    <w:rsid w:val="00B8143A"/>
    <w:rsid w:val="00B81D41"/>
    <w:rsid w:val="00B82DC8"/>
    <w:rsid w:val="00B8384F"/>
    <w:rsid w:val="00B856F3"/>
    <w:rsid w:val="00B85D3E"/>
    <w:rsid w:val="00B86110"/>
    <w:rsid w:val="00B86946"/>
    <w:rsid w:val="00B87653"/>
    <w:rsid w:val="00B90C14"/>
    <w:rsid w:val="00B90CFA"/>
    <w:rsid w:val="00B93411"/>
    <w:rsid w:val="00B974CC"/>
    <w:rsid w:val="00BA0766"/>
    <w:rsid w:val="00BA1787"/>
    <w:rsid w:val="00BA2124"/>
    <w:rsid w:val="00BA2391"/>
    <w:rsid w:val="00BA54EC"/>
    <w:rsid w:val="00BA6B2A"/>
    <w:rsid w:val="00BB1877"/>
    <w:rsid w:val="00BB1A7E"/>
    <w:rsid w:val="00BB347B"/>
    <w:rsid w:val="00BB4356"/>
    <w:rsid w:val="00BB7C3C"/>
    <w:rsid w:val="00BC0879"/>
    <w:rsid w:val="00BC28D1"/>
    <w:rsid w:val="00BC424E"/>
    <w:rsid w:val="00BC506D"/>
    <w:rsid w:val="00BC7CF1"/>
    <w:rsid w:val="00BD1B2C"/>
    <w:rsid w:val="00BD1F29"/>
    <w:rsid w:val="00BD4160"/>
    <w:rsid w:val="00BD4EE7"/>
    <w:rsid w:val="00BD5204"/>
    <w:rsid w:val="00BD52CF"/>
    <w:rsid w:val="00BE28D4"/>
    <w:rsid w:val="00BE2DA5"/>
    <w:rsid w:val="00BE33C9"/>
    <w:rsid w:val="00BE544D"/>
    <w:rsid w:val="00BE6D42"/>
    <w:rsid w:val="00BE74B2"/>
    <w:rsid w:val="00BE7E8C"/>
    <w:rsid w:val="00BF040E"/>
    <w:rsid w:val="00BF0DDA"/>
    <w:rsid w:val="00BF13F0"/>
    <w:rsid w:val="00BF18C5"/>
    <w:rsid w:val="00BF191D"/>
    <w:rsid w:val="00BF2215"/>
    <w:rsid w:val="00BF37B9"/>
    <w:rsid w:val="00BF4DC8"/>
    <w:rsid w:val="00BF6215"/>
    <w:rsid w:val="00BF7751"/>
    <w:rsid w:val="00BF7AE5"/>
    <w:rsid w:val="00C010C4"/>
    <w:rsid w:val="00C01C57"/>
    <w:rsid w:val="00C01C5F"/>
    <w:rsid w:val="00C02DA1"/>
    <w:rsid w:val="00C06F7D"/>
    <w:rsid w:val="00C0727F"/>
    <w:rsid w:val="00C07C30"/>
    <w:rsid w:val="00C1060D"/>
    <w:rsid w:val="00C125BE"/>
    <w:rsid w:val="00C15D23"/>
    <w:rsid w:val="00C15FC3"/>
    <w:rsid w:val="00C17403"/>
    <w:rsid w:val="00C17F21"/>
    <w:rsid w:val="00C227F4"/>
    <w:rsid w:val="00C234CD"/>
    <w:rsid w:val="00C25631"/>
    <w:rsid w:val="00C265C1"/>
    <w:rsid w:val="00C30E63"/>
    <w:rsid w:val="00C341AD"/>
    <w:rsid w:val="00C343B0"/>
    <w:rsid w:val="00C36260"/>
    <w:rsid w:val="00C37846"/>
    <w:rsid w:val="00C41510"/>
    <w:rsid w:val="00C429B6"/>
    <w:rsid w:val="00C42D00"/>
    <w:rsid w:val="00C42E51"/>
    <w:rsid w:val="00C44D03"/>
    <w:rsid w:val="00C468BA"/>
    <w:rsid w:val="00C50EF0"/>
    <w:rsid w:val="00C512B7"/>
    <w:rsid w:val="00C51321"/>
    <w:rsid w:val="00C51588"/>
    <w:rsid w:val="00C51660"/>
    <w:rsid w:val="00C518B0"/>
    <w:rsid w:val="00C60C46"/>
    <w:rsid w:val="00C61038"/>
    <w:rsid w:val="00C666E3"/>
    <w:rsid w:val="00C66E48"/>
    <w:rsid w:val="00C707CE"/>
    <w:rsid w:val="00C71512"/>
    <w:rsid w:val="00C721BD"/>
    <w:rsid w:val="00C72C3B"/>
    <w:rsid w:val="00C73377"/>
    <w:rsid w:val="00C73E17"/>
    <w:rsid w:val="00C75144"/>
    <w:rsid w:val="00C80A65"/>
    <w:rsid w:val="00C83F37"/>
    <w:rsid w:val="00C84184"/>
    <w:rsid w:val="00C84849"/>
    <w:rsid w:val="00C853DC"/>
    <w:rsid w:val="00C86BF6"/>
    <w:rsid w:val="00C907E2"/>
    <w:rsid w:val="00C919FD"/>
    <w:rsid w:val="00C91A30"/>
    <w:rsid w:val="00C94FF5"/>
    <w:rsid w:val="00C96991"/>
    <w:rsid w:val="00C96C5F"/>
    <w:rsid w:val="00CA2019"/>
    <w:rsid w:val="00CA2E46"/>
    <w:rsid w:val="00CA42EB"/>
    <w:rsid w:val="00CA441B"/>
    <w:rsid w:val="00CA5B13"/>
    <w:rsid w:val="00CA66E8"/>
    <w:rsid w:val="00CA794C"/>
    <w:rsid w:val="00CA7F58"/>
    <w:rsid w:val="00CB21EF"/>
    <w:rsid w:val="00CB2DBC"/>
    <w:rsid w:val="00CB5F9C"/>
    <w:rsid w:val="00CB6DE9"/>
    <w:rsid w:val="00CB7DDD"/>
    <w:rsid w:val="00CC0229"/>
    <w:rsid w:val="00CC2049"/>
    <w:rsid w:val="00CC504A"/>
    <w:rsid w:val="00CC65B0"/>
    <w:rsid w:val="00CC6D9A"/>
    <w:rsid w:val="00CD044C"/>
    <w:rsid w:val="00CD081E"/>
    <w:rsid w:val="00CD11C0"/>
    <w:rsid w:val="00CD2914"/>
    <w:rsid w:val="00CD2C6D"/>
    <w:rsid w:val="00CD3BB2"/>
    <w:rsid w:val="00CD3C2C"/>
    <w:rsid w:val="00CD4D81"/>
    <w:rsid w:val="00CD4F06"/>
    <w:rsid w:val="00CD56A7"/>
    <w:rsid w:val="00CD5952"/>
    <w:rsid w:val="00CD6545"/>
    <w:rsid w:val="00CE2E00"/>
    <w:rsid w:val="00CE31A7"/>
    <w:rsid w:val="00CE400F"/>
    <w:rsid w:val="00CE5E04"/>
    <w:rsid w:val="00CF311B"/>
    <w:rsid w:val="00CF672C"/>
    <w:rsid w:val="00D0086D"/>
    <w:rsid w:val="00D00E08"/>
    <w:rsid w:val="00D12484"/>
    <w:rsid w:val="00D14231"/>
    <w:rsid w:val="00D143B4"/>
    <w:rsid w:val="00D14E31"/>
    <w:rsid w:val="00D16946"/>
    <w:rsid w:val="00D224DB"/>
    <w:rsid w:val="00D22AB5"/>
    <w:rsid w:val="00D24EEF"/>
    <w:rsid w:val="00D25601"/>
    <w:rsid w:val="00D277BF"/>
    <w:rsid w:val="00D27EA5"/>
    <w:rsid w:val="00D318DE"/>
    <w:rsid w:val="00D31B5C"/>
    <w:rsid w:val="00D32875"/>
    <w:rsid w:val="00D32B8A"/>
    <w:rsid w:val="00D3435A"/>
    <w:rsid w:val="00D34BCE"/>
    <w:rsid w:val="00D34CFF"/>
    <w:rsid w:val="00D355A4"/>
    <w:rsid w:val="00D3565E"/>
    <w:rsid w:val="00D35F96"/>
    <w:rsid w:val="00D36B0A"/>
    <w:rsid w:val="00D37F07"/>
    <w:rsid w:val="00D37FF4"/>
    <w:rsid w:val="00D42D00"/>
    <w:rsid w:val="00D4387E"/>
    <w:rsid w:val="00D43897"/>
    <w:rsid w:val="00D44D3F"/>
    <w:rsid w:val="00D47760"/>
    <w:rsid w:val="00D536FB"/>
    <w:rsid w:val="00D563B5"/>
    <w:rsid w:val="00D57E70"/>
    <w:rsid w:val="00D601D6"/>
    <w:rsid w:val="00D60B2A"/>
    <w:rsid w:val="00D6391B"/>
    <w:rsid w:val="00D64218"/>
    <w:rsid w:val="00D657AF"/>
    <w:rsid w:val="00D6603F"/>
    <w:rsid w:val="00D71DAA"/>
    <w:rsid w:val="00D77C59"/>
    <w:rsid w:val="00D80B1A"/>
    <w:rsid w:val="00D83A82"/>
    <w:rsid w:val="00D83E91"/>
    <w:rsid w:val="00D84595"/>
    <w:rsid w:val="00D86066"/>
    <w:rsid w:val="00D86937"/>
    <w:rsid w:val="00D90746"/>
    <w:rsid w:val="00D90C49"/>
    <w:rsid w:val="00D91BF8"/>
    <w:rsid w:val="00D92ED7"/>
    <w:rsid w:val="00D932BF"/>
    <w:rsid w:val="00D932C2"/>
    <w:rsid w:val="00D93C54"/>
    <w:rsid w:val="00D95226"/>
    <w:rsid w:val="00D9679B"/>
    <w:rsid w:val="00D96AF9"/>
    <w:rsid w:val="00D97C4F"/>
    <w:rsid w:val="00DA1312"/>
    <w:rsid w:val="00DA1569"/>
    <w:rsid w:val="00DA44C3"/>
    <w:rsid w:val="00DA4AE6"/>
    <w:rsid w:val="00DA6DE7"/>
    <w:rsid w:val="00DB08CD"/>
    <w:rsid w:val="00DB279E"/>
    <w:rsid w:val="00DB29F4"/>
    <w:rsid w:val="00DB3730"/>
    <w:rsid w:val="00DB410B"/>
    <w:rsid w:val="00DB5EA2"/>
    <w:rsid w:val="00DB64AE"/>
    <w:rsid w:val="00DB6F01"/>
    <w:rsid w:val="00DC0105"/>
    <w:rsid w:val="00DC0AF4"/>
    <w:rsid w:val="00DC1738"/>
    <w:rsid w:val="00DC4106"/>
    <w:rsid w:val="00DC6EE6"/>
    <w:rsid w:val="00DD0F71"/>
    <w:rsid w:val="00DD519D"/>
    <w:rsid w:val="00DE01B5"/>
    <w:rsid w:val="00DE4B0E"/>
    <w:rsid w:val="00DF0345"/>
    <w:rsid w:val="00DF1DAB"/>
    <w:rsid w:val="00DF1DDD"/>
    <w:rsid w:val="00DF2245"/>
    <w:rsid w:val="00E017E5"/>
    <w:rsid w:val="00E01F74"/>
    <w:rsid w:val="00E025FC"/>
    <w:rsid w:val="00E02BB5"/>
    <w:rsid w:val="00E033D2"/>
    <w:rsid w:val="00E046A8"/>
    <w:rsid w:val="00E062B8"/>
    <w:rsid w:val="00E0721A"/>
    <w:rsid w:val="00E11564"/>
    <w:rsid w:val="00E12CD9"/>
    <w:rsid w:val="00E134F6"/>
    <w:rsid w:val="00E14F3C"/>
    <w:rsid w:val="00E15C1C"/>
    <w:rsid w:val="00E1606A"/>
    <w:rsid w:val="00E16601"/>
    <w:rsid w:val="00E23084"/>
    <w:rsid w:val="00E23672"/>
    <w:rsid w:val="00E24278"/>
    <w:rsid w:val="00E24D56"/>
    <w:rsid w:val="00E2693B"/>
    <w:rsid w:val="00E27396"/>
    <w:rsid w:val="00E274E3"/>
    <w:rsid w:val="00E27E15"/>
    <w:rsid w:val="00E30CE3"/>
    <w:rsid w:val="00E30F38"/>
    <w:rsid w:val="00E320A2"/>
    <w:rsid w:val="00E32769"/>
    <w:rsid w:val="00E33DF1"/>
    <w:rsid w:val="00E34BB6"/>
    <w:rsid w:val="00E41D1A"/>
    <w:rsid w:val="00E42E01"/>
    <w:rsid w:val="00E43017"/>
    <w:rsid w:val="00E43B07"/>
    <w:rsid w:val="00E46F6E"/>
    <w:rsid w:val="00E470B4"/>
    <w:rsid w:val="00E47FD3"/>
    <w:rsid w:val="00E50896"/>
    <w:rsid w:val="00E50C5E"/>
    <w:rsid w:val="00E50F94"/>
    <w:rsid w:val="00E51A67"/>
    <w:rsid w:val="00E54C5F"/>
    <w:rsid w:val="00E57BA9"/>
    <w:rsid w:val="00E60033"/>
    <w:rsid w:val="00E6022B"/>
    <w:rsid w:val="00E62323"/>
    <w:rsid w:val="00E6354A"/>
    <w:rsid w:val="00E64AAC"/>
    <w:rsid w:val="00E66C53"/>
    <w:rsid w:val="00E752F1"/>
    <w:rsid w:val="00E8135D"/>
    <w:rsid w:val="00E82093"/>
    <w:rsid w:val="00E87CA0"/>
    <w:rsid w:val="00E90610"/>
    <w:rsid w:val="00E91441"/>
    <w:rsid w:val="00E91D5B"/>
    <w:rsid w:val="00E92AFA"/>
    <w:rsid w:val="00E94CD3"/>
    <w:rsid w:val="00E97386"/>
    <w:rsid w:val="00EA04BC"/>
    <w:rsid w:val="00EA0DF8"/>
    <w:rsid w:val="00EA0FDF"/>
    <w:rsid w:val="00EA1F4F"/>
    <w:rsid w:val="00EA2D70"/>
    <w:rsid w:val="00EA698D"/>
    <w:rsid w:val="00EA757E"/>
    <w:rsid w:val="00EB5C67"/>
    <w:rsid w:val="00EC053F"/>
    <w:rsid w:val="00EC3A9E"/>
    <w:rsid w:val="00EC566A"/>
    <w:rsid w:val="00ED1694"/>
    <w:rsid w:val="00ED2D5F"/>
    <w:rsid w:val="00ED3350"/>
    <w:rsid w:val="00ED3783"/>
    <w:rsid w:val="00ED4262"/>
    <w:rsid w:val="00ED5E36"/>
    <w:rsid w:val="00ED6F1B"/>
    <w:rsid w:val="00EE1BEB"/>
    <w:rsid w:val="00EE5F1F"/>
    <w:rsid w:val="00EE64D1"/>
    <w:rsid w:val="00EE6C56"/>
    <w:rsid w:val="00EE7C41"/>
    <w:rsid w:val="00EF06AF"/>
    <w:rsid w:val="00EF3FFE"/>
    <w:rsid w:val="00EF55ED"/>
    <w:rsid w:val="00EF5EB4"/>
    <w:rsid w:val="00EF7AAC"/>
    <w:rsid w:val="00EF7D4A"/>
    <w:rsid w:val="00F0047E"/>
    <w:rsid w:val="00F06DFF"/>
    <w:rsid w:val="00F119E6"/>
    <w:rsid w:val="00F122EC"/>
    <w:rsid w:val="00F13092"/>
    <w:rsid w:val="00F130D5"/>
    <w:rsid w:val="00F13DDA"/>
    <w:rsid w:val="00F13E1D"/>
    <w:rsid w:val="00F14121"/>
    <w:rsid w:val="00F14712"/>
    <w:rsid w:val="00F14AE8"/>
    <w:rsid w:val="00F15DD9"/>
    <w:rsid w:val="00F16EB1"/>
    <w:rsid w:val="00F17BFF"/>
    <w:rsid w:val="00F206D7"/>
    <w:rsid w:val="00F209FD"/>
    <w:rsid w:val="00F27863"/>
    <w:rsid w:val="00F336AD"/>
    <w:rsid w:val="00F43C54"/>
    <w:rsid w:val="00F46C6A"/>
    <w:rsid w:val="00F50006"/>
    <w:rsid w:val="00F503FA"/>
    <w:rsid w:val="00F5041F"/>
    <w:rsid w:val="00F50C38"/>
    <w:rsid w:val="00F50E8E"/>
    <w:rsid w:val="00F53624"/>
    <w:rsid w:val="00F53D77"/>
    <w:rsid w:val="00F5450A"/>
    <w:rsid w:val="00F62596"/>
    <w:rsid w:val="00F6348F"/>
    <w:rsid w:val="00F65670"/>
    <w:rsid w:val="00F671EB"/>
    <w:rsid w:val="00F77D6A"/>
    <w:rsid w:val="00F80206"/>
    <w:rsid w:val="00F81B92"/>
    <w:rsid w:val="00F83F57"/>
    <w:rsid w:val="00F90B48"/>
    <w:rsid w:val="00F916ED"/>
    <w:rsid w:val="00F9237A"/>
    <w:rsid w:val="00F92E44"/>
    <w:rsid w:val="00F97323"/>
    <w:rsid w:val="00FA1B46"/>
    <w:rsid w:val="00FA1CE7"/>
    <w:rsid w:val="00FA1F52"/>
    <w:rsid w:val="00FA40DE"/>
    <w:rsid w:val="00FA7EF3"/>
    <w:rsid w:val="00FB06E4"/>
    <w:rsid w:val="00FB1C5D"/>
    <w:rsid w:val="00FB2476"/>
    <w:rsid w:val="00FB50B2"/>
    <w:rsid w:val="00FC2CE2"/>
    <w:rsid w:val="00FC3657"/>
    <w:rsid w:val="00FC3AC3"/>
    <w:rsid w:val="00FC3BA4"/>
    <w:rsid w:val="00FC3DB5"/>
    <w:rsid w:val="00FC495B"/>
    <w:rsid w:val="00FC5230"/>
    <w:rsid w:val="00FD0B1E"/>
    <w:rsid w:val="00FD1693"/>
    <w:rsid w:val="00FD2AEA"/>
    <w:rsid w:val="00FD69C8"/>
    <w:rsid w:val="00FD6CFD"/>
    <w:rsid w:val="00FE064C"/>
    <w:rsid w:val="00FE2008"/>
    <w:rsid w:val="00FE3B35"/>
    <w:rsid w:val="00FE4681"/>
    <w:rsid w:val="00FE4D59"/>
    <w:rsid w:val="00FF21BF"/>
    <w:rsid w:val="00FF4E12"/>
    <w:rsid w:val="00FF509B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30129-048E-44EB-9BCD-27D69B7C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23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2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03233"/>
    <w:pPr>
      <w:suppressAutoHyphens/>
      <w:jc w:val="both"/>
    </w:pPr>
    <w:rPr>
      <w:sz w:val="24"/>
      <w:lang w:eastAsia="ar-SA"/>
    </w:rPr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503233"/>
    <w:pPr>
      <w:ind w:left="720"/>
      <w:contextualSpacing/>
    </w:pPr>
  </w:style>
  <w:style w:type="character" w:customStyle="1" w:styleId="FontStyle42">
    <w:name w:val="Font Style42"/>
    <w:rsid w:val="00503233"/>
    <w:rPr>
      <w:rFonts w:ascii="Times New Roman" w:hAnsi="Times New Roman" w:cs="Times New Roman"/>
      <w:sz w:val="26"/>
      <w:szCs w:val="26"/>
    </w:rPr>
  </w:style>
  <w:style w:type="paragraph" w:customStyle="1" w:styleId="a5">
    <w:name w:val="Базовый"/>
    <w:rsid w:val="00503233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34"/>
    <w:locked/>
    <w:rsid w:val="00503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536E5"/>
    <w:pPr>
      <w:jc w:val="center"/>
    </w:pPr>
    <w:rPr>
      <w:b/>
      <w:sz w:val="26"/>
    </w:rPr>
  </w:style>
  <w:style w:type="character" w:customStyle="1" w:styleId="a7">
    <w:name w:val="Название Знак"/>
    <w:basedOn w:val="a0"/>
    <w:link w:val="a6"/>
    <w:rsid w:val="006536E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2-11">
    <w:name w:val="содержание2-11"/>
    <w:basedOn w:val="a"/>
    <w:rsid w:val="00654F63"/>
    <w:pPr>
      <w:spacing w:after="60"/>
      <w:jc w:val="both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3B7855"/>
    <w:pPr>
      <w:tabs>
        <w:tab w:val="num" w:pos="709"/>
      </w:tabs>
      <w:spacing w:after="60"/>
      <w:ind w:left="709" w:hanging="567"/>
      <w:jc w:val="both"/>
    </w:pPr>
    <w:rPr>
      <w:sz w:val="24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B7855"/>
    <w:rPr>
      <w:rFonts w:ascii="Times New Roman" w:eastAsia="Times New Roman" w:hAnsi="Times New Roman" w:cs="Times New Roman"/>
      <w:sz w:val="24"/>
      <w:szCs w:val="20"/>
    </w:rPr>
  </w:style>
  <w:style w:type="paragraph" w:customStyle="1" w:styleId="22">
    <w:name w:val="Основной  текст 2"/>
    <w:basedOn w:val="a8"/>
    <w:rsid w:val="003B7855"/>
    <w:pPr>
      <w:spacing w:after="0"/>
      <w:jc w:val="both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3B78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B7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7E17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F19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1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g-binding">
    <w:name w:val="ng-binding"/>
    <w:basedOn w:val="a0"/>
    <w:rsid w:val="00B1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Александра Вадимовна</dc:creator>
  <cp:lastModifiedBy>Городилова Виктория Михайловна</cp:lastModifiedBy>
  <cp:revision>2</cp:revision>
  <cp:lastPrinted>2023-10-24T10:24:00Z</cp:lastPrinted>
  <dcterms:created xsi:type="dcterms:W3CDTF">2024-01-30T14:05:00Z</dcterms:created>
  <dcterms:modified xsi:type="dcterms:W3CDTF">2024-01-30T14:05:00Z</dcterms:modified>
</cp:coreProperties>
</file>