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15D37" w14:textId="77777777" w:rsidR="00533245" w:rsidRPr="00C443CD" w:rsidRDefault="00533245" w:rsidP="00533245">
      <w:pPr>
        <w:widowControl w:val="0"/>
        <w:spacing w:after="0"/>
        <w:ind w:firstLine="176"/>
        <w:rPr>
          <w:bCs/>
          <w:sz w:val="22"/>
          <w:szCs w:val="22"/>
        </w:rPr>
      </w:pPr>
      <w:r w:rsidRPr="00C443CD">
        <w:rPr>
          <w:sz w:val="22"/>
          <w:szCs w:val="22"/>
        </w:rPr>
        <w:t>К участникам Конкурса устанавливаются следующие единые требования:</w:t>
      </w:r>
      <w:bookmarkStart w:id="0" w:name="Par538"/>
      <w:bookmarkEnd w:id="0"/>
    </w:p>
    <w:p w14:paraId="71B1F0A0" w14:textId="77777777" w:rsidR="00533245" w:rsidRPr="00C443CD" w:rsidRDefault="00533245" w:rsidP="00533245">
      <w:pPr>
        <w:widowControl w:val="0"/>
        <w:spacing w:after="0"/>
        <w:ind w:firstLine="176"/>
        <w:rPr>
          <w:sz w:val="22"/>
          <w:szCs w:val="22"/>
        </w:rPr>
      </w:pPr>
      <w:r w:rsidRPr="00C443CD">
        <w:rPr>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 не установлено;</w:t>
      </w:r>
    </w:p>
    <w:p w14:paraId="52692EAC" w14:textId="77777777" w:rsidR="00533245" w:rsidRPr="00C443CD" w:rsidRDefault="00533245" w:rsidP="00533245">
      <w:pPr>
        <w:widowControl w:val="0"/>
        <w:spacing w:after="0"/>
        <w:ind w:firstLine="176"/>
        <w:rPr>
          <w:sz w:val="22"/>
          <w:szCs w:val="22"/>
        </w:rPr>
      </w:pPr>
      <w:r w:rsidRPr="00C443CD">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83062C3" w14:textId="77777777" w:rsidR="00533245" w:rsidRPr="00C443CD" w:rsidRDefault="00533245" w:rsidP="00533245">
      <w:pPr>
        <w:widowControl w:val="0"/>
        <w:spacing w:after="0"/>
        <w:ind w:firstLine="176"/>
        <w:rPr>
          <w:sz w:val="22"/>
          <w:szCs w:val="22"/>
        </w:rPr>
      </w:pPr>
      <w:r w:rsidRPr="00C443CD">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349AA5B" w14:textId="77777777" w:rsidR="00533245" w:rsidRPr="00C443CD" w:rsidRDefault="00533245" w:rsidP="00533245">
      <w:pPr>
        <w:widowControl w:val="0"/>
        <w:spacing w:after="0"/>
        <w:ind w:firstLine="176"/>
        <w:rPr>
          <w:sz w:val="22"/>
          <w:szCs w:val="22"/>
        </w:rPr>
      </w:pPr>
      <w:r w:rsidRPr="00C443CD">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C1944E5" w14:textId="77777777" w:rsidR="00533245" w:rsidRPr="00C443CD" w:rsidRDefault="00533245" w:rsidP="00533245">
      <w:pPr>
        <w:widowControl w:val="0"/>
        <w:spacing w:after="0"/>
        <w:ind w:firstLine="176"/>
        <w:rPr>
          <w:sz w:val="22"/>
          <w:szCs w:val="22"/>
        </w:rPr>
      </w:pPr>
      <w:r w:rsidRPr="00C443CD">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74C4E2" w14:textId="77777777" w:rsidR="00533245" w:rsidRPr="00C443CD" w:rsidRDefault="00533245" w:rsidP="00533245">
      <w:pPr>
        <w:widowControl w:val="0"/>
        <w:spacing w:after="0"/>
        <w:ind w:firstLine="176"/>
        <w:rPr>
          <w:sz w:val="22"/>
          <w:szCs w:val="22"/>
        </w:rPr>
      </w:pPr>
      <w:r w:rsidRPr="00C443CD">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AB1D4B6" w14:textId="77777777" w:rsidR="00533245" w:rsidRPr="00C443CD" w:rsidRDefault="00533245" w:rsidP="00533245">
      <w:pPr>
        <w:widowControl w:val="0"/>
        <w:spacing w:after="0"/>
        <w:ind w:firstLine="176"/>
        <w:rPr>
          <w:sz w:val="22"/>
          <w:szCs w:val="22"/>
        </w:rPr>
      </w:pPr>
      <w:r w:rsidRPr="00C443CD">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433A3650" w14:textId="77777777" w:rsidR="00533245" w:rsidRPr="00C443CD" w:rsidRDefault="00533245" w:rsidP="00533245">
      <w:pPr>
        <w:widowControl w:val="0"/>
        <w:spacing w:after="0"/>
        <w:ind w:firstLine="176"/>
        <w:rPr>
          <w:sz w:val="22"/>
          <w:szCs w:val="22"/>
        </w:rPr>
      </w:pPr>
      <w:r w:rsidRPr="00C443CD">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B427FFE" w14:textId="77777777" w:rsidR="00533245" w:rsidRPr="00C443CD" w:rsidRDefault="00533245" w:rsidP="00533245">
      <w:pPr>
        <w:widowControl w:val="0"/>
        <w:spacing w:after="0"/>
        <w:ind w:firstLine="176"/>
        <w:rPr>
          <w:sz w:val="22"/>
          <w:szCs w:val="22"/>
        </w:rPr>
      </w:pPr>
      <w:r w:rsidRPr="00C443CD">
        <w:rPr>
          <w:sz w:val="22"/>
          <w:szCs w:val="22"/>
        </w:rPr>
        <w:t>8) участник закупки не является офшорной компанией.</w:t>
      </w:r>
    </w:p>
    <w:p w14:paraId="31350073" w14:textId="77777777" w:rsidR="00533245" w:rsidRPr="00C443CD" w:rsidRDefault="00533245" w:rsidP="00533245">
      <w:pPr>
        <w:widowControl w:val="0"/>
        <w:spacing w:after="0"/>
        <w:ind w:firstLine="176"/>
        <w:rPr>
          <w:rFonts w:eastAsia="Calibri"/>
          <w:sz w:val="22"/>
          <w:szCs w:val="22"/>
        </w:rPr>
      </w:pPr>
      <w:r w:rsidRPr="00C443CD">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14:paraId="1AAFE25C" w14:textId="595F1910" w:rsidR="00D22CED" w:rsidRPr="00533245" w:rsidRDefault="00533245" w:rsidP="00533245">
      <w:r w:rsidRPr="00C443CD">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w:t>
      </w:r>
      <w:bookmarkStart w:id="1" w:name="_GoBack"/>
      <w:bookmarkEnd w:id="1"/>
    </w:p>
    <w:sectPr w:rsidR="00D22CED" w:rsidRPr="00533245" w:rsidSect="009E7504">
      <w:footerReference w:type="default" r:id="rId8"/>
      <w:footerReference w:type="first" r:id="rId9"/>
      <w:footnotePr>
        <w:numRestart w:val="eachPage"/>
      </w:footnotePr>
      <w:pgSz w:w="11907" w:h="16840" w:code="9"/>
      <w:pgMar w:top="1418" w:right="851"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A5116" w14:textId="77777777" w:rsidR="00D6391C" w:rsidRDefault="00D6391C">
      <w:r>
        <w:separator/>
      </w:r>
    </w:p>
  </w:endnote>
  <w:endnote w:type="continuationSeparator" w:id="0">
    <w:p w14:paraId="6D7A0637" w14:textId="77777777" w:rsidR="00D6391C" w:rsidRDefault="00D6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Officina Sans C">
    <w:altName w:val="Times New Roman"/>
    <w:panose1 w:val="00000000000000000000"/>
    <w:charset w:val="CC"/>
    <w:family w:val="auto"/>
    <w:notTrueType/>
    <w:pitch w:val="default"/>
    <w:sig w:usb0="00000203" w:usb1="08070000" w:usb2="00000010" w:usb3="00000000" w:csb0="0002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ook Antiqua">
    <w:panose1 w:val="02040602050305030304"/>
    <w:charset w:val="CC"/>
    <w:family w:val="roman"/>
    <w:pitch w:val="variable"/>
    <w:sig w:usb0="00000287" w:usb1="00000000" w:usb2="00000000" w:usb3="00000000" w:csb0="0000009F" w:csb1="00000000"/>
  </w:font>
  <w:font w:name="Times New Roman Полужирный">
    <w:altName w:val="Times New Roman"/>
    <w:panose1 w:val="02020803070505020304"/>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Futura Bk">
    <w:charset w:val="00"/>
    <w:family w:val="auto"/>
    <w:pitch w:val="variable"/>
    <w:sig w:usb0="80000067" w:usb1="00000000" w:usb2="00000000" w:usb3="00000000" w:csb0="000001FB" w:csb1="00000000"/>
  </w:font>
  <w:font w:name="+mn-ea">
    <w:altName w:val="Times New Roman"/>
    <w:panose1 w:val="00000000000000000000"/>
    <w:charset w:val="00"/>
    <w:family w:val="roman"/>
    <w:notTrueType/>
    <w:pitch w:val="default"/>
  </w:font>
  <w:font w:name="Chicago">
    <w:altName w:val="Arial"/>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HelvCondenced">
    <w:altName w:val="Arial"/>
    <w:panose1 w:val="00000000000000000000"/>
    <w:charset w:val="CC"/>
    <w:family w:val="swiss"/>
    <w:notTrueType/>
    <w:pitch w:val="variable"/>
    <w:sig w:usb0="00000203" w:usb1="00000000" w:usb2="00000000" w:usb3="00000000" w:csb0="00000005" w:csb1="00000000"/>
  </w:font>
  <w:font w:name="Lohit Hindi">
    <w:altName w:val="Arial Unicode MS"/>
    <w:panose1 w:val="00000000000000000000"/>
    <w:charset w:val="00"/>
    <w:family w:val="roman"/>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MT Black">
    <w:altName w:val="Arial Black"/>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201" w:usb1="08070000" w:usb2="00000010" w:usb3="00000000" w:csb0="00020004" w:csb1="00000000"/>
  </w:font>
  <w:font w:name="OpenSymbol">
    <w:altName w:val="Times New Roman"/>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46C77" w14:textId="77777777" w:rsidR="00D6391C" w:rsidRDefault="00D6391C">
    <w:pPr>
      <w:pStyle w:val="aff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57DC8" w14:textId="77777777" w:rsidR="00D6391C" w:rsidRDefault="00D6391C">
    <w:pPr>
      <w:pStyle w:val="afffe"/>
      <w:jc w:val="center"/>
    </w:pPr>
  </w:p>
  <w:p w14:paraId="0B373C2C" w14:textId="77777777" w:rsidR="00D6391C" w:rsidRDefault="00D6391C">
    <w:pPr>
      <w:pStyle w:val="aff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64A30" w14:textId="77777777" w:rsidR="00D6391C" w:rsidRDefault="00D6391C">
      <w:r>
        <w:separator/>
      </w:r>
    </w:p>
  </w:footnote>
  <w:footnote w:type="continuationSeparator" w:id="0">
    <w:p w14:paraId="70EC0EDE" w14:textId="77777777" w:rsidR="00D6391C" w:rsidRDefault="00D63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styleLink w:val="5111"/>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9">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1">
    <w:nsid w:val="002F2C3D"/>
    <w:multiLevelType w:val="hybridMultilevel"/>
    <w:tmpl w:val="345C099E"/>
    <w:lvl w:ilvl="0" w:tplc="AA40EADE">
      <w:start w:val="1"/>
      <w:numFmt w:val="russianLower"/>
      <w:lvlText w:val="%1)"/>
      <w:lvlJc w:val="left"/>
      <w:pPr>
        <w:ind w:left="3000" w:hanging="360"/>
      </w:pPr>
    </w:lvl>
    <w:lvl w:ilvl="1" w:tplc="04190019">
      <w:start w:val="1"/>
      <w:numFmt w:val="lowerLetter"/>
      <w:lvlText w:val="%2."/>
      <w:lvlJc w:val="left"/>
      <w:pPr>
        <w:ind w:left="3720" w:hanging="360"/>
      </w:pPr>
    </w:lvl>
    <w:lvl w:ilvl="2" w:tplc="0419001B">
      <w:start w:val="1"/>
      <w:numFmt w:val="lowerRoman"/>
      <w:lvlText w:val="%3."/>
      <w:lvlJc w:val="right"/>
      <w:pPr>
        <w:ind w:left="4440" w:hanging="180"/>
      </w:pPr>
    </w:lvl>
    <w:lvl w:ilvl="3" w:tplc="0419000F">
      <w:start w:val="1"/>
      <w:numFmt w:val="decimal"/>
      <w:lvlText w:val="%4."/>
      <w:lvlJc w:val="left"/>
      <w:pPr>
        <w:ind w:left="5160" w:hanging="360"/>
      </w:pPr>
    </w:lvl>
    <w:lvl w:ilvl="4" w:tplc="04190019">
      <w:start w:val="1"/>
      <w:numFmt w:val="lowerLetter"/>
      <w:lvlText w:val="%5."/>
      <w:lvlJc w:val="left"/>
      <w:pPr>
        <w:ind w:left="5880" w:hanging="360"/>
      </w:pPr>
    </w:lvl>
    <w:lvl w:ilvl="5" w:tplc="0419001B">
      <w:start w:val="1"/>
      <w:numFmt w:val="lowerRoman"/>
      <w:lvlText w:val="%6."/>
      <w:lvlJc w:val="right"/>
      <w:pPr>
        <w:ind w:left="6600" w:hanging="180"/>
      </w:pPr>
    </w:lvl>
    <w:lvl w:ilvl="6" w:tplc="0419000F">
      <w:start w:val="1"/>
      <w:numFmt w:val="decimal"/>
      <w:lvlText w:val="%7."/>
      <w:lvlJc w:val="left"/>
      <w:pPr>
        <w:ind w:left="7320" w:hanging="360"/>
      </w:pPr>
    </w:lvl>
    <w:lvl w:ilvl="7" w:tplc="04190019">
      <w:start w:val="1"/>
      <w:numFmt w:val="lowerLetter"/>
      <w:lvlText w:val="%8."/>
      <w:lvlJc w:val="left"/>
      <w:pPr>
        <w:ind w:left="8040" w:hanging="360"/>
      </w:pPr>
    </w:lvl>
    <w:lvl w:ilvl="8" w:tplc="0419001B">
      <w:start w:val="1"/>
      <w:numFmt w:val="lowerRoman"/>
      <w:lvlText w:val="%9."/>
      <w:lvlJc w:val="right"/>
      <w:pPr>
        <w:ind w:left="8760" w:hanging="180"/>
      </w:pPr>
    </w:lvl>
  </w:abstractNum>
  <w:abstractNum w:abstractNumId="12">
    <w:nsid w:val="003E0516"/>
    <w:multiLevelType w:val="multilevel"/>
    <w:tmpl w:val="5B7C2918"/>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163"/>
        </w:tabs>
        <w:ind w:left="1163" w:hanging="1021"/>
      </w:pPr>
      <w:rPr>
        <w:rFonts w:hint="default"/>
      </w:rPr>
    </w:lvl>
    <w:lvl w:ilvl="3">
      <w:start w:val="1"/>
      <w:numFmt w:val="decimal"/>
      <w:lvlText w:val="%1.%2.%3.%4"/>
      <w:lvlJc w:val="left"/>
      <w:pPr>
        <w:tabs>
          <w:tab w:val="num" w:pos="1247"/>
        </w:tabs>
        <w:ind w:left="1247" w:hanging="1247"/>
      </w:pPr>
      <w:rPr>
        <w:rFonts w:hint="default"/>
        <w:lang w:val="ru-RU"/>
      </w:rPr>
    </w:lvl>
    <w:lvl w:ilvl="4">
      <w:start w:val="1"/>
      <w:numFmt w:val="decimal"/>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lvlText w:val="APPENDIX %8"/>
      <w:lvlJc w:val="left"/>
      <w:pPr>
        <w:tabs>
          <w:tab w:val="num" w:pos="2155"/>
        </w:tabs>
        <w:ind w:left="2155" w:hanging="2155"/>
      </w:pPr>
      <w:rPr>
        <w:rFonts w:hint="default"/>
      </w:rPr>
    </w:lvl>
    <w:lvl w:ilvl="8">
      <w:start w:val="1"/>
      <w:numFmt w:val="upperRoman"/>
      <w:lvlRestart w:val="0"/>
      <w:lvlText w:val="PART %9"/>
      <w:lvlJc w:val="left"/>
      <w:pPr>
        <w:tabs>
          <w:tab w:val="num" w:pos="1418"/>
        </w:tabs>
        <w:ind w:left="1418" w:hanging="1418"/>
      </w:pPr>
      <w:rPr>
        <w:rFonts w:hint="default"/>
      </w:rPr>
    </w:lvl>
  </w:abstractNum>
  <w:abstractNum w:abstractNumId="13">
    <w:nsid w:val="005F5E18"/>
    <w:multiLevelType w:val="multilevel"/>
    <w:tmpl w:val="1EFCF86E"/>
    <w:styleLink w:val="PictureCaption2"/>
    <w:lvl w:ilvl="0">
      <w:start w:val="1"/>
      <w:numFmt w:val="none"/>
      <w:suff w:val="space"/>
      <w:lvlText w:val="%1"/>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nsid w:val="006C4DED"/>
    <w:multiLevelType w:val="multilevel"/>
    <w:tmpl w:val="9C6ED0D0"/>
    <w:lvl w:ilvl="0">
      <w:start w:val="1"/>
      <w:numFmt w:val="russianUpper"/>
      <w:pStyle w:val="AHeading1app"/>
      <w:suff w:val="space"/>
      <w:lvlText w:val="Приложение %1"/>
      <w:lvlJc w:val="left"/>
      <w:pPr>
        <w:ind w:left="0" w:firstLine="0"/>
      </w:pPr>
      <w:rPr>
        <w:rFonts w:hint="default"/>
      </w:rPr>
    </w:lvl>
    <w:lvl w:ilvl="1">
      <w:start w:val="1"/>
      <w:numFmt w:val="decimal"/>
      <w:pStyle w:val="AHeading2app"/>
      <w:suff w:val="nothing"/>
      <w:lvlText w:val="%1.%2 "/>
      <w:lvlJc w:val="left"/>
      <w:pPr>
        <w:ind w:left="4536" w:firstLine="0"/>
      </w:pPr>
      <w:rPr>
        <w:rFonts w:hint="default"/>
      </w:rPr>
    </w:lvl>
    <w:lvl w:ilvl="2">
      <w:start w:val="1"/>
      <w:numFmt w:val="decimal"/>
      <w:pStyle w:val="AHeading3app"/>
      <w:suff w:val="nothing"/>
      <w:lvlText w:val="%1.%2.%3 "/>
      <w:lvlJc w:val="left"/>
      <w:pPr>
        <w:ind w:left="851" w:firstLine="0"/>
      </w:pPr>
      <w:rPr>
        <w:rFonts w:hint="default"/>
      </w:rPr>
    </w:lvl>
    <w:lvl w:ilvl="3">
      <w:start w:val="1"/>
      <w:numFmt w:val="decimal"/>
      <w:pStyle w:val="AHeading4app"/>
      <w:suff w:val="nothing"/>
      <w:lvlText w:val="%1.%2.%3.%4 "/>
      <w:lvlJc w:val="left"/>
      <w:pPr>
        <w:ind w:left="1986" w:firstLine="0"/>
      </w:pPr>
      <w:rPr>
        <w:rFonts w:hint="default"/>
      </w:rPr>
    </w:lvl>
    <w:lvl w:ilvl="4">
      <w:start w:val="1"/>
      <w:numFmt w:val="decimal"/>
      <w:pStyle w:val="AHeading5app"/>
      <w:suff w:val="nothing"/>
      <w:lvlText w:val="%1.%2.%3.%4.%5 "/>
      <w:lvlJc w:val="left"/>
      <w:pPr>
        <w:ind w:left="851" w:firstLine="0"/>
      </w:pPr>
      <w:rPr>
        <w:rFonts w:hint="default"/>
      </w:rPr>
    </w:lvl>
    <w:lvl w:ilvl="5">
      <w:start w:val="1"/>
      <w:numFmt w:val="decimal"/>
      <w:pStyle w:val="AHeading6app"/>
      <w:suff w:val="nothing"/>
      <w:lvlText w:val="%1.%2.%3.%4.%5.%6 "/>
      <w:lvlJc w:val="left"/>
      <w:pPr>
        <w:ind w:left="851" w:firstLine="0"/>
      </w:pPr>
      <w:rPr>
        <w:rFonts w:hint="default"/>
      </w:rPr>
    </w:lvl>
    <w:lvl w:ilvl="6">
      <w:start w:val="1"/>
      <w:numFmt w:val="decimal"/>
      <w:suff w:val="nothing"/>
      <w:lvlText w:val="%1.%2.%3.%4.%5.%6.%7 "/>
      <w:lvlJc w:val="left"/>
      <w:pPr>
        <w:ind w:left="851" w:firstLine="0"/>
      </w:pPr>
      <w:rPr>
        <w:rFonts w:hint="default"/>
      </w:rPr>
    </w:lvl>
    <w:lvl w:ilvl="7">
      <w:start w:val="1"/>
      <w:numFmt w:val="decimal"/>
      <w:lvlRestart w:val="1"/>
      <w:pStyle w:val="APictureNameApp"/>
      <w:suff w:val="nothing"/>
      <w:lvlText w:val="Рисунок %1.%8  "/>
      <w:lvlJc w:val="left"/>
      <w:pPr>
        <w:ind w:left="851" w:firstLine="0"/>
      </w:pPr>
      <w:rPr>
        <w:rFonts w:hint="default"/>
      </w:rPr>
    </w:lvl>
    <w:lvl w:ilvl="8">
      <w:start w:val="1"/>
      <w:numFmt w:val="decimal"/>
      <w:lvlRestart w:val="1"/>
      <w:pStyle w:val="ATableNameApp"/>
      <w:suff w:val="nothing"/>
      <w:lvlText w:val="Таблица %1.%9  "/>
      <w:lvlJc w:val="left"/>
      <w:pPr>
        <w:ind w:left="851" w:firstLine="0"/>
      </w:pPr>
      <w:rPr>
        <w:rFonts w:hint="default"/>
      </w:rPr>
    </w:lvl>
  </w:abstractNum>
  <w:abstractNum w:abstractNumId="15">
    <w:nsid w:val="024A7069"/>
    <w:multiLevelType w:val="hybridMultilevel"/>
    <w:tmpl w:val="37C02184"/>
    <w:lvl w:ilvl="0" w:tplc="B58A0FE8">
      <w:start w:val="1"/>
      <w:numFmt w:val="bullet"/>
      <w:pStyle w:val="1"/>
      <w:lvlText w:val=""/>
      <w:lvlJc w:val="left"/>
      <w:pPr>
        <w:tabs>
          <w:tab w:val="num" w:pos="267"/>
        </w:tabs>
        <w:ind w:left="57" w:firstLine="170"/>
      </w:pPr>
      <w:rPr>
        <w:rFonts w:ascii="Symbol" w:hAnsi="Symbol" w:hint="default"/>
      </w:rPr>
    </w:lvl>
    <w:lvl w:ilvl="1" w:tplc="72C2D912">
      <w:start w:val="1"/>
      <w:numFmt w:val="bullet"/>
      <w:lvlText w:val="o"/>
      <w:lvlJc w:val="left"/>
      <w:pPr>
        <w:tabs>
          <w:tab w:val="num" w:pos="1440"/>
        </w:tabs>
        <w:ind w:left="1440" w:hanging="360"/>
      </w:pPr>
      <w:rPr>
        <w:rFonts w:ascii="Courier New" w:hAnsi="Courier New" w:cs="Times New Roman" w:hint="default"/>
      </w:rPr>
    </w:lvl>
    <w:lvl w:ilvl="2" w:tplc="3B3CBA92">
      <w:start w:val="1"/>
      <w:numFmt w:val="bullet"/>
      <w:lvlText w:val=""/>
      <w:lvlJc w:val="left"/>
      <w:pPr>
        <w:tabs>
          <w:tab w:val="num" w:pos="2160"/>
        </w:tabs>
        <w:ind w:left="2160" w:hanging="360"/>
      </w:pPr>
      <w:rPr>
        <w:rFonts w:ascii="Wingdings" w:hAnsi="Wingdings" w:hint="default"/>
      </w:rPr>
    </w:lvl>
    <w:lvl w:ilvl="3" w:tplc="FDEAC4EE">
      <w:start w:val="1"/>
      <w:numFmt w:val="bullet"/>
      <w:lvlText w:val=""/>
      <w:lvlJc w:val="left"/>
      <w:pPr>
        <w:tabs>
          <w:tab w:val="num" w:pos="2880"/>
        </w:tabs>
        <w:ind w:left="2880" w:hanging="360"/>
      </w:pPr>
      <w:rPr>
        <w:rFonts w:ascii="Symbol" w:hAnsi="Symbol" w:hint="default"/>
      </w:rPr>
    </w:lvl>
    <w:lvl w:ilvl="4" w:tplc="6A164D50">
      <w:start w:val="1"/>
      <w:numFmt w:val="bullet"/>
      <w:lvlText w:val="o"/>
      <w:lvlJc w:val="left"/>
      <w:pPr>
        <w:tabs>
          <w:tab w:val="num" w:pos="3600"/>
        </w:tabs>
        <w:ind w:left="3600" w:hanging="360"/>
      </w:pPr>
      <w:rPr>
        <w:rFonts w:ascii="Courier New" w:hAnsi="Courier New" w:cs="Times New Roman" w:hint="default"/>
      </w:rPr>
    </w:lvl>
    <w:lvl w:ilvl="5" w:tplc="65503E3C">
      <w:start w:val="1"/>
      <w:numFmt w:val="bullet"/>
      <w:lvlText w:val=""/>
      <w:lvlJc w:val="left"/>
      <w:pPr>
        <w:tabs>
          <w:tab w:val="num" w:pos="4320"/>
        </w:tabs>
        <w:ind w:left="4320" w:hanging="360"/>
      </w:pPr>
      <w:rPr>
        <w:rFonts w:ascii="Wingdings" w:hAnsi="Wingdings" w:hint="default"/>
      </w:rPr>
    </w:lvl>
    <w:lvl w:ilvl="6" w:tplc="0150C098">
      <w:start w:val="1"/>
      <w:numFmt w:val="bullet"/>
      <w:lvlText w:val=""/>
      <w:lvlJc w:val="left"/>
      <w:pPr>
        <w:tabs>
          <w:tab w:val="num" w:pos="5040"/>
        </w:tabs>
        <w:ind w:left="5040" w:hanging="360"/>
      </w:pPr>
      <w:rPr>
        <w:rFonts w:ascii="Symbol" w:hAnsi="Symbol" w:hint="default"/>
      </w:rPr>
    </w:lvl>
    <w:lvl w:ilvl="7" w:tplc="0636C100">
      <w:start w:val="1"/>
      <w:numFmt w:val="bullet"/>
      <w:lvlText w:val="o"/>
      <w:lvlJc w:val="left"/>
      <w:pPr>
        <w:tabs>
          <w:tab w:val="num" w:pos="5760"/>
        </w:tabs>
        <w:ind w:left="5760" w:hanging="360"/>
      </w:pPr>
      <w:rPr>
        <w:rFonts w:ascii="Courier New" w:hAnsi="Courier New" w:cs="Times New Roman" w:hint="default"/>
      </w:rPr>
    </w:lvl>
    <w:lvl w:ilvl="8" w:tplc="A4A242FE">
      <w:start w:val="1"/>
      <w:numFmt w:val="bullet"/>
      <w:lvlText w:val=""/>
      <w:lvlJc w:val="left"/>
      <w:pPr>
        <w:tabs>
          <w:tab w:val="num" w:pos="6480"/>
        </w:tabs>
        <w:ind w:left="6480" w:hanging="360"/>
      </w:pPr>
      <w:rPr>
        <w:rFonts w:ascii="Wingdings" w:hAnsi="Wingdings" w:hint="default"/>
      </w:rPr>
    </w:lvl>
  </w:abstractNum>
  <w:abstractNum w:abstractNumId="16">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7">
    <w:nsid w:val="030D2DAE"/>
    <w:multiLevelType w:val="hybridMultilevel"/>
    <w:tmpl w:val="9DE01E9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8">
    <w:nsid w:val="032B2A56"/>
    <w:multiLevelType w:val="hybridMultilevel"/>
    <w:tmpl w:val="AB763B9C"/>
    <w:lvl w:ilvl="0" w:tplc="3402BF1E">
      <w:start w:val="1"/>
      <w:numFmt w:val="bullet"/>
      <w:lvlText w:val="­"/>
      <w:lvlJc w:val="left"/>
      <w:pPr>
        <w:ind w:left="720" w:hanging="360"/>
      </w:pPr>
      <w:rPr>
        <w:rFonts w:ascii="Courier New" w:hAnsi="Courier New" w:cs="Times New Roman" w:hint="default"/>
      </w:rPr>
    </w:lvl>
    <w:lvl w:ilvl="1" w:tplc="3402BF1E">
      <w:start w:val="1"/>
      <w:numFmt w:val="bullet"/>
      <w:lvlText w:val="­"/>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39652A3"/>
    <w:multiLevelType w:val="hybridMultilevel"/>
    <w:tmpl w:val="243EE87C"/>
    <w:lvl w:ilvl="0" w:tplc="71E03A92">
      <w:start w:val="1"/>
      <w:numFmt w:val="bullet"/>
      <w:pStyle w:val="ListBulleted"/>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03AB5A77"/>
    <w:multiLevelType w:val="hybridMultilevel"/>
    <w:tmpl w:val="ACBC3346"/>
    <w:lvl w:ilvl="0" w:tplc="0FF46C62">
      <w:start w:val="1"/>
      <w:numFmt w:val="decimal"/>
      <w:pStyle w:val="a0"/>
      <w:lvlText w:val="Рисунок %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4C8A9A5A">
      <w:start w:val="1"/>
      <w:numFmt w:val="lowerRoman"/>
      <w:lvlText w:val="%3."/>
      <w:lvlJc w:val="right"/>
      <w:pPr>
        <w:tabs>
          <w:tab w:val="num" w:pos="2160"/>
        </w:tabs>
        <w:ind w:left="2160" w:hanging="180"/>
      </w:pPr>
      <w:rPr>
        <w:rFonts w:cs="Times New Roman"/>
      </w:rPr>
    </w:lvl>
    <w:lvl w:ilvl="3" w:tplc="DD48B00A">
      <w:start w:val="1"/>
      <w:numFmt w:val="decimal"/>
      <w:lvlText w:val="%4."/>
      <w:lvlJc w:val="left"/>
      <w:pPr>
        <w:tabs>
          <w:tab w:val="num" w:pos="2880"/>
        </w:tabs>
        <w:ind w:left="2880" w:hanging="360"/>
      </w:pPr>
      <w:rPr>
        <w:rFonts w:cs="Times New Roman"/>
      </w:rPr>
    </w:lvl>
    <w:lvl w:ilvl="4" w:tplc="F0E068E4">
      <w:start w:val="1"/>
      <w:numFmt w:val="lowerLetter"/>
      <w:lvlText w:val="%5."/>
      <w:lvlJc w:val="left"/>
      <w:pPr>
        <w:tabs>
          <w:tab w:val="num" w:pos="3600"/>
        </w:tabs>
        <w:ind w:left="3600" w:hanging="360"/>
      </w:pPr>
      <w:rPr>
        <w:rFonts w:cs="Times New Roman"/>
      </w:rPr>
    </w:lvl>
    <w:lvl w:ilvl="5" w:tplc="5DC01388">
      <w:start w:val="1"/>
      <w:numFmt w:val="lowerRoman"/>
      <w:lvlText w:val="%6."/>
      <w:lvlJc w:val="right"/>
      <w:pPr>
        <w:tabs>
          <w:tab w:val="num" w:pos="4320"/>
        </w:tabs>
        <w:ind w:left="4320" w:hanging="180"/>
      </w:pPr>
      <w:rPr>
        <w:rFonts w:cs="Times New Roman"/>
      </w:rPr>
    </w:lvl>
    <w:lvl w:ilvl="6" w:tplc="9C503122">
      <w:start w:val="1"/>
      <w:numFmt w:val="decimal"/>
      <w:lvlText w:val="%7."/>
      <w:lvlJc w:val="left"/>
      <w:pPr>
        <w:tabs>
          <w:tab w:val="num" w:pos="5040"/>
        </w:tabs>
        <w:ind w:left="5040" w:hanging="360"/>
      </w:pPr>
      <w:rPr>
        <w:rFonts w:cs="Times New Roman"/>
      </w:rPr>
    </w:lvl>
    <w:lvl w:ilvl="7" w:tplc="5C6AA20A">
      <w:start w:val="1"/>
      <w:numFmt w:val="lowerLetter"/>
      <w:lvlText w:val="%8."/>
      <w:lvlJc w:val="left"/>
      <w:pPr>
        <w:tabs>
          <w:tab w:val="num" w:pos="5760"/>
        </w:tabs>
        <w:ind w:left="5760" w:hanging="360"/>
      </w:pPr>
      <w:rPr>
        <w:rFonts w:cs="Times New Roman"/>
      </w:rPr>
    </w:lvl>
    <w:lvl w:ilvl="8" w:tplc="CD142402">
      <w:start w:val="1"/>
      <w:numFmt w:val="lowerRoman"/>
      <w:lvlText w:val="%9."/>
      <w:lvlJc w:val="right"/>
      <w:pPr>
        <w:tabs>
          <w:tab w:val="num" w:pos="6480"/>
        </w:tabs>
        <w:ind w:left="6480" w:hanging="180"/>
      </w:pPr>
      <w:rPr>
        <w:rFonts w:cs="Times New Roman"/>
      </w:rPr>
    </w:lvl>
  </w:abstractNum>
  <w:abstractNum w:abstractNumId="21">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4E456A3"/>
    <w:multiLevelType w:val="multilevel"/>
    <w:tmpl w:val="999A3440"/>
    <w:lvl w:ilvl="0">
      <w:start w:val="1"/>
      <w:numFmt w:val="decimal"/>
      <w:pStyle w:val="10"/>
      <w:suff w:val="nothing"/>
      <w:lvlText w:val="%1  "/>
      <w:lvlJc w:val="left"/>
      <w:pPr>
        <w:ind w:left="0" w:firstLine="595"/>
      </w:pPr>
      <w:rPr>
        <w:rFonts w:ascii="Arial" w:hAnsi="Arial" w:cs="Times New Roman" w:hint="default"/>
        <w:b/>
        <w:i w:val="0"/>
        <w:caps w:val="0"/>
        <w:strike w:val="0"/>
        <w:dstrike w:val="0"/>
        <w:vanish w:val="0"/>
        <w:webHidden w:val="0"/>
        <w:color w:val="000000"/>
        <w:spacing w:val="0"/>
        <w:w w:val="100"/>
        <w:sz w:val="30"/>
        <w:u w:val="none"/>
        <w:effect w:val="none"/>
        <w:vertAlign w:val="baseline"/>
        <w:specVanish w:val="0"/>
      </w:rPr>
    </w:lvl>
    <w:lvl w:ilvl="1">
      <w:start w:val="1"/>
      <w:numFmt w:val="decimal"/>
      <w:pStyle w:val="2"/>
      <w:suff w:val="nothing"/>
      <w:lvlText w:val="%1.%2  "/>
      <w:lvlJc w:val="left"/>
      <w:pPr>
        <w:ind w:left="0" w:firstLine="595"/>
      </w:pPr>
      <w:rPr>
        <w:rFonts w:ascii="Arial" w:hAnsi="Arial" w:cs="Times New Roman" w:hint="default"/>
        <w:b/>
        <w:i w:val="0"/>
        <w:caps w:val="0"/>
        <w:strike w:val="0"/>
        <w:dstrike w:val="0"/>
        <w:vanish w:val="0"/>
        <w:webHidden w:val="0"/>
        <w:color w:val="000000"/>
        <w:spacing w:val="0"/>
        <w:w w:val="100"/>
        <w:sz w:val="26"/>
        <w:u w:val="none"/>
        <w:effect w:val="none"/>
        <w:vertAlign w:val="baseline"/>
        <w:specVanish w:val="0"/>
      </w:rPr>
    </w:lvl>
    <w:lvl w:ilvl="2">
      <w:start w:val="1"/>
      <w:numFmt w:val="decimal"/>
      <w:pStyle w:val="3"/>
      <w:suff w:val="nothing"/>
      <w:lvlText w:val="%1.%2.%3  "/>
      <w:lvlJc w:val="left"/>
      <w:pPr>
        <w:ind w:left="0" w:firstLine="595"/>
      </w:pPr>
      <w:rPr>
        <w:rFonts w:ascii="Arial" w:hAnsi="Arial" w:cs="Times New Roman" w:hint="default"/>
        <w:b/>
        <w:i/>
        <w:caps w:val="0"/>
        <w:strike w:val="0"/>
        <w:dstrike w:val="0"/>
        <w:vanish w:val="0"/>
        <w:webHidden w:val="0"/>
        <w:color w:val="000000"/>
        <w:spacing w:val="0"/>
        <w:w w:val="100"/>
        <w:sz w:val="24"/>
        <w:u w:val="none"/>
        <w:effect w:val="none"/>
        <w:vertAlign w:val="baseline"/>
        <w:specVanish w:val="0"/>
      </w:rPr>
    </w:lvl>
    <w:lvl w:ilvl="3">
      <w:start w:val="1"/>
      <w:numFmt w:val="decimal"/>
      <w:lvlRestart w:val="0"/>
      <w:pStyle w:val="11"/>
      <w:suff w:val="nothing"/>
      <w:lvlText w:val="%1.%4  "/>
      <w:lvlJc w:val="left"/>
      <w:pPr>
        <w:ind w:left="0" w:firstLine="595"/>
      </w:pPr>
      <w:rPr>
        <w:rFonts w:ascii="Arial" w:hAnsi="Arial" w:cs="Times New Roman" w:hint="default"/>
        <w:b w:val="0"/>
        <w:i w:val="0"/>
        <w:caps w:val="0"/>
        <w:strike w:val="0"/>
        <w:dstrike w:val="0"/>
        <w:vanish w:val="0"/>
        <w:webHidden w:val="0"/>
        <w:color w:val="000000"/>
        <w:spacing w:val="-2"/>
        <w:w w:val="100"/>
        <w:kern w:val="0"/>
        <w:sz w:val="22"/>
        <w:u w:val="none"/>
        <w:effect w:val="none"/>
        <w:vertAlign w:val="baseline"/>
        <w:specVanish w:val="0"/>
      </w:rPr>
    </w:lvl>
    <w:lvl w:ilvl="4">
      <w:start w:val="1"/>
      <w:numFmt w:val="decimal"/>
      <w:pStyle w:val="12"/>
      <w:suff w:val="nothing"/>
      <w:lvlText w:val="%1.%4.%5  "/>
      <w:lvlJc w:val="left"/>
      <w:pPr>
        <w:ind w:left="0" w:firstLine="595"/>
      </w:pPr>
      <w:rPr>
        <w:rFonts w:ascii="Arial" w:hAnsi="Arial" w:cs="Times New Roman" w:hint="default"/>
        <w:b w:val="0"/>
        <w:i w:val="0"/>
        <w:spacing w:val="-2"/>
        <w:w w:val="100"/>
        <w:sz w:val="22"/>
      </w:rPr>
    </w:lvl>
    <w:lvl w:ilvl="5">
      <w:start w:val="1"/>
      <w:numFmt w:val="decimal"/>
      <w:lvlRestart w:val="0"/>
      <w:pStyle w:val="20"/>
      <w:suff w:val="nothing"/>
      <w:lvlText w:val="%1.%2.%6  "/>
      <w:lvlJc w:val="left"/>
      <w:pPr>
        <w:ind w:left="0" w:firstLine="595"/>
      </w:pPr>
      <w:rPr>
        <w:rFonts w:ascii="Arial" w:hAnsi="Arial" w:cs="Times New Roman" w:hint="default"/>
        <w:b w:val="0"/>
        <w:i w:val="0"/>
        <w:spacing w:val="-2"/>
        <w:w w:val="100"/>
        <w:sz w:val="22"/>
      </w:rPr>
    </w:lvl>
    <w:lvl w:ilvl="6">
      <w:start w:val="1"/>
      <w:numFmt w:val="decimal"/>
      <w:pStyle w:val="21"/>
      <w:suff w:val="nothing"/>
      <w:lvlText w:val="%1.%2.%6.%7  "/>
      <w:lvlJc w:val="left"/>
      <w:pPr>
        <w:ind w:left="0" w:firstLine="595"/>
      </w:pPr>
      <w:rPr>
        <w:rFonts w:ascii="Arial" w:hAnsi="Arial" w:cs="Times New Roman" w:hint="default"/>
        <w:b w:val="0"/>
        <w:i w:val="0"/>
        <w:spacing w:val="-2"/>
        <w:w w:val="100"/>
        <w:sz w:val="22"/>
      </w:rPr>
    </w:lvl>
    <w:lvl w:ilvl="7">
      <w:start w:val="1"/>
      <w:numFmt w:val="decimal"/>
      <w:lvlRestart w:val="0"/>
      <w:pStyle w:val="30"/>
      <w:suff w:val="nothing"/>
      <w:lvlText w:val="%1.%2.%3.%8  "/>
      <w:lvlJc w:val="left"/>
      <w:pPr>
        <w:ind w:left="0" w:firstLine="595"/>
      </w:pPr>
      <w:rPr>
        <w:rFonts w:ascii="Arial" w:hAnsi="Arial" w:cs="Times New Roman" w:hint="default"/>
        <w:b w:val="0"/>
        <w:i w:val="0"/>
        <w:spacing w:val="-2"/>
        <w:w w:val="100"/>
        <w:sz w:val="22"/>
      </w:rPr>
    </w:lvl>
    <w:lvl w:ilvl="8">
      <w:start w:val="1"/>
      <w:numFmt w:val="decimal"/>
      <w:pStyle w:val="31"/>
      <w:suff w:val="nothing"/>
      <w:lvlText w:val="%1.%2.%3.%8.%9  "/>
      <w:lvlJc w:val="left"/>
      <w:pPr>
        <w:ind w:left="0" w:firstLine="595"/>
      </w:pPr>
      <w:rPr>
        <w:rFonts w:ascii="Arial" w:hAnsi="Arial" w:cs="Times New Roman" w:hint="default"/>
        <w:b w:val="0"/>
        <w:i w:val="0"/>
        <w:spacing w:val="-2"/>
        <w:w w:val="100"/>
        <w:sz w:val="22"/>
      </w:rPr>
    </w:lvl>
  </w:abstractNum>
  <w:abstractNum w:abstractNumId="23">
    <w:nsid w:val="05CB7AAE"/>
    <w:multiLevelType w:val="multilevel"/>
    <w:tmpl w:val="3044089C"/>
    <w:styleLink w:val="512"/>
    <w:lvl w:ilvl="0">
      <w:start w:val="1"/>
      <w:numFmt w:val="decimal"/>
      <w:suff w:val="space"/>
      <w:lvlText w:val="%1"/>
      <w:lvlJc w:val="left"/>
      <w:pPr>
        <w:ind w:left="0" w:firstLine="0"/>
      </w:pPr>
      <w:rPr>
        <w:rFonts w:hint="default"/>
      </w:rPr>
    </w:lvl>
    <w:lvl w:ilvl="1">
      <w:start w:val="1"/>
      <w:numFmt w:val="decimal"/>
      <w:suff w:val="space"/>
      <w:lvlText w:val="%1.%2"/>
      <w:lvlJc w:val="left"/>
      <w:pPr>
        <w:ind w:left="993"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851"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24">
    <w:nsid w:val="05F52D3E"/>
    <w:multiLevelType w:val="multilevel"/>
    <w:tmpl w:val="9A5C4804"/>
    <w:styleLink w:val="311"/>
    <w:lvl w:ilvl="0">
      <w:start w:val="9"/>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060933C3"/>
    <w:multiLevelType w:val="multilevel"/>
    <w:tmpl w:val="BB82E904"/>
    <w:styleLink w:val="ListBulleted2"/>
    <w:lvl w:ilvl="0">
      <w:start w:val="1"/>
      <w:numFmt w:val="bullet"/>
      <w:lvlText w:val=""/>
      <w:lvlJc w:val="left"/>
      <w:pPr>
        <w:tabs>
          <w:tab w:val="num" w:pos="1276"/>
        </w:tabs>
        <w:ind w:left="0"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0650573D"/>
    <w:multiLevelType w:val="hybridMultilevel"/>
    <w:tmpl w:val="2188B2CC"/>
    <w:lvl w:ilvl="0" w:tplc="04190005">
      <w:start w:val="1"/>
      <w:numFmt w:val="bullet"/>
      <w:lvlText w:val=""/>
      <w:lvlJc w:val="left"/>
      <w:pPr>
        <w:ind w:left="2632" w:hanging="360"/>
      </w:pPr>
      <w:rPr>
        <w:rFonts w:ascii="Wingdings" w:hAnsi="Wingdings" w:hint="default"/>
      </w:rPr>
    </w:lvl>
    <w:lvl w:ilvl="1" w:tplc="04190003">
      <w:start w:val="1"/>
      <w:numFmt w:val="bullet"/>
      <w:lvlText w:val="o"/>
      <w:lvlJc w:val="left"/>
      <w:pPr>
        <w:ind w:left="3352" w:hanging="360"/>
      </w:pPr>
      <w:rPr>
        <w:rFonts w:ascii="Courier New" w:hAnsi="Courier New" w:cs="Courier New" w:hint="default"/>
      </w:rPr>
    </w:lvl>
    <w:lvl w:ilvl="2" w:tplc="04190005">
      <w:start w:val="1"/>
      <w:numFmt w:val="bullet"/>
      <w:lvlText w:val=""/>
      <w:lvlJc w:val="left"/>
      <w:pPr>
        <w:ind w:left="4072" w:hanging="360"/>
      </w:pPr>
      <w:rPr>
        <w:rFonts w:ascii="Wingdings" w:hAnsi="Wingdings" w:hint="default"/>
      </w:rPr>
    </w:lvl>
    <w:lvl w:ilvl="3" w:tplc="04190001">
      <w:start w:val="1"/>
      <w:numFmt w:val="bullet"/>
      <w:lvlText w:val=""/>
      <w:lvlJc w:val="left"/>
      <w:pPr>
        <w:ind w:left="4792" w:hanging="360"/>
      </w:pPr>
      <w:rPr>
        <w:rFonts w:ascii="Symbol" w:hAnsi="Symbol" w:hint="default"/>
      </w:rPr>
    </w:lvl>
    <w:lvl w:ilvl="4" w:tplc="04190003">
      <w:start w:val="1"/>
      <w:numFmt w:val="bullet"/>
      <w:lvlText w:val="o"/>
      <w:lvlJc w:val="left"/>
      <w:pPr>
        <w:ind w:left="5512" w:hanging="360"/>
      </w:pPr>
      <w:rPr>
        <w:rFonts w:ascii="Courier New" w:hAnsi="Courier New" w:cs="Courier New" w:hint="default"/>
      </w:rPr>
    </w:lvl>
    <w:lvl w:ilvl="5" w:tplc="04190005">
      <w:start w:val="1"/>
      <w:numFmt w:val="bullet"/>
      <w:lvlText w:val=""/>
      <w:lvlJc w:val="left"/>
      <w:pPr>
        <w:ind w:left="6232" w:hanging="360"/>
      </w:pPr>
      <w:rPr>
        <w:rFonts w:ascii="Wingdings" w:hAnsi="Wingdings" w:hint="default"/>
      </w:rPr>
    </w:lvl>
    <w:lvl w:ilvl="6" w:tplc="04190001">
      <w:start w:val="1"/>
      <w:numFmt w:val="bullet"/>
      <w:lvlText w:val=""/>
      <w:lvlJc w:val="left"/>
      <w:pPr>
        <w:ind w:left="6952" w:hanging="360"/>
      </w:pPr>
      <w:rPr>
        <w:rFonts w:ascii="Symbol" w:hAnsi="Symbol" w:hint="default"/>
      </w:rPr>
    </w:lvl>
    <w:lvl w:ilvl="7" w:tplc="04190003">
      <w:start w:val="1"/>
      <w:numFmt w:val="bullet"/>
      <w:lvlText w:val="o"/>
      <w:lvlJc w:val="left"/>
      <w:pPr>
        <w:ind w:left="7672" w:hanging="360"/>
      </w:pPr>
      <w:rPr>
        <w:rFonts w:ascii="Courier New" w:hAnsi="Courier New" w:cs="Courier New" w:hint="default"/>
      </w:rPr>
    </w:lvl>
    <w:lvl w:ilvl="8" w:tplc="04190005">
      <w:start w:val="1"/>
      <w:numFmt w:val="bullet"/>
      <w:lvlText w:val=""/>
      <w:lvlJc w:val="left"/>
      <w:pPr>
        <w:ind w:left="8392" w:hanging="360"/>
      </w:pPr>
      <w:rPr>
        <w:rFonts w:ascii="Wingdings" w:hAnsi="Wingdings" w:hint="default"/>
      </w:rPr>
    </w:lvl>
  </w:abstractNum>
  <w:abstractNum w:abstractNumId="27">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06E64641"/>
    <w:multiLevelType w:val="hybridMultilevel"/>
    <w:tmpl w:val="2D5814C8"/>
    <w:lvl w:ilvl="0" w:tplc="B04A7CF6">
      <w:start w:val="1"/>
      <w:numFmt w:val="decimal"/>
      <w:lvlText w:val="%1) "/>
      <w:lvlJc w:val="left"/>
      <w:pPr>
        <w:ind w:left="1428" w:hanging="360"/>
      </w:pPr>
      <w:rPr>
        <w:lang w:val="ru-RU"/>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9">
    <w:nsid w:val="0831636B"/>
    <w:multiLevelType w:val="multilevel"/>
    <w:tmpl w:val="980A3BDA"/>
    <w:lvl w:ilvl="0">
      <w:start w:val="1"/>
      <w:numFmt w:val="decimal"/>
      <w:pStyle w:val="a1"/>
      <w:lvlText w:val="%1."/>
      <w:lvlJc w:val="left"/>
      <w:pPr>
        <w:tabs>
          <w:tab w:val="num" w:pos="567"/>
        </w:tabs>
        <w:ind w:left="567" w:hanging="567"/>
      </w:pPr>
      <w:rPr>
        <w:rFonts w:ascii="Times New Roman" w:hAnsi="Times New Roman" w:cs="Times New Roman" w:hint="default"/>
        <w:b w:val="0"/>
        <w:i w:val="0"/>
      </w:rPr>
    </w:lvl>
    <w:lvl w:ilvl="1">
      <w:start w:val="3"/>
      <w:numFmt w:val="decimal"/>
      <w:pStyle w:val="2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08C806E9"/>
    <w:multiLevelType w:val="multilevel"/>
    <w:tmpl w:val="B04CFC54"/>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32"/>
        <w:u w:val="none"/>
        <w:vertAlign w:val="base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rPr>
    </w:lvl>
    <w:lvl w:ilvl="3">
      <w:start w:val="1"/>
      <w:numFmt w:val="decimal"/>
      <w:pStyle w:val="04"/>
      <w:lvlText w:val="%1.%2.%3.%4"/>
      <w:lvlJc w:val="left"/>
      <w:pPr>
        <w:tabs>
          <w:tab w:val="num" w:pos="8223"/>
        </w:tabs>
        <w:ind w:left="8223" w:firstLine="0"/>
      </w:pPr>
      <w:rPr>
        <w:rFonts w:ascii="Times New Roman" w:hAnsi="Times New Roman" w:hint="default"/>
        <w:b/>
        <w:i w:val="0"/>
        <w:caps w:val="0"/>
        <w:strike w:val="0"/>
        <w:dstrike w:val="0"/>
        <w:vanish w:val="0"/>
        <w:color w:val="000000"/>
        <w:spacing w:val="0"/>
        <w:w w:val="100"/>
        <w:kern w:val="0"/>
        <w:position w:val="0"/>
        <w:sz w:val="24"/>
        <w:u w:val="none"/>
        <w:vertAlign w:val="baseline"/>
      </w:rPr>
    </w:lvl>
    <w:lvl w:ilvl="4">
      <w:start w:val="1"/>
      <w:numFmt w:val="decimal"/>
      <w:pStyle w:val="05"/>
      <w:lvlText w:val="%1.%2.%3.%4.%5"/>
      <w:lvlJc w:val="left"/>
      <w:pPr>
        <w:tabs>
          <w:tab w:val="num" w:pos="0"/>
        </w:tabs>
        <w:ind w:left="0" w:firstLine="0"/>
      </w:pPr>
      <w:rPr>
        <w:rFonts w:ascii="Times New Roman" w:hAnsi="Times New Roman" w:hint="default"/>
        <w:b/>
        <w:i w:val="0"/>
        <w:caps w:val="0"/>
        <w:strike w:val="0"/>
        <w:dstrike w:val="0"/>
        <w:vanish w:val="0"/>
        <w:color w:val="000000"/>
        <w:sz w:val="24"/>
        <w:u w:val="none"/>
        <w:vertAlign w:val="base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31">
    <w:nsid w:val="08E441C3"/>
    <w:multiLevelType w:val="multilevel"/>
    <w:tmpl w:val="7E88BD40"/>
    <w:lvl w:ilvl="0">
      <w:start w:val="1"/>
      <w:numFmt w:val="bullet"/>
      <w:pStyle w:val="a2"/>
      <w:lvlText w:val="–"/>
      <w:lvlJc w:val="left"/>
      <w:pPr>
        <w:ind w:left="0" w:firstLine="851"/>
      </w:pPr>
      <w:rPr>
        <w:rFonts w:ascii="Times New Roman" w:hAnsi="Times New Roman" w:cs="Times New Roman" w:hint="default"/>
      </w:rPr>
    </w:lvl>
    <w:lvl w:ilvl="1">
      <w:start w:val="1"/>
      <w:numFmt w:val="bullet"/>
      <w:lvlText w:val="o"/>
      <w:lvlJc w:val="left"/>
      <w:pPr>
        <w:ind w:left="0" w:firstLine="851"/>
      </w:pPr>
      <w:rPr>
        <w:rFonts w:ascii="Courier New" w:hAnsi="Courier New" w:cs="Courier New" w:hint="default"/>
      </w:rPr>
    </w:lvl>
    <w:lvl w:ilvl="2">
      <w:start w:val="1"/>
      <w:numFmt w:val="bullet"/>
      <w:lvlText w:val=""/>
      <w:lvlJc w:val="left"/>
      <w:pPr>
        <w:ind w:left="0" w:firstLine="851"/>
      </w:pPr>
      <w:rPr>
        <w:rFonts w:ascii="Wingdings" w:hAnsi="Wingdings" w:hint="default"/>
      </w:rPr>
    </w:lvl>
    <w:lvl w:ilvl="3">
      <w:start w:val="1"/>
      <w:numFmt w:val="bullet"/>
      <w:lvlText w:val=""/>
      <w:lvlJc w:val="left"/>
      <w:pPr>
        <w:ind w:left="0" w:firstLine="851"/>
      </w:pPr>
      <w:rPr>
        <w:rFonts w:ascii="Symbol" w:hAnsi="Symbol" w:hint="default"/>
      </w:rPr>
    </w:lvl>
    <w:lvl w:ilvl="4">
      <w:start w:val="1"/>
      <w:numFmt w:val="bullet"/>
      <w:lvlText w:val="o"/>
      <w:lvlJc w:val="left"/>
      <w:pPr>
        <w:ind w:left="0" w:firstLine="851"/>
      </w:pPr>
      <w:rPr>
        <w:rFonts w:ascii="Courier New" w:hAnsi="Courier New" w:cs="Courier New" w:hint="default"/>
      </w:rPr>
    </w:lvl>
    <w:lvl w:ilvl="5">
      <w:start w:val="1"/>
      <w:numFmt w:val="bullet"/>
      <w:lvlText w:val=""/>
      <w:lvlJc w:val="left"/>
      <w:pPr>
        <w:ind w:left="0" w:firstLine="851"/>
      </w:pPr>
      <w:rPr>
        <w:rFonts w:ascii="Wingdings" w:hAnsi="Wingdings" w:hint="default"/>
      </w:rPr>
    </w:lvl>
    <w:lvl w:ilvl="6">
      <w:start w:val="1"/>
      <w:numFmt w:val="bullet"/>
      <w:lvlText w:val=""/>
      <w:lvlJc w:val="left"/>
      <w:pPr>
        <w:ind w:left="0" w:firstLine="851"/>
      </w:pPr>
      <w:rPr>
        <w:rFonts w:ascii="Symbol" w:hAnsi="Symbol" w:hint="default"/>
      </w:rPr>
    </w:lvl>
    <w:lvl w:ilvl="7">
      <w:start w:val="1"/>
      <w:numFmt w:val="bullet"/>
      <w:lvlText w:val="o"/>
      <w:lvlJc w:val="left"/>
      <w:pPr>
        <w:ind w:left="0" w:firstLine="851"/>
      </w:pPr>
      <w:rPr>
        <w:rFonts w:ascii="Courier New" w:hAnsi="Courier New" w:cs="Courier New" w:hint="default"/>
      </w:rPr>
    </w:lvl>
    <w:lvl w:ilvl="8">
      <w:start w:val="1"/>
      <w:numFmt w:val="bullet"/>
      <w:lvlText w:val=""/>
      <w:lvlJc w:val="left"/>
      <w:pPr>
        <w:ind w:left="0" w:firstLine="851"/>
      </w:pPr>
      <w:rPr>
        <w:rFonts w:ascii="Wingdings" w:hAnsi="Wingdings" w:hint="default"/>
      </w:rPr>
    </w:lvl>
  </w:abstractNum>
  <w:abstractNum w:abstractNumId="32">
    <w:nsid w:val="090E1BBE"/>
    <w:multiLevelType w:val="hybridMultilevel"/>
    <w:tmpl w:val="6F8491EE"/>
    <w:lvl w:ilvl="0" w:tplc="917E034C">
      <w:start w:val="1"/>
      <w:numFmt w:val="bullet"/>
      <w:pStyle w:val="a3"/>
      <w:lvlText w:val="―"/>
      <w:lvlJc w:val="left"/>
      <w:pPr>
        <w:tabs>
          <w:tab w:val="num" w:pos="539"/>
        </w:tabs>
        <w:ind w:left="0" w:firstLine="255"/>
      </w:pPr>
      <w:rPr>
        <w:rFonts w:ascii="Arial" w:hAnsi="Arial" w:cs="Times New Roman" w:hint="default"/>
        <w:b w:val="0"/>
        <w:i w:val="0"/>
        <w:color w:val="auto"/>
        <w:spacing w:val="0"/>
        <w:w w:val="100"/>
        <w:sz w:val="18"/>
      </w:rPr>
    </w:lvl>
    <w:lvl w:ilvl="1" w:tplc="D29C38D0">
      <w:start w:val="1"/>
      <w:numFmt w:val="bullet"/>
      <w:lvlText w:val="o"/>
      <w:lvlJc w:val="left"/>
      <w:pPr>
        <w:tabs>
          <w:tab w:val="num" w:pos="1440"/>
        </w:tabs>
        <w:ind w:left="1440" w:hanging="360"/>
      </w:pPr>
      <w:rPr>
        <w:rFonts w:ascii="Courier New" w:hAnsi="Courier New" w:cs="Times New Roman" w:hint="default"/>
      </w:rPr>
    </w:lvl>
    <w:lvl w:ilvl="2" w:tplc="12F0C36A">
      <w:start w:val="1"/>
      <w:numFmt w:val="bullet"/>
      <w:lvlText w:val=""/>
      <w:lvlJc w:val="left"/>
      <w:pPr>
        <w:tabs>
          <w:tab w:val="num" w:pos="2160"/>
        </w:tabs>
        <w:ind w:left="2160" w:hanging="360"/>
      </w:pPr>
      <w:rPr>
        <w:rFonts w:ascii="Wingdings" w:hAnsi="Wingdings" w:hint="default"/>
      </w:rPr>
    </w:lvl>
    <w:lvl w:ilvl="3" w:tplc="6D8AC30E">
      <w:start w:val="1"/>
      <w:numFmt w:val="bullet"/>
      <w:lvlText w:val=""/>
      <w:lvlJc w:val="left"/>
      <w:pPr>
        <w:tabs>
          <w:tab w:val="num" w:pos="2880"/>
        </w:tabs>
        <w:ind w:left="2880" w:hanging="360"/>
      </w:pPr>
      <w:rPr>
        <w:rFonts w:ascii="Symbol" w:hAnsi="Symbol" w:hint="default"/>
      </w:rPr>
    </w:lvl>
    <w:lvl w:ilvl="4" w:tplc="AA6A2AA2">
      <w:start w:val="1"/>
      <w:numFmt w:val="bullet"/>
      <w:lvlText w:val="o"/>
      <w:lvlJc w:val="left"/>
      <w:pPr>
        <w:tabs>
          <w:tab w:val="num" w:pos="3600"/>
        </w:tabs>
        <w:ind w:left="3600" w:hanging="360"/>
      </w:pPr>
      <w:rPr>
        <w:rFonts w:ascii="Courier New" w:hAnsi="Courier New" w:cs="Times New Roman" w:hint="default"/>
      </w:rPr>
    </w:lvl>
    <w:lvl w:ilvl="5" w:tplc="12B88B36">
      <w:start w:val="1"/>
      <w:numFmt w:val="bullet"/>
      <w:lvlText w:val=""/>
      <w:lvlJc w:val="left"/>
      <w:pPr>
        <w:tabs>
          <w:tab w:val="num" w:pos="4320"/>
        </w:tabs>
        <w:ind w:left="4320" w:hanging="360"/>
      </w:pPr>
      <w:rPr>
        <w:rFonts w:ascii="Wingdings" w:hAnsi="Wingdings" w:hint="default"/>
      </w:rPr>
    </w:lvl>
    <w:lvl w:ilvl="6" w:tplc="045CB61A">
      <w:start w:val="1"/>
      <w:numFmt w:val="bullet"/>
      <w:lvlText w:val=""/>
      <w:lvlJc w:val="left"/>
      <w:pPr>
        <w:tabs>
          <w:tab w:val="num" w:pos="5040"/>
        </w:tabs>
        <w:ind w:left="5040" w:hanging="360"/>
      </w:pPr>
      <w:rPr>
        <w:rFonts w:ascii="Symbol" w:hAnsi="Symbol" w:hint="default"/>
      </w:rPr>
    </w:lvl>
    <w:lvl w:ilvl="7" w:tplc="78F268AA">
      <w:start w:val="1"/>
      <w:numFmt w:val="bullet"/>
      <w:lvlText w:val="o"/>
      <w:lvlJc w:val="left"/>
      <w:pPr>
        <w:tabs>
          <w:tab w:val="num" w:pos="5760"/>
        </w:tabs>
        <w:ind w:left="5760" w:hanging="360"/>
      </w:pPr>
      <w:rPr>
        <w:rFonts w:ascii="Courier New" w:hAnsi="Courier New" w:cs="Times New Roman" w:hint="default"/>
      </w:rPr>
    </w:lvl>
    <w:lvl w:ilvl="8" w:tplc="DBB2ECBA">
      <w:start w:val="1"/>
      <w:numFmt w:val="bullet"/>
      <w:lvlText w:val=""/>
      <w:lvlJc w:val="left"/>
      <w:pPr>
        <w:tabs>
          <w:tab w:val="num" w:pos="6480"/>
        </w:tabs>
        <w:ind w:left="6480" w:hanging="360"/>
      </w:pPr>
      <w:rPr>
        <w:rFonts w:ascii="Wingdings" w:hAnsi="Wingdings" w:hint="default"/>
      </w:rPr>
    </w:lvl>
  </w:abstractNum>
  <w:abstractNum w:abstractNumId="33">
    <w:nsid w:val="097F764B"/>
    <w:multiLevelType w:val="hybridMultilevel"/>
    <w:tmpl w:val="C99E57D2"/>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09AE09C2"/>
    <w:multiLevelType w:val="hybridMultilevel"/>
    <w:tmpl w:val="229E5A02"/>
    <w:lvl w:ilvl="0" w:tplc="525CEF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0"/>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6">
    <w:nsid w:val="09F64201"/>
    <w:multiLevelType w:val="hybridMultilevel"/>
    <w:tmpl w:val="C074A5F4"/>
    <w:name w:val="WW8Num24"/>
    <w:lvl w:ilvl="0" w:tplc="82A8E1B4">
      <w:start w:val="1"/>
      <w:numFmt w:val="decimal"/>
      <w:pStyle w:val="TableCellL"/>
      <w:lvlText w:val="%1."/>
      <w:lvlJc w:val="left"/>
      <w:pPr>
        <w:tabs>
          <w:tab w:val="num" w:pos="360"/>
        </w:tabs>
        <w:ind w:left="360" w:hanging="360"/>
      </w:pPr>
      <w:rPr>
        <w:rFonts w:cs="Times New Roman"/>
      </w:rPr>
    </w:lvl>
    <w:lvl w:ilvl="1" w:tplc="46D6173E">
      <w:start w:val="1"/>
      <w:numFmt w:val="lowerLetter"/>
      <w:lvlText w:val="%2."/>
      <w:lvlJc w:val="left"/>
      <w:pPr>
        <w:tabs>
          <w:tab w:val="num" w:pos="1440"/>
        </w:tabs>
        <w:ind w:left="1440" w:hanging="360"/>
      </w:pPr>
      <w:rPr>
        <w:rFonts w:cs="Times New Roman"/>
      </w:rPr>
    </w:lvl>
    <w:lvl w:ilvl="2" w:tplc="F94ECB8E">
      <w:start w:val="1"/>
      <w:numFmt w:val="lowerRoman"/>
      <w:lvlText w:val="%3."/>
      <w:lvlJc w:val="right"/>
      <w:pPr>
        <w:tabs>
          <w:tab w:val="num" w:pos="2160"/>
        </w:tabs>
        <w:ind w:left="2160" w:hanging="180"/>
      </w:pPr>
      <w:rPr>
        <w:rFonts w:cs="Times New Roman"/>
      </w:rPr>
    </w:lvl>
    <w:lvl w:ilvl="3" w:tplc="95A2F29A">
      <w:start w:val="1"/>
      <w:numFmt w:val="decimal"/>
      <w:lvlText w:val="%4."/>
      <w:lvlJc w:val="left"/>
      <w:pPr>
        <w:tabs>
          <w:tab w:val="num" w:pos="2880"/>
        </w:tabs>
        <w:ind w:left="2880" w:hanging="360"/>
      </w:pPr>
      <w:rPr>
        <w:rFonts w:cs="Times New Roman"/>
      </w:rPr>
    </w:lvl>
    <w:lvl w:ilvl="4" w:tplc="80E8CEBC">
      <w:start w:val="1"/>
      <w:numFmt w:val="lowerLetter"/>
      <w:lvlText w:val="%5."/>
      <w:lvlJc w:val="left"/>
      <w:pPr>
        <w:tabs>
          <w:tab w:val="num" w:pos="3600"/>
        </w:tabs>
        <w:ind w:left="3600" w:hanging="360"/>
      </w:pPr>
      <w:rPr>
        <w:rFonts w:cs="Times New Roman"/>
      </w:rPr>
    </w:lvl>
    <w:lvl w:ilvl="5" w:tplc="7B6C3D46">
      <w:start w:val="1"/>
      <w:numFmt w:val="lowerRoman"/>
      <w:lvlText w:val="%6."/>
      <w:lvlJc w:val="right"/>
      <w:pPr>
        <w:tabs>
          <w:tab w:val="num" w:pos="4320"/>
        </w:tabs>
        <w:ind w:left="4320" w:hanging="180"/>
      </w:pPr>
      <w:rPr>
        <w:rFonts w:cs="Times New Roman"/>
      </w:rPr>
    </w:lvl>
    <w:lvl w:ilvl="6" w:tplc="297CD014">
      <w:start w:val="1"/>
      <w:numFmt w:val="decimal"/>
      <w:lvlText w:val="%7."/>
      <w:lvlJc w:val="left"/>
      <w:pPr>
        <w:tabs>
          <w:tab w:val="num" w:pos="5040"/>
        </w:tabs>
        <w:ind w:left="5040" w:hanging="360"/>
      </w:pPr>
      <w:rPr>
        <w:rFonts w:cs="Times New Roman"/>
      </w:rPr>
    </w:lvl>
    <w:lvl w:ilvl="7" w:tplc="22A0CD20">
      <w:start w:val="1"/>
      <w:numFmt w:val="lowerLetter"/>
      <w:lvlText w:val="%8."/>
      <w:lvlJc w:val="left"/>
      <w:pPr>
        <w:tabs>
          <w:tab w:val="num" w:pos="5760"/>
        </w:tabs>
        <w:ind w:left="5760" w:hanging="360"/>
      </w:pPr>
      <w:rPr>
        <w:rFonts w:cs="Times New Roman"/>
      </w:rPr>
    </w:lvl>
    <w:lvl w:ilvl="8" w:tplc="C97E87BE">
      <w:start w:val="1"/>
      <w:numFmt w:val="lowerRoman"/>
      <w:lvlText w:val="%9."/>
      <w:lvlJc w:val="right"/>
      <w:pPr>
        <w:tabs>
          <w:tab w:val="num" w:pos="6480"/>
        </w:tabs>
        <w:ind w:left="6480" w:hanging="180"/>
      </w:pPr>
      <w:rPr>
        <w:rFonts w:cs="Times New Roman"/>
      </w:rPr>
    </w:lvl>
  </w:abstractNum>
  <w:abstractNum w:abstractNumId="37">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38">
    <w:nsid w:val="0A591707"/>
    <w:multiLevelType w:val="multilevel"/>
    <w:tmpl w:val="9C54DB6E"/>
    <w:name w:val="_a"/>
    <w:styleLink w:val="a4"/>
    <w:lvl w:ilvl="0">
      <w:start w:val="1"/>
      <w:numFmt w:val="russianLower"/>
      <w:pStyle w:val="a5"/>
      <w:lvlText w:val="%1)"/>
      <w:lvlJc w:val="left"/>
      <w:pPr>
        <w:ind w:left="0"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0B1854EF"/>
    <w:multiLevelType w:val="hybridMultilevel"/>
    <w:tmpl w:val="719877F4"/>
    <w:lvl w:ilvl="0" w:tplc="57803A8C">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0B200CCB"/>
    <w:multiLevelType w:val="hybridMultilevel"/>
    <w:tmpl w:val="CDF4B6A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0B206BB4"/>
    <w:multiLevelType w:val="multilevel"/>
    <w:tmpl w:val="6F3A9D12"/>
    <w:lvl w:ilvl="0">
      <w:start w:val="1"/>
      <w:numFmt w:val="decimal"/>
      <w:pStyle w:val="13"/>
      <w:lvlText w:val="%1"/>
      <w:lvlJc w:val="left"/>
      <w:pPr>
        <w:tabs>
          <w:tab w:val="num" w:pos="999"/>
        </w:tabs>
        <w:ind w:left="999" w:hanging="432"/>
      </w:pPr>
      <w:rPr>
        <w:rFonts w:cs="Times New Roman" w:hint="default"/>
      </w:rPr>
    </w:lvl>
    <w:lvl w:ilvl="1">
      <w:start w:val="1"/>
      <w:numFmt w:val="decimal"/>
      <w:pStyle w:val="23"/>
      <w:lvlText w:val="%1.%2"/>
      <w:lvlJc w:val="left"/>
      <w:pPr>
        <w:tabs>
          <w:tab w:val="num" w:pos="1710"/>
        </w:tabs>
        <w:ind w:left="1710" w:hanging="576"/>
      </w:pPr>
      <w:rPr>
        <w:rFonts w:ascii="Times New Roman" w:hAnsi="Times New Roman" w:cs="Times New Roman" w:hint="default"/>
        <w:sz w:val="28"/>
        <w:szCs w:val="28"/>
      </w:rPr>
    </w:lvl>
    <w:lvl w:ilvl="2">
      <w:start w:val="1"/>
      <w:numFmt w:val="decimal"/>
      <w:pStyle w:val="32"/>
      <w:lvlText w:val="%1.%2.%3"/>
      <w:lvlJc w:val="left"/>
      <w:pPr>
        <w:tabs>
          <w:tab w:val="num" w:pos="2847"/>
        </w:tabs>
        <w:ind w:left="2847" w:hanging="720"/>
      </w:pPr>
      <w:rPr>
        <w:rFonts w:cs="Times New Roman" w:hint="default"/>
      </w:rPr>
    </w:lvl>
    <w:lvl w:ilvl="3">
      <w:start w:val="1"/>
      <w:numFmt w:val="decimal"/>
      <w:pStyle w:val="41"/>
      <w:lvlText w:val="%1.%2.%3.%4"/>
      <w:lvlJc w:val="left"/>
      <w:pPr>
        <w:tabs>
          <w:tab w:val="num" w:pos="1431"/>
        </w:tabs>
        <w:ind w:left="143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42">
    <w:nsid w:val="0B4C0A3E"/>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B8354BD"/>
    <w:multiLevelType w:val="hybridMultilevel"/>
    <w:tmpl w:val="51FC81F0"/>
    <w:lvl w:ilvl="0" w:tplc="04190001">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hint="default"/>
      </w:rPr>
    </w:lvl>
    <w:lvl w:ilvl="3" w:tplc="04190001">
      <w:start w:val="1"/>
      <w:numFmt w:val="bullet"/>
      <w:lvlText w:val=""/>
      <w:lvlJc w:val="left"/>
      <w:pPr>
        <w:ind w:left="4440" w:hanging="360"/>
      </w:pPr>
      <w:rPr>
        <w:rFonts w:ascii="Symbol" w:hAnsi="Symbol" w:hint="default"/>
      </w:rPr>
    </w:lvl>
    <w:lvl w:ilvl="4" w:tplc="04190003">
      <w:start w:val="1"/>
      <w:numFmt w:val="bullet"/>
      <w:lvlText w:val="o"/>
      <w:lvlJc w:val="left"/>
      <w:pPr>
        <w:ind w:left="5160" w:hanging="360"/>
      </w:pPr>
      <w:rPr>
        <w:rFonts w:ascii="Courier New" w:hAnsi="Courier New" w:cs="Courier New" w:hint="default"/>
      </w:rPr>
    </w:lvl>
    <w:lvl w:ilvl="5" w:tplc="04190005">
      <w:start w:val="1"/>
      <w:numFmt w:val="bullet"/>
      <w:lvlText w:val=""/>
      <w:lvlJc w:val="left"/>
      <w:pPr>
        <w:ind w:left="5880" w:hanging="360"/>
      </w:pPr>
      <w:rPr>
        <w:rFonts w:ascii="Wingdings" w:hAnsi="Wingdings" w:hint="default"/>
      </w:rPr>
    </w:lvl>
    <w:lvl w:ilvl="6" w:tplc="04190001">
      <w:start w:val="1"/>
      <w:numFmt w:val="bullet"/>
      <w:lvlText w:val=""/>
      <w:lvlJc w:val="left"/>
      <w:pPr>
        <w:ind w:left="6600" w:hanging="360"/>
      </w:pPr>
      <w:rPr>
        <w:rFonts w:ascii="Symbol" w:hAnsi="Symbol" w:hint="default"/>
      </w:rPr>
    </w:lvl>
    <w:lvl w:ilvl="7" w:tplc="04190003">
      <w:start w:val="1"/>
      <w:numFmt w:val="bullet"/>
      <w:lvlText w:val="o"/>
      <w:lvlJc w:val="left"/>
      <w:pPr>
        <w:ind w:left="7320" w:hanging="360"/>
      </w:pPr>
      <w:rPr>
        <w:rFonts w:ascii="Courier New" w:hAnsi="Courier New" w:cs="Courier New" w:hint="default"/>
      </w:rPr>
    </w:lvl>
    <w:lvl w:ilvl="8" w:tplc="04190005">
      <w:start w:val="1"/>
      <w:numFmt w:val="bullet"/>
      <w:lvlText w:val=""/>
      <w:lvlJc w:val="left"/>
      <w:pPr>
        <w:ind w:left="8040" w:hanging="360"/>
      </w:pPr>
      <w:rPr>
        <w:rFonts w:ascii="Wingdings" w:hAnsi="Wingdings" w:hint="default"/>
      </w:rPr>
    </w:lvl>
  </w:abstractNum>
  <w:abstractNum w:abstractNumId="44">
    <w:nsid w:val="0C0C4FFF"/>
    <w:multiLevelType w:val="hybridMultilevel"/>
    <w:tmpl w:val="110A2A6C"/>
    <w:lvl w:ilvl="0" w:tplc="F1A84CCC">
      <w:start w:val="1"/>
      <w:numFmt w:val="decimal"/>
      <w:pStyle w:val="24"/>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0C1C32AA"/>
    <w:multiLevelType w:val="multilevel"/>
    <w:tmpl w:val="785A8584"/>
    <w:styleLink w:val="a6"/>
    <w:lvl w:ilvl="0">
      <w:start w:val="1"/>
      <w:numFmt w:val="russianLower"/>
      <w:lvlText w:val="%1)"/>
      <w:lvlJc w:val="left"/>
      <w:pPr>
        <w:ind w:left="709" w:firstLine="34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0CCF0685"/>
    <w:multiLevelType w:val="multilevel"/>
    <w:tmpl w:val="0419001D"/>
    <w:styleLink w:val="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48">
    <w:nsid w:val="0D8D1714"/>
    <w:multiLevelType w:val="multilevel"/>
    <w:tmpl w:val="27487EEE"/>
    <w:styleLink w:val="120"/>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0E767B59"/>
    <w:multiLevelType w:val="multilevel"/>
    <w:tmpl w:val="0419001D"/>
    <w:styleLink w:val="21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0EBE3497"/>
    <w:multiLevelType w:val="multilevel"/>
    <w:tmpl w:val="9BFC8EC0"/>
    <w:styleLink w:val="1112"/>
    <w:lvl w:ilvl="0">
      <w:start w:val="1"/>
      <w:numFmt w:val="none"/>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1">
    <w:nsid w:val="0EC43AD8"/>
    <w:multiLevelType w:val="hybridMultilevel"/>
    <w:tmpl w:val="B818ECEE"/>
    <w:name w:val="WW8Num1032"/>
    <w:lvl w:ilvl="0" w:tplc="2CDE86CA">
      <w:start w:val="1"/>
      <w:numFmt w:val="bullet"/>
      <w:pStyle w:val="26"/>
      <w:lvlText w:val=""/>
      <w:lvlJc w:val="left"/>
      <w:pPr>
        <w:tabs>
          <w:tab w:val="num" w:pos="720"/>
        </w:tabs>
        <w:ind w:left="643"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nsid w:val="0F41731D"/>
    <w:multiLevelType w:val="hybridMultilevel"/>
    <w:tmpl w:val="4DDC62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0F51562F"/>
    <w:multiLevelType w:val="multilevel"/>
    <w:tmpl w:val="87FA2D4C"/>
    <w:styleLink w:val="0"/>
    <w:lvl w:ilvl="0">
      <w:start w:val="1"/>
      <w:numFmt w:val="russianLower"/>
      <w:pStyle w:val="010"/>
      <w:lvlText w:val="%1)"/>
      <w:lvlJc w:val="left"/>
      <w:pPr>
        <w:ind w:left="709"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rPr>
    </w:lvl>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spacing w:val="0"/>
        <w:w w:val="100"/>
        <w:kern w:val="0"/>
        <w:position w:val="0"/>
        <w:sz w:val="24"/>
        <w:u w:val="none"/>
        <w:vertAlign w:val="baseline"/>
      </w:rPr>
    </w:lvl>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sz w:val="24"/>
        <w:u w:val="none"/>
        <w:vertAlign w:val="baseline"/>
      </w:rPr>
    </w:lvl>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sz w:val="24"/>
        <w:u w:val="none"/>
        <w:vertAlign w:val="baseline"/>
      </w:rPr>
    </w:lvl>
    <w:lvl w:ilvl="6">
      <w:start w:val="1"/>
      <w:numFmt w:val="bullet"/>
      <w:pStyle w:val="07"/>
      <w:lvlText w:val=""/>
      <w:lvlJc w:val="left"/>
      <w:pPr>
        <w:tabs>
          <w:tab w:val="num" w:pos="3684"/>
        </w:tabs>
        <w:ind w:left="3259" w:firstLine="0"/>
      </w:pPr>
      <w:rPr>
        <w:rFonts w:ascii="Symbol" w:hAnsi="Symbol" w:hint="default"/>
        <w:color w:val="000000"/>
      </w:rPr>
    </w:lvl>
    <w:lvl w:ilvl="7">
      <w:start w:val="1"/>
      <w:numFmt w:val="none"/>
      <w:pStyle w:val="08"/>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5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10040B51"/>
    <w:multiLevelType w:val="hybridMultilevel"/>
    <w:tmpl w:val="65C253BE"/>
    <w:styleLink w:val="4111"/>
    <w:lvl w:ilvl="0" w:tplc="04190001">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nsid w:val="103F712B"/>
    <w:multiLevelType w:val="hybridMultilevel"/>
    <w:tmpl w:val="89EA79C2"/>
    <w:lvl w:ilvl="0" w:tplc="81DC6236">
      <w:start w:val="1"/>
      <w:numFmt w:val="decimal"/>
      <w:pStyle w:val="a7"/>
      <w:lvlText w:val="%1."/>
      <w:lvlJc w:val="left"/>
      <w:pPr>
        <w:ind w:left="720" w:hanging="360"/>
      </w:pPr>
      <w:rPr>
        <w:rFonts w:hint="default"/>
        <w:sz w:val="24"/>
      </w:rPr>
    </w:lvl>
    <w:lvl w:ilvl="1" w:tplc="28000F58" w:tentative="1">
      <w:start w:val="1"/>
      <w:numFmt w:val="lowerLetter"/>
      <w:lvlText w:val="%2."/>
      <w:lvlJc w:val="left"/>
      <w:pPr>
        <w:ind w:left="1440" w:hanging="360"/>
      </w:pPr>
    </w:lvl>
    <w:lvl w:ilvl="2" w:tplc="1FB6CA9A" w:tentative="1">
      <w:start w:val="1"/>
      <w:numFmt w:val="lowerRoman"/>
      <w:lvlText w:val="%3."/>
      <w:lvlJc w:val="right"/>
      <w:pPr>
        <w:ind w:left="2160" w:hanging="180"/>
      </w:pPr>
    </w:lvl>
    <w:lvl w:ilvl="3" w:tplc="0E68EB78" w:tentative="1">
      <w:start w:val="1"/>
      <w:numFmt w:val="decimal"/>
      <w:lvlText w:val="%4."/>
      <w:lvlJc w:val="left"/>
      <w:pPr>
        <w:ind w:left="2880" w:hanging="360"/>
      </w:pPr>
    </w:lvl>
    <w:lvl w:ilvl="4" w:tplc="EFE61454" w:tentative="1">
      <w:start w:val="1"/>
      <w:numFmt w:val="lowerLetter"/>
      <w:lvlText w:val="%5."/>
      <w:lvlJc w:val="left"/>
      <w:pPr>
        <w:ind w:left="3600" w:hanging="360"/>
      </w:pPr>
    </w:lvl>
    <w:lvl w:ilvl="5" w:tplc="1EF621E6" w:tentative="1">
      <w:start w:val="1"/>
      <w:numFmt w:val="lowerRoman"/>
      <w:lvlText w:val="%6."/>
      <w:lvlJc w:val="right"/>
      <w:pPr>
        <w:ind w:left="4320" w:hanging="180"/>
      </w:pPr>
    </w:lvl>
    <w:lvl w:ilvl="6" w:tplc="BFD27034" w:tentative="1">
      <w:start w:val="1"/>
      <w:numFmt w:val="decimal"/>
      <w:lvlText w:val="%7."/>
      <w:lvlJc w:val="left"/>
      <w:pPr>
        <w:ind w:left="5040" w:hanging="360"/>
      </w:pPr>
    </w:lvl>
    <w:lvl w:ilvl="7" w:tplc="FE5EE42E" w:tentative="1">
      <w:start w:val="1"/>
      <w:numFmt w:val="lowerLetter"/>
      <w:lvlText w:val="%8."/>
      <w:lvlJc w:val="left"/>
      <w:pPr>
        <w:ind w:left="5760" w:hanging="360"/>
      </w:pPr>
    </w:lvl>
    <w:lvl w:ilvl="8" w:tplc="62D05148" w:tentative="1">
      <w:start w:val="1"/>
      <w:numFmt w:val="lowerRoman"/>
      <w:lvlText w:val="%9."/>
      <w:lvlJc w:val="right"/>
      <w:pPr>
        <w:ind w:left="6480" w:hanging="180"/>
      </w:pPr>
    </w:lvl>
  </w:abstractNum>
  <w:abstractNum w:abstractNumId="58">
    <w:nsid w:val="10635896"/>
    <w:multiLevelType w:val="multilevel"/>
    <w:tmpl w:val="369C55E2"/>
    <w:styleLink w:val="27"/>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rPr>
    </w:lvl>
    <w:lvl w:ilvl="4">
      <w:start w:val="1"/>
      <w:numFmt w:val="decimal"/>
      <w:lvlText w:val="%1.%2.%3.%4.%5."/>
      <w:lvlJc w:val="left"/>
      <w:pPr>
        <w:tabs>
          <w:tab w:val="num" w:pos="3087"/>
        </w:tabs>
        <w:ind w:left="2799" w:hanging="792"/>
      </w:pPr>
      <w:rPr>
        <w:rFonts w:cs="Times New Roman"/>
      </w:rPr>
    </w:lvl>
    <w:lvl w:ilvl="5">
      <w:start w:val="1"/>
      <w:numFmt w:val="decimal"/>
      <w:lvlText w:val="%1.%2.%3.%4.%5.%6."/>
      <w:lvlJc w:val="left"/>
      <w:pPr>
        <w:tabs>
          <w:tab w:val="num" w:pos="3447"/>
        </w:tabs>
        <w:ind w:left="3303" w:hanging="936"/>
      </w:pPr>
      <w:rPr>
        <w:rFonts w:cs="Times New Roman"/>
      </w:rPr>
    </w:lvl>
    <w:lvl w:ilvl="6">
      <w:start w:val="1"/>
      <w:numFmt w:val="decimal"/>
      <w:lvlText w:val="%1.%2.%3.%4.%5.%6.%7."/>
      <w:lvlJc w:val="left"/>
      <w:pPr>
        <w:tabs>
          <w:tab w:val="num" w:pos="4167"/>
        </w:tabs>
        <w:ind w:left="3807" w:hanging="1080"/>
      </w:pPr>
      <w:rPr>
        <w:rFonts w:cs="Times New Roman"/>
      </w:rPr>
    </w:lvl>
    <w:lvl w:ilvl="7">
      <w:start w:val="1"/>
      <w:numFmt w:val="decimal"/>
      <w:lvlText w:val="%1.%2.%3.%4.%5.%6.%7.%8."/>
      <w:lvlJc w:val="left"/>
      <w:pPr>
        <w:tabs>
          <w:tab w:val="num" w:pos="4527"/>
        </w:tabs>
        <w:ind w:left="4311" w:hanging="1224"/>
      </w:pPr>
      <w:rPr>
        <w:rFonts w:cs="Times New Roman"/>
      </w:rPr>
    </w:lvl>
    <w:lvl w:ilvl="8">
      <w:start w:val="1"/>
      <w:numFmt w:val="decimal"/>
      <w:lvlText w:val="%1.%2.%3.%4.%5.%6.%7.%8.%9."/>
      <w:lvlJc w:val="left"/>
      <w:pPr>
        <w:tabs>
          <w:tab w:val="num" w:pos="5247"/>
        </w:tabs>
        <w:ind w:left="4887" w:hanging="1440"/>
      </w:pPr>
      <w:rPr>
        <w:rFonts w:cs="Times New Roman"/>
      </w:rPr>
    </w:lvl>
  </w:abstractNum>
  <w:abstractNum w:abstractNumId="60">
    <w:nsid w:val="11F8019D"/>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1">
    <w:nsid w:val="13B94E15"/>
    <w:multiLevelType w:val="multilevel"/>
    <w:tmpl w:val="06C05F12"/>
    <w:lvl w:ilvl="0">
      <w:start w:val="1"/>
      <w:numFmt w:val="bullet"/>
      <w:pStyle w:val="a8"/>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145D556E"/>
    <w:multiLevelType w:val="hybridMultilevel"/>
    <w:tmpl w:val="8F3C77B8"/>
    <w:lvl w:ilvl="0" w:tplc="38207BF6">
      <w:start w:val="1"/>
      <w:numFmt w:val="bullet"/>
      <w:pStyle w:val="28"/>
      <w:lvlText w:val=""/>
      <w:lvlJc w:val="left"/>
      <w:pPr>
        <w:ind w:left="1920" w:hanging="360"/>
      </w:pPr>
      <w:rPr>
        <w:rFonts w:ascii="Symbol" w:hAnsi="Symbol" w:hint="default"/>
      </w:rPr>
    </w:lvl>
    <w:lvl w:ilvl="1" w:tplc="04190003">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63">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7">
    <w:nsid w:val="16207798"/>
    <w:multiLevelType w:val="hybridMultilevel"/>
    <w:tmpl w:val="0E10F43E"/>
    <w:lvl w:ilvl="0" w:tplc="A65CA8C6">
      <w:start w:val="1"/>
      <w:numFmt w:val="bullet"/>
      <w:pStyle w:val="a9"/>
      <w:lvlText w:val=""/>
      <w:lvlJc w:val="left"/>
      <w:pPr>
        <w:tabs>
          <w:tab w:val="num" w:pos="360"/>
        </w:tabs>
        <w:ind w:left="-743" w:firstLine="743"/>
      </w:pPr>
      <w:rPr>
        <w:rFonts w:ascii="Symbol" w:hAnsi="Symbol" w:hint="default"/>
      </w:rPr>
    </w:lvl>
    <w:lvl w:ilvl="1" w:tplc="390AC792">
      <w:start w:val="1"/>
      <w:numFmt w:val="bullet"/>
      <w:lvlText w:val="o"/>
      <w:lvlJc w:val="left"/>
      <w:pPr>
        <w:tabs>
          <w:tab w:val="num" w:pos="2149"/>
        </w:tabs>
        <w:ind w:left="2149" w:hanging="360"/>
      </w:pPr>
      <w:rPr>
        <w:rFonts w:ascii="Courier New" w:hAnsi="Courier New" w:cs="Times New Roman" w:hint="default"/>
      </w:rPr>
    </w:lvl>
    <w:lvl w:ilvl="2" w:tplc="BB08C066">
      <w:start w:val="1"/>
      <w:numFmt w:val="bullet"/>
      <w:lvlText w:val=""/>
      <w:lvlJc w:val="left"/>
      <w:pPr>
        <w:tabs>
          <w:tab w:val="num" w:pos="2869"/>
        </w:tabs>
        <w:ind w:left="2869" w:hanging="360"/>
      </w:pPr>
      <w:rPr>
        <w:rFonts w:ascii="Wingdings" w:hAnsi="Wingdings" w:hint="default"/>
      </w:rPr>
    </w:lvl>
    <w:lvl w:ilvl="3" w:tplc="A02E9564">
      <w:start w:val="1"/>
      <w:numFmt w:val="bullet"/>
      <w:lvlText w:val=""/>
      <w:lvlJc w:val="left"/>
      <w:pPr>
        <w:tabs>
          <w:tab w:val="num" w:pos="4680"/>
        </w:tabs>
        <w:ind w:left="4680" w:hanging="360"/>
      </w:pPr>
      <w:rPr>
        <w:rFonts w:ascii="Symbol" w:hAnsi="Symbol" w:hint="default"/>
      </w:rPr>
    </w:lvl>
    <w:lvl w:ilvl="4" w:tplc="CB700878">
      <w:start w:val="1"/>
      <w:numFmt w:val="bullet"/>
      <w:lvlText w:val="o"/>
      <w:lvlJc w:val="left"/>
      <w:pPr>
        <w:tabs>
          <w:tab w:val="num" w:pos="4309"/>
        </w:tabs>
        <w:ind w:left="4309" w:hanging="360"/>
      </w:pPr>
      <w:rPr>
        <w:rFonts w:ascii="Courier New" w:hAnsi="Courier New" w:cs="Times New Roman" w:hint="default"/>
      </w:rPr>
    </w:lvl>
    <w:lvl w:ilvl="5" w:tplc="56985E1E">
      <w:start w:val="1"/>
      <w:numFmt w:val="bullet"/>
      <w:lvlText w:val=""/>
      <w:lvlJc w:val="left"/>
      <w:pPr>
        <w:tabs>
          <w:tab w:val="num" w:pos="5029"/>
        </w:tabs>
        <w:ind w:left="5029" w:hanging="360"/>
      </w:pPr>
      <w:rPr>
        <w:rFonts w:ascii="Wingdings" w:hAnsi="Wingdings" w:hint="default"/>
      </w:rPr>
    </w:lvl>
    <w:lvl w:ilvl="6" w:tplc="40624BFC">
      <w:start w:val="1"/>
      <w:numFmt w:val="bullet"/>
      <w:lvlText w:val=""/>
      <w:lvlJc w:val="left"/>
      <w:pPr>
        <w:tabs>
          <w:tab w:val="num" w:pos="5749"/>
        </w:tabs>
        <w:ind w:left="5749" w:hanging="360"/>
      </w:pPr>
      <w:rPr>
        <w:rFonts w:ascii="Symbol" w:hAnsi="Symbol" w:hint="default"/>
      </w:rPr>
    </w:lvl>
    <w:lvl w:ilvl="7" w:tplc="7C927FCC">
      <w:start w:val="1"/>
      <w:numFmt w:val="bullet"/>
      <w:lvlText w:val="o"/>
      <w:lvlJc w:val="left"/>
      <w:pPr>
        <w:tabs>
          <w:tab w:val="num" w:pos="6469"/>
        </w:tabs>
        <w:ind w:left="6469" w:hanging="360"/>
      </w:pPr>
      <w:rPr>
        <w:rFonts w:ascii="Courier New" w:hAnsi="Courier New" w:cs="Times New Roman" w:hint="default"/>
      </w:rPr>
    </w:lvl>
    <w:lvl w:ilvl="8" w:tplc="2C6E01C6">
      <w:start w:val="1"/>
      <w:numFmt w:val="bullet"/>
      <w:lvlText w:val=""/>
      <w:lvlJc w:val="left"/>
      <w:pPr>
        <w:tabs>
          <w:tab w:val="num" w:pos="7189"/>
        </w:tabs>
        <w:ind w:left="7189" w:hanging="360"/>
      </w:pPr>
      <w:rPr>
        <w:rFonts w:ascii="Wingdings" w:hAnsi="Wingdings" w:hint="default"/>
      </w:rPr>
    </w:lvl>
  </w:abstractNum>
  <w:abstractNum w:abstractNumId="68">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69">
    <w:nsid w:val="16823CDC"/>
    <w:multiLevelType w:val="hybridMultilevel"/>
    <w:tmpl w:val="3A484FBA"/>
    <w:styleLink w:val="011"/>
    <w:lvl w:ilvl="0" w:tplc="FB3A6F44">
      <w:start w:val="1"/>
      <w:numFmt w:val="bullet"/>
      <w:pStyle w:val="14"/>
      <w:lvlText w:val=""/>
      <w:lvlJc w:val="left"/>
      <w:pPr>
        <w:tabs>
          <w:tab w:val="num" w:pos="680"/>
        </w:tabs>
        <w:ind w:left="680" w:hanging="340"/>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168D44DB"/>
    <w:multiLevelType w:val="hybridMultilevel"/>
    <w:tmpl w:val="B63805E4"/>
    <w:lvl w:ilvl="0" w:tplc="04190001">
      <w:start w:val="1"/>
      <w:numFmt w:val="bullet"/>
      <w:pStyle w:val="a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16BD778F"/>
    <w:multiLevelType w:val="multilevel"/>
    <w:tmpl w:val="D5E082E6"/>
    <w:lvl w:ilvl="0">
      <w:start w:val="1"/>
      <w:numFmt w:val="decimal"/>
      <w:pStyle w:val="ab"/>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5"/>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2">
    <w:nsid w:val="16FB5A57"/>
    <w:multiLevelType w:val="hybridMultilevel"/>
    <w:tmpl w:val="472EFF86"/>
    <w:lvl w:ilvl="0" w:tplc="BDE6C3A6">
      <w:start w:val="1"/>
      <w:numFmt w:val="bullet"/>
      <w:pStyle w:val="16"/>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73">
    <w:nsid w:val="17066B3C"/>
    <w:multiLevelType w:val="hybridMultilevel"/>
    <w:tmpl w:val="BA26F35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4">
    <w:nsid w:val="17513A9C"/>
    <w:multiLevelType w:val="multilevel"/>
    <w:tmpl w:val="0419001D"/>
    <w:styleLink w:val="42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5">
    <w:nsid w:val="1801200B"/>
    <w:multiLevelType w:val="multilevel"/>
    <w:tmpl w:val="FDF09D4E"/>
    <w:lvl w:ilvl="0">
      <w:start w:val="1"/>
      <w:numFmt w:val="decimal"/>
      <w:pStyle w:val="ac"/>
      <w:suff w:val="nothing"/>
      <w:lvlText w:val="Категория %1."/>
      <w:lvlJc w:val="left"/>
      <w:pPr>
        <w:ind w:left="360" w:hanging="360"/>
      </w:pPr>
      <w:rPr>
        <w:rFonts w:cs="Times New Roman"/>
      </w:rPr>
    </w:lvl>
    <w:lvl w:ilvl="1">
      <w:start w:val="1"/>
      <w:numFmt w:val="decimal"/>
      <w:suff w:val="nothing"/>
      <w:lvlText w:val="Тест %1.%2."/>
      <w:lvlJc w:val="left"/>
      <w:pPr>
        <w:ind w:left="0" w:firstLine="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6">
    <w:nsid w:val="199948AE"/>
    <w:multiLevelType w:val="multilevel"/>
    <w:tmpl w:val="785CC9AE"/>
    <w:lvl w:ilvl="0">
      <w:start w:val="1"/>
      <w:numFmt w:val="decimal"/>
      <w:pStyle w:val="123"/>
      <w:lvlText w:val="%1)"/>
      <w:lvlJc w:val="left"/>
      <w:pPr>
        <w:tabs>
          <w:tab w:val="num" w:pos="1247"/>
        </w:tabs>
        <w:ind w:left="1247" w:hanging="396"/>
      </w:pPr>
    </w:lvl>
    <w:lvl w:ilvl="1">
      <w:start w:val="1"/>
      <w:numFmt w:val="lowerLetter"/>
      <w:lvlText w:val="%2)"/>
      <w:lvlJc w:val="left"/>
      <w:pPr>
        <w:tabs>
          <w:tab w:val="num" w:pos="1644"/>
        </w:tabs>
        <w:ind w:left="1644" w:hanging="397"/>
      </w:p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552"/>
        </w:tabs>
        <w:ind w:left="2552" w:hanging="511"/>
      </w:pPr>
      <w:rPr>
        <w:rFonts w:ascii="Symbol" w:hAnsi="Symbol" w:hint="default"/>
        <w:color w:val="auto"/>
      </w:rPr>
    </w:lvl>
    <w:lvl w:ilvl="4">
      <w:start w:val="1"/>
      <w:numFmt w:val="none"/>
      <w:lvlText w:val=""/>
      <w:lvlJc w:val="left"/>
      <w:pPr>
        <w:tabs>
          <w:tab w:val="num" w:pos="2952"/>
        </w:tabs>
        <w:ind w:left="2952" w:hanging="792"/>
      </w:pPr>
    </w:lvl>
    <w:lvl w:ilvl="5">
      <w:start w:val="1"/>
      <w:numFmt w:val="none"/>
      <w:lvlText w:val=""/>
      <w:lvlJc w:val="left"/>
      <w:pPr>
        <w:tabs>
          <w:tab w:val="num" w:pos="3456"/>
        </w:tabs>
        <w:ind w:left="3456" w:hanging="936"/>
      </w:pPr>
    </w:lvl>
    <w:lvl w:ilvl="6">
      <w:start w:val="1"/>
      <w:numFmt w:val="none"/>
      <w:lvlText w:val=""/>
      <w:lvlJc w:val="left"/>
      <w:pPr>
        <w:tabs>
          <w:tab w:val="num" w:pos="3960"/>
        </w:tabs>
        <w:ind w:left="3960" w:hanging="1080"/>
      </w:pPr>
    </w:lvl>
    <w:lvl w:ilvl="7">
      <w:start w:val="1"/>
      <w:numFmt w:val="none"/>
      <w:lvlText w:val=""/>
      <w:lvlJc w:val="left"/>
      <w:pPr>
        <w:tabs>
          <w:tab w:val="num" w:pos="4464"/>
        </w:tabs>
        <w:ind w:left="4464" w:hanging="1224"/>
      </w:pPr>
    </w:lvl>
    <w:lvl w:ilvl="8">
      <w:start w:val="1"/>
      <w:numFmt w:val="none"/>
      <w:lvlText w:val=""/>
      <w:lvlJc w:val="left"/>
      <w:pPr>
        <w:tabs>
          <w:tab w:val="num" w:pos="5040"/>
        </w:tabs>
        <w:ind w:left="5040" w:hanging="1440"/>
      </w:pPr>
    </w:lvl>
  </w:abstractNum>
  <w:abstractNum w:abstractNumId="77">
    <w:nsid w:val="19E802AB"/>
    <w:multiLevelType w:val="hybridMultilevel"/>
    <w:tmpl w:val="E0BAC638"/>
    <w:styleLink w:val="ArticleSection11"/>
    <w:lvl w:ilvl="0" w:tplc="4A9E168C">
      <w:start w:val="1"/>
      <w:numFmt w:val="bullet"/>
      <w:lvlText w:val="­"/>
      <w:lvlJc w:val="left"/>
      <w:pPr>
        <w:ind w:left="1440" w:hanging="360"/>
      </w:pPr>
      <w:rPr>
        <w:rFonts w:ascii="Courier New" w:hAnsi="Courier New" w:hint="default"/>
      </w:rPr>
    </w:lvl>
    <w:lvl w:ilvl="1" w:tplc="4CC0BBB2">
      <w:start w:val="1"/>
      <w:numFmt w:val="bullet"/>
      <w:lvlText w:val=""/>
      <w:lvlJc w:val="left"/>
      <w:pPr>
        <w:tabs>
          <w:tab w:val="num" w:pos="2160"/>
        </w:tabs>
        <w:ind w:left="2160" w:hanging="360"/>
      </w:pPr>
      <w:rPr>
        <w:rFonts w:ascii="Symbol" w:hAnsi="Symbol" w:hint="default"/>
      </w:rPr>
    </w:lvl>
    <w:lvl w:ilvl="2" w:tplc="2EB2B7E4">
      <w:start w:val="1"/>
      <w:numFmt w:val="bullet"/>
      <w:lvlText w:val=""/>
      <w:lvlJc w:val="left"/>
      <w:pPr>
        <w:ind w:left="2880" w:hanging="360"/>
      </w:pPr>
      <w:rPr>
        <w:rFonts w:ascii="Wingdings" w:hAnsi="Wingdings" w:hint="default"/>
      </w:rPr>
    </w:lvl>
    <w:lvl w:ilvl="3" w:tplc="54A0036E">
      <w:start w:val="1"/>
      <w:numFmt w:val="bullet"/>
      <w:lvlText w:val=""/>
      <w:lvlJc w:val="left"/>
      <w:pPr>
        <w:ind w:left="3600" w:hanging="360"/>
      </w:pPr>
      <w:rPr>
        <w:rFonts w:ascii="Symbol" w:hAnsi="Symbol" w:hint="default"/>
      </w:rPr>
    </w:lvl>
    <w:lvl w:ilvl="4" w:tplc="CD3C29D2">
      <w:start w:val="1"/>
      <w:numFmt w:val="bullet"/>
      <w:lvlText w:val="o"/>
      <w:lvlJc w:val="left"/>
      <w:pPr>
        <w:ind w:left="4320" w:hanging="360"/>
      </w:pPr>
      <w:rPr>
        <w:rFonts w:ascii="Courier New" w:hAnsi="Courier New" w:hint="default"/>
      </w:rPr>
    </w:lvl>
    <w:lvl w:ilvl="5" w:tplc="DFCE7D18">
      <w:start w:val="1"/>
      <w:numFmt w:val="bullet"/>
      <w:lvlText w:val=""/>
      <w:lvlJc w:val="left"/>
      <w:pPr>
        <w:ind w:left="5040" w:hanging="360"/>
      </w:pPr>
      <w:rPr>
        <w:rFonts w:ascii="Wingdings" w:hAnsi="Wingdings" w:hint="default"/>
      </w:rPr>
    </w:lvl>
    <w:lvl w:ilvl="6" w:tplc="67EC5C4E">
      <w:start w:val="1"/>
      <w:numFmt w:val="bullet"/>
      <w:lvlText w:val=""/>
      <w:lvlJc w:val="left"/>
      <w:pPr>
        <w:ind w:left="5760" w:hanging="360"/>
      </w:pPr>
      <w:rPr>
        <w:rFonts w:ascii="Symbol" w:hAnsi="Symbol" w:hint="default"/>
      </w:rPr>
    </w:lvl>
    <w:lvl w:ilvl="7" w:tplc="7D2A5B08">
      <w:start w:val="1"/>
      <w:numFmt w:val="bullet"/>
      <w:lvlText w:val="o"/>
      <w:lvlJc w:val="left"/>
      <w:pPr>
        <w:ind w:left="6480" w:hanging="360"/>
      </w:pPr>
      <w:rPr>
        <w:rFonts w:ascii="Courier New" w:hAnsi="Courier New" w:hint="default"/>
      </w:rPr>
    </w:lvl>
    <w:lvl w:ilvl="8" w:tplc="939C4F48">
      <w:start w:val="1"/>
      <w:numFmt w:val="bullet"/>
      <w:lvlText w:val=""/>
      <w:lvlJc w:val="left"/>
      <w:pPr>
        <w:ind w:left="7200" w:hanging="360"/>
      </w:pPr>
      <w:rPr>
        <w:rFonts w:ascii="Wingdings" w:hAnsi="Wingdings" w:hint="default"/>
      </w:rPr>
    </w:lvl>
  </w:abstractNum>
  <w:abstractNum w:abstractNumId="7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1A21136E"/>
    <w:multiLevelType w:val="hybridMultilevel"/>
    <w:tmpl w:val="15FA7116"/>
    <w:styleLink w:val="111"/>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1C482668"/>
    <w:multiLevelType w:val="multilevel"/>
    <w:tmpl w:val="4544BBC8"/>
    <w:styleLink w:val="130"/>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1C8F5CFC"/>
    <w:multiLevelType w:val="hybridMultilevel"/>
    <w:tmpl w:val="876CAE12"/>
    <w:lvl w:ilvl="0" w:tplc="FFFFFFFF">
      <w:start w:val="1"/>
      <w:numFmt w:val="bullet"/>
      <w:pStyle w:val="otrtablemark"/>
      <w:lvlText w:val=""/>
      <w:lvlJc w:val="left"/>
      <w:pPr>
        <w:tabs>
          <w:tab w:val="num" w:pos="340"/>
        </w:tabs>
        <w:ind w:left="340" w:hanging="283"/>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3">
    <w:nsid w:val="1CA227E3"/>
    <w:multiLevelType w:val="hybridMultilevel"/>
    <w:tmpl w:val="D56E83B2"/>
    <w:lvl w:ilvl="0" w:tplc="3402BF1E">
      <w:start w:val="1"/>
      <w:numFmt w:val="bullet"/>
      <w:lvlText w:val="­"/>
      <w:lvlJc w:val="left"/>
      <w:pPr>
        <w:ind w:left="1789" w:hanging="360"/>
      </w:pPr>
      <w:rPr>
        <w:rFonts w:ascii="Courier New" w:hAnsi="Courier New" w:cs="Times New Roman"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84">
    <w:nsid w:val="1CE94B36"/>
    <w:multiLevelType w:val="hybridMultilevel"/>
    <w:tmpl w:val="145C6E6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5">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cs="Times New Roman"/>
      </w:rPr>
    </w:lvl>
    <w:lvl w:ilvl="5">
      <w:start w:val="1"/>
      <w:numFmt w:val="decimal"/>
      <w:lvlText w:val="%1.%2.%3.%4.%5.%6"/>
      <w:lvlJc w:val="left"/>
      <w:pPr>
        <w:tabs>
          <w:tab w:val="num" w:pos="1588"/>
        </w:tabs>
        <w:ind w:left="1588" w:hanging="1152"/>
      </w:pPr>
      <w:rPr>
        <w:rFonts w:cs="Times New Roman"/>
      </w:rPr>
    </w:lvl>
    <w:lvl w:ilvl="6">
      <w:start w:val="1"/>
      <w:numFmt w:val="decimal"/>
      <w:lvlText w:val="%1.%2.%3.%4.%5.%6.%7"/>
      <w:lvlJc w:val="left"/>
      <w:pPr>
        <w:tabs>
          <w:tab w:val="num" w:pos="1732"/>
        </w:tabs>
        <w:ind w:left="1732" w:hanging="1296"/>
      </w:pPr>
      <w:rPr>
        <w:rFonts w:cs="Times New Roman"/>
      </w:rPr>
    </w:lvl>
    <w:lvl w:ilvl="7">
      <w:start w:val="1"/>
      <w:numFmt w:val="decimal"/>
      <w:lvlText w:val="%1.%2.%3.%4.%5.%6.%7.%8"/>
      <w:lvlJc w:val="left"/>
      <w:pPr>
        <w:tabs>
          <w:tab w:val="num" w:pos="1876"/>
        </w:tabs>
        <w:ind w:left="1876" w:hanging="1440"/>
      </w:pPr>
      <w:rPr>
        <w:rFonts w:cs="Times New Roman"/>
      </w:rPr>
    </w:lvl>
    <w:lvl w:ilvl="8">
      <w:start w:val="1"/>
      <w:numFmt w:val="decimal"/>
      <w:lvlText w:val="%1.%2.%3.%4.%5.%6.%7.%8.%9"/>
      <w:lvlJc w:val="left"/>
      <w:pPr>
        <w:tabs>
          <w:tab w:val="num" w:pos="2020"/>
        </w:tabs>
        <w:ind w:left="2020" w:hanging="1584"/>
      </w:pPr>
      <w:rPr>
        <w:rFonts w:cs="Times New Roman"/>
      </w:rPr>
    </w:lvl>
  </w:abstractNum>
  <w:abstractNum w:abstractNumId="86">
    <w:nsid w:val="1DD3637B"/>
    <w:multiLevelType w:val="hybridMultilevel"/>
    <w:tmpl w:val="4D7CF056"/>
    <w:lvl w:ilvl="0" w:tplc="AE208862">
      <w:start w:val="1"/>
      <w:numFmt w:val="bullet"/>
      <w:pStyle w:val="17"/>
      <w:lvlText w:val=""/>
      <w:lvlJc w:val="left"/>
      <w:pPr>
        <w:tabs>
          <w:tab w:val="num" w:pos="720"/>
        </w:tabs>
        <w:ind w:left="720" w:hanging="360"/>
      </w:pPr>
      <w:rPr>
        <w:rFonts w:ascii="Symbol" w:hAnsi="Symbol" w:hint="default"/>
      </w:rPr>
    </w:lvl>
    <w:lvl w:ilvl="1" w:tplc="B3C660C4">
      <w:start w:val="1"/>
      <w:numFmt w:val="bullet"/>
      <w:lvlText w:val="o"/>
      <w:lvlJc w:val="left"/>
      <w:pPr>
        <w:tabs>
          <w:tab w:val="num" w:pos="1440"/>
        </w:tabs>
        <w:ind w:left="1440" w:hanging="360"/>
      </w:pPr>
      <w:rPr>
        <w:rFonts w:ascii="Courier New" w:hAnsi="Courier New" w:cs="Times New Roman" w:hint="default"/>
      </w:rPr>
    </w:lvl>
    <w:lvl w:ilvl="2" w:tplc="CEB6C516">
      <w:start w:val="1"/>
      <w:numFmt w:val="bullet"/>
      <w:lvlText w:val=""/>
      <w:lvlJc w:val="left"/>
      <w:pPr>
        <w:tabs>
          <w:tab w:val="num" w:pos="2160"/>
        </w:tabs>
        <w:ind w:left="2160" w:hanging="360"/>
      </w:pPr>
      <w:rPr>
        <w:rFonts w:ascii="Wingdings" w:hAnsi="Wingdings" w:hint="default"/>
      </w:rPr>
    </w:lvl>
    <w:lvl w:ilvl="3" w:tplc="5554FF36">
      <w:start w:val="1"/>
      <w:numFmt w:val="bullet"/>
      <w:lvlText w:val=""/>
      <w:lvlJc w:val="left"/>
      <w:pPr>
        <w:tabs>
          <w:tab w:val="num" w:pos="2880"/>
        </w:tabs>
        <w:ind w:left="2880" w:hanging="360"/>
      </w:pPr>
      <w:rPr>
        <w:rFonts w:ascii="Symbol" w:hAnsi="Symbol" w:hint="default"/>
      </w:rPr>
    </w:lvl>
    <w:lvl w:ilvl="4" w:tplc="70606B32">
      <w:start w:val="1"/>
      <w:numFmt w:val="bullet"/>
      <w:lvlText w:val="o"/>
      <w:lvlJc w:val="left"/>
      <w:pPr>
        <w:tabs>
          <w:tab w:val="num" w:pos="3600"/>
        </w:tabs>
        <w:ind w:left="3600" w:hanging="360"/>
      </w:pPr>
      <w:rPr>
        <w:rFonts w:ascii="Courier New" w:hAnsi="Courier New" w:cs="Times New Roman" w:hint="default"/>
      </w:rPr>
    </w:lvl>
    <w:lvl w:ilvl="5" w:tplc="C95C5408">
      <w:start w:val="1"/>
      <w:numFmt w:val="bullet"/>
      <w:lvlText w:val=""/>
      <w:lvlJc w:val="left"/>
      <w:pPr>
        <w:tabs>
          <w:tab w:val="num" w:pos="4320"/>
        </w:tabs>
        <w:ind w:left="4320" w:hanging="360"/>
      </w:pPr>
      <w:rPr>
        <w:rFonts w:ascii="Wingdings" w:hAnsi="Wingdings" w:hint="default"/>
      </w:rPr>
    </w:lvl>
    <w:lvl w:ilvl="6" w:tplc="45D2DEE2">
      <w:start w:val="1"/>
      <w:numFmt w:val="bullet"/>
      <w:lvlText w:val=""/>
      <w:lvlJc w:val="left"/>
      <w:pPr>
        <w:tabs>
          <w:tab w:val="num" w:pos="5040"/>
        </w:tabs>
        <w:ind w:left="5040" w:hanging="360"/>
      </w:pPr>
      <w:rPr>
        <w:rFonts w:ascii="Symbol" w:hAnsi="Symbol" w:hint="default"/>
      </w:rPr>
    </w:lvl>
    <w:lvl w:ilvl="7" w:tplc="39E8C2C8">
      <w:start w:val="1"/>
      <w:numFmt w:val="bullet"/>
      <w:lvlText w:val="o"/>
      <w:lvlJc w:val="left"/>
      <w:pPr>
        <w:tabs>
          <w:tab w:val="num" w:pos="5760"/>
        </w:tabs>
        <w:ind w:left="5760" w:hanging="360"/>
      </w:pPr>
      <w:rPr>
        <w:rFonts w:ascii="Courier New" w:hAnsi="Courier New" w:cs="Times New Roman" w:hint="default"/>
      </w:rPr>
    </w:lvl>
    <w:lvl w:ilvl="8" w:tplc="29D65804">
      <w:start w:val="1"/>
      <w:numFmt w:val="bullet"/>
      <w:lvlText w:val=""/>
      <w:lvlJc w:val="left"/>
      <w:pPr>
        <w:tabs>
          <w:tab w:val="num" w:pos="6480"/>
        </w:tabs>
        <w:ind w:left="6480" w:hanging="360"/>
      </w:pPr>
      <w:rPr>
        <w:rFonts w:ascii="Wingdings" w:hAnsi="Wingdings" w:hint="default"/>
      </w:rPr>
    </w:lvl>
  </w:abstractNum>
  <w:abstractNum w:abstractNumId="87">
    <w:nsid w:val="1DF5661F"/>
    <w:multiLevelType w:val="multilevel"/>
    <w:tmpl w:val="4C444762"/>
    <w:lvl w:ilvl="0">
      <w:start w:val="1"/>
      <w:numFmt w:val="decimal"/>
      <w:pStyle w:val="otrlistnum3"/>
      <w:isLgl/>
      <w:lvlText w:val="%1."/>
      <w:lvlJc w:val="left"/>
      <w:pPr>
        <w:tabs>
          <w:tab w:val="num" w:pos="1491"/>
        </w:tabs>
        <w:ind w:left="1491" w:hanging="357"/>
      </w:pPr>
      <w:rPr>
        <w:rFonts w:ascii="Arial" w:hAnsi="Arial" w:cs="Times New Roman" w:hint="default"/>
        <w:b w:val="0"/>
        <w:i w:val="0"/>
        <w:sz w:val="20"/>
      </w:rPr>
    </w:lvl>
    <w:lvl w:ilvl="1">
      <w:start w:val="1"/>
      <w:numFmt w:val="russianLower"/>
      <w:lvlText w:val="%2)"/>
      <w:lvlJc w:val="left"/>
      <w:pPr>
        <w:tabs>
          <w:tab w:val="num" w:pos="1848"/>
        </w:tabs>
        <w:ind w:left="1848" w:hanging="317"/>
      </w:pPr>
      <w:rPr>
        <w:rFonts w:ascii="Arial" w:hAnsi="Arial" w:cs="Times New Roman" w:hint="default"/>
        <w:b w:val="0"/>
        <w:i w:val="0"/>
        <w:color w:val="auto"/>
        <w:sz w:val="20"/>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suff w:val="space"/>
      <w:lvlText w:val="―"/>
      <w:lvlJc w:val="left"/>
      <w:pPr>
        <w:ind w:left="1418" w:hanging="284"/>
      </w:pPr>
      <w:rPr>
        <w:rFonts w:ascii="Verdana" w:hAnsi="Verdana" w:hint="default"/>
        <w:color w:val="auto"/>
      </w:rPr>
    </w:lvl>
    <w:lvl w:ilvl="4">
      <w:start w:val="1"/>
      <w:numFmt w:val="bullet"/>
      <w:suff w:val="space"/>
      <w:lvlText w:val="―"/>
      <w:lvlJc w:val="left"/>
      <w:pPr>
        <w:ind w:left="1985" w:hanging="284"/>
      </w:pPr>
      <w:rPr>
        <w:rFonts w:ascii="Verdana" w:hAnsi="Verdana" w:hint="default"/>
        <w:color w:val="auto"/>
      </w:rPr>
    </w:lvl>
    <w:lvl w:ilvl="5">
      <w:start w:val="1"/>
      <w:numFmt w:val="bullet"/>
      <w:suff w:val="space"/>
      <w:lvlText w:val=""/>
      <w:lvlJc w:val="left"/>
      <w:pPr>
        <w:ind w:left="2552" w:hanging="284"/>
      </w:pPr>
      <w:rPr>
        <w:rFonts w:ascii="Wingdings" w:hAnsi="Wingdings" w:hint="default"/>
      </w:rPr>
    </w:lvl>
    <w:lvl w:ilvl="6">
      <w:start w:val="1"/>
      <w:numFmt w:val="bullet"/>
      <w:lvlText w:val=""/>
      <w:lvlJc w:val="left"/>
      <w:pPr>
        <w:tabs>
          <w:tab w:val="num" w:pos="2100"/>
        </w:tabs>
        <w:ind w:left="2100" w:hanging="360"/>
      </w:pPr>
      <w:rPr>
        <w:rFonts w:ascii="Wingdings" w:hAnsi="Wingdings" w:hint="default"/>
      </w:rPr>
    </w:lvl>
    <w:lvl w:ilvl="7">
      <w:start w:val="1"/>
      <w:numFmt w:val="bullet"/>
      <w:lvlText w:val=""/>
      <w:lvlJc w:val="left"/>
      <w:pPr>
        <w:tabs>
          <w:tab w:val="num" w:pos="2460"/>
        </w:tabs>
        <w:ind w:left="2460" w:hanging="360"/>
      </w:pPr>
      <w:rPr>
        <w:rFonts w:ascii="Symbol" w:hAnsi="Symbol" w:hint="default"/>
      </w:rPr>
    </w:lvl>
    <w:lvl w:ilvl="8">
      <w:start w:val="1"/>
      <w:numFmt w:val="bullet"/>
      <w:lvlText w:val=""/>
      <w:lvlJc w:val="left"/>
      <w:pPr>
        <w:tabs>
          <w:tab w:val="num" w:pos="2820"/>
        </w:tabs>
        <w:ind w:left="2820" w:hanging="360"/>
      </w:pPr>
      <w:rPr>
        <w:rFonts w:ascii="Symbol" w:hAnsi="Symbol" w:hint="default"/>
      </w:rPr>
    </w:lvl>
  </w:abstractNum>
  <w:abstractNum w:abstractNumId="88">
    <w:nsid w:val="1DFC020E"/>
    <w:multiLevelType w:val="multilevel"/>
    <w:tmpl w:val="3E6E7B10"/>
    <w:styleLink w:val="2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nsid w:val="1E7E04D5"/>
    <w:multiLevelType w:val="singleLevel"/>
    <w:tmpl w:val="D34A6FD8"/>
    <w:styleLink w:val="42"/>
    <w:lvl w:ilvl="0">
      <w:start w:val="1"/>
      <w:numFmt w:val="decimal"/>
      <w:pStyle w:val="ad"/>
      <w:lvlText w:val="%1."/>
      <w:lvlJc w:val="left"/>
      <w:pPr>
        <w:tabs>
          <w:tab w:val="num" w:pos="360"/>
        </w:tabs>
        <w:ind w:left="360" w:hanging="360"/>
      </w:pPr>
    </w:lvl>
  </w:abstractNum>
  <w:abstractNum w:abstractNumId="91">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92">
    <w:nsid w:val="1F424DD0"/>
    <w:multiLevelType w:val="hybridMultilevel"/>
    <w:tmpl w:val="DBB4247E"/>
    <w:lvl w:ilvl="0" w:tplc="640A4E54">
      <w:start w:val="1"/>
      <w:numFmt w:val="bullet"/>
      <w:pStyle w:val="TableListBullet"/>
      <w:lvlText w:val=""/>
      <w:lvlJc w:val="left"/>
      <w:pPr>
        <w:tabs>
          <w:tab w:val="num" w:pos="717"/>
        </w:tabs>
        <w:ind w:left="714" w:hanging="357"/>
      </w:pPr>
      <w:rPr>
        <w:rFonts w:ascii="Symbol" w:hAnsi="Symbol" w:hint="default"/>
        <w:color w:val="auto"/>
        <w:sz w:val="20"/>
      </w:rPr>
    </w:lvl>
    <w:lvl w:ilvl="1" w:tplc="7F7C2A5C">
      <w:start w:val="1"/>
      <w:numFmt w:val="bullet"/>
      <w:lvlText w:val="o"/>
      <w:lvlJc w:val="left"/>
      <w:pPr>
        <w:tabs>
          <w:tab w:val="num" w:pos="1440"/>
        </w:tabs>
        <w:ind w:left="1440" w:hanging="360"/>
      </w:pPr>
      <w:rPr>
        <w:rFonts w:ascii="Courier New" w:hAnsi="Courier New" w:cs="Times New Roman" w:hint="default"/>
      </w:rPr>
    </w:lvl>
    <w:lvl w:ilvl="2" w:tplc="661EFFE2">
      <w:start w:val="1"/>
      <w:numFmt w:val="bullet"/>
      <w:lvlText w:val=""/>
      <w:lvlJc w:val="left"/>
      <w:pPr>
        <w:tabs>
          <w:tab w:val="num" w:pos="2160"/>
        </w:tabs>
        <w:ind w:left="2160" w:hanging="360"/>
      </w:pPr>
      <w:rPr>
        <w:rFonts w:ascii="Wingdings" w:hAnsi="Wingdings" w:hint="default"/>
      </w:rPr>
    </w:lvl>
    <w:lvl w:ilvl="3" w:tplc="2E967972">
      <w:start w:val="1"/>
      <w:numFmt w:val="bullet"/>
      <w:lvlText w:val=""/>
      <w:lvlJc w:val="left"/>
      <w:pPr>
        <w:tabs>
          <w:tab w:val="num" w:pos="2880"/>
        </w:tabs>
        <w:ind w:left="2880" w:hanging="360"/>
      </w:pPr>
      <w:rPr>
        <w:rFonts w:ascii="Symbol" w:hAnsi="Symbol" w:hint="default"/>
      </w:rPr>
    </w:lvl>
    <w:lvl w:ilvl="4" w:tplc="8404FE70">
      <w:start w:val="1"/>
      <w:numFmt w:val="bullet"/>
      <w:lvlText w:val="o"/>
      <w:lvlJc w:val="left"/>
      <w:pPr>
        <w:tabs>
          <w:tab w:val="num" w:pos="3600"/>
        </w:tabs>
        <w:ind w:left="3600" w:hanging="360"/>
      </w:pPr>
      <w:rPr>
        <w:rFonts w:ascii="Courier New" w:hAnsi="Courier New" w:cs="Times New Roman" w:hint="default"/>
      </w:rPr>
    </w:lvl>
    <w:lvl w:ilvl="5" w:tplc="CFEC0C5C">
      <w:start w:val="1"/>
      <w:numFmt w:val="bullet"/>
      <w:lvlText w:val=""/>
      <w:lvlJc w:val="left"/>
      <w:pPr>
        <w:tabs>
          <w:tab w:val="num" w:pos="4320"/>
        </w:tabs>
        <w:ind w:left="4320" w:hanging="360"/>
      </w:pPr>
      <w:rPr>
        <w:rFonts w:ascii="Wingdings" w:hAnsi="Wingdings" w:hint="default"/>
      </w:rPr>
    </w:lvl>
    <w:lvl w:ilvl="6" w:tplc="8F2CFFE2">
      <w:start w:val="1"/>
      <w:numFmt w:val="bullet"/>
      <w:lvlText w:val=""/>
      <w:lvlJc w:val="left"/>
      <w:pPr>
        <w:tabs>
          <w:tab w:val="num" w:pos="5040"/>
        </w:tabs>
        <w:ind w:left="5040" w:hanging="360"/>
      </w:pPr>
      <w:rPr>
        <w:rFonts w:ascii="Symbol" w:hAnsi="Symbol" w:hint="default"/>
      </w:rPr>
    </w:lvl>
    <w:lvl w:ilvl="7" w:tplc="18A4B148">
      <w:start w:val="1"/>
      <w:numFmt w:val="bullet"/>
      <w:lvlText w:val="o"/>
      <w:lvlJc w:val="left"/>
      <w:pPr>
        <w:tabs>
          <w:tab w:val="num" w:pos="5760"/>
        </w:tabs>
        <w:ind w:left="5760" w:hanging="360"/>
      </w:pPr>
      <w:rPr>
        <w:rFonts w:ascii="Courier New" w:hAnsi="Courier New" w:cs="Times New Roman" w:hint="default"/>
      </w:rPr>
    </w:lvl>
    <w:lvl w:ilvl="8" w:tplc="B13E370A">
      <w:start w:val="1"/>
      <w:numFmt w:val="bullet"/>
      <w:lvlText w:val=""/>
      <w:lvlJc w:val="left"/>
      <w:pPr>
        <w:tabs>
          <w:tab w:val="num" w:pos="6480"/>
        </w:tabs>
        <w:ind w:left="6480" w:hanging="360"/>
      </w:pPr>
      <w:rPr>
        <w:rFonts w:ascii="Wingdings" w:hAnsi="Wingdings" w:hint="default"/>
      </w:rPr>
    </w:lvl>
  </w:abstractNum>
  <w:abstractNum w:abstractNumId="93">
    <w:nsid w:val="1F610187"/>
    <w:multiLevelType w:val="multilevel"/>
    <w:tmpl w:val="60143786"/>
    <w:styleLink w:val="00"/>
    <w:lvl w:ilvl="0">
      <w:start w:val="1"/>
      <w:numFmt w:val="bullet"/>
      <w:pStyle w:val="012"/>
      <w:suff w:val="space"/>
      <w:lvlText w:val=""/>
      <w:lvlJc w:val="left"/>
      <w:pPr>
        <w:ind w:left="710" w:firstLine="0"/>
      </w:pPr>
      <w:rPr>
        <w:rFonts w:ascii="Symbol" w:hAnsi="Symbol" w:hint="default"/>
        <w:color w:val="000000"/>
      </w:rPr>
    </w:lvl>
    <w:lvl w:ilvl="1">
      <w:start w:val="1"/>
      <w:numFmt w:val="bullet"/>
      <w:pStyle w:val="021"/>
      <w:suff w:val="space"/>
      <w:lvlText w:val=""/>
      <w:lvlJc w:val="left"/>
      <w:pPr>
        <w:ind w:left="1134" w:firstLine="0"/>
      </w:pPr>
      <w:rPr>
        <w:rFonts w:ascii="Symbol" w:hAnsi="Symbol" w:hint="default"/>
        <w:color w:val="000000"/>
      </w:rPr>
    </w:lvl>
    <w:lvl w:ilvl="2">
      <w:start w:val="1"/>
      <w:numFmt w:val="bullet"/>
      <w:pStyle w:val="031"/>
      <w:suff w:val="space"/>
      <w:lvlText w:val=""/>
      <w:lvlJc w:val="left"/>
      <w:pPr>
        <w:ind w:left="1559" w:firstLine="0"/>
      </w:pPr>
      <w:rPr>
        <w:rFonts w:ascii="Symbol" w:hAnsi="Symbol" w:hint="default"/>
        <w:color w:val="000000"/>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94">
    <w:nsid w:val="1F885F9B"/>
    <w:multiLevelType w:val="multilevel"/>
    <w:tmpl w:val="54C683AA"/>
    <w:lvl w:ilvl="0">
      <w:start w:val="1"/>
      <w:numFmt w:val="decimal"/>
      <w:pStyle w:val="18"/>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nsid w:val="20964A32"/>
    <w:multiLevelType w:val="hybridMultilevel"/>
    <w:tmpl w:val="6B1455F8"/>
    <w:lvl w:ilvl="0" w:tplc="2A3C90A8">
      <w:start w:val="1"/>
      <w:numFmt w:val="bullet"/>
      <w:pStyle w:val="ae"/>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6">
    <w:nsid w:val="20BE5518"/>
    <w:multiLevelType w:val="multilevel"/>
    <w:tmpl w:val="3E92DF84"/>
    <w:lvl w:ilvl="0">
      <w:start w:val="1"/>
      <w:numFmt w:val="decimal"/>
      <w:lvlText w:val="Т.%1."/>
      <w:lvlJc w:val="left"/>
      <w:pPr>
        <w:ind w:left="1134" w:hanging="567"/>
      </w:pPr>
      <w:rPr>
        <w:rFonts w:ascii="Times New Roman" w:hAnsi="Times New Roman" w:cs="Times New Roman" w:hint="default"/>
        <w:sz w:val="24"/>
      </w:rPr>
    </w:lvl>
    <w:lvl w:ilvl="1">
      <w:start w:val="1"/>
      <w:numFmt w:val="decimal"/>
      <w:lvlText w:val="Т.%1.%2."/>
      <w:lvlJc w:val="left"/>
      <w:pPr>
        <w:ind w:left="1287" w:hanging="720"/>
      </w:pPr>
      <w:rPr>
        <w:rFonts w:ascii="Times New Roman" w:hAnsi="Times New Roman" w:cs="Times New Roman" w:hint="default"/>
        <w:sz w:val="24"/>
      </w:rPr>
    </w:lvl>
    <w:lvl w:ilvl="2">
      <w:start w:val="1"/>
      <w:numFmt w:val="decimal"/>
      <w:lvlText w:val="Т.%1.%2.%3."/>
      <w:lvlJc w:val="left"/>
      <w:pPr>
        <w:ind w:left="1647" w:hanging="1080"/>
      </w:pPr>
      <w:rPr>
        <w:rFonts w:cs="Times New Roman"/>
      </w:rPr>
    </w:lvl>
    <w:lvl w:ilvl="3">
      <w:start w:val="1"/>
      <w:numFmt w:val="decimal"/>
      <w:pStyle w:val="af"/>
      <w:suff w:val="space"/>
      <w:lvlText w:val="Т.%1.%2.%3.%4."/>
      <w:lvlJc w:val="left"/>
      <w:pPr>
        <w:ind w:left="-87" w:firstLine="567"/>
      </w:pPr>
      <w:rPr>
        <w:rFonts w:cs="Times New Roman"/>
        <w:color w:val="auto"/>
      </w:rPr>
    </w:lvl>
    <w:lvl w:ilvl="4">
      <w:start w:val="1"/>
      <w:numFmt w:val="lowerLetter"/>
      <w:lvlText w:val="(%5)"/>
      <w:lvlJc w:val="left"/>
      <w:pPr>
        <w:ind w:left="2367" w:hanging="360"/>
      </w:pPr>
      <w:rPr>
        <w:rFonts w:cs="Times New Roman"/>
      </w:rPr>
    </w:lvl>
    <w:lvl w:ilvl="5">
      <w:start w:val="1"/>
      <w:numFmt w:val="lowerRoman"/>
      <w:lvlText w:val="(%6)"/>
      <w:lvlJc w:val="left"/>
      <w:pPr>
        <w:ind w:left="2727" w:hanging="360"/>
      </w:pPr>
      <w:rPr>
        <w:rFonts w:cs="Times New Roman"/>
      </w:rPr>
    </w:lvl>
    <w:lvl w:ilvl="6">
      <w:start w:val="1"/>
      <w:numFmt w:val="decimal"/>
      <w:lvlText w:val="%7."/>
      <w:lvlJc w:val="left"/>
      <w:pPr>
        <w:ind w:left="3087" w:hanging="360"/>
      </w:pPr>
      <w:rPr>
        <w:rFonts w:cs="Times New Roman"/>
      </w:rPr>
    </w:lvl>
    <w:lvl w:ilvl="7">
      <w:start w:val="1"/>
      <w:numFmt w:val="lowerLetter"/>
      <w:lvlText w:val="%8."/>
      <w:lvlJc w:val="left"/>
      <w:pPr>
        <w:ind w:left="3447" w:hanging="360"/>
      </w:pPr>
      <w:rPr>
        <w:rFonts w:cs="Times New Roman"/>
      </w:rPr>
    </w:lvl>
    <w:lvl w:ilvl="8">
      <w:start w:val="1"/>
      <w:numFmt w:val="lowerRoman"/>
      <w:lvlText w:val="%9."/>
      <w:lvlJc w:val="left"/>
      <w:pPr>
        <w:ind w:left="3807" w:hanging="360"/>
      </w:pPr>
      <w:rPr>
        <w:rFonts w:cs="Times New Roman"/>
      </w:rPr>
    </w:lvl>
  </w:abstractNum>
  <w:abstractNum w:abstractNumId="97">
    <w:nsid w:val="216D0A2F"/>
    <w:multiLevelType w:val="multilevel"/>
    <w:tmpl w:val="29842034"/>
    <w:styleLink w:val="19"/>
    <w:lvl w:ilvl="0">
      <w:start w:val="1"/>
      <w:numFmt w:val="decimal"/>
      <w:lvlText w:val="%1)"/>
      <w:lvlJc w:val="left"/>
      <w:pPr>
        <w:tabs>
          <w:tab w:val="num" w:pos="795"/>
        </w:tabs>
        <w:ind w:left="1"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nsid w:val="21A160F0"/>
    <w:multiLevelType w:val="multilevel"/>
    <w:tmpl w:val="1980A360"/>
    <w:lvl w:ilvl="0">
      <w:start w:val="1"/>
      <w:numFmt w:val="decimal"/>
      <w:pStyle w:val="101"/>
      <w:lvlText w:val="%1)"/>
      <w:lvlJc w:val="left"/>
      <w:pPr>
        <w:tabs>
          <w:tab w:val="num" w:pos="397"/>
        </w:tabs>
        <w:ind w:left="397" w:hanging="397"/>
      </w:pPr>
      <w:rPr>
        <w:rFonts w:ascii="Times New Roman" w:hAnsi="Times New Roman" w:cs="Times New Roman" w:hint="default"/>
        <w:sz w:val="20"/>
      </w:rPr>
    </w:lvl>
    <w:lvl w:ilvl="1">
      <w:start w:val="1"/>
      <w:numFmt w:val="russianLower"/>
      <w:lvlText w:val="%2)"/>
      <w:lvlJc w:val="left"/>
      <w:pPr>
        <w:tabs>
          <w:tab w:val="num" w:pos="794"/>
        </w:tabs>
        <w:ind w:left="794" w:hanging="397"/>
      </w:pPr>
      <w:rPr>
        <w:rFonts w:cs="Times New Roman" w:hint="default"/>
      </w:rPr>
    </w:lvl>
    <w:lvl w:ilvl="2">
      <w:start w:val="1"/>
      <w:numFmt w:val="decimal"/>
      <w:lvlText w:val="%3)"/>
      <w:lvlJc w:val="righ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9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2B40581"/>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0"/>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102">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104">
    <w:nsid w:val="24477828"/>
    <w:multiLevelType w:val="hybridMultilevel"/>
    <w:tmpl w:val="AC220AAA"/>
    <w:lvl w:ilvl="0" w:tplc="04190001">
      <w:start w:val="1"/>
      <w:numFmt w:val="decimal"/>
      <w:pStyle w:val="af0"/>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05">
    <w:nsid w:val="24865E33"/>
    <w:multiLevelType w:val="hybridMultilevel"/>
    <w:tmpl w:val="CB4A89A6"/>
    <w:lvl w:ilvl="0" w:tplc="FFFFFFFF">
      <w:start w:val="1"/>
      <w:numFmt w:val="bullet"/>
      <w:pStyle w:val="af1"/>
      <w:lvlText w:val="―"/>
      <w:lvlJc w:val="left"/>
      <w:pPr>
        <w:tabs>
          <w:tab w:val="num" w:pos="340"/>
        </w:tabs>
        <w:ind w:left="0" w:firstLine="0"/>
      </w:pPr>
      <w:rPr>
        <w:rFonts w:ascii="Arial" w:hAnsi="Arial" w:cs="Times New Roman" w:hint="default"/>
        <w:b w:val="0"/>
        <w:i w:val="0"/>
        <w:color w:val="auto"/>
        <w:spacing w:val="0"/>
        <w:w w:val="100"/>
        <w:sz w:val="18"/>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6">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564177C"/>
    <w:multiLevelType w:val="hybridMultilevel"/>
    <w:tmpl w:val="D9727796"/>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8">
    <w:nsid w:val="25BD0AE6"/>
    <w:multiLevelType w:val="hybridMultilevel"/>
    <w:tmpl w:val="B45A583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9">
    <w:nsid w:val="275931D1"/>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0">
    <w:nsid w:val="27E523C3"/>
    <w:multiLevelType w:val="hybridMultilevel"/>
    <w:tmpl w:val="A01CBDB2"/>
    <w:lvl w:ilvl="0" w:tplc="20EA3190">
      <w:start w:val="1"/>
      <w:numFmt w:val="bullet"/>
      <w:pStyle w:val="af2"/>
      <w:lvlText w:val=" "/>
      <w:lvlJc w:val="left"/>
      <w:pPr>
        <w:tabs>
          <w:tab w:val="num" w:pos="0"/>
        </w:tabs>
        <w:ind w:left="0" w:firstLine="0"/>
      </w:pPr>
      <w:rPr>
        <w:rFonts w:ascii="Arial" w:hAnsi="Arial" w:cs="Times New Roman" w:hint="default"/>
      </w:rPr>
    </w:lvl>
    <w:lvl w:ilvl="1" w:tplc="B364B5F0">
      <w:start w:val="1"/>
      <w:numFmt w:val="bullet"/>
      <w:lvlText w:val="o"/>
      <w:lvlJc w:val="left"/>
      <w:pPr>
        <w:tabs>
          <w:tab w:val="num" w:pos="1440"/>
        </w:tabs>
        <w:ind w:left="1440" w:hanging="360"/>
      </w:pPr>
      <w:rPr>
        <w:rFonts w:ascii="Courier New" w:hAnsi="Courier New" w:cs="Times New Roman" w:hint="default"/>
      </w:rPr>
    </w:lvl>
    <w:lvl w:ilvl="2" w:tplc="631A5954">
      <w:start w:val="1"/>
      <w:numFmt w:val="bullet"/>
      <w:lvlText w:val=""/>
      <w:lvlJc w:val="left"/>
      <w:pPr>
        <w:tabs>
          <w:tab w:val="num" w:pos="2160"/>
        </w:tabs>
        <w:ind w:left="2160" w:hanging="360"/>
      </w:pPr>
      <w:rPr>
        <w:rFonts w:ascii="Wingdings" w:hAnsi="Wingdings" w:hint="default"/>
      </w:rPr>
    </w:lvl>
    <w:lvl w:ilvl="3" w:tplc="7CCC1AB8">
      <w:start w:val="1"/>
      <w:numFmt w:val="bullet"/>
      <w:lvlText w:val=""/>
      <w:lvlJc w:val="left"/>
      <w:pPr>
        <w:tabs>
          <w:tab w:val="num" w:pos="2880"/>
        </w:tabs>
        <w:ind w:left="2880" w:hanging="360"/>
      </w:pPr>
      <w:rPr>
        <w:rFonts w:ascii="Symbol" w:hAnsi="Symbol" w:hint="default"/>
      </w:rPr>
    </w:lvl>
    <w:lvl w:ilvl="4" w:tplc="82B49110">
      <w:start w:val="1"/>
      <w:numFmt w:val="bullet"/>
      <w:lvlText w:val="o"/>
      <w:lvlJc w:val="left"/>
      <w:pPr>
        <w:tabs>
          <w:tab w:val="num" w:pos="3600"/>
        </w:tabs>
        <w:ind w:left="3600" w:hanging="360"/>
      </w:pPr>
      <w:rPr>
        <w:rFonts w:ascii="Courier New" w:hAnsi="Courier New" w:cs="Times New Roman" w:hint="default"/>
      </w:rPr>
    </w:lvl>
    <w:lvl w:ilvl="5" w:tplc="A568F5B6">
      <w:start w:val="1"/>
      <w:numFmt w:val="bullet"/>
      <w:lvlText w:val=""/>
      <w:lvlJc w:val="left"/>
      <w:pPr>
        <w:tabs>
          <w:tab w:val="num" w:pos="4320"/>
        </w:tabs>
        <w:ind w:left="4320" w:hanging="360"/>
      </w:pPr>
      <w:rPr>
        <w:rFonts w:ascii="Wingdings" w:hAnsi="Wingdings" w:hint="default"/>
      </w:rPr>
    </w:lvl>
    <w:lvl w:ilvl="6" w:tplc="0574A552">
      <w:start w:val="1"/>
      <w:numFmt w:val="bullet"/>
      <w:lvlText w:val=""/>
      <w:lvlJc w:val="left"/>
      <w:pPr>
        <w:tabs>
          <w:tab w:val="num" w:pos="5040"/>
        </w:tabs>
        <w:ind w:left="5040" w:hanging="360"/>
      </w:pPr>
      <w:rPr>
        <w:rFonts w:ascii="Symbol" w:hAnsi="Symbol" w:hint="default"/>
      </w:rPr>
    </w:lvl>
    <w:lvl w:ilvl="7" w:tplc="EC08A68E">
      <w:start w:val="1"/>
      <w:numFmt w:val="bullet"/>
      <w:lvlText w:val="o"/>
      <w:lvlJc w:val="left"/>
      <w:pPr>
        <w:tabs>
          <w:tab w:val="num" w:pos="5760"/>
        </w:tabs>
        <w:ind w:left="5760" w:hanging="360"/>
      </w:pPr>
      <w:rPr>
        <w:rFonts w:ascii="Courier New" w:hAnsi="Courier New" w:cs="Times New Roman" w:hint="default"/>
      </w:rPr>
    </w:lvl>
    <w:lvl w:ilvl="8" w:tplc="1A58FF8C">
      <w:start w:val="1"/>
      <w:numFmt w:val="bullet"/>
      <w:lvlText w:val=""/>
      <w:lvlJc w:val="left"/>
      <w:pPr>
        <w:tabs>
          <w:tab w:val="num" w:pos="6480"/>
        </w:tabs>
        <w:ind w:left="6480" w:hanging="360"/>
      </w:pPr>
      <w:rPr>
        <w:rFonts w:ascii="Wingdings" w:hAnsi="Wingdings" w:hint="default"/>
      </w:rPr>
    </w:lvl>
  </w:abstractNum>
  <w:abstractNum w:abstractNumId="111">
    <w:nsid w:val="27F21C34"/>
    <w:multiLevelType w:val="multilevel"/>
    <w:tmpl w:val="0D34F6BA"/>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112">
    <w:nsid w:val="28546A5B"/>
    <w:multiLevelType w:val="multilevel"/>
    <w:tmpl w:val="0419001D"/>
    <w:styleLink w:val="5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nsid w:val="28E62CA9"/>
    <w:multiLevelType w:val="hybridMultilevel"/>
    <w:tmpl w:val="E00235DE"/>
    <w:lvl w:ilvl="0" w:tplc="428ED818">
      <w:start w:val="1"/>
      <w:numFmt w:val="bullet"/>
      <w:lvlText w:val=""/>
      <w:lvlJc w:val="left"/>
      <w:pPr>
        <w:ind w:left="928"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4">
    <w:nsid w:val="29142678"/>
    <w:multiLevelType w:val="hybridMultilevel"/>
    <w:tmpl w:val="C0C0103A"/>
    <w:lvl w:ilvl="0" w:tplc="67E8BBE4">
      <w:start w:val="1"/>
      <w:numFmt w:val="bullet"/>
      <w:pStyle w:val="af3"/>
      <w:lvlText w:val=""/>
      <w:lvlJc w:val="left"/>
      <w:pPr>
        <w:ind w:left="720" w:hanging="360"/>
      </w:pPr>
      <w:rPr>
        <w:rFonts w:ascii="Symbol" w:hAnsi="Symbol" w:hint="default"/>
      </w:rPr>
    </w:lvl>
    <w:lvl w:ilvl="1" w:tplc="C7BAD192" w:tentative="1">
      <w:start w:val="1"/>
      <w:numFmt w:val="bullet"/>
      <w:lvlText w:val="o"/>
      <w:lvlJc w:val="left"/>
      <w:pPr>
        <w:ind w:left="1440" w:hanging="360"/>
      </w:pPr>
      <w:rPr>
        <w:rFonts w:ascii="Courier New" w:hAnsi="Courier New" w:cs="Courier New" w:hint="default"/>
      </w:rPr>
    </w:lvl>
    <w:lvl w:ilvl="2" w:tplc="8D244150" w:tentative="1">
      <w:start w:val="1"/>
      <w:numFmt w:val="bullet"/>
      <w:lvlText w:val=""/>
      <w:lvlJc w:val="left"/>
      <w:pPr>
        <w:ind w:left="2160" w:hanging="360"/>
      </w:pPr>
      <w:rPr>
        <w:rFonts w:ascii="Wingdings" w:hAnsi="Wingdings" w:hint="default"/>
      </w:rPr>
    </w:lvl>
    <w:lvl w:ilvl="3" w:tplc="1B445BC4" w:tentative="1">
      <w:start w:val="1"/>
      <w:numFmt w:val="bullet"/>
      <w:lvlText w:val=""/>
      <w:lvlJc w:val="left"/>
      <w:pPr>
        <w:ind w:left="2880" w:hanging="360"/>
      </w:pPr>
      <w:rPr>
        <w:rFonts w:ascii="Symbol" w:hAnsi="Symbol" w:hint="default"/>
      </w:rPr>
    </w:lvl>
    <w:lvl w:ilvl="4" w:tplc="C24A199C" w:tentative="1">
      <w:start w:val="1"/>
      <w:numFmt w:val="bullet"/>
      <w:lvlText w:val="o"/>
      <w:lvlJc w:val="left"/>
      <w:pPr>
        <w:ind w:left="3600" w:hanging="360"/>
      </w:pPr>
      <w:rPr>
        <w:rFonts w:ascii="Courier New" w:hAnsi="Courier New" w:cs="Courier New" w:hint="default"/>
      </w:rPr>
    </w:lvl>
    <w:lvl w:ilvl="5" w:tplc="E60044B6" w:tentative="1">
      <w:start w:val="1"/>
      <w:numFmt w:val="bullet"/>
      <w:lvlText w:val=""/>
      <w:lvlJc w:val="left"/>
      <w:pPr>
        <w:ind w:left="4320" w:hanging="360"/>
      </w:pPr>
      <w:rPr>
        <w:rFonts w:ascii="Wingdings" w:hAnsi="Wingdings" w:hint="default"/>
      </w:rPr>
    </w:lvl>
    <w:lvl w:ilvl="6" w:tplc="7D0EF588" w:tentative="1">
      <w:start w:val="1"/>
      <w:numFmt w:val="bullet"/>
      <w:lvlText w:val=""/>
      <w:lvlJc w:val="left"/>
      <w:pPr>
        <w:ind w:left="5040" w:hanging="360"/>
      </w:pPr>
      <w:rPr>
        <w:rFonts w:ascii="Symbol" w:hAnsi="Symbol" w:hint="default"/>
      </w:rPr>
    </w:lvl>
    <w:lvl w:ilvl="7" w:tplc="240C300E" w:tentative="1">
      <w:start w:val="1"/>
      <w:numFmt w:val="bullet"/>
      <w:lvlText w:val="o"/>
      <w:lvlJc w:val="left"/>
      <w:pPr>
        <w:ind w:left="5760" w:hanging="360"/>
      </w:pPr>
      <w:rPr>
        <w:rFonts w:ascii="Courier New" w:hAnsi="Courier New" w:cs="Courier New" w:hint="default"/>
      </w:rPr>
    </w:lvl>
    <w:lvl w:ilvl="8" w:tplc="E83A951E" w:tentative="1">
      <w:start w:val="1"/>
      <w:numFmt w:val="bullet"/>
      <w:lvlText w:val=""/>
      <w:lvlJc w:val="left"/>
      <w:pPr>
        <w:ind w:left="6480" w:hanging="360"/>
      </w:pPr>
      <w:rPr>
        <w:rFonts w:ascii="Wingdings" w:hAnsi="Wingdings" w:hint="default"/>
      </w:rPr>
    </w:lvl>
  </w:abstractNum>
  <w:abstractNum w:abstractNumId="115">
    <w:nsid w:val="29D212F4"/>
    <w:multiLevelType w:val="hybridMultilevel"/>
    <w:tmpl w:val="7F821D84"/>
    <w:lvl w:ilvl="0" w:tplc="46B27FAA">
      <w:start w:val="1"/>
      <w:numFmt w:val="bullet"/>
      <w:pStyle w:val="af4"/>
      <w:lvlText w:val=""/>
      <w:lvlJc w:val="left"/>
      <w:pPr>
        <w:tabs>
          <w:tab w:val="num" w:pos="-28"/>
        </w:tabs>
        <w:ind w:left="-28" w:firstLine="28"/>
      </w:pPr>
      <w:rPr>
        <w:rFonts w:ascii="Symbol" w:hAnsi="Symbol" w:hint="default"/>
      </w:rPr>
    </w:lvl>
    <w:lvl w:ilvl="1" w:tplc="298E9D32">
      <w:start w:val="1"/>
      <w:numFmt w:val="bullet"/>
      <w:lvlText w:val="o"/>
      <w:lvlJc w:val="left"/>
      <w:pPr>
        <w:tabs>
          <w:tab w:val="num" w:pos="1440"/>
        </w:tabs>
        <w:ind w:left="1440" w:hanging="360"/>
      </w:pPr>
      <w:rPr>
        <w:rFonts w:ascii="Courier New" w:hAnsi="Courier New" w:cs="Times New Roman" w:hint="default"/>
      </w:rPr>
    </w:lvl>
    <w:lvl w:ilvl="2" w:tplc="FAC27A84">
      <w:start w:val="1"/>
      <w:numFmt w:val="bullet"/>
      <w:lvlText w:val=""/>
      <w:lvlJc w:val="left"/>
      <w:pPr>
        <w:tabs>
          <w:tab w:val="num" w:pos="2160"/>
        </w:tabs>
        <w:ind w:left="2160" w:hanging="360"/>
      </w:pPr>
      <w:rPr>
        <w:rFonts w:ascii="Wingdings" w:hAnsi="Wingdings" w:hint="default"/>
      </w:rPr>
    </w:lvl>
    <w:lvl w:ilvl="3" w:tplc="8B2A3E92">
      <w:start w:val="1"/>
      <w:numFmt w:val="bullet"/>
      <w:lvlText w:val=""/>
      <w:lvlJc w:val="left"/>
      <w:pPr>
        <w:tabs>
          <w:tab w:val="num" w:pos="2880"/>
        </w:tabs>
        <w:ind w:left="2880" w:hanging="360"/>
      </w:pPr>
      <w:rPr>
        <w:rFonts w:ascii="Symbol" w:hAnsi="Symbol" w:hint="default"/>
      </w:rPr>
    </w:lvl>
    <w:lvl w:ilvl="4" w:tplc="C9D8038E">
      <w:start w:val="1"/>
      <w:numFmt w:val="bullet"/>
      <w:lvlText w:val="o"/>
      <w:lvlJc w:val="left"/>
      <w:pPr>
        <w:tabs>
          <w:tab w:val="num" w:pos="3600"/>
        </w:tabs>
        <w:ind w:left="3600" w:hanging="360"/>
      </w:pPr>
      <w:rPr>
        <w:rFonts w:ascii="Courier New" w:hAnsi="Courier New" w:cs="Times New Roman" w:hint="default"/>
      </w:rPr>
    </w:lvl>
    <w:lvl w:ilvl="5" w:tplc="9B163054">
      <w:start w:val="1"/>
      <w:numFmt w:val="bullet"/>
      <w:lvlText w:val=""/>
      <w:lvlJc w:val="left"/>
      <w:pPr>
        <w:tabs>
          <w:tab w:val="num" w:pos="4320"/>
        </w:tabs>
        <w:ind w:left="4320" w:hanging="360"/>
      </w:pPr>
      <w:rPr>
        <w:rFonts w:ascii="Wingdings" w:hAnsi="Wingdings" w:hint="default"/>
      </w:rPr>
    </w:lvl>
    <w:lvl w:ilvl="6" w:tplc="6CF8F11E">
      <w:start w:val="1"/>
      <w:numFmt w:val="bullet"/>
      <w:lvlText w:val=""/>
      <w:lvlJc w:val="left"/>
      <w:pPr>
        <w:tabs>
          <w:tab w:val="num" w:pos="5040"/>
        </w:tabs>
        <w:ind w:left="5040" w:hanging="360"/>
      </w:pPr>
      <w:rPr>
        <w:rFonts w:ascii="Symbol" w:hAnsi="Symbol" w:hint="default"/>
      </w:rPr>
    </w:lvl>
    <w:lvl w:ilvl="7" w:tplc="BFFE1956">
      <w:start w:val="1"/>
      <w:numFmt w:val="bullet"/>
      <w:lvlText w:val="o"/>
      <w:lvlJc w:val="left"/>
      <w:pPr>
        <w:tabs>
          <w:tab w:val="num" w:pos="5760"/>
        </w:tabs>
        <w:ind w:left="5760" w:hanging="360"/>
      </w:pPr>
      <w:rPr>
        <w:rFonts w:ascii="Courier New" w:hAnsi="Courier New" w:cs="Times New Roman" w:hint="default"/>
      </w:rPr>
    </w:lvl>
    <w:lvl w:ilvl="8" w:tplc="6EFE82EC">
      <w:start w:val="1"/>
      <w:numFmt w:val="bullet"/>
      <w:lvlText w:val=""/>
      <w:lvlJc w:val="left"/>
      <w:pPr>
        <w:tabs>
          <w:tab w:val="num" w:pos="6480"/>
        </w:tabs>
        <w:ind w:left="6480" w:hanging="360"/>
      </w:pPr>
      <w:rPr>
        <w:rFonts w:ascii="Wingdings" w:hAnsi="Wingdings" w:hint="default"/>
      </w:rPr>
    </w:lvl>
  </w:abstractNum>
  <w:abstractNum w:abstractNumId="116">
    <w:nsid w:val="2A2D34E4"/>
    <w:multiLevelType w:val="multilevel"/>
    <w:tmpl w:val="67C2FCC0"/>
    <w:lvl w:ilvl="0">
      <w:start w:val="1"/>
      <w:numFmt w:val="bullet"/>
      <w:pStyle w:val="--"/>
      <w:lvlText w:val="–"/>
      <w:lvlJc w:val="left"/>
      <w:pPr>
        <w:ind w:left="1778" w:hanging="1069"/>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nsid w:val="2A44339B"/>
    <w:multiLevelType w:val="hybridMultilevel"/>
    <w:tmpl w:val="54325E8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F6967A48">
      <w:start w:val="1"/>
      <w:numFmt w:val="decimal"/>
      <w:lvlText w:val="%4"/>
      <w:lvlJc w:val="left"/>
      <w:pPr>
        <w:ind w:left="3753" w:hanging="525"/>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8">
    <w:nsid w:val="2A970DB1"/>
    <w:multiLevelType w:val="hybridMultilevel"/>
    <w:tmpl w:val="DB96B61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9">
    <w:nsid w:val="2B0C2B81"/>
    <w:multiLevelType w:val="hybridMultilevel"/>
    <w:tmpl w:val="62666750"/>
    <w:lvl w:ilvl="0" w:tplc="232EE2CE">
      <w:start w:val="1"/>
      <w:numFmt w:val="bullet"/>
      <w:pStyle w:val="29"/>
      <w:lvlText w:val=""/>
      <w:lvlJc w:val="left"/>
      <w:pPr>
        <w:tabs>
          <w:tab w:val="num" w:pos="1145"/>
        </w:tabs>
        <w:ind w:left="1145" w:hanging="294"/>
      </w:pPr>
      <w:rPr>
        <w:rFonts w:ascii="Symbol" w:hAnsi="Symbol" w:hint="default"/>
      </w:rPr>
    </w:lvl>
    <w:lvl w:ilvl="1" w:tplc="A9E0A3F4">
      <w:start w:val="1"/>
      <w:numFmt w:val="bullet"/>
      <w:lvlText w:val="o"/>
      <w:lvlJc w:val="left"/>
      <w:pPr>
        <w:tabs>
          <w:tab w:val="num" w:pos="1440"/>
        </w:tabs>
        <w:ind w:left="1440" w:hanging="360"/>
      </w:pPr>
      <w:rPr>
        <w:rFonts w:ascii="Courier New" w:hAnsi="Courier New" w:cs="Times New Roman" w:hint="default"/>
      </w:rPr>
    </w:lvl>
    <w:lvl w:ilvl="2" w:tplc="4D5C2C56">
      <w:start w:val="1"/>
      <w:numFmt w:val="bullet"/>
      <w:lvlText w:val=""/>
      <w:lvlJc w:val="left"/>
      <w:pPr>
        <w:tabs>
          <w:tab w:val="num" w:pos="2160"/>
        </w:tabs>
        <w:ind w:left="2160" w:hanging="360"/>
      </w:pPr>
      <w:rPr>
        <w:rFonts w:ascii="Wingdings" w:hAnsi="Wingdings" w:hint="default"/>
      </w:rPr>
    </w:lvl>
    <w:lvl w:ilvl="3" w:tplc="5E88DD60">
      <w:start w:val="1"/>
      <w:numFmt w:val="bullet"/>
      <w:lvlText w:val=""/>
      <w:lvlJc w:val="left"/>
      <w:pPr>
        <w:tabs>
          <w:tab w:val="num" w:pos="2880"/>
        </w:tabs>
        <w:ind w:left="2880" w:hanging="360"/>
      </w:pPr>
      <w:rPr>
        <w:rFonts w:ascii="Symbol" w:hAnsi="Symbol" w:hint="default"/>
      </w:rPr>
    </w:lvl>
    <w:lvl w:ilvl="4" w:tplc="6050349C">
      <w:start w:val="1"/>
      <w:numFmt w:val="bullet"/>
      <w:lvlText w:val="o"/>
      <w:lvlJc w:val="left"/>
      <w:pPr>
        <w:tabs>
          <w:tab w:val="num" w:pos="3600"/>
        </w:tabs>
        <w:ind w:left="3600" w:hanging="360"/>
      </w:pPr>
      <w:rPr>
        <w:rFonts w:ascii="Courier New" w:hAnsi="Courier New" w:cs="Times New Roman" w:hint="default"/>
      </w:rPr>
    </w:lvl>
    <w:lvl w:ilvl="5" w:tplc="9AAA0DFC">
      <w:start w:val="1"/>
      <w:numFmt w:val="bullet"/>
      <w:lvlText w:val=""/>
      <w:lvlJc w:val="left"/>
      <w:pPr>
        <w:tabs>
          <w:tab w:val="num" w:pos="4320"/>
        </w:tabs>
        <w:ind w:left="4320" w:hanging="360"/>
      </w:pPr>
      <w:rPr>
        <w:rFonts w:ascii="Wingdings" w:hAnsi="Wingdings" w:hint="default"/>
      </w:rPr>
    </w:lvl>
    <w:lvl w:ilvl="6" w:tplc="EF72A276">
      <w:start w:val="1"/>
      <w:numFmt w:val="bullet"/>
      <w:lvlText w:val=""/>
      <w:lvlJc w:val="left"/>
      <w:pPr>
        <w:tabs>
          <w:tab w:val="num" w:pos="5040"/>
        </w:tabs>
        <w:ind w:left="5040" w:hanging="360"/>
      </w:pPr>
      <w:rPr>
        <w:rFonts w:ascii="Symbol" w:hAnsi="Symbol" w:hint="default"/>
      </w:rPr>
    </w:lvl>
    <w:lvl w:ilvl="7" w:tplc="FE2EEF34">
      <w:start w:val="1"/>
      <w:numFmt w:val="bullet"/>
      <w:lvlText w:val="o"/>
      <w:lvlJc w:val="left"/>
      <w:pPr>
        <w:tabs>
          <w:tab w:val="num" w:pos="5760"/>
        </w:tabs>
        <w:ind w:left="5760" w:hanging="360"/>
      </w:pPr>
      <w:rPr>
        <w:rFonts w:ascii="Courier New" w:hAnsi="Courier New" w:cs="Times New Roman" w:hint="default"/>
      </w:rPr>
    </w:lvl>
    <w:lvl w:ilvl="8" w:tplc="645693C0">
      <w:start w:val="1"/>
      <w:numFmt w:val="bullet"/>
      <w:lvlText w:val=""/>
      <w:lvlJc w:val="left"/>
      <w:pPr>
        <w:tabs>
          <w:tab w:val="num" w:pos="6480"/>
        </w:tabs>
        <w:ind w:left="6480" w:hanging="360"/>
      </w:pPr>
      <w:rPr>
        <w:rFonts w:ascii="Wingdings" w:hAnsi="Wingdings" w:hint="default"/>
      </w:rPr>
    </w:lvl>
  </w:abstractNum>
  <w:abstractNum w:abstractNumId="120">
    <w:nsid w:val="2B8B1D1F"/>
    <w:multiLevelType w:val="hybridMultilevel"/>
    <w:tmpl w:val="A94A28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1">
    <w:nsid w:val="2C2949EC"/>
    <w:multiLevelType w:val="hybridMultilevel"/>
    <w:tmpl w:val="93E2D0B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123">
    <w:nsid w:val="2C601801"/>
    <w:multiLevelType w:val="multilevel"/>
    <w:tmpl w:val="7C3C9C36"/>
    <w:styleLink w:val="af5"/>
    <w:lvl w:ilvl="0">
      <w:start w:val="1"/>
      <w:numFmt w:val="russianLower"/>
      <w:lvlText w:val="%1)"/>
      <w:lvlJc w:val="left"/>
      <w:pPr>
        <w:ind w:left="720" w:hanging="360"/>
      </w:pPr>
      <w:rPr>
        <w:rFonts w:ascii="Times New Roman" w:hAnsi="Times New Roman" w:hint="default"/>
        <w:sz w:val="24"/>
      </w:rPr>
    </w:lvl>
    <w:lvl w:ilvl="1">
      <w:start w:val="1"/>
      <w:numFmt w:val="russianLower"/>
      <w:lvlText w:val="%2)"/>
      <w:lvlJc w:val="left"/>
      <w:pPr>
        <w:ind w:left="851" w:hanging="57"/>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4">
    <w:nsid w:val="2C8B12E9"/>
    <w:multiLevelType w:val="multilevel"/>
    <w:tmpl w:val="9BFC8EC0"/>
    <w:lvl w:ilvl="0">
      <w:start w:val="1"/>
      <w:numFmt w:val="none"/>
      <w:pStyle w:val="af6"/>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126">
    <w:nsid w:val="2DAD039D"/>
    <w:multiLevelType w:val="hybridMultilevel"/>
    <w:tmpl w:val="800CCA1C"/>
    <w:lvl w:ilvl="0" w:tplc="9F087536">
      <w:start w:val="1"/>
      <w:numFmt w:val="bullet"/>
      <w:pStyle w:val="af7"/>
      <w:lvlText w:val=" "/>
      <w:lvlJc w:val="left"/>
      <w:pPr>
        <w:tabs>
          <w:tab w:val="num" w:pos="0"/>
        </w:tabs>
        <w:ind w:left="0" w:firstLine="0"/>
      </w:pPr>
      <w:rPr>
        <w:rFonts w:ascii="Arial" w:hAnsi="Arial" w:cs="Times New Roman" w:hint="default"/>
      </w:rPr>
    </w:lvl>
    <w:lvl w:ilvl="1" w:tplc="0EC02C6A">
      <w:start w:val="1"/>
      <w:numFmt w:val="decimal"/>
      <w:lvlText w:val="%2."/>
      <w:lvlJc w:val="left"/>
      <w:pPr>
        <w:tabs>
          <w:tab w:val="num" w:pos="1440"/>
        </w:tabs>
        <w:ind w:left="1440" w:hanging="360"/>
      </w:pPr>
      <w:rPr>
        <w:rFonts w:cs="Times New Roman"/>
      </w:rPr>
    </w:lvl>
    <w:lvl w:ilvl="2" w:tplc="6B807EFC">
      <w:start w:val="1"/>
      <w:numFmt w:val="bullet"/>
      <w:lvlText w:val=""/>
      <w:lvlJc w:val="left"/>
      <w:pPr>
        <w:tabs>
          <w:tab w:val="num" w:pos="2160"/>
        </w:tabs>
        <w:ind w:left="2160" w:hanging="360"/>
      </w:pPr>
      <w:rPr>
        <w:rFonts w:ascii="Wingdings" w:hAnsi="Wingdings" w:hint="default"/>
      </w:rPr>
    </w:lvl>
    <w:lvl w:ilvl="3" w:tplc="03529ABC">
      <w:start w:val="1"/>
      <w:numFmt w:val="bullet"/>
      <w:lvlText w:val=""/>
      <w:lvlJc w:val="left"/>
      <w:pPr>
        <w:tabs>
          <w:tab w:val="num" w:pos="2880"/>
        </w:tabs>
        <w:ind w:left="2880" w:hanging="360"/>
      </w:pPr>
      <w:rPr>
        <w:rFonts w:ascii="Symbol" w:hAnsi="Symbol" w:hint="default"/>
      </w:rPr>
    </w:lvl>
    <w:lvl w:ilvl="4" w:tplc="9410ABEE">
      <w:start w:val="1"/>
      <w:numFmt w:val="bullet"/>
      <w:lvlText w:val="o"/>
      <w:lvlJc w:val="left"/>
      <w:pPr>
        <w:tabs>
          <w:tab w:val="num" w:pos="3600"/>
        </w:tabs>
        <w:ind w:left="3600" w:hanging="360"/>
      </w:pPr>
      <w:rPr>
        <w:rFonts w:ascii="Courier New" w:hAnsi="Courier New" w:cs="Times New Roman" w:hint="default"/>
      </w:rPr>
    </w:lvl>
    <w:lvl w:ilvl="5" w:tplc="6DC806F8">
      <w:start w:val="1"/>
      <w:numFmt w:val="bullet"/>
      <w:lvlText w:val=""/>
      <w:lvlJc w:val="left"/>
      <w:pPr>
        <w:tabs>
          <w:tab w:val="num" w:pos="4320"/>
        </w:tabs>
        <w:ind w:left="4320" w:hanging="360"/>
      </w:pPr>
      <w:rPr>
        <w:rFonts w:ascii="Wingdings" w:hAnsi="Wingdings" w:hint="default"/>
      </w:rPr>
    </w:lvl>
    <w:lvl w:ilvl="6" w:tplc="BC242E3A">
      <w:start w:val="1"/>
      <w:numFmt w:val="bullet"/>
      <w:lvlText w:val=""/>
      <w:lvlJc w:val="left"/>
      <w:pPr>
        <w:tabs>
          <w:tab w:val="num" w:pos="5040"/>
        </w:tabs>
        <w:ind w:left="5040" w:hanging="360"/>
      </w:pPr>
      <w:rPr>
        <w:rFonts w:ascii="Symbol" w:hAnsi="Symbol" w:hint="default"/>
      </w:rPr>
    </w:lvl>
    <w:lvl w:ilvl="7" w:tplc="E4FC144C">
      <w:start w:val="1"/>
      <w:numFmt w:val="bullet"/>
      <w:lvlText w:val="o"/>
      <w:lvlJc w:val="left"/>
      <w:pPr>
        <w:tabs>
          <w:tab w:val="num" w:pos="5760"/>
        </w:tabs>
        <w:ind w:left="5760" w:hanging="360"/>
      </w:pPr>
      <w:rPr>
        <w:rFonts w:ascii="Courier New" w:hAnsi="Courier New" w:cs="Times New Roman" w:hint="default"/>
      </w:rPr>
    </w:lvl>
    <w:lvl w:ilvl="8" w:tplc="24A414A6">
      <w:start w:val="1"/>
      <w:numFmt w:val="bullet"/>
      <w:lvlText w:val=""/>
      <w:lvlJc w:val="left"/>
      <w:pPr>
        <w:tabs>
          <w:tab w:val="num" w:pos="6480"/>
        </w:tabs>
        <w:ind w:left="6480" w:hanging="360"/>
      </w:pPr>
      <w:rPr>
        <w:rFonts w:ascii="Wingdings" w:hAnsi="Wingdings" w:hint="default"/>
      </w:rPr>
    </w:lvl>
  </w:abstractNum>
  <w:abstractNum w:abstractNumId="12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128">
    <w:nsid w:val="2F212E6D"/>
    <w:multiLevelType w:val="multilevel"/>
    <w:tmpl w:val="87FA2D4C"/>
    <w:numStyleLink w:val="0"/>
  </w:abstractNum>
  <w:abstractNum w:abstractNumId="129">
    <w:nsid w:val="2F4B7AB0"/>
    <w:multiLevelType w:val="multilevel"/>
    <w:tmpl w:val="04190023"/>
    <w:styleLink w:val="1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0">
    <w:nsid w:val="2FBF71C8"/>
    <w:multiLevelType w:val="hybridMultilevel"/>
    <w:tmpl w:val="9538F08A"/>
    <w:lvl w:ilvl="0" w:tplc="04190001">
      <w:start w:val="1"/>
      <w:numFmt w:val="bullet"/>
      <w:lvlText w:val=""/>
      <w:lvlJc w:val="left"/>
      <w:pPr>
        <w:ind w:left="2148" w:hanging="360"/>
      </w:pPr>
      <w:rPr>
        <w:rFonts w:ascii="Symbol" w:hAnsi="Symbol"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131">
    <w:nsid w:val="302836B0"/>
    <w:multiLevelType w:val="hybridMultilevel"/>
    <w:tmpl w:val="F33CE084"/>
    <w:lvl w:ilvl="0" w:tplc="04190001">
      <w:start w:val="1"/>
      <w:numFmt w:val="bullet"/>
      <w:pStyle w:val="af8"/>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2">
    <w:nsid w:val="303A5DE3"/>
    <w:multiLevelType w:val="hybridMultilevel"/>
    <w:tmpl w:val="9B0A3ABA"/>
    <w:styleLink w:val="1741"/>
    <w:lvl w:ilvl="0" w:tplc="3A80B710">
      <w:start w:val="1"/>
      <w:numFmt w:val="upperRoman"/>
      <w:pStyle w:val="af9"/>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133">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4">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5">
    <w:nsid w:val="30E91E7B"/>
    <w:multiLevelType w:val="multilevel"/>
    <w:tmpl w:val="F508BBBA"/>
    <w:lvl w:ilvl="0">
      <w:start w:val="1"/>
      <w:numFmt w:val="decimal"/>
      <w:pStyle w:val="otrlistnum2"/>
      <w:lvlText w:val="%1."/>
      <w:lvlJc w:val="left"/>
      <w:pPr>
        <w:tabs>
          <w:tab w:val="num" w:pos="1491"/>
        </w:tabs>
        <w:ind w:left="1491" w:hanging="357"/>
      </w:pPr>
      <w:rPr>
        <w:rFonts w:ascii="Arial" w:hAnsi="Arial" w:cs="Times New Roman" w:hint="default"/>
        <w:b w:val="0"/>
        <w:i w:val="0"/>
        <w:sz w:val="20"/>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suff w:val="space"/>
      <w:lvlText w:val="―"/>
      <w:lvlJc w:val="left"/>
      <w:pPr>
        <w:ind w:left="1418" w:hanging="284"/>
      </w:pPr>
      <w:rPr>
        <w:rFonts w:ascii="Verdana" w:hAnsi="Verdana" w:hint="default"/>
        <w:color w:val="auto"/>
      </w:rPr>
    </w:lvl>
    <w:lvl w:ilvl="4">
      <w:start w:val="1"/>
      <w:numFmt w:val="bullet"/>
      <w:suff w:val="space"/>
      <w:lvlText w:val="―"/>
      <w:lvlJc w:val="left"/>
      <w:pPr>
        <w:ind w:left="1985" w:hanging="284"/>
      </w:pPr>
      <w:rPr>
        <w:rFonts w:ascii="Verdana" w:hAnsi="Verdana" w:hint="default"/>
        <w:color w:val="auto"/>
      </w:rPr>
    </w:lvl>
    <w:lvl w:ilvl="5">
      <w:start w:val="1"/>
      <w:numFmt w:val="bullet"/>
      <w:suff w:val="space"/>
      <w:lvlText w:val=""/>
      <w:lvlJc w:val="left"/>
      <w:pPr>
        <w:ind w:left="2552" w:hanging="284"/>
      </w:pPr>
      <w:rPr>
        <w:rFonts w:ascii="Wingdings" w:hAnsi="Wingdings" w:hint="default"/>
      </w:rPr>
    </w:lvl>
    <w:lvl w:ilvl="6">
      <w:start w:val="1"/>
      <w:numFmt w:val="bullet"/>
      <w:lvlText w:val=""/>
      <w:lvlJc w:val="left"/>
      <w:pPr>
        <w:tabs>
          <w:tab w:val="num" w:pos="2100"/>
        </w:tabs>
        <w:ind w:left="2100" w:hanging="360"/>
      </w:pPr>
      <w:rPr>
        <w:rFonts w:ascii="Wingdings" w:hAnsi="Wingdings" w:hint="default"/>
      </w:rPr>
    </w:lvl>
    <w:lvl w:ilvl="7">
      <w:start w:val="1"/>
      <w:numFmt w:val="bullet"/>
      <w:lvlText w:val=""/>
      <w:lvlJc w:val="left"/>
      <w:pPr>
        <w:tabs>
          <w:tab w:val="num" w:pos="2460"/>
        </w:tabs>
        <w:ind w:left="2460" w:hanging="360"/>
      </w:pPr>
      <w:rPr>
        <w:rFonts w:ascii="Symbol" w:hAnsi="Symbol" w:hint="default"/>
      </w:rPr>
    </w:lvl>
    <w:lvl w:ilvl="8">
      <w:start w:val="1"/>
      <w:numFmt w:val="bullet"/>
      <w:lvlText w:val=""/>
      <w:lvlJc w:val="left"/>
      <w:pPr>
        <w:tabs>
          <w:tab w:val="num" w:pos="2820"/>
        </w:tabs>
        <w:ind w:left="2820" w:hanging="360"/>
      </w:pPr>
      <w:rPr>
        <w:rFonts w:ascii="Symbol" w:hAnsi="Symbol" w:hint="default"/>
      </w:rPr>
    </w:lvl>
  </w:abstractNum>
  <w:abstractNum w:abstractNumId="136">
    <w:nsid w:val="30FA2609"/>
    <w:multiLevelType w:val="multilevel"/>
    <w:tmpl w:val="E77AB6FC"/>
    <w:lvl w:ilvl="0">
      <w:start w:val="1"/>
      <w:numFmt w:val="upperRoman"/>
      <w:lvlText w:val="Часть %1."/>
      <w:lvlJc w:val="left"/>
      <w:pPr>
        <w:ind w:left="360" w:hanging="360"/>
      </w:pPr>
      <w:rPr>
        <w:rFonts w:hint="default"/>
      </w:rPr>
    </w:lvl>
    <w:lvl w:ilvl="1">
      <w:start w:val="1"/>
      <w:numFmt w:val="decimal"/>
      <w:lvlText w:val="Раздел %2."/>
      <w:lvlJc w:val="left"/>
      <w:pPr>
        <w:ind w:left="79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224" w:hanging="504"/>
      </w:pPr>
      <w:rPr>
        <w:rFonts w:hint="default"/>
      </w:rPr>
    </w:lvl>
    <w:lvl w:ilvl="3">
      <w:start w:val="1"/>
      <w:numFmt w:val="decimal"/>
      <w:pStyle w:val="33"/>
      <w:lvlText w:val="%2.%3.%4."/>
      <w:lvlJc w:val="left"/>
      <w:pPr>
        <w:ind w:left="1728" w:hanging="648"/>
      </w:pPr>
      <w:rPr>
        <w:rFonts w:hint="default"/>
      </w:rPr>
    </w:lvl>
    <w:lvl w:ilvl="4">
      <w:start w:val="1"/>
      <w:numFmt w:val="decimal"/>
      <w:pStyle w:val="43"/>
      <w:lvlText w:val="%2.%3.%4.%5."/>
      <w:lvlJc w:val="left"/>
      <w:pPr>
        <w:ind w:left="2232" w:hanging="7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137">
    <w:nsid w:val="31164BE4"/>
    <w:multiLevelType w:val="hybridMultilevel"/>
    <w:tmpl w:val="10BEA94C"/>
    <w:lvl w:ilvl="0" w:tplc="BDDE5ED8">
      <w:start w:val="1"/>
      <w:numFmt w:val="bullet"/>
      <w:pStyle w:val="TableTextBullet"/>
      <w:lvlText w:val="-"/>
      <w:lvlJc w:val="left"/>
      <w:pPr>
        <w:tabs>
          <w:tab w:val="num" w:pos="360"/>
        </w:tabs>
        <w:ind w:left="360" w:hanging="360"/>
      </w:pPr>
      <w:rPr>
        <w:rFonts w:hAnsi="Courier New"/>
      </w:rPr>
    </w:lvl>
    <w:lvl w:ilvl="1" w:tplc="1ABE3F7E">
      <w:start w:val="1"/>
      <w:numFmt w:val="bullet"/>
      <w:lvlText w:val="o"/>
      <w:lvlJc w:val="left"/>
      <w:pPr>
        <w:tabs>
          <w:tab w:val="num" w:pos="-1200"/>
        </w:tabs>
        <w:ind w:left="-1200" w:hanging="360"/>
      </w:pPr>
      <w:rPr>
        <w:rFonts w:ascii="Courier New" w:hAnsi="Courier New" w:cs="Times New Roman" w:hint="default"/>
      </w:rPr>
    </w:lvl>
    <w:lvl w:ilvl="2" w:tplc="1BA88330">
      <w:start w:val="1"/>
      <w:numFmt w:val="bullet"/>
      <w:lvlText w:val=""/>
      <w:lvlJc w:val="left"/>
      <w:pPr>
        <w:tabs>
          <w:tab w:val="num" w:pos="-480"/>
        </w:tabs>
        <w:ind w:left="-480" w:hanging="360"/>
      </w:pPr>
      <w:rPr>
        <w:rFonts w:ascii="Wingdings" w:hAnsi="Wingdings" w:hint="default"/>
      </w:rPr>
    </w:lvl>
    <w:lvl w:ilvl="3" w:tplc="391434BE">
      <w:start w:val="1"/>
      <w:numFmt w:val="bullet"/>
      <w:lvlText w:val=""/>
      <w:lvlJc w:val="left"/>
      <w:pPr>
        <w:tabs>
          <w:tab w:val="num" w:pos="240"/>
        </w:tabs>
        <w:ind w:left="240" w:hanging="360"/>
      </w:pPr>
      <w:rPr>
        <w:rFonts w:ascii="Symbol" w:hAnsi="Symbol" w:hint="default"/>
      </w:rPr>
    </w:lvl>
    <w:lvl w:ilvl="4" w:tplc="E432D046">
      <w:start w:val="1"/>
      <w:numFmt w:val="bullet"/>
      <w:lvlText w:val="o"/>
      <w:lvlJc w:val="left"/>
      <w:pPr>
        <w:tabs>
          <w:tab w:val="num" w:pos="960"/>
        </w:tabs>
        <w:ind w:left="960" w:hanging="360"/>
      </w:pPr>
      <w:rPr>
        <w:rFonts w:ascii="Courier New" w:hAnsi="Courier New" w:cs="Times New Roman" w:hint="default"/>
      </w:rPr>
    </w:lvl>
    <w:lvl w:ilvl="5" w:tplc="971EBEB0">
      <w:start w:val="1"/>
      <w:numFmt w:val="bullet"/>
      <w:lvlText w:val=""/>
      <w:lvlJc w:val="left"/>
      <w:pPr>
        <w:tabs>
          <w:tab w:val="num" w:pos="1680"/>
        </w:tabs>
        <w:ind w:left="1680" w:hanging="360"/>
      </w:pPr>
      <w:rPr>
        <w:rFonts w:ascii="Wingdings" w:hAnsi="Wingdings" w:hint="default"/>
      </w:rPr>
    </w:lvl>
    <w:lvl w:ilvl="6" w:tplc="19C02C9E">
      <w:start w:val="1"/>
      <w:numFmt w:val="bullet"/>
      <w:lvlText w:val=""/>
      <w:lvlJc w:val="left"/>
      <w:pPr>
        <w:tabs>
          <w:tab w:val="num" w:pos="2400"/>
        </w:tabs>
        <w:ind w:left="2400" w:hanging="360"/>
      </w:pPr>
      <w:rPr>
        <w:rFonts w:ascii="Symbol" w:hAnsi="Symbol" w:hint="default"/>
      </w:rPr>
    </w:lvl>
    <w:lvl w:ilvl="7" w:tplc="F27C44DC">
      <w:start w:val="1"/>
      <w:numFmt w:val="bullet"/>
      <w:lvlText w:val="o"/>
      <w:lvlJc w:val="left"/>
      <w:pPr>
        <w:tabs>
          <w:tab w:val="num" w:pos="3120"/>
        </w:tabs>
        <w:ind w:left="3120" w:hanging="360"/>
      </w:pPr>
      <w:rPr>
        <w:rFonts w:ascii="Courier New" w:hAnsi="Courier New" w:cs="Times New Roman" w:hint="default"/>
      </w:rPr>
    </w:lvl>
    <w:lvl w:ilvl="8" w:tplc="3EF47058">
      <w:start w:val="1"/>
      <w:numFmt w:val="bullet"/>
      <w:lvlText w:val=""/>
      <w:lvlJc w:val="left"/>
      <w:pPr>
        <w:tabs>
          <w:tab w:val="num" w:pos="3840"/>
        </w:tabs>
        <w:ind w:left="3840" w:hanging="360"/>
      </w:pPr>
      <w:rPr>
        <w:rFonts w:ascii="Wingdings" w:hAnsi="Wingdings" w:hint="default"/>
      </w:rPr>
    </w:lvl>
  </w:abstractNum>
  <w:abstractNum w:abstractNumId="138">
    <w:nsid w:val="317F080C"/>
    <w:multiLevelType w:val="hybridMultilevel"/>
    <w:tmpl w:val="AC06076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39">
    <w:nsid w:val="31E255D5"/>
    <w:multiLevelType w:val="hybridMultilevel"/>
    <w:tmpl w:val="160AEC9A"/>
    <w:lvl w:ilvl="0" w:tplc="7D906BAC">
      <w:start w:val="1"/>
      <w:numFmt w:val="decimal"/>
      <w:pStyle w:val="312"/>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14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nsid w:val="32D66861"/>
    <w:multiLevelType w:val="hybridMultilevel"/>
    <w:tmpl w:val="EC88C7F6"/>
    <w:lvl w:ilvl="0" w:tplc="0B2C16E8">
      <w:start w:val="1"/>
      <w:numFmt w:val="bullet"/>
      <w:pStyle w:val="afa"/>
      <w:lvlText w:val=""/>
      <w:lvlJc w:val="left"/>
      <w:pPr>
        <w:tabs>
          <w:tab w:val="num" w:pos="0"/>
        </w:tabs>
      </w:pPr>
      <w:rPr>
        <w:rFonts w:ascii="Symbol" w:hAnsi="Symbol" w:hint="default"/>
      </w:rPr>
    </w:lvl>
    <w:lvl w:ilvl="1" w:tplc="2E0626C6" w:tentative="1">
      <w:start w:val="1"/>
      <w:numFmt w:val="bullet"/>
      <w:lvlText w:val="o"/>
      <w:lvlJc w:val="left"/>
      <w:pPr>
        <w:tabs>
          <w:tab w:val="num" w:pos="1440"/>
        </w:tabs>
        <w:ind w:left="1440" w:hanging="360"/>
      </w:pPr>
      <w:rPr>
        <w:rFonts w:ascii="Courier New" w:hAnsi="Courier New" w:hint="default"/>
      </w:rPr>
    </w:lvl>
    <w:lvl w:ilvl="2" w:tplc="EBBC0E88" w:tentative="1">
      <w:start w:val="1"/>
      <w:numFmt w:val="bullet"/>
      <w:lvlText w:val=""/>
      <w:lvlJc w:val="left"/>
      <w:pPr>
        <w:tabs>
          <w:tab w:val="num" w:pos="2160"/>
        </w:tabs>
        <w:ind w:left="2160" w:hanging="360"/>
      </w:pPr>
      <w:rPr>
        <w:rFonts w:ascii="Wingdings" w:hAnsi="Wingdings" w:hint="default"/>
      </w:rPr>
    </w:lvl>
    <w:lvl w:ilvl="3" w:tplc="C62ADD36" w:tentative="1">
      <w:start w:val="1"/>
      <w:numFmt w:val="bullet"/>
      <w:lvlText w:val=""/>
      <w:lvlJc w:val="left"/>
      <w:pPr>
        <w:tabs>
          <w:tab w:val="num" w:pos="2880"/>
        </w:tabs>
        <w:ind w:left="2880" w:hanging="360"/>
      </w:pPr>
      <w:rPr>
        <w:rFonts w:ascii="Symbol" w:hAnsi="Symbol" w:hint="default"/>
      </w:rPr>
    </w:lvl>
    <w:lvl w:ilvl="4" w:tplc="DBCA7AC8" w:tentative="1">
      <w:start w:val="1"/>
      <w:numFmt w:val="bullet"/>
      <w:lvlText w:val="o"/>
      <w:lvlJc w:val="left"/>
      <w:pPr>
        <w:tabs>
          <w:tab w:val="num" w:pos="3600"/>
        </w:tabs>
        <w:ind w:left="3600" w:hanging="360"/>
      </w:pPr>
      <w:rPr>
        <w:rFonts w:ascii="Courier New" w:hAnsi="Courier New" w:hint="default"/>
      </w:rPr>
    </w:lvl>
    <w:lvl w:ilvl="5" w:tplc="E56E3AA6" w:tentative="1">
      <w:start w:val="1"/>
      <w:numFmt w:val="bullet"/>
      <w:lvlText w:val=""/>
      <w:lvlJc w:val="left"/>
      <w:pPr>
        <w:tabs>
          <w:tab w:val="num" w:pos="4320"/>
        </w:tabs>
        <w:ind w:left="4320" w:hanging="360"/>
      </w:pPr>
      <w:rPr>
        <w:rFonts w:ascii="Wingdings" w:hAnsi="Wingdings" w:hint="default"/>
      </w:rPr>
    </w:lvl>
    <w:lvl w:ilvl="6" w:tplc="85C2D372" w:tentative="1">
      <w:start w:val="1"/>
      <w:numFmt w:val="bullet"/>
      <w:lvlText w:val=""/>
      <w:lvlJc w:val="left"/>
      <w:pPr>
        <w:tabs>
          <w:tab w:val="num" w:pos="5040"/>
        </w:tabs>
        <w:ind w:left="5040" w:hanging="360"/>
      </w:pPr>
      <w:rPr>
        <w:rFonts w:ascii="Symbol" w:hAnsi="Symbol" w:hint="default"/>
      </w:rPr>
    </w:lvl>
    <w:lvl w:ilvl="7" w:tplc="370650C6" w:tentative="1">
      <w:start w:val="1"/>
      <w:numFmt w:val="bullet"/>
      <w:lvlText w:val="o"/>
      <w:lvlJc w:val="left"/>
      <w:pPr>
        <w:tabs>
          <w:tab w:val="num" w:pos="5760"/>
        </w:tabs>
        <w:ind w:left="5760" w:hanging="360"/>
      </w:pPr>
      <w:rPr>
        <w:rFonts w:ascii="Courier New" w:hAnsi="Courier New" w:hint="default"/>
      </w:rPr>
    </w:lvl>
    <w:lvl w:ilvl="8" w:tplc="0A523C1E" w:tentative="1">
      <w:start w:val="1"/>
      <w:numFmt w:val="bullet"/>
      <w:lvlText w:val=""/>
      <w:lvlJc w:val="left"/>
      <w:pPr>
        <w:tabs>
          <w:tab w:val="num" w:pos="6480"/>
        </w:tabs>
        <w:ind w:left="6480" w:hanging="360"/>
      </w:pPr>
      <w:rPr>
        <w:rFonts w:ascii="Wingdings" w:hAnsi="Wingdings" w:hint="default"/>
      </w:rPr>
    </w:lvl>
  </w:abstractNum>
  <w:abstractNum w:abstractNumId="142">
    <w:nsid w:val="330F7E9D"/>
    <w:multiLevelType w:val="hybridMultilevel"/>
    <w:tmpl w:val="160AEAC2"/>
    <w:lvl w:ilvl="0" w:tplc="A3440BD8">
      <w:start w:val="1"/>
      <w:numFmt w:val="bullet"/>
      <w:pStyle w:val="34"/>
      <w:lvlText w:val=""/>
      <w:lvlJc w:val="left"/>
      <w:pPr>
        <w:tabs>
          <w:tab w:val="num" w:pos="2362"/>
        </w:tabs>
        <w:ind w:left="2362" w:hanging="360"/>
      </w:pPr>
      <w:rPr>
        <w:rFonts w:ascii="Wingdings" w:hAnsi="Wingdings" w:hint="default"/>
      </w:rPr>
    </w:lvl>
    <w:lvl w:ilvl="1" w:tplc="9A0E8F0C">
      <w:start w:val="1"/>
      <w:numFmt w:val="bullet"/>
      <w:pStyle w:val="34"/>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143">
    <w:nsid w:val="331E539F"/>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4">
    <w:nsid w:val="33B26788"/>
    <w:multiLevelType w:val="hybridMultilevel"/>
    <w:tmpl w:val="FF5E642C"/>
    <w:lvl w:ilvl="0" w:tplc="E9065166">
      <w:start w:val="1"/>
      <w:numFmt w:val="russianLower"/>
      <w:pStyle w:val="afb"/>
      <w:lvlText w:val="%1)"/>
      <w:lvlJc w:val="left"/>
      <w:pPr>
        <w:tabs>
          <w:tab w:val="num" w:pos="717"/>
        </w:tabs>
        <w:ind w:left="717" w:hanging="360"/>
      </w:pPr>
      <w:rPr>
        <w:rFonts w:cs="Times New Roman"/>
      </w:rPr>
    </w:lvl>
    <w:lvl w:ilvl="1" w:tplc="0BC604CE">
      <w:start w:val="1"/>
      <w:numFmt w:val="lowerLetter"/>
      <w:lvlText w:val="%2."/>
      <w:lvlJc w:val="left"/>
      <w:pPr>
        <w:tabs>
          <w:tab w:val="num" w:pos="1440"/>
        </w:tabs>
        <w:ind w:left="1440" w:hanging="360"/>
      </w:pPr>
      <w:rPr>
        <w:rFonts w:cs="Times New Roman"/>
      </w:rPr>
    </w:lvl>
    <w:lvl w:ilvl="2" w:tplc="98AA3886">
      <w:start w:val="1"/>
      <w:numFmt w:val="lowerRoman"/>
      <w:lvlText w:val="%3."/>
      <w:lvlJc w:val="right"/>
      <w:pPr>
        <w:tabs>
          <w:tab w:val="num" w:pos="2160"/>
        </w:tabs>
        <w:ind w:left="2160" w:hanging="180"/>
      </w:pPr>
      <w:rPr>
        <w:rFonts w:cs="Times New Roman"/>
      </w:rPr>
    </w:lvl>
    <w:lvl w:ilvl="3" w:tplc="D250F86C">
      <w:start w:val="1"/>
      <w:numFmt w:val="decimal"/>
      <w:lvlText w:val="%4."/>
      <w:lvlJc w:val="left"/>
      <w:pPr>
        <w:tabs>
          <w:tab w:val="num" w:pos="2880"/>
        </w:tabs>
        <w:ind w:left="2880" w:hanging="360"/>
      </w:pPr>
      <w:rPr>
        <w:rFonts w:cs="Times New Roman"/>
      </w:rPr>
    </w:lvl>
    <w:lvl w:ilvl="4" w:tplc="F1226026">
      <w:start w:val="1"/>
      <w:numFmt w:val="lowerLetter"/>
      <w:lvlText w:val="%5."/>
      <w:lvlJc w:val="left"/>
      <w:pPr>
        <w:tabs>
          <w:tab w:val="num" w:pos="3600"/>
        </w:tabs>
        <w:ind w:left="3600" w:hanging="360"/>
      </w:pPr>
      <w:rPr>
        <w:rFonts w:cs="Times New Roman"/>
      </w:rPr>
    </w:lvl>
    <w:lvl w:ilvl="5" w:tplc="2BA6F5C2">
      <w:start w:val="1"/>
      <w:numFmt w:val="lowerRoman"/>
      <w:lvlText w:val="%6."/>
      <w:lvlJc w:val="right"/>
      <w:pPr>
        <w:tabs>
          <w:tab w:val="num" w:pos="4320"/>
        </w:tabs>
        <w:ind w:left="4320" w:hanging="180"/>
      </w:pPr>
      <w:rPr>
        <w:rFonts w:cs="Times New Roman"/>
      </w:rPr>
    </w:lvl>
    <w:lvl w:ilvl="6" w:tplc="B3AC4316">
      <w:start w:val="1"/>
      <w:numFmt w:val="decimal"/>
      <w:lvlText w:val="%7."/>
      <w:lvlJc w:val="left"/>
      <w:pPr>
        <w:tabs>
          <w:tab w:val="num" w:pos="5040"/>
        </w:tabs>
        <w:ind w:left="5040" w:hanging="360"/>
      </w:pPr>
      <w:rPr>
        <w:rFonts w:cs="Times New Roman"/>
      </w:rPr>
    </w:lvl>
    <w:lvl w:ilvl="7" w:tplc="1F8A4504">
      <w:start w:val="1"/>
      <w:numFmt w:val="lowerLetter"/>
      <w:lvlText w:val="%8."/>
      <w:lvlJc w:val="left"/>
      <w:pPr>
        <w:tabs>
          <w:tab w:val="num" w:pos="5760"/>
        </w:tabs>
        <w:ind w:left="5760" w:hanging="360"/>
      </w:pPr>
      <w:rPr>
        <w:rFonts w:cs="Times New Roman"/>
      </w:rPr>
    </w:lvl>
    <w:lvl w:ilvl="8" w:tplc="084EDFA8">
      <w:start w:val="1"/>
      <w:numFmt w:val="lowerRoman"/>
      <w:lvlText w:val="%9."/>
      <w:lvlJc w:val="right"/>
      <w:pPr>
        <w:tabs>
          <w:tab w:val="num" w:pos="6480"/>
        </w:tabs>
        <w:ind w:left="6480" w:hanging="180"/>
      </w:pPr>
      <w:rPr>
        <w:rFonts w:cs="Times New Roman"/>
      </w:rPr>
    </w:lvl>
  </w:abstractNum>
  <w:abstractNum w:abstractNumId="145">
    <w:nsid w:val="34100C28"/>
    <w:multiLevelType w:val="multilevel"/>
    <w:tmpl w:val="831C5574"/>
    <w:lvl w:ilvl="0">
      <w:start w:val="1"/>
      <w:numFmt w:val="decimal"/>
      <w:pStyle w:val="35"/>
      <w:lvlText w:val="%1."/>
      <w:lvlJc w:val="left"/>
      <w:pPr>
        <w:tabs>
          <w:tab w:val="num" w:pos="900"/>
        </w:tabs>
        <w:ind w:left="900" w:hanging="360"/>
      </w:pPr>
      <w:rPr>
        <w:rFonts w:cs="Times New Roman"/>
      </w:rPr>
    </w:lvl>
    <w:lvl w:ilvl="1">
      <w:start w:val="1"/>
      <w:numFmt w:val="decimal"/>
      <w:pStyle w:val="44"/>
      <w:lvlText w:val="%1.%2."/>
      <w:lvlJc w:val="left"/>
      <w:pPr>
        <w:tabs>
          <w:tab w:val="num" w:pos="1021"/>
        </w:tabs>
        <w:ind w:left="794" w:hanging="454"/>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34990F86"/>
    <w:multiLevelType w:val="hybridMultilevel"/>
    <w:tmpl w:val="2E3410A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8">
    <w:nsid w:val="34E7383B"/>
    <w:multiLevelType w:val="hybridMultilevel"/>
    <w:tmpl w:val="F3EC6182"/>
    <w:lvl w:ilvl="0" w:tplc="8046A1F4">
      <w:start w:val="1"/>
      <w:numFmt w:val="decimal"/>
      <w:lvlText w:val="%1) "/>
      <w:lvlJc w:val="left"/>
      <w:pPr>
        <w:ind w:left="1428" w:hanging="360"/>
      </w:pPr>
    </w:lvl>
    <w:lvl w:ilvl="1" w:tplc="D7D005BC">
      <w:start w:val="1"/>
      <w:numFmt w:val="bullet"/>
      <w:lvlText w:val=""/>
      <w:lvlJc w:val="left"/>
      <w:pPr>
        <w:ind w:left="2148" w:hanging="360"/>
      </w:pPr>
      <w:rPr>
        <w:rFonts w:ascii="Wingdings" w:hAnsi="Wingdings" w:hint="default"/>
        <w:strike w:val="0"/>
        <w:dstrike w:val="0"/>
        <w:color w:val="auto"/>
        <w:spacing w:val="0"/>
        <w:w w:val="100"/>
        <w:kern w:val="0"/>
        <w:position w:val="0"/>
        <w:sz w:val="24"/>
        <w:u w:val="none"/>
        <w:effect w:val="none"/>
      </w:r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9">
    <w:nsid w:val="351944C7"/>
    <w:multiLevelType w:val="hybridMultilevel"/>
    <w:tmpl w:val="25EAD0D8"/>
    <w:lvl w:ilvl="0" w:tplc="A4409B9C">
      <w:start w:val="1"/>
      <w:numFmt w:val="bullet"/>
      <w:pStyle w:val="afc"/>
      <w:lvlText w:val=""/>
      <w:lvlJc w:val="left"/>
      <w:pPr>
        <w:tabs>
          <w:tab w:val="num" w:pos="0"/>
        </w:tabs>
        <w:ind w:left="0" w:firstLine="255"/>
      </w:pPr>
      <w:rPr>
        <w:rFonts w:ascii="Symbol" w:hAnsi="Symbol" w:hint="default"/>
      </w:rPr>
    </w:lvl>
    <w:lvl w:ilvl="1" w:tplc="1E10CCAA">
      <w:start w:val="1"/>
      <w:numFmt w:val="bullet"/>
      <w:lvlText w:val="o"/>
      <w:lvlJc w:val="left"/>
      <w:pPr>
        <w:tabs>
          <w:tab w:val="num" w:pos="1440"/>
        </w:tabs>
        <w:ind w:left="1440" w:hanging="360"/>
      </w:pPr>
      <w:rPr>
        <w:rFonts w:ascii="Courier New" w:hAnsi="Courier New" w:cs="Times New Roman" w:hint="default"/>
      </w:rPr>
    </w:lvl>
    <w:lvl w:ilvl="2" w:tplc="494AFF78">
      <w:start w:val="1"/>
      <w:numFmt w:val="bullet"/>
      <w:lvlText w:val=""/>
      <w:lvlJc w:val="left"/>
      <w:pPr>
        <w:tabs>
          <w:tab w:val="num" w:pos="2160"/>
        </w:tabs>
        <w:ind w:left="2160" w:hanging="360"/>
      </w:pPr>
      <w:rPr>
        <w:rFonts w:ascii="Wingdings" w:hAnsi="Wingdings" w:hint="default"/>
      </w:rPr>
    </w:lvl>
    <w:lvl w:ilvl="3" w:tplc="6CF467DA">
      <w:start w:val="1"/>
      <w:numFmt w:val="bullet"/>
      <w:lvlText w:val=""/>
      <w:lvlJc w:val="left"/>
      <w:pPr>
        <w:tabs>
          <w:tab w:val="num" w:pos="2880"/>
        </w:tabs>
        <w:ind w:left="2880" w:hanging="360"/>
      </w:pPr>
      <w:rPr>
        <w:rFonts w:ascii="Symbol" w:hAnsi="Symbol" w:hint="default"/>
      </w:rPr>
    </w:lvl>
    <w:lvl w:ilvl="4" w:tplc="6C34683C">
      <w:start w:val="1"/>
      <w:numFmt w:val="bullet"/>
      <w:lvlText w:val="o"/>
      <w:lvlJc w:val="left"/>
      <w:pPr>
        <w:tabs>
          <w:tab w:val="num" w:pos="3600"/>
        </w:tabs>
        <w:ind w:left="3600" w:hanging="360"/>
      </w:pPr>
      <w:rPr>
        <w:rFonts w:ascii="Courier New" w:hAnsi="Courier New" w:cs="Times New Roman" w:hint="default"/>
      </w:rPr>
    </w:lvl>
    <w:lvl w:ilvl="5" w:tplc="3948097C">
      <w:start w:val="1"/>
      <w:numFmt w:val="bullet"/>
      <w:lvlText w:val=""/>
      <w:lvlJc w:val="left"/>
      <w:pPr>
        <w:tabs>
          <w:tab w:val="num" w:pos="4320"/>
        </w:tabs>
        <w:ind w:left="4320" w:hanging="360"/>
      </w:pPr>
      <w:rPr>
        <w:rFonts w:ascii="Wingdings" w:hAnsi="Wingdings" w:hint="default"/>
      </w:rPr>
    </w:lvl>
    <w:lvl w:ilvl="6" w:tplc="32821F2C">
      <w:start w:val="1"/>
      <w:numFmt w:val="bullet"/>
      <w:lvlText w:val=""/>
      <w:lvlJc w:val="left"/>
      <w:pPr>
        <w:tabs>
          <w:tab w:val="num" w:pos="5040"/>
        </w:tabs>
        <w:ind w:left="5040" w:hanging="360"/>
      </w:pPr>
      <w:rPr>
        <w:rFonts w:ascii="Symbol" w:hAnsi="Symbol" w:hint="default"/>
      </w:rPr>
    </w:lvl>
    <w:lvl w:ilvl="7" w:tplc="4D40EA1A">
      <w:start w:val="1"/>
      <w:numFmt w:val="bullet"/>
      <w:lvlText w:val="o"/>
      <w:lvlJc w:val="left"/>
      <w:pPr>
        <w:tabs>
          <w:tab w:val="num" w:pos="5760"/>
        </w:tabs>
        <w:ind w:left="5760" w:hanging="360"/>
      </w:pPr>
      <w:rPr>
        <w:rFonts w:ascii="Courier New" w:hAnsi="Courier New" w:cs="Times New Roman" w:hint="default"/>
      </w:rPr>
    </w:lvl>
    <w:lvl w:ilvl="8" w:tplc="80CA3328">
      <w:start w:val="1"/>
      <w:numFmt w:val="bullet"/>
      <w:lvlText w:val=""/>
      <w:lvlJc w:val="left"/>
      <w:pPr>
        <w:tabs>
          <w:tab w:val="num" w:pos="6480"/>
        </w:tabs>
        <w:ind w:left="6480" w:hanging="360"/>
      </w:pPr>
      <w:rPr>
        <w:rFonts w:ascii="Wingdings" w:hAnsi="Wingdings" w:hint="default"/>
      </w:rPr>
    </w:lvl>
  </w:abstractNum>
  <w:abstractNum w:abstractNumId="150">
    <w:nsid w:val="354442CD"/>
    <w:multiLevelType w:val="multilevel"/>
    <w:tmpl w:val="1B922FA8"/>
    <w:lvl w:ilvl="0">
      <w:start w:val="1"/>
      <w:numFmt w:val="bullet"/>
      <w:pStyle w:val="1b"/>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1">
    <w:nsid w:val="35E551D0"/>
    <w:multiLevelType w:val="hybridMultilevel"/>
    <w:tmpl w:val="3488A740"/>
    <w:lvl w:ilvl="0" w:tplc="B64E679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nsid w:val="3625561E"/>
    <w:multiLevelType w:val="hybridMultilevel"/>
    <w:tmpl w:val="B45A583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3">
    <w:nsid w:val="366B5864"/>
    <w:multiLevelType w:val="multilevel"/>
    <w:tmpl w:val="7C94AF76"/>
    <w:styleLink w:val="PictureCaption11"/>
    <w:lvl w:ilvl="0">
      <w:start w:val="1"/>
      <w:numFmt w:val="decimal"/>
      <w:pStyle w:val="shlist1"/>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nsid w:val="36FA65BA"/>
    <w:multiLevelType w:val="hybridMultilevel"/>
    <w:tmpl w:val="9398B62C"/>
    <w:lvl w:ilvl="0" w:tplc="3E9653AC">
      <w:start w:val="1"/>
      <w:numFmt w:val="decimal"/>
      <w:lvlText w:val="%1)"/>
      <w:lvlJc w:val="left"/>
      <w:pPr>
        <w:ind w:left="1210" w:hanging="360"/>
      </w:pPr>
      <w:rPr>
        <w:i w:val="0"/>
      </w:r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55">
    <w:nsid w:val="378C4040"/>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6">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nsid w:val="38B363E3"/>
    <w:multiLevelType w:val="hybridMultilevel"/>
    <w:tmpl w:val="9DE01E9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8">
    <w:nsid w:val="391174AB"/>
    <w:multiLevelType w:val="multilevel"/>
    <w:tmpl w:val="EA44E250"/>
    <w:name w:val="111)"/>
    <w:styleLink w:val="1c"/>
    <w:lvl w:ilvl="0">
      <w:start w:val="1"/>
      <w:numFmt w:val="decimal"/>
      <w:pStyle w:val="1d"/>
      <w:lvlText w:val="%1)"/>
      <w:lvlJc w:val="left"/>
      <w:pPr>
        <w:ind w:left="0" w:firstLine="709"/>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9">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0">
    <w:nsid w:val="3BB66FDE"/>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1">
    <w:nsid w:val="3C35727A"/>
    <w:multiLevelType w:val="multilevel"/>
    <w:tmpl w:val="59521A2E"/>
    <w:styleLink w:val="afd"/>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sz w:val="24"/>
      </w:rPr>
    </w:lvl>
    <w:lvl w:ilvl="2">
      <w:start w:val="1"/>
      <w:numFmt w:val="russianLower"/>
      <w:lvlText w:val="%3)"/>
      <w:lvlJc w:val="left"/>
      <w:pPr>
        <w:tabs>
          <w:tab w:val="num" w:pos="1361"/>
        </w:tabs>
        <w:ind w:left="1361" w:hanging="284"/>
      </w:p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62">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63">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64">
    <w:nsid w:val="3E557F8C"/>
    <w:multiLevelType w:val="hybridMultilevel"/>
    <w:tmpl w:val="B14AF690"/>
    <w:lvl w:ilvl="0" w:tplc="68D4250A">
      <w:start w:val="1"/>
      <w:numFmt w:val="bullet"/>
      <w:pStyle w:val="afe"/>
      <w:lvlText w:val=""/>
      <w:lvlJc w:val="left"/>
      <w:pPr>
        <w:ind w:left="1428" w:hanging="360"/>
      </w:pPr>
      <w:rPr>
        <w:rFonts w:ascii="Symbol" w:hAnsi="Symbol" w:hint="default"/>
      </w:rPr>
    </w:lvl>
    <w:lvl w:ilvl="1" w:tplc="722ED49E">
      <w:start w:val="1"/>
      <w:numFmt w:val="bullet"/>
      <w:lvlText w:val="o"/>
      <w:lvlJc w:val="left"/>
      <w:pPr>
        <w:ind w:left="2148" w:hanging="360"/>
      </w:pPr>
      <w:rPr>
        <w:rFonts w:ascii="Courier New" w:hAnsi="Courier New" w:cs="Times New Roman" w:hint="default"/>
      </w:rPr>
    </w:lvl>
    <w:lvl w:ilvl="2" w:tplc="47D65828">
      <w:start w:val="1"/>
      <w:numFmt w:val="bullet"/>
      <w:lvlText w:val=""/>
      <w:lvlJc w:val="left"/>
      <w:pPr>
        <w:ind w:left="2868" w:hanging="360"/>
      </w:pPr>
      <w:rPr>
        <w:rFonts w:ascii="Wingdings" w:hAnsi="Wingdings" w:hint="default"/>
      </w:rPr>
    </w:lvl>
    <w:lvl w:ilvl="3" w:tplc="7400B838">
      <w:start w:val="1"/>
      <w:numFmt w:val="bullet"/>
      <w:lvlText w:val=""/>
      <w:lvlJc w:val="left"/>
      <w:pPr>
        <w:ind w:left="3588" w:hanging="360"/>
      </w:pPr>
      <w:rPr>
        <w:rFonts w:ascii="Symbol" w:hAnsi="Symbol" w:hint="default"/>
      </w:rPr>
    </w:lvl>
    <w:lvl w:ilvl="4" w:tplc="DE1A17E2">
      <w:start w:val="1"/>
      <w:numFmt w:val="bullet"/>
      <w:lvlText w:val="o"/>
      <w:lvlJc w:val="left"/>
      <w:pPr>
        <w:ind w:left="4308" w:hanging="360"/>
      </w:pPr>
      <w:rPr>
        <w:rFonts w:ascii="Courier New" w:hAnsi="Courier New" w:cs="Times New Roman" w:hint="default"/>
      </w:rPr>
    </w:lvl>
    <w:lvl w:ilvl="5" w:tplc="C2108AE4">
      <w:start w:val="1"/>
      <w:numFmt w:val="bullet"/>
      <w:lvlText w:val=""/>
      <w:lvlJc w:val="left"/>
      <w:pPr>
        <w:ind w:left="5028" w:hanging="360"/>
      </w:pPr>
      <w:rPr>
        <w:rFonts w:ascii="Wingdings" w:hAnsi="Wingdings" w:hint="default"/>
      </w:rPr>
    </w:lvl>
    <w:lvl w:ilvl="6" w:tplc="E892EEDC">
      <w:start w:val="1"/>
      <w:numFmt w:val="bullet"/>
      <w:lvlText w:val=""/>
      <w:lvlJc w:val="left"/>
      <w:pPr>
        <w:ind w:left="5748" w:hanging="360"/>
      </w:pPr>
      <w:rPr>
        <w:rFonts w:ascii="Symbol" w:hAnsi="Symbol" w:hint="default"/>
      </w:rPr>
    </w:lvl>
    <w:lvl w:ilvl="7" w:tplc="FE98CCB8">
      <w:start w:val="1"/>
      <w:numFmt w:val="bullet"/>
      <w:lvlText w:val="o"/>
      <w:lvlJc w:val="left"/>
      <w:pPr>
        <w:ind w:left="6468" w:hanging="360"/>
      </w:pPr>
      <w:rPr>
        <w:rFonts w:ascii="Courier New" w:hAnsi="Courier New" w:cs="Times New Roman" w:hint="default"/>
      </w:rPr>
    </w:lvl>
    <w:lvl w:ilvl="8" w:tplc="5C825E10">
      <w:start w:val="1"/>
      <w:numFmt w:val="bullet"/>
      <w:lvlText w:val=""/>
      <w:lvlJc w:val="left"/>
      <w:pPr>
        <w:ind w:left="7188" w:hanging="360"/>
      </w:pPr>
      <w:rPr>
        <w:rFonts w:ascii="Wingdings" w:hAnsi="Wingdings" w:hint="default"/>
      </w:rPr>
    </w:lvl>
  </w:abstractNum>
  <w:abstractNum w:abstractNumId="165">
    <w:nsid w:val="3E7A07BE"/>
    <w:multiLevelType w:val="hybridMultilevel"/>
    <w:tmpl w:val="87069388"/>
    <w:styleLink w:val="1111111"/>
    <w:lvl w:ilvl="0" w:tplc="69904FAE">
      <w:start w:val="1"/>
      <w:numFmt w:val="bullet"/>
      <w:lvlText w:val=""/>
      <w:lvlJc w:val="left"/>
      <w:pPr>
        <w:tabs>
          <w:tab w:val="num" w:pos="720"/>
        </w:tabs>
        <w:ind w:left="720" w:hanging="360"/>
      </w:pPr>
      <w:rPr>
        <w:rFonts w:ascii="Symbol" w:hAnsi="Symbol" w:hint="default"/>
      </w:rPr>
    </w:lvl>
    <w:lvl w:ilvl="1" w:tplc="3828DD5A">
      <w:start w:val="1"/>
      <w:numFmt w:val="bullet"/>
      <w:lvlText w:val="o"/>
      <w:lvlJc w:val="left"/>
      <w:pPr>
        <w:tabs>
          <w:tab w:val="num" w:pos="1440"/>
        </w:tabs>
        <w:ind w:left="1440" w:hanging="360"/>
      </w:pPr>
      <w:rPr>
        <w:rFonts w:ascii="Courier New" w:hAnsi="Courier New" w:cs="Times New Roman" w:hint="default"/>
      </w:rPr>
    </w:lvl>
    <w:lvl w:ilvl="2" w:tplc="85B85586">
      <w:start w:val="1"/>
      <w:numFmt w:val="bullet"/>
      <w:lvlText w:val=""/>
      <w:lvlJc w:val="left"/>
      <w:pPr>
        <w:tabs>
          <w:tab w:val="num" w:pos="2160"/>
        </w:tabs>
        <w:ind w:left="2160" w:hanging="360"/>
      </w:pPr>
      <w:rPr>
        <w:rFonts w:ascii="Wingdings" w:hAnsi="Wingdings" w:hint="default"/>
      </w:rPr>
    </w:lvl>
    <w:lvl w:ilvl="3" w:tplc="4C7C88A8">
      <w:start w:val="1"/>
      <w:numFmt w:val="bullet"/>
      <w:lvlText w:val=""/>
      <w:lvlJc w:val="left"/>
      <w:pPr>
        <w:tabs>
          <w:tab w:val="num" w:pos="2880"/>
        </w:tabs>
        <w:ind w:left="2880" w:hanging="360"/>
      </w:pPr>
      <w:rPr>
        <w:rFonts w:ascii="Symbol" w:hAnsi="Symbol" w:hint="default"/>
      </w:rPr>
    </w:lvl>
    <w:lvl w:ilvl="4" w:tplc="3BB88770">
      <w:start w:val="1"/>
      <w:numFmt w:val="bullet"/>
      <w:lvlText w:val="o"/>
      <w:lvlJc w:val="left"/>
      <w:pPr>
        <w:tabs>
          <w:tab w:val="num" w:pos="3600"/>
        </w:tabs>
        <w:ind w:left="3600" w:hanging="360"/>
      </w:pPr>
      <w:rPr>
        <w:rFonts w:ascii="Courier New" w:hAnsi="Courier New" w:cs="Times New Roman" w:hint="default"/>
      </w:rPr>
    </w:lvl>
    <w:lvl w:ilvl="5" w:tplc="4D620BF6">
      <w:start w:val="1"/>
      <w:numFmt w:val="bullet"/>
      <w:lvlText w:val=""/>
      <w:lvlJc w:val="left"/>
      <w:pPr>
        <w:tabs>
          <w:tab w:val="num" w:pos="4320"/>
        </w:tabs>
        <w:ind w:left="4320" w:hanging="360"/>
      </w:pPr>
      <w:rPr>
        <w:rFonts w:ascii="Wingdings" w:hAnsi="Wingdings" w:hint="default"/>
      </w:rPr>
    </w:lvl>
    <w:lvl w:ilvl="6" w:tplc="31CA6C56">
      <w:start w:val="1"/>
      <w:numFmt w:val="bullet"/>
      <w:lvlText w:val=""/>
      <w:lvlJc w:val="left"/>
      <w:pPr>
        <w:tabs>
          <w:tab w:val="num" w:pos="5040"/>
        </w:tabs>
        <w:ind w:left="5040" w:hanging="360"/>
      </w:pPr>
      <w:rPr>
        <w:rFonts w:ascii="Symbol" w:hAnsi="Symbol" w:hint="default"/>
      </w:rPr>
    </w:lvl>
    <w:lvl w:ilvl="7" w:tplc="AECC4B8A">
      <w:start w:val="1"/>
      <w:numFmt w:val="bullet"/>
      <w:lvlText w:val="o"/>
      <w:lvlJc w:val="left"/>
      <w:pPr>
        <w:tabs>
          <w:tab w:val="num" w:pos="5760"/>
        </w:tabs>
        <w:ind w:left="5760" w:hanging="360"/>
      </w:pPr>
      <w:rPr>
        <w:rFonts w:ascii="Courier New" w:hAnsi="Courier New" w:cs="Times New Roman" w:hint="default"/>
      </w:rPr>
    </w:lvl>
    <w:lvl w:ilvl="8" w:tplc="649650A0">
      <w:start w:val="1"/>
      <w:numFmt w:val="bullet"/>
      <w:lvlText w:val=""/>
      <w:lvlJc w:val="left"/>
      <w:pPr>
        <w:tabs>
          <w:tab w:val="num" w:pos="6480"/>
        </w:tabs>
        <w:ind w:left="6480" w:hanging="360"/>
      </w:pPr>
      <w:rPr>
        <w:rFonts w:ascii="Wingdings" w:hAnsi="Wingdings" w:hint="default"/>
      </w:rPr>
    </w:lvl>
  </w:abstractNum>
  <w:abstractNum w:abstractNumId="166">
    <w:nsid w:val="3E8A742F"/>
    <w:multiLevelType w:val="hybridMultilevel"/>
    <w:tmpl w:val="F11A1802"/>
    <w:styleLink w:val="ArticleSection111"/>
    <w:lvl w:ilvl="0" w:tplc="63A2B73E">
      <w:numFmt w:val="bullet"/>
      <w:lvlText w:val="–"/>
      <w:lvlJc w:val="left"/>
      <w:pPr>
        <w:tabs>
          <w:tab w:val="num" w:pos="1620"/>
        </w:tabs>
        <w:ind w:left="1620" w:hanging="769"/>
      </w:pPr>
      <w:rPr>
        <w:rFonts w:ascii="Times New Roman" w:eastAsia="Times New Roman" w:hAnsi="Times New Roman" w:cs="Times New Roman" w:hint="default"/>
      </w:rPr>
    </w:lvl>
    <w:lvl w:ilvl="1" w:tplc="50FAE8A8" w:tentative="1">
      <w:start w:val="1"/>
      <w:numFmt w:val="bullet"/>
      <w:lvlText w:val="o"/>
      <w:lvlJc w:val="left"/>
      <w:pPr>
        <w:tabs>
          <w:tab w:val="num" w:pos="1440"/>
        </w:tabs>
        <w:ind w:left="1440" w:hanging="360"/>
      </w:pPr>
      <w:rPr>
        <w:rFonts w:ascii="Courier New" w:hAnsi="Courier New" w:cs="Courier New" w:hint="default"/>
      </w:rPr>
    </w:lvl>
    <w:lvl w:ilvl="2" w:tplc="01D6B18C" w:tentative="1">
      <w:start w:val="1"/>
      <w:numFmt w:val="bullet"/>
      <w:lvlText w:val=""/>
      <w:lvlJc w:val="left"/>
      <w:pPr>
        <w:tabs>
          <w:tab w:val="num" w:pos="2160"/>
        </w:tabs>
        <w:ind w:left="2160" w:hanging="360"/>
      </w:pPr>
      <w:rPr>
        <w:rFonts w:ascii="Wingdings" w:hAnsi="Wingdings" w:hint="default"/>
      </w:rPr>
    </w:lvl>
    <w:lvl w:ilvl="3" w:tplc="C93CBB64" w:tentative="1">
      <w:start w:val="1"/>
      <w:numFmt w:val="bullet"/>
      <w:lvlText w:val=""/>
      <w:lvlJc w:val="left"/>
      <w:pPr>
        <w:tabs>
          <w:tab w:val="num" w:pos="2880"/>
        </w:tabs>
        <w:ind w:left="2880" w:hanging="360"/>
      </w:pPr>
      <w:rPr>
        <w:rFonts w:ascii="Symbol" w:hAnsi="Symbol" w:hint="default"/>
      </w:rPr>
    </w:lvl>
    <w:lvl w:ilvl="4" w:tplc="9EA498E2" w:tentative="1">
      <w:start w:val="1"/>
      <w:numFmt w:val="bullet"/>
      <w:lvlText w:val="o"/>
      <w:lvlJc w:val="left"/>
      <w:pPr>
        <w:tabs>
          <w:tab w:val="num" w:pos="3600"/>
        </w:tabs>
        <w:ind w:left="3600" w:hanging="360"/>
      </w:pPr>
      <w:rPr>
        <w:rFonts w:ascii="Courier New" w:hAnsi="Courier New" w:cs="Courier New" w:hint="default"/>
      </w:rPr>
    </w:lvl>
    <w:lvl w:ilvl="5" w:tplc="8362B5BE" w:tentative="1">
      <w:start w:val="1"/>
      <w:numFmt w:val="bullet"/>
      <w:lvlText w:val=""/>
      <w:lvlJc w:val="left"/>
      <w:pPr>
        <w:tabs>
          <w:tab w:val="num" w:pos="4320"/>
        </w:tabs>
        <w:ind w:left="4320" w:hanging="360"/>
      </w:pPr>
      <w:rPr>
        <w:rFonts w:ascii="Wingdings" w:hAnsi="Wingdings" w:hint="default"/>
      </w:rPr>
    </w:lvl>
    <w:lvl w:ilvl="6" w:tplc="D996DBCA" w:tentative="1">
      <w:start w:val="1"/>
      <w:numFmt w:val="bullet"/>
      <w:lvlText w:val=""/>
      <w:lvlJc w:val="left"/>
      <w:pPr>
        <w:tabs>
          <w:tab w:val="num" w:pos="5040"/>
        </w:tabs>
        <w:ind w:left="5040" w:hanging="360"/>
      </w:pPr>
      <w:rPr>
        <w:rFonts w:ascii="Symbol" w:hAnsi="Symbol" w:hint="default"/>
      </w:rPr>
    </w:lvl>
    <w:lvl w:ilvl="7" w:tplc="545CDD4A" w:tentative="1">
      <w:start w:val="1"/>
      <w:numFmt w:val="bullet"/>
      <w:lvlText w:val="o"/>
      <w:lvlJc w:val="left"/>
      <w:pPr>
        <w:tabs>
          <w:tab w:val="num" w:pos="5760"/>
        </w:tabs>
        <w:ind w:left="5760" w:hanging="360"/>
      </w:pPr>
      <w:rPr>
        <w:rFonts w:ascii="Courier New" w:hAnsi="Courier New" w:cs="Courier New" w:hint="default"/>
      </w:rPr>
    </w:lvl>
    <w:lvl w:ilvl="8" w:tplc="0F5A5B38" w:tentative="1">
      <w:start w:val="1"/>
      <w:numFmt w:val="bullet"/>
      <w:lvlText w:val=""/>
      <w:lvlJc w:val="left"/>
      <w:pPr>
        <w:tabs>
          <w:tab w:val="num" w:pos="6480"/>
        </w:tabs>
        <w:ind w:left="6480" w:hanging="360"/>
      </w:pPr>
      <w:rPr>
        <w:rFonts w:ascii="Wingdings" w:hAnsi="Wingdings" w:hint="default"/>
      </w:rPr>
    </w:lvl>
  </w:abstractNum>
  <w:abstractNum w:abstractNumId="167">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nsid w:val="3F0C6839"/>
    <w:multiLevelType w:val="hybridMultilevel"/>
    <w:tmpl w:val="29B8BF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9">
    <w:nsid w:val="3FE2055D"/>
    <w:multiLevelType w:val="hybridMultilevel"/>
    <w:tmpl w:val="6F6AA768"/>
    <w:lvl w:ilvl="0" w:tplc="32DEBA1A">
      <w:start w:val="1"/>
      <w:numFmt w:val="decimal"/>
      <w:pStyle w:val="aff"/>
      <w:lvlText w:val="%1."/>
      <w:lvlJc w:val="left"/>
      <w:pPr>
        <w:tabs>
          <w:tab w:val="num" w:pos="1854"/>
        </w:tabs>
        <w:ind w:left="1494" w:hanging="360"/>
      </w:pPr>
      <w:rPr>
        <w:rFonts w:cs="Times New Roman"/>
      </w:rPr>
    </w:lvl>
    <w:lvl w:ilvl="1" w:tplc="FD86B3C6">
      <w:start w:val="1"/>
      <w:numFmt w:val="bullet"/>
      <w:lvlText w:val=""/>
      <w:lvlJc w:val="left"/>
      <w:pPr>
        <w:tabs>
          <w:tab w:val="num" w:pos="1782"/>
        </w:tabs>
        <w:ind w:left="1782" w:hanging="360"/>
      </w:pPr>
      <w:rPr>
        <w:rFonts w:ascii="Symbol" w:hAnsi="Symbol" w:hint="default"/>
      </w:rPr>
    </w:lvl>
    <w:lvl w:ilvl="2" w:tplc="502C2F88">
      <w:numFmt w:val="none"/>
      <w:lvlText w:val=""/>
      <w:lvlJc w:val="left"/>
      <w:pPr>
        <w:tabs>
          <w:tab w:val="num" w:pos="360"/>
        </w:tabs>
        <w:ind w:left="0" w:firstLine="0"/>
      </w:pPr>
      <w:rPr>
        <w:rFonts w:cs="Times New Roman"/>
      </w:rPr>
    </w:lvl>
    <w:lvl w:ilvl="3" w:tplc="CC4C13CE">
      <w:numFmt w:val="none"/>
      <w:lvlText w:val=""/>
      <w:lvlJc w:val="left"/>
      <w:pPr>
        <w:tabs>
          <w:tab w:val="num" w:pos="360"/>
        </w:tabs>
        <w:ind w:left="0" w:firstLine="0"/>
      </w:pPr>
      <w:rPr>
        <w:rFonts w:cs="Times New Roman"/>
      </w:rPr>
    </w:lvl>
    <w:lvl w:ilvl="4" w:tplc="27647A06">
      <w:numFmt w:val="none"/>
      <w:lvlText w:val=""/>
      <w:lvlJc w:val="left"/>
      <w:pPr>
        <w:tabs>
          <w:tab w:val="num" w:pos="360"/>
        </w:tabs>
        <w:ind w:left="0" w:firstLine="0"/>
      </w:pPr>
      <w:rPr>
        <w:rFonts w:cs="Times New Roman"/>
      </w:rPr>
    </w:lvl>
    <w:lvl w:ilvl="5" w:tplc="A68E44D2">
      <w:numFmt w:val="none"/>
      <w:lvlText w:val=""/>
      <w:lvlJc w:val="left"/>
      <w:pPr>
        <w:tabs>
          <w:tab w:val="num" w:pos="360"/>
        </w:tabs>
        <w:ind w:left="0" w:firstLine="0"/>
      </w:pPr>
      <w:rPr>
        <w:rFonts w:cs="Times New Roman"/>
      </w:rPr>
    </w:lvl>
    <w:lvl w:ilvl="6" w:tplc="B2725F58">
      <w:numFmt w:val="none"/>
      <w:lvlText w:val=""/>
      <w:lvlJc w:val="left"/>
      <w:pPr>
        <w:tabs>
          <w:tab w:val="num" w:pos="360"/>
        </w:tabs>
        <w:ind w:left="0" w:firstLine="0"/>
      </w:pPr>
      <w:rPr>
        <w:rFonts w:cs="Times New Roman"/>
      </w:rPr>
    </w:lvl>
    <w:lvl w:ilvl="7" w:tplc="45C05EF6">
      <w:numFmt w:val="none"/>
      <w:lvlText w:val=""/>
      <w:lvlJc w:val="left"/>
      <w:pPr>
        <w:tabs>
          <w:tab w:val="num" w:pos="360"/>
        </w:tabs>
        <w:ind w:left="0" w:firstLine="0"/>
      </w:pPr>
      <w:rPr>
        <w:rFonts w:cs="Times New Roman"/>
      </w:rPr>
    </w:lvl>
    <w:lvl w:ilvl="8" w:tplc="9BEAD46E">
      <w:numFmt w:val="none"/>
      <w:lvlText w:val=""/>
      <w:lvlJc w:val="left"/>
      <w:pPr>
        <w:tabs>
          <w:tab w:val="num" w:pos="360"/>
        </w:tabs>
        <w:ind w:left="0" w:firstLine="0"/>
      </w:pPr>
      <w:rPr>
        <w:rFonts w:cs="Times New Roman"/>
      </w:rPr>
    </w:lvl>
  </w:abstractNum>
  <w:abstractNum w:abstractNumId="170">
    <w:nsid w:val="3FE56FFA"/>
    <w:multiLevelType w:val="hybridMultilevel"/>
    <w:tmpl w:val="1DDCC0FA"/>
    <w:name w:val="ЛАНИТ_Заголовки2"/>
    <w:lvl w:ilvl="0" w:tplc="CC542C68">
      <w:start w:val="1"/>
      <w:numFmt w:val="bullet"/>
      <w:pStyle w:val="aff0"/>
      <w:lvlText w:val=" "/>
      <w:lvlJc w:val="left"/>
      <w:pPr>
        <w:tabs>
          <w:tab w:val="num" w:pos="0"/>
        </w:tabs>
        <w:ind w:left="0" w:firstLine="198"/>
      </w:pPr>
      <w:rPr>
        <w:rFonts w:ascii="Arial" w:hAnsi="Arial" w:cs="Times New Roman" w:hint="default"/>
      </w:rPr>
    </w:lvl>
    <w:lvl w:ilvl="1" w:tplc="EE32839A">
      <w:start w:val="1"/>
      <w:numFmt w:val="bullet"/>
      <w:lvlText w:val="o"/>
      <w:lvlJc w:val="left"/>
      <w:pPr>
        <w:tabs>
          <w:tab w:val="num" w:pos="1440"/>
        </w:tabs>
        <w:ind w:left="1440" w:hanging="360"/>
      </w:pPr>
      <w:rPr>
        <w:rFonts w:ascii="Courier New" w:hAnsi="Courier New" w:cs="Times New Roman" w:hint="default"/>
      </w:rPr>
    </w:lvl>
    <w:lvl w:ilvl="2" w:tplc="4678FBC8">
      <w:start w:val="1"/>
      <w:numFmt w:val="bullet"/>
      <w:lvlText w:val=""/>
      <w:lvlJc w:val="left"/>
      <w:pPr>
        <w:tabs>
          <w:tab w:val="num" w:pos="2160"/>
        </w:tabs>
        <w:ind w:left="2160" w:hanging="360"/>
      </w:pPr>
      <w:rPr>
        <w:rFonts w:ascii="Wingdings" w:hAnsi="Wingdings" w:hint="default"/>
      </w:rPr>
    </w:lvl>
    <w:lvl w:ilvl="3" w:tplc="B784E55C">
      <w:start w:val="1"/>
      <w:numFmt w:val="bullet"/>
      <w:lvlText w:val=""/>
      <w:lvlJc w:val="left"/>
      <w:pPr>
        <w:tabs>
          <w:tab w:val="num" w:pos="2880"/>
        </w:tabs>
        <w:ind w:left="2880" w:hanging="360"/>
      </w:pPr>
      <w:rPr>
        <w:rFonts w:ascii="Symbol" w:hAnsi="Symbol" w:hint="default"/>
      </w:rPr>
    </w:lvl>
    <w:lvl w:ilvl="4" w:tplc="A106018A">
      <w:start w:val="1"/>
      <w:numFmt w:val="bullet"/>
      <w:lvlText w:val="o"/>
      <w:lvlJc w:val="left"/>
      <w:pPr>
        <w:tabs>
          <w:tab w:val="num" w:pos="3600"/>
        </w:tabs>
        <w:ind w:left="3600" w:hanging="360"/>
      </w:pPr>
      <w:rPr>
        <w:rFonts w:ascii="Courier New" w:hAnsi="Courier New" w:cs="Times New Roman" w:hint="default"/>
      </w:rPr>
    </w:lvl>
    <w:lvl w:ilvl="5" w:tplc="590231A0">
      <w:start w:val="1"/>
      <w:numFmt w:val="bullet"/>
      <w:lvlText w:val=""/>
      <w:lvlJc w:val="left"/>
      <w:pPr>
        <w:tabs>
          <w:tab w:val="num" w:pos="4320"/>
        </w:tabs>
        <w:ind w:left="4320" w:hanging="360"/>
      </w:pPr>
      <w:rPr>
        <w:rFonts w:ascii="Wingdings" w:hAnsi="Wingdings" w:hint="default"/>
      </w:rPr>
    </w:lvl>
    <w:lvl w:ilvl="6" w:tplc="24AAE4E0">
      <w:start w:val="1"/>
      <w:numFmt w:val="bullet"/>
      <w:lvlText w:val=""/>
      <w:lvlJc w:val="left"/>
      <w:pPr>
        <w:tabs>
          <w:tab w:val="num" w:pos="5040"/>
        </w:tabs>
        <w:ind w:left="5040" w:hanging="360"/>
      </w:pPr>
      <w:rPr>
        <w:rFonts w:ascii="Symbol" w:hAnsi="Symbol" w:hint="default"/>
      </w:rPr>
    </w:lvl>
    <w:lvl w:ilvl="7" w:tplc="FA1479BE">
      <w:start w:val="1"/>
      <w:numFmt w:val="bullet"/>
      <w:lvlText w:val="o"/>
      <w:lvlJc w:val="left"/>
      <w:pPr>
        <w:tabs>
          <w:tab w:val="num" w:pos="5760"/>
        </w:tabs>
        <w:ind w:left="5760" w:hanging="360"/>
      </w:pPr>
      <w:rPr>
        <w:rFonts w:ascii="Courier New" w:hAnsi="Courier New" w:cs="Times New Roman" w:hint="default"/>
      </w:rPr>
    </w:lvl>
    <w:lvl w:ilvl="8" w:tplc="0F8CC0BE">
      <w:start w:val="1"/>
      <w:numFmt w:val="bullet"/>
      <w:lvlText w:val=""/>
      <w:lvlJc w:val="left"/>
      <w:pPr>
        <w:tabs>
          <w:tab w:val="num" w:pos="6480"/>
        </w:tabs>
        <w:ind w:left="6480" w:hanging="360"/>
      </w:pPr>
      <w:rPr>
        <w:rFonts w:ascii="Wingdings" w:hAnsi="Wingdings" w:hint="default"/>
      </w:rPr>
    </w:lvl>
  </w:abstractNum>
  <w:abstractNum w:abstractNumId="171">
    <w:nsid w:val="403C6D32"/>
    <w:multiLevelType w:val="multilevel"/>
    <w:tmpl w:val="484AA058"/>
    <w:lvl w:ilvl="0">
      <w:start w:val="1"/>
      <w:numFmt w:val="decimal"/>
      <w:lvlText w:val="%1) "/>
      <w:lvlJc w:val="left"/>
      <w:pPr>
        <w:tabs>
          <w:tab w:val="num" w:pos="1134"/>
        </w:tabs>
        <w:snapToGrid w:val="0"/>
        <w:ind w:left="709" w:firstLine="0"/>
      </w:pPr>
      <w:rPr>
        <w:b w:val="0"/>
        <w:bCs w:val="0"/>
        <w:i w:val="0"/>
        <w:iCs w:val="0"/>
        <w:caps w:val="0"/>
        <w:smallCaps w:val="0"/>
        <w:strike w:val="0"/>
        <w:dstrike w:val="0"/>
        <w:vanish w:val="0"/>
        <w:webHidden w:val="0"/>
        <w:color w:val="000000"/>
        <w:spacing w:val="0"/>
        <w:w w:val="1"/>
        <w:kern w:val="0"/>
        <w:position w:val="0"/>
        <w:sz w:val="22"/>
        <w:szCs w:val="22"/>
        <w:u w:val="none"/>
        <w:effect w:val="none"/>
        <w:vertAlign w:val="baseline"/>
        <w:specVanish w:val="0"/>
      </w:rPr>
    </w:lvl>
    <w:lvl w:ilvl="1">
      <w:start w:val="1"/>
      <w:numFmt w:val="decimal"/>
      <w:lvlText w:val="%2)"/>
      <w:lvlJc w:val="left"/>
      <w:pPr>
        <w:tabs>
          <w:tab w:val="num" w:pos="1559"/>
        </w:tabs>
        <w:ind w:left="1134" w:firstLine="0"/>
      </w:pPr>
      <w:rPr>
        <w:rFonts w:ascii="Times New Roman" w:hAnsi="Times New Roman" w:cs="Times New Roman" w:hint="default"/>
        <w:b w:val="0"/>
        <w:i w:val="0"/>
        <w:caps w:val="0"/>
        <w:strike w:val="0"/>
        <w:dstrike w:val="0"/>
        <w:vanish w:val="0"/>
        <w:webHidden w:val="0"/>
        <w:color w:val="000000"/>
        <w:spacing w:val="0"/>
        <w:w w:val="100"/>
        <w:kern w:val="0"/>
        <w:position w:val="0"/>
        <w:sz w:val="24"/>
        <w:u w:val="none"/>
        <w:effect w:val="none"/>
        <w:vertAlign w:val="baseline"/>
        <w:specVanish w:val="0"/>
      </w:rPr>
    </w:lvl>
    <w:lvl w:ilvl="2">
      <w:start w:val="1"/>
      <w:numFmt w:val="none"/>
      <w:lvlText w:val="-"/>
      <w:lvlJc w:val="left"/>
      <w:pPr>
        <w:tabs>
          <w:tab w:val="num" w:pos="1985"/>
        </w:tabs>
        <w:ind w:left="1559"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rPr>
    </w:lvl>
    <w:lvl w:ilvl="3">
      <w:start w:val="1"/>
      <w:numFmt w:val="none"/>
      <w:lvlText w:val="-"/>
      <w:lvlJc w:val="left"/>
      <w:pPr>
        <w:tabs>
          <w:tab w:val="num" w:pos="2410"/>
        </w:tabs>
        <w:ind w:left="1985"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rPr>
    </w:lvl>
    <w:lvl w:ilvl="4">
      <w:start w:val="1"/>
      <w:numFmt w:val="none"/>
      <w:lvlText w:val="-"/>
      <w:lvlJc w:val="left"/>
      <w:pPr>
        <w:tabs>
          <w:tab w:val="num" w:pos="2835"/>
        </w:tabs>
        <w:ind w:left="241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5">
      <w:start w:val="1"/>
      <w:numFmt w:val="none"/>
      <w:lvlText w:val="-"/>
      <w:lvlJc w:val="left"/>
      <w:pPr>
        <w:tabs>
          <w:tab w:val="num" w:pos="3260"/>
        </w:tabs>
        <w:ind w:left="2835"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rPr>
    </w:lvl>
    <w:lvl w:ilvl="6">
      <w:start w:val="1"/>
      <w:numFmt w:val="none"/>
      <w:lvlText w:val="-"/>
      <w:lvlJc w:val="left"/>
      <w:pPr>
        <w:tabs>
          <w:tab w:val="num" w:pos="2835"/>
        </w:tabs>
        <w:ind w:left="2835" w:firstLine="0"/>
      </w:pPr>
      <w:rPr>
        <w:rFonts w:cs="Times New Roman"/>
      </w:rPr>
    </w:lvl>
    <w:lvl w:ilvl="7">
      <w:start w:val="1"/>
      <w:numFmt w:val="none"/>
      <w:lvlText w:val="-"/>
      <w:lvlJc w:val="left"/>
      <w:pPr>
        <w:ind w:left="2835" w:firstLine="0"/>
      </w:pPr>
      <w:rPr>
        <w:rFonts w:cs="Times New Roman"/>
      </w:rPr>
    </w:lvl>
    <w:lvl w:ilvl="8">
      <w:start w:val="1"/>
      <w:numFmt w:val="none"/>
      <w:lvlText w:val="-"/>
      <w:lvlJc w:val="left"/>
      <w:pPr>
        <w:ind w:left="2835" w:firstLine="0"/>
      </w:pPr>
      <w:rPr>
        <w:rFonts w:cs="Times New Roman"/>
      </w:rPr>
    </w:lvl>
  </w:abstractNum>
  <w:abstractNum w:abstractNumId="172">
    <w:nsid w:val="405F3281"/>
    <w:multiLevelType w:val="multilevel"/>
    <w:tmpl w:val="0A302D28"/>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173">
    <w:nsid w:val="40622106"/>
    <w:multiLevelType w:val="multilevel"/>
    <w:tmpl w:val="2DEC0882"/>
    <w:lvl w:ilvl="0">
      <w:start w:val="1"/>
      <w:numFmt w:val="upperLetter"/>
      <w:pStyle w:val="340"/>
      <w:suff w:val="nothing"/>
      <w:lvlText w:val="Приложение %1"/>
      <w:lvlJc w:val="left"/>
      <w:pPr>
        <w:ind w:left="0" w:firstLine="0"/>
      </w:pPr>
      <w:rPr>
        <w:rFonts w:cs="Times New Roman"/>
      </w:rPr>
    </w:lvl>
    <w:lvl w:ilvl="1">
      <w:start w:val="1"/>
      <w:numFmt w:val="decimal"/>
      <w:pStyle w:val="134"/>
      <w:lvlText w:val="%1.%2"/>
      <w:lvlJc w:val="left"/>
      <w:pPr>
        <w:tabs>
          <w:tab w:val="num" w:pos="0"/>
        </w:tabs>
        <w:ind w:left="0" w:firstLine="720"/>
      </w:pPr>
      <w:rPr>
        <w:rFonts w:cs="Times New Roman"/>
      </w:rPr>
    </w:lvl>
    <w:lvl w:ilvl="2">
      <w:start w:val="1"/>
      <w:numFmt w:val="decimal"/>
      <w:pStyle w:val="234"/>
      <w:lvlText w:val="%1.%2.%3"/>
      <w:lvlJc w:val="left"/>
      <w:pPr>
        <w:tabs>
          <w:tab w:val="num" w:pos="360"/>
        </w:tabs>
        <w:ind w:left="360" w:firstLine="720"/>
      </w:pPr>
      <w:rPr>
        <w:rFonts w:cs="Times New Roman"/>
      </w:rPr>
    </w:lvl>
    <w:lvl w:ilvl="3">
      <w:start w:val="1"/>
      <w:numFmt w:val="decimal"/>
      <w:pStyle w:val="334"/>
      <w:lvlText w:val="%1.%2.%3.%4"/>
      <w:lvlJc w:val="left"/>
      <w:pPr>
        <w:tabs>
          <w:tab w:val="num" w:pos="1814"/>
        </w:tabs>
        <w:ind w:left="0" w:firstLine="720"/>
      </w:pPr>
      <w:rPr>
        <w:rFonts w:cs="Times New Roman"/>
      </w:rPr>
    </w:lvl>
    <w:lvl w:ilvl="4">
      <w:start w:val="1"/>
      <w:numFmt w:val="decimal"/>
      <w:pStyle w:val="434"/>
      <w:lvlText w:val="%1.%2.%3.%4.%5"/>
      <w:lvlJc w:val="left"/>
      <w:pPr>
        <w:tabs>
          <w:tab w:val="num" w:pos="2098"/>
        </w:tabs>
        <w:ind w:left="0" w:firstLine="720"/>
      </w:pPr>
      <w:rPr>
        <w:rFonts w:cs="Times New Roman"/>
      </w:rPr>
    </w:lvl>
    <w:lvl w:ilvl="5">
      <w:start w:val="1"/>
      <w:numFmt w:val="decimal"/>
      <w:pStyle w:val="534"/>
      <w:lvlText w:val="%1.%2.%3.%4.%5.%6"/>
      <w:lvlJc w:val="left"/>
      <w:pPr>
        <w:tabs>
          <w:tab w:val="num" w:pos="0"/>
        </w:tabs>
        <w:ind w:left="0" w:firstLine="720"/>
      </w:pPr>
      <w:rPr>
        <w:rFonts w:cs="Times New Roman"/>
      </w:rPr>
    </w:lvl>
    <w:lvl w:ilvl="6">
      <w:start w:val="1"/>
      <w:numFmt w:val="decimal"/>
      <w:lvlText w:val="%1.%2.%3.%4.%5.%6.%7"/>
      <w:lvlJc w:val="left"/>
      <w:pPr>
        <w:tabs>
          <w:tab w:val="num" w:pos="0"/>
        </w:tabs>
        <w:ind w:left="0" w:firstLine="720"/>
      </w:pPr>
      <w:rPr>
        <w:rFonts w:cs="Times New Roman"/>
      </w:rPr>
    </w:lvl>
    <w:lvl w:ilvl="7">
      <w:start w:val="1"/>
      <w:numFmt w:val="decimal"/>
      <w:lvlText w:val="%1.%2.%3.%4.%5.%6.%7.%8"/>
      <w:lvlJc w:val="left"/>
      <w:pPr>
        <w:tabs>
          <w:tab w:val="num" w:pos="0"/>
        </w:tabs>
        <w:ind w:left="0" w:firstLine="720"/>
      </w:pPr>
      <w:rPr>
        <w:rFonts w:cs="Times New Roman"/>
      </w:rPr>
    </w:lvl>
    <w:lvl w:ilvl="8">
      <w:start w:val="1"/>
      <w:numFmt w:val="decimal"/>
      <w:lvlText w:val="%1.%2.%3.%4.%5.%6.%7.%8.%9"/>
      <w:lvlJc w:val="left"/>
      <w:pPr>
        <w:tabs>
          <w:tab w:val="num" w:pos="0"/>
        </w:tabs>
        <w:ind w:left="0" w:firstLine="720"/>
      </w:pPr>
      <w:rPr>
        <w:rFonts w:cs="Times New Roman"/>
      </w:rPr>
    </w:lvl>
  </w:abstractNum>
  <w:abstractNum w:abstractNumId="174">
    <w:nsid w:val="40640124"/>
    <w:multiLevelType w:val="multilevel"/>
    <w:tmpl w:val="FF0ADEB2"/>
    <w:styleLink w:val="440"/>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nsid w:val="408B5B1A"/>
    <w:multiLevelType w:val="multilevel"/>
    <w:tmpl w:val="C70A6CAE"/>
    <w:styleLink w:val="ListNumbered2"/>
    <w:lvl w:ilvl="0">
      <w:start w:val="1"/>
      <w:numFmt w:val="decimal"/>
      <w:suff w:val="space"/>
      <w:lvlText w:val="%1) "/>
      <w:lvlJc w:val="left"/>
      <w:pPr>
        <w:ind w:left="0" w:firstLine="851"/>
      </w:pPr>
      <w:rPr>
        <w:rFonts w:hint="default"/>
      </w:rPr>
    </w:lvl>
    <w:lvl w:ilvl="1">
      <w:start w:val="1"/>
      <w:numFmt w:val="none"/>
      <w:lvlRestart w:val="0"/>
      <w:suff w:val="nothing"/>
      <w:lvlText w:val=""/>
      <w:lvlJc w:val="left"/>
      <w:pPr>
        <w:ind w:left="0" w:firstLine="0"/>
      </w:pPr>
      <w:rPr>
        <w:rFonts w:hint="default"/>
      </w:rPr>
    </w:lvl>
    <w:lvl w:ilvl="2">
      <w:numFmt w:val="none"/>
      <w:lvlRestart w:val="0"/>
      <w:suff w:val="nothing"/>
      <w:lvlText w:val=""/>
      <w:lvlJc w:val="right"/>
      <w:pPr>
        <w:ind w:left="0" w:firstLine="0"/>
      </w:pPr>
      <w:rPr>
        <w:rFonts w:hint="default"/>
      </w:rPr>
    </w:lvl>
    <w:lvl w:ilvl="3">
      <w:start w:val="1"/>
      <w:numFmt w:val="none"/>
      <w:suff w:val="nothing"/>
      <w:lvlText w:val=""/>
      <w:lvlJc w:val="left"/>
      <w:pPr>
        <w:ind w:left="0" w:firstLine="0"/>
      </w:pPr>
      <w:rPr>
        <w:rFonts w:hint="default"/>
      </w:rPr>
    </w:lvl>
    <w:lvl w:ilvl="4">
      <w:numFmt w:val="none"/>
      <w:lvlRestart w:val="0"/>
      <w:suff w:val="nothing"/>
      <w:lvlText w:val=""/>
      <w:lvlJc w:val="left"/>
      <w:pPr>
        <w:ind w:left="0" w:firstLine="0"/>
      </w:pPr>
      <w:rPr>
        <w:rFonts w:hint="default"/>
      </w:rPr>
    </w:lvl>
    <w:lvl w:ilvl="5">
      <w:numFmt w:val="none"/>
      <w:lvlRestart w:val="0"/>
      <w:suff w:val="nothing"/>
      <w:lvlText w:val=""/>
      <w:lvlJc w:val="righ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right"/>
      <w:pPr>
        <w:ind w:left="0" w:firstLine="0"/>
      </w:pPr>
      <w:rPr>
        <w:rFonts w:hint="default"/>
      </w:rPr>
    </w:lvl>
  </w:abstractNum>
  <w:abstractNum w:abstractNumId="176">
    <w:nsid w:val="40DC7ED0"/>
    <w:multiLevelType w:val="hybridMultilevel"/>
    <w:tmpl w:val="719877F4"/>
    <w:lvl w:ilvl="0" w:tplc="57803A8C">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7">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nsid w:val="41117BFB"/>
    <w:multiLevelType w:val="multilevel"/>
    <w:tmpl w:val="60143786"/>
    <w:numStyleLink w:val="00"/>
  </w:abstractNum>
  <w:abstractNum w:abstractNumId="179">
    <w:nsid w:val="417B543D"/>
    <w:multiLevelType w:val="multilevel"/>
    <w:tmpl w:val="BF8E24A0"/>
    <w:styleLink w:val="1341"/>
    <w:lvl w:ilvl="0">
      <w:start w:val="1"/>
      <w:numFmt w:val="decimal"/>
      <w:pStyle w:val="aff1"/>
      <w:lvlText w:val="%1."/>
      <w:lvlJc w:val="left"/>
      <w:pPr>
        <w:tabs>
          <w:tab w:val="num" w:pos="360"/>
        </w:tabs>
        <w:ind w:left="360" w:hanging="360"/>
      </w:pPr>
      <w:rPr>
        <w:rFonts w:hint="default"/>
        <w:b/>
      </w:rPr>
    </w:lvl>
    <w:lvl w:ilvl="1">
      <w:start w:val="1"/>
      <w:numFmt w:val="decimal"/>
      <w:pStyle w:val="aff2"/>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0">
    <w:nsid w:val="418F5414"/>
    <w:multiLevelType w:val="hybridMultilevel"/>
    <w:tmpl w:val="BB7AA5D8"/>
    <w:lvl w:ilvl="0" w:tplc="8046A1F4">
      <w:start w:val="1"/>
      <w:numFmt w:val="decimal"/>
      <w:lvlText w:val="%1) "/>
      <w:lvlJc w:val="left"/>
      <w:pPr>
        <w:ind w:left="1428" w:hanging="360"/>
      </w:pPr>
    </w:lvl>
    <w:lvl w:ilvl="1" w:tplc="D7D005BC">
      <w:start w:val="1"/>
      <w:numFmt w:val="bullet"/>
      <w:lvlText w:val=""/>
      <w:lvlJc w:val="left"/>
      <w:pPr>
        <w:ind w:left="2148" w:hanging="360"/>
      </w:pPr>
      <w:rPr>
        <w:rFonts w:ascii="Wingdings" w:hAnsi="Wingdings" w:hint="default"/>
        <w:strike w:val="0"/>
        <w:dstrike w:val="0"/>
        <w:color w:val="auto"/>
        <w:spacing w:val="0"/>
        <w:w w:val="100"/>
        <w:kern w:val="0"/>
        <w:position w:val="0"/>
        <w:sz w:val="24"/>
        <w:u w:val="none"/>
        <w:effect w:val="none"/>
      </w:rPr>
    </w:lvl>
    <w:lvl w:ilvl="2" w:tplc="F13C4CBA">
      <w:start w:val="1"/>
      <w:numFmt w:val="bullet"/>
      <w:lvlText w:val=""/>
      <w:lvlJc w:val="left"/>
      <w:pPr>
        <w:ind w:left="2868" w:hanging="180"/>
      </w:pPr>
      <w:rPr>
        <w:rFonts w:ascii="Symbol" w:hAnsi="Symbol" w:hint="default"/>
      </w:r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8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2">
    <w:nsid w:val="434E5B13"/>
    <w:multiLevelType w:val="hybridMultilevel"/>
    <w:tmpl w:val="229E5A02"/>
    <w:lvl w:ilvl="0" w:tplc="525CEF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3">
    <w:nsid w:val="43525CFA"/>
    <w:multiLevelType w:val="multilevel"/>
    <w:tmpl w:val="1EAAE93E"/>
    <w:lvl w:ilvl="0">
      <w:start w:val="1"/>
      <w:numFmt w:val="bullet"/>
      <w:pStyle w:val="aff3"/>
      <w:lvlText w:val=""/>
      <w:lvlJc w:val="left"/>
      <w:pPr>
        <w:tabs>
          <w:tab w:val="num" w:pos="1776"/>
        </w:tabs>
        <w:ind w:left="1776" w:hanging="360"/>
      </w:pPr>
      <w:rPr>
        <w:rFonts w:ascii="Symbol" w:hAnsi="Symbol"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184">
    <w:nsid w:val="439D240E"/>
    <w:multiLevelType w:val="multilevel"/>
    <w:tmpl w:val="471C7546"/>
    <w:styleLink w:val="22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nsid w:val="443B4521"/>
    <w:multiLevelType w:val="multilevel"/>
    <w:tmpl w:val="4E2A0A08"/>
    <w:styleLink w:val="2112"/>
    <w:lvl w:ilvl="0">
      <w:start w:val="1"/>
      <w:numFmt w:val="decimal"/>
      <w:lvlText w:val="%1"/>
      <w:lvlJc w:val="left"/>
      <w:pPr>
        <w:ind w:left="340" w:hanging="340"/>
      </w:pPr>
      <w:rPr>
        <w:rFonts w:hint="default"/>
      </w:rPr>
    </w:lvl>
    <w:lvl w:ilvl="1">
      <w:start w:val="1"/>
      <w:numFmt w:val="decimal"/>
      <w:lvlText w:val="%1.%2"/>
      <w:lvlJc w:val="left"/>
      <w:pPr>
        <w:ind w:left="1276" w:hanging="556"/>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86" w:hanging="1066"/>
      </w:pPr>
      <w:rPr>
        <w:rFonts w:ascii="Arial" w:hAnsi="Arial" w:hint="default"/>
      </w:rPr>
    </w:lvl>
    <w:lvl w:ilvl="4">
      <w:start w:val="1"/>
      <w:numFmt w:val="decimal"/>
      <w:lvlRestart w:val="1"/>
      <w:lvlText w:val="%1.%5"/>
      <w:lvlJc w:val="left"/>
      <w:pPr>
        <w:tabs>
          <w:tab w:val="num" w:pos="1060"/>
        </w:tabs>
        <w:ind w:left="0" w:firstLine="0"/>
      </w:pPr>
      <w:rPr>
        <w:rFonts w:hint="default"/>
      </w:rPr>
    </w:lvl>
    <w:lvl w:ilvl="5">
      <w:start w:val="1"/>
      <w:numFmt w:val="decimal"/>
      <w:lvlText w:val="%1.%2.%3.%4.%5.%6."/>
      <w:lvlJc w:val="left"/>
      <w:pPr>
        <w:tabs>
          <w:tab w:val="num" w:pos="1060"/>
        </w:tabs>
        <w:ind w:left="0" w:firstLine="0"/>
      </w:pPr>
      <w:rPr>
        <w:rFonts w:hint="default"/>
      </w:rPr>
    </w:lvl>
    <w:lvl w:ilvl="6">
      <w:start w:val="1"/>
      <w:numFmt w:val="decimal"/>
      <w:lvlText w:val="%1.%2.%3.%4.%5.%6.%7."/>
      <w:lvlJc w:val="left"/>
      <w:pPr>
        <w:tabs>
          <w:tab w:val="num" w:pos="1060"/>
        </w:tabs>
        <w:ind w:left="0" w:firstLine="0"/>
      </w:pPr>
      <w:rPr>
        <w:rFonts w:hint="default"/>
      </w:rPr>
    </w:lvl>
    <w:lvl w:ilvl="7">
      <w:start w:val="1"/>
      <w:numFmt w:val="decimal"/>
      <w:lvlText w:val="%1.%2.%3.%4.%5.%6.%7.%8."/>
      <w:lvlJc w:val="left"/>
      <w:pPr>
        <w:tabs>
          <w:tab w:val="num" w:pos="1060"/>
        </w:tabs>
        <w:ind w:left="0" w:firstLine="0"/>
      </w:pPr>
      <w:rPr>
        <w:rFonts w:hint="default"/>
      </w:rPr>
    </w:lvl>
    <w:lvl w:ilvl="8">
      <w:start w:val="1"/>
      <w:numFmt w:val="decimal"/>
      <w:lvlText w:val="%1.%2.%3.%4.%5.%6.%7.%8.%9."/>
      <w:lvlJc w:val="left"/>
      <w:pPr>
        <w:tabs>
          <w:tab w:val="num" w:pos="1060"/>
        </w:tabs>
        <w:ind w:left="0" w:firstLine="0"/>
      </w:pPr>
      <w:rPr>
        <w:rFonts w:hint="default"/>
      </w:rPr>
    </w:lvl>
  </w:abstractNum>
  <w:abstractNum w:abstractNumId="186">
    <w:nsid w:val="44436F73"/>
    <w:multiLevelType w:val="hybridMultilevel"/>
    <w:tmpl w:val="6EAC1808"/>
    <w:lvl w:ilvl="0" w:tplc="A8FA337A">
      <w:start w:val="1"/>
      <w:numFmt w:val="bullet"/>
      <w:pStyle w:val="112"/>
      <w:lvlText w:val="o"/>
      <w:lvlJc w:val="left"/>
      <w:pPr>
        <w:ind w:left="1428" w:hanging="360"/>
      </w:pPr>
      <w:rPr>
        <w:rFonts w:ascii="Courier New" w:hAnsi="Courier New" w:cs="Courier New" w:hint="default"/>
      </w:rPr>
    </w:lvl>
    <w:lvl w:ilvl="1" w:tplc="543020B0" w:tentative="1">
      <w:start w:val="1"/>
      <w:numFmt w:val="bullet"/>
      <w:lvlText w:val="o"/>
      <w:lvlJc w:val="left"/>
      <w:pPr>
        <w:ind w:left="2148" w:hanging="360"/>
      </w:pPr>
      <w:rPr>
        <w:rFonts w:ascii="Courier New" w:hAnsi="Courier New" w:cs="Courier New" w:hint="default"/>
      </w:rPr>
    </w:lvl>
    <w:lvl w:ilvl="2" w:tplc="73FAD59A" w:tentative="1">
      <w:start w:val="1"/>
      <w:numFmt w:val="bullet"/>
      <w:lvlText w:val=""/>
      <w:lvlJc w:val="left"/>
      <w:pPr>
        <w:ind w:left="2868" w:hanging="360"/>
      </w:pPr>
      <w:rPr>
        <w:rFonts w:ascii="Wingdings" w:hAnsi="Wingdings" w:hint="default"/>
      </w:rPr>
    </w:lvl>
    <w:lvl w:ilvl="3" w:tplc="12943404" w:tentative="1">
      <w:start w:val="1"/>
      <w:numFmt w:val="bullet"/>
      <w:lvlText w:val=""/>
      <w:lvlJc w:val="left"/>
      <w:pPr>
        <w:ind w:left="3588" w:hanging="360"/>
      </w:pPr>
      <w:rPr>
        <w:rFonts w:ascii="Symbol" w:hAnsi="Symbol" w:hint="default"/>
      </w:rPr>
    </w:lvl>
    <w:lvl w:ilvl="4" w:tplc="DB6EB46C" w:tentative="1">
      <w:start w:val="1"/>
      <w:numFmt w:val="bullet"/>
      <w:lvlText w:val="o"/>
      <w:lvlJc w:val="left"/>
      <w:pPr>
        <w:ind w:left="4308" w:hanging="360"/>
      </w:pPr>
      <w:rPr>
        <w:rFonts w:ascii="Courier New" w:hAnsi="Courier New" w:cs="Courier New" w:hint="default"/>
      </w:rPr>
    </w:lvl>
    <w:lvl w:ilvl="5" w:tplc="48E284DA" w:tentative="1">
      <w:start w:val="1"/>
      <w:numFmt w:val="bullet"/>
      <w:lvlText w:val=""/>
      <w:lvlJc w:val="left"/>
      <w:pPr>
        <w:ind w:left="5028" w:hanging="360"/>
      </w:pPr>
      <w:rPr>
        <w:rFonts w:ascii="Wingdings" w:hAnsi="Wingdings" w:hint="default"/>
      </w:rPr>
    </w:lvl>
    <w:lvl w:ilvl="6" w:tplc="2BE8E6CA" w:tentative="1">
      <w:start w:val="1"/>
      <w:numFmt w:val="bullet"/>
      <w:lvlText w:val=""/>
      <w:lvlJc w:val="left"/>
      <w:pPr>
        <w:ind w:left="5748" w:hanging="360"/>
      </w:pPr>
      <w:rPr>
        <w:rFonts w:ascii="Symbol" w:hAnsi="Symbol" w:hint="default"/>
      </w:rPr>
    </w:lvl>
    <w:lvl w:ilvl="7" w:tplc="553C57CE" w:tentative="1">
      <w:start w:val="1"/>
      <w:numFmt w:val="bullet"/>
      <w:lvlText w:val="o"/>
      <w:lvlJc w:val="left"/>
      <w:pPr>
        <w:ind w:left="6468" w:hanging="360"/>
      </w:pPr>
      <w:rPr>
        <w:rFonts w:ascii="Courier New" w:hAnsi="Courier New" w:cs="Courier New" w:hint="default"/>
      </w:rPr>
    </w:lvl>
    <w:lvl w:ilvl="8" w:tplc="04E623C8" w:tentative="1">
      <w:start w:val="1"/>
      <w:numFmt w:val="bullet"/>
      <w:lvlText w:val=""/>
      <w:lvlJc w:val="left"/>
      <w:pPr>
        <w:ind w:left="7188" w:hanging="360"/>
      </w:pPr>
      <w:rPr>
        <w:rFonts w:ascii="Wingdings" w:hAnsi="Wingdings" w:hint="default"/>
      </w:rPr>
    </w:lvl>
  </w:abstractNum>
  <w:abstractNum w:abstractNumId="18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188">
    <w:nsid w:val="447A2D4E"/>
    <w:multiLevelType w:val="hybridMultilevel"/>
    <w:tmpl w:val="C8E691F6"/>
    <w:lvl w:ilvl="0" w:tplc="279E3DC2">
      <w:start w:val="1"/>
      <w:numFmt w:val="bullet"/>
      <w:pStyle w:val="aff4"/>
      <w:lvlText w:val=""/>
      <w:lvlJc w:val="left"/>
      <w:pPr>
        <w:tabs>
          <w:tab w:val="num" w:pos="-28"/>
        </w:tabs>
        <w:ind w:left="-28" w:firstLine="28"/>
      </w:pPr>
      <w:rPr>
        <w:rFonts w:ascii="Symbol" w:hAnsi="Symbol" w:hint="default"/>
      </w:rPr>
    </w:lvl>
    <w:lvl w:ilvl="1" w:tplc="AED0F2EC">
      <w:start w:val="1"/>
      <w:numFmt w:val="bullet"/>
      <w:lvlText w:val="o"/>
      <w:lvlJc w:val="left"/>
      <w:pPr>
        <w:tabs>
          <w:tab w:val="num" w:pos="1440"/>
        </w:tabs>
        <w:ind w:left="1440" w:hanging="360"/>
      </w:pPr>
      <w:rPr>
        <w:rFonts w:ascii="Courier New" w:hAnsi="Courier New" w:cs="Times New Roman" w:hint="default"/>
      </w:rPr>
    </w:lvl>
    <w:lvl w:ilvl="2" w:tplc="E424CC02">
      <w:start w:val="1"/>
      <w:numFmt w:val="bullet"/>
      <w:lvlText w:val=""/>
      <w:lvlJc w:val="left"/>
      <w:pPr>
        <w:tabs>
          <w:tab w:val="num" w:pos="2160"/>
        </w:tabs>
        <w:ind w:left="2160" w:hanging="360"/>
      </w:pPr>
      <w:rPr>
        <w:rFonts w:ascii="Wingdings" w:hAnsi="Wingdings" w:hint="default"/>
      </w:rPr>
    </w:lvl>
    <w:lvl w:ilvl="3" w:tplc="11346896">
      <w:start w:val="1"/>
      <w:numFmt w:val="bullet"/>
      <w:lvlText w:val=""/>
      <w:lvlJc w:val="left"/>
      <w:pPr>
        <w:tabs>
          <w:tab w:val="num" w:pos="2880"/>
        </w:tabs>
        <w:ind w:left="2880" w:hanging="360"/>
      </w:pPr>
      <w:rPr>
        <w:rFonts w:ascii="Symbol" w:hAnsi="Symbol" w:hint="default"/>
      </w:rPr>
    </w:lvl>
    <w:lvl w:ilvl="4" w:tplc="D66EEF90">
      <w:start w:val="1"/>
      <w:numFmt w:val="bullet"/>
      <w:lvlText w:val="o"/>
      <w:lvlJc w:val="left"/>
      <w:pPr>
        <w:tabs>
          <w:tab w:val="num" w:pos="3600"/>
        </w:tabs>
        <w:ind w:left="3600" w:hanging="360"/>
      </w:pPr>
      <w:rPr>
        <w:rFonts w:ascii="Courier New" w:hAnsi="Courier New" w:cs="Times New Roman" w:hint="default"/>
      </w:rPr>
    </w:lvl>
    <w:lvl w:ilvl="5" w:tplc="EF1A5A74">
      <w:start w:val="1"/>
      <w:numFmt w:val="bullet"/>
      <w:lvlText w:val=""/>
      <w:lvlJc w:val="left"/>
      <w:pPr>
        <w:tabs>
          <w:tab w:val="num" w:pos="4320"/>
        </w:tabs>
        <w:ind w:left="4320" w:hanging="360"/>
      </w:pPr>
      <w:rPr>
        <w:rFonts w:ascii="Wingdings" w:hAnsi="Wingdings" w:hint="default"/>
      </w:rPr>
    </w:lvl>
    <w:lvl w:ilvl="6" w:tplc="A4A87452">
      <w:start w:val="1"/>
      <w:numFmt w:val="bullet"/>
      <w:lvlText w:val=""/>
      <w:lvlJc w:val="left"/>
      <w:pPr>
        <w:tabs>
          <w:tab w:val="num" w:pos="5040"/>
        </w:tabs>
        <w:ind w:left="5040" w:hanging="360"/>
      </w:pPr>
      <w:rPr>
        <w:rFonts w:ascii="Symbol" w:hAnsi="Symbol" w:hint="default"/>
      </w:rPr>
    </w:lvl>
    <w:lvl w:ilvl="7" w:tplc="E550D0E0">
      <w:start w:val="1"/>
      <w:numFmt w:val="bullet"/>
      <w:lvlText w:val="o"/>
      <w:lvlJc w:val="left"/>
      <w:pPr>
        <w:tabs>
          <w:tab w:val="num" w:pos="5760"/>
        </w:tabs>
        <w:ind w:left="5760" w:hanging="360"/>
      </w:pPr>
      <w:rPr>
        <w:rFonts w:ascii="Courier New" w:hAnsi="Courier New" w:cs="Times New Roman" w:hint="default"/>
      </w:rPr>
    </w:lvl>
    <w:lvl w:ilvl="8" w:tplc="C55E4048">
      <w:start w:val="1"/>
      <w:numFmt w:val="bullet"/>
      <w:lvlText w:val=""/>
      <w:lvlJc w:val="left"/>
      <w:pPr>
        <w:tabs>
          <w:tab w:val="num" w:pos="6480"/>
        </w:tabs>
        <w:ind w:left="6480" w:hanging="360"/>
      </w:pPr>
      <w:rPr>
        <w:rFonts w:ascii="Wingdings" w:hAnsi="Wingdings" w:hint="default"/>
      </w:rPr>
    </w:lvl>
  </w:abstractNum>
  <w:abstractNum w:abstractNumId="189">
    <w:nsid w:val="44BB7FF6"/>
    <w:multiLevelType w:val="hybridMultilevel"/>
    <w:tmpl w:val="CA3AA124"/>
    <w:lvl w:ilvl="0" w:tplc="1EC0213E">
      <w:start w:val="1"/>
      <w:numFmt w:val="bullet"/>
      <w:pStyle w:val="45"/>
      <w:lvlText w:val=""/>
      <w:lvlJc w:val="left"/>
      <w:pPr>
        <w:tabs>
          <w:tab w:val="num" w:pos="1758"/>
        </w:tabs>
        <w:ind w:left="1758" w:hanging="34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1">
    <w:nsid w:val="45EB125F"/>
    <w:multiLevelType w:val="hybridMultilevel"/>
    <w:tmpl w:val="2E946E4A"/>
    <w:lvl w:ilvl="0" w:tplc="7EDE7C74">
      <w:start w:val="1"/>
      <w:numFmt w:val="bullet"/>
      <w:pStyle w:val="phListtable"/>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2">
    <w:nsid w:val="45F63055"/>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461F4E16"/>
    <w:multiLevelType w:val="hybridMultilevel"/>
    <w:tmpl w:val="05EA47C6"/>
    <w:lvl w:ilvl="0" w:tplc="0BD08CE0">
      <w:start w:val="1"/>
      <w:numFmt w:val="bullet"/>
      <w:pStyle w:val="222"/>
      <w:lvlText w:val=""/>
      <w:lvlJc w:val="left"/>
      <w:pPr>
        <w:ind w:left="720" w:hanging="360"/>
      </w:pPr>
      <w:rPr>
        <w:rFonts w:ascii="Symbol" w:hAnsi="Symbol" w:hint="default"/>
      </w:rPr>
    </w:lvl>
    <w:lvl w:ilvl="1" w:tplc="0D80362C">
      <w:start w:val="1"/>
      <w:numFmt w:val="bullet"/>
      <w:lvlText w:val="o"/>
      <w:lvlJc w:val="left"/>
      <w:pPr>
        <w:ind w:left="1440" w:hanging="360"/>
      </w:pPr>
      <w:rPr>
        <w:rFonts w:ascii="Courier New" w:hAnsi="Courier New" w:cs="Times New Roman" w:hint="default"/>
      </w:rPr>
    </w:lvl>
    <w:lvl w:ilvl="2" w:tplc="A1FCE1AA">
      <w:start w:val="1"/>
      <w:numFmt w:val="bullet"/>
      <w:lvlText w:val=""/>
      <w:lvlJc w:val="left"/>
      <w:pPr>
        <w:ind w:left="2160" w:hanging="360"/>
      </w:pPr>
      <w:rPr>
        <w:rFonts w:ascii="Wingdings" w:hAnsi="Wingdings" w:hint="default"/>
      </w:rPr>
    </w:lvl>
    <w:lvl w:ilvl="3" w:tplc="DB3AE51C">
      <w:start w:val="1"/>
      <w:numFmt w:val="bullet"/>
      <w:lvlText w:val=""/>
      <w:lvlJc w:val="left"/>
      <w:pPr>
        <w:ind w:left="2880" w:hanging="360"/>
      </w:pPr>
      <w:rPr>
        <w:rFonts w:ascii="Symbol" w:hAnsi="Symbol" w:hint="default"/>
      </w:rPr>
    </w:lvl>
    <w:lvl w:ilvl="4" w:tplc="148ED184">
      <w:start w:val="1"/>
      <w:numFmt w:val="bullet"/>
      <w:lvlText w:val="o"/>
      <w:lvlJc w:val="left"/>
      <w:pPr>
        <w:ind w:left="3600" w:hanging="360"/>
      </w:pPr>
      <w:rPr>
        <w:rFonts w:ascii="Courier New" w:hAnsi="Courier New" w:cs="Times New Roman" w:hint="default"/>
      </w:rPr>
    </w:lvl>
    <w:lvl w:ilvl="5" w:tplc="3BAED97E">
      <w:start w:val="1"/>
      <w:numFmt w:val="bullet"/>
      <w:lvlText w:val=""/>
      <w:lvlJc w:val="left"/>
      <w:pPr>
        <w:ind w:left="4320" w:hanging="360"/>
      </w:pPr>
      <w:rPr>
        <w:rFonts w:ascii="Wingdings" w:hAnsi="Wingdings" w:hint="default"/>
      </w:rPr>
    </w:lvl>
    <w:lvl w:ilvl="6" w:tplc="70CEF26A">
      <w:start w:val="1"/>
      <w:numFmt w:val="bullet"/>
      <w:lvlText w:val=""/>
      <w:lvlJc w:val="left"/>
      <w:pPr>
        <w:ind w:left="5040" w:hanging="360"/>
      </w:pPr>
      <w:rPr>
        <w:rFonts w:ascii="Symbol" w:hAnsi="Symbol" w:hint="default"/>
      </w:rPr>
    </w:lvl>
    <w:lvl w:ilvl="7" w:tplc="7BF604C4">
      <w:start w:val="1"/>
      <w:numFmt w:val="bullet"/>
      <w:lvlText w:val="o"/>
      <w:lvlJc w:val="left"/>
      <w:pPr>
        <w:ind w:left="5760" w:hanging="360"/>
      </w:pPr>
      <w:rPr>
        <w:rFonts w:ascii="Courier New" w:hAnsi="Courier New" w:cs="Times New Roman" w:hint="default"/>
      </w:rPr>
    </w:lvl>
    <w:lvl w:ilvl="8" w:tplc="4B6A973C">
      <w:start w:val="1"/>
      <w:numFmt w:val="bullet"/>
      <w:lvlText w:val=""/>
      <w:lvlJc w:val="left"/>
      <w:pPr>
        <w:ind w:left="6480" w:hanging="360"/>
      </w:pPr>
      <w:rPr>
        <w:rFonts w:ascii="Wingdings" w:hAnsi="Wingdings" w:hint="default"/>
      </w:rPr>
    </w:lvl>
  </w:abstractNum>
  <w:abstractNum w:abstractNumId="194">
    <w:nsid w:val="46557653"/>
    <w:multiLevelType w:val="hybridMultilevel"/>
    <w:tmpl w:val="59825E8E"/>
    <w:lvl w:ilvl="0" w:tplc="5110266A">
      <w:start w:val="1"/>
      <w:numFmt w:val="decimal"/>
      <w:pStyle w:val="1e"/>
      <w:lvlText w:val="%1."/>
      <w:lvlJc w:val="left"/>
      <w:pPr>
        <w:ind w:left="1070" w:hanging="360"/>
      </w:pPr>
      <w:rPr>
        <w:rFonts w:hint="default"/>
      </w:rPr>
    </w:lvl>
    <w:lvl w:ilvl="1" w:tplc="2D8A795E">
      <w:start w:val="1"/>
      <w:numFmt w:val="lowerLetter"/>
      <w:lvlText w:val="%2."/>
      <w:lvlJc w:val="left"/>
      <w:pPr>
        <w:ind w:left="1647" w:hanging="360"/>
      </w:pPr>
    </w:lvl>
    <w:lvl w:ilvl="2" w:tplc="9D322B3C" w:tentative="1">
      <w:start w:val="1"/>
      <w:numFmt w:val="lowerRoman"/>
      <w:lvlText w:val="%3."/>
      <w:lvlJc w:val="right"/>
      <w:pPr>
        <w:ind w:left="2367" w:hanging="180"/>
      </w:pPr>
    </w:lvl>
    <w:lvl w:ilvl="3" w:tplc="17F44DCC" w:tentative="1">
      <w:start w:val="1"/>
      <w:numFmt w:val="decimal"/>
      <w:lvlText w:val="%4."/>
      <w:lvlJc w:val="left"/>
      <w:pPr>
        <w:ind w:left="3087" w:hanging="360"/>
      </w:pPr>
    </w:lvl>
    <w:lvl w:ilvl="4" w:tplc="24E01D50" w:tentative="1">
      <w:start w:val="1"/>
      <w:numFmt w:val="lowerLetter"/>
      <w:lvlText w:val="%5."/>
      <w:lvlJc w:val="left"/>
      <w:pPr>
        <w:ind w:left="3807" w:hanging="360"/>
      </w:pPr>
    </w:lvl>
    <w:lvl w:ilvl="5" w:tplc="11486F46" w:tentative="1">
      <w:start w:val="1"/>
      <w:numFmt w:val="lowerRoman"/>
      <w:lvlText w:val="%6."/>
      <w:lvlJc w:val="right"/>
      <w:pPr>
        <w:ind w:left="4527" w:hanging="180"/>
      </w:pPr>
    </w:lvl>
    <w:lvl w:ilvl="6" w:tplc="3912D29C" w:tentative="1">
      <w:start w:val="1"/>
      <w:numFmt w:val="decimal"/>
      <w:lvlText w:val="%7."/>
      <w:lvlJc w:val="left"/>
      <w:pPr>
        <w:ind w:left="5247" w:hanging="360"/>
      </w:pPr>
    </w:lvl>
    <w:lvl w:ilvl="7" w:tplc="2A3C8FC0" w:tentative="1">
      <w:start w:val="1"/>
      <w:numFmt w:val="lowerLetter"/>
      <w:lvlText w:val="%8."/>
      <w:lvlJc w:val="left"/>
      <w:pPr>
        <w:ind w:left="5967" w:hanging="360"/>
      </w:pPr>
    </w:lvl>
    <w:lvl w:ilvl="8" w:tplc="4E8A61E0" w:tentative="1">
      <w:start w:val="1"/>
      <w:numFmt w:val="lowerRoman"/>
      <w:lvlText w:val="%9."/>
      <w:lvlJc w:val="right"/>
      <w:pPr>
        <w:ind w:left="6687" w:hanging="180"/>
      </w:pPr>
    </w:lvl>
  </w:abstractNum>
  <w:abstractNum w:abstractNumId="195">
    <w:nsid w:val="46C10E43"/>
    <w:multiLevelType w:val="hybridMultilevel"/>
    <w:tmpl w:val="8AAEB8FC"/>
    <w:lvl w:ilvl="0" w:tplc="C4104542">
      <w:start w:val="1"/>
      <w:numFmt w:val="bullet"/>
      <w:pStyle w:val="KCBullet"/>
      <w:lvlText w:val=""/>
      <w:lvlJc w:val="left"/>
      <w:pPr>
        <w:tabs>
          <w:tab w:val="num" w:pos="1134"/>
        </w:tabs>
        <w:ind w:left="113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6">
    <w:nsid w:val="4771084F"/>
    <w:multiLevelType w:val="hybridMultilevel"/>
    <w:tmpl w:val="F0EC4CA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97">
    <w:nsid w:val="477521F4"/>
    <w:multiLevelType w:val="multilevel"/>
    <w:tmpl w:val="00F657E0"/>
    <w:styleLink w:val="522"/>
    <w:lvl w:ilvl="0">
      <w:start w:val="1"/>
      <w:numFmt w:val="decimal"/>
      <w:lvlText w:val="%1."/>
      <w:lvlJc w:val="left"/>
      <w:pPr>
        <w:tabs>
          <w:tab w:val="num" w:pos="720"/>
        </w:tabs>
        <w:ind w:left="720" w:hanging="360"/>
      </w:pPr>
      <w:rPr>
        <w:rFonts w:hint="default"/>
      </w:rPr>
    </w:lvl>
    <w:lvl w:ilvl="1">
      <w:start w:val="1"/>
      <w:numFmt w:val="bullet"/>
      <w:pStyle w:val="aff5"/>
      <w:lvlText w:val="-"/>
      <w:lvlJc w:val="left"/>
      <w:pPr>
        <w:tabs>
          <w:tab w:val="num" w:pos="720"/>
        </w:tabs>
        <w:ind w:left="720" w:hanging="36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8">
    <w:nsid w:val="47AA7EF7"/>
    <w:multiLevelType w:val="hybridMultilevel"/>
    <w:tmpl w:val="D8143210"/>
    <w:lvl w:ilvl="0" w:tplc="7F3EDAC0">
      <w:start w:val="1"/>
      <w:numFmt w:val="bullet"/>
      <w:pStyle w:val="-"/>
      <w:suff w:val="space"/>
      <w:lvlText w:val="­"/>
      <w:lvlJc w:val="left"/>
      <w:pPr>
        <w:ind w:left="0" w:firstLine="0"/>
      </w:pPr>
      <w:rPr>
        <w:rFonts w:ascii="Courier New" w:hAnsi="Courier New" w:cs="Times New Roman" w:hint="default"/>
      </w:rPr>
    </w:lvl>
    <w:lvl w:ilvl="1" w:tplc="AD7ACA04">
      <w:start w:val="1"/>
      <w:numFmt w:val="bullet"/>
      <w:lvlText w:val="o"/>
      <w:lvlJc w:val="left"/>
      <w:pPr>
        <w:ind w:left="1440" w:hanging="360"/>
      </w:pPr>
      <w:rPr>
        <w:rFonts w:ascii="Courier New" w:hAnsi="Courier New" w:cs="Times New Roman" w:hint="default"/>
      </w:rPr>
    </w:lvl>
    <w:lvl w:ilvl="2" w:tplc="B21C514E">
      <w:start w:val="1"/>
      <w:numFmt w:val="bullet"/>
      <w:lvlText w:val=""/>
      <w:lvlJc w:val="left"/>
      <w:pPr>
        <w:ind w:left="2160" w:hanging="360"/>
      </w:pPr>
      <w:rPr>
        <w:rFonts w:ascii="Wingdings" w:hAnsi="Wingdings" w:hint="default"/>
      </w:rPr>
    </w:lvl>
    <w:lvl w:ilvl="3" w:tplc="7EEEF76E">
      <w:start w:val="1"/>
      <w:numFmt w:val="bullet"/>
      <w:lvlText w:val=""/>
      <w:lvlJc w:val="left"/>
      <w:pPr>
        <w:ind w:left="2880" w:hanging="360"/>
      </w:pPr>
      <w:rPr>
        <w:rFonts w:ascii="Symbol" w:hAnsi="Symbol" w:hint="default"/>
      </w:rPr>
    </w:lvl>
    <w:lvl w:ilvl="4" w:tplc="E42C211E">
      <w:start w:val="1"/>
      <w:numFmt w:val="bullet"/>
      <w:lvlText w:val="o"/>
      <w:lvlJc w:val="left"/>
      <w:pPr>
        <w:ind w:left="3600" w:hanging="360"/>
      </w:pPr>
      <w:rPr>
        <w:rFonts w:ascii="Courier New" w:hAnsi="Courier New" w:cs="Times New Roman" w:hint="default"/>
      </w:rPr>
    </w:lvl>
    <w:lvl w:ilvl="5" w:tplc="CD525DBE">
      <w:start w:val="1"/>
      <w:numFmt w:val="bullet"/>
      <w:lvlText w:val=""/>
      <w:lvlJc w:val="left"/>
      <w:pPr>
        <w:ind w:left="4320" w:hanging="360"/>
      </w:pPr>
      <w:rPr>
        <w:rFonts w:ascii="Wingdings" w:hAnsi="Wingdings" w:hint="default"/>
      </w:rPr>
    </w:lvl>
    <w:lvl w:ilvl="6" w:tplc="C7CA18BC">
      <w:start w:val="1"/>
      <w:numFmt w:val="bullet"/>
      <w:lvlText w:val=""/>
      <w:lvlJc w:val="left"/>
      <w:pPr>
        <w:ind w:left="5040" w:hanging="360"/>
      </w:pPr>
      <w:rPr>
        <w:rFonts w:ascii="Symbol" w:hAnsi="Symbol" w:hint="default"/>
      </w:rPr>
    </w:lvl>
    <w:lvl w:ilvl="7" w:tplc="6A0EF130">
      <w:start w:val="1"/>
      <w:numFmt w:val="bullet"/>
      <w:lvlText w:val="o"/>
      <w:lvlJc w:val="left"/>
      <w:pPr>
        <w:ind w:left="5760" w:hanging="360"/>
      </w:pPr>
      <w:rPr>
        <w:rFonts w:ascii="Courier New" w:hAnsi="Courier New" w:cs="Times New Roman" w:hint="default"/>
      </w:rPr>
    </w:lvl>
    <w:lvl w:ilvl="8" w:tplc="72B61DAA">
      <w:start w:val="1"/>
      <w:numFmt w:val="bullet"/>
      <w:lvlText w:val=""/>
      <w:lvlJc w:val="left"/>
      <w:pPr>
        <w:ind w:left="6480" w:hanging="360"/>
      </w:pPr>
      <w:rPr>
        <w:rFonts w:ascii="Wingdings" w:hAnsi="Wingdings" w:hint="default"/>
      </w:rPr>
    </w:lvl>
  </w:abstractNum>
  <w:abstractNum w:abstractNumId="199">
    <w:nsid w:val="48760FF7"/>
    <w:multiLevelType w:val="multilevel"/>
    <w:tmpl w:val="617E7DF2"/>
    <w:lvl w:ilvl="0">
      <w:start w:val="1"/>
      <w:numFmt w:val="bullet"/>
      <w:pStyle w:val="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200">
    <w:nsid w:val="493546EA"/>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1">
    <w:nsid w:val="497A202A"/>
    <w:multiLevelType w:val="multilevel"/>
    <w:tmpl w:val="FF2E145A"/>
    <w:lvl w:ilvl="0">
      <w:start w:val="2"/>
      <w:numFmt w:val="decimal"/>
      <w:pStyle w:val="1f"/>
      <w:lvlText w:val="%1."/>
      <w:lvlJc w:val="left"/>
      <w:pPr>
        <w:tabs>
          <w:tab w:val="num" w:pos="1287"/>
        </w:tabs>
        <w:ind w:left="1287" w:hanging="567"/>
      </w:pPr>
      <w:rPr>
        <w:rFonts w:ascii="Times New Roman" w:hAnsi="Times New Roman" w:cs="Times New Roman" w:hint="default"/>
        <w:b/>
        <w:i w:val="0"/>
        <w:sz w:val="28"/>
      </w:rPr>
    </w:lvl>
    <w:lvl w:ilvl="1">
      <w:start w:val="1"/>
      <w:numFmt w:val="decimal"/>
      <w:lvlText w:val="%1.%2."/>
      <w:lvlJc w:val="left"/>
      <w:pPr>
        <w:tabs>
          <w:tab w:val="num" w:pos="1514"/>
        </w:tabs>
        <w:ind w:left="1514" w:hanging="794"/>
      </w:pPr>
      <w:rPr>
        <w:rFonts w:ascii="Times New Roman" w:hAnsi="Times New Roman" w:cs="Times New Roman" w:hint="default"/>
        <w:b/>
        <w:i w:val="0"/>
        <w:sz w:val="28"/>
      </w:rPr>
    </w:lvl>
    <w:lvl w:ilvl="2">
      <w:start w:val="1"/>
      <w:numFmt w:val="decimal"/>
      <w:lvlText w:val="%1.%2.%3."/>
      <w:lvlJc w:val="left"/>
      <w:pPr>
        <w:tabs>
          <w:tab w:val="num" w:pos="2024"/>
        </w:tabs>
        <w:ind w:left="2024" w:hanging="1304"/>
      </w:pPr>
      <w:rPr>
        <w:rFonts w:cs="Times New Roman"/>
      </w:rPr>
    </w:lvl>
    <w:lvl w:ilvl="3">
      <w:start w:val="1"/>
      <w:numFmt w:val="decimal"/>
      <w:lvlText w:val="%1.%2.%3.%4."/>
      <w:lvlJc w:val="left"/>
      <w:pPr>
        <w:tabs>
          <w:tab w:val="num" w:pos="2251"/>
        </w:tabs>
        <w:ind w:left="2251" w:hanging="1531"/>
      </w:pPr>
      <w:rPr>
        <w:rFonts w:cs="Times New Roman"/>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5">
      <w:start w:val="1"/>
      <w:numFmt w:val="decimal"/>
      <w:lvlText w:val="%1.%2.%3.%4.%5.%6."/>
      <w:lvlJc w:val="left"/>
      <w:pPr>
        <w:tabs>
          <w:tab w:val="num" w:pos="2988"/>
        </w:tabs>
        <w:ind w:left="2988" w:hanging="2268"/>
      </w:pPr>
      <w:rPr>
        <w:rFonts w:cs="Times New Roman"/>
      </w:rPr>
    </w:lvl>
    <w:lvl w:ilvl="6">
      <w:start w:val="1"/>
      <w:numFmt w:val="decimal"/>
      <w:lvlText w:val="%1.%2.%3.%4.%5.%6.%7."/>
      <w:lvlJc w:val="left"/>
      <w:pPr>
        <w:tabs>
          <w:tab w:val="num" w:pos="3045"/>
        </w:tabs>
        <w:ind w:left="3045" w:hanging="2325"/>
      </w:pPr>
      <w:rPr>
        <w:rFonts w:cs="Times New Roman"/>
      </w:rPr>
    </w:lvl>
    <w:lvl w:ilvl="7">
      <w:start w:val="1"/>
      <w:numFmt w:val="decimal"/>
      <w:lvlText w:val="%1.%2.%3.%4.%5.%6.%7.%8."/>
      <w:lvlJc w:val="left"/>
      <w:pPr>
        <w:tabs>
          <w:tab w:val="num" w:pos="4689"/>
        </w:tabs>
        <w:ind w:left="4689" w:hanging="3969"/>
      </w:pPr>
      <w:rPr>
        <w:rFonts w:cs="Times New Roman"/>
      </w:rPr>
    </w:lvl>
    <w:lvl w:ilvl="8">
      <w:start w:val="1"/>
      <w:numFmt w:val="decimal"/>
      <w:lvlText w:val="%1.%2.%3.%4.%5.%6.%7.%8.%9."/>
      <w:lvlJc w:val="left"/>
      <w:pPr>
        <w:tabs>
          <w:tab w:val="num" w:pos="5029"/>
        </w:tabs>
        <w:ind w:left="5029" w:hanging="4309"/>
      </w:pPr>
      <w:rPr>
        <w:rFonts w:cs="Times New Roman"/>
      </w:rPr>
    </w:lvl>
  </w:abstractNum>
  <w:abstractNum w:abstractNumId="202">
    <w:nsid w:val="49A75D81"/>
    <w:multiLevelType w:val="hybridMultilevel"/>
    <w:tmpl w:val="DB700660"/>
    <w:lvl w:ilvl="0" w:tplc="70DC44D8">
      <w:start w:val="1"/>
      <w:numFmt w:val="bullet"/>
      <w:lvlText w:val=""/>
      <w:lvlJc w:val="left"/>
      <w:pPr>
        <w:ind w:left="360" w:hanging="360"/>
      </w:pPr>
      <w:rPr>
        <w:rFonts w:ascii="Symbol" w:hAnsi="Symbol" w:hint="default"/>
      </w:rPr>
    </w:lvl>
    <w:lvl w:ilvl="1" w:tplc="04190003">
      <w:start w:val="1"/>
      <w:numFmt w:val="bullet"/>
      <w:pStyle w:val="2-1"/>
      <w:lvlText w:val=""/>
      <w:lvlJc w:val="left"/>
      <w:pPr>
        <w:ind w:left="108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nsid w:val="49D37176"/>
    <w:multiLevelType w:val="multilevel"/>
    <w:tmpl w:val="433CA832"/>
    <w:lvl w:ilvl="0">
      <w:start w:val="1"/>
      <w:numFmt w:val="decimal"/>
      <w:pStyle w:val="ListNumberFirst"/>
      <w:lvlText w:val="%1."/>
      <w:legacy w:legacy="1" w:legacySpace="144" w:legacyIndent="0"/>
      <w:lvlJc w:val="left"/>
      <w:pPr>
        <w:ind w:left="0" w:firstLine="0"/>
      </w:pPr>
      <w:rPr>
        <w:rFonts w:cs="Times New Roman"/>
      </w:rPr>
    </w:lvl>
    <w:lvl w:ilvl="1">
      <w:start w:val="1"/>
      <w:numFmt w:val="decimal"/>
      <w:lvlText w:val="%1.%2"/>
      <w:legacy w:legacy="1" w:legacySpace="144" w:legacyIndent="0"/>
      <w:lvlJc w:val="left"/>
      <w:pPr>
        <w:ind w:left="0" w:firstLine="0"/>
      </w:pPr>
      <w:rPr>
        <w:rFonts w:cs="Times New Roman"/>
      </w:rPr>
    </w:lvl>
    <w:lvl w:ilvl="2">
      <w:start w:val="1"/>
      <w:numFmt w:val="decimal"/>
      <w:lvlText w:val="%1.%2.%3"/>
      <w:legacy w:legacy="1" w:legacySpace="144" w:legacyIndent="0"/>
      <w:lvlJc w:val="left"/>
      <w:pPr>
        <w:ind w:left="0" w:firstLine="0"/>
      </w:pPr>
      <w:rPr>
        <w:rFonts w:cs="Times New Roman"/>
      </w:rPr>
    </w:lvl>
    <w:lvl w:ilvl="3">
      <w:start w:val="1"/>
      <w:numFmt w:val="decimal"/>
      <w:lvlText w:val="%1.%2.%3.%4"/>
      <w:legacy w:legacy="1" w:legacySpace="144" w:legacyIndent="0"/>
      <w:lvlJc w:val="left"/>
      <w:pPr>
        <w:ind w:left="0" w:firstLine="0"/>
      </w:pPr>
      <w:rPr>
        <w:rFonts w:cs="Times New Roman"/>
      </w:rPr>
    </w:lvl>
    <w:lvl w:ilvl="4">
      <w:start w:val="1"/>
      <w:numFmt w:val="decimal"/>
      <w:lvlText w:val="%1.%2.%3.%4.%5"/>
      <w:legacy w:legacy="1" w:legacySpace="144" w:legacyIndent="0"/>
      <w:lvlJc w:val="left"/>
      <w:pPr>
        <w:ind w:left="0" w:firstLine="0"/>
      </w:pPr>
      <w:rPr>
        <w:rFonts w:cs="Times New Roman"/>
      </w:rPr>
    </w:lvl>
    <w:lvl w:ilvl="5">
      <w:start w:val="1"/>
      <w:numFmt w:val="decimal"/>
      <w:lvlText w:val="%1.%2.%3.%4.%5.%6"/>
      <w:legacy w:legacy="1" w:legacySpace="144" w:legacyIndent="0"/>
      <w:lvlJc w:val="left"/>
      <w:pPr>
        <w:ind w:left="0" w:firstLine="0"/>
      </w:pPr>
      <w:rPr>
        <w:rFonts w:cs="Times New Roman"/>
      </w:rPr>
    </w:lvl>
    <w:lvl w:ilvl="6">
      <w:start w:val="1"/>
      <w:numFmt w:val="decimal"/>
      <w:lvlText w:val="%1.%2.%3.%4.%5.%6.%7"/>
      <w:legacy w:legacy="1" w:legacySpace="144" w:legacyIndent="0"/>
      <w:lvlJc w:val="left"/>
      <w:pPr>
        <w:ind w:left="0" w:firstLine="0"/>
      </w:pPr>
      <w:rPr>
        <w:rFonts w:cs="Times New Roman"/>
      </w:rPr>
    </w:lvl>
    <w:lvl w:ilvl="7">
      <w:start w:val="1"/>
      <w:numFmt w:val="decimal"/>
      <w:lvlText w:val="%1.%2.%3.%4.%5.%6.%7.%8"/>
      <w:legacy w:legacy="1" w:legacySpace="144" w:legacyIndent="0"/>
      <w:lvlJc w:val="left"/>
      <w:pPr>
        <w:ind w:left="0" w:firstLine="0"/>
      </w:pPr>
      <w:rPr>
        <w:rFonts w:cs="Times New Roman"/>
      </w:rPr>
    </w:lvl>
    <w:lvl w:ilvl="8">
      <w:start w:val="1"/>
      <w:numFmt w:val="decimal"/>
      <w:lvlText w:val="%1.%2.%3.%4.%5.%6.%7.%8.%9"/>
      <w:legacy w:legacy="1" w:legacySpace="144" w:legacyIndent="0"/>
      <w:lvlJc w:val="left"/>
      <w:pPr>
        <w:ind w:left="0" w:firstLine="0"/>
      </w:pPr>
      <w:rPr>
        <w:rFonts w:cs="Times New Roman"/>
      </w:rPr>
    </w:lvl>
  </w:abstractNum>
  <w:abstractNum w:abstractNumId="204">
    <w:nsid w:val="49D547EA"/>
    <w:multiLevelType w:val="multilevel"/>
    <w:tmpl w:val="25B26BCA"/>
    <w:lvl w:ilvl="0">
      <w:start w:val="1"/>
      <w:numFmt w:val="bullet"/>
      <w:pStyle w:val="1f0"/>
      <w:lvlText w:val=""/>
      <w:lvlJc w:val="left"/>
      <w:pPr>
        <w:tabs>
          <w:tab w:val="num" w:pos="1437"/>
        </w:tabs>
        <w:ind w:left="1437" w:hanging="357"/>
      </w:pPr>
      <w:rPr>
        <w:rFonts w:ascii="Symbol" w:hAnsi="Symbol" w:hint="default"/>
        <w:sz w:val="24"/>
      </w:rPr>
    </w:lvl>
    <w:lvl w:ilvl="1">
      <w:start w:val="1"/>
      <w:numFmt w:val="bullet"/>
      <w:lvlText w:val=""/>
      <w:lvlJc w:val="left"/>
      <w:pPr>
        <w:tabs>
          <w:tab w:val="num" w:pos="1848"/>
        </w:tabs>
        <w:ind w:left="1848" w:hanging="317"/>
      </w:pPr>
      <w:rPr>
        <w:rFonts w:ascii="Symbol" w:hAnsi="Symbol" w:hint="default"/>
        <w:b w:val="0"/>
        <w:i w:val="0"/>
        <w:sz w:val="24"/>
      </w:rPr>
    </w:lvl>
    <w:lvl w:ilvl="2">
      <w:start w:val="1"/>
      <w:numFmt w:val="bullet"/>
      <w:lvlText w:val=""/>
      <w:lvlJc w:val="left"/>
      <w:pPr>
        <w:tabs>
          <w:tab w:val="num" w:pos="2206"/>
        </w:tabs>
        <w:ind w:left="2206" w:hanging="278"/>
      </w:pPr>
      <w:rPr>
        <w:rFonts w:ascii="Symbol" w:hAnsi="Symbol" w:hint="default"/>
        <w:b w:val="0"/>
        <w:i w:val="0"/>
        <w:sz w:val="24"/>
      </w:rPr>
    </w:lvl>
    <w:lvl w:ilvl="3">
      <w:start w:val="1"/>
      <w:numFmt w:val="decimal"/>
      <w:lvlText w:val="%1.%2.%3.%4."/>
      <w:lvlJc w:val="left"/>
      <w:pPr>
        <w:tabs>
          <w:tab w:val="num" w:pos="2934"/>
        </w:tabs>
        <w:ind w:left="2862" w:hanging="648"/>
      </w:pPr>
      <w:rPr>
        <w:rFonts w:cs="Times New Roman"/>
      </w:rPr>
    </w:lvl>
    <w:lvl w:ilvl="4">
      <w:start w:val="1"/>
      <w:numFmt w:val="decimal"/>
      <w:lvlText w:val="%1.%2.%3.%4.%5."/>
      <w:lvlJc w:val="left"/>
      <w:pPr>
        <w:tabs>
          <w:tab w:val="num" w:pos="3654"/>
        </w:tabs>
        <w:ind w:left="3366" w:hanging="792"/>
      </w:pPr>
      <w:rPr>
        <w:rFonts w:cs="Times New Roman"/>
      </w:rPr>
    </w:lvl>
    <w:lvl w:ilvl="5">
      <w:start w:val="1"/>
      <w:numFmt w:val="decimal"/>
      <w:lvlText w:val="%1.%2.%3.%4.%5.%6."/>
      <w:lvlJc w:val="left"/>
      <w:pPr>
        <w:tabs>
          <w:tab w:val="num" w:pos="4014"/>
        </w:tabs>
        <w:ind w:left="3870" w:hanging="936"/>
      </w:pPr>
      <w:rPr>
        <w:rFonts w:cs="Times New Roman"/>
      </w:rPr>
    </w:lvl>
    <w:lvl w:ilvl="6">
      <w:start w:val="1"/>
      <w:numFmt w:val="decimal"/>
      <w:lvlText w:val="%1.%2.%3.%4.%5.%6.%7."/>
      <w:lvlJc w:val="left"/>
      <w:pPr>
        <w:tabs>
          <w:tab w:val="num" w:pos="4734"/>
        </w:tabs>
        <w:ind w:left="4374" w:hanging="1080"/>
      </w:pPr>
      <w:rPr>
        <w:rFonts w:cs="Times New Roman"/>
      </w:rPr>
    </w:lvl>
    <w:lvl w:ilvl="7">
      <w:start w:val="1"/>
      <w:numFmt w:val="decimal"/>
      <w:lvlText w:val="%1.%2.%3.%4.%5.%6.%7.%8."/>
      <w:lvlJc w:val="left"/>
      <w:pPr>
        <w:tabs>
          <w:tab w:val="num" w:pos="5094"/>
        </w:tabs>
        <w:ind w:left="4878" w:hanging="1224"/>
      </w:pPr>
      <w:rPr>
        <w:rFonts w:cs="Times New Roman"/>
      </w:rPr>
    </w:lvl>
    <w:lvl w:ilvl="8">
      <w:start w:val="1"/>
      <w:numFmt w:val="decimal"/>
      <w:lvlText w:val="%1.%2.%3.%4.%5.%6.%7.%8.%9."/>
      <w:lvlJc w:val="left"/>
      <w:pPr>
        <w:tabs>
          <w:tab w:val="num" w:pos="5814"/>
        </w:tabs>
        <w:ind w:left="5454" w:hanging="1440"/>
      </w:pPr>
      <w:rPr>
        <w:rFonts w:cs="Times New Roman"/>
      </w:rPr>
    </w:lvl>
  </w:abstractNum>
  <w:abstractNum w:abstractNumId="205">
    <w:nsid w:val="4B0C50CB"/>
    <w:multiLevelType w:val="hybridMultilevel"/>
    <w:tmpl w:val="8C32D80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06">
    <w:nsid w:val="4BD73878"/>
    <w:multiLevelType w:val="multilevel"/>
    <w:tmpl w:val="941C7216"/>
    <w:styleLink w:val="250"/>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nsid w:val="4D1563D5"/>
    <w:multiLevelType w:val="hybridMultilevel"/>
    <w:tmpl w:val="4058D2E4"/>
    <w:lvl w:ilvl="0" w:tplc="D7D005BC">
      <w:start w:val="1"/>
      <w:numFmt w:val="bullet"/>
      <w:lvlText w:val=""/>
      <w:lvlJc w:val="left"/>
      <w:pPr>
        <w:ind w:left="786" w:hanging="360"/>
      </w:pPr>
      <w:rPr>
        <w:rFonts w:ascii="Wingdings" w:hAnsi="Wingdings" w:hint="default"/>
        <w:strike w:val="0"/>
        <w:dstrike w:val="0"/>
        <w:color w:val="auto"/>
        <w:spacing w:val="0"/>
        <w:w w:val="100"/>
        <w:kern w:val="0"/>
        <w:position w:val="0"/>
        <w:sz w:val="24"/>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8">
    <w:nsid w:val="4D2E2652"/>
    <w:multiLevelType w:val="hybridMultilevel"/>
    <w:tmpl w:val="A73045F0"/>
    <w:lvl w:ilvl="0" w:tplc="0B72997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4D4A646E"/>
    <w:multiLevelType w:val="hybridMultilevel"/>
    <w:tmpl w:val="BC8A715C"/>
    <w:lvl w:ilvl="0" w:tplc="80769C30">
      <w:start w:val="1"/>
      <w:numFmt w:val="decimal"/>
      <w:pStyle w:val="aff6"/>
      <w:lvlText w:val="Таблица %1"/>
      <w:lvlJc w:val="left"/>
      <w:pPr>
        <w:tabs>
          <w:tab w:val="num" w:pos="360"/>
        </w:tabs>
        <w:ind w:left="360" w:hanging="360"/>
      </w:pPr>
      <w:rPr>
        <w:rFonts w:cs="Times New Roman"/>
      </w:rPr>
    </w:lvl>
    <w:lvl w:ilvl="1" w:tplc="724AE892">
      <w:start w:val="1"/>
      <w:numFmt w:val="lowerLetter"/>
      <w:lvlText w:val="%2."/>
      <w:lvlJc w:val="left"/>
      <w:pPr>
        <w:tabs>
          <w:tab w:val="num" w:pos="1440"/>
        </w:tabs>
        <w:ind w:left="1440" w:hanging="360"/>
      </w:pPr>
      <w:rPr>
        <w:rFonts w:cs="Times New Roman"/>
      </w:rPr>
    </w:lvl>
    <w:lvl w:ilvl="2" w:tplc="E57AF830">
      <w:start w:val="1"/>
      <w:numFmt w:val="lowerRoman"/>
      <w:lvlText w:val="%3."/>
      <w:lvlJc w:val="right"/>
      <w:pPr>
        <w:tabs>
          <w:tab w:val="num" w:pos="2160"/>
        </w:tabs>
        <w:ind w:left="2160" w:hanging="180"/>
      </w:pPr>
      <w:rPr>
        <w:rFonts w:cs="Times New Roman"/>
      </w:rPr>
    </w:lvl>
    <w:lvl w:ilvl="3" w:tplc="E7FAFEF8">
      <w:start w:val="1"/>
      <w:numFmt w:val="decimal"/>
      <w:lvlText w:val="%4."/>
      <w:lvlJc w:val="left"/>
      <w:pPr>
        <w:tabs>
          <w:tab w:val="num" w:pos="2880"/>
        </w:tabs>
        <w:ind w:left="2880" w:hanging="360"/>
      </w:pPr>
      <w:rPr>
        <w:rFonts w:cs="Times New Roman"/>
      </w:rPr>
    </w:lvl>
    <w:lvl w:ilvl="4" w:tplc="27D0CB7E">
      <w:start w:val="1"/>
      <w:numFmt w:val="lowerLetter"/>
      <w:lvlText w:val="%5."/>
      <w:lvlJc w:val="left"/>
      <w:pPr>
        <w:tabs>
          <w:tab w:val="num" w:pos="3600"/>
        </w:tabs>
        <w:ind w:left="3600" w:hanging="360"/>
      </w:pPr>
      <w:rPr>
        <w:rFonts w:cs="Times New Roman"/>
      </w:rPr>
    </w:lvl>
    <w:lvl w:ilvl="5" w:tplc="5A2A8FCE">
      <w:start w:val="1"/>
      <w:numFmt w:val="lowerRoman"/>
      <w:lvlText w:val="%6."/>
      <w:lvlJc w:val="right"/>
      <w:pPr>
        <w:tabs>
          <w:tab w:val="num" w:pos="4320"/>
        </w:tabs>
        <w:ind w:left="4320" w:hanging="180"/>
      </w:pPr>
      <w:rPr>
        <w:rFonts w:cs="Times New Roman"/>
      </w:rPr>
    </w:lvl>
    <w:lvl w:ilvl="6" w:tplc="45D6BA1A">
      <w:start w:val="1"/>
      <w:numFmt w:val="decimal"/>
      <w:lvlText w:val="%7."/>
      <w:lvlJc w:val="left"/>
      <w:pPr>
        <w:tabs>
          <w:tab w:val="num" w:pos="5040"/>
        </w:tabs>
        <w:ind w:left="5040" w:hanging="360"/>
      </w:pPr>
      <w:rPr>
        <w:rFonts w:cs="Times New Roman"/>
      </w:rPr>
    </w:lvl>
    <w:lvl w:ilvl="7" w:tplc="E63E5556">
      <w:start w:val="1"/>
      <w:numFmt w:val="lowerLetter"/>
      <w:lvlText w:val="%8."/>
      <w:lvlJc w:val="left"/>
      <w:pPr>
        <w:tabs>
          <w:tab w:val="num" w:pos="5760"/>
        </w:tabs>
        <w:ind w:left="5760" w:hanging="360"/>
      </w:pPr>
      <w:rPr>
        <w:rFonts w:cs="Times New Roman"/>
      </w:rPr>
    </w:lvl>
    <w:lvl w:ilvl="8" w:tplc="284EAF4E">
      <w:start w:val="1"/>
      <w:numFmt w:val="lowerRoman"/>
      <w:lvlText w:val="%9."/>
      <w:lvlJc w:val="right"/>
      <w:pPr>
        <w:tabs>
          <w:tab w:val="num" w:pos="6480"/>
        </w:tabs>
        <w:ind w:left="6480" w:hanging="180"/>
      </w:pPr>
      <w:rPr>
        <w:rFonts w:cs="Times New Roman"/>
      </w:rPr>
    </w:lvl>
  </w:abstractNum>
  <w:abstractNum w:abstractNumId="210">
    <w:nsid w:val="4DD24456"/>
    <w:multiLevelType w:val="multilevel"/>
    <w:tmpl w:val="EF148746"/>
    <w:styleLink w:val="23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nsid w:val="4E044427"/>
    <w:multiLevelType w:val="hybridMultilevel"/>
    <w:tmpl w:val="6BB43252"/>
    <w:lvl w:ilvl="0" w:tplc="24D0AFEE">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spacing w:val="0"/>
        <w:kern w:val="0"/>
        <w:position w:val="0"/>
        <w:u w:val="none"/>
        <w:vertAlign w:val="baseline"/>
      </w:rPr>
    </w:lvl>
    <w:lvl w:ilvl="1" w:tplc="D596594C">
      <w:start w:val="1"/>
      <w:numFmt w:val="lowerLetter"/>
      <w:lvlText w:val="%2."/>
      <w:lvlJc w:val="left"/>
      <w:pPr>
        <w:tabs>
          <w:tab w:val="num" w:pos="1440"/>
        </w:tabs>
        <w:ind w:left="1440" w:hanging="360"/>
      </w:pPr>
      <w:rPr>
        <w:rFonts w:cs="Times New Roman"/>
      </w:rPr>
    </w:lvl>
    <w:lvl w:ilvl="2" w:tplc="19CCED3A">
      <w:start w:val="1"/>
      <w:numFmt w:val="lowerRoman"/>
      <w:lvlText w:val="%3."/>
      <w:lvlJc w:val="right"/>
      <w:pPr>
        <w:tabs>
          <w:tab w:val="num" w:pos="2160"/>
        </w:tabs>
        <w:ind w:left="2160" w:hanging="180"/>
      </w:pPr>
      <w:rPr>
        <w:rFonts w:cs="Times New Roman"/>
      </w:rPr>
    </w:lvl>
    <w:lvl w:ilvl="3" w:tplc="7DDAB368">
      <w:start w:val="1"/>
      <w:numFmt w:val="decimal"/>
      <w:lvlText w:val="%4."/>
      <w:lvlJc w:val="left"/>
      <w:pPr>
        <w:tabs>
          <w:tab w:val="num" w:pos="2880"/>
        </w:tabs>
        <w:ind w:left="2880" w:hanging="360"/>
      </w:pPr>
      <w:rPr>
        <w:rFonts w:cs="Times New Roman"/>
      </w:rPr>
    </w:lvl>
    <w:lvl w:ilvl="4" w:tplc="2C0643BE" w:tentative="1">
      <w:start w:val="1"/>
      <w:numFmt w:val="lowerLetter"/>
      <w:lvlText w:val="%5."/>
      <w:lvlJc w:val="left"/>
      <w:pPr>
        <w:tabs>
          <w:tab w:val="num" w:pos="3600"/>
        </w:tabs>
        <w:ind w:left="3600" w:hanging="360"/>
      </w:pPr>
      <w:rPr>
        <w:rFonts w:cs="Times New Roman"/>
      </w:rPr>
    </w:lvl>
    <w:lvl w:ilvl="5" w:tplc="5E9E6280" w:tentative="1">
      <w:start w:val="1"/>
      <w:numFmt w:val="lowerRoman"/>
      <w:lvlText w:val="%6."/>
      <w:lvlJc w:val="right"/>
      <w:pPr>
        <w:tabs>
          <w:tab w:val="num" w:pos="4320"/>
        </w:tabs>
        <w:ind w:left="4320" w:hanging="180"/>
      </w:pPr>
      <w:rPr>
        <w:rFonts w:cs="Times New Roman"/>
      </w:rPr>
    </w:lvl>
    <w:lvl w:ilvl="6" w:tplc="55CE4B48" w:tentative="1">
      <w:start w:val="1"/>
      <w:numFmt w:val="decimal"/>
      <w:lvlText w:val="%7."/>
      <w:lvlJc w:val="left"/>
      <w:pPr>
        <w:tabs>
          <w:tab w:val="num" w:pos="5040"/>
        </w:tabs>
        <w:ind w:left="5040" w:hanging="360"/>
      </w:pPr>
      <w:rPr>
        <w:rFonts w:cs="Times New Roman"/>
      </w:rPr>
    </w:lvl>
    <w:lvl w:ilvl="7" w:tplc="796CBCA6" w:tentative="1">
      <w:start w:val="1"/>
      <w:numFmt w:val="lowerLetter"/>
      <w:lvlText w:val="%8."/>
      <w:lvlJc w:val="left"/>
      <w:pPr>
        <w:tabs>
          <w:tab w:val="num" w:pos="5760"/>
        </w:tabs>
        <w:ind w:left="5760" w:hanging="360"/>
      </w:pPr>
      <w:rPr>
        <w:rFonts w:cs="Times New Roman"/>
      </w:rPr>
    </w:lvl>
    <w:lvl w:ilvl="8" w:tplc="9B42AECC" w:tentative="1">
      <w:start w:val="1"/>
      <w:numFmt w:val="lowerRoman"/>
      <w:lvlText w:val="%9."/>
      <w:lvlJc w:val="right"/>
      <w:pPr>
        <w:tabs>
          <w:tab w:val="num" w:pos="6480"/>
        </w:tabs>
        <w:ind w:left="6480" w:hanging="180"/>
      </w:pPr>
      <w:rPr>
        <w:rFonts w:cs="Times New Roman"/>
      </w:rPr>
    </w:lvl>
  </w:abstractNum>
  <w:abstractNum w:abstractNumId="212">
    <w:nsid w:val="4E793E66"/>
    <w:multiLevelType w:val="multilevel"/>
    <w:tmpl w:val="560220E0"/>
    <w:lvl w:ilvl="0">
      <w:start w:val="1"/>
      <w:numFmt w:val="decimal"/>
      <w:pStyle w:val="1f1"/>
      <w:lvlText w:val="%1."/>
      <w:lvlJc w:val="left"/>
      <w:pPr>
        <w:tabs>
          <w:tab w:val="num" w:pos="357"/>
        </w:tabs>
        <w:ind w:left="357" w:hanging="357"/>
      </w:pPr>
      <w:rPr>
        <w:rFonts w:ascii="Times New Roman" w:hAnsi="Times New Roman" w:cs="Times New Roman" w:hint="default"/>
        <w:b w:val="0"/>
        <w:i w:val="0"/>
        <w:sz w:val="20"/>
      </w:rPr>
    </w:lvl>
    <w:lvl w:ilvl="1">
      <w:start w:val="1"/>
      <w:numFmt w:val="russianLower"/>
      <w:lvlText w:val="%2)"/>
      <w:lvlJc w:val="left"/>
      <w:pPr>
        <w:tabs>
          <w:tab w:val="num" w:pos="714"/>
        </w:tabs>
        <w:ind w:left="714" w:hanging="317"/>
      </w:pPr>
      <w:rPr>
        <w:rFonts w:ascii="Arial" w:hAnsi="Arial" w:cs="Times New Roman" w:hint="default"/>
        <w:b w:val="0"/>
        <w:i w:val="0"/>
        <w:sz w:val="20"/>
      </w:rPr>
    </w:lvl>
    <w:lvl w:ilvl="2">
      <w:start w:val="1"/>
      <w:numFmt w:val="bullet"/>
      <w:lvlText w:val=""/>
      <w:lvlJc w:val="left"/>
      <w:pPr>
        <w:tabs>
          <w:tab w:val="num" w:pos="1072"/>
        </w:tabs>
        <w:ind w:left="1072" w:hanging="278"/>
      </w:pPr>
      <w:rPr>
        <w:rFonts w:ascii="Symbol" w:hAnsi="Symbol" w:hint="default"/>
        <w:b w:val="0"/>
        <w:i w:val="0"/>
        <w:sz w:val="20"/>
      </w:rPr>
    </w:lvl>
    <w:lvl w:ilvl="3">
      <w:start w:val="1"/>
      <w:numFmt w:val="decimal"/>
      <w:lvlText w:val="(%4)"/>
      <w:lvlJc w:val="left"/>
      <w:pPr>
        <w:tabs>
          <w:tab w:val="num" w:pos="2574"/>
        </w:tabs>
        <w:ind w:left="2574" w:hanging="360"/>
      </w:pPr>
      <w:rPr>
        <w:rFonts w:cs="Times New Roman"/>
      </w:rPr>
    </w:lvl>
    <w:lvl w:ilvl="4">
      <w:start w:val="1"/>
      <w:numFmt w:val="lowerLetter"/>
      <w:lvlText w:val="(%5)"/>
      <w:lvlJc w:val="left"/>
      <w:pPr>
        <w:tabs>
          <w:tab w:val="num" w:pos="2934"/>
        </w:tabs>
        <w:ind w:left="2934" w:hanging="360"/>
      </w:pPr>
      <w:rPr>
        <w:rFonts w:cs="Times New Roman"/>
      </w:rPr>
    </w:lvl>
    <w:lvl w:ilvl="5">
      <w:start w:val="1"/>
      <w:numFmt w:val="lowerRoman"/>
      <w:lvlText w:val="(%6)"/>
      <w:lvlJc w:val="left"/>
      <w:pPr>
        <w:tabs>
          <w:tab w:val="num" w:pos="3294"/>
        </w:tabs>
        <w:ind w:left="3294" w:hanging="360"/>
      </w:pPr>
      <w:rPr>
        <w:rFonts w:cs="Times New Roman"/>
      </w:rPr>
    </w:lvl>
    <w:lvl w:ilvl="6">
      <w:start w:val="1"/>
      <w:numFmt w:val="decimal"/>
      <w:lvlText w:val="%7."/>
      <w:lvlJc w:val="left"/>
      <w:pPr>
        <w:tabs>
          <w:tab w:val="num" w:pos="3654"/>
        </w:tabs>
        <w:ind w:left="3654" w:hanging="360"/>
      </w:pPr>
      <w:rPr>
        <w:rFonts w:cs="Times New Roman"/>
      </w:rPr>
    </w:lvl>
    <w:lvl w:ilvl="7">
      <w:start w:val="1"/>
      <w:numFmt w:val="lowerLetter"/>
      <w:lvlText w:val="%8."/>
      <w:lvlJc w:val="left"/>
      <w:pPr>
        <w:tabs>
          <w:tab w:val="num" w:pos="4014"/>
        </w:tabs>
        <w:ind w:left="4014" w:hanging="360"/>
      </w:pPr>
      <w:rPr>
        <w:rFonts w:cs="Times New Roman"/>
      </w:rPr>
    </w:lvl>
    <w:lvl w:ilvl="8">
      <w:start w:val="1"/>
      <w:numFmt w:val="lowerRoman"/>
      <w:lvlText w:val="%9."/>
      <w:lvlJc w:val="left"/>
      <w:pPr>
        <w:tabs>
          <w:tab w:val="num" w:pos="4374"/>
        </w:tabs>
        <w:ind w:left="4374" w:hanging="360"/>
      </w:pPr>
      <w:rPr>
        <w:rFonts w:cs="Times New Roman"/>
      </w:rPr>
    </w:lvl>
  </w:abstractNum>
  <w:abstractNum w:abstractNumId="213">
    <w:nsid w:val="4EFE1DAA"/>
    <w:multiLevelType w:val="hybridMultilevel"/>
    <w:tmpl w:val="2864F7B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14">
    <w:nsid w:val="4FFA5D8E"/>
    <w:multiLevelType w:val="hybridMultilevel"/>
    <w:tmpl w:val="9F564108"/>
    <w:lvl w:ilvl="0" w:tplc="3AC4C17E">
      <w:start w:val="1"/>
      <w:numFmt w:val="bullet"/>
      <w:pStyle w:val="List1"/>
      <w:lvlText w:val=""/>
      <w:lvlJc w:val="left"/>
      <w:pPr>
        <w:ind w:left="1211" w:hanging="360"/>
      </w:pPr>
      <w:rPr>
        <w:rFonts w:ascii="Symbol" w:hAnsi="Symbol" w:cs="Symbol" w:hint="default"/>
      </w:rPr>
    </w:lvl>
    <w:lvl w:ilvl="1" w:tplc="6A6AEB8C">
      <w:start w:val="1"/>
      <w:numFmt w:val="bullet"/>
      <w:lvlText w:val="o"/>
      <w:lvlJc w:val="left"/>
      <w:pPr>
        <w:tabs>
          <w:tab w:val="num" w:pos="1865"/>
        </w:tabs>
        <w:ind w:left="1865" w:hanging="360"/>
      </w:pPr>
      <w:rPr>
        <w:rFonts w:ascii="Courier New" w:hAnsi="Courier New" w:cs="Courier New" w:hint="default"/>
      </w:rPr>
    </w:lvl>
    <w:lvl w:ilvl="2" w:tplc="E55A740C">
      <w:start w:val="1"/>
      <w:numFmt w:val="decimal"/>
      <w:lvlText w:val="%3."/>
      <w:lvlJc w:val="left"/>
      <w:pPr>
        <w:tabs>
          <w:tab w:val="num" w:pos="2160"/>
        </w:tabs>
        <w:ind w:left="2160" w:hanging="360"/>
      </w:pPr>
    </w:lvl>
    <w:lvl w:ilvl="3" w:tplc="8F24FFC4">
      <w:start w:val="1"/>
      <w:numFmt w:val="bullet"/>
      <w:lvlText w:val=""/>
      <w:lvlJc w:val="left"/>
      <w:pPr>
        <w:tabs>
          <w:tab w:val="num" w:pos="3305"/>
        </w:tabs>
        <w:ind w:left="3305" w:hanging="360"/>
      </w:pPr>
      <w:rPr>
        <w:rFonts w:ascii="Symbol" w:hAnsi="Symbol" w:cs="Symbol" w:hint="default"/>
      </w:rPr>
    </w:lvl>
    <w:lvl w:ilvl="4" w:tplc="CD9EB36A">
      <w:start w:val="1"/>
      <w:numFmt w:val="decimal"/>
      <w:lvlText w:val="%5."/>
      <w:lvlJc w:val="left"/>
      <w:pPr>
        <w:tabs>
          <w:tab w:val="num" w:pos="3600"/>
        </w:tabs>
        <w:ind w:left="3600" w:hanging="360"/>
      </w:pPr>
    </w:lvl>
    <w:lvl w:ilvl="5" w:tplc="A0E85468">
      <w:start w:val="1"/>
      <w:numFmt w:val="decimal"/>
      <w:lvlText w:val="%6."/>
      <w:lvlJc w:val="left"/>
      <w:pPr>
        <w:tabs>
          <w:tab w:val="num" w:pos="4320"/>
        </w:tabs>
        <w:ind w:left="4320" w:hanging="360"/>
      </w:pPr>
    </w:lvl>
    <w:lvl w:ilvl="6" w:tplc="732CFCC8">
      <w:start w:val="1"/>
      <w:numFmt w:val="decimal"/>
      <w:lvlText w:val="%7."/>
      <w:lvlJc w:val="left"/>
      <w:pPr>
        <w:tabs>
          <w:tab w:val="num" w:pos="5040"/>
        </w:tabs>
        <w:ind w:left="5040" w:hanging="360"/>
      </w:pPr>
    </w:lvl>
    <w:lvl w:ilvl="7" w:tplc="0DF027F2">
      <w:start w:val="1"/>
      <w:numFmt w:val="decimal"/>
      <w:lvlText w:val="%8."/>
      <w:lvlJc w:val="left"/>
      <w:pPr>
        <w:tabs>
          <w:tab w:val="num" w:pos="5760"/>
        </w:tabs>
        <w:ind w:left="5760" w:hanging="360"/>
      </w:pPr>
    </w:lvl>
    <w:lvl w:ilvl="8" w:tplc="BF00D3AE">
      <w:start w:val="1"/>
      <w:numFmt w:val="decimal"/>
      <w:lvlText w:val="%9."/>
      <w:lvlJc w:val="left"/>
      <w:pPr>
        <w:tabs>
          <w:tab w:val="num" w:pos="6480"/>
        </w:tabs>
        <w:ind w:left="6480" w:hanging="360"/>
      </w:pPr>
    </w:lvl>
  </w:abstractNum>
  <w:abstractNum w:abstractNumId="215">
    <w:nsid w:val="51003AD7"/>
    <w:multiLevelType w:val="multilevel"/>
    <w:tmpl w:val="08CCB446"/>
    <w:lvl w:ilvl="0">
      <w:start w:val="1"/>
      <w:numFmt w:val="decimal"/>
      <w:pStyle w:val="1f2"/>
      <w:lvlText w:val="%1."/>
      <w:lvlJc w:val="left"/>
      <w:pPr>
        <w:ind w:left="360" w:hanging="360"/>
      </w:pPr>
    </w:lvl>
    <w:lvl w:ilvl="1">
      <w:start w:val="1"/>
      <w:numFmt w:val="decimal"/>
      <w:pStyle w:val="2a"/>
      <w:lvlText w:val="%1.%2."/>
      <w:lvlJc w:val="left"/>
      <w:pPr>
        <w:ind w:left="792" w:hanging="432"/>
      </w:pPr>
    </w:lvl>
    <w:lvl w:ilvl="2">
      <w:start w:val="1"/>
      <w:numFmt w:val="decimal"/>
      <w:pStyle w:val="3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nsid w:val="51C711B6"/>
    <w:multiLevelType w:val="hybridMultilevel"/>
    <w:tmpl w:val="7E6803B4"/>
    <w:lvl w:ilvl="0" w:tplc="62886C14">
      <w:start w:val="1"/>
      <w:numFmt w:val="bullet"/>
      <w:pStyle w:val="-0"/>
      <w:lvlText w:val=""/>
      <w:lvlJc w:val="left"/>
      <w:pPr>
        <w:ind w:left="720" w:hanging="360"/>
      </w:pPr>
      <w:rPr>
        <w:rFonts w:ascii="Symbol" w:hAnsi="Symbol" w:hint="default"/>
      </w:rPr>
    </w:lvl>
    <w:lvl w:ilvl="1" w:tplc="AD2875A6">
      <w:start w:val="1"/>
      <w:numFmt w:val="bullet"/>
      <w:lvlText w:val="o"/>
      <w:lvlJc w:val="left"/>
      <w:pPr>
        <w:ind w:left="1440" w:hanging="360"/>
      </w:pPr>
      <w:rPr>
        <w:rFonts w:ascii="Courier New" w:hAnsi="Courier New" w:cs="Courier New" w:hint="default"/>
      </w:rPr>
    </w:lvl>
    <w:lvl w:ilvl="2" w:tplc="F5D20C64" w:tentative="1">
      <w:start w:val="1"/>
      <w:numFmt w:val="bullet"/>
      <w:lvlText w:val=""/>
      <w:lvlJc w:val="left"/>
      <w:pPr>
        <w:ind w:left="2160" w:hanging="360"/>
      </w:pPr>
      <w:rPr>
        <w:rFonts w:ascii="Wingdings" w:hAnsi="Wingdings" w:hint="default"/>
      </w:rPr>
    </w:lvl>
    <w:lvl w:ilvl="3" w:tplc="BDC85834" w:tentative="1">
      <w:start w:val="1"/>
      <w:numFmt w:val="bullet"/>
      <w:lvlText w:val=""/>
      <w:lvlJc w:val="left"/>
      <w:pPr>
        <w:ind w:left="2880" w:hanging="360"/>
      </w:pPr>
      <w:rPr>
        <w:rFonts w:ascii="Symbol" w:hAnsi="Symbol" w:hint="default"/>
      </w:rPr>
    </w:lvl>
    <w:lvl w:ilvl="4" w:tplc="4314D7B6" w:tentative="1">
      <w:start w:val="1"/>
      <w:numFmt w:val="bullet"/>
      <w:lvlText w:val="o"/>
      <w:lvlJc w:val="left"/>
      <w:pPr>
        <w:ind w:left="3600" w:hanging="360"/>
      </w:pPr>
      <w:rPr>
        <w:rFonts w:ascii="Courier New" w:hAnsi="Courier New" w:cs="Courier New" w:hint="default"/>
      </w:rPr>
    </w:lvl>
    <w:lvl w:ilvl="5" w:tplc="0E76127E" w:tentative="1">
      <w:start w:val="1"/>
      <w:numFmt w:val="bullet"/>
      <w:lvlText w:val=""/>
      <w:lvlJc w:val="left"/>
      <w:pPr>
        <w:ind w:left="4320" w:hanging="360"/>
      </w:pPr>
      <w:rPr>
        <w:rFonts w:ascii="Wingdings" w:hAnsi="Wingdings" w:hint="default"/>
      </w:rPr>
    </w:lvl>
    <w:lvl w:ilvl="6" w:tplc="B28E626E" w:tentative="1">
      <w:start w:val="1"/>
      <w:numFmt w:val="bullet"/>
      <w:lvlText w:val=""/>
      <w:lvlJc w:val="left"/>
      <w:pPr>
        <w:ind w:left="5040" w:hanging="360"/>
      </w:pPr>
      <w:rPr>
        <w:rFonts w:ascii="Symbol" w:hAnsi="Symbol" w:hint="default"/>
      </w:rPr>
    </w:lvl>
    <w:lvl w:ilvl="7" w:tplc="6C00DC64" w:tentative="1">
      <w:start w:val="1"/>
      <w:numFmt w:val="bullet"/>
      <w:lvlText w:val="o"/>
      <w:lvlJc w:val="left"/>
      <w:pPr>
        <w:ind w:left="5760" w:hanging="360"/>
      </w:pPr>
      <w:rPr>
        <w:rFonts w:ascii="Courier New" w:hAnsi="Courier New" w:cs="Courier New" w:hint="default"/>
      </w:rPr>
    </w:lvl>
    <w:lvl w:ilvl="8" w:tplc="7CA0A210" w:tentative="1">
      <w:start w:val="1"/>
      <w:numFmt w:val="bullet"/>
      <w:lvlText w:val=""/>
      <w:lvlJc w:val="left"/>
      <w:pPr>
        <w:ind w:left="6480" w:hanging="360"/>
      </w:pPr>
      <w:rPr>
        <w:rFonts w:ascii="Wingdings" w:hAnsi="Wingdings" w:hint="default"/>
      </w:rPr>
    </w:lvl>
  </w:abstractNum>
  <w:abstractNum w:abstractNumId="217">
    <w:nsid w:val="51D63447"/>
    <w:multiLevelType w:val="hybridMultilevel"/>
    <w:tmpl w:val="DA2C7C72"/>
    <w:lvl w:ilvl="0" w:tplc="56208586">
      <w:start w:val="1"/>
      <w:numFmt w:val="bullet"/>
      <w:pStyle w:val="115"/>
      <w:lvlText w:val=""/>
      <w:lvlJc w:val="left"/>
      <w:pPr>
        <w:ind w:left="1440" w:hanging="360"/>
      </w:pPr>
      <w:rPr>
        <w:rFonts w:ascii="Symbol" w:hAnsi="Symbol" w:hint="default"/>
      </w:rPr>
    </w:lvl>
    <w:lvl w:ilvl="1" w:tplc="FD36C6DA">
      <w:start w:val="1"/>
      <w:numFmt w:val="bullet"/>
      <w:pStyle w:val="160"/>
      <w:lvlText w:val="o"/>
      <w:lvlJc w:val="left"/>
      <w:pPr>
        <w:ind w:left="2160" w:hanging="360"/>
      </w:pPr>
      <w:rPr>
        <w:rFonts w:ascii="Courier New" w:hAnsi="Courier New" w:cs="Courier New" w:hint="default"/>
      </w:rPr>
    </w:lvl>
    <w:lvl w:ilvl="2" w:tplc="4AA407CE" w:tentative="1">
      <w:start w:val="1"/>
      <w:numFmt w:val="bullet"/>
      <w:lvlText w:val=""/>
      <w:lvlJc w:val="left"/>
      <w:pPr>
        <w:ind w:left="2880" w:hanging="360"/>
      </w:pPr>
      <w:rPr>
        <w:rFonts w:ascii="Wingdings" w:hAnsi="Wingdings" w:hint="default"/>
      </w:rPr>
    </w:lvl>
    <w:lvl w:ilvl="3" w:tplc="B5228838" w:tentative="1">
      <w:start w:val="1"/>
      <w:numFmt w:val="bullet"/>
      <w:lvlText w:val=""/>
      <w:lvlJc w:val="left"/>
      <w:pPr>
        <w:ind w:left="3600" w:hanging="360"/>
      </w:pPr>
      <w:rPr>
        <w:rFonts w:ascii="Symbol" w:hAnsi="Symbol" w:hint="default"/>
      </w:rPr>
    </w:lvl>
    <w:lvl w:ilvl="4" w:tplc="3D94D76E" w:tentative="1">
      <w:start w:val="1"/>
      <w:numFmt w:val="bullet"/>
      <w:lvlText w:val="o"/>
      <w:lvlJc w:val="left"/>
      <w:pPr>
        <w:ind w:left="4320" w:hanging="360"/>
      </w:pPr>
      <w:rPr>
        <w:rFonts w:ascii="Courier New" w:hAnsi="Courier New" w:cs="Courier New" w:hint="default"/>
      </w:rPr>
    </w:lvl>
    <w:lvl w:ilvl="5" w:tplc="2384E66E" w:tentative="1">
      <w:start w:val="1"/>
      <w:numFmt w:val="bullet"/>
      <w:lvlText w:val=""/>
      <w:lvlJc w:val="left"/>
      <w:pPr>
        <w:ind w:left="5040" w:hanging="360"/>
      </w:pPr>
      <w:rPr>
        <w:rFonts w:ascii="Wingdings" w:hAnsi="Wingdings" w:hint="default"/>
      </w:rPr>
    </w:lvl>
    <w:lvl w:ilvl="6" w:tplc="BDBC57C2" w:tentative="1">
      <w:start w:val="1"/>
      <w:numFmt w:val="bullet"/>
      <w:lvlText w:val=""/>
      <w:lvlJc w:val="left"/>
      <w:pPr>
        <w:ind w:left="5760" w:hanging="360"/>
      </w:pPr>
      <w:rPr>
        <w:rFonts w:ascii="Symbol" w:hAnsi="Symbol" w:hint="default"/>
      </w:rPr>
    </w:lvl>
    <w:lvl w:ilvl="7" w:tplc="16367968" w:tentative="1">
      <w:start w:val="1"/>
      <w:numFmt w:val="bullet"/>
      <w:lvlText w:val="o"/>
      <w:lvlJc w:val="left"/>
      <w:pPr>
        <w:ind w:left="6480" w:hanging="360"/>
      </w:pPr>
      <w:rPr>
        <w:rFonts w:ascii="Courier New" w:hAnsi="Courier New" w:cs="Courier New" w:hint="default"/>
      </w:rPr>
    </w:lvl>
    <w:lvl w:ilvl="8" w:tplc="103C4D54" w:tentative="1">
      <w:start w:val="1"/>
      <w:numFmt w:val="bullet"/>
      <w:lvlText w:val=""/>
      <w:lvlJc w:val="left"/>
      <w:pPr>
        <w:ind w:left="7200" w:hanging="360"/>
      </w:pPr>
      <w:rPr>
        <w:rFonts w:ascii="Wingdings" w:hAnsi="Wingdings" w:hint="default"/>
      </w:rPr>
    </w:lvl>
  </w:abstractNum>
  <w:abstractNum w:abstractNumId="218">
    <w:nsid w:val="522177FC"/>
    <w:multiLevelType w:val="multilevel"/>
    <w:tmpl w:val="016A7B62"/>
    <w:lvl w:ilvl="0">
      <w:start w:val="1"/>
      <w:numFmt w:val="bullet"/>
      <w:pStyle w:val="1f3"/>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b"/>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0">
    <w:nsid w:val="534D6CE5"/>
    <w:multiLevelType w:val="multilevel"/>
    <w:tmpl w:val="39608292"/>
    <w:styleLink w:val="aff7"/>
    <w:lvl w:ilvl="0">
      <w:start w:val="1"/>
      <w:numFmt w:val="russianLower"/>
      <w:lvlText w:val="%1)"/>
      <w:lvlJc w:val="left"/>
      <w:pPr>
        <w:ind w:left="11" w:firstLine="709"/>
      </w:pPr>
      <w:rPr>
        <w:rFonts w:hint="default"/>
      </w:rPr>
    </w:lvl>
    <w:lvl w:ilvl="1">
      <w:start w:val="1"/>
      <w:numFmt w:val="decimal"/>
      <w:lvlText w:val="%1.%2)"/>
      <w:lvlJc w:val="left"/>
      <w:pPr>
        <w:ind w:left="11" w:firstLine="709"/>
      </w:pPr>
      <w:rPr>
        <w:rFonts w:hint="default"/>
      </w:rPr>
    </w:lvl>
    <w:lvl w:ilvl="2">
      <w:start w:val="1"/>
      <w:numFmt w:val="decimal"/>
      <w:lvlRestart w:val="0"/>
      <w:lvlText w:val="Таблица %3"/>
      <w:lvlJc w:val="left"/>
      <w:pPr>
        <w:ind w:left="0" w:firstLine="0"/>
      </w:pPr>
      <w:rPr>
        <w:rFonts w:ascii="Times New Roman" w:hAnsi="Times New Roman" w:hint="default"/>
        <w:b/>
        <w:i w:val="0"/>
        <w:sz w:val="24"/>
      </w:rPr>
    </w:lvl>
    <w:lvl w:ilvl="3">
      <w:start w:val="1"/>
      <w:numFmt w:val="decimal"/>
      <w:lvlText w:val="(%4)"/>
      <w:lvlJc w:val="left"/>
      <w:pPr>
        <w:ind w:left="1451" w:hanging="360"/>
      </w:pPr>
      <w:rPr>
        <w:rFonts w:hint="default"/>
      </w:rPr>
    </w:lvl>
    <w:lvl w:ilvl="4">
      <w:start w:val="1"/>
      <w:numFmt w:val="lowerLetter"/>
      <w:lvlText w:val="(%5)"/>
      <w:lvlJc w:val="left"/>
      <w:pPr>
        <w:ind w:left="1811" w:hanging="360"/>
      </w:pPr>
      <w:rPr>
        <w:rFonts w:hint="default"/>
      </w:rPr>
    </w:lvl>
    <w:lvl w:ilvl="5">
      <w:start w:val="1"/>
      <w:numFmt w:val="lowerRoman"/>
      <w:lvlText w:val="(%6)"/>
      <w:lvlJc w:val="left"/>
      <w:pPr>
        <w:ind w:left="2171" w:hanging="360"/>
      </w:pPr>
      <w:rPr>
        <w:rFonts w:hint="default"/>
      </w:rPr>
    </w:lvl>
    <w:lvl w:ilvl="6">
      <w:start w:val="1"/>
      <w:numFmt w:val="decimal"/>
      <w:lvlText w:val="%7."/>
      <w:lvlJc w:val="left"/>
      <w:pPr>
        <w:ind w:left="2531" w:hanging="360"/>
      </w:pPr>
      <w:rPr>
        <w:rFonts w:hint="default"/>
      </w:rPr>
    </w:lvl>
    <w:lvl w:ilvl="7">
      <w:start w:val="1"/>
      <w:numFmt w:val="lowerLetter"/>
      <w:lvlText w:val="%8."/>
      <w:lvlJc w:val="left"/>
      <w:pPr>
        <w:ind w:left="2891" w:hanging="360"/>
      </w:pPr>
      <w:rPr>
        <w:rFonts w:hint="default"/>
      </w:rPr>
    </w:lvl>
    <w:lvl w:ilvl="8">
      <w:start w:val="1"/>
      <w:numFmt w:val="lowerRoman"/>
      <w:lvlText w:val="%9."/>
      <w:lvlJc w:val="left"/>
      <w:pPr>
        <w:ind w:left="3251" w:hanging="360"/>
      </w:pPr>
      <w:rPr>
        <w:rFonts w:hint="default"/>
      </w:rPr>
    </w:lvl>
  </w:abstractNum>
  <w:abstractNum w:abstractNumId="221">
    <w:nsid w:val="53C20127"/>
    <w:multiLevelType w:val="multilevel"/>
    <w:tmpl w:val="0419001D"/>
    <w:styleLink w:val="1ai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2">
    <w:nsid w:val="543D6590"/>
    <w:multiLevelType w:val="hybridMultilevel"/>
    <w:tmpl w:val="934444FC"/>
    <w:lvl w:ilvl="0" w:tplc="0419000F">
      <w:start w:val="1"/>
      <w:numFmt w:val="bullet"/>
      <w:pStyle w:val="aff8"/>
      <w:lvlText w:val=""/>
      <w:lvlJc w:val="left"/>
      <w:pPr>
        <w:ind w:left="770" w:hanging="360"/>
      </w:pPr>
      <w:rPr>
        <w:rFonts w:ascii="Symbol" w:hAnsi="Symbol" w:hint="default"/>
      </w:rPr>
    </w:lvl>
    <w:lvl w:ilvl="1" w:tplc="04190019">
      <w:start w:val="1"/>
      <w:numFmt w:val="bullet"/>
      <w:lvlText w:val="o"/>
      <w:lvlJc w:val="left"/>
      <w:pPr>
        <w:ind w:left="1490" w:hanging="360"/>
      </w:pPr>
      <w:rPr>
        <w:rFonts w:ascii="Courier New" w:hAnsi="Courier New" w:cs="Courier New" w:hint="default"/>
      </w:rPr>
    </w:lvl>
    <w:lvl w:ilvl="2" w:tplc="0419001B" w:tentative="1">
      <w:start w:val="1"/>
      <w:numFmt w:val="bullet"/>
      <w:lvlText w:val=""/>
      <w:lvlJc w:val="left"/>
      <w:pPr>
        <w:ind w:left="2210" w:hanging="360"/>
      </w:pPr>
      <w:rPr>
        <w:rFonts w:ascii="Wingdings" w:hAnsi="Wingdings" w:hint="default"/>
      </w:rPr>
    </w:lvl>
    <w:lvl w:ilvl="3" w:tplc="0419000F" w:tentative="1">
      <w:start w:val="1"/>
      <w:numFmt w:val="bullet"/>
      <w:lvlText w:val=""/>
      <w:lvlJc w:val="left"/>
      <w:pPr>
        <w:ind w:left="2930" w:hanging="360"/>
      </w:pPr>
      <w:rPr>
        <w:rFonts w:ascii="Symbol" w:hAnsi="Symbol" w:hint="default"/>
      </w:rPr>
    </w:lvl>
    <w:lvl w:ilvl="4" w:tplc="04190019" w:tentative="1">
      <w:start w:val="1"/>
      <w:numFmt w:val="bullet"/>
      <w:lvlText w:val="o"/>
      <w:lvlJc w:val="left"/>
      <w:pPr>
        <w:ind w:left="3650" w:hanging="360"/>
      </w:pPr>
      <w:rPr>
        <w:rFonts w:ascii="Courier New" w:hAnsi="Courier New" w:cs="Courier New" w:hint="default"/>
      </w:rPr>
    </w:lvl>
    <w:lvl w:ilvl="5" w:tplc="0419001B" w:tentative="1">
      <w:start w:val="1"/>
      <w:numFmt w:val="bullet"/>
      <w:lvlText w:val=""/>
      <w:lvlJc w:val="left"/>
      <w:pPr>
        <w:ind w:left="4370" w:hanging="360"/>
      </w:pPr>
      <w:rPr>
        <w:rFonts w:ascii="Wingdings" w:hAnsi="Wingdings" w:hint="default"/>
      </w:rPr>
    </w:lvl>
    <w:lvl w:ilvl="6" w:tplc="0419000F" w:tentative="1">
      <w:start w:val="1"/>
      <w:numFmt w:val="bullet"/>
      <w:lvlText w:val=""/>
      <w:lvlJc w:val="left"/>
      <w:pPr>
        <w:ind w:left="5090" w:hanging="360"/>
      </w:pPr>
      <w:rPr>
        <w:rFonts w:ascii="Symbol" w:hAnsi="Symbol" w:hint="default"/>
      </w:rPr>
    </w:lvl>
    <w:lvl w:ilvl="7" w:tplc="04190019" w:tentative="1">
      <w:start w:val="1"/>
      <w:numFmt w:val="bullet"/>
      <w:lvlText w:val="o"/>
      <w:lvlJc w:val="left"/>
      <w:pPr>
        <w:ind w:left="5810" w:hanging="360"/>
      </w:pPr>
      <w:rPr>
        <w:rFonts w:ascii="Courier New" w:hAnsi="Courier New" w:cs="Courier New" w:hint="default"/>
      </w:rPr>
    </w:lvl>
    <w:lvl w:ilvl="8" w:tplc="0419001B" w:tentative="1">
      <w:start w:val="1"/>
      <w:numFmt w:val="bullet"/>
      <w:lvlText w:val=""/>
      <w:lvlJc w:val="left"/>
      <w:pPr>
        <w:ind w:left="6530" w:hanging="360"/>
      </w:pPr>
      <w:rPr>
        <w:rFonts w:ascii="Wingdings" w:hAnsi="Wingdings" w:hint="default"/>
      </w:rPr>
    </w:lvl>
  </w:abstractNum>
  <w:abstractNum w:abstractNumId="22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224">
    <w:nsid w:val="55F84CAC"/>
    <w:multiLevelType w:val="hybridMultilevel"/>
    <w:tmpl w:val="B0FAEF98"/>
    <w:lvl w:ilvl="0" w:tplc="0419000F">
      <w:start w:val="1"/>
      <w:numFmt w:val="bullet"/>
      <w:pStyle w:val="aff9"/>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225">
    <w:nsid w:val="56024CCA"/>
    <w:multiLevelType w:val="multilevel"/>
    <w:tmpl w:val="1F22B854"/>
    <w:styleLink w:val="affa"/>
    <w:lvl w:ilvl="0">
      <w:start w:val="1"/>
      <w:numFmt w:val="bullet"/>
      <w:lvlText w:val="–"/>
      <w:lvlJc w:val="left"/>
      <w:pPr>
        <w:ind w:left="1778"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6">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56DD277D"/>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8">
    <w:nsid w:val="57594363"/>
    <w:multiLevelType w:val="multilevel"/>
    <w:tmpl w:val="0419001F"/>
    <w:styleLink w:val="1ai1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58186885"/>
    <w:multiLevelType w:val="hybridMultilevel"/>
    <w:tmpl w:val="229E5A02"/>
    <w:lvl w:ilvl="0" w:tplc="525CEF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31">
    <w:nsid w:val="5859157E"/>
    <w:multiLevelType w:val="hybridMultilevel"/>
    <w:tmpl w:val="87565212"/>
    <w:lvl w:ilvl="0" w:tplc="FFFFFFFF">
      <w:start w:val="1"/>
      <w:numFmt w:val="bullet"/>
      <w:pStyle w:val="affb"/>
      <w:lvlText w:val=" "/>
      <w:lvlJc w:val="left"/>
      <w:pPr>
        <w:tabs>
          <w:tab w:val="num" w:pos="0"/>
        </w:tabs>
        <w:ind w:left="0" w:firstLine="198"/>
      </w:pPr>
      <w:rPr>
        <w:rFonts w:ascii="Arial" w:hAnsi="Arial"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2">
    <w:nsid w:val="58D23B4F"/>
    <w:multiLevelType w:val="multilevel"/>
    <w:tmpl w:val="483C93D0"/>
    <w:lvl w:ilvl="0">
      <w:start w:val="1"/>
      <w:numFmt w:val="decimal"/>
      <w:pStyle w:val="1f4"/>
      <w:lvlText w:val="%1"/>
      <w:lvlJc w:val="left"/>
      <w:pPr>
        <w:tabs>
          <w:tab w:val="num" w:pos="1129"/>
        </w:tabs>
        <w:ind w:left="1129" w:hanging="432"/>
      </w:pPr>
      <w:rPr>
        <w:rFonts w:cs="Times New Roman"/>
      </w:rPr>
    </w:lvl>
    <w:lvl w:ilvl="1">
      <w:start w:val="1"/>
      <w:numFmt w:val="decimal"/>
      <w:pStyle w:val="2c"/>
      <w:lvlText w:val="%1.%2"/>
      <w:lvlJc w:val="left"/>
      <w:pPr>
        <w:tabs>
          <w:tab w:val="num" w:pos="804"/>
        </w:tabs>
        <w:ind w:left="804" w:hanging="576"/>
      </w:pPr>
      <w:rPr>
        <w:rFonts w:cs="Times New Roman"/>
      </w:rPr>
    </w:lvl>
    <w:lvl w:ilvl="2">
      <w:start w:val="1"/>
      <w:numFmt w:val="decimal"/>
      <w:pStyle w:val="37"/>
      <w:lvlText w:val="%1.%2.%3"/>
      <w:lvlJc w:val="left"/>
      <w:pPr>
        <w:tabs>
          <w:tab w:val="num" w:pos="1417"/>
        </w:tabs>
        <w:ind w:left="1417" w:hanging="720"/>
      </w:pPr>
      <w:rPr>
        <w:rFonts w:cs="Times New Roman"/>
      </w:rPr>
    </w:lvl>
    <w:lvl w:ilvl="3">
      <w:start w:val="1"/>
      <w:numFmt w:val="decimal"/>
      <w:pStyle w:val="46"/>
      <w:lvlText w:val="%1.%2.%3.%4"/>
      <w:lvlJc w:val="left"/>
      <w:pPr>
        <w:tabs>
          <w:tab w:val="num" w:pos="1561"/>
        </w:tabs>
        <w:ind w:left="1561" w:hanging="864"/>
      </w:pPr>
      <w:rPr>
        <w:rFonts w:cs="Times New Roman"/>
      </w:rPr>
    </w:lvl>
    <w:lvl w:ilvl="4">
      <w:start w:val="1"/>
      <w:numFmt w:val="decimal"/>
      <w:lvlText w:val="%1.%2.%3.%4.%5"/>
      <w:lvlJc w:val="left"/>
      <w:pPr>
        <w:tabs>
          <w:tab w:val="num" w:pos="1705"/>
        </w:tabs>
        <w:ind w:left="1705" w:hanging="1008"/>
      </w:pPr>
      <w:rPr>
        <w:rFonts w:cs="Times New Roman"/>
      </w:rPr>
    </w:lvl>
    <w:lvl w:ilvl="5">
      <w:start w:val="1"/>
      <w:numFmt w:val="decimal"/>
      <w:lvlText w:val="%1.%2.%3.%4.%5.%6"/>
      <w:lvlJc w:val="left"/>
      <w:pPr>
        <w:tabs>
          <w:tab w:val="num" w:pos="1849"/>
        </w:tabs>
        <w:ind w:left="1849" w:hanging="1152"/>
      </w:pPr>
      <w:rPr>
        <w:rFonts w:cs="Times New Roman"/>
      </w:rPr>
    </w:lvl>
    <w:lvl w:ilvl="6">
      <w:start w:val="1"/>
      <w:numFmt w:val="decimal"/>
      <w:lvlText w:val="%1.%2.%3.%4.%5.%6.%7"/>
      <w:lvlJc w:val="left"/>
      <w:pPr>
        <w:tabs>
          <w:tab w:val="num" w:pos="1993"/>
        </w:tabs>
        <w:ind w:left="1993" w:hanging="1296"/>
      </w:pPr>
      <w:rPr>
        <w:rFonts w:cs="Times New Roman"/>
      </w:rPr>
    </w:lvl>
    <w:lvl w:ilvl="7">
      <w:start w:val="1"/>
      <w:numFmt w:val="decimal"/>
      <w:lvlText w:val="%1.%2.%3.%4.%5.%6.%7.%8"/>
      <w:lvlJc w:val="left"/>
      <w:pPr>
        <w:tabs>
          <w:tab w:val="num" w:pos="2137"/>
        </w:tabs>
        <w:ind w:left="2137" w:hanging="1440"/>
      </w:pPr>
      <w:rPr>
        <w:rFonts w:cs="Times New Roman"/>
      </w:rPr>
    </w:lvl>
    <w:lvl w:ilvl="8">
      <w:start w:val="1"/>
      <w:numFmt w:val="decimal"/>
      <w:lvlText w:val="%1.%2.%3.%4.%5.%6.%7.%8.%9"/>
      <w:lvlJc w:val="left"/>
      <w:pPr>
        <w:tabs>
          <w:tab w:val="num" w:pos="2281"/>
        </w:tabs>
        <w:ind w:left="2281" w:hanging="1584"/>
      </w:pPr>
      <w:rPr>
        <w:rFonts w:cs="Times New Roman"/>
      </w:rPr>
    </w:lvl>
  </w:abstractNum>
  <w:abstractNum w:abstractNumId="233">
    <w:nsid w:val="590E2976"/>
    <w:multiLevelType w:val="multilevel"/>
    <w:tmpl w:val="A86CDC78"/>
    <w:lvl w:ilvl="0">
      <w:start w:val="3"/>
      <w:numFmt w:val="decimal"/>
      <w:suff w:val="space"/>
      <w:lvlText w:val="%1"/>
      <w:lvlJc w:val="left"/>
      <w:pPr>
        <w:ind w:left="0" w:firstLine="720"/>
      </w:pPr>
      <w:rPr>
        <w:rFonts w:cs="Times New Roman"/>
        <w:b w:val="0"/>
        <w:i w:val="0"/>
        <w:strike w:val="0"/>
        <w:dstrike w:val="0"/>
        <w:color w:val="auto"/>
        <w:sz w:val="24"/>
        <w:szCs w:val="24"/>
        <w:u w:val="none"/>
        <w:effect w:val="none"/>
      </w:rPr>
    </w:lvl>
    <w:lvl w:ilvl="1">
      <w:start w:val="3"/>
      <w:numFmt w:val="decimal"/>
      <w:suff w:val="space"/>
      <w:lvlText w:val="%1.%2"/>
      <w:lvlJc w:val="left"/>
      <w:pPr>
        <w:ind w:left="0" w:firstLine="720"/>
      </w:pPr>
      <w:rPr>
        <w:rFonts w:cs="Times New Roman"/>
        <w:b w:val="0"/>
        <w:i w:val="0"/>
        <w:strike w:val="0"/>
        <w:dstrike w:val="0"/>
        <w:color w:val="auto"/>
        <w:sz w:val="24"/>
        <w:szCs w:val="24"/>
        <w:u w:val="none"/>
        <w:effect w:val="none"/>
      </w:rPr>
    </w:lvl>
    <w:lvl w:ilvl="2">
      <w:start w:val="1"/>
      <w:numFmt w:val="decimal"/>
      <w:suff w:val="space"/>
      <w:lvlText w:val="%1.%2.%3"/>
      <w:lvlJc w:val="left"/>
      <w:pPr>
        <w:ind w:left="0" w:firstLine="720"/>
      </w:pPr>
      <w:rPr>
        <w:rFonts w:cs="Times New Roman"/>
        <w:b w:val="0"/>
        <w:i w:val="0"/>
        <w:strike w:val="0"/>
        <w:dstrike w:val="0"/>
        <w:color w:val="auto"/>
        <w:sz w:val="24"/>
        <w:szCs w:val="24"/>
        <w:u w:val="none"/>
        <w:effect w:val="none"/>
      </w:rPr>
    </w:lvl>
    <w:lvl w:ilvl="3">
      <w:start w:val="1"/>
      <w:numFmt w:val="decimal"/>
      <w:pStyle w:val="331outline"/>
      <w:suff w:val="space"/>
      <w:lvlText w:val="%1.%2.%3.%4"/>
      <w:lvlJc w:val="left"/>
      <w:pPr>
        <w:ind w:left="0" w:firstLine="720"/>
      </w:pPr>
      <w:rPr>
        <w:rFonts w:cs="Times New Roman"/>
        <w:b w:val="0"/>
        <w:i w:val="0"/>
        <w:strike w:val="0"/>
        <w:dstrike w:val="0"/>
        <w:color w:val="auto"/>
        <w:sz w:val="24"/>
        <w:szCs w:val="24"/>
        <w:u w:val="none"/>
        <w:effect w:val="none"/>
      </w:rPr>
    </w:lvl>
    <w:lvl w:ilvl="4">
      <w:start w:val="1"/>
      <w:numFmt w:val="decimal"/>
      <w:suff w:val="space"/>
      <w:lvlText w:val="%1.%2.%3.%4.%5"/>
      <w:lvlJc w:val="left"/>
      <w:pPr>
        <w:ind w:left="2880" w:firstLine="720"/>
      </w:pPr>
      <w:rPr>
        <w:rFonts w:ascii="Times New Roman Bold" w:hAnsi="Times New Roman Bold" w:cs="Times New Roman" w:hint="default"/>
        <w:b/>
        <w:i w:val="0"/>
        <w:strike w:val="0"/>
        <w:dstrike w:val="0"/>
        <w:color w:val="auto"/>
        <w:sz w:val="24"/>
        <w:szCs w:val="24"/>
        <w:u w:val="none"/>
        <w:effect w:val="none"/>
      </w:rPr>
    </w:lvl>
    <w:lvl w:ilvl="5">
      <w:start w:val="1"/>
      <w:numFmt w:val="decimal"/>
      <w:suff w:val="space"/>
      <w:lvlText w:val="%1.%2.%3.%4.%5.%6"/>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234">
    <w:nsid w:val="59585BB3"/>
    <w:multiLevelType w:val="hybridMultilevel"/>
    <w:tmpl w:val="2D5814C8"/>
    <w:lvl w:ilvl="0" w:tplc="B04A7CF6">
      <w:start w:val="1"/>
      <w:numFmt w:val="decimal"/>
      <w:lvlText w:val="%1) "/>
      <w:lvlJc w:val="left"/>
      <w:pPr>
        <w:ind w:left="1428" w:hanging="360"/>
      </w:pPr>
      <w:rPr>
        <w:lang w:val="ru-RU"/>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35">
    <w:nsid w:val="597B7AAC"/>
    <w:multiLevelType w:val="hybridMultilevel"/>
    <w:tmpl w:val="C8B43550"/>
    <w:lvl w:ilvl="0" w:tplc="04190005">
      <w:start w:val="1"/>
      <w:numFmt w:val="bullet"/>
      <w:lvlText w:val=""/>
      <w:lvlJc w:val="left"/>
      <w:pPr>
        <w:ind w:left="1496" w:hanging="360"/>
      </w:pPr>
      <w:rPr>
        <w:rFonts w:ascii="Wingdings" w:hAnsi="Wingdings" w:hint="default"/>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cs="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cs="Courier New" w:hint="default"/>
      </w:rPr>
    </w:lvl>
    <w:lvl w:ilvl="8" w:tplc="04190005">
      <w:start w:val="1"/>
      <w:numFmt w:val="bullet"/>
      <w:lvlText w:val=""/>
      <w:lvlJc w:val="left"/>
      <w:pPr>
        <w:ind w:left="7256" w:hanging="360"/>
      </w:pPr>
      <w:rPr>
        <w:rFonts w:ascii="Wingdings" w:hAnsi="Wingdings" w:hint="default"/>
      </w:rPr>
    </w:lvl>
  </w:abstractNum>
  <w:abstractNum w:abstractNumId="236">
    <w:nsid w:val="5996270C"/>
    <w:multiLevelType w:val="hybridMultilevel"/>
    <w:tmpl w:val="FB00F7AA"/>
    <w:styleLink w:val="1641"/>
    <w:lvl w:ilvl="0" w:tplc="20A8223E">
      <w:start w:val="1"/>
      <w:numFmt w:val="russianUpper"/>
      <w:pStyle w:val="affc"/>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237">
    <w:nsid w:val="5A8E4DB9"/>
    <w:multiLevelType w:val="multilevel"/>
    <w:tmpl w:val="D500007E"/>
    <w:lvl w:ilvl="0">
      <w:start w:val="1"/>
      <w:numFmt w:val="decimal"/>
      <w:pStyle w:val="AList123"/>
      <w:lvlText w:val="%1)"/>
      <w:lvlJc w:val="left"/>
      <w:pPr>
        <w:tabs>
          <w:tab w:val="num" w:pos="1191"/>
        </w:tabs>
        <w:ind w:left="0" w:firstLine="851"/>
      </w:pPr>
      <w:rPr>
        <w:rFonts w:hint="default"/>
      </w:rPr>
    </w:lvl>
    <w:lvl w:ilvl="1">
      <w:start w:val="1"/>
      <w:numFmt w:val="decimal"/>
      <w:pStyle w:val="AList2123"/>
      <w:lvlText w:val="%2)"/>
      <w:lvlJc w:val="left"/>
      <w:pPr>
        <w:tabs>
          <w:tab w:val="num" w:pos="1644"/>
        </w:tabs>
        <w:ind w:left="0" w:firstLine="1304"/>
      </w:pPr>
      <w:rPr>
        <w:rFonts w:hint="default"/>
      </w:rPr>
    </w:lvl>
    <w:lvl w:ilvl="2">
      <w:start w:val="1"/>
      <w:numFmt w:val="decimal"/>
      <w:lvlText w:val="%3)"/>
      <w:lvlJc w:val="left"/>
      <w:pPr>
        <w:tabs>
          <w:tab w:val="num" w:pos="2098"/>
        </w:tabs>
        <w:ind w:left="0" w:firstLine="1758"/>
      </w:pPr>
      <w:rPr>
        <w:rFonts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238">
    <w:nsid w:val="5AE07B98"/>
    <w:multiLevelType w:val="hybridMultilevel"/>
    <w:tmpl w:val="163C3B0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9">
    <w:nsid w:val="5AE721F1"/>
    <w:multiLevelType w:val="hybridMultilevel"/>
    <w:tmpl w:val="A906F1AA"/>
    <w:lvl w:ilvl="0" w:tplc="7D3A85CE">
      <w:start w:val="1"/>
      <w:numFmt w:val="decimal"/>
      <w:pStyle w:val="ListNumbered"/>
      <w:lvlText w:val="%1)"/>
      <w:lvlJc w:val="left"/>
      <w:pPr>
        <w:tabs>
          <w:tab w:val="num" w:pos="1440"/>
        </w:tabs>
        <w:ind w:left="1440" w:hanging="360"/>
      </w:pPr>
      <w:rPr>
        <w:rFonts w:hint="default"/>
      </w:rPr>
    </w:lvl>
    <w:lvl w:ilvl="1" w:tplc="C8749B70" w:tentative="1">
      <w:start w:val="1"/>
      <w:numFmt w:val="bullet"/>
      <w:lvlText w:val="o"/>
      <w:lvlJc w:val="left"/>
      <w:pPr>
        <w:tabs>
          <w:tab w:val="num" w:pos="2160"/>
        </w:tabs>
        <w:ind w:left="2160" w:hanging="360"/>
      </w:pPr>
      <w:rPr>
        <w:rFonts w:ascii="Courier New" w:hAnsi="Courier New" w:cs="Courier New" w:hint="default"/>
      </w:rPr>
    </w:lvl>
    <w:lvl w:ilvl="2" w:tplc="A4E223BC" w:tentative="1">
      <w:start w:val="1"/>
      <w:numFmt w:val="bullet"/>
      <w:lvlText w:val=""/>
      <w:lvlJc w:val="left"/>
      <w:pPr>
        <w:tabs>
          <w:tab w:val="num" w:pos="2880"/>
        </w:tabs>
        <w:ind w:left="2880" w:hanging="360"/>
      </w:pPr>
      <w:rPr>
        <w:rFonts w:ascii="Wingdings" w:hAnsi="Wingdings" w:hint="default"/>
      </w:rPr>
    </w:lvl>
    <w:lvl w:ilvl="3" w:tplc="449A20CC" w:tentative="1">
      <w:start w:val="1"/>
      <w:numFmt w:val="bullet"/>
      <w:lvlText w:val=""/>
      <w:lvlJc w:val="left"/>
      <w:pPr>
        <w:tabs>
          <w:tab w:val="num" w:pos="3600"/>
        </w:tabs>
        <w:ind w:left="3600" w:hanging="360"/>
      </w:pPr>
      <w:rPr>
        <w:rFonts w:ascii="Symbol" w:hAnsi="Symbol" w:hint="default"/>
      </w:rPr>
    </w:lvl>
    <w:lvl w:ilvl="4" w:tplc="B13E069C" w:tentative="1">
      <w:start w:val="1"/>
      <w:numFmt w:val="bullet"/>
      <w:lvlText w:val="o"/>
      <w:lvlJc w:val="left"/>
      <w:pPr>
        <w:tabs>
          <w:tab w:val="num" w:pos="4320"/>
        </w:tabs>
        <w:ind w:left="4320" w:hanging="360"/>
      </w:pPr>
      <w:rPr>
        <w:rFonts w:ascii="Courier New" w:hAnsi="Courier New" w:cs="Courier New" w:hint="default"/>
      </w:rPr>
    </w:lvl>
    <w:lvl w:ilvl="5" w:tplc="DFC0661E" w:tentative="1">
      <w:start w:val="1"/>
      <w:numFmt w:val="bullet"/>
      <w:lvlText w:val=""/>
      <w:lvlJc w:val="left"/>
      <w:pPr>
        <w:tabs>
          <w:tab w:val="num" w:pos="5040"/>
        </w:tabs>
        <w:ind w:left="5040" w:hanging="360"/>
      </w:pPr>
      <w:rPr>
        <w:rFonts w:ascii="Wingdings" w:hAnsi="Wingdings" w:hint="default"/>
      </w:rPr>
    </w:lvl>
    <w:lvl w:ilvl="6" w:tplc="009A78E8" w:tentative="1">
      <w:start w:val="1"/>
      <w:numFmt w:val="bullet"/>
      <w:lvlText w:val=""/>
      <w:lvlJc w:val="left"/>
      <w:pPr>
        <w:tabs>
          <w:tab w:val="num" w:pos="5760"/>
        </w:tabs>
        <w:ind w:left="5760" w:hanging="360"/>
      </w:pPr>
      <w:rPr>
        <w:rFonts w:ascii="Symbol" w:hAnsi="Symbol" w:hint="default"/>
      </w:rPr>
    </w:lvl>
    <w:lvl w:ilvl="7" w:tplc="D27C63DA" w:tentative="1">
      <w:start w:val="1"/>
      <w:numFmt w:val="bullet"/>
      <w:lvlText w:val="o"/>
      <w:lvlJc w:val="left"/>
      <w:pPr>
        <w:tabs>
          <w:tab w:val="num" w:pos="6480"/>
        </w:tabs>
        <w:ind w:left="6480" w:hanging="360"/>
      </w:pPr>
      <w:rPr>
        <w:rFonts w:ascii="Courier New" w:hAnsi="Courier New" w:cs="Courier New" w:hint="default"/>
      </w:rPr>
    </w:lvl>
    <w:lvl w:ilvl="8" w:tplc="06DCA9C6" w:tentative="1">
      <w:start w:val="1"/>
      <w:numFmt w:val="bullet"/>
      <w:lvlText w:val=""/>
      <w:lvlJc w:val="left"/>
      <w:pPr>
        <w:tabs>
          <w:tab w:val="num" w:pos="7200"/>
        </w:tabs>
        <w:ind w:left="7200" w:hanging="360"/>
      </w:pPr>
      <w:rPr>
        <w:rFonts w:ascii="Wingdings" w:hAnsi="Wingdings" w:hint="default"/>
      </w:rPr>
    </w:lvl>
  </w:abstractNum>
  <w:abstractNum w:abstractNumId="24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f5"/>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1">
    <w:nsid w:val="5B395F23"/>
    <w:multiLevelType w:val="hybridMultilevel"/>
    <w:tmpl w:val="B5E6BAB6"/>
    <w:lvl w:ilvl="0" w:tplc="CB1C82F0">
      <w:start w:val="1"/>
      <w:numFmt w:val="bullet"/>
      <w:pStyle w:val="affd"/>
      <w:lvlText w:val="-"/>
      <w:lvlJc w:val="left"/>
      <w:pPr>
        <w:ind w:left="1429" w:hanging="360"/>
      </w:pPr>
      <w:rPr>
        <w:rFonts w:ascii="Microsoft Sans Serif" w:hAnsi="Microsoft Sans Serif"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2">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3">
    <w:nsid w:val="5BAC1023"/>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5C38230D"/>
    <w:multiLevelType w:val="multilevel"/>
    <w:tmpl w:val="2FD42AA8"/>
    <w:styleLink w:val="190"/>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5">
    <w:nsid w:val="5DD049D9"/>
    <w:multiLevelType w:val="hybridMultilevel"/>
    <w:tmpl w:val="553C30F6"/>
    <w:lvl w:ilvl="0" w:tplc="03FC160C">
      <w:start w:val="1"/>
      <w:numFmt w:val="bullet"/>
      <w:pStyle w:val="100"/>
      <w:lvlText w:val=""/>
      <w:lvlJc w:val="left"/>
      <w:pPr>
        <w:ind w:left="1068" w:hanging="360"/>
      </w:pPr>
      <w:rPr>
        <w:rFonts w:ascii="Symbol" w:hAnsi="Symbol" w:hint="default"/>
      </w:rPr>
    </w:lvl>
    <w:lvl w:ilvl="1" w:tplc="1AB4D9DA" w:tentative="1">
      <w:start w:val="1"/>
      <w:numFmt w:val="bullet"/>
      <w:lvlText w:val="o"/>
      <w:lvlJc w:val="left"/>
      <w:pPr>
        <w:ind w:left="1788" w:hanging="360"/>
      </w:pPr>
      <w:rPr>
        <w:rFonts w:ascii="Courier New" w:hAnsi="Courier New" w:cs="Courier New" w:hint="default"/>
      </w:rPr>
    </w:lvl>
    <w:lvl w:ilvl="2" w:tplc="1B4C877E" w:tentative="1">
      <w:start w:val="1"/>
      <w:numFmt w:val="bullet"/>
      <w:lvlText w:val=""/>
      <w:lvlJc w:val="left"/>
      <w:pPr>
        <w:ind w:left="2508" w:hanging="360"/>
      </w:pPr>
      <w:rPr>
        <w:rFonts w:ascii="Wingdings" w:hAnsi="Wingdings" w:hint="default"/>
      </w:rPr>
    </w:lvl>
    <w:lvl w:ilvl="3" w:tplc="4E48B372" w:tentative="1">
      <w:start w:val="1"/>
      <w:numFmt w:val="bullet"/>
      <w:lvlText w:val=""/>
      <w:lvlJc w:val="left"/>
      <w:pPr>
        <w:ind w:left="3228" w:hanging="360"/>
      </w:pPr>
      <w:rPr>
        <w:rFonts w:ascii="Symbol" w:hAnsi="Symbol" w:hint="default"/>
      </w:rPr>
    </w:lvl>
    <w:lvl w:ilvl="4" w:tplc="C67872B8" w:tentative="1">
      <w:start w:val="1"/>
      <w:numFmt w:val="bullet"/>
      <w:lvlText w:val="o"/>
      <w:lvlJc w:val="left"/>
      <w:pPr>
        <w:ind w:left="3948" w:hanging="360"/>
      </w:pPr>
      <w:rPr>
        <w:rFonts w:ascii="Courier New" w:hAnsi="Courier New" w:cs="Courier New" w:hint="default"/>
      </w:rPr>
    </w:lvl>
    <w:lvl w:ilvl="5" w:tplc="77CEBC38" w:tentative="1">
      <w:start w:val="1"/>
      <w:numFmt w:val="bullet"/>
      <w:lvlText w:val=""/>
      <w:lvlJc w:val="left"/>
      <w:pPr>
        <w:ind w:left="4668" w:hanging="360"/>
      </w:pPr>
      <w:rPr>
        <w:rFonts w:ascii="Wingdings" w:hAnsi="Wingdings" w:hint="default"/>
      </w:rPr>
    </w:lvl>
    <w:lvl w:ilvl="6" w:tplc="50403876" w:tentative="1">
      <w:start w:val="1"/>
      <w:numFmt w:val="bullet"/>
      <w:lvlText w:val=""/>
      <w:lvlJc w:val="left"/>
      <w:pPr>
        <w:ind w:left="5388" w:hanging="360"/>
      </w:pPr>
      <w:rPr>
        <w:rFonts w:ascii="Symbol" w:hAnsi="Symbol" w:hint="default"/>
      </w:rPr>
    </w:lvl>
    <w:lvl w:ilvl="7" w:tplc="52BC57CE" w:tentative="1">
      <w:start w:val="1"/>
      <w:numFmt w:val="bullet"/>
      <w:lvlText w:val="o"/>
      <w:lvlJc w:val="left"/>
      <w:pPr>
        <w:ind w:left="6108" w:hanging="360"/>
      </w:pPr>
      <w:rPr>
        <w:rFonts w:ascii="Courier New" w:hAnsi="Courier New" w:cs="Courier New" w:hint="default"/>
      </w:rPr>
    </w:lvl>
    <w:lvl w:ilvl="8" w:tplc="E0E8D784" w:tentative="1">
      <w:start w:val="1"/>
      <w:numFmt w:val="bullet"/>
      <w:lvlText w:val=""/>
      <w:lvlJc w:val="left"/>
      <w:pPr>
        <w:ind w:left="6828" w:hanging="360"/>
      </w:pPr>
      <w:rPr>
        <w:rFonts w:ascii="Wingdings" w:hAnsi="Wingdings" w:hint="default"/>
      </w:rPr>
    </w:lvl>
  </w:abstractNum>
  <w:abstractNum w:abstractNumId="246">
    <w:nsid w:val="5DFD6E7B"/>
    <w:multiLevelType w:val="multilevel"/>
    <w:tmpl w:val="26A0481E"/>
    <w:lvl w:ilvl="0">
      <w:start w:val="1"/>
      <w:numFmt w:val="decimal"/>
      <w:pStyle w:val="otrlistnum1"/>
      <w:lvlText w:val="%1."/>
      <w:lvlJc w:val="left"/>
      <w:pPr>
        <w:tabs>
          <w:tab w:val="num" w:pos="1491"/>
        </w:tabs>
        <w:ind w:left="1491" w:hanging="357"/>
      </w:pPr>
      <w:rPr>
        <w:rFonts w:ascii="Arial" w:hAnsi="Arial" w:cs="Times New Roman" w:hint="default"/>
        <w:color w:val="auto"/>
        <w:sz w:val="20"/>
      </w:rPr>
    </w:lvl>
    <w:lvl w:ilvl="1">
      <w:start w:val="1"/>
      <w:numFmt w:val="decimal"/>
      <w:lvlText w:val="%1.%2."/>
      <w:lvlJc w:val="left"/>
      <w:pPr>
        <w:tabs>
          <w:tab w:val="num" w:pos="2070"/>
        </w:tabs>
        <w:ind w:left="2070" w:hanging="539"/>
      </w:pPr>
      <w:rPr>
        <w:rFonts w:cs="Times New Roman"/>
      </w:rPr>
    </w:lvl>
    <w:lvl w:ilvl="2">
      <w:start w:val="1"/>
      <w:numFmt w:val="decimal"/>
      <w:lvlText w:val="%1.%2.%3."/>
      <w:lvlJc w:val="left"/>
      <w:pPr>
        <w:tabs>
          <w:tab w:val="num" w:pos="2608"/>
        </w:tabs>
        <w:ind w:left="2608" w:hanging="680"/>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247">
    <w:nsid w:val="5EAD68F1"/>
    <w:multiLevelType w:val="hybridMultilevel"/>
    <w:tmpl w:val="423EB2AA"/>
    <w:lvl w:ilvl="0" w:tplc="D7D005BC">
      <w:start w:val="1"/>
      <w:numFmt w:val="bullet"/>
      <w:lvlText w:val=""/>
      <w:lvlJc w:val="left"/>
      <w:pPr>
        <w:ind w:left="2149" w:hanging="360"/>
      </w:pPr>
      <w:rPr>
        <w:rFonts w:ascii="Wingdings" w:hAnsi="Wingdings" w:hint="default"/>
        <w:strike w:val="0"/>
        <w:dstrike w:val="0"/>
        <w:color w:val="auto"/>
        <w:spacing w:val="0"/>
        <w:w w:val="100"/>
        <w:kern w:val="0"/>
        <w:position w:val="0"/>
        <w:sz w:val="24"/>
        <w:u w:val="none"/>
        <w:effect w:val="none"/>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248">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nsid w:val="5EF357C0"/>
    <w:multiLevelType w:val="multilevel"/>
    <w:tmpl w:val="E8BAEBEE"/>
    <w:lvl w:ilvl="0">
      <w:start w:val="1"/>
      <w:numFmt w:val="decimal"/>
      <w:pStyle w:val="1f6"/>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250">
    <w:nsid w:val="5F230874"/>
    <w:multiLevelType w:val="multilevel"/>
    <w:tmpl w:val="2A043EE2"/>
    <w:lvl w:ilvl="0">
      <w:start w:val="1"/>
      <w:numFmt w:val="decimal"/>
      <w:pStyle w:val="2d"/>
      <w:lvlText w:val="%1"/>
      <w:lvlJc w:val="left"/>
      <w:pPr>
        <w:tabs>
          <w:tab w:val="num" w:pos="360"/>
        </w:tabs>
        <w:ind w:left="340" w:hanging="340"/>
      </w:pPr>
      <w:rPr>
        <w:rFonts w:hint="default"/>
      </w:rPr>
    </w:lvl>
    <w:lvl w:ilvl="1">
      <w:start w:val="1"/>
      <w:numFmt w:val="decimal"/>
      <w:lvlText w:val="%1.%2"/>
      <w:lvlJc w:val="left"/>
      <w:pPr>
        <w:tabs>
          <w:tab w:val="num" w:pos="1440"/>
        </w:tabs>
        <w:ind w:left="1134" w:hanging="414"/>
      </w:pPr>
      <w:rPr>
        <w:rFonts w:hint="default"/>
      </w:rPr>
    </w:lvl>
    <w:lvl w:ilvl="2">
      <w:start w:val="1"/>
      <w:numFmt w:val="decimal"/>
      <w:lvlText w:val="%1.%2.%3"/>
      <w:lvlJc w:val="left"/>
      <w:pPr>
        <w:tabs>
          <w:tab w:val="num" w:pos="1440"/>
        </w:tabs>
        <w:ind w:left="1287" w:hanging="567"/>
      </w:pPr>
      <w:rPr>
        <w:rFonts w:hint="default"/>
      </w:rPr>
    </w:lvl>
    <w:lvl w:ilvl="3">
      <w:start w:val="1"/>
      <w:numFmt w:val="decimal"/>
      <w:lvlText w:val="%1.%2.%3.%4"/>
      <w:lvlJc w:val="left"/>
      <w:pPr>
        <w:tabs>
          <w:tab w:val="num" w:pos="1800"/>
        </w:tabs>
        <w:ind w:left="1287" w:hanging="567"/>
      </w:pPr>
      <w:rPr>
        <w:rFonts w:hint="default"/>
      </w:rPr>
    </w:lvl>
    <w:lvl w:ilvl="4">
      <w:start w:val="1"/>
      <w:numFmt w:val="decimal"/>
      <w:pStyle w:val="Head5"/>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51">
    <w:nsid w:val="5F9940D0"/>
    <w:multiLevelType w:val="multilevel"/>
    <w:tmpl w:val="6636BCEE"/>
    <w:lvl w:ilvl="0">
      <w:start w:val="1"/>
      <w:numFmt w:val="decimal"/>
      <w:pStyle w:val="1f7"/>
      <w:lvlText w:val="%1."/>
      <w:lvlJc w:val="left"/>
      <w:pPr>
        <w:ind w:left="928" w:hanging="360"/>
      </w:pPr>
    </w:lvl>
    <w:lvl w:ilvl="1">
      <w:start w:val="1"/>
      <w:numFmt w:val="decimal"/>
      <w:pStyle w:val="2e"/>
      <w:lvlText w:val="%1.%2."/>
      <w:lvlJc w:val="left"/>
      <w:pPr>
        <w:ind w:left="1851"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8"/>
      <w:lvlText w:val="%1.%2.%3."/>
      <w:lvlJc w:val="left"/>
      <w:pPr>
        <w:ind w:left="1224" w:hanging="504"/>
      </w:pPr>
    </w:lvl>
    <w:lvl w:ilvl="3">
      <w:start w:val="1"/>
      <w:numFmt w:val="decimal"/>
      <w:pStyle w:val="47"/>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2">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3">
    <w:nsid w:val="6043470D"/>
    <w:multiLevelType w:val="multilevel"/>
    <w:tmpl w:val="F6441FD8"/>
    <w:lvl w:ilvl="0">
      <w:start w:val="1"/>
      <w:numFmt w:val="bullet"/>
      <w:pStyle w:val="013"/>
      <w:lvlText w:val="o"/>
      <w:lvlJc w:val="left"/>
      <w:pPr>
        <w:tabs>
          <w:tab w:val="num" w:pos="1776"/>
        </w:tabs>
        <w:ind w:left="1776" w:hanging="360"/>
      </w:pPr>
      <w:rPr>
        <w:rFonts w:ascii="Courier New" w:hAnsi="Courier New" w:cs="Courier New"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254">
    <w:nsid w:val="60EC0D93"/>
    <w:multiLevelType w:val="hybridMultilevel"/>
    <w:tmpl w:val="B45A583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55">
    <w:nsid w:val="616350D8"/>
    <w:multiLevelType w:val="multilevel"/>
    <w:tmpl w:val="3E4414E6"/>
    <w:lvl w:ilvl="0">
      <w:start w:val="1"/>
      <w:numFmt w:val="bullet"/>
      <w:pStyle w:val="TableListMark"/>
      <w:lvlText w:val="–"/>
      <w:lvlJc w:val="left"/>
      <w:pPr>
        <w:tabs>
          <w:tab w:val="num" w:pos="284"/>
        </w:tabs>
        <w:ind w:left="284" w:hanging="284"/>
      </w:pPr>
      <w:rPr>
        <w:rFonts w:ascii="Verdana" w:hAnsi="Verdana" w:hint="default"/>
        <w:color w:val="auto"/>
        <w:sz w:val="24"/>
      </w:rPr>
    </w:lvl>
    <w:lvl w:ilvl="1">
      <w:start w:val="1"/>
      <w:numFmt w:val="bullet"/>
      <w:lvlText w:val="―"/>
      <w:lvlJc w:val="left"/>
      <w:pPr>
        <w:tabs>
          <w:tab w:val="num" w:pos="1275"/>
        </w:tabs>
        <w:ind w:left="1275" w:hanging="283"/>
      </w:pPr>
      <w:rPr>
        <w:rFonts w:ascii="Verdana" w:hAnsi="Verdana" w:hint="default"/>
        <w:color w:val="auto"/>
        <w:sz w:val="16"/>
      </w:rPr>
    </w:lvl>
    <w:lvl w:ilvl="2">
      <w:start w:val="1"/>
      <w:numFmt w:val="bullet"/>
      <w:lvlText w:val="–"/>
      <w:lvlJc w:val="left"/>
      <w:pPr>
        <w:tabs>
          <w:tab w:val="num" w:pos="1559"/>
        </w:tabs>
        <w:ind w:left="1559" w:hanging="284"/>
      </w:pPr>
      <w:rPr>
        <w:rFonts w:ascii="Verdana" w:hAnsi="Verdana" w:hint="default"/>
        <w:b/>
        <w:i w:val="0"/>
        <w:sz w:val="24"/>
      </w:rPr>
    </w:lvl>
    <w:lvl w:ilvl="3">
      <w:start w:val="1"/>
      <w:numFmt w:val="bullet"/>
      <w:lvlText w:val=""/>
      <w:lvlJc w:val="left"/>
      <w:pPr>
        <w:tabs>
          <w:tab w:val="num" w:pos="1303"/>
        </w:tabs>
        <w:ind w:left="1303" w:hanging="360"/>
      </w:pPr>
      <w:rPr>
        <w:rFonts w:ascii="Symbol" w:hAnsi="Symbol" w:hint="default"/>
      </w:rPr>
    </w:lvl>
    <w:lvl w:ilvl="4">
      <w:start w:val="1"/>
      <w:numFmt w:val="bullet"/>
      <w:lvlText w:val=""/>
      <w:lvlJc w:val="left"/>
      <w:pPr>
        <w:tabs>
          <w:tab w:val="num" w:pos="1663"/>
        </w:tabs>
        <w:ind w:left="1663" w:hanging="360"/>
      </w:pPr>
      <w:rPr>
        <w:rFonts w:ascii="Symbol" w:hAnsi="Symbol" w:hint="default"/>
      </w:rPr>
    </w:lvl>
    <w:lvl w:ilvl="5">
      <w:start w:val="1"/>
      <w:numFmt w:val="bullet"/>
      <w:lvlText w:val=""/>
      <w:lvlJc w:val="left"/>
      <w:pPr>
        <w:tabs>
          <w:tab w:val="num" w:pos="2023"/>
        </w:tabs>
        <w:ind w:left="2023" w:hanging="360"/>
      </w:pPr>
      <w:rPr>
        <w:rFonts w:ascii="Wingdings" w:hAnsi="Wingdings" w:hint="default"/>
      </w:rPr>
    </w:lvl>
    <w:lvl w:ilvl="6">
      <w:start w:val="1"/>
      <w:numFmt w:val="bullet"/>
      <w:lvlText w:val=""/>
      <w:lvlJc w:val="left"/>
      <w:pPr>
        <w:tabs>
          <w:tab w:val="num" w:pos="2383"/>
        </w:tabs>
        <w:ind w:left="2383" w:hanging="360"/>
      </w:pPr>
      <w:rPr>
        <w:rFonts w:ascii="Wingdings" w:hAnsi="Wingdings" w:hint="default"/>
      </w:rPr>
    </w:lvl>
    <w:lvl w:ilvl="7">
      <w:start w:val="1"/>
      <w:numFmt w:val="bullet"/>
      <w:lvlText w:val=""/>
      <w:lvlJc w:val="left"/>
      <w:pPr>
        <w:tabs>
          <w:tab w:val="num" w:pos="2743"/>
        </w:tabs>
        <w:ind w:left="2743" w:hanging="360"/>
      </w:pPr>
      <w:rPr>
        <w:rFonts w:ascii="Symbol" w:hAnsi="Symbol" w:hint="default"/>
      </w:rPr>
    </w:lvl>
    <w:lvl w:ilvl="8">
      <w:start w:val="1"/>
      <w:numFmt w:val="bullet"/>
      <w:lvlText w:val=""/>
      <w:lvlJc w:val="left"/>
      <w:pPr>
        <w:tabs>
          <w:tab w:val="num" w:pos="3103"/>
        </w:tabs>
        <w:ind w:left="3103" w:hanging="360"/>
      </w:pPr>
      <w:rPr>
        <w:rFonts w:ascii="Symbol" w:hAnsi="Symbol" w:hint="default"/>
      </w:rPr>
    </w:lvl>
  </w:abstractNum>
  <w:abstractNum w:abstractNumId="256">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7">
    <w:nsid w:val="622A2124"/>
    <w:multiLevelType w:val="hybridMultilevel"/>
    <w:tmpl w:val="F014E014"/>
    <w:lvl w:ilvl="0" w:tplc="89748F4C">
      <w:numFmt w:val="decimal"/>
      <w:pStyle w:val="affe"/>
      <w:lvlText w:val=""/>
      <w:lvlJc w:val="left"/>
      <w:pPr>
        <w:ind w:left="0" w:firstLine="0"/>
      </w:pPr>
      <w:rPr>
        <w:rFonts w:cs="Times New Roman"/>
      </w:rPr>
    </w:lvl>
    <w:lvl w:ilvl="1" w:tplc="C9E631F4">
      <w:numFmt w:val="decimal"/>
      <w:lvlText w:val=""/>
      <w:lvlJc w:val="left"/>
      <w:pPr>
        <w:ind w:left="0" w:firstLine="0"/>
      </w:pPr>
      <w:rPr>
        <w:rFonts w:cs="Times New Roman"/>
      </w:rPr>
    </w:lvl>
    <w:lvl w:ilvl="2" w:tplc="CD920886">
      <w:numFmt w:val="decimal"/>
      <w:lvlText w:val=""/>
      <w:lvlJc w:val="left"/>
      <w:pPr>
        <w:ind w:left="0" w:firstLine="0"/>
      </w:pPr>
      <w:rPr>
        <w:rFonts w:cs="Times New Roman"/>
      </w:rPr>
    </w:lvl>
    <w:lvl w:ilvl="3" w:tplc="73061782">
      <w:numFmt w:val="decimal"/>
      <w:lvlText w:val=""/>
      <w:lvlJc w:val="left"/>
      <w:pPr>
        <w:ind w:left="0" w:firstLine="0"/>
      </w:pPr>
      <w:rPr>
        <w:rFonts w:cs="Times New Roman"/>
      </w:rPr>
    </w:lvl>
    <w:lvl w:ilvl="4" w:tplc="5F104CCA">
      <w:numFmt w:val="decimal"/>
      <w:lvlText w:val=""/>
      <w:lvlJc w:val="left"/>
      <w:pPr>
        <w:ind w:left="0" w:firstLine="0"/>
      </w:pPr>
      <w:rPr>
        <w:rFonts w:cs="Times New Roman"/>
      </w:rPr>
    </w:lvl>
    <w:lvl w:ilvl="5" w:tplc="40F2E12E">
      <w:numFmt w:val="decimal"/>
      <w:lvlText w:val=""/>
      <w:lvlJc w:val="left"/>
      <w:pPr>
        <w:ind w:left="0" w:firstLine="0"/>
      </w:pPr>
      <w:rPr>
        <w:rFonts w:cs="Times New Roman"/>
      </w:rPr>
    </w:lvl>
    <w:lvl w:ilvl="6" w:tplc="67A0C858">
      <w:numFmt w:val="decimal"/>
      <w:lvlText w:val=""/>
      <w:lvlJc w:val="left"/>
      <w:pPr>
        <w:ind w:left="0" w:firstLine="0"/>
      </w:pPr>
      <w:rPr>
        <w:rFonts w:cs="Times New Roman"/>
      </w:rPr>
    </w:lvl>
    <w:lvl w:ilvl="7" w:tplc="6C267A18">
      <w:numFmt w:val="decimal"/>
      <w:lvlText w:val=""/>
      <w:lvlJc w:val="left"/>
      <w:pPr>
        <w:ind w:left="0" w:firstLine="0"/>
      </w:pPr>
      <w:rPr>
        <w:rFonts w:cs="Times New Roman"/>
      </w:rPr>
    </w:lvl>
    <w:lvl w:ilvl="8" w:tplc="763C391A">
      <w:numFmt w:val="decimal"/>
      <w:lvlText w:val=""/>
      <w:lvlJc w:val="left"/>
      <w:pPr>
        <w:ind w:left="0" w:firstLine="0"/>
      </w:pPr>
      <w:rPr>
        <w:rFonts w:cs="Times New Roman"/>
      </w:rPr>
    </w:lvl>
  </w:abstractNum>
  <w:abstractNum w:abstractNumId="258">
    <w:nsid w:val="625102C1"/>
    <w:multiLevelType w:val="hybridMultilevel"/>
    <w:tmpl w:val="ACCC80EA"/>
    <w:lvl w:ilvl="0" w:tplc="3244DB1C">
      <w:start w:val="1"/>
      <w:numFmt w:val="bullet"/>
      <w:lvlText w:val=""/>
      <w:lvlJc w:val="left"/>
      <w:pPr>
        <w:ind w:left="1185" w:hanging="360"/>
      </w:pPr>
      <w:rPr>
        <w:rFonts w:ascii="Symbol" w:hAnsi="Symbol" w:hint="default"/>
        <w:sz w:val="18"/>
        <w:szCs w:val="18"/>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59">
    <w:nsid w:val="626E6A65"/>
    <w:multiLevelType w:val="hybridMultilevel"/>
    <w:tmpl w:val="5E321FFC"/>
    <w:lvl w:ilvl="0" w:tplc="351CE18C">
      <w:numFmt w:val="decimal"/>
      <w:pStyle w:val="afff"/>
      <w:lvlText w:val=""/>
      <w:lvlJc w:val="left"/>
      <w:pPr>
        <w:ind w:left="0" w:firstLine="0"/>
      </w:pPr>
      <w:rPr>
        <w:rFonts w:cs="Times New Roman"/>
      </w:rPr>
    </w:lvl>
    <w:lvl w:ilvl="1" w:tplc="36D04326">
      <w:numFmt w:val="decimal"/>
      <w:lvlText w:val=""/>
      <w:lvlJc w:val="left"/>
      <w:pPr>
        <w:ind w:left="0" w:firstLine="0"/>
      </w:pPr>
      <w:rPr>
        <w:rFonts w:cs="Times New Roman"/>
      </w:rPr>
    </w:lvl>
    <w:lvl w:ilvl="2" w:tplc="907C4B7E">
      <w:numFmt w:val="decimal"/>
      <w:lvlText w:val=""/>
      <w:lvlJc w:val="left"/>
      <w:pPr>
        <w:ind w:left="0" w:firstLine="0"/>
      </w:pPr>
      <w:rPr>
        <w:rFonts w:cs="Times New Roman"/>
      </w:rPr>
    </w:lvl>
    <w:lvl w:ilvl="3" w:tplc="6E705E2C">
      <w:numFmt w:val="decimal"/>
      <w:lvlText w:val=""/>
      <w:lvlJc w:val="left"/>
      <w:pPr>
        <w:ind w:left="0" w:firstLine="0"/>
      </w:pPr>
      <w:rPr>
        <w:rFonts w:cs="Times New Roman"/>
      </w:rPr>
    </w:lvl>
    <w:lvl w:ilvl="4" w:tplc="41FA695C">
      <w:numFmt w:val="decimal"/>
      <w:lvlText w:val=""/>
      <w:lvlJc w:val="left"/>
      <w:pPr>
        <w:ind w:left="0" w:firstLine="0"/>
      </w:pPr>
      <w:rPr>
        <w:rFonts w:cs="Times New Roman"/>
      </w:rPr>
    </w:lvl>
    <w:lvl w:ilvl="5" w:tplc="664AA606">
      <w:numFmt w:val="decimal"/>
      <w:lvlText w:val=""/>
      <w:lvlJc w:val="left"/>
      <w:pPr>
        <w:ind w:left="0" w:firstLine="0"/>
      </w:pPr>
      <w:rPr>
        <w:rFonts w:cs="Times New Roman"/>
      </w:rPr>
    </w:lvl>
    <w:lvl w:ilvl="6" w:tplc="D3782A22">
      <w:numFmt w:val="decimal"/>
      <w:lvlText w:val=""/>
      <w:lvlJc w:val="left"/>
      <w:pPr>
        <w:ind w:left="0" w:firstLine="0"/>
      </w:pPr>
      <w:rPr>
        <w:rFonts w:cs="Times New Roman"/>
      </w:rPr>
    </w:lvl>
    <w:lvl w:ilvl="7" w:tplc="BEDA5DBC">
      <w:numFmt w:val="decimal"/>
      <w:lvlText w:val=""/>
      <w:lvlJc w:val="left"/>
      <w:pPr>
        <w:ind w:left="0" w:firstLine="0"/>
      </w:pPr>
      <w:rPr>
        <w:rFonts w:cs="Times New Roman"/>
      </w:rPr>
    </w:lvl>
    <w:lvl w:ilvl="8" w:tplc="5C4AFFDC">
      <w:numFmt w:val="decimal"/>
      <w:lvlText w:val=""/>
      <w:lvlJc w:val="left"/>
      <w:pPr>
        <w:ind w:left="0" w:firstLine="0"/>
      </w:pPr>
      <w:rPr>
        <w:rFonts w:cs="Times New Roman"/>
      </w:rPr>
    </w:lvl>
  </w:abstractNum>
  <w:abstractNum w:abstractNumId="260">
    <w:nsid w:val="62E11E46"/>
    <w:multiLevelType w:val="hybridMultilevel"/>
    <w:tmpl w:val="3BDE2D2C"/>
    <w:lvl w:ilvl="0" w:tplc="34703C34">
      <w:start w:val="1"/>
      <w:numFmt w:val="bullet"/>
      <w:pStyle w:val="2-"/>
      <w:lvlText w:val="­"/>
      <w:lvlJc w:val="left"/>
      <w:pPr>
        <w:ind w:left="1854" w:hanging="360"/>
      </w:pPr>
      <w:rPr>
        <w:rFonts w:ascii="Courier New" w:hAnsi="Courier New" w:cs="Times New Roman" w:hint="default"/>
      </w:rPr>
    </w:lvl>
    <w:lvl w:ilvl="1" w:tplc="1DDE528A">
      <w:start w:val="1"/>
      <w:numFmt w:val="bullet"/>
      <w:lvlText w:val="o"/>
      <w:lvlJc w:val="left"/>
      <w:pPr>
        <w:ind w:left="2574" w:hanging="360"/>
      </w:pPr>
      <w:rPr>
        <w:rFonts w:ascii="Courier New" w:hAnsi="Courier New" w:cs="Times New Roman" w:hint="default"/>
      </w:rPr>
    </w:lvl>
    <w:lvl w:ilvl="2" w:tplc="0B3441DE">
      <w:start w:val="1"/>
      <w:numFmt w:val="bullet"/>
      <w:lvlText w:val=""/>
      <w:lvlJc w:val="left"/>
      <w:pPr>
        <w:ind w:left="3294" w:hanging="360"/>
      </w:pPr>
      <w:rPr>
        <w:rFonts w:ascii="Wingdings" w:hAnsi="Wingdings" w:hint="default"/>
      </w:rPr>
    </w:lvl>
    <w:lvl w:ilvl="3" w:tplc="375418EE">
      <w:start w:val="1"/>
      <w:numFmt w:val="bullet"/>
      <w:lvlText w:val=""/>
      <w:lvlJc w:val="left"/>
      <w:pPr>
        <w:ind w:left="4014" w:hanging="360"/>
      </w:pPr>
      <w:rPr>
        <w:rFonts w:ascii="Symbol" w:hAnsi="Symbol" w:hint="default"/>
      </w:rPr>
    </w:lvl>
    <w:lvl w:ilvl="4" w:tplc="CD26E8BC">
      <w:start w:val="1"/>
      <w:numFmt w:val="bullet"/>
      <w:lvlText w:val="o"/>
      <w:lvlJc w:val="left"/>
      <w:pPr>
        <w:ind w:left="4734" w:hanging="360"/>
      </w:pPr>
      <w:rPr>
        <w:rFonts w:ascii="Courier New" w:hAnsi="Courier New" w:cs="Times New Roman" w:hint="default"/>
      </w:rPr>
    </w:lvl>
    <w:lvl w:ilvl="5" w:tplc="F7B6818E">
      <w:start w:val="1"/>
      <w:numFmt w:val="bullet"/>
      <w:lvlText w:val=""/>
      <w:lvlJc w:val="left"/>
      <w:pPr>
        <w:ind w:left="5454" w:hanging="360"/>
      </w:pPr>
      <w:rPr>
        <w:rFonts w:ascii="Wingdings" w:hAnsi="Wingdings" w:hint="default"/>
      </w:rPr>
    </w:lvl>
    <w:lvl w:ilvl="6" w:tplc="C37874E8">
      <w:start w:val="1"/>
      <w:numFmt w:val="bullet"/>
      <w:lvlText w:val=""/>
      <w:lvlJc w:val="left"/>
      <w:pPr>
        <w:ind w:left="6174" w:hanging="360"/>
      </w:pPr>
      <w:rPr>
        <w:rFonts w:ascii="Symbol" w:hAnsi="Symbol" w:hint="default"/>
      </w:rPr>
    </w:lvl>
    <w:lvl w:ilvl="7" w:tplc="4EAA4A2E">
      <w:start w:val="1"/>
      <w:numFmt w:val="bullet"/>
      <w:lvlText w:val="o"/>
      <w:lvlJc w:val="left"/>
      <w:pPr>
        <w:ind w:left="6894" w:hanging="360"/>
      </w:pPr>
      <w:rPr>
        <w:rFonts w:ascii="Courier New" w:hAnsi="Courier New" w:cs="Times New Roman" w:hint="default"/>
      </w:rPr>
    </w:lvl>
    <w:lvl w:ilvl="8" w:tplc="30964680">
      <w:start w:val="1"/>
      <w:numFmt w:val="bullet"/>
      <w:lvlText w:val=""/>
      <w:lvlJc w:val="left"/>
      <w:pPr>
        <w:ind w:left="7614" w:hanging="360"/>
      </w:pPr>
      <w:rPr>
        <w:rFonts w:ascii="Wingdings" w:hAnsi="Wingdings" w:hint="default"/>
      </w:rPr>
    </w:lvl>
  </w:abstractNum>
  <w:abstractNum w:abstractNumId="261">
    <w:nsid w:val="635B52F9"/>
    <w:multiLevelType w:val="multilevel"/>
    <w:tmpl w:val="80F24AE0"/>
    <w:lvl w:ilvl="0">
      <w:numFmt w:val="decimal"/>
      <w:pStyle w:val="39"/>
      <w:lvlText w:val=""/>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2">
    <w:nsid w:val="63822BFF"/>
    <w:multiLevelType w:val="hybridMultilevel"/>
    <w:tmpl w:val="2A02F4E6"/>
    <w:styleLink w:val="113"/>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3">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4">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5">
    <w:nsid w:val="646F4A6A"/>
    <w:multiLevelType w:val="hybridMultilevel"/>
    <w:tmpl w:val="FC8C1066"/>
    <w:styleLink w:val="1ai211"/>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6">
    <w:nsid w:val="64B07CE7"/>
    <w:multiLevelType w:val="hybridMultilevel"/>
    <w:tmpl w:val="36F26922"/>
    <w:styleLink w:val="114"/>
    <w:lvl w:ilvl="0" w:tplc="94144F0C">
      <w:start w:val="1"/>
      <w:numFmt w:val="decimal"/>
      <w:lvlText w:val="%1)"/>
      <w:lvlJc w:val="left"/>
      <w:pPr>
        <w:tabs>
          <w:tab w:val="num" w:pos="1440"/>
        </w:tabs>
        <w:ind w:left="1440" w:hanging="360"/>
      </w:pPr>
      <w:rPr>
        <w:rFonts w:hint="default"/>
      </w:rPr>
    </w:lvl>
    <w:lvl w:ilvl="1" w:tplc="7930A994"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7">
    <w:nsid w:val="64FA0646"/>
    <w:multiLevelType w:val="singleLevel"/>
    <w:tmpl w:val="4DAE96AC"/>
    <w:lvl w:ilvl="0">
      <w:start w:val="1"/>
      <w:numFmt w:val="decimal"/>
      <w:pStyle w:val="1f8"/>
      <w:lvlText w:val="%1."/>
      <w:lvlJc w:val="left"/>
      <w:pPr>
        <w:tabs>
          <w:tab w:val="num" w:pos="1494"/>
        </w:tabs>
        <w:ind w:left="1494" w:hanging="360"/>
      </w:pPr>
      <w:rPr>
        <w:rFonts w:ascii="Arial" w:hAnsi="Arial" w:cs="Times New Roman" w:hint="default"/>
        <w:b w:val="0"/>
        <w:i w:val="0"/>
        <w:sz w:val="20"/>
      </w:rPr>
    </w:lvl>
  </w:abstractNum>
  <w:abstractNum w:abstractNumId="268">
    <w:nsid w:val="655B0F30"/>
    <w:multiLevelType w:val="hybridMultilevel"/>
    <w:tmpl w:val="8E6EB2D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Wingdings" w:hAnsi="Wingdings"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69">
    <w:nsid w:val="655F290C"/>
    <w:multiLevelType w:val="hybridMultilevel"/>
    <w:tmpl w:val="D5E675BA"/>
    <w:lvl w:ilvl="0" w:tplc="3D7C40CE">
      <w:numFmt w:val="decimal"/>
      <w:pStyle w:val="FTAS"/>
      <w:lvlText w:val=""/>
      <w:lvlJc w:val="left"/>
      <w:pPr>
        <w:ind w:left="0" w:firstLine="0"/>
      </w:pPr>
      <w:rPr>
        <w:rFonts w:cs="Times New Roman"/>
      </w:rPr>
    </w:lvl>
    <w:lvl w:ilvl="1" w:tplc="8582366E">
      <w:numFmt w:val="decimal"/>
      <w:lvlText w:val=""/>
      <w:lvlJc w:val="left"/>
      <w:pPr>
        <w:ind w:left="0" w:firstLine="0"/>
      </w:pPr>
      <w:rPr>
        <w:rFonts w:cs="Times New Roman"/>
      </w:rPr>
    </w:lvl>
    <w:lvl w:ilvl="2" w:tplc="8410E888">
      <w:numFmt w:val="decimal"/>
      <w:lvlText w:val=""/>
      <w:lvlJc w:val="left"/>
      <w:pPr>
        <w:ind w:left="0" w:firstLine="0"/>
      </w:pPr>
      <w:rPr>
        <w:rFonts w:cs="Times New Roman"/>
      </w:rPr>
    </w:lvl>
    <w:lvl w:ilvl="3" w:tplc="70D86B32">
      <w:numFmt w:val="decimal"/>
      <w:lvlText w:val=""/>
      <w:lvlJc w:val="left"/>
      <w:pPr>
        <w:ind w:left="0" w:firstLine="0"/>
      </w:pPr>
      <w:rPr>
        <w:rFonts w:cs="Times New Roman"/>
      </w:rPr>
    </w:lvl>
    <w:lvl w:ilvl="4" w:tplc="F73EC52A">
      <w:numFmt w:val="decimal"/>
      <w:lvlText w:val=""/>
      <w:lvlJc w:val="left"/>
      <w:pPr>
        <w:ind w:left="0" w:firstLine="0"/>
      </w:pPr>
      <w:rPr>
        <w:rFonts w:cs="Times New Roman"/>
      </w:rPr>
    </w:lvl>
    <w:lvl w:ilvl="5" w:tplc="788615FA">
      <w:numFmt w:val="decimal"/>
      <w:lvlText w:val=""/>
      <w:lvlJc w:val="left"/>
      <w:pPr>
        <w:ind w:left="0" w:firstLine="0"/>
      </w:pPr>
      <w:rPr>
        <w:rFonts w:cs="Times New Roman"/>
      </w:rPr>
    </w:lvl>
    <w:lvl w:ilvl="6" w:tplc="7D849E46">
      <w:numFmt w:val="decimal"/>
      <w:lvlText w:val=""/>
      <w:lvlJc w:val="left"/>
      <w:pPr>
        <w:ind w:left="0" w:firstLine="0"/>
      </w:pPr>
      <w:rPr>
        <w:rFonts w:cs="Times New Roman"/>
      </w:rPr>
    </w:lvl>
    <w:lvl w:ilvl="7" w:tplc="81A40B40">
      <w:numFmt w:val="decimal"/>
      <w:lvlText w:val=""/>
      <w:lvlJc w:val="left"/>
      <w:pPr>
        <w:ind w:left="0" w:firstLine="0"/>
      </w:pPr>
      <w:rPr>
        <w:rFonts w:cs="Times New Roman"/>
      </w:rPr>
    </w:lvl>
    <w:lvl w:ilvl="8" w:tplc="DE841E26">
      <w:numFmt w:val="decimal"/>
      <w:lvlText w:val=""/>
      <w:lvlJc w:val="left"/>
      <w:pPr>
        <w:ind w:left="0" w:firstLine="0"/>
      </w:pPr>
      <w:rPr>
        <w:rFonts w:cs="Times New Roman"/>
      </w:rPr>
    </w:lvl>
  </w:abstractNum>
  <w:abstractNum w:abstractNumId="270">
    <w:nsid w:val="65774412"/>
    <w:multiLevelType w:val="hybridMultilevel"/>
    <w:tmpl w:val="57B89C3A"/>
    <w:lvl w:ilvl="0" w:tplc="9BAC9AEA">
      <w:start w:val="1"/>
      <w:numFmt w:val="bullet"/>
      <w:pStyle w:val="afff0"/>
      <w:lvlText w:val=""/>
      <w:lvlJc w:val="left"/>
      <w:pPr>
        <w:ind w:left="720" w:hanging="360"/>
      </w:pPr>
      <w:rPr>
        <w:rFonts w:ascii="Symbol" w:hAnsi="Symbol" w:hint="default"/>
      </w:rPr>
    </w:lvl>
    <w:lvl w:ilvl="1" w:tplc="A66AC83A">
      <w:start w:val="1"/>
      <w:numFmt w:val="bullet"/>
      <w:lvlText w:val="o"/>
      <w:lvlJc w:val="left"/>
      <w:pPr>
        <w:ind w:left="1440" w:hanging="360"/>
      </w:pPr>
      <w:rPr>
        <w:rFonts w:ascii="Courier New" w:hAnsi="Courier New" w:hint="default"/>
      </w:rPr>
    </w:lvl>
    <w:lvl w:ilvl="2" w:tplc="DD243E1E" w:tentative="1">
      <w:start w:val="1"/>
      <w:numFmt w:val="bullet"/>
      <w:lvlText w:val=""/>
      <w:lvlJc w:val="left"/>
      <w:pPr>
        <w:ind w:left="2160" w:hanging="360"/>
      </w:pPr>
      <w:rPr>
        <w:rFonts w:ascii="Wingdings" w:hAnsi="Wingdings" w:hint="default"/>
      </w:rPr>
    </w:lvl>
    <w:lvl w:ilvl="3" w:tplc="8088523E" w:tentative="1">
      <w:start w:val="1"/>
      <w:numFmt w:val="bullet"/>
      <w:lvlText w:val=""/>
      <w:lvlJc w:val="left"/>
      <w:pPr>
        <w:ind w:left="2880" w:hanging="360"/>
      </w:pPr>
      <w:rPr>
        <w:rFonts w:ascii="Symbol" w:hAnsi="Symbol" w:hint="default"/>
      </w:rPr>
    </w:lvl>
    <w:lvl w:ilvl="4" w:tplc="6BDC5678" w:tentative="1">
      <w:start w:val="1"/>
      <w:numFmt w:val="bullet"/>
      <w:lvlText w:val="o"/>
      <w:lvlJc w:val="left"/>
      <w:pPr>
        <w:ind w:left="3600" w:hanging="360"/>
      </w:pPr>
      <w:rPr>
        <w:rFonts w:ascii="Courier New" w:hAnsi="Courier New" w:hint="default"/>
      </w:rPr>
    </w:lvl>
    <w:lvl w:ilvl="5" w:tplc="AF1AF9AE" w:tentative="1">
      <w:start w:val="1"/>
      <w:numFmt w:val="bullet"/>
      <w:lvlText w:val=""/>
      <w:lvlJc w:val="left"/>
      <w:pPr>
        <w:ind w:left="4320" w:hanging="360"/>
      </w:pPr>
      <w:rPr>
        <w:rFonts w:ascii="Wingdings" w:hAnsi="Wingdings" w:hint="default"/>
      </w:rPr>
    </w:lvl>
    <w:lvl w:ilvl="6" w:tplc="442801F4" w:tentative="1">
      <w:start w:val="1"/>
      <w:numFmt w:val="bullet"/>
      <w:lvlText w:val=""/>
      <w:lvlJc w:val="left"/>
      <w:pPr>
        <w:ind w:left="5040" w:hanging="360"/>
      </w:pPr>
      <w:rPr>
        <w:rFonts w:ascii="Symbol" w:hAnsi="Symbol" w:hint="default"/>
      </w:rPr>
    </w:lvl>
    <w:lvl w:ilvl="7" w:tplc="26F28872" w:tentative="1">
      <w:start w:val="1"/>
      <w:numFmt w:val="bullet"/>
      <w:lvlText w:val="o"/>
      <w:lvlJc w:val="left"/>
      <w:pPr>
        <w:ind w:left="5760" w:hanging="360"/>
      </w:pPr>
      <w:rPr>
        <w:rFonts w:ascii="Courier New" w:hAnsi="Courier New" w:hint="default"/>
      </w:rPr>
    </w:lvl>
    <w:lvl w:ilvl="8" w:tplc="1D68A102" w:tentative="1">
      <w:start w:val="1"/>
      <w:numFmt w:val="bullet"/>
      <w:lvlText w:val=""/>
      <w:lvlJc w:val="left"/>
      <w:pPr>
        <w:ind w:left="6480" w:hanging="360"/>
      </w:pPr>
      <w:rPr>
        <w:rFonts w:ascii="Wingdings" w:hAnsi="Wingdings" w:hint="default"/>
      </w:rPr>
    </w:lvl>
  </w:abstractNum>
  <w:abstractNum w:abstractNumId="271">
    <w:nsid w:val="659A1F97"/>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2">
    <w:nsid w:val="659F4D66"/>
    <w:multiLevelType w:val="hybridMultilevel"/>
    <w:tmpl w:val="12F823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3">
    <w:nsid w:val="65D5568A"/>
    <w:multiLevelType w:val="multilevel"/>
    <w:tmpl w:val="0ECC20CE"/>
    <w:lvl w:ilvl="0">
      <w:start w:val="1"/>
      <w:numFmt w:val="russianUpper"/>
      <w:pStyle w:val="afff1"/>
      <w:suff w:val="nothing"/>
      <w:lvlText w:val="Приложение %1"/>
      <w:lvlJc w:val="right"/>
      <w:pPr>
        <w:ind w:left="0" w:firstLine="0"/>
      </w:pPr>
      <w:rPr>
        <w:rFonts w:cs="Times New Roman" w:hint="default"/>
      </w:rPr>
    </w:lvl>
    <w:lvl w:ilvl="1">
      <w:start w:val="1"/>
      <w:numFmt w:val="decimal"/>
      <w:pStyle w:val="2f"/>
      <w:lvlText w:val="%1.%2"/>
      <w:lvlJc w:val="left"/>
      <w:pPr>
        <w:tabs>
          <w:tab w:val="num" w:pos="576"/>
        </w:tabs>
        <w:ind w:left="576" w:hanging="576"/>
      </w:pPr>
      <w:rPr>
        <w:rFonts w:ascii="Times New Roman" w:hAnsi="Times New Roman" w:cs="Times New Roman" w:hint="default"/>
        <w:sz w:val="28"/>
        <w:szCs w:val="28"/>
      </w:rPr>
    </w:lvl>
    <w:lvl w:ilvl="2">
      <w:start w:val="1"/>
      <w:numFmt w:val="decimal"/>
      <w:pStyle w:val="3a"/>
      <w:lvlText w:val="%1.%2.%3"/>
      <w:lvlJc w:val="left"/>
      <w:pPr>
        <w:tabs>
          <w:tab w:val="num" w:pos="720"/>
        </w:tabs>
        <w:ind w:left="0" w:firstLine="0"/>
      </w:pPr>
      <w:rPr>
        <w:rFonts w:ascii="Times New Roman" w:hAnsi="Times New Roman" w:cs="Times New Roman" w:hint="default"/>
      </w:rPr>
    </w:lvl>
    <w:lvl w:ilvl="3">
      <w:start w:val="1"/>
      <w:numFmt w:val="decimal"/>
      <w:pStyle w:val="49"/>
      <w:lvlText w:val="%1.%2.%3.%4"/>
      <w:lvlJc w:val="left"/>
      <w:pPr>
        <w:tabs>
          <w:tab w:val="num" w:pos="864"/>
        </w:tabs>
        <w:ind w:left="864" w:hanging="864"/>
      </w:pPr>
      <w:rPr>
        <w:rFonts w:cs="Times New Roman" w:hint="default"/>
      </w:rPr>
    </w:lvl>
    <w:lvl w:ilvl="4">
      <w:start w:val="1"/>
      <w:numFmt w:val="decimal"/>
      <w:pStyle w:val="4a"/>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4">
    <w:nsid w:val="65F64855"/>
    <w:multiLevelType w:val="multilevel"/>
    <w:tmpl w:val="DD1C3878"/>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275">
    <w:nsid w:val="66342618"/>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77">
    <w:nsid w:val="67394C3D"/>
    <w:multiLevelType w:val="multilevel"/>
    <w:tmpl w:val="02B642F4"/>
    <w:lvl w:ilvl="0">
      <w:start w:val="1"/>
      <w:numFmt w:val="bullet"/>
      <w:suff w:val="space"/>
      <w:lvlText w:val=""/>
      <w:lvlJc w:val="left"/>
      <w:pPr>
        <w:ind w:left="710" w:firstLine="0"/>
      </w:pPr>
      <w:rPr>
        <w:rFonts w:ascii="Symbol" w:hAnsi="Symbol" w:hint="default"/>
        <w:color w:val="000000"/>
      </w:rPr>
    </w:lvl>
    <w:lvl w:ilvl="1">
      <w:start w:val="1"/>
      <w:numFmt w:val="bullet"/>
      <w:lvlText w:val=""/>
      <w:lvlJc w:val="left"/>
      <w:pPr>
        <w:ind w:left="1134" w:firstLine="0"/>
      </w:pPr>
      <w:rPr>
        <w:rFonts w:ascii="Symbol" w:hAnsi="Symbol" w:hint="default"/>
        <w:strike w:val="0"/>
        <w:dstrike w:val="0"/>
        <w:color w:val="auto"/>
        <w:spacing w:val="0"/>
        <w:w w:val="100"/>
        <w:kern w:val="0"/>
        <w:position w:val="0"/>
        <w:sz w:val="24"/>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278">
    <w:nsid w:val="675F7BA3"/>
    <w:multiLevelType w:val="multilevel"/>
    <w:tmpl w:val="0419001D"/>
    <w:styleLink w:val="46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9">
    <w:nsid w:val="683E6EE4"/>
    <w:multiLevelType w:val="multilevel"/>
    <w:tmpl w:val="0EEA8A2A"/>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280">
    <w:nsid w:val="68850F93"/>
    <w:multiLevelType w:val="hybridMultilevel"/>
    <w:tmpl w:val="E8105BF6"/>
    <w:lvl w:ilvl="0" w:tplc="384AFFF4">
      <w:numFmt w:val="decimal"/>
      <w:pStyle w:val="afff2"/>
      <w:lvlText w:val=""/>
      <w:lvlJc w:val="left"/>
      <w:pPr>
        <w:ind w:left="0" w:firstLine="0"/>
      </w:pPr>
      <w:rPr>
        <w:rFonts w:cs="Times New Roman"/>
      </w:rPr>
    </w:lvl>
    <w:lvl w:ilvl="1" w:tplc="F04C442E">
      <w:numFmt w:val="decimal"/>
      <w:lvlText w:val=""/>
      <w:lvlJc w:val="left"/>
      <w:pPr>
        <w:ind w:left="0" w:firstLine="0"/>
      </w:pPr>
      <w:rPr>
        <w:rFonts w:cs="Times New Roman"/>
      </w:rPr>
    </w:lvl>
    <w:lvl w:ilvl="2" w:tplc="284433B6">
      <w:numFmt w:val="decimal"/>
      <w:lvlText w:val=""/>
      <w:lvlJc w:val="left"/>
      <w:pPr>
        <w:ind w:left="0" w:firstLine="0"/>
      </w:pPr>
      <w:rPr>
        <w:rFonts w:cs="Times New Roman"/>
      </w:rPr>
    </w:lvl>
    <w:lvl w:ilvl="3" w:tplc="4984C664">
      <w:numFmt w:val="decimal"/>
      <w:lvlText w:val=""/>
      <w:lvlJc w:val="left"/>
      <w:pPr>
        <w:ind w:left="0" w:firstLine="0"/>
      </w:pPr>
      <w:rPr>
        <w:rFonts w:cs="Times New Roman"/>
      </w:rPr>
    </w:lvl>
    <w:lvl w:ilvl="4" w:tplc="610A26F6">
      <w:numFmt w:val="decimal"/>
      <w:lvlText w:val=""/>
      <w:lvlJc w:val="left"/>
      <w:pPr>
        <w:ind w:left="0" w:firstLine="0"/>
      </w:pPr>
      <w:rPr>
        <w:rFonts w:cs="Times New Roman"/>
      </w:rPr>
    </w:lvl>
    <w:lvl w:ilvl="5" w:tplc="04823270">
      <w:numFmt w:val="decimal"/>
      <w:lvlText w:val=""/>
      <w:lvlJc w:val="left"/>
      <w:pPr>
        <w:ind w:left="0" w:firstLine="0"/>
      </w:pPr>
      <w:rPr>
        <w:rFonts w:cs="Times New Roman"/>
      </w:rPr>
    </w:lvl>
    <w:lvl w:ilvl="6" w:tplc="73E22DEE">
      <w:numFmt w:val="decimal"/>
      <w:lvlText w:val=""/>
      <w:lvlJc w:val="left"/>
      <w:pPr>
        <w:ind w:left="0" w:firstLine="0"/>
      </w:pPr>
      <w:rPr>
        <w:rFonts w:cs="Times New Roman"/>
      </w:rPr>
    </w:lvl>
    <w:lvl w:ilvl="7" w:tplc="8C02A73A">
      <w:numFmt w:val="decimal"/>
      <w:lvlText w:val=""/>
      <w:lvlJc w:val="left"/>
      <w:pPr>
        <w:ind w:left="0" w:firstLine="0"/>
      </w:pPr>
      <w:rPr>
        <w:rFonts w:cs="Times New Roman"/>
      </w:rPr>
    </w:lvl>
    <w:lvl w:ilvl="8" w:tplc="D98ED5BE">
      <w:numFmt w:val="decimal"/>
      <w:lvlText w:val=""/>
      <w:lvlJc w:val="left"/>
      <w:pPr>
        <w:ind w:left="0" w:firstLine="0"/>
      </w:pPr>
      <w:rPr>
        <w:rFonts w:cs="Times New Roman"/>
      </w:rPr>
    </w:lvl>
  </w:abstractNum>
  <w:abstractNum w:abstractNumId="281">
    <w:nsid w:val="68F25798"/>
    <w:multiLevelType w:val="hybridMultilevel"/>
    <w:tmpl w:val="5EB00E10"/>
    <w:lvl w:ilvl="0" w:tplc="00B682A0">
      <w:start w:val="1"/>
      <w:numFmt w:val="bullet"/>
      <w:pStyle w:val="2f0"/>
      <w:lvlText w:val="o"/>
      <w:lvlJc w:val="left"/>
      <w:pPr>
        <w:ind w:left="2421" w:hanging="360"/>
      </w:pPr>
      <w:rPr>
        <w:rFonts w:ascii="Courier New" w:hAnsi="Courier New" w:cs="Times New Roman" w:hint="default"/>
      </w:rPr>
    </w:lvl>
    <w:lvl w:ilvl="1" w:tplc="D006031A">
      <w:start w:val="1"/>
      <w:numFmt w:val="bullet"/>
      <w:lvlText w:val="o"/>
      <w:lvlJc w:val="left"/>
      <w:pPr>
        <w:ind w:left="3141" w:hanging="360"/>
      </w:pPr>
      <w:rPr>
        <w:rFonts w:ascii="Courier New" w:hAnsi="Courier New" w:cs="Times New Roman" w:hint="default"/>
      </w:rPr>
    </w:lvl>
    <w:lvl w:ilvl="2" w:tplc="457E7B64">
      <w:start w:val="1"/>
      <w:numFmt w:val="bullet"/>
      <w:lvlText w:val=""/>
      <w:lvlJc w:val="left"/>
      <w:pPr>
        <w:ind w:left="3861" w:hanging="360"/>
      </w:pPr>
      <w:rPr>
        <w:rFonts w:ascii="Wingdings" w:hAnsi="Wingdings" w:hint="default"/>
      </w:rPr>
    </w:lvl>
    <w:lvl w:ilvl="3" w:tplc="3EDC1180">
      <w:start w:val="1"/>
      <w:numFmt w:val="bullet"/>
      <w:lvlText w:val=""/>
      <w:lvlJc w:val="left"/>
      <w:pPr>
        <w:ind w:left="4581" w:hanging="360"/>
      </w:pPr>
      <w:rPr>
        <w:rFonts w:ascii="Symbol" w:hAnsi="Symbol" w:hint="default"/>
      </w:rPr>
    </w:lvl>
    <w:lvl w:ilvl="4" w:tplc="AFE0BC1E">
      <w:start w:val="1"/>
      <w:numFmt w:val="bullet"/>
      <w:lvlText w:val="o"/>
      <w:lvlJc w:val="left"/>
      <w:pPr>
        <w:ind w:left="5301" w:hanging="360"/>
      </w:pPr>
      <w:rPr>
        <w:rFonts w:ascii="Courier New" w:hAnsi="Courier New" w:cs="Times New Roman" w:hint="default"/>
      </w:rPr>
    </w:lvl>
    <w:lvl w:ilvl="5" w:tplc="5BDEBFC6">
      <w:start w:val="1"/>
      <w:numFmt w:val="bullet"/>
      <w:lvlText w:val=""/>
      <w:lvlJc w:val="left"/>
      <w:pPr>
        <w:ind w:left="6021" w:hanging="360"/>
      </w:pPr>
      <w:rPr>
        <w:rFonts w:ascii="Wingdings" w:hAnsi="Wingdings" w:hint="default"/>
      </w:rPr>
    </w:lvl>
    <w:lvl w:ilvl="6" w:tplc="991C3DA0">
      <w:start w:val="1"/>
      <w:numFmt w:val="bullet"/>
      <w:lvlText w:val=""/>
      <w:lvlJc w:val="left"/>
      <w:pPr>
        <w:ind w:left="6741" w:hanging="360"/>
      </w:pPr>
      <w:rPr>
        <w:rFonts w:ascii="Symbol" w:hAnsi="Symbol" w:hint="default"/>
      </w:rPr>
    </w:lvl>
    <w:lvl w:ilvl="7" w:tplc="7FDC91DE">
      <w:start w:val="1"/>
      <w:numFmt w:val="bullet"/>
      <w:lvlText w:val="o"/>
      <w:lvlJc w:val="left"/>
      <w:pPr>
        <w:ind w:left="7461" w:hanging="360"/>
      </w:pPr>
      <w:rPr>
        <w:rFonts w:ascii="Courier New" w:hAnsi="Courier New" w:cs="Times New Roman" w:hint="default"/>
      </w:rPr>
    </w:lvl>
    <w:lvl w:ilvl="8" w:tplc="8FDED7F6">
      <w:start w:val="1"/>
      <w:numFmt w:val="bullet"/>
      <w:lvlText w:val=""/>
      <w:lvlJc w:val="left"/>
      <w:pPr>
        <w:ind w:left="8181" w:hanging="360"/>
      </w:pPr>
      <w:rPr>
        <w:rFonts w:ascii="Wingdings" w:hAnsi="Wingdings" w:hint="default"/>
      </w:rPr>
    </w:lvl>
  </w:abstractNum>
  <w:abstractNum w:abstractNumId="282">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3">
    <w:nsid w:val="6A146099"/>
    <w:multiLevelType w:val="multilevel"/>
    <w:tmpl w:val="AB76822E"/>
    <w:lvl w:ilvl="0">
      <w:start w:val="1"/>
      <w:numFmt w:val="decimal"/>
      <w:pStyle w:val="TableOderedList1"/>
      <w:suff w:val="space"/>
      <w:lvlText w:val="%1."/>
      <w:lvlJc w:val="left"/>
      <w:pPr>
        <w:ind w:left="0" w:firstLine="0"/>
      </w:pPr>
      <w:rPr>
        <w:rFonts w:cs="Times New Roman"/>
      </w:rPr>
    </w:lvl>
    <w:lvl w:ilvl="1">
      <w:start w:val="1"/>
      <w:numFmt w:val="decimal"/>
      <w:suff w:val="space"/>
      <w:lvlText w:val="%1.%2."/>
      <w:lvlJc w:val="left"/>
      <w:pPr>
        <w:ind w:left="284" w:firstLine="0"/>
      </w:pPr>
      <w:rPr>
        <w:rFonts w:cs="Times New Roman"/>
      </w:rPr>
    </w:lvl>
    <w:lvl w:ilvl="2">
      <w:start w:val="1"/>
      <w:numFmt w:val="decimal"/>
      <w:suff w:val="space"/>
      <w:lvlText w:val="%1.%2.%3."/>
      <w:lvlJc w:val="left"/>
      <w:pPr>
        <w:ind w:left="567" w:firstLine="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4">
    <w:nsid w:val="6A16210C"/>
    <w:multiLevelType w:val="hybridMultilevel"/>
    <w:tmpl w:val="B7387E14"/>
    <w:lvl w:ilvl="0" w:tplc="FFFFFFFF">
      <w:numFmt w:val="decimal"/>
      <w:pStyle w:val="1f9"/>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85">
    <w:nsid w:val="6A4936BF"/>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86">
    <w:nsid w:val="6AF16A27"/>
    <w:multiLevelType w:val="hybridMultilevel"/>
    <w:tmpl w:val="3A9E3074"/>
    <w:lvl w:ilvl="0" w:tplc="3402BF1E">
      <w:start w:val="1"/>
      <w:numFmt w:val="bullet"/>
      <w:lvlText w:val="­"/>
      <w:lvlJc w:val="left"/>
      <w:pPr>
        <w:ind w:left="928" w:hanging="360"/>
      </w:pPr>
      <w:rPr>
        <w:rFonts w:ascii="Courier New" w:hAnsi="Courier New" w:cs="Times New Roman" w:hint="default"/>
      </w:rPr>
    </w:lvl>
    <w:lvl w:ilvl="1" w:tplc="E684E920">
      <w:start w:val="1"/>
      <w:numFmt w:val="bullet"/>
      <w:lvlText w:val=""/>
      <w:lvlJc w:val="left"/>
      <w:pPr>
        <w:tabs>
          <w:tab w:val="num" w:pos="2160"/>
        </w:tabs>
        <w:ind w:left="2160" w:hanging="360"/>
      </w:pPr>
      <w:rPr>
        <w:rFonts w:ascii="Symbol" w:hAnsi="Symbol" w:hint="default"/>
      </w:rPr>
    </w:lvl>
    <w:lvl w:ilvl="2" w:tplc="30F0D4A8">
      <w:start w:val="1"/>
      <w:numFmt w:val="bullet"/>
      <w:lvlText w:val=""/>
      <w:lvlJc w:val="left"/>
      <w:pPr>
        <w:ind w:left="2880" w:hanging="360"/>
      </w:pPr>
      <w:rPr>
        <w:rFonts w:ascii="Wingdings" w:hAnsi="Wingdings" w:hint="default"/>
      </w:rPr>
    </w:lvl>
    <w:lvl w:ilvl="3" w:tplc="C9AA1618">
      <w:start w:val="1"/>
      <w:numFmt w:val="bullet"/>
      <w:lvlText w:val=""/>
      <w:lvlJc w:val="left"/>
      <w:pPr>
        <w:ind w:left="3600" w:hanging="360"/>
      </w:pPr>
      <w:rPr>
        <w:rFonts w:ascii="Symbol" w:hAnsi="Symbol" w:hint="default"/>
      </w:rPr>
    </w:lvl>
    <w:lvl w:ilvl="4" w:tplc="0A0237E8">
      <w:start w:val="1"/>
      <w:numFmt w:val="bullet"/>
      <w:lvlText w:val="o"/>
      <w:lvlJc w:val="left"/>
      <w:pPr>
        <w:ind w:left="4320" w:hanging="360"/>
      </w:pPr>
      <w:rPr>
        <w:rFonts w:ascii="Courier New" w:hAnsi="Courier New" w:cs="Times New Roman" w:hint="default"/>
      </w:rPr>
    </w:lvl>
    <w:lvl w:ilvl="5" w:tplc="209AFDFE">
      <w:start w:val="1"/>
      <w:numFmt w:val="bullet"/>
      <w:lvlText w:val=""/>
      <w:lvlJc w:val="left"/>
      <w:pPr>
        <w:ind w:left="5040" w:hanging="360"/>
      </w:pPr>
      <w:rPr>
        <w:rFonts w:ascii="Wingdings" w:hAnsi="Wingdings" w:hint="default"/>
      </w:rPr>
    </w:lvl>
    <w:lvl w:ilvl="6" w:tplc="82764774">
      <w:start w:val="1"/>
      <w:numFmt w:val="bullet"/>
      <w:lvlText w:val=""/>
      <w:lvlJc w:val="left"/>
      <w:pPr>
        <w:ind w:left="5760" w:hanging="360"/>
      </w:pPr>
      <w:rPr>
        <w:rFonts w:ascii="Symbol" w:hAnsi="Symbol" w:hint="default"/>
      </w:rPr>
    </w:lvl>
    <w:lvl w:ilvl="7" w:tplc="929042EE">
      <w:start w:val="1"/>
      <w:numFmt w:val="bullet"/>
      <w:lvlText w:val="o"/>
      <w:lvlJc w:val="left"/>
      <w:pPr>
        <w:ind w:left="6480" w:hanging="360"/>
      </w:pPr>
      <w:rPr>
        <w:rFonts w:ascii="Courier New" w:hAnsi="Courier New" w:cs="Times New Roman" w:hint="default"/>
      </w:rPr>
    </w:lvl>
    <w:lvl w:ilvl="8" w:tplc="F918C9C6">
      <w:start w:val="1"/>
      <w:numFmt w:val="bullet"/>
      <w:lvlText w:val=""/>
      <w:lvlJc w:val="left"/>
      <w:pPr>
        <w:ind w:left="7200" w:hanging="360"/>
      </w:pPr>
      <w:rPr>
        <w:rFonts w:ascii="Wingdings" w:hAnsi="Wingdings" w:hint="default"/>
      </w:rPr>
    </w:lvl>
  </w:abstractNum>
  <w:abstractNum w:abstractNumId="287">
    <w:nsid w:val="6B4E4DE1"/>
    <w:multiLevelType w:val="hybridMultilevel"/>
    <w:tmpl w:val="E1DEA03E"/>
    <w:lvl w:ilvl="0" w:tplc="944A8380">
      <w:numFmt w:val="decimal"/>
      <w:pStyle w:val="afff3"/>
      <w:lvlText w:val=""/>
      <w:lvlJc w:val="left"/>
      <w:pPr>
        <w:ind w:left="0" w:firstLine="0"/>
      </w:pPr>
      <w:rPr>
        <w:rFonts w:cs="Times New Roman"/>
      </w:rPr>
    </w:lvl>
    <w:lvl w:ilvl="1" w:tplc="4E1E60B4">
      <w:numFmt w:val="decimal"/>
      <w:lvlText w:val=""/>
      <w:lvlJc w:val="left"/>
      <w:pPr>
        <w:ind w:left="0" w:firstLine="0"/>
      </w:pPr>
      <w:rPr>
        <w:rFonts w:cs="Times New Roman"/>
      </w:rPr>
    </w:lvl>
    <w:lvl w:ilvl="2" w:tplc="76DA01F8">
      <w:numFmt w:val="decimal"/>
      <w:lvlText w:val=""/>
      <w:lvlJc w:val="left"/>
      <w:pPr>
        <w:ind w:left="0" w:firstLine="0"/>
      </w:pPr>
      <w:rPr>
        <w:rFonts w:cs="Times New Roman"/>
      </w:rPr>
    </w:lvl>
    <w:lvl w:ilvl="3" w:tplc="E8EA010E">
      <w:numFmt w:val="decimal"/>
      <w:lvlText w:val=""/>
      <w:lvlJc w:val="left"/>
      <w:pPr>
        <w:ind w:left="0" w:firstLine="0"/>
      </w:pPr>
      <w:rPr>
        <w:rFonts w:cs="Times New Roman"/>
      </w:rPr>
    </w:lvl>
    <w:lvl w:ilvl="4" w:tplc="D2E8AF6E">
      <w:numFmt w:val="decimal"/>
      <w:lvlText w:val=""/>
      <w:lvlJc w:val="left"/>
      <w:pPr>
        <w:ind w:left="0" w:firstLine="0"/>
      </w:pPr>
      <w:rPr>
        <w:rFonts w:cs="Times New Roman"/>
      </w:rPr>
    </w:lvl>
    <w:lvl w:ilvl="5" w:tplc="C552755A">
      <w:numFmt w:val="decimal"/>
      <w:lvlText w:val=""/>
      <w:lvlJc w:val="left"/>
      <w:pPr>
        <w:ind w:left="0" w:firstLine="0"/>
      </w:pPr>
      <w:rPr>
        <w:rFonts w:cs="Times New Roman"/>
      </w:rPr>
    </w:lvl>
    <w:lvl w:ilvl="6" w:tplc="722695E8">
      <w:numFmt w:val="decimal"/>
      <w:lvlText w:val=""/>
      <w:lvlJc w:val="left"/>
      <w:pPr>
        <w:ind w:left="0" w:firstLine="0"/>
      </w:pPr>
      <w:rPr>
        <w:rFonts w:cs="Times New Roman"/>
      </w:rPr>
    </w:lvl>
    <w:lvl w:ilvl="7" w:tplc="57F27016">
      <w:numFmt w:val="decimal"/>
      <w:lvlText w:val=""/>
      <w:lvlJc w:val="left"/>
      <w:pPr>
        <w:ind w:left="0" w:firstLine="0"/>
      </w:pPr>
      <w:rPr>
        <w:rFonts w:cs="Times New Roman"/>
      </w:rPr>
    </w:lvl>
    <w:lvl w:ilvl="8" w:tplc="93C8F4B8">
      <w:numFmt w:val="decimal"/>
      <w:lvlText w:val=""/>
      <w:lvlJc w:val="left"/>
      <w:pPr>
        <w:ind w:left="0" w:firstLine="0"/>
      </w:pPr>
      <w:rPr>
        <w:rFonts w:cs="Times New Roman"/>
      </w:rPr>
    </w:lvl>
  </w:abstractNum>
  <w:abstractNum w:abstractNumId="288">
    <w:nsid w:val="6CF70BC1"/>
    <w:multiLevelType w:val="multilevel"/>
    <w:tmpl w:val="5BEABA66"/>
    <w:lvl w:ilvl="0">
      <w:start w:val="1"/>
      <w:numFmt w:val="decimal"/>
      <w:pStyle w:val="title-skoda"/>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9">
    <w:nsid w:val="6D4D7EC2"/>
    <w:multiLevelType w:val="hybridMultilevel"/>
    <w:tmpl w:val="1DE680C8"/>
    <w:lvl w:ilvl="0" w:tplc="96F25A36">
      <w:start w:val="1"/>
      <w:numFmt w:val="decimal"/>
      <w:pStyle w:val="afff4"/>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29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1">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2">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3">
    <w:nsid w:val="6ED40038"/>
    <w:multiLevelType w:val="hybridMultilevel"/>
    <w:tmpl w:val="1D7EBA5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4">
    <w:nsid w:val="6F590B52"/>
    <w:multiLevelType w:val="hybridMultilevel"/>
    <w:tmpl w:val="C2EA4330"/>
    <w:lvl w:ilvl="0" w:tplc="097AC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5">
    <w:nsid w:val="6F8931D4"/>
    <w:multiLevelType w:val="multilevel"/>
    <w:tmpl w:val="59E29EC0"/>
    <w:styleLink w:val="afff5"/>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6">
    <w:nsid w:val="6FCC2A80"/>
    <w:multiLevelType w:val="hybridMultilevel"/>
    <w:tmpl w:val="7436C49E"/>
    <w:lvl w:ilvl="0" w:tplc="04190005">
      <w:start w:val="1"/>
      <w:numFmt w:val="bullet"/>
      <w:lvlText w:val=""/>
      <w:lvlJc w:val="left"/>
      <w:pPr>
        <w:ind w:left="2632" w:hanging="360"/>
      </w:pPr>
      <w:rPr>
        <w:rFonts w:ascii="Wingdings" w:hAnsi="Wingdings" w:hint="default"/>
      </w:rPr>
    </w:lvl>
    <w:lvl w:ilvl="1" w:tplc="04190003">
      <w:start w:val="1"/>
      <w:numFmt w:val="bullet"/>
      <w:lvlText w:val="o"/>
      <w:lvlJc w:val="left"/>
      <w:pPr>
        <w:ind w:left="3352" w:hanging="360"/>
      </w:pPr>
      <w:rPr>
        <w:rFonts w:ascii="Courier New" w:hAnsi="Courier New" w:cs="Courier New" w:hint="default"/>
      </w:rPr>
    </w:lvl>
    <w:lvl w:ilvl="2" w:tplc="04190005">
      <w:start w:val="1"/>
      <w:numFmt w:val="bullet"/>
      <w:lvlText w:val=""/>
      <w:lvlJc w:val="left"/>
      <w:pPr>
        <w:ind w:left="4072" w:hanging="360"/>
      </w:pPr>
      <w:rPr>
        <w:rFonts w:ascii="Wingdings" w:hAnsi="Wingdings" w:hint="default"/>
      </w:rPr>
    </w:lvl>
    <w:lvl w:ilvl="3" w:tplc="04190001">
      <w:start w:val="1"/>
      <w:numFmt w:val="bullet"/>
      <w:lvlText w:val=""/>
      <w:lvlJc w:val="left"/>
      <w:pPr>
        <w:ind w:left="4792" w:hanging="360"/>
      </w:pPr>
      <w:rPr>
        <w:rFonts w:ascii="Symbol" w:hAnsi="Symbol" w:hint="default"/>
      </w:rPr>
    </w:lvl>
    <w:lvl w:ilvl="4" w:tplc="04190003">
      <w:start w:val="1"/>
      <w:numFmt w:val="bullet"/>
      <w:lvlText w:val="o"/>
      <w:lvlJc w:val="left"/>
      <w:pPr>
        <w:ind w:left="5512" w:hanging="360"/>
      </w:pPr>
      <w:rPr>
        <w:rFonts w:ascii="Courier New" w:hAnsi="Courier New" w:cs="Courier New" w:hint="default"/>
      </w:rPr>
    </w:lvl>
    <w:lvl w:ilvl="5" w:tplc="04190005">
      <w:start w:val="1"/>
      <w:numFmt w:val="bullet"/>
      <w:lvlText w:val=""/>
      <w:lvlJc w:val="left"/>
      <w:pPr>
        <w:ind w:left="6232" w:hanging="360"/>
      </w:pPr>
      <w:rPr>
        <w:rFonts w:ascii="Wingdings" w:hAnsi="Wingdings" w:hint="default"/>
      </w:rPr>
    </w:lvl>
    <w:lvl w:ilvl="6" w:tplc="04190001">
      <w:start w:val="1"/>
      <w:numFmt w:val="bullet"/>
      <w:lvlText w:val=""/>
      <w:lvlJc w:val="left"/>
      <w:pPr>
        <w:ind w:left="6952" w:hanging="360"/>
      </w:pPr>
      <w:rPr>
        <w:rFonts w:ascii="Symbol" w:hAnsi="Symbol" w:hint="default"/>
      </w:rPr>
    </w:lvl>
    <w:lvl w:ilvl="7" w:tplc="04190003">
      <w:start w:val="1"/>
      <w:numFmt w:val="bullet"/>
      <w:lvlText w:val="o"/>
      <w:lvlJc w:val="left"/>
      <w:pPr>
        <w:ind w:left="7672" w:hanging="360"/>
      </w:pPr>
      <w:rPr>
        <w:rFonts w:ascii="Courier New" w:hAnsi="Courier New" w:cs="Courier New" w:hint="default"/>
      </w:rPr>
    </w:lvl>
    <w:lvl w:ilvl="8" w:tplc="04190005">
      <w:start w:val="1"/>
      <w:numFmt w:val="bullet"/>
      <w:lvlText w:val=""/>
      <w:lvlJc w:val="left"/>
      <w:pPr>
        <w:ind w:left="8392" w:hanging="360"/>
      </w:pPr>
      <w:rPr>
        <w:rFonts w:ascii="Wingdings" w:hAnsi="Wingdings" w:hint="default"/>
      </w:rPr>
    </w:lvl>
  </w:abstractNum>
  <w:abstractNum w:abstractNumId="297">
    <w:nsid w:val="708901E3"/>
    <w:multiLevelType w:val="hybridMultilevel"/>
    <w:tmpl w:val="32B83026"/>
    <w:lvl w:ilvl="0" w:tplc="04190005">
      <w:start w:val="1"/>
      <w:numFmt w:val="bullet"/>
      <w:lvlText w:val=""/>
      <w:lvlJc w:val="left"/>
      <w:pPr>
        <w:ind w:left="1856" w:hanging="360"/>
      </w:pPr>
      <w:rPr>
        <w:rFonts w:ascii="Wingdings" w:hAnsi="Wingdings" w:hint="default"/>
      </w:rPr>
    </w:lvl>
    <w:lvl w:ilvl="1" w:tplc="04190003">
      <w:start w:val="1"/>
      <w:numFmt w:val="bullet"/>
      <w:lvlText w:val="o"/>
      <w:lvlJc w:val="left"/>
      <w:pPr>
        <w:ind w:left="2576" w:hanging="360"/>
      </w:pPr>
      <w:rPr>
        <w:rFonts w:ascii="Courier New" w:hAnsi="Courier New" w:cs="Courier New" w:hint="default"/>
      </w:rPr>
    </w:lvl>
    <w:lvl w:ilvl="2" w:tplc="04190005">
      <w:start w:val="1"/>
      <w:numFmt w:val="bullet"/>
      <w:lvlText w:val=""/>
      <w:lvlJc w:val="left"/>
      <w:pPr>
        <w:ind w:left="3296" w:hanging="360"/>
      </w:pPr>
      <w:rPr>
        <w:rFonts w:ascii="Wingdings" w:hAnsi="Wingdings" w:hint="default"/>
      </w:rPr>
    </w:lvl>
    <w:lvl w:ilvl="3" w:tplc="04190001">
      <w:start w:val="1"/>
      <w:numFmt w:val="bullet"/>
      <w:lvlText w:val=""/>
      <w:lvlJc w:val="left"/>
      <w:pPr>
        <w:ind w:left="4016" w:hanging="360"/>
      </w:pPr>
      <w:rPr>
        <w:rFonts w:ascii="Symbol" w:hAnsi="Symbol" w:hint="default"/>
      </w:rPr>
    </w:lvl>
    <w:lvl w:ilvl="4" w:tplc="04190003">
      <w:start w:val="1"/>
      <w:numFmt w:val="bullet"/>
      <w:lvlText w:val="o"/>
      <w:lvlJc w:val="left"/>
      <w:pPr>
        <w:ind w:left="4736" w:hanging="360"/>
      </w:pPr>
      <w:rPr>
        <w:rFonts w:ascii="Courier New" w:hAnsi="Courier New" w:cs="Courier New" w:hint="default"/>
      </w:rPr>
    </w:lvl>
    <w:lvl w:ilvl="5" w:tplc="04190005">
      <w:start w:val="1"/>
      <w:numFmt w:val="bullet"/>
      <w:lvlText w:val=""/>
      <w:lvlJc w:val="left"/>
      <w:pPr>
        <w:ind w:left="5456" w:hanging="360"/>
      </w:pPr>
      <w:rPr>
        <w:rFonts w:ascii="Wingdings" w:hAnsi="Wingdings" w:hint="default"/>
      </w:rPr>
    </w:lvl>
    <w:lvl w:ilvl="6" w:tplc="04190001">
      <w:start w:val="1"/>
      <w:numFmt w:val="bullet"/>
      <w:lvlText w:val=""/>
      <w:lvlJc w:val="left"/>
      <w:pPr>
        <w:ind w:left="6176" w:hanging="360"/>
      </w:pPr>
      <w:rPr>
        <w:rFonts w:ascii="Symbol" w:hAnsi="Symbol" w:hint="default"/>
      </w:rPr>
    </w:lvl>
    <w:lvl w:ilvl="7" w:tplc="04190003">
      <w:start w:val="1"/>
      <w:numFmt w:val="bullet"/>
      <w:lvlText w:val="o"/>
      <w:lvlJc w:val="left"/>
      <w:pPr>
        <w:ind w:left="6896" w:hanging="360"/>
      </w:pPr>
      <w:rPr>
        <w:rFonts w:ascii="Courier New" w:hAnsi="Courier New" w:cs="Courier New" w:hint="default"/>
      </w:rPr>
    </w:lvl>
    <w:lvl w:ilvl="8" w:tplc="04190005">
      <w:start w:val="1"/>
      <w:numFmt w:val="bullet"/>
      <w:lvlText w:val=""/>
      <w:lvlJc w:val="left"/>
      <w:pPr>
        <w:ind w:left="7616" w:hanging="360"/>
      </w:pPr>
      <w:rPr>
        <w:rFonts w:ascii="Wingdings" w:hAnsi="Wingdings" w:hint="default"/>
      </w:rPr>
    </w:lvl>
  </w:abstractNum>
  <w:abstractNum w:abstractNumId="29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9">
    <w:nsid w:val="711A3A46"/>
    <w:multiLevelType w:val="hybridMultilevel"/>
    <w:tmpl w:val="7FB0F7C2"/>
    <w:lvl w:ilvl="0" w:tplc="98EE6824">
      <w:numFmt w:val="decimal"/>
      <w:pStyle w:val="2f1"/>
      <w:lvlText w:val=""/>
      <w:lvlJc w:val="left"/>
      <w:pPr>
        <w:ind w:left="0" w:firstLine="0"/>
      </w:pPr>
      <w:rPr>
        <w:rFonts w:cs="Times New Roman"/>
      </w:rPr>
    </w:lvl>
    <w:lvl w:ilvl="1" w:tplc="04190019">
      <w:numFmt w:val="decimal"/>
      <w:lvlText w:val=""/>
      <w:lvlJc w:val="left"/>
      <w:pPr>
        <w:ind w:left="0" w:firstLine="0"/>
      </w:pPr>
      <w:rPr>
        <w:rFonts w:cs="Times New Roman"/>
      </w:rPr>
    </w:lvl>
    <w:lvl w:ilvl="2" w:tplc="0419001B">
      <w:numFmt w:val="decimal"/>
      <w:lvlText w:val=""/>
      <w:lvlJc w:val="left"/>
      <w:pPr>
        <w:ind w:left="0" w:firstLine="0"/>
      </w:pPr>
      <w:rPr>
        <w:rFonts w:cs="Times New Roman"/>
      </w:rPr>
    </w:lvl>
    <w:lvl w:ilvl="3" w:tplc="0419000F">
      <w:numFmt w:val="decimal"/>
      <w:lvlText w:val=""/>
      <w:lvlJc w:val="left"/>
      <w:pPr>
        <w:ind w:left="0" w:firstLine="0"/>
      </w:pPr>
      <w:rPr>
        <w:rFonts w:cs="Times New Roman"/>
      </w:rPr>
    </w:lvl>
    <w:lvl w:ilvl="4" w:tplc="04190019">
      <w:numFmt w:val="decimal"/>
      <w:lvlText w:val=""/>
      <w:lvlJc w:val="left"/>
      <w:pPr>
        <w:ind w:left="0" w:firstLine="0"/>
      </w:pPr>
      <w:rPr>
        <w:rFonts w:cs="Times New Roman"/>
      </w:rPr>
    </w:lvl>
    <w:lvl w:ilvl="5" w:tplc="0419001B">
      <w:numFmt w:val="decimal"/>
      <w:lvlText w:val=""/>
      <w:lvlJc w:val="left"/>
      <w:pPr>
        <w:ind w:left="0" w:firstLine="0"/>
      </w:pPr>
      <w:rPr>
        <w:rFonts w:cs="Times New Roman"/>
      </w:rPr>
    </w:lvl>
    <w:lvl w:ilvl="6" w:tplc="0419000F">
      <w:numFmt w:val="decimal"/>
      <w:lvlText w:val=""/>
      <w:lvlJc w:val="left"/>
      <w:pPr>
        <w:ind w:left="0" w:firstLine="0"/>
      </w:pPr>
      <w:rPr>
        <w:rFonts w:cs="Times New Roman"/>
      </w:rPr>
    </w:lvl>
    <w:lvl w:ilvl="7" w:tplc="04190019">
      <w:numFmt w:val="decimal"/>
      <w:lvlText w:val=""/>
      <w:lvlJc w:val="left"/>
      <w:pPr>
        <w:ind w:left="0" w:firstLine="0"/>
      </w:pPr>
      <w:rPr>
        <w:rFonts w:cs="Times New Roman"/>
      </w:rPr>
    </w:lvl>
    <w:lvl w:ilvl="8" w:tplc="0419001B">
      <w:numFmt w:val="decimal"/>
      <w:lvlText w:val=""/>
      <w:lvlJc w:val="left"/>
      <w:pPr>
        <w:ind w:left="0" w:firstLine="0"/>
      </w:pPr>
      <w:rPr>
        <w:rFonts w:cs="Times New Roman"/>
      </w:rPr>
    </w:lvl>
  </w:abstractNum>
  <w:abstractNum w:abstractNumId="300">
    <w:nsid w:val="73567F64"/>
    <w:multiLevelType w:val="singleLevel"/>
    <w:tmpl w:val="A7D404A2"/>
    <w:lvl w:ilvl="0">
      <w:start w:val="1"/>
      <w:numFmt w:val="bullet"/>
      <w:pStyle w:val="1fa"/>
      <w:lvlText w:val=""/>
      <w:lvlJc w:val="left"/>
      <w:pPr>
        <w:tabs>
          <w:tab w:val="num" w:pos="1847"/>
        </w:tabs>
        <w:ind w:left="1053" w:firstLine="567"/>
      </w:pPr>
      <w:rPr>
        <w:rFonts w:ascii="Symbol" w:hAnsi="Symbol" w:hint="default"/>
        <w:sz w:val="24"/>
      </w:rPr>
    </w:lvl>
  </w:abstractNum>
  <w:abstractNum w:abstractNumId="301">
    <w:nsid w:val="73DD45C5"/>
    <w:multiLevelType w:val="hybridMultilevel"/>
    <w:tmpl w:val="AE428A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b"/>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3">
    <w:nsid w:val="742D30F7"/>
    <w:multiLevelType w:val="hybridMultilevel"/>
    <w:tmpl w:val="947A960C"/>
    <w:lvl w:ilvl="0" w:tplc="FFFFFFFF">
      <w:start w:val="1"/>
      <w:numFmt w:val="bullet"/>
      <w:pStyle w:val="OTRListmark10"/>
      <w:lvlText w:val="–"/>
      <w:lvlJc w:val="left"/>
      <w:pPr>
        <w:tabs>
          <w:tab w:val="num" w:pos="851"/>
        </w:tabs>
        <w:ind w:left="851" w:hanging="284"/>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4">
    <w:nsid w:val="7477435C"/>
    <w:multiLevelType w:val="hybridMultilevel"/>
    <w:tmpl w:val="BF301A82"/>
    <w:styleLink w:val="ListNumbered11"/>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5">
    <w:nsid w:val="75697E09"/>
    <w:multiLevelType w:val="multilevel"/>
    <w:tmpl w:val="6598F75C"/>
    <w:lvl w:ilvl="0">
      <w:start w:val="1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pStyle w:val="3c"/>
      <w:lvlText w:val="%1.%2.%3"/>
      <w:lvlJc w:val="left"/>
      <w:pPr>
        <w:ind w:left="1080" w:hanging="720"/>
      </w:pPr>
      <w:rPr>
        <w:rFonts w:hint="default"/>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6">
    <w:nsid w:val="76DF2C49"/>
    <w:multiLevelType w:val="hybridMultilevel"/>
    <w:tmpl w:val="CEF2A2F0"/>
    <w:lvl w:ilvl="0" w:tplc="4BC647D8">
      <w:numFmt w:val="decimal"/>
      <w:pStyle w:val="afff6"/>
      <w:lvlText w:val=""/>
      <w:lvlJc w:val="left"/>
      <w:pPr>
        <w:ind w:left="0" w:firstLine="0"/>
      </w:pPr>
      <w:rPr>
        <w:rFonts w:cs="Times New Roman"/>
      </w:rPr>
    </w:lvl>
    <w:lvl w:ilvl="1" w:tplc="763420E2">
      <w:numFmt w:val="decimal"/>
      <w:lvlText w:val=""/>
      <w:lvlJc w:val="left"/>
      <w:pPr>
        <w:ind w:left="0" w:firstLine="0"/>
      </w:pPr>
      <w:rPr>
        <w:rFonts w:cs="Times New Roman"/>
      </w:rPr>
    </w:lvl>
    <w:lvl w:ilvl="2" w:tplc="04885916">
      <w:numFmt w:val="decimal"/>
      <w:lvlText w:val=""/>
      <w:lvlJc w:val="left"/>
      <w:pPr>
        <w:ind w:left="0" w:firstLine="0"/>
      </w:pPr>
      <w:rPr>
        <w:rFonts w:cs="Times New Roman"/>
      </w:rPr>
    </w:lvl>
    <w:lvl w:ilvl="3" w:tplc="285239EA">
      <w:numFmt w:val="decimal"/>
      <w:lvlText w:val=""/>
      <w:lvlJc w:val="left"/>
      <w:pPr>
        <w:ind w:left="0" w:firstLine="0"/>
      </w:pPr>
      <w:rPr>
        <w:rFonts w:cs="Times New Roman"/>
      </w:rPr>
    </w:lvl>
    <w:lvl w:ilvl="4" w:tplc="4B0EC11E">
      <w:numFmt w:val="decimal"/>
      <w:lvlText w:val=""/>
      <w:lvlJc w:val="left"/>
      <w:pPr>
        <w:ind w:left="0" w:firstLine="0"/>
      </w:pPr>
      <w:rPr>
        <w:rFonts w:cs="Times New Roman"/>
      </w:rPr>
    </w:lvl>
    <w:lvl w:ilvl="5" w:tplc="0E2E606C">
      <w:numFmt w:val="decimal"/>
      <w:lvlText w:val=""/>
      <w:lvlJc w:val="left"/>
      <w:pPr>
        <w:ind w:left="0" w:firstLine="0"/>
      </w:pPr>
      <w:rPr>
        <w:rFonts w:cs="Times New Roman"/>
      </w:rPr>
    </w:lvl>
    <w:lvl w:ilvl="6" w:tplc="67DA7256">
      <w:numFmt w:val="decimal"/>
      <w:lvlText w:val=""/>
      <w:lvlJc w:val="left"/>
      <w:pPr>
        <w:ind w:left="0" w:firstLine="0"/>
      </w:pPr>
      <w:rPr>
        <w:rFonts w:cs="Times New Roman"/>
      </w:rPr>
    </w:lvl>
    <w:lvl w:ilvl="7" w:tplc="E7D2EE42">
      <w:numFmt w:val="decimal"/>
      <w:lvlText w:val=""/>
      <w:lvlJc w:val="left"/>
      <w:pPr>
        <w:ind w:left="0" w:firstLine="0"/>
      </w:pPr>
      <w:rPr>
        <w:rFonts w:cs="Times New Roman"/>
      </w:rPr>
    </w:lvl>
    <w:lvl w:ilvl="8" w:tplc="FD9E1C06">
      <w:numFmt w:val="decimal"/>
      <w:lvlText w:val=""/>
      <w:lvlJc w:val="left"/>
      <w:pPr>
        <w:ind w:left="0" w:firstLine="0"/>
      </w:pPr>
      <w:rPr>
        <w:rFonts w:cs="Times New Roman"/>
      </w:rPr>
    </w:lvl>
  </w:abstractNum>
  <w:abstractNum w:abstractNumId="307">
    <w:nsid w:val="77135C35"/>
    <w:multiLevelType w:val="multilevel"/>
    <w:tmpl w:val="20468D3E"/>
    <w:lvl w:ilvl="0">
      <w:start w:val="1"/>
      <w:numFmt w:val="decimal"/>
      <w:lvlText w:val="%1."/>
      <w:lvlJc w:val="left"/>
      <w:pPr>
        <w:ind w:left="502" w:hanging="360"/>
      </w:pPr>
      <w:rPr>
        <w:b/>
        <w:color w:val="auto"/>
      </w:rPr>
    </w:lvl>
    <w:lvl w:ilvl="1">
      <w:start w:val="1"/>
      <w:numFmt w:val="decimal"/>
      <w:lvlText w:val="%1.%2."/>
      <w:lvlJc w:val="left"/>
      <w:pPr>
        <w:ind w:left="934" w:hanging="432"/>
      </w:pPr>
      <w:rPr>
        <w:b/>
        <w:color w:val="auto"/>
      </w:rPr>
    </w:lvl>
    <w:lvl w:ilvl="2">
      <w:start w:val="1"/>
      <w:numFmt w:val="decimal"/>
      <w:lvlText w:val="%1.%2.%3."/>
      <w:lvlJc w:val="left"/>
      <w:pPr>
        <w:ind w:left="1214" w:hanging="504"/>
      </w:pPr>
      <w:rPr>
        <w:b/>
        <w:color w:val="auto"/>
      </w:rPr>
    </w:lvl>
    <w:lvl w:ilvl="3">
      <w:start w:val="1"/>
      <w:numFmt w:val="decimal"/>
      <w:lvlText w:val="%1.%2.%3.%4."/>
      <w:lvlJc w:val="left"/>
      <w:pPr>
        <w:ind w:left="2208" w:hanging="648"/>
      </w:pPr>
      <w:rPr>
        <w:rFonts w:ascii="Times New Roman" w:hAnsi="Times New Roman" w:cs="Times New Roman" w:hint="default"/>
        <w:color w:val="auto"/>
      </w:r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08">
    <w:nsid w:val="77D90FF6"/>
    <w:multiLevelType w:val="hybridMultilevel"/>
    <w:tmpl w:val="B524C668"/>
    <w:lvl w:ilvl="0" w:tplc="A0707A94">
      <w:start w:val="1"/>
      <w:numFmt w:val="decimal"/>
      <w:pStyle w:val="afff7"/>
      <w:lvlText w:val="%1."/>
      <w:lvlJc w:val="left"/>
      <w:pPr>
        <w:ind w:left="0" w:firstLine="709"/>
      </w:pPr>
      <w:rPr>
        <w:rFonts w:cs="Times New Roman"/>
      </w:rPr>
    </w:lvl>
    <w:lvl w:ilvl="1" w:tplc="0F00C6EC">
      <w:start w:val="1"/>
      <w:numFmt w:val="bullet"/>
      <w:lvlText w:val="o"/>
      <w:lvlJc w:val="left"/>
      <w:pPr>
        <w:ind w:left="2160" w:hanging="360"/>
      </w:pPr>
      <w:rPr>
        <w:rFonts w:ascii="Courier New" w:hAnsi="Courier New" w:cs="Times New Roman" w:hint="default"/>
      </w:rPr>
    </w:lvl>
    <w:lvl w:ilvl="2" w:tplc="DCD80254">
      <w:start w:val="1"/>
      <w:numFmt w:val="bullet"/>
      <w:lvlText w:val=""/>
      <w:lvlJc w:val="left"/>
      <w:pPr>
        <w:ind w:left="2880" w:hanging="360"/>
      </w:pPr>
      <w:rPr>
        <w:rFonts w:ascii="Wingdings" w:hAnsi="Wingdings" w:hint="default"/>
      </w:rPr>
    </w:lvl>
    <w:lvl w:ilvl="3" w:tplc="A9186FC2">
      <w:start w:val="1"/>
      <w:numFmt w:val="bullet"/>
      <w:lvlText w:val=""/>
      <w:lvlJc w:val="left"/>
      <w:pPr>
        <w:ind w:left="3600" w:hanging="360"/>
      </w:pPr>
      <w:rPr>
        <w:rFonts w:ascii="Symbol" w:hAnsi="Symbol" w:hint="default"/>
      </w:rPr>
    </w:lvl>
    <w:lvl w:ilvl="4" w:tplc="E43C6C8E">
      <w:start w:val="1"/>
      <w:numFmt w:val="bullet"/>
      <w:lvlText w:val="o"/>
      <w:lvlJc w:val="left"/>
      <w:pPr>
        <w:ind w:left="4320" w:hanging="360"/>
      </w:pPr>
      <w:rPr>
        <w:rFonts w:ascii="Courier New" w:hAnsi="Courier New" w:cs="Times New Roman" w:hint="default"/>
      </w:rPr>
    </w:lvl>
    <w:lvl w:ilvl="5" w:tplc="F0B057F6">
      <w:start w:val="1"/>
      <w:numFmt w:val="bullet"/>
      <w:lvlText w:val=""/>
      <w:lvlJc w:val="left"/>
      <w:pPr>
        <w:ind w:left="5040" w:hanging="360"/>
      </w:pPr>
      <w:rPr>
        <w:rFonts w:ascii="Wingdings" w:hAnsi="Wingdings" w:hint="default"/>
      </w:rPr>
    </w:lvl>
    <w:lvl w:ilvl="6" w:tplc="00CC1490">
      <w:start w:val="1"/>
      <w:numFmt w:val="bullet"/>
      <w:lvlText w:val=""/>
      <w:lvlJc w:val="left"/>
      <w:pPr>
        <w:ind w:left="5760" w:hanging="360"/>
      </w:pPr>
      <w:rPr>
        <w:rFonts w:ascii="Symbol" w:hAnsi="Symbol" w:hint="default"/>
      </w:rPr>
    </w:lvl>
    <w:lvl w:ilvl="7" w:tplc="502066AE">
      <w:start w:val="1"/>
      <w:numFmt w:val="bullet"/>
      <w:lvlText w:val="o"/>
      <w:lvlJc w:val="left"/>
      <w:pPr>
        <w:ind w:left="6480" w:hanging="360"/>
      </w:pPr>
      <w:rPr>
        <w:rFonts w:ascii="Courier New" w:hAnsi="Courier New" w:cs="Times New Roman" w:hint="default"/>
      </w:rPr>
    </w:lvl>
    <w:lvl w:ilvl="8" w:tplc="8A0A4BE6">
      <w:start w:val="1"/>
      <w:numFmt w:val="bullet"/>
      <w:lvlText w:val=""/>
      <w:lvlJc w:val="left"/>
      <w:pPr>
        <w:ind w:left="7200" w:hanging="360"/>
      </w:pPr>
      <w:rPr>
        <w:rFonts w:ascii="Wingdings" w:hAnsi="Wingdings" w:hint="default"/>
      </w:rPr>
    </w:lvl>
  </w:abstractNum>
  <w:abstractNum w:abstractNumId="309">
    <w:nsid w:val="78576D30"/>
    <w:multiLevelType w:val="hybridMultilevel"/>
    <w:tmpl w:val="036CAC72"/>
    <w:styleLink w:val="116"/>
    <w:lvl w:ilvl="0" w:tplc="9042A3BC">
      <w:start w:val="1"/>
      <w:numFmt w:val="decimal"/>
      <w:pStyle w:val="1fb"/>
      <w:lvlText w:val="%1)"/>
      <w:lvlJc w:val="left"/>
      <w:pPr>
        <w:tabs>
          <w:tab w:val="num" w:pos="3589"/>
        </w:tabs>
        <w:ind w:left="3589" w:hanging="2509"/>
      </w:pPr>
      <w:rPr>
        <w:rFonts w:ascii="Arial" w:hAnsi="Arial" w:hint="default"/>
        <w:sz w:val="24"/>
      </w:rPr>
    </w:lvl>
    <w:lvl w:ilvl="1" w:tplc="15ACD4F4">
      <w:start w:val="1"/>
      <w:numFmt w:val="bullet"/>
      <w:lvlText w:val="o"/>
      <w:lvlJc w:val="left"/>
      <w:pPr>
        <w:tabs>
          <w:tab w:val="num" w:pos="2160"/>
        </w:tabs>
        <w:ind w:left="2160" w:hanging="360"/>
      </w:pPr>
      <w:rPr>
        <w:rFonts w:ascii="Courier New" w:hAnsi="Courier New" w:cs="Courier New" w:hint="default"/>
      </w:rPr>
    </w:lvl>
    <w:lvl w:ilvl="2" w:tplc="31249C62" w:tentative="1">
      <w:start w:val="1"/>
      <w:numFmt w:val="bullet"/>
      <w:lvlText w:val=""/>
      <w:lvlJc w:val="left"/>
      <w:pPr>
        <w:tabs>
          <w:tab w:val="num" w:pos="2880"/>
        </w:tabs>
        <w:ind w:left="2880" w:hanging="360"/>
      </w:pPr>
      <w:rPr>
        <w:rFonts w:ascii="Wingdings" w:hAnsi="Wingdings" w:hint="default"/>
      </w:rPr>
    </w:lvl>
    <w:lvl w:ilvl="3" w:tplc="DA08F214" w:tentative="1">
      <w:start w:val="1"/>
      <w:numFmt w:val="bullet"/>
      <w:lvlText w:val=""/>
      <w:lvlJc w:val="left"/>
      <w:pPr>
        <w:tabs>
          <w:tab w:val="num" w:pos="3600"/>
        </w:tabs>
        <w:ind w:left="3600" w:hanging="360"/>
      </w:pPr>
      <w:rPr>
        <w:rFonts w:ascii="Symbol" w:hAnsi="Symbol" w:hint="default"/>
      </w:rPr>
    </w:lvl>
    <w:lvl w:ilvl="4" w:tplc="805E2952" w:tentative="1">
      <w:start w:val="1"/>
      <w:numFmt w:val="bullet"/>
      <w:lvlText w:val="o"/>
      <w:lvlJc w:val="left"/>
      <w:pPr>
        <w:tabs>
          <w:tab w:val="num" w:pos="4320"/>
        </w:tabs>
        <w:ind w:left="4320" w:hanging="360"/>
      </w:pPr>
      <w:rPr>
        <w:rFonts w:ascii="Courier New" w:hAnsi="Courier New" w:cs="Courier New" w:hint="default"/>
      </w:rPr>
    </w:lvl>
    <w:lvl w:ilvl="5" w:tplc="B654373A" w:tentative="1">
      <w:start w:val="1"/>
      <w:numFmt w:val="bullet"/>
      <w:lvlText w:val=""/>
      <w:lvlJc w:val="left"/>
      <w:pPr>
        <w:tabs>
          <w:tab w:val="num" w:pos="5040"/>
        </w:tabs>
        <w:ind w:left="5040" w:hanging="360"/>
      </w:pPr>
      <w:rPr>
        <w:rFonts w:ascii="Wingdings" w:hAnsi="Wingdings" w:hint="default"/>
      </w:rPr>
    </w:lvl>
    <w:lvl w:ilvl="6" w:tplc="1AE2D126" w:tentative="1">
      <w:start w:val="1"/>
      <w:numFmt w:val="bullet"/>
      <w:lvlText w:val=""/>
      <w:lvlJc w:val="left"/>
      <w:pPr>
        <w:tabs>
          <w:tab w:val="num" w:pos="5760"/>
        </w:tabs>
        <w:ind w:left="5760" w:hanging="360"/>
      </w:pPr>
      <w:rPr>
        <w:rFonts w:ascii="Symbol" w:hAnsi="Symbol" w:hint="default"/>
      </w:rPr>
    </w:lvl>
    <w:lvl w:ilvl="7" w:tplc="38C8A4E8" w:tentative="1">
      <w:start w:val="1"/>
      <w:numFmt w:val="bullet"/>
      <w:lvlText w:val="o"/>
      <w:lvlJc w:val="left"/>
      <w:pPr>
        <w:tabs>
          <w:tab w:val="num" w:pos="6480"/>
        </w:tabs>
        <w:ind w:left="6480" w:hanging="360"/>
      </w:pPr>
      <w:rPr>
        <w:rFonts w:ascii="Courier New" w:hAnsi="Courier New" w:cs="Courier New" w:hint="default"/>
      </w:rPr>
    </w:lvl>
    <w:lvl w:ilvl="8" w:tplc="D624D66C" w:tentative="1">
      <w:start w:val="1"/>
      <w:numFmt w:val="bullet"/>
      <w:lvlText w:val=""/>
      <w:lvlJc w:val="left"/>
      <w:pPr>
        <w:tabs>
          <w:tab w:val="num" w:pos="7200"/>
        </w:tabs>
        <w:ind w:left="7200" w:hanging="360"/>
      </w:pPr>
      <w:rPr>
        <w:rFonts w:ascii="Wingdings" w:hAnsi="Wingdings" w:hint="default"/>
      </w:rPr>
    </w:lvl>
  </w:abstractNum>
  <w:abstractNum w:abstractNumId="310">
    <w:nsid w:val="78D3078B"/>
    <w:multiLevelType w:val="multilevel"/>
    <w:tmpl w:val="60EA5342"/>
    <w:lvl w:ilvl="0">
      <w:numFmt w:val="decimal"/>
      <w:pStyle w:val="BodySingle"/>
      <w:lvlText w:val=""/>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pStyle w:val="OTRreq2"/>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2">
    <w:nsid w:val="7A2B05FA"/>
    <w:multiLevelType w:val="hybridMultilevel"/>
    <w:tmpl w:val="0CEC4028"/>
    <w:styleLink w:val="ListBulleted11"/>
    <w:lvl w:ilvl="0" w:tplc="31C00F5E">
      <w:start w:val="1"/>
      <w:numFmt w:val="decimal"/>
      <w:lvlText w:val="%1"/>
      <w:lvlJc w:val="center"/>
      <w:pPr>
        <w:tabs>
          <w:tab w:val="num" w:pos="0"/>
        </w:tabs>
        <w:ind w:left="0" w:firstLine="0"/>
      </w:pPr>
      <w:rPr>
        <w:rFonts w:hint="default"/>
      </w:rPr>
    </w:lvl>
    <w:lvl w:ilvl="1" w:tplc="3AD420AA">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3">
    <w:nsid w:val="7AA02BD4"/>
    <w:multiLevelType w:val="hybridMultilevel"/>
    <w:tmpl w:val="734219A6"/>
    <w:lvl w:ilvl="0" w:tplc="04190001">
      <w:start w:val="1"/>
      <w:numFmt w:val="decimal"/>
      <w:pStyle w:val="afff8"/>
      <w:lvlText w:val="%1."/>
      <w:lvlJc w:val="left"/>
      <w:pPr>
        <w:tabs>
          <w:tab w:val="num" w:pos="1097"/>
        </w:tabs>
        <w:ind w:left="1077" w:hanging="652"/>
      </w:pPr>
      <w:rPr>
        <w:rFonts w:cs="Times New Roman"/>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314">
    <w:nsid w:val="7C702927"/>
    <w:multiLevelType w:val="hybridMultilevel"/>
    <w:tmpl w:val="D67AADB6"/>
    <w:lvl w:ilvl="0" w:tplc="4EA2FD84">
      <w:start w:val="1"/>
      <w:numFmt w:val="upperRoman"/>
      <w:pStyle w:val="afff9"/>
      <w:lvlText w:val="%1."/>
      <w:lvlJc w:val="right"/>
      <w:pPr>
        <w:ind w:left="1429" w:hanging="360"/>
      </w:pPr>
      <w:rPr>
        <w:rFonts w:cs="Times New Roman"/>
      </w:rPr>
    </w:lvl>
    <w:lvl w:ilvl="1" w:tplc="3BDE2B88">
      <w:start w:val="1"/>
      <w:numFmt w:val="lowerLetter"/>
      <w:lvlText w:val="%2."/>
      <w:lvlJc w:val="left"/>
      <w:pPr>
        <w:ind w:left="2149" w:hanging="360"/>
      </w:pPr>
      <w:rPr>
        <w:rFonts w:cs="Times New Roman"/>
      </w:rPr>
    </w:lvl>
    <w:lvl w:ilvl="2" w:tplc="48041184">
      <w:start w:val="1"/>
      <w:numFmt w:val="lowerRoman"/>
      <w:lvlText w:val="%3."/>
      <w:lvlJc w:val="right"/>
      <w:pPr>
        <w:ind w:left="2869" w:hanging="180"/>
      </w:pPr>
      <w:rPr>
        <w:rFonts w:cs="Times New Roman"/>
      </w:rPr>
    </w:lvl>
    <w:lvl w:ilvl="3" w:tplc="60A04408">
      <w:start w:val="1"/>
      <w:numFmt w:val="decimal"/>
      <w:lvlText w:val="%4."/>
      <w:lvlJc w:val="left"/>
      <w:pPr>
        <w:ind w:left="3589" w:hanging="360"/>
      </w:pPr>
      <w:rPr>
        <w:rFonts w:cs="Times New Roman"/>
      </w:rPr>
    </w:lvl>
    <w:lvl w:ilvl="4" w:tplc="509A9D58">
      <w:start w:val="1"/>
      <w:numFmt w:val="lowerLetter"/>
      <w:lvlText w:val="%5."/>
      <w:lvlJc w:val="left"/>
      <w:pPr>
        <w:ind w:left="4309" w:hanging="360"/>
      </w:pPr>
      <w:rPr>
        <w:rFonts w:cs="Times New Roman"/>
      </w:rPr>
    </w:lvl>
    <w:lvl w:ilvl="5" w:tplc="A8AC4548">
      <w:start w:val="1"/>
      <w:numFmt w:val="lowerRoman"/>
      <w:lvlText w:val="%6."/>
      <w:lvlJc w:val="right"/>
      <w:pPr>
        <w:ind w:left="5029" w:hanging="180"/>
      </w:pPr>
      <w:rPr>
        <w:rFonts w:cs="Times New Roman"/>
      </w:rPr>
    </w:lvl>
    <w:lvl w:ilvl="6" w:tplc="729C23BA">
      <w:start w:val="1"/>
      <w:numFmt w:val="decimal"/>
      <w:lvlText w:val="%7."/>
      <w:lvlJc w:val="left"/>
      <w:pPr>
        <w:ind w:left="5749" w:hanging="360"/>
      </w:pPr>
      <w:rPr>
        <w:rFonts w:cs="Times New Roman"/>
      </w:rPr>
    </w:lvl>
    <w:lvl w:ilvl="7" w:tplc="0BE006C4">
      <w:start w:val="1"/>
      <w:numFmt w:val="lowerLetter"/>
      <w:lvlText w:val="%8."/>
      <w:lvlJc w:val="left"/>
      <w:pPr>
        <w:ind w:left="6469" w:hanging="360"/>
      </w:pPr>
      <w:rPr>
        <w:rFonts w:cs="Times New Roman"/>
      </w:rPr>
    </w:lvl>
    <w:lvl w:ilvl="8" w:tplc="D5ACCF70">
      <w:start w:val="1"/>
      <w:numFmt w:val="lowerRoman"/>
      <w:lvlText w:val="%9."/>
      <w:lvlJc w:val="right"/>
      <w:pPr>
        <w:ind w:left="7189" w:hanging="180"/>
      </w:pPr>
      <w:rPr>
        <w:rFonts w:cs="Times New Roman"/>
      </w:rPr>
    </w:lvl>
  </w:abstractNum>
  <w:abstractNum w:abstractNumId="315">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6">
    <w:nsid w:val="7D056F14"/>
    <w:multiLevelType w:val="hybridMultilevel"/>
    <w:tmpl w:val="02A00B3C"/>
    <w:lvl w:ilvl="0" w:tplc="AB6E1FB4">
      <w:start w:val="1"/>
      <w:numFmt w:val="bullet"/>
      <w:pStyle w:val="-2"/>
      <w:lvlText w:val="o"/>
      <w:lvlJc w:val="left"/>
      <w:pPr>
        <w:ind w:left="720" w:hanging="360"/>
      </w:pPr>
      <w:rPr>
        <w:rFonts w:ascii="Courier New" w:hAnsi="Courier New" w:hint="default"/>
      </w:rPr>
    </w:lvl>
    <w:lvl w:ilvl="1" w:tplc="7CA08A2A" w:tentative="1">
      <w:start w:val="1"/>
      <w:numFmt w:val="bullet"/>
      <w:lvlText w:val="o"/>
      <w:lvlJc w:val="left"/>
      <w:pPr>
        <w:ind w:left="1440" w:hanging="360"/>
      </w:pPr>
      <w:rPr>
        <w:rFonts w:ascii="Courier New" w:hAnsi="Courier New" w:hint="default"/>
      </w:rPr>
    </w:lvl>
    <w:lvl w:ilvl="2" w:tplc="0C5A5956" w:tentative="1">
      <w:start w:val="1"/>
      <w:numFmt w:val="bullet"/>
      <w:lvlText w:val=""/>
      <w:lvlJc w:val="left"/>
      <w:pPr>
        <w:ind w:left="2160" w:hanging="360"/>
      </w:pPr>
      <w:rPr>
        <w:rFonts w:ascii="Wingdings" w:hAnsi="Wingdings" w:hint="default"/>
      </w:rPr>
    </w:lvl>
    <w:lvl w:ilvl="3" w:tplc="C7545BE0" w:tentative="1">
      <w:start w:val="1"/>
      <w:numFmt w:val="bullet"/>
      <w:lvlText w:val=""/>
      <w:lvlJc w:val="left"/>
      <w:pPr>
        <w:ind w:left="2880" w:hanging="360"/>
      </w:pPr>
      <w:rPr>
        <w:rFonts w:ascii="Symbol" w:hAnsi="Symbol" w:hint="default"/>
      </w:rPr>
    </w:lvl>
    <w:lvl w:ilvl="4" w:tplc="05B662A2" w:tentative="1">
      <w:start w:val="1"/>
      <w:numFmt w:val="bullet"/>
      <w:lvlText w:val="o"/>
      <w:lvlJc w:val="left"/>
      <w:pPr>
        <w:ind w:left="3600" w:hanging="360"/>
      </w:pPr>
      <w:rPr>
        <w:rFonts w:ascii="Courier New" w:hAnsi="Courier New" w:hint="default"/>
      </w:rPr>
    </w:lvl>
    <w:lvl w:ilvl="5" w:tplc="6E4851F2" w:tentative="1">
      <w:start w:val="1"/>
      <w:numFmt w:val="bullet"/>
      <w:lvlText w:val=""/>
      <w:lvlJc w:val="left"/>
      <w:pPr>
        <w:ind w:left="4320" w:hanging="360"/>
      </w:pPr>
      <w:rPr>
        <w:rFonts w:ascii="Wingdings" w:hAnsi="Wingdings" w:hint="default"/>
      </w:rPr>
    </w:lvl>
    <w:lvl w:ilvl="6" w:tplc="143ED326" w:tentative="1">
      <w:start w:val="1"/>
      <w:numFmt w:val="bullet"/>
      <w:lvlText w:val=""/>
      <w:lvlJc w:val="left"/>
      <w:pPr>
        <w:ind w:left="5040" w:hanging="360"/>
      </w:pPr>
      <w:rPr>
        <w:rFonts w:ascii="Symbol" w:hAnsi="Symbol" w:hint="default"/>
      </w:rPr>
    </w:lvl>
    <w:lvl w:ilvl="7" w:tplc="01ECF2C4" w:tentative="1">
      <w:start w:val="1"/>
      <w:numFmt w:val="bullet"/>
      <w:lvlText w:val="o"/>
      <w:lvlJc w:val="left"/>
      <w:pPr>
        <w:ind w:left="5760" w:hanging="360"/>
      </w:pPr>
      <w:rPr>
        <w:rFonts w:ascii="Courier New" w:hAnsi="Courier New" w:hint="default"/>
      </w:rPr>
    </w:lvl>
    <w:lvl w:ilvl="8" w:tplc="DC9CFB0E" w:tentative="1">
      <w:start w:val="1"/>
      <w:numFmt w:val="bullet"/>
      <w:lvlText w:val=""/>
      <w:lvlJc w:val="left"/>
      <w:pPr>
        <w:ind w:left="6480" w:hanging="360"/>
      </w:pPr>
      <w:rPr>
        <w:rFonts w:ascii="Wingdings" w:hAnsi="Wingdings" w:hint="default"/>
      </w:rPr>
    </w:lvl>
  </w:abstractNum>
  <w:abstractNum w:abstractNumId="317">
    <w:nsid w:val="7D184798"/>
    <w:multiLevelType w:val="hybridMultilevel"/>
    <w:tmpl w:val="1AD00DCE"/>
    <w:lvl w:ilvl="0" w:tplc="EDE27CC2">
      <w:start w:val="1"/>
      <w:numFmt w:val="bullet"/>
      <w:pStyle w:val="1fc"/>
      <w:lvlText w:val=""/>
      <w:lvlJc w:val="left"/>
      <w:pPr>
        <w:ind w:left="851" w:hanging="360"/>
      </w:pPr>
      <w:rPr>
        <w:rFonts w:ascii="Symbol" w:hAnsi="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hint="default"/>
      </w:rPr>
    </w:lvl>
    <w:lvl w:ilvl="3" w:tplc="04190001">
      <w:start w:val="1"/>
      <w:numFmt w:val="bullet"/>
      <w:lvlText w:val=""/>
      <w:lvlJc w:val="left"/>
      <w:pPr>
        <w:ind w:left="3011" w:hanging="360"/>
      </w:pPr>
      <w:rPr>
        <w:rFonts w:ascii="Symbol" w:hAnsi="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hint="default"/>
      </w:rPr>
    </w:lvl>
    <w:lvl w:ilvl="6" w:tplc="04190001">
      <w:start w:val="1"/>
      <w:numFmt w:val="bullet"/>
      <w:lvlText w:val=""/>
      <w:lvlJc w:val="left"/>
      <w:pPr>
        <w:ind w:left="5171" w:hanging="360"/>
      </w:pPr>
      <w:rPr>
        <w:rFonts w:ascii="Symbol" w:hAnsi="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hint="default"/>
      </w:rPr>
    </w:lvl>
  </w:abstractNum>
  <w:abstractNum w:abstractNumId="31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9">
    <w:nsid w:val="7E364043"/>
    <w:multiLevelType w:val="hybridMultilevel"/>
    <w:tmpl w:val="4CC21B8C"/>
    <w:lvl w:ilvl="0" w:tplc="784EEE94">
      <w:start w:val="1"/>
      <w:numFmt w:val="bullet"/>
      <w:pStyle w:val="3d"/>
      <w:lvlText w:val=""/>
      <w:lvlJc w:val="left"/>
      <w:pPr>
        <w:tabs>
          <w:tab w:val="num" w:pos="1418"/>
        </w:tabs>
        <w:ind w:left="1418" w:hanging="341"/>
      </w:pPr>
      <w:rPr>
        <w:rFonts w:ascii="Wingdings 2" w:hAnsi="Wingdings 2"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0">
    <w:nsid w:val="7FFB1326"/>
    <w:multiLevelType w:val="hybridMultilevel"/>
    <w:tmpl w:val="2E3410A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89"/>
  </w:num>
  <w:num w:numId="2">
    <w:abstractNumId w:val="16"/>
  </w:num>
  <w:num w:numId="3">
    <w:abstractNumId w:val="4"/>
  </w:num>
  <w:num w:numId="4">
    <w:abstractNumId w:val="3"/>
  </w:num>
  <w:num w:numId="5">
    <w:abstractNumId w:val="2"/>
  </w:num>
  <w:num w:numId="6">
    <w:abstractNumId w:val="5"/>
  </w:num>
  <w:num w:numId="7">
    <w:abstractNumId w:val="1"/>
  </w:num>
  <w:num w:numId="8">
    <w:abstractNumId w:val="0"/>
  </w:num>
  <w:num w:numId="9">
    <w:abstractNumId w:val="302"/>
  </w:num>
  <w:num w:numId="10">
    <w:abstractNumId w:val="90"/>
  </w:num>
  <w:num w:numId="11">
    <w:abstractNumId w:val="49"/>
  </w:num>
  <w:num w:numId="12">
    <w:abstractNumId w:val="278"/>
  </w:num>
  <w:num w:numId="13">
    <w:abstractNumId w:val="103"/>
  </w:num>
  <w:num w:numId="14">
    <w:abstractNumId w:val="127"/>
  </w:num>
  <w:num w:numId="15">
    <w:abstractNumId w:val="78"/>
  </w:num>
  <w:num w:numId="16">
    <w:abstractNumId w:val="133"/>
  </w:num>
  <w:num w:numId="17">
    <w:abstractNumId w:val="65"/>
  </w:num>
  <w:num w:numId="18">
    <w:abstractNumId w:val="223"/>
  </w:num>
  <w:num w:numId="19">
    <w:abstractNumId w:val="37"/>
  </w:num>
  <w:num w:numId="20">
    <w:abstractNumId w:val="146"/>
  </w:num>
  <w:num w:numId="21">
    <w:abstractNumId w:val="242"/>
  </w:num>
  <w:num w:numId="22">
    <w:abstractNumId w:val="256"/>
  </w:num>
  <w:num w:numId="23">
    <w:abstractNumId w:val="248"/>
  </w:num>
  <w:num w:numId="24">
    <w:abstractNumId w:val="134"/>
  </w:num>
  <w:num w:numId="25">
    <w:abstractNumId w:val="159"/>
  </w:num>
  <w:num w:numId="26">
    <w:abstractNumId w:val="179"/>
    <w:lvlOverride w:ilvl="0">
      <w:lvl w:ilvl="0">
        <w:numFmt w:val="decimal"/>
        <w:pStyle w:val="aff1"/>
        <w:lvlText w:val=""/>
        <w:lvlJc w:val="left"/>
      </w:lvl>
    </w:lvlOverride>
    <w:lvlOverride w:ilvl="1">
      <w:lvl w:ilvl="1">
        <w:start w:val="1"/>
        <w:numFmt w:val="decimal"/>
        <w:pStyle w:val="aff2"/>
        <w:lvlText w:val="%1.%2."/>
        <w:lvlJc w:val="left"/>
        <w:pPr>
          <w:tabs>
            <w:tab w:val="num" w:pos="858"/>
          </w:tabs>
          <w:ind w:left="858" w:hanging="432"/>
        </w:pPr>
        <w:rPr>
          <w:rFonts w:hint="default"/>
          <w:b w:val="0"/>
          <w:sz w:val="24"/>
          <w:szCs w:val="24"/>
          <w:lang w:val="ru-RU"/>
        </w:rPr>
      </w:lvl>
    </w:lvlOverride>
  </w:num>
  <w:num w:numId="27">
    <w:abstractNumId w:val="187"/>
  </w:num>
  <w:num w:numId="28">
    <w:abstractNumId w:val="298"/>
  </w:num>
  <w:num w:numId="29">
    <w:abstractNumId w:val="236"/>
  </w:num>
  <w:num w:numId="30">
    <w:abstractNumId w:val="132"/>
  </w:num>
  <w:num w:numId="31">
    <w:abstractNumId w:val="35"/>
  </w:num>
  <w:num w:numId="32">
    <w:abstractNumId w:val="27"/>
  </w:num>
  <w:num w:numId="33">
    <w:abstractNumId w:val="318"/>
  </w:num>
  <w:num w:numId="34">
    <w:abstractNumId w:val="80"/>
  </w:num>
  <w:num w:numId="35">
    <w:abstractNumId w:val="63"/>
  </w:num>
  <w:num w:numId="36">
    <w:abstractNumId w:val="177"/>
  </w:num>
  <w:num w:numId="37">
    <w:abstractNumId w:val="64"/>
  </w:num>
  <w:num w:numId="38">
    <w:abstractNumId w:val="48"/>
  </w:num>
  <w:num w:numId="39">
    <w:abstractNumId w:val="81"/>
  </w:num>
  <w:num w:numId="40">
    <w:abstractNumId w:val="311"/>
  </w:num>
  <w:num w:numId="41">
    <w:abstractNumId w:val="292"/>
  </w:num>
  <w:num w:numId="42">
    <w:abstractNumId w:val="174"/>
  </w:num>
  <w:num w:numId="43">
    <w:abstractNumId w:val="167"/>
  </w:num>
  <w:num w:numId="44">
    <w:abstractNumId w:val="102"/>
  </w:num>
  <w:num w:numId="45">
    <w:abstractNumId w:val="244"/>
  </w:num>
  <w:num w:numId="46">
    <w:abstractNumId w:val="140"/>
  </w:num>
  <w:num w:numId="47">
    <w:abstractNumId w:val="88"/>
  </w:num>
  <w:num w:numId="48">
    <w:abstractNumId w:val="184"/>
  </w:num>
  <w:num w:numId="49">
    <w:abstractNumId w:val="210"/>
  </w:num>
  <w:num w:numId="50">
    <w:abstractNumId w:val="291"/>
  </w:num>
  <w:num w:numId="51">
    <w:abstractNumId w:val="206"/>
  </w:num>
  <w:num w:numId="52">
    <w:abstractNumId w:val="129"/>
  </w:num>
  <w:num w:numId="53">
    <w:abstractNumId w:val="290"/>
  </w:num>
  <w:num w:numId="54">
    <w:abstractNumId w:val="156"/>
  </w:num>
  <w:num w:numId="55">
    <w:abstractNumId w:val="154"/>
  </w:num>
  <w:num w:numId="56">
    <w:abstractNumId w:val="29"/>
  </w:num>
  <w:num w:numId="57">
    <w:abstractNumId w:val="179"/>
  </w:num>
  <w:num w:numId="58">
    <w:abstractNumId w:val="263"/>
  </w:num>
  <w:num w:numId="59">
    <w:abstractNumId w:val="47"/>
  </w:num>
  <w:num w:numId="60">
    <w:abstractNumId w:val="252"/>
  </w:num>
  <w:num w:numId="61">
    <w:abstractNumId w:val="101"/>
  </w:num>
  <w:num w:numId="62">
    <w:abstractNumId w:val="12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0"/>
  </w:num>
  <w:num w:numId="64">
    <w:abstractNumId w:val="264"/>
  </w:num>
  <w:num w:numId="65">
    <w:abstractNumId w:val="52"/>
  </w:num>
  <w:num w:numId="66">
    <w:abstractNumId w:val="125"/>
  </w:num>
  <w:num w:numId="67">
    <w:abstractNumId w:val="289"/>
  </w:num>
  <w:num w:numId="68">
    <w:abstractNumId w:val="21"/>
  </w:num>
  <w:num w:numId="69">
    <w:abstractNumId w:val="150"/>
  </w:num>
  <w:num w:numId="70">
    <w:abstractNumId w:val="218"/>
  </w:num>
  <w:num w:numId="71">
    <w:abstractNumId w:val="104"/>
  </w:num>
  <w:num w:numId="72">
    <w:abstractNumId w:val="181"/>
  </w:num>
  <w:num w:numId="73">
    <w:abstractNumId w:val="131"/>
  </w:num>
  <w:num w:numId="74">
    <w:abstractNumId w:val="300"/>
  </w:num>
  <w:num w:numId="75">
    <w:abstractNumId w:val="282"/>
  </w:num>
  <w:num w:numId="76">
    <w:abstractNumId w:val="315"/>
  </w:num>
  <w:num w:numId="77">
    <w:abstractNumId w:val="139"/>
  </w:num>
  <w:num w:numId="78">
    <w:abstractNumId w:val="72"/>
  </w:num>
  <w:num w:numId="79">
    <w:abstractNumId w:val="66"/>
  </w:num>
  <w:num w:numId="80">
    <w:abstractNumId w:val="91"/>
  </w:num>
  <w:num w:numId="81">
    <w:abstractNumId w:val="61"/>
  </w:num>
  <w:num w:numId="82">
    <w:abstractNumId w:val="265"/>
  </w:num>
  <w:num w:numId="83">
    <w:abstractNumId w:val="44"/>
  </w:num>
  <w:num w:numId="84">
    <w:abstractNumId w:val="142"/>
  </w:num>
  <w:num w:numId="85">
    <w:abstractNumId w:val="240"/>
  </w:num>
  <w:num w:numId="86">
    <w:abstractNumId w:val="70"/>
  </w:num>
  <w:num w:numId="87">
    <w:abstractNumId w:val="219"/>
  </w:num>
  <w:num w:numId="88">
    <w:abstractNumId w:val="99"/>
  </w:num>
  <w:num w:numId="8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5"/>
  </w:num>
  <w:num w:numId="91">
    <w:abstractNumId w:val="226"/>
  </w:num>
  <w:num w:numId="92">
    <w:abstractNumId w:val="98"/>
  </w:num>
  <w:num w:numId="93">
    <w:abstractNumId w:val="77"/>
  </w:num>
  <w:num w:numId="94">
    <w:abstractNumId w:val="166"/>
  </w:num>
  <w:num w:numId="95">
    <w:abstractNumId w:val="23"/>
  </w:num>
  <w:num w:numId="96">
    <w:abstractNumId w:val="112"/>
  </w:num>
  <w:num w:numId="97">
    <w:abstractNumId w:val="197"/>
  </w:num>
  <w:num w:numId="98">
    <w:abstractNumId w:val="95"/>
  </w:num>
  <w:num w:numId="99">
    <w:abstractNumId w:val="114"/>
  </w:num>
  <w:num w:numId="100">
    <w:abstractNumId w:val="94"/>
  </w:num>
  <w:num w:numId="101">
    <w:abstractNumId w:val="57"/>
  </w:num>
  <w:num w:numId="102">
    <w:abstractNumId w:val="202"/>
  </w:num>
  <w:num w:numId="103">
    <w:abstractNumId w:val="136"/>
  </w:num>
  <w:num w:numId="104">
    <w:abstractNumId w:val="215"/>
  </w:num>
  <w:num w:numId="105">
    <w:abstractNumId w:val="194"/>
  </w:num>
  <w:num w:numId="106">
    <w:abstractNumId w:val="251"/>
  </w:num>
  <w:num w:numId="107">
    <w:abstractNumId w:val="191"/>
  </w:num>
  <w:num w:numId="108">
    <w:abstractNumId w:val="288"/>
  </w:num>
  <w:num w:numId="109">
    <w:abstractNumId w:val="62"/>
  </w:num>
  <w:num w:numId="110">
    <w:abstractNumId w:val="12"/>
  </w:num>
  <w:num w:numId="111">
    <w:abstractNumId w:val="250"/>
  </w:num>
  <w:num w:numId="112">
    <w:abstractNumId w:val="19"/>
  </w:num>
  <w:num w:numId="113">
    <w:abstractNumId w:val="239"/>
  </w:num>
  <w:num w:numId="114">
    <w:abstractNumId w:val="33"/>
  </w:num>
  <w:num w:numId="115">
    <w:abstractNumId w:val="183"/>
  </w:num>
  <w:num w:numId="116">
    <w:abstractNumId w:val="253"/>
  </w:num>
  <w:num w:numId="117">
    <w:abstractNumId w:val="309"/>
  </w:num>
  <w:num w:numId="118">
    <w:abstractNumId w:val="153"/>
  </w:num>
  <w:num w:numId="119">
    <w:abstractNumId w:val="262"/>
  </w:num>
  <w:num w:numId="120">
    <w:abstractNumId w:val="79"/>
  </w:num>
  <w:num w:numId="121">
    <w:abstractNumId w:val="124"/>
  </w:num>
  <w:num w:numId="122">
    <w:abstractNumId w:val="175"/>
  </w:num>
  <w:num w:numId="123">
    <w:abstractNumId w:val="50"/>
  </w:num>
  <w:num w:numId="124">
    <w:abstractNumId w:val="13"/>
  </w:num>
  <w:num w:numId="125">
    <w:abstractNumId w:val="185"/>
  </w:num>
  <w:num w:numId="126">
    <w:abstractNumId w:val="25"/>
  </w:num>
  <w:num w:numId="127">
    <w:abstractNumId w:val="46"/>
  </w:num>
  <w:num w:numId="128">
    <w:abstractNumId w:val="245"/>
  </w:num>
  <w:num w:numId="129">
    <w:abstractNumId w:val="217"/>
  </w:num>
  <w:num w:numId="130">
    <w:abstractNumId w:val="186"/>
  </w:num>
  <w:num w:numId="131">
    <w:abstractNumId w:val="24"/>
  </w:num>
  <w:num w:numId="132">
    <w:abstractNumId w:val="222"/>
  </w:num>
  <w:num w:numId="133">
    <w:abstractNumId w:val="56"/>
  </w:num>
  <w:num w:numId="134">
    <w:abstractNumId w:val="228"/>
  </w:num>
  <w:num w:numId="135">
    <w:abstractNumId w:val="270"/>
  </w:num>
  <w:num w:numId="136">
    <w:abstractNumId w:val="305"/>
  </w:num>
  <w:num w:numId="137">
    <w:abstractNumId w:val="74"/>
  </w:num>
  <w:num w:numId="138">
    <w:abstractNumId w:val="221"/>
  </w:num>
  <w:num w:numId="139">
    <w:abstractNumId w:val="249"/>
  </w:num>
  <w:num w:numId="140">
    <w:abstractNumId w:val="316"/>
  </w:num>
  <w:num w:numId="141">
    <w:abstractNumId w:val="71"/>
  </w:num>
  <w:num w:numId="142">
    <w:abstractNumId w:val="58"/>
  </w:num>
  <w:num w:numId="143">
    <w:abstractNumId w:val="51"/>
  </w:num>
  <w:num w:numId="144">
    <w:abstractNumId w:val="304"/>
  </w:num>
  <w:num w:numId="145">
    <w:abstractNumId w:val="312"/>
  </w:num>
  <w:num w:numId="146">
    <w:abstractNumId w:val="266"/>
  </w:num>
  <w:num w:numId="147">
    <w:abstractNumId w:val="211"/>
  </w:num>
  <w:num w:numId="148">
    <w:abstractNumId w:val="141"/>
  </w:num>
  <w:num w:numId="149">
    <w:abstractNumId w:val="7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41"/>
  </w:num>
  <w:num w:numId="151">
    <w:abstractNumId w:val="214"/>
  </w:num>
  <w:num w:numId="152">
    <w:abstractNumId w:val="276"/>
  </w:num>
  <w:num w:numId="153">
    <w:abstractNumId w:val="30"/>
  </w:num>
  <w:num w:numId="154">
    <w:abstractNumId w:val="93"/>
  </w:num>
  <w:num w:numId="155">
    <w:abstractNumId w:val="178"/>
  </w:num>
  <w:num w:numId="156">
    <w:abstractNumId w:val="216"/>
  </w:num>
  <w:num w:numId="157">
    <w:abstractNumId w:val="41"/>
  </w:num>
  <w:num w:numId="158">
    <w:abstractNumId w:val="97"/>
  </w:num>
  <w:num w:numId="159">
    <w:abstractNumId w:val="220"/>
  </w:num>
  <w:num w:numId="160">
    <w:abstractNumId w:val="273"/>
    <w:lvlOverride w:ilvl="0">
      <w:lvl w:ilvl="0">
        <w:start w:val="1"/>
        <w:numFmt w:val="russianUpper"/>
        <w:pStyle w:val="afff1"/>
        <w:suff w:val="nothing"/>
        <w:lvlText w:val="Приложение %1"/>
        <w:lvlJc w:val="right"/>
        <w:pPr>
          <w:ind w:left="0" w:firstLine="0"/>
        </w:pPr>
        <w:rPr>
          <w:rFonts w:cs="Times New Roman" w:hint="default"/>
        </w:rPr>
      </w:lvl>
    </w:lvlOverride>
    <w:lvlOverride w:ilvl="1">
      <w:lvl w:ilvl="1">
        <w:start w:val="1"/>
        <w:numFmt w:val="decimal"/>
        <w:pStyle w:val="2f"/>
        <w:lvlText w:val="%1.%2"/>
        <w:lvlJc w:val="left"/>
        <w:pPr>
          <w:tabs>
            <w:tab w:val="num" w:pos="576"/>
          </w:tabs>
          <w:ind w:left="576" w:hanging="576"/>
        </w:pPr>
        <w:rPr>
          <w:rFonts w:ascii="Times New Roman" w:hAnsi="Times New Roman" w:cs="Times New Roman" w:hint="default"/>
          <w:sz w:val="28"/>
          <w:szCs w:val="28"/>
        </w:rPr>
      </w:lvl>
    </w:lvlOverride>
    <w:lvlOverride w:ilvl="2">
      <w:lvl w:ilvl="2">
        <w:start w:val="1"/>
        <w:numFmt w:val="decimal"/>
        <w:pStyle w:val="3a"/>
        <w:lvlText w:val="%1.%2.%3"/>
        <w:lvlJc w:val="left"/>
        <w:pPr>
          <w:tabs>
            <w:tab w:val="num" w:pos="720"/>
          </w:tabs>
          <w:ind w:left="0" w:firstLine="0"/>
        </w:pPr>
        <w:rPr>
          <w:rFonts w:ascii="Times New Roman" w:hAnsi="Times New Roman" w:cs="Times New Roman" w:hint="default"/>
        </w:rPr>
      </w:lvl>
    </w:lvlOverride>
    <w:lvlOverride w:ilvl="3">
      <w:lvl w:ilvl="3">
        <w:start w:val="1"/>
        <w:numFmt w:val="decimal"/>
        <w:pStyle w:val="49"/>
        <w:lvlText w:val="%1.%2.%3.%4"/>
        <w:lvlJc w:val="left"/>
        <w:pPr>
          <w:tabs>
            <w:tab w:val="num" w:pos="864"/>
          </w:tabs>
          <w:ind w:left="864" w:hanging="864"/>
        </w:pPr>
        <w:rPr>
          <w:rFonts w:cs="Times New Roman" w:hint="default"/>
        </w:rPr>
      </w:lvl>
    </w:lvlOverride>
    <w:lvlOverride w:ilvl="4">
      <w:lvl w:ilvl="4">
        <w:start w:val="1"/>
        <w:numFmt w:val="decimal"/>
        <w:pStyle w:val="4a"/>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61">
    <w:abstractNumId w:val="158"/>
    <w:lvlOverride w:ilvl="0">
      <w:lvl w:ilvl="0">
        <w:start w:val="1"/>
        <w:numFmt w:val="decimal"/>
        <w:pStyle w:val="1d"/>
        <w:lvlText w:val="%1)"/>
        <w:lvlJc w:val="left"/>
        <w:pPr>
          <w:ind w:left="0" w:firstLine="709"/>
        </w:pPr>
        <w:rPr>
          <w:rFonts w:ascii="Times New Roman" w:hAnsi="Times New Roman" w:hint="default"/>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2">
    <w:abstractNumId w:val="123"/>
  </w:num>
  <w:num w:numId="163">
    <w:abstractNumId w:val="45"/>
  </w:num>
  <w:num w:numId="164">
    <w:abstractNumId w:val="225"/>
  </w:num>
  <w:num w:numId="165">
    <w:abstractNumId w:val="116"/>
  </w:num>
  <w:num w:numId="166">
    <w:abstractNumId w:val="14"/>
  </w:num>
  <w:num w:numId="167">
    <w:abstractNumId w:val="237"/>
  </w:num>
  <w:num w:numId="168">
    <w:abstractNumId w:val="38"/>
    <w:lvlOverride w:ilvl="0">
      <w:lvl w:ilvl="0">
        <w:start w:val="1"/>
        <w:numFmt w:val="russianLower"/>
        <w:pStyle w:val="a5"/>
        <w:lvlText w:val="%1)"/>
        <w:lvlJc w:val="left"/>
        <w:pPr>
          <w:ind w:left="0" w:firstLine="709"/>
        </w:pPr>
        <w:rPr>
          <w:rFonts w:ascii="Times New Roman" w:hAnsi="Times New Roman" w:hint="default"/>
          <w:sz w:val="24"/>
        </w:rPr>
      </w:lvl>
    </w:lvlOverride>
  </w:num>
  <w:num w:numId="169">
    <w:abstractNumId w:val="163"/>
  </w:num>
  <w:num w:numId="170">
    <w:abstractNumId w:val="230"/>
  </w:num>
  <w:num w:numId="171">
    <w:abstractNumId w:val="319"/>
  </w:num>
  <w:num w:numId="172">
    <w:abstractNumId w:val="69"/>
  </w:num>
  <w:num w:numId="173">
    <w:abstractNumId w:val="189"/>
  </w:num>
  <w:num w:numId="174">
    <w:abstractNumId w:val="31"/>
  </w:num>
  <w:num w:numId="175">
    <w:abstractNumId w:val="161"/>
  </w:num>
  <w:num w:numId="176">
    <w:abstractNumId w:val="54"/>
  </w:num>
  <w:num w:numId="177">
    <w:abstractNumId w:val="128"/>
  </w:num>
  <w:num w:numId="178">
    <w:abstractNumId w:val="295"/>
  </w:num>
  <w:num w:numId="179">
    <w:abstractNumId w:val="195"/>
  </w:num>
  <w:num w:numId="180">
    <w:abstractNumId w:val="38"/>
  </w:num>
  <w:num w:numId="181">
    <w:abstractNumId w:val="158"/>
  </w:num>
  <w:num w:numId="182">
    <w:abstractNumId w:val="3"/>
  </w:num>
  <w:num w:numId="183">
    <w:abstractNumId w:val="317"/>
  </w:num>
  <w:num w:numId="1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92"/>
  </w:num>
  <w:num w:numId="186">
    <w:abstractNumId w:val="310"/>
  </w:num>
  <w:num w:numId="187">
    <w:abstractNumId w:val="2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68"/>
  </w:num>
  <w:num w:numId="190">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2"/>
  </w:num>
  <w:num w:numId="193">
    <w:abstractNumId w:val="169"/>
    <w:lvlOverride w:ilvl="0">
      <w:startOverride w:val="1"/>
    </w:lvlOverride>
    <w:lvlOverride w:ilvl="1"/>
    <w:lvlOverride w:ilvl="2"/>
    <w:lvlOverride w:ilvl="3"/>
    <w:lvlOverride w:ilvl="4"/>
    <w:lvlOverride w:ilvl="5"/>
    <w:lvlOverride w:ilvl="6"/>
    <w:lvlOverride w:ilvl="7"/>
    <w:lvlOverride w:ilvl="8"/>
  </w:num>
  <w:num w:numId="194">
    <w:abstractNumId w:val="280"/>
  </w:num>
  <w:num w:numId="195">
    <w:abstractNumId w:val="164"/>
  </w:num>
  <w:num w:numId="196">
    <w:abstractNumId w:val="299"/>
  </w:num>
  <w:num w:numId="197">
    <w:abstractNumId w:val="261"/>
  </w:num>
  <w:num w:numId="198">
    <w:abstractNumId w:val="67"/>
  </w:num>
  <w:num w:numId="199">
    <w:abstractNumId w:val="269"/>
  </w:num>
  <w:num w:numId="200">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06"/>
  </w:num>
  <w:num w:numId="203">
    <w:abstractNumId w:val="126"/>
    <w:lvlOverride w:ilvl="0"/>
    <w:lvlOverride w:ilvl="1">
      <w:startOverride w:val="1"/>
    </w:lvlOverride>
    <w:lvlOverride w:ilvl="2"/>
    <w:lvlOverride w:ilvl="3"/>
    <w:lvlOverride w:ilvl="4"/>
    <w:lvlOverride w:ilvl="5"/>
    <w:lvlOverride w:ilvl="6"/>
    <w:lvlOverride w:ilvl="7"/>
    <w:lvlOverride w:ilvl="8"/>
  </w:num>
  <w:num w:numId="204">
    <w:abstractNumId w:val="15"/>
  </w:num>
  <w:num w:numId="205">
    <w:abstractNumId w:val="257"/>
  </w:num>
  <w:num w:numId="206">
    <w:abstractNumId w:val="110"/>
  </w:num>
  <w:num w:numId="207">
    <w:abstractNumId w:val="105"/>
  </w:num>
  <w:num w:numId="208">
    <w:abstractNumId w:val="32"/>
  </w:num>
  <w:num w:numId="209">
    <w:abstractNumId w:val="287"/>
  </w:num>
  <w:num w:numId="210">
    <w:abstractNumId w:val="284"/>
  </w:num>
  <w:num w:numId="211">
    <w:abstractNumId w:val="259"/>
  </w:num>
  <w:num w:numId="212">
    <w:abstractNumId w:val="149"/>
  </w:num>
  <w:num w:numId="213">
    <w:abstractNumId w:val="231"/>
  </w:num>
  <w:num w:numId="214">
    <w:abstractNumId w:val="188"/>
  </w:num>
  <w:num w:numId="215">
    <w:abstractNumId w:val="170"/>
  </w:num>
  <w:num w:numId="216">
    <w:abstractNumId w:val="115"/>
  </w:num>
  <w:num w:numId="217">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86"/>
  </w:num>
  <w:num w:numId="220">
    <w:abstractNumId w:val="119"/>
  </w:num>
  <w:num w:numId="221">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3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03"/>
  </w:num>
  <w:num w:numId="225">
    <w:abstractNumId w:val="137"/>
  </w:num>
  <w:num w:numId="22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35"/>
    <w:lvlOverride w:ilvl="0">
      <w:startOverride w:val="1"/>
    </w:lvlOverride>
    <w:lvlOverride w:ilvl="1"/>
    <w:lvlOverride w:ilvl="2"/>
    <w:lvlOverride w:ilvl="3"/>
    <w:lvlOverride w:ilvl="4"/>
    <w:lvlOverride w:ilvl="5"/>
    <w:lvlOverride w:ilvl="6"/>
    <w:lvlOverride w:ilvl="7"/>
    <w:lvlOverride w:ilvl="8"/>
  </w:num>
  <w:num w:numId="228">
    <w:abstractNumId w:val="87"/>
    <w:lvlOverride w:ilvl="0">
      <w:startOverride w:val="1"/>
    </w:lvlOverride>
    <w:lvlOverride w:ilvl="1">
      <w:startOverride w:val="1"/>
    </w:lvlOverride>
    <w:lvlOverride w:ilvl="2"/>
    <w:lvlOverride w:ilvl="3"/>
    <w:lvlOverride w:ilvl="4"/>
    <w:lvlOverride w:ilvl="5"/>
    <w:lvlOverride w:ilvl="6"/>
    <w:lvlOverride w:ilvl="7"/>
    <w:lvlOverride w:ilvl="8"/>
  </w:num>
  <w:num w:numId="229">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60"/>
  </w:num>
  <w:num w:numId="231">
    <w:abstractNumId w:val="198"/>
  </w:num>
  <w:num w:numId="2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58"/>
  </w:num>
  <w:num w:numId="234">
    <w:abstractNumId w:val="193"/>
  </w:num>
  <w:num w:numId="235">
    <w:abstractNumId w:val="224"/>
  </w:num>
  <w:num w:numId="236">
    <w:abstractNumId w:val="281"/>
  </w:num>
  <w:num w:numId="237">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0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67"/>
    <w:lvlOverride w:ilvl="0">
      <w:startOverride w:val="1"/>
    </w:lvlOverride>
  </w:num>
  <w:num w:numId="242">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99"/>
  </w:num>
  <w:num w:numId="245">
    <w:abstractNumId w:val="255"/>
  </w:num>
  <w:num w:numId="246">
    <w:abstractNumId w:val="308"/>
    <w:lvlOverride w:ilvl="0">
      <w:startOverride w:val="1"/>
    </w:lvlOverride>
    <w:lvlOverride w:ilvl="1"/>
    <w:lvlOverride w:ilvl="2"/>
    <w:lvlOverride w:ilvl="3"/>
    <w:lvlOverride w:ilvl="4"/>
    <w:lvlOverride w:ilvl="5"/>
    <w:lvlOverride w:ilvl="6"/>
    <w:lvlOverride w:ilvl="7"/>
    <w:lvlOverride w:ilvl="8"/>
  </w:num>
  <w:num w:numId="247">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20"/>
  </w:num>
  <w:num w:numId="2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72"/>
  </w:num>
  <w:num w:numId="251">
    <w:abstractNumId w:val="286"/>
  </w:num>
  <w:num w:numId="252">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47"/>
  </w:num>
  <w:num w:numId="254">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84"/>
  </w:num>
  <w:num w:numId="258">
    <w:abstractNumId w:val="235"/>
  </w:num>
  <w:num w:numId="259">
    <w:abstractNumId w:val="297"/>
  </w:num>
  <w:num w:numId="26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8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3"/>
  </w:num>
  <w:num w:numId="2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30"/>
  </w:num>
  <w:num w:numId="278">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96"/>
  </w:num>
  <w:num w:numId="285">
    <w:abstractNumId w:val="26"/>
  </w:num>
  <w:num w:numId="2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83"/>
  </w:num>
  <w:num w:numId="291">
    <w:abstractNumId w:val="18"/>
  </w:num>
  <w:num w:numId="29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05"/>
  </w:num>
  <w:num w:numId="299">
    <w:abstractNumId w:val="268"/>
  </w:num>
  <w:num w:numId="300">
    <w:abstractNumId w:val="77"/>
  </w:num>
  <w:num w:numId="301">
    <w:abstractNumId w:val="113"/>
  </w:num>
  <w:num w:numId="302">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93"/>
  </w:num>
  <w:num w:numId="307">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65"/>
  </w:num>
  <w:num w:numId="31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07"/>
  </w:num>
  <w:num w:numId="3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7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7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7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7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7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31D1"/>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D6D"/>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A4"/>
    <w:rsid w:val="000346E9"/>
    <w:rsid w:val="000351DE"/>
    <w:rsid w:val="000354F2"/>
    <w:rsid w:val="00035A2B"/>
    <w:rsid w:val="00035BA1"/>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56"/>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2FC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102"/>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BAE"/>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710"/>
    <w:rsid w:val="000928BC"/>
    <w:rsid w:val="00092D68"/>
    <w:rsid w:val="00093523"/>
    <w:rsid w:val="000935F0"/>
    <w:rsid w:val="00093C0B"/>
    <w:rsid w:val="00093D9E"/>
    <w:rsid w:val="00093FC1"/>
    <w:rsid w:val="00094345"/>
    <w:rsid w:val="000943B1"/>
    <w:rsid w:val="000947CD"/>
    <w:rsid w:val="000948C7"/>
    <w:rsid w:val="0009497F"/>
    <w:rsid w:val="00094A6C"/>
    <w:rsid w:val="00094CD7"/>
    <w:rsid w:val="00094E06"/>
    <w:rsid w:val="0009525A"/>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8D"/>
    <w:rsid w:val="000A35CB"/>
    <w:rsid w:val="000A3680"/>
    <w:rsid w:val="000A3E92"/>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083"/>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4CC8"/>
    <w:rsid w:val="000B512D"/>
    <w:rsid w:val="000B53A3"/>
    <w:rsid w:val="000B53ED"/>
    <w:rsid w:val="000B6F24"/>
    <w:rsid w:val="000B7216"/>
    <w:rsid w:val="000B728D"/>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261"/>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DBD"/>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045"/>
    <w:rsid w:val="000E72D8"/>
    <w:rsid w:val="000E7781"/>
    <w:rsid w:val="000E79FA"/>
    <w:rsid w:val="000E7A46"/>
    <w:rsid w:val="000E7F5C"/>
    <w:rsid w:val="000F0145"/>
    <w:rsid w:val="000F02C2"/>
    <w:rsid w:val="000F0B13"/>
    <w:rsid w:val="000F0BE5"/>
    <w:rsid w:val="000F0CD3"/>
    <w:rsid w:val="000F1140"/>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96"/>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81F"/>
    <w:rsid w:val="001129AD"/>
    <w:rsid w:val="00113C7E"/>
    <w:rsid w:val="00113DC6"/>
    <w:rsid w:val="00114A12"/>
    <w:rsid w:val="0011559A"/>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15B"/>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74"/>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695"/>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4C7"/>
    <w:rsid w:val="00184574"/>
    <w:rsid w:val="001846CB"/>
    <w:rsid w:val="001848BE"/>
    <w:rsid w:val="00184C4E"/>
    <w:rsid w:val="001858BF"/>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B66"/>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B9A"/>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324"/>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181"/>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1E67"/>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807"/>
    <w:rsid w:val="001E0977"/>
    <w:rsid w:val="001E1A59"/>
    <w:rsid w:val="001E1A73"/>
    <w:rsid w:val="001E1D93"/>
    <w:rsid w:val="001E1E8C"/>
    <w:rsid w:val="001E20B0"/>
    <w:rsid w:val="001E25B1"/>
    <w:rsid w:val="001E28B2"/>
    <w:rsid w:val="001E2A32"/>
    <w:rsid w:val="001E2B88"/>
    <w:rsid w:val="001E2C1D"/>
    <w:rsid w:val="001E2C4D"/>
    <w:rsid w:val="001E3107"/>
    <w:rsid w:val="001E36D2"/>
    <w:rsid w:val="001E37FB"/>
    <w:rsid w:val="001E39E4"/>
    <w:rsid w:val="001E3ACE"/>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1E"/>
    <w:rsid w:val="002002E2"/>
    <w:rsid w:val="0020054A"/>
    <w:rsid w:val="00200D9B"/>
    <w:rsid w:val="00201C03"/>
    <w:rsid w:val="00201CEF"/>
    <w:rsid w:val="00201E21"/>
    <w:rsid w:val="0020243D"/>
    <w:rsid w:val="00202908"/>
    <w:rsid w:val="00202ABD"/>
    <w:rsid w:val="00202B73"/>
    <w:rsid w:val="00203749"/>
    <w:rsid w:val="00203A20"/>
    <w:rsid w:val="00203F65"/>
    <w:rsid w:val="002040A7"/>
    <w:rsid w:val="002042D0"/>
    <w:rsid w:val="0020475F"/>
    <w:rsid w:val="002053C0"/>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255"/>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38D"/>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1CF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0375"/>
    <w:rsid w:val="0026104B"/>
    <w:rsid w:val="00261173"/>
    <w:rsid w:val="002611B7"/>
    <w:rsid w:val="0026124B"/>
    <w:rsid w:val="002612E7"/>
    <w:rsid w:val="0026168B"/>
    <w:rsid w:val="00261B1B"/>
    <w:rsid w:val="002624F4"/>
    <w:rsid w:val="002625B5"/>
    <w:rsid w:val="002629ED"/>
    <w:rsid w:val="00262F0D"/>
    <w:rsid w:val="0026365A"/>
    <w:rsid w:val="0026387A"/>
    <w:rsid w:val="0026444A"/>
    <w:rsid w:val="002648E9"/>
    <w:rsid w:val="00264A0A"/>
    <w:rsid w:val="00264D95"/>
    <w:rsid w:val="00264DDF"/>
    <w:rsid w:val="00264EEE"/>
    <w:rsid w:val="00265280"/>
    <w:rsid w:val="002656F2"/>
    <w:rsid w:val="002659A0"/>
    <w:rsid w:val="002660D8"/>
    <w:rsid w:val="0026657F"/>
    <w:rsid w:val="00266898"/>
    <w:rsid w:val="00266B1D"/>
    <w:rsid w:val="00266B5D"/>
    <w:rsid w:val="00266C32"/>
    <w:rsid w:val="00266E3A"/>
    <w:rsid w:val="00267454"/>
    <w:rsid w:val="00267589"/>
    <w:rsid w:val="00267640"/>
    <w:rsid w:val="002679DC"/>
    <w:rsid w:val="00267E21"/>
    <w:rsid w:val="00270272"/>
    <w:rsid w:val="00270362"/>
    <w:rsid w:val="00270470"/>
    <w:rsid w:val="002705A9"/>
    <w:rsid w:val="002706FD"/>
    <w:rsid w:val="0027079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190"/>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3C"/>
    <w:rsid w:val="00295C81"/>
    <w:rsid w:val="00295D87"/>
    <w:rsid w:val="0029602C"/>
    <w:rsid w:val="002963CB"/>
    <w:rsid w:val="00296411"/>
    <w:rsid w:val="00296424"/>
    <w:rsid w:val="0029658B"/>
    <w:rsid w:val="00296DE8"/>
    <w:rsid w:val="0029701A"/>
    <w:rsid w:val="002979E0"/>
    <w:rsid w:val="00297B77"/>
    <w:rsid w:val="00297F54"/>
    <w:rsid w:val="002A00D2"/>
    <w:rsid w:val="002A0366"/>
    <w:rsid w:val="002A045F"/>
    <w:rsid w:val="002A0A9B"/>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2CE"/>
    <w:rsid w:val="002B46A2"/>
    <w:rsid w:val="002B4A93"/>
    <w:rsid w:val="002B4BD6"/>
    <w:rsid w:val="002B4C41"/>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52BD"/>
    <w:rsid w:val="002C5734"/>
    <w:rsid w:val="002C57DF"/>
    <w:rsid w:val="002C5810"/>
    <w:rsid w:val="002C5AB0"/>
    <w:rsid w:val="002C5E78"/>
    <w:rsid w:val="002C5FF0"/>
    <w:rsid w:val="002C6571"/>
    <w:rsid w:val="002C6CAA"/>
    <w:rsid w:val="002C6CF2"/>
    <w:rsid w:val="002C71D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12E"/>
    <w:rsid w:val="002D4464"/>
    <w:rsid w:val="002D4612"/>
    <w:rsid w:val="002D4DCD"/>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03E"/>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A4B"/>
    <w:rsid w:val="002F4BA9"/>
    <w:rsid w:val="002F4ECD"/>
    <w:rsid w:val="002F52B2"/>
    <w:rsid w:val="002F5542"/>
    <w:rsid w:val="002F55EF"/>
    <w:rsid w:val="002F5760"/>
    <w:rsid w:val="002F58F2"/>
    <w:rsid w:val="002F60C8"/>
    <w:rsid w:val="002F638C"/>
    <w:rsid w:val="002F6689"/>
    <w:rsid w:val="002F67AE"/>
    <w:rsid w:val="002F699B"/>
    <w:rsid w:val="002F6D5C"/>
    <w:rsid w:val="002F703C"/>
    <w:rsid w:val="002F723A"/>
    <w:rsid w:val="002F7904"/>
    <w:rsid w:val="002F794F"/>
    <w:rsid w:val="003001C4"/>
    <w:rsid w:val="00300226"/>
    <w:rsid w:val="00300362"/>
    <w:rsid w:val="00300431"/>
    <w:rsid w:val="00300BFC"/>
    <w:rsid w:val="00300E7E"/>
    <w:rsid w:val="00300E8A"/>
    <w:rsid w:val="00301810"/>
    <w:rsid w:val="00301C8A"/>
    <w:rsid w:val="00301F41"/>
    <w:rsid w:val="00301F6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65A"/>
    <w:rsid w:val="003158AE"/>
    <w:rsid w:val="00315EA9"/>
    <w:rsid w:val="00316282"/>
    <w:rsid w:val="00316605"/>
    <w:rsid w:val="00316763"/>
    <w:rsid w:val="0031694A"/>
    <w:rsid w:val="00316BDF"/>
    <w:rsid w:val="00317057"/>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6E2"/>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21D"/>
    <w:rsid w:val="003367A3"/>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47FDE"/>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465"/>
    <w:rsid w:val="0035755B"/>
    <w:rsid w:val="00357ADE"/>
    <w:rsid w:val="00360486"/>
    <w:rsid w:val="0036095B"/>
    <w:rsid w:val="0036106B"/>
    <w:rsid w:val="00361248"/>
    <w:rsid w:val="00361376"/>
    <w:rsid w:val="00361E88"/>
    <w:rsid w:val="00361EDE"/>
    <w:rsid w:val="00362158"/>
    <w:rsid w:val="00362218"/>
    <w:rsid w:val="00362395"/>
    <w:rsid w:val="003623CC"/>
    <w:rsid w:val="00362E63"/>
    <w:rsid w:val="00362F42"/>
    <w:rsid w:val="003633A0"/>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AF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9DB"/>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18C"/>
    <w:rsid w:val="003A062D"/>
    <w:rsid w:val="003A0785"/>
    <w:rsid w:val="003A0D30"/>
    <w:rsid w:val="003A10AD"/>
    <w:rsid w:val="003A131F"/>
    <w:rsid w:val="003A1427"/>
    <w:rsid w:val="003A196E"/>
    <w:rsid w:val="003A1ADC"/>
    <w:rsid w:val="003A1DE4"/>
    <w:rsid w:val="003A26E1"/>
    <w:rsid w:val="003A29DA"/>
    <w:rsid w:val="003A2BC3"/>
    <w:rsid w:val="003A2BC4"/>
    <w:rsid w:val="003A2BF3"/>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D61"/>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0D"/>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1CBA"/>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1D3B"/>
    <w:rsid w:val="003E22A4"/>
    <w:rsid w:val="003E23B3"/>
    <w:rsid w:val="003E2546"/>
    <w:rsid w:val="003E2805"/>
    <w:rsid w:val="003E28A3"/>
    <w:rsid w:val="003E2B86"/>
    <w:rsid w:val="003E2C78"/>
    <w:rsid w:val="003E2E25"/>
    <w:rsid w:val="003E3977"/>
    <w:rsid w:val="003E3B75"/>
    <w:rsid w:val="003E3E03"/>
    <w:rsid w:val="003E4708"/>
    <w:rsid w:val="003E4714"/>
    <w:rsid w:val="003E4721"/>
    <w:rsid w:val="003E4DCD"/>
    <w:rsid w:val="003E4DCF"/>
    <w:rsid w:val="003E4F91"/>
    <w:rsid w:val="003E502D"/>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BDC"/>
    <w:rsid w:val="003F2CA1"/>
    <w:rsid w:val="003F3197"/>
    <w:rsid w:val="003F3315"/>
    <w:rsid w:val="003F3772"/>
    <w:rsid w:val="003F3892"/>
    <w:rsid w:val="003F38B2"/>
    <w:rsid w:val="003F3BB8"/>
    <w:rsid w:val="003F4696"/>
    <w:rsid w:val="003F47A8"/>
    <w:rsid w:val="003F4928"/>
    <w:rsid w:val="003F4DB9"/>
    <w:rsid w:val="003F4EED"/>
    <w:rsid w:val="003F55EC"/>
    <w:rsid w:val="003F5B7B"/>
    <w:rsid w:val="003F5D13"/>
    <w:rsid w:val="003F6675"/>
    <w:rsid w:val="003F6A01"/>
    <w:rsid w:val="003F6A73"/>
    <w:rsid w:val="003F6E24"/>
    <w:rsid w:val="003F7181"/>
    <w:rsid w:val="003F757E"/>
    <w:rsid w:val="003F7F82"/>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249"/>
    <w:rsid w:val="00410975"/>
    <w:rsid w:val="00411573"/>
    <w:rsid w:val="004115C5"/>
    <w:rsid w:val="004116BD"/>
    <w:rsid w:val="004118AF"/>
    <w:rsid w:val="004118E1"/>
    <w:rsid w:val="00411BF9"/>
    <w:rsid w:val="00411F78"/>
    <w:rsid w:val="00412873"/>
    <w:rsid w:val="00412A82"/>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3B6"/>
    <w:rsid w:val="00420420"/>
    <w:rsid w:val="00420C6F"/>
    <w:rsid w:val="00420D49"/>
    <w:rsid w:val="0042107B"/>
    <w:rsid w:val="00421654"/>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BDE"/>
    <w:rsid w:val="00427C42"/>
    <w:rsid w:val="00427D5E"/>
    <w:rsid w:val="00427DB7"/>
    <w:rsid w:val="004303D9"/>
    <w:rsid w:val="004307A2"/>
    <w:rsid w:val="004313BF"/>
    <w:rsid w:val="0043155B"/>
    <w:rsid w:val="0043196A"/>
    <w:rsid w:val="00431A10"/>
    <w:rsid w:val="00431A22"/>
    <w:rsid w:val="00431E68"/>
    <w:rsid w:val="00431F84"/>
    <w:rsid w:val="004324CD"/>
    <w:rsid w:val="0043262A"/>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3DC"/>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7A4"/>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431"/>
    <w:rsid w:val="004706F4"/>
    <w:rsid w:val="0047073C"/>
    <w:rsid w:val="004707FE"/>
    <w:rsid w:val="0047099A"/>
    <w:rsid w:val="00470B57"/>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73"/>
    <w:rsid w:val="00473985"/>
    <w:rsid w:val="00473B23"/>
    <w:rsid w:val="00473D1E"/>
    <w:rsid w:val="00474AFB"/>
    <w:rsid w:val="00474B64"/>
    <w:rsid w:val="00475162"/>
    <w:rsid w:val="0047531B"/>
    <w:rsid w:val="00475441"/>
    <w:rsid w:val="0047550D"/>
    <w:rsid w:val="00475889"/>
    <w:rsid w:val="00475964"/>
    <w:rsid w:val="004759C0"/>
    <w:rsid w:val="00475C1B"/>
    <w:rsid w:val="00475D21"/>
    <w:rsid w:val="00475FC0"/>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590"/>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686"/>
    <w:rsid w:val="0049086E"/>
    <w:rsid w:val="00490B2F"/>
    <w:rsid w:val="00490BC6"/>
    <w:rsid w:val="00491104"/>
    <w:rsid w:val="00491E3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B1"/>
    <w:rsid w:val="004965C4"/>
    <w:rsid w:val="00496685"/>
    <w:rsid w:val="004966A8"/>
    <w:rsid w:val="00496822"/>
    <w:rsid w:val="00496CA7"/>
    <w:rsid w:val="00497525"/>
    <w:rsid w:val="004976DC"/>
    <w:rsid w:val="004978B1"/>
    <w:rsid w:val="004979CF"/>
    <w:rsid w:val="00497A22"/>
    <w:rsid w:val="00497CD6"/>
    <w:rsid w:val="004A00A5"/>
    <w:rsid w:val="004A04EC"/>
    <w:rsid w:val="004A09A5"/>
    <w:rsid w:val="004A0B01"/>
    <w:rsid w:val="004A0FA8"/>
    <w:rsid w:val="004A12C4"/>
    <w:rsid w:val="004A18E9"/>
    <w:rsid w:val="004A1AF1"/>
    <w:rsid w:val="004A1DFC"/>
    <w:rsid w:val="004A2313"/>
    <w:rsid w:val="004A26EE"/>
    <w:rsid w:val="004A2766"/>
    <w:rsid w:val="004A29AE"/>
    <w:rsid w:val="004A2BC6"/>
    <w:rsid w:val="004A35CD"/>
    <w:rsid w:val="004A38BE"/>
    <w:rsid w:val="004A3AF1"/>
    <w:rsid w:val="004A449A"/>
    <w:rsid w:val="004A451A"/>
    <w:rsid w:val="004A5079"/>
    <w:rsid w:val="004A5236"/>
    <w:rsid w:val="004A56DB"/>
    <w:rsid w:val="004A58E4"/>
    <w:rsid w:val="004A5A64"/>
    <w:rsid w:val="004A5CDF"/>
    <w:rsid w:val="004A6541"/>
    <w:rsid w:val="004A6632"/>
    <w:rsid w:val="004A66D4"/>
    <w:rsid w:val="004A6A9A"/>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7CD"/>
    <w:rsid w:val="004B38B7"/>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2E9"/>
    <w:rsid w:val="004C0763"/>
    <w:rsid w:val="004C08B8"/>
    <w:rsid w:val="004C0AC4"/>
    <w:rsid w:val="004C0EC8"/>
    <w:rsid w:val="004C119B"/>
    <w:rsid w:val="004C1793"/>
    <w:rsid w:val="004C17D2"/>
    <w:rsid w:val="004C1A1E"/>
    <w:rsid w:val="004C1AAE"/>
    <w:rsid w:val="004C267F"/>
    <w:rsid w:val="004C28A8"/>
    <w:rsid w:val="004C2901"/>
    <w:rsid w:val="004C3771"/>
    <w:rsid w:val="004C3A23"/>
    <w:rsid w:val="004C3A56"/>
    <w:rsid w:val="004C437D"/>
    <w:rsid w:val="004C4397"/>
    <w:rsid w:val="004C46D3"/>
    <w:rsid w:val="004C4D3C"/>
    <w:rsid w:val="004C539D"/>
    <w:rsid w:val="004C5434"/>
    <w:rsid w:val="004C5D4F"/>
    <w:rsid w:val="004C5EC5"/>
    <w:rsid w:val="004C5F6F"/>
    <w:rsid w:val="004C60F9"/>
    <w:rsid w:val="004C6393"/>
    <w:rsid w:val="004C6B1D"/>
    <w:rsid w:val="004C6B3A"/>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B05"/>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E33"/>
    <w:rsid w:val="004E6510"/>
    <w:rsid w:val="004E6747"/>
    <w:rsid w:val="004E67DD"/>
    <w:rsid w:val="004E6A06"/>
    <w:rsid w:val="004E6AD7"/>
    <w:rsid w:val="004E6C79"/>
    <w:rsid w:val="004E70EB"/>
    <w:rsid w:val="004E716B"/>
    <w:rsid w:val="004E719F"/>
    <w:rsid w:val="004E7739"/>
    <w:rsid w:val="004E7752"/>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942"/>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E70"/>
    <w:rsid w:val="005240BA"/>
    <w:rsid w:val="005241BB"/>
    <w:rsid w:val="00524A15"/>
    <w:rsid w:val="00524E7E"/>
    <w:rsid w:val="00525164"/>
    <w:rsid w:val="00525551"/>
    <w:rsid w:val="00525777"/>
    <w:rsid w:val="00525C9F"/>
    <w:rsid w:val="00525D14"/>
    <w:rsid w:val="00526265"/>
    <w:rsid w:val="005265C5"/>
    <w:rsid w:val="00526A41"/>
    <w:rsid w:val="00526F46"/>
    <w:rsid w:val="005271E9"/>
    <w:rsid w:val="00527287"/>
    <w:rsid w:val="00527E8A"/>
    <w:rsid w:val="005304DA"/>
    <w:rsid w:val="00530685"/>
    <w:rsid w:val="005306A2"/>
    <w:rsid w:val="005306F6"/>
    <w:rsid w:val="00530A19"/>
    <w:rsid w:val="00530F52"/>
    <w:rsid w:val="00531195"/>
    <w:rsid w:val="005312BD"/>
    <w:rsid w:val="00531543"/>
    <w:rsid w:val="00531DB8"/>
    <w:rsid w:val="005321D2"/>
    <w:rsid w:val="00532731"/>
    <w:rsid w:val="0053276D"/>
    <w:rsid w:val="00532C81"/>
    <w:rsid w:val="00532CE0"/>
    <w:rsid w:val="00532D3D"/>
    <w:rsid w:val="00532F31"/>
    <w:rsid w:val="00533245"/>
    <w:rsid w:val="005332E1"/>
    <w:rsid w:val="00533733"/>
    <w:rsid w:val="0053397F"/>
    <w:rsid w:val="00533CD3"/>
    <w:rsid w:val="00533F8F"/>
    <w:rsid w:val="005340E8"/>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5D6"/>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5D2"/>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1F62"/>
    <w:rsid w:val="0056222C"/>
    <w:rsid w:val="005622B2"/>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4D92"/>
    <w:rsid w:val="00575025"/>
    <w:rsid w:val="005759ED"/>
    <w:rsid w:val="00575D76"/>
    <w:rsid w:val="00576038"/>
    <w:rsid w:val="005760E7"/>
    <w:rsid w:val="0057615D"/>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9A"/>
    <w:rsid w:val="005B0FCF"/>
    <w:rsid w:val="005B1018"/>
    <w:rsid w:val="005B11DB"/>
    <w:rsid w:val="005B1735"/>
    <w:rsid w:val="005B18D9"/>
    <w:rsid w:val="005B1955"/>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E7E"/>
    <w:rsid w:val="005C0F45"/>
    <w:rsid w:val="005C189B"/>
    <w:rsid w:val="005C1985"/>
    <w:rsid w:val="005C24AE"/>
    <w:rsid w:val="005C2D21"/>
    <w:rsid w:val="005C2F1F"/>
    <w:rsid w:val="005C2FE3"/>
    <w:rsid w:val="005C3093"/>
    <w:rsid w:val="005C3927"/>
    <w:rsid w:val="005C3970"/>
    <w:rsid w:val="005C3AD6"/>
    <w:rsid w:val="005C3C9B"/>
    <w:rsid w:val="005C3E02"/>
    <w:rsid w:val="005C3EA4"/>
    <w:rsid w:val="005C42BD"/>
    <w:rsid w:val="005C4503"/>
    <w:rsid w:val="005C4D5B"/>
    <w:rsid w:val="005C4D9D"/>
    <w:rsid w:val="005C4E07"/>
    <w:rsid w:val="005C4E73"/>
    <w:rsid w:val="005C57DC"/>
    <w:rsid w:val="005C5865"/>
    <w:rsid w:val="005C5A39"/>
    <w:rsid w:val="005C5DBA"/>
    <w:rsid w:val="005C6584"/>
    <w:rsid w:val="005C688D"/>
    <w:rsid w:val="005C6A49"/>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A3"/>
    <w:rsid w:val="005D78BE"/>
    <w:rsid w:val="005D79C9"/>
    <w:rsid w:val="005D7C70"/>
    <w:rsid w:val="005E00D6"/>
    <w:rsid w:val="005E01F8"/>
    <w:rsid w:val="005E0304"/>
    <w:rsid w:val="005E050D"/>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5C3"/>
    <w:rsid w:val="005E47EB"/>
    <w:rsid w:val="005E48BD"/>
    <w:rsid w:val="005E4A52"/>
    <w:rsid w:val="005E508C"/>
    <w:rsid w:val="005E510D"/>
    <w:rsid w:val="005E5144"/>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BDA"/>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7D3"/>
    <w:rsid w:val="00601867"/>
    <w:rsid w:val="006018F3"/>
    <w:rsid w:val="00602266"/>
    <w:rsid w:val="006024F7"/>
    <w:rsid w:val="00602EDE"/>
    <w:rsid w:val="0060393A"/>
    <w:rsid w:val="00603B6B"/>
    <w:rsid w:val="00603CF2"/>
    <w:rsid w:val="00603F41"/>
    <w:rsid w:val="006044AA"/>
    <w:rsid w:val="0060464C"/>
    <w:rsid w:val="0060474D"/>
    <w:rsid w:val="0060484F"/>
    <w:rsid w:val="00604BA6"/>
    <w:rsid w:val="00604BB9"/>
    <w:rsid w:val="00604CC5"/>
    <w:rsid w:val="00604D29"/>
    <w:rsid w:val="00604F29"/>
    <w:rsid w:val="00605A5D"/>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BB1"/>
    <w:rsid w:val="00622C01"/>
    <w:rsid w:val="00622E65"/>
    <w:rsid w:val="00623181"/>
    <w:rsid w:val="0062338C"/>
    <w:rsid w:val="00623B22"/>
    <w:rsid w:val="00623D08"/>
    <w:rsid w:val="00623F01"/>
    <w:rsid w:val="00624C89"/>
    <w:rsid w:val="00625709"/>
    <w:rsid w:val="00625B87"/>
    <w:rsid w:val="00625C6F"/>
    <w:rsid w:val="00625CBC"/>
    <w:rsid w:val="0062642B"/>
    <w:rsid w:val="00626449"/>
    <w:rsid w:val="00626B2F"/>
    <w:rsid w:val="00626D28"/>
    <w:rsid w:val="00627067"/>
    <w:rsid w:val="00627790"/>
    <w:rsid w:val="006277BA"/>
    <w:rsid w:val="00627DEC"/>
    <w:rsid w:val="00627F3F"/>
    <w:rsid w:val="00630804"/>
    <w:rsid w:val="00630A26"/>
    <w:rsid w:val="00630A2D"/>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C9C"/>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45A"/>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1A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4E1D"/>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1D77"/>
    <w:rsid w:val="0068236C"/>
    <w:rsid w:val="00682694"/>
    <w:rsid w:val="0068274D"/>
    <w:rsid w:val="006828D8"/>
    <w:rsid w:val="006836E2"/>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A758A"/>
    <w:rsid w:val="006B0018"/>
    <w:rsid w:val="006B09B9"/>
    <w:rsid w:val="006B0A89"/>
    <w:rsid w:val="006B0B12"/>
    <w:rsid w:val="006B1057"/>
    <w:rsid w:val="006B1175"/>
    <w:rsid w:val="006B1A2D"/>
    <w:rsid w:val="006B1AE6"/>
    <w:rsid w:val="006B1BD5"/>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4F85"/>
    <w:rsid w:val="006B5C48"/>
    <w:rsid w:val="006B60AB"/>
    <w:rsid w:val="006B6409"/>
    <w:rsid w:val="006B6571"/>
    <w:rsid w:val="006B66E0"/>
    <w:rsid w:val="006B6796"/>
    <w:rsid w:val="006B7697"/>
    <w:rsid w:val="006B77E0"/>
    <w:rsid w:val="006B7AC7"/>
    <w:rsid w:val="006C009A"/>
    <w:rsid w:val="006C01A5"/>
    <w:rsid w:val="006C0651"/>
    <w:rsid w:val="006C06E3"/>
    <w:rsid w:val="006C06FC"/>
    <w:rsid w:val="006C0789"/>
    <w:rsid w:val="006C0D35"/>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5E6B"/>
    <w:rsid w:val="006D65BB"/>
    <w:rsid w:val="006D6DF7"/>
    <w:rsid w:val="006D6E0A"/>
    <w:rsid w:val="006D6F05"/>
    <w:rsid w:val="006D7260"/>
    <w:rsid w:val="006D7319"/>
    <w:rsid w:val="006D74FD"/>
    <w:rsid w:val="006D789C"/>
    <w:rsid w:val="006D7AAE"/>
    <w:rsid w:val="006D7B52"/>
    <w:rsid w:val="006D7BD3"/>
    <w:rsid w:val="006D7EFA"/>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C25"/>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B66"/>
    <w:rsid w:val="00700CD5"/>
    <w:rsid w:val="00700FEE"/>
    <w:rsid w:val="007012F9"/>
    <w:rsid w:val="0070163D"/>
    <w:rsid w:val="0070190E"/>
    <w:rsid w:val="00701CD4"/>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CB5"/>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8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61"/>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7DA"/>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66"/>
    <w:rsid w:val="0073079F"/>
    <w:rsid w:val="00730C28"/>
    <w:rsid w:val="00730C34"/>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045"/>
    <w:rsid w:val="00743863"/>
    <w:rsid w:val="00743A45"/>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4B32"/>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62"/>
    <w:rsid w:val="00790DB2"/>
    <w:rsid w:val="00790F79"/>
    <w:rsid w:val="007911CC"/>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A7EC4"/>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011"/>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3C2"/>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1EA"/>
    <w:rsid w:val="007E1D99"/>
    <w:rsid w:val="007E209A"/>
    <w:rsid w:val="007E229B"/>
    <w:rsid w:val="007E274C"/>
    <w:rsid w:val="007E279D"/>
    <w:rsid w:val="007E2C72"/>
    <w:rsid w:val="007E2CCC"/>
    <w:rsid w:val="007E2D35"/>
    <w:rsid w:val="007E2DE2"/>
    <w:rsid w:val="007E30BB"/>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966"/>
    <w:rsid w:val="007F6E46"/>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97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518"/>
    <w:rsid w:val="008357A3"/>
    <w:rsid w:val="00835DCD"/>
    <w:rsid w:val="00835E3F"/>
    <w:rsid w:val="00836045"/>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A35"/>
    <w:rsid w:val="0084307B"/>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FCF"/>
    <w:rsid w:val="0085207C"/>
    <w:rsid w:val="00852985"/>
    <w:rsid w:val="00852A03"/>
    <w:rsid w:val="00853117"/>
    <w:rsid w:val="008533DA"/>
    <w:rsid w:val="008533EF"/>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184"/>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3FCF"/>
    <w:rsid w:val="008646AE"/>
    <w:rsid w:val="00864A6A"/>
    <w:rsid w:val="00864EF8"/>
    <w:rsid w:val="008656BB"/>
    <w:rsid w:val="008659E8"/>
    <w:rsid w:val="00865B99"/>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CF3"/>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9CB"/>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278"/>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28E"/>
    <w:rsid w:val="008953B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1FE9"/>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6ED"/>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3FE"/>
    <w:rsid w:val="008D65DD"/>
    <w:rsid w:val="008D6CF4"/>
    <w:rsid w:val="008D6EB8"/>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D0"/>
    <w:rsid w:val="008F7EEA"/>
    <w:rsid w:val="0090046C"/>
    <w:rsid w:val="009009C8"/>
    <w:rsid w:val="00900BB2"/>
    <w:rsid w:val="00901379"/>
    <w:rsid w:val="00901650"/>
    <w:rsid w:val="00901FB0"/>
    <w:rsid w:val="00901FD5"/>
    <w:rsid w:val="0090201D"/>
    <w:rsid w:val="009021E9"/>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5FEA"/>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6CD"/>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57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3DF7"/>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87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DBD"/>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CF0"/>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0DA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5B67"/>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2F"/>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5DB4"/>
    <w:rsid w:val="009E6292"/>
    <w:rsid w:val="009E649A"/>
    <w:rsid w:val="009E650C"/>
    <w:rsid w:val="009E66F4"/>
    <w:rsid w:val="009E70E7"/>
    <w:rsid w:val="009E736B"/>
    <w:rsid w:val="009E743A"/>
    <w:rsid w:val="009E7504"/>
    <w:rsid w:val="009E7831"/>
    <w:rsid w:val="009E797E"/>
    <w:rsid w:val="009E7BDA"/>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6E7"/>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72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586"/>
    <w:rsid w:val="00A42679"/>
    <w:rsid w:val="00A42C5B"/>
    <w:rsid w:val="00A42E67"/>
    <w:rsid w:val="00A430A1"/>
    <w:rsid w:val="00A43284"/>
    <w:rsid w:val="00A43587"/>
    <w:rsid w:val="00A436A9"/>
    <w:rsid w:val="00A43F30"/>
    <w:rsid w:val="00A45292"/>
    <w:rsid w:val="00A45771"/>
    <w:rsid w:val="00A45853"/>
    <w:rsid w:val="00A45B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68B"/>
    <w:rsid w:val="00A53B8C"/>
    <w:rsid w:val="00A53CF6"/>
    <w:rsid w:val="00A53FC3"/>
    <w:rsid w:val="00A53FD0"/>
    <w:rsid w:val="00A541D0"/>
    <w:rsid w:val="00A5430E"/>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62E"/>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90A"/>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5AF"/>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4B"/>
    <w:rsid w:val="00AD124A"/>
    <w:rsid w:val="00AD1823"/>
    <w:rsid w:val="00AD19A7"/>
    <w:rsid w:val="00AD228F"/>
    <w:rsid w:val="00AD241F"/>
    <w:rsid w:val="00AD2455"/>
    <w:rsid w:val="00AD2838"/>
    <w:rsid w:val="00AD2C2B"/>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410"/>
    <w:rsid w:val="00AE06B4"/>
    <w:rsid w:val="00AE072F"/>
    <w:rsid w:val="00AE0EDA"/>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64"/>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5A6"/>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9BB"/>
    <w:rsid w:val="00B10ADD"/>
    <w:rsid w:val="00B11401"/>
    <w:rsid w:val="00B1154D"/>
    <w:rsid w:val="00B11657"/>
    <w:rsid w:val="00B11AB8"/>
    <w:rsid w:val="00B11AC6"/>
    <w:rsid w:val="00B11D67"/>
    <w:rsid w:val="00B11D9A"/>
    <w:rsid w:val="00B12183"/>
    <w:rsid w:val="00B122C7"/>
    <w:rsid w:val="00B12605"/>
    <w:rsid w:val="00B1272A"/>
    <w:rsid w:val="00B128DD"/>
    <w:rsid w:val="00B12C15"/>
    <w:rsid w:val="00B12EA7"/>
    <w:rsid w:val="00B1362D"/>
    <w:rsid w:val="00B136DD"/>
    <w:rsid w:val="00B137DC"/>
    <w:rsid w:val="00B13BF7"/>
    <w:rsid w:val="00B13E28"/>
    <w:rsid w:val="00B1431E"/>
    <w:rsid w:val="00B1438F"/>
    <w:rsid w:val="00B1451C"/>
    <w:rsid w:val="00B14712"/>
    <w:rsid w:val="00B14A40"/>
    <w:rsid w:val="00B14FE3"/>
    <w:rsid w:val="00B15553"/>
    <w:rsid w:val="00B155B2"/>
    <w:rsid w:val="00B158A4"/>
    <w:rsid w:val="00B160DE"/>
    <w:rsid w:val="00B1651E"/>
    <w:rsid w:val="00B16A45"/>
    <w:rsid w:val="00B16B5B"/>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3FB0"/>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BB9"/>
    <w:rsid w:val="00B31DDF"/>
    <w:rsid w:val="00B32447"/>
    <w:rsid w:val="00B32949"/>
    <w:rsid w:val="00B32B9D"/>
    <w:rsid w:val="00B330BF"/>
    <w:rsid w:val="00B330EA"/>
    <w:rsid w:val="00B334D3"/>
    <w:rsid w:val="00B3371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1263"/>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7B"/>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8C"/>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383"/>
    <w:rsid w:val="00B9745F"/>
    <w:rsid w:val="00B97B09"/>
    <w:rsid w:val="00B97D18"/>
    <w:rsid w:val="00B97D81"/>
    <w:rsid w:val="00B97DA7"/>
    <w:rsid w:val="00BA03E5"/>
    <w:rsid w:val="00BA0DD7"/>
    <w:rsid w:val="00BA0E48"/>
    <w:rsid w:val="00BA0F45"/>
    <w:rsid w:val="00BA0F80"/>
    <w:rsid w:val="00BA13E1"/>
    <w:rsid w:val="00BA15EA"/>
    <w:rsid w:val="00BA1FB9"/>
    <w:rsid w:val="00BA2101"/>
    <w:rsid w:val="00BA2340"/>
    <w:rsid w:val="00BA2455"/>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2A4"/>
    <w:rsid w:val="00BA6D85"/>
    <w:rsid w:val="00BA6EE1"/>
    <w:rsid w:val="00BA7053"/>
    <w:rsid w:val="00BA7437"/>
    <w:rsid w:val="00BA7F57"/>
    <w:rsid w:val="00BB0245"/>
    <w:rsid w:val="00BB025C"/>
    <w:rsid w:val="00BB08D1"/>
    <w:rsid w:val="00BB0C62"/>
    <w:rsid w:val="00BB18BF"/>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E4"/>
    <w:rsid w:val="00BB47E6"/>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A0D"/>
    <w:rsid w:val="00BC3BCB"/>
    <w:rsid w:val="00BC3C1D"/>
    <w:rsid w:val="00BC411A"/>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047"/>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5A6"/>
    <w:rsid w:val="00BE5203"/>
    <w:rsid w:val="00BE5248"/>
    <w:rsid w:val="00BE5567"/>
    <w:rsid w:val="00BE5784"/>
    <w:rsid w:val="00BE5A90"/>
    <w:rsid w:val="00BE5DDE"/>
    <w:rsid w:val="00BE6150"/>
    <w:rsid w:val="00BE63E4"/>
    <w:rsid w:val="00BE6DCD"/>
    <w:rsid w:val="00BE764E"/>
    <w:rsid w:val="00BE7A62"/>
    <w:rsid w:val="00BE7E15"/>
    <w:rsid w:val="00BF001E"/>
    <w:rsid w:val="00BF02EE"/>
    <w:rsid w:val="00BF0635"/>
    <w:rsid w:val="00BF0987"/>
    <w:rsid w:val="00BF0BE7"/>
    <w:rsid w:val="00BF0D18"/>
    <w:rsid w:val="00BF0E5D"/>
    <w:rsid w:val="00BF1079"/>
    <w:rsid w:val="00BF10F3"/>
    <w:rsid w:val="00BF15A4"/>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0C0D"/>
    <w:rsid w:val="00C010E6"/>
    <w:rsid w:val="00C01515"/>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6E09"/>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D5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1073"/>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4A"/>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2F0"/>
    <w:rsid w:val="00C36308"/>
    <w:rsid w:val="00C365FE"/>
    <w:rsid w:val="00C36CF8"/>
    <w:rsid w:val="00C36FED"/>
    <w:rsid w:val="00C40228"/>
    <w:rsid w:val="00C403C0"/>
    <w:rsid w:val="00C40B76"/>
    <w:rsid w:val="00C4159F"/>
    <w:rsid w:val="00C41834"/>
    <w:rsid w:val="00C41A1D"/>
    <w:rsid w:val="00C41B8C"/>
    <w:rsid w:val="00C42A7A"/>
    <w:rsid w:val="00C42CCA"/>
    <w:rsid w:val="00C42DBD"/>
    <w:rsid w:val="00C42F29"/>
    <w:rsid w:val="00C434AB"/>
    <w:rsid w:val="00C43593"/>
    <w:rsid w:val="00C439A7"/>
    <w:rsid w:val="00C440A4"/>
    <w:rsid w:val="00C443AD"/>
    <w:rsid w:val="00C443C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38B"/>
    <w:rsid w:val="00C50981"/>
    <w:rsid w:val="00C50D58"/>
    <w:rsid w:val="00C50E11"/>
    <w:rsid w:val="00C51031"/>
    <w:rsid w:val="00C51E9C"/>
    <w:rsid w:val="00C521FF"/>
    <w:rsid w:val="00C526D4"/>
    <w:rsid w:val="00C52758"/>
    <w:rsid w:val="00C52851"/>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67F"/>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7E"/>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333"/>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6B3"/>
    <w:rsid w:val="00C87763"/>
    <w:rsid w:val="00C877E8"/>
    <w:rsid w:val="00C8794D"/>
    <w:rsid w:val="00C87C4A"/>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5F"/>
    <w:rsid w:val="00C94BC0"/>
    <w:rsid w:val="00C94FB5"/>
    <w:rsid w:val="00C95017"/>
    <w:rsid w:val="00C95124"/>
    <w:rsid w:val="00C95233"/>
    <w:rsid w:val="00C9573F"/>
    <w:rsid w:val="00C9592B"/>
    <w:rsid w:val="00C95C75"/>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66"/>
    <w:rsid w:val="00CB12E3"/>
    <w:rsid w:val="00CB12E4"/>
    <w:rsid w:val="00CB1B2C"/>
    <w:rsid w:val="00CB1FAD"/>
    <w:rsid w:val="00CB2418"/>
    <w:rsid w:val="00CB26AE"/>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9A0"/>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1ED3"/>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19E"/>
    <w:rsid w:val="00D007B8"/>
    <w:rsid w:val="00D009DC"/>
    <w:rsid w:val="00D00C77"/>
    <w:rsid w:val="00D011B1"/>
    <w:rsid w:val="00D01D4E"/>
    <w:rsid w:val="00D01E70"/>
    <w:rsid w:val="00D0250C"/>
    <w:rsid w:val="00D02B92"/>
    <w:rsid w:val="00D02BE7"/>
    <w:rsid w:val="00D02CBF"/>
    <w:rsid w:val="00D02EB2"/>
    <w:rsid w:val="00D03036"/>
    <w:rsid w:val="00D03696"/>
    <w:rsid w:val="00D044F9"/>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0920"/>
    <w:rsid w:val="00D21278"/>
    <w:rsid w:val="00D2127F"/>
    <w:rsid w:val="00D21301"/>
    <w:rsid w:val="00D2132D"/>
    <w:rsid w:val="00D21743"/>
    <w:rsid w:val="00D219F6"/>
    <w:rsid w:val="00D21CC1"/>
    <w:rsid w:val="00D2206C"/>
    <w:rsid w:val="00D22419"/>
    <w:rsid w:val="00D2244B"/>
    <w:rsid w:val="00D225C4"/>
    <w:rsid w:val="00D22C78"/>
    <w:rsid w:val="00D22CED"/>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0B9E"/>
    <w:rsid w:val="00D31393"/>
    <w:rsid w:val="00D314A3"/>
    <w:rsid w:val="00D31630"/>
    <w:rsid w:val="00D3185B"/>
    <w:rsid w:val="00D31CE6"/>
    <w:rsid w:val="00D3237E"/>
    <w:rsid w:val="00D32484"/>
    <w:rsid w:val="00D326A5"/>
    <w:rsid w:val="00D329A3"/>
    <w:rsid w:val="00D331AD"/>
    <w:rsid w:val="00D331CB"/>
    <w:rsid w:val="00D3335E"/>
    <w:rsid w:val="00D33378"/>
    <w:rsid w:val="00D33469"/>
    <w:rsid w:val="00D3359F"/>
    <w:rsid w:val="00D338DA"/>
    <w:rsid w:val="00D338DB"/>
    <w:rsid w:val="00D34295"/>
    <w:rsid w:val="00D3429F"/>
    <w:rsid w:val="00D342C3"/>
    <w:rsid w:val="00D34374"/>
    <w:rsid w:val="00D34A03"/>
    <w:rsid w:val="00D34A90"/>
    <w:rsid w:val="00D34E23"/>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2B06"/>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A9C"/>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391C"/>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3B4"/>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8F6"/>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6C"/>
    <w:rsid w:val="00DA05C6"/>
    <w:rsid w:val="00DA0660"/>
    <w:rsid w:val="00DA080A"/>
    <w:rsid w:val="00DA0BAC"/>
    <w:rsid w:val="00DA0E71"/>
    <w:rsid w:val="00DA0FD3"/>
    <w:rsid w:val="00DA15C7"/>
    <w:rsid w:val="00DA1635"/>
    <w:rsid w:val="00DA1659"/>
    <w:rsid w:val="00DA1774"/>
    <w:rsid w:val="00DA19CA"/>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85E"/>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5CE8"/>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3A4"/>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CD3"/>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012"/>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833"/>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8F3"/>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546"/>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1CB"/>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DA8"/>
    <w:rsid w:val="00E50EB5"/>
    <w:rsid w:val="00E51151"/>
    <w:rsid w:val="00E5121B"/>
    <w:rsid w:val="00E512C6"/>
    <w:rsid w:val="00E514DB"/>
    <w:rsid w:val="00E51E8A"/>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76B"/>
    <w:rsid w:val="00E748E6"/>
    <w:rsid w:val="00E75025"/>
    <w:rsid w:val="00E755D5"/>
    <w:rsid w:val="00E75731"/>
    <w:rsid w:val="00E75CB1"/>
    <w:rsid w:val="00E75F6B"/>
    <w:rsid w:val="00E75F73"/>
    <w:rsid w:val="00E76D8E"/>
    <w:rsid w:val="00E76E8A"/>
    <w:rsid w:val="00E774DD"/>
    <w:rsid w:val="00E77657"/>
    <w:rsid w:val="00E779FE"/>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1C7"/>
    <w:rsid w:val="00E8359E"/>
    <w:rsid w:val="00E8361B"/>
    <w:rsid w:val="00E83CDD"/>
    <w:rsid w:val="00E841E4"/>
    <w:rsid w:val="00E84279"/>
    <w:rsid w:val="00E8463D"/>
    <w:rsid w:val="00E847C1"/>
    <w:rsid w:val="00E8484B"/>
    <w:rsid w:val="00E84A41"/>
    <w:rsid w:val="00E84A84"/>
    <w:rsid w:val="00E84DCE"/>
    <w:rsid w:val="00E85418"/>
    <w:rsid w:val="00E85658"/>
    <w:rsid w:val="00E858D4"/>
    <w:rsid w:val="00E85AED"/>
    <w:rsid w:val="00E85CEC"/>
    <w:rsid w:val="00E85D3F"/>
    <w:rsid w:val="00E85E5B"/>
    <w:rsid w:val="00E86032"/>
    <w:rsid w:val="00E86340"/>
    <w:rsid w:val="00E86A46"/>
    <w:rsid w:val="00E86CF1"/>
    <w:rsid w:val="00E86DE3"/>
    <w:rsid w:val="00E87320"/>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2E18"/>
    <w:rsid w:val="00E930AD"/>
    <w:rsid w:val="00E93BDA"/>
    <w:rsid w:val="00E93C72"/>
    <w:rsid w:val="00E93FDA"/>
    <w:rsid w:val="00E943A2"/>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0B"/>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5A0A"/>
    <w:rsid w:val="00EA6378"/>
    <w:rsid w:val="00EA63F8"/>
    <w:rsid w:val="00EA67D4"/>
    <w:rsid w:val="00EA6A83"/>
    <w:rsid w:val="00EA6D70"/>
    <w:rsid w:val="00EA6ED9"/>
    <w:rsid w:val="00EA6F4A"/>
    <w:rsid w:val="00EA70C6"/>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B7EBA"/>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1EB"/>
    <w:rsid w:val="00EC6530"/>
    <w:rsid w:val="00EC6B04"/>
    <w:rsid w:val="00EC6C44"/>
    <w:rsid w:val="00EC6DEE"/>
    <w:rsid w:val="00EC7EB7"/>
    <w:rsid w:val="00ED0446"/>
    <w:rsid w:val="00ED07B9"/>
    <w:rsid w:val="00ED0A86"/>
    <w:rsid w:val="00ED0AEA"/>
    <w:rsid w:val="00ED0C00"/>
    <w:rsid w:val="00ED17C2"/>
    <w:rsid w:val="00ED1863"/>
    <w:rsid w:val="00ED1E7B"/>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4B6"/>
    <w:rsid w:val="00EE49D2"/>
    <w:rsid w:val="00EE4AFD"/>
    <w:rsid w:val="00EE4CA3"/>
    <w:rsid w:val="00EE4E15"/>
    <w:rsid w:val="00EE4FBE"/>
    <w:rsid w:val="00EE5335"/>
    <w:rsid w:val="00EE537A"/>
    <w:rsid w:val="00EE5A3D"/>
    <w:rsid w:val="00EE5AD5"/>
    <w:rsid w:val="00EE5C4B"/>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6AB"/>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727"/>
    <w:rsid w:val="00F1695C"/>
    <w:rsid w:val="00F16979"/>
    <w:rsid w:val="00F16CF5"/>
    <w:rsid w:val="00F16F7B"/>
    <w:rsid w:val="00F174D3"/>
    <w:rsid w:val="00F17A11"/>
    <w:rsid w:val="00F17A57"/>
    <w:rsid w:val="00F17DE6"/>
    <w:rsid w:val="00F20302"/>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DAB"/>
    <w:rsid w:val="00F31243"/>
    <w:rsid w:val="00F31583"/>
    <w:rsid w:val="00F317A3"/>
    <w:rsid w:val="00F318F6"/>
    <w:rsid w:val="00F31A89"/>
    <w:rsid w:val="00F31B8A"/>
    <w:rsid w:val="00F31EE2"/>
    <w:rsid w:val="00F31EF3"/>
    <w:rsid w:val="00F31F01"/>
    <w:rsid w:val="00F320EC"/>
    <w:rsid w:val="00F32101"/>
    <w:rsid w:val="00F32896"/>
    <w:rsid w:val="00F32DF7"/>
    <w:rsid w:val="00F334A4"/>
    <w:rsid w:val="00F33B60"/>
    <w:rsid w:val="00F34220"/>
    <w:rsid w:val="00F342DF"/>
    <w:rsid w:val="00F3460F"/>
    <w:rsid w:val="00F34D40"/>
    <w:rsid w:val="00F35057"/>
    <w:rsid w:val="00F35912"/>
    <w:rsid w:val="00F359C4"/>
    <w:rsid w:val="00F35A97"/>
    <w:rsid w:val="00F36321"/>
    <w:rsid w:val="00F3643E"/>
    <w:rsid w:val="00F36CFE"/>
    <w:rsid w:val="00F37327"/>
    <w:rsid w:val="00F3751E"/>
    <w:rsid w:val="00F3755F"/>
    <w:rsid w:val="00F37CBE"/>
    <w:rsid w:val="00F37D57"/>
    <w:rsid w:val="00F37D6B"/>
    <w:rsid w:val="00F37F06"/>
    <w:rsid w:val="00F37F2C"/>
    <w:rsid w:val="00F37F36"/>
    <w:rsid w:val="00F40504"/>
    <w:rsid w:val="00F408CF"/>
    <w:rsid w:val="00F413FE"/>
    <w:rsid w:val="00F41750"/>
    <w:rsid w:val="00F41D72"/>
    <w:rsid w:val="00F41D81"/>
    <w:rsid w:val="00F41E89"/>
    <w:rsid w:val="00F41FE1"/>
    <w:rsid w:val="00F420FE"/>
    <w:rsid w:val="00F421A7"/>
    <w:rsid w:val="00F42342"/>
    <w:rsid w:val="00F42655"/>
    <w:rsid w:val="00F42831"/>
    <w:rsid w:val="00F42AFA"/>
    <w:rsid w:val="00F42F0F"/>
    <w:rsid w:val="00F43034"/>
    <w:rsid w:val="00F432C7"/>
    <w:rsid w:val="00F43989"/>
    <w:rsid w:val="00F43AC3"/>
    <w:rsid w:val="00F43CF9"/>
    <w:rsid w:val="00F43CFD"/>
    <w:rsid w:val="00F43E8D"/>
    <w:rsid w:val="00F442E3"/>
    <w:rsid w:val="00F448B0"/>
    <w:rsid w:val="00F44CF0"/>
    <w:rsid w:val="00F45244"/>
    <w:rsid w:val="00F45439"/>
    <w:rsid w:val="00F45563"/>
    <w:rsid w:val="00F45E08"/>
    <w:rsid w:val="00F45E7C"/>
    <w:rsid w:val="00F45F17"/>
    <w:rsid w:val="00F45F24"/>
    <w:rsid w:val="00F464DE"/>
    <w:rsid w:val="00F46F74"/>
    <w:rsid w:val="00F470D7"/>
    <w:rsid w:val="00F472BE"/>
    <w:rsid w:val="00F473AE"/>
    <w:rsid w:val="00F47627"/>
    <w:rsid w:val="00F47A43"/>
    <w:rsid w:val="00F502CD"/>
    <w:rsid w:val="00F50641"/>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3CCF"/>
    <w:rsid w:val="00F5405F"/>
    <w:rsid w:val="00F54477"/>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4D1"/>
    <w:rsid w:val="00F60717"/>
    <w:rsid w:val="00F6078F"/>
    <w:rsid w:val="00F60922"/>
    <w:rsid w:val="00F60C96"/>
    <w:rsid w:val="00F60E78"/>
    <w:rsid w:val="00F61670"/>
    <w:rsid w:val="00F61947"/>
    <w:rsid w:val="00F619D1"/>
    <w:rsid w:val="00F627AD"/>
    <w:rsid w:val="00F6280C"/>
    <w:rsid w:val="00F62DB2"/>
    <w:rsid w:val="00F63590"/>
    <w:rsid w:val="00F635F2"/>
    <w:rsid w:val="00F6366A"/>
    <w:rsid w:val="00F638FA"/>
    <w:rsid w:val="00F63EC1"/>
    <w:rsid w:val="00F63EC4"/>
    <w:rsid w:val="00F6406C"/>
    <w:rsid w:val="00F6453A"/>
    <w:rsid w:val="00F64688"/>
    <w:rsid w:val="00F6468D"/>
    <w:rsid w:val="00F64B4B"/>
    <w:rsid w:val="00F654C9"/>
    <w:rsid w:val="00F65798"/>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039"/>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D05"/>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5D"/>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163"/>
    <w:rsid w:val="00FB0433"/>
    <w:rsid w:val="00FB046C"/>
    <w:rsid w:val="00FB09B3"/>
    <w:rsid w:val="00FB0A24"/>
    <w:rsid w:val="00FB0B0D"/>
    <w:rsid w:val="00FB0F05"/>
    <w:rsid w:val="00FB0F5F"/>
    <w:rsid w:val="00FB1605"/>
    <w:rsid w:val="00FB199D"/>
    <w:rsid w:val="00FB20C6"/>
    <w:rsid w:val="00FB23C9"/>
    <w:rsid w:val="00FB2568"/>
    <w:rsid w:val="00FB266D"/>
    <w:rsid w:val="00FB2970"/>
    <w:rsid w:val="00FB2C3D"/>
    <w:rsid w:val="00FB3100"/>
    <w:rsid w:val="00FB31EC"/>
    <w:rsid w:val="00FB3265"/>
    <w:rsid w:val="00FB36EB"/>
    <w:rsid w:val="00FB3A07"/>
    <w:rsid w:val="00FB3E12"/>
    <w:rsid w:val="00FB3E39"/>
    <w:rsid w:val="00FB3E45"/>
    <w:rsid w:val="00FB429F"/>
    <w:rsid w:val="00FB44A0"/>
    <w:rsid w:val="00FB452A"/>
    <w:rsid w:val="00FB4FA1"/>
    <w:rsid w:val="00FB5117"/>
    <w:rsid w:val="00FB5197"/>
    <w:rsid w:val="00FB5698"/>
    <w:rsid w:val="00FB58AA"/>
    <w:rsid w:val="00FB5A35"/>
    <w:rsid w:val="00FB5CB4"/>
    <w:rsid w:val="00FB5F1D"/>
    <w:rsid w:val="00FB6094"/>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4A8"/>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608"/>
    <w:rsid w:val="00FD3712"/>
    <w:rsid w:val="00FD3991"/>
    <w:rsid w:val="00FD3C57"/>
    <w:rsid w:val="00FD3FC4"/>
    <w:rsid w:val="00FD419A"/>
    <w:rsid w:val="00FD4218"/>
    <w:rsid w:val="00FD470D"/>
    <w:rsid w:val="00FD4719"/>
    <w:rsid w:val="00FD4948"/>
    <w:rsid w:val="00FD4AC4"/>
    <w:rsid w:val="00FD4BB0"/>
    <w:rsid w:val="00FD4FCD"/>
    <w:rsid w:val="00FD565F"/>
    <w:rsid w:val="00FD61ED"/>
    <w:rsid w:val="00FD70C2"/>
    <w:rsid w:val="00FD7561"/>
    <w:rsid w:val="00FD778A"/>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8D8"/>
    <w:rsid w:val="00FE3CCA"/>
    <w:rsid w:val="00FE3DEC"/>
    <w:rsid w:val="00FE4185"/>
    <w:rsid w:val="00FE4451"/>
    <w:rsid w:val="00FE45A3"/>
    <w:rsid w:val="00FE4BA9"/>
    <w:rsid w:val="00FE4C64"/>
    <w:rsid w:val="00FE4C94"/>
    <w:rsid w:val="00FE51F2"/>
    <w:rsid w:val="00FE566A"/>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67DC"/>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FA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99" w:qFormat="1"/>
    <w:lsdException w:name="List 2" w:semiHidden="1" w:uiPriority="99" w:unhideWhenUsed="1"/>
    <w:lsdException w:name="List 3" w:semiHidden="1" w:unhideWhenUsed="1"/>
    <w:lsdException w:name="List 5" w:uiPriority="99"/>
    <w:lsdException w:name="List Bullet 2" w:semiHidden="1" w:uiPriority="99" w:unhideWhenUsed="1" w:qFormat="1"/>
    <w:lsdException w:name="List Bullet 3" w:semiHidden="1" w:unhideWhenUsed="1"/>
    <w:lsdException w:name="List Bullet 4" w:semiHidden="1" w:uiPriority="9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a">
    <w:name w:val="Normal"/>
    <w:qFormat/>
    <w:rsid w:val="00194F18"/>
    <w:pPr>
      <w:spacing w:after="60"/>
      <w:jc w:val="both"/>
    </w:pPr>
    <w:rPr>
      <w:sz w:val="24"/>
      <w:szCs w:val="24"/>
    </w:rPr>
  </w:style>
  <w:style w:type="paragraph" w:styleId="1fd">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ffa"/>
    <w:next w:val="afffa"/>
    <w:link w:val="1fe"/>
    <w:qFormat/>
    <w:rsid w:val="0066512E"/>
    <w:pPr>
      <w:keepNext/>
      <w:spacing w:before="240"/>
      <w:jc w:val="center"/>
      <w:outlineLvl w:val="0"/>
    </w:pPr>
    <w:rPr>
      <w:b/>
      <w:kern w:val="28"/>
      <w:sz w:val="36"/>
      <w:szCs w:val="20"/>
    </w:rPr>
  </w:style>
  <w:style w:type="paragraph" w:styleId="2f2">
    <w:name w:val="heading 2"/>
    <w:aliases w:val="Заголовок 2 - после заг.1 и перед заг.3,H2,h2,Gliederung2,Gliederung,Indented Heading,H21,H22,Indented Heading1,Indented Heading2,Indented Heading3,Indented Heading4,H23,H211,H221,Indented Heading5,Indented Heading6,Indented Heading7,H24"/>
    <w:basedOn w:val="afffa"/>
    <w:next w:val="afffa"/>
    <w:link w:val="2f3"/>
    <w:uiPriority w:val="9"/>
    <w:qFormat/>
    <w:rsid w:val="0066512E"/>
    <w:pPr>
      <w:keepNext/>
      <w:spacing w:before="240"/>
      <w:outlineLvl w:val="1"/>
    </w:pPr>
    <w:rPr>
      <w:rFonts w:ascii="Arial" w:hAnsi="Arial"/>
      <w:b/>
      <w:bCs/>
      <w:i/>
      <w:iCs/>
      <w:sz w:val="28"/>
      <w:szCs w:val="28"/>
      <w:lang w:val="x-none" w:eastAsia="x-none"/>
    </w:rPr>
  </w:style>
  <w:style w:type="paragraph" w:styleId="3e">
    <w:name w:val="heading 3"/>
    <w:aliases w:val="H3,Heading 3 - old,h3,Gliederung3 Char,Gliederung3,heading 3,H31,H32,h31,Gliederung31,H311, Heading 3,h:3,31,ITT t3,PA Minor Section,TE Heading,Title3,list,l3,Level 3 Head,H33,H34,H35,título 3,subhead,1.,TF-Overskrift 3,Titre3,alltoc,Table3"/>
    <w:basedOn w:val="afffa"/>
    <w:next w:val="afffa"/>
    <w:link w:val="3f"/>
    <w:qFormat/>
    <w:rsid w:val="00421917"/>
    <w:pPr>
      <w:keepNext/>
      <w:spacing w:before="240"/>
      <w:outlineLvl w:val="2"/>
    </w:pPr>
    <w:rPr>
      <w:rFonts w:ascii="Arial" w:hAnsi="Arial"/>
      <w:b/>
      <w:bCs/>
      <w:sz w:val="26"/>
      <w:szCs w:val="26"/>
      <w:lang w:val="x-none" w:eastAsia="x-none"/>
    </w:rPr>
  </w:style>
  <w:style w:type="paragraph" w:styleId="4b">
    <w:name w:val="heading 4"/>
    <w:aliases w:val="H4,Параграф,Heading 4 Char,Sub-Clause Sub-paragraph + 12 пт,Слева:  0,63 см,Выступ:  0,95 + ...,h4 sub sub heading,Заголовок 4 (Приложение),H41,H42,H411, Heading 4,Heading 4,Sub-Minor,????????? 4 (??????????) Знак Знак1,h:4,h4,ITT t4,a.,I4"/>
    <w:basedOn w:val="afffa"/>
    <w:next w:val="afffa"/>
    <w:link w:val="4c"/>
    <w:qFormat/>
    <w:rsid w:val="00FE0921"/>
    <w:pPr>
      <w:keepNext/>
      <w:spacing w:before="240"/>
      <w:outlineLvl w:val="3"/>
    </w:pPr>
    <w:rPr>
      <w:b/>
      <w:bCs/>
      <w:sz w:val="28"/>
      <w:szCs w:val="28"/>
      <w:lang w:val="x-none" w:eastAsia="x-none"/>
    </w:rPr>
  </w:style>
  <w:style w:type="paragraph" w:styleId="52">
    <w:name w:val="heading 5"/>
    <w:aliases w:val="H5,Gliederung5,_Подпункт,Текст раздела, Heading 5,Heading 5,ITT t5,PA Pico Section,5,Roman list,h5,Roman list1,Roman list2,Roman list11,Roman list3,Roman list12,Roman list21,Roman list111,heading 5,Заг 2,PIM 5,Bold/Italics,_EB_Заголовок 5"/>
    <w:basedOn w:val="afffa"/>
    <w:next w:val="afffa"/>
    <w:link w:val="55"/>
    <w:uiPriority w:val="9"/>
    <w:qFormat/>
    <w:rsid w:val="008B7A45"/>
    <w:pPr>
      <w:keepNext/>
      <w:spacing w:after="0"/>
      <w:jc w:val="center"/>
      <w:outlineLvl w:val="4"/>
    </w:pPr>
    <w:rPr>
      <w:b/>
      <w:bCs/>
      <w:color w:val="000000"/>
      <w:sz w:val="28"/>
      <w:szCs w:val="26"/>
      <w:lang w:val="x-none" w:eastAsia="x-none"/>
    </w:rPr>
  </w:style>
  <w:style w:type="paragraph" w:styleId="60">
    <w:name w:val="heading 6"/>
    <w:aliases w:val="H6,Текст подраздела,ITT t6,PA Appendix,6,Bullet list,Bullet list1,Bullet list2,Bullet list11,Bullet list3,Bullet list12,Bullet list21,Bullet list111,Bullet lis,Italics,PIM 6,heading 6"/>
    <w:basedOn w:val="afffa"/>
    <w:next w:val="afffa"/>
    <w:link w:val="61"/>
    <w:qFormat/>
    <w:rsid w:val="008B7A45"/>
    <w:pPr>
      <w:keepNext/>
      <w:spacing w:after="0"/>
      <w:outlineLvl w:val="5"/>
    </w:pPr>
    <w:rPr>
      <w:b/>
      <w:bCs/>
      <w:lang w:val="x-none" w:eastAsia="x-none"/>
    </w:rPr>
  </w:style>
  <w:style w:type="paragraph" w:styleId="7">
    <w:name w:val="heading 7"/>
    <w:aliases w:val="Текст пункта,PIM 7,**Буква1-заголовок,ITT t7,PA Appendix Major,7,req3,letter list,lettered list,letter list1,lettered list1,letter list2,lettered list2,letter list11,lettered list11,letter list3,lettered list3,letter list12,lettered list12"/>
    <w:basedOn w:val="afffa"/>
    <w:next w:val="afffa"/>
    <w:link w:val="70"/>
    <w:uiPriority w:val="99"/>
    <w:qFormat/>
    <w:rsid w:val="008B7A45"/>
    <w:pPr>
      <w:keepNext/>
      <w:spacing w:after="0"/>
      <w:outlineLvl w:val="6"/>
    </w:pPr>
    <w:rPr>
      <w:b/>
      <w:bCs/>
      <w:sz w:val="28"/>
      <w:lang w:val="x-none" w:eastAsia="x-none"/>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8,r"/>
    <w:basedOn w:val="afffa"/>
    <w:next w:val="afffa"/>
    <w:link w:val="80"/>
    <w:uiPriority w:val="99"/>
    <w:qFormat/>
    <w:rsid w:val="000D5EB9"/>
    <w:pPr>
      <w:spacing w:before="240"/>
      <w:outlineLvl w:val="7"/>
    </w:pPr>
    <w:rPr>
      <w:i/>
      <w:iCs/>
      <w:lang w:val="x-none" w:eastAsia="x-none"/>
    </w:rPr>
  </w:style>
  <w:style w:type="paragraph" w:styleId="9">
    <w:name w:val="heading 9"/>
    <w:aliases w:val="1) список с цифрами,1.1.1.1 Текст подпункта после пункта,текст1,текст2,текст11,текст3,текст4,текст12,текст5,текст13,текст6,текст14,текст7,текст15,текст8,текст16,перечисл с увел отступ и дефисом,перечислентия с цифрами,ITT t9,9,rb,req bullet"/>
    <w:basedOn w:val="afffa"/>
    <w:next w:val="afffa"/>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fffb">
    <w:name w:val="Default Paragraph Font"/>
    <w:uiPriority w:val="1"/>
    <w:semiHidden/>
    <w:unhideWhenUsed/>
  </w:style>
  <w:style w:type="table" w:default="1" w:styleId="afffc">
    <w:name w:val="Normal Table"/>
    <w:uiPriority w:val="99"/>
    <w:semiHidden/>
    <w:unhideWhenUsed/>
    <w:tblPr>
      <w:tblInd w:w="0" w:type="dxa"/>
      <w:tblCellMar>
        <w:top w:w="0" w:type="dxa"/>
        <w:left w:w="108" w:type="dxa"/>
        <w:bottom w:w="0" w:type="dxa"/>
        <w:right w:w="108" w:type="dxa"/>
      </w:tblCellMar>
    </w:tblPr>
  </w:style>
  <w:style w:type="numbering" w:default="1" w:styleId="afffd">
    <w:name w:val="No List"/>
    <w:uiPriority w:val="99"/>
    <w:semiHidden/>
    <w:unhideWhenUsed/>
  </w:style>
  <w:style w:type="paragraph" w:styleId="afffe">
    <w:name w:val="footer"/>
    <w:aliases w:val="Не удалять!"/>
    <w:basedOn w:val="afffa"/>
    <w:link w:val="affff"/>
    <w:uiPriority w:val="99"/>
    <w:qFormat/>
    <w:rsid w:val="0066512E"/>
    <w:pPr>
      <w:tabs>
        <w:tab w:val="center" w:pos="4677"/>
        <w:tab w:val="right" w:pos="9355"/>
      </w:tabs>
    </w:pPr>
    <w:rPr>
      <w:lang w:val="x-none" w:eastAsia="x-none"/>
    </w:rPr>
  </w:style>
  <w:style w:type="character" w:styleId="affff0">
    <w:name w:val="page number"/>
    <w:basedOn w:val="afffb"/>
    <w:rsid w:val="0066512E"/>
  </w:style>
  <w:style w:type="paragraph" w:styleId="a1">
    <w:name w:val="Title"/>
    <w:basedOn w:val="afffa"/>
    <w:link w:val="affff1"/>
    <w:qFormat/>
    <w:rsid w:val="0066512E"/>
    <w:pPr>
      <w:numPr>
        <w:numId w:val="56"/>
      </w:numPr>
      <w:spacing w:before="240"/>
      <w:jc w:val="center"/>
      <w:outlineLvl w:val="0"/>
    </w:pPr>
    <w:rPr>
      <w:rFonts w:ascii="Arial" w:hAnsi="Arial"/>
      <w:b/>
      <w:kern w:val="28"/>
      <w:sz w:val="32"/>
      <w:szCs w:val="20"/>
      <w:lang w:val="x-none" w:eastAsia="x-none"/>
    </w:rPr>
  </w:style>
  <w:style w:type="paragraph" w:styleId="22">
    <w:name w:val="Body Text 2"/>
    <w:basedOn w:val="afffa"/>
    <w:link w:val="2f4"/>
    <w:rsid w:val="0066512E"/>
    <w:pPr>
      <w:numPr>
        <w:ilvl w:val="1"/>
        <w:numId w:val="56"/>
      </w:numPr>
    </w:pPr>
    <w:rPr>
      <w:szCs w:val="20"/>
      <w:lang w:val="x-none" w:eastAsia="x-none"/>
    </w:rPr>
  </w:style>
  <w:style w:type="paragraph" w:customStyle="1" w:styleId="3---">
    <w:name w:val="3---"/>
    <w:basedOn w:val="afffa"/>
    <w:uiPriority w:val="99"/>
    <w:qFormat/>
    <w:rsid w:val="000C2C57"/>
    <w:pPr>
      <w:spacing w:before="120" w:after="120"/>
    </w:pPr>
  </w:style>
  <w:style w:type="paragraph" w:styleId="affff2">
    <w:name w:val="header"/>
    <w:aliases w:val="ho,header odd,first,heading one,h,h Знак,הנדון,hd,Согласовано и Утверждено"/>
    <w:basedOn w:val="afffa"/>
    <w:link w:val="affff3"/>
    <w:uiPriority w:val="99"/>
    <w:qFormat/>
    <w:rsid w:val="0066512E"/>
    <w:pPr>
      <w:tabs>
        <w:tab w:val="center" w:pos="4153"/>
        <w:tab w:val="right" w:pos="8306"/>
      </w:tabs>
      <w:spacing w:before="120" w:after="120"/>
    </w:pPr>
    <w:rPr>
      <w:rFonts w:ascii="Arial" w:hAnsi="Arial"/>
      <w:noProof/>
      <w:szCs w:val="20"/>
      <w:lang w:val="x-none" w:eastAsia="x-none"/>
    </w:rPr>
  </w:style>
  <w:style w:type="paragraph" w:styleId="affff4">
    <w:name w:val="Subtitle"/>
    <w:aliases w:val="ГОСТ Подзаголовок,**Заг-скрытый"/>
    <w:basedOn w:val="afffa"/>
    <w:link w:val="affff5"/>
    <w:qFormat/>
    <w:rsid w:val="0066512E"/>
    <w:pPr>
      <w:jc w:val="center"/>
      <w:outlineLvl w:val="1"/>
    </w:pPr>
    <w:rPr>
      <w:rFonts w:ascii="Arial" w:hAnsi="Arial"/>
      <w:szCs w:val="20"/>
      <w:lang w:val="x-none" w:eastAsia="x-none"/>
    </w:rPr>
  </w:style>
  <w:style w:type="paragraph" w:styleId="affff6">
    <w:name w:val="Body Text Indent"/>
    <w:aliases w:val="Основной текст с нумерацией, Знак Знак Знак Знак, Знак Знак Знак Знак1, Знак Знак1,Body Text Indent"/>
    <w:basedOn w:val="afffa"/>
    <w:link w:val="affff7"/>
    <w:uiPriority w:val="99"/>
    <w:qFormat/>
    <w:rsid w:val="0066512E"/>
    <w:pPr>
      <w:spacing w:after="120"/>
      <w:ind w:left="283"/>
    </w:pPr>
  </w:style>
  <w:style w:type="paragraph" w:styleId="2f5">
    <w:name w:val="Body Text Indent 2"/>
    <w:basedOn w:val="afffa"/>
    <w:link w:val="2f6"/>
    <w:rsid w:val="0066512E"/>
    <w:pPr>
      <w:spacing w:after="120" w:line="480" w:lineRule="auto"/>
      <w:ind w:left="283"/>
    </w:pPr>
    <w:rPr>
      <w:lang w:val="x-none" w:eastAsia="x-none"/>
    </w:rPr>
  </w:style>
  <w:style w:type="paragraph" w:styleId="affff8">
    <w:name w:val="List Bullet"/>
    <w:aliases w:val="UL,Маркированный список 1,Маркированный список Знак Знак Знак Знак Знак Знак Знак Знак Знак Знак Знак Знак Знак Знак Знак Знак,НОВ_Маркированный список,List Bullet 1,List Bullet Char,List Bullet Char + Bold,List Bullet Char2 Char"/>
    <w:basedOn w:val="afffa"/>
    <w:link w:val="affff9"/>
    <w:autoRedefine/>
    <w:qFormat/>
    <w:rsid w:val="0066512E"/>
    <w:pPr>
      <w:widowControl w:val="0"/>
    </w:pPr>
  </w:style>
  <w:style w:type="paragraph" w:styleId="2f7">
    <w:name w:val="List Bullet 2"/>
    <w:aliases w:val="Indent 2"/>
    <w:basedOn w:val="afffa"/>
    <w:link w:val="2f8"/>
    <w:autoRedefine/>
    <w:uiPriority w:val="99"/>
    <w:qFormat/>
    <w:rsid w:val="0066512E"/>
    <w:rPr>
      <w:szCs w:val="20"/>
    </w:rPr>
  </w:style>
  <w:style w:type="paragraph" w:styleId="3f0">
    <w:name w:val="toc 3"/>
    <w:basedOn w:val="afffa"/>
    <w:next w:val="afffa"/>
    <w:autoRedefine/>
    <w:uiPriority w:val="39"/>
    <w:qFormat/>
    <w:rsid w:val="002E747F"/>
    <w:pPr>
      <w:spacing w:after="0"/>
      <w:ind w:firstLine="12"/>
      <w:jc w:val="left"/>
    </w:pPr>
    <w:rPr>
      <w:sz w:val="20"/>
      <w:szCs w:val="20"/>
    </w:rPr>
  </w:style>
  <w:style w:type="paragraph" w:styleId="affffa">
    <w:name w:val="Date"/>
    <w:basedOn w:val="afffa"/>
    <w:next w:val="afffa"/>
    <w:link w:val="affffb"/>
    <w:rsid w:val="0066512E"/>
    <w:rPr>
      <w:szCs w:val="20"/>
      <w:lang w:val="x-none" w:eastAsia="x-none"/>
    </w:rPr>
  </w:style>
  <w:style w:type="paragraph" w:styleId="affffc">
    <w:name w:val="Plain Text"/>
    <w:basedOn w:val="afffa"/>
    <w:link w:val="affffd"/>
    <w:qFormat/>
    <w:rsid w:val="0066512E"/>
    <w:pPr>
      <w:spacing w:after="0"/>
      <w:jc w:val="left"/>
    </w:pPr>
    <w:rPr>
      <w:rFonts w:ascii="Courier New" w:hAnsi="Courier New"/>
      <w:sz w:val="20"/>
      <w:szCs w:val="20"/>
      <w:lang w:val="x-none" w:eastAsia="x-none"/>
    </w:rPr>
  </w:style>
  <w:style w:type="character" w:styleId="affffe">
    <w:name w:val="Hyperlink"/>
    <w:uiPriority w:val="99"/>
    <w:rsid w:val="0066512E"/>
    <w:rPr>
      <w:color w:val="0000FF"/>
      <w:u w:val="single"/>
    </w:rPr>
  </w:style>
  <w:style w:type="paragraph" w:customStyle="1" w:styleId="1ff">
    <w:name w:val="Стиль1"/>
    <w:basedOn w:val="afffa"/>
    <w:link w:val="1ff0"/>
    <w:qFormat/>
    <w:rsid w:val="0066512E"/>
    <w:pPr>
      <w:keepNext/>
      <w:keepLines/>
      <w:widowControl w:val="0"/>
      <w:suppressLineNumbers/>
      <w:tabs>
        <w:tab w:val="num" w:pos="360"/>
      </w:tabs>
      <w:suppressAutoHyphens/>
      <w:jc w:val="left"/>
    </w:pPr>
    <w:rPr>
      <w:b/>
      <w:sz w:val="28"/>
      <w:lang w:val="x-none" w:eastAsia="x-none"/>
    </w:rPr>
  </w:style>
  <w:style w:type="paragraph" w:customStyle="1" w:styleId="2f9">
    <w:name w:val="Стиль2"/>
    <w:basedOn w:val="2fa"/>
    <w:link w:val="2fb"/>
    <w:qFormat/>
    <w:rsid w:val="0066512E"/>
    <w:pPr>
      <w:keepNext/>
      <w:keepLines/>
      <w:widowControl w:val="0"/>
      <w:suppressLineNumbers/>
      <w:suppressAutoHyphens/>
    </w:pPr>
    <w:rPr>
      <w:b/>
      <w:szCs w:val="20"/>
      <w:lang w:val="x-none" w:eastAsia="x-none"/>
    </w:rPr>
  </w:style>
  <w:style w:type="paragraph" w:styleId="2fa">
    <w:name w:val="List Number 2"/>
    <w:basedOn w:val="afffa"/>
    <w:rsid w:val="0066512E"/>
    <w:pPr>
      <w:tabs>
        <w:tab w:val="num" w:pos="360"/>
      </w:tabs>
    </w:pPr>
  </w:style>
  <w:style w:type="paragraph" w:customStyle="1" w:styleId="3f1">
    <w:name w:val="Стиль3"/>
    <w:basedOn w:val="2f5"/>
    <w:link w:val="3f2"/>
    <w:qFormat/>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fffa"/>
    <w:uiPriority w:val="99"/>
    <w:qFormat/>
    <w:rsid w:val="0066512E"/>
  </w:style>
  <w:style w:type="paragraph" w:customStyle="1" w:styleId="afffff">
    <w:name w:val="Íîðìàëüíûé"/>
    <w:uiPriority w:val="99"/>
    <w:qFormat/>
    <w:rsid w:val="0066512E"/>
    <w:pPr>
      <w:jc w:val="both"/>
    </w:pPr>
    <w:rPr>
      <w:rFonts w:ascii="Courier" w:hAnsi="Courier"/>
      <w:sz w:val="24"/>
      <w:lang w:val="en-GB"/>
    </w:rPr>
  </w:style>
  <w:style w:type="paragraph" w:customStyle="1" w:styleId="ConsNormal">
    <w:name w:val="ConsNormal"/>
    <w:link w:val="ConsNormal0"/>
    <w:qFormat/>
    <w:rsid w:val="0066512E"/>
    <w:pPr>
      <w:widowControl w:val="0"/>
      <w:autoSpaceDE w:val="0"/>
      <w:autoSpaceDN w:val="0"/>
      <w:adjustRightInd w:val="0"/>
      <w:ind w:right="19772" w:firstLine="720"/>
      <w:jc w:val="both"/>
    </w:pPr>
    <w:rPr>
      <w:rFonts w:ascii="Arial" w:hAnsi="Arial" w:cs="Arial"/>
    </w:rPr>
  </w:style>
  <w:style w:type="paragraph" w:styleId="afff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Çàã1"/>
    <w:basedOn w:val="afffa"/>
    <w:link w:val="afffff1"/>
    <w:uiPriority w:val="99"/>
    <w:qFormat/>
    <w:rsid w:val="0066512E"/>
    <w:pPr>
      <w:spacing w:after="120"/>
    </w:pPr>
  </w:style>
  <w:style w:type="paragraph" w:styleId="3f3">
    <w:name w:val="Body Text 3"/>
    <w:basedOn w:val="afffa"/>
    <w:link w:val="3f4"/>
    <w:rsid w:val="0066512E"/>
    <w:pPr>
      <w:spacing w:after="120"/>
    </w:pPr>
    <w:rPr>
      <w:sz w:val="16"/>
      <w:szCs w:val="16"/>
      <w:lang w:val="x-none" w:eastAsia="x-none"/>
    </w:rPr>
  </w:style>
  <w:style w:type="character" w:customStyle="1" w:styleId="afffff2">
    <w:name w:val="Основной шрифт"/>
    <w:uiPriority w:val="99"/>
    <w:rsid w:val="0066512E"/>
  </w:style>
  <w:style w:type="table" w:styleId="afffff3">
    <w:name w:val="Table Grid"/>
    <w:basedOn w:val="afffc"/>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f1">
    <w:name w:val="toc 1"/>
    <w:basedOn w:val="afffa"/>
    <w:next w:val="afffa"/>
    <w:autoRedefine/>
    <w:uiPriority w:val="39"/>
    <w:qFormat/>
    <w:rsid w:val="00881C7D"/>
    <w:pPr>
      <w:tabs>
        <w:tab w:val="left" w:pos="480"/>
        <w:tab w:val="right" w:leader="dot" w:pos="10195"/>
      </w:tabs>
      <w:spacing w:before="100" w:beforeAutospacing="1" w:after="100" w:afterAutospacing="1"/>
      <w:jc w:val="left"/>
    </w:pPr>
    <w:rPr>
      <w:rFonts w:cs="Arial"/>
      <w:bCs/>
      <w:caps/>
    </w:rPr>
  </w:style>
  <w:style w:type="paragraph" w:styleId="2fc">
    <w:name w:val="toc 2"/>
    <w:basedOn w:val="afffa"/>
    <w:next w:val="afffa"/>
    <w:autoRedefine/>
    <w:uiPriority w:val="39"/>
    <w:qFormat/>
    <w:rsid w:val="00115F38"/>
    <w:pPr>
      <w:spacing w:before="240" w:after="0"/>
      <w:jc w:val="left"/>
    </w:pPr>
    <w:rPr>
      <w:b/>
      <w:bCs/>
      <w:sz w:val="20"/>
      <w:szCs w:val="20"/>
    </w:rPr>
  </w:style>
  <w:style w:type="paragraph" w:styleId="4d">
    <w:name w:val="toc 4"/>
    <w:basedOn w:val="afffa"/>
    <w:next w:val="afffa"/>
    <w:autoRedefine/>
    <w:uiPriority w:val="39"/>
    <w:rsid w:val="00115F38"/>
    <w:pPr>
      <w:spacing w:after="0"/>
      <w:ind w:left="480"/>
      <w:jc w:val="left"/>
    </w:pPr>
    <w:rPr>
      <w:sz w:val="20"/>
      <w:szCs w:val="20"/>
    </w:rPr>
  </w:style>
  <w:style w:type="paragraph" w:styleId="57">
    <w:name w:val="toc 5"/>
    <w:aliases w:val="EB"/>
    <w:basedOn w:val="afffa"/>
    <w:next w:val="afffa"/>
    <w:autoRedefine/>
    <w:uiPriority w:val="39"/>
    <w:qFormat/>
    <w:rsid w:val="00115F38"/>
    <w:pPr>
      <w:spacing w:after="0"/>
      <w:ind w:left="720"/>
      <w:jc w:val="left"/>
    </w:pPr>
    <w:rPr>
      <w:sz w:val="20"/>
      <w:szCs w:val="20"/>
    </w:rPr>
  </w:style>
  <w:style w:type="paragraph" w:styleId="62">
    <w:name w:val="toc 6"/>
    <w:basedOn w:val="afffa"/>
    <w:next w:val="afffa"/>
    <w:autoRedefine/>
    <w:uiPriority w:val="39"/>
    <w:rsid w:val="00115F38"/>
    <w:pPr>
      <w:spacing w:after="0"/>
      <w:ind w:left="960"/>
      <w:jc w:val="left"/>
    </w:pPr>
    <w:rPr>
      <w:sz w:val="20"/>
      <w:szCs w:val="20"/>
    </w:rPr>
  </w:style>
  <w:style w:type="paragraph" w:styleId="72">
    <w:name w:val="toc 7"/>
    <w:basedOn w:val="afffa"/>
    <w:next w:val="afffa"/>
    <w:autoRedefine/>
    <w:uiPriority w:val="39"/>
    <w:rsid w:val="00115F38"/>
    <w:pPr>
      <w:spacing w:after="0"/>
      <w:ind w:left="1200"/>
      <w:jc w:val="left"/>
    </w:pPr>
    <w:rPr>
      <w:sz w:val="20"/>
      <w:szCs w:val="20"/>
    </w:rPr>
  </w:style>
  <w:style w:type="paragraph" w:styleId="82">
    <w:name w:val="toc 8"/>
    <w:basedOn w:val="afffa"/>
    <w:next w:val="afffa"/>
    <w:autoRedefine/>
    <w:uiPriority w:val="39"/>
    <w:rsid w:val="00115F38"/>
    <w:pPr>
      <w:spacing w:after="0"/>
      <w:ind w:left="1440"/>
      <w:jc w:val="left"/>
    </w:pPr>
    <w:rPr>
      <w:sz w:val="20"/>
      <w:szCs w:val="20"/>
    </w:rPr>
  </w:style>
  <w:style w:type="paragraph" w:styleId="92">
    <w:name w:val="toc 9"/>
    <w:basedOn w:val="afffa"/>
    <w:next w:val="afffa"/>
    <w:autoRedefine/>
    <w:uiPriority w:val="39"/>
    <w:rsid w:val="00115F38"/>
    <w:pPr>
      <w:spacing w:after="0"/>
      <w:ind w:left="1680"/>
      <w:jc w:val="left"/>
    </w:pPr>
    <w:rPr>
      <w:sz w:val="20"/>
      <w:szCs w:val="20"/>
    </w:rPr>
  </w:style>
  <w:style w:type="paragraph" w:customStyle="1" w:styleId="ww-2">
    <w:name w:val="ww-2"/>
    <w:basedOn w:val="afffa"/>
    <w:uiPriority w:val="99"/>
    <w:qFormat/>
    <w:rsid w:val="00C8386C"/>
    <w:pPr>
      <w:spacing w:after="0"/>
    </w:pPr>
  </w:style>
  <w:style w:type="paragraph" w:customStyle="1" w:styleId="212">
    <w:name w:val="Основной текст 21"/>
    <w:basedOn w:val="afffa"/>
    <w:link w:val="BodyText2"/>
    <w:qFormat/>
    <w:rsid w:val="008639A7"/>
    <w:pPr>
      <w:spacing w:after="0"/>
      <w:ind w:left="1134"/>
      <w:jc w:val="left"/>
    </w:pPr>
    <w:rPr>
      <w:sz w:val="28"/>
      <w:szCs w:val="20"/>
      <w:lang w:val="x-none" w:eastAsia="x-none"/>
    </w:rPr>
  </w:style>
  <w:style w:type="paragraph" w:customStyle="1" w:styleId="ConsNonformat">
    <w:name w:val="ConsNonformat"/>
    <w:link w:val="ConsNonformat0"/>
    <w:qFormat/>
    <w:rsid w:val="00FE0921"/>
    <w:pPr>
      <w:widowControl w:val="0"/>
      <w:autoSpaceDE w:val="0"/>
      <w:autoSpaceDN w:val="0"/>
      <w:jc w:val="both"/>
    </w:pPr>
    <w:rPr>
      <w:rFonts w:ascii="Courier New" w:hAnsi="Courier New" w:cs="Courier New"/>
    </w:rPr>
  </w:style>
  <w:style w:type="paragraph" w:customStyle="1" w:styleId="Iauiue1">
    <w:name w:val="Iau?iue1"/>
    <w:uiPriority w:val="99"/>
    <w:qFormat/>
    <w:rsid w:val="0080772C"/>
    <w:pPr>
      <w:jc w:val="both"/>
    </w:pPr>
  </w:style>
  <w:style w:type="paragraph" w:customStyle="1" w:styleId="Iauiue">
    <w:name w:val="Iau?iue"/>
    <w:uiPriority w:val="99"/>
    <w:qFormat/>
    <w:rsid w:val="0080772C"/>
    <w:pPr>
      <w:jc w:val="both"/>
    </w:pPr>
    <w:rPr>
      <w:lang w:val="en-US"/>
    </w:rPr>
  </w:style>
  <w:style w:type="paragraph" w:customStyle="1" w:styleId="caaieiaie2">
    <w:name w:val="caaieiaie 2"/>
    <w:basedOn w:val="Iauiue"/>
    <w:next w:val="Iauiue"/>
    <w:uiPriority w:val="99"/>
    <w:qFormat/>
    <w:rsid w:val="0080772C"/>
    <w:pPr>
      <w:keepNext/>
    </w:pPr>
    <w:rPr>
      <w:sz w:val="24"/>
      <w:lang w:val="ru-RU"/>
    </w:rPr>
  </w:style>
  <w:style w:type="paragraph" w:customStyle="1" w:styleId="117">
    <w:name w:val="заголовок 11"/>
    <w:basedOn w:val="afffa"/>
    <w:next w:val="afffa"/>
    <w:uiPriority w:val="99"/>
    <w:qFormat/>
    <w:rsid w:val="0080772C"/>
    <w:pPr>
      <w:keepNext/>
      <w:spacing w:after="0"/>
      <w:jc w:val="center"/>
    </w:pPr>
    <w:rPr>
      <w:snapToGrid w:val="0"/>
      <w:szCs w:val="20"/>
    </w:rPr>
  </w:style>
  <w:style w:type="paragraph" w:customStyle="1" w:styleId="Iacaaiea">
    <w:name w:val="Iacaaiea"/>
    <w:basedOn w:val="Iauiue"/>
    <w:uiPriority w:val="99"/>
    <w:qFormat/>
    <w:rsid w:val="0080772C"/>
    <w:pPr>
      <w:keepNext/>
      <w:tabs>
        <w:tab w:val="left" w:pos="426"/>
        <w:tab w:val="left" w:pos="567"/>
      </w:tabs>
      <w:spacing w:before="120" w:line="360" w:lineRule="auto"/>
      <w:ind w:firstLine="426"/>
      <w:jc w:val="center"/>
    </w:pPr>
    <w:rPr>
      <w:b/>
      <w:color w:val="000000"/>
      <w:sz w:val="22"/>
      <w:lang w:val="ru-RU"/>
    </w:rPr>
  </w:style>
  <w:style w:type="paragraph" w:styleId="afffff4">
    <w:name w:val="Balloon Text"/>
    <w:basedOn w:val="afffa"/>
    <w:link w:val="afff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qFormat/>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ffa"/>
    <w:uiPriority w:val="99"/>
    <w:qFormat/>
    <w:rsid w:val="0080772C"/>
    <w:pPr>
      <w:suppressAutoHyphens/>
      <w:spacing w:after="0"/>
    </w:pPr>
    <w:rPr>
      <w:szCs w:val="20"/>
    </w:rPr>
  </w:style>
  <w:style w:type="paragraph" w:customStyle="1" w:styleId="afffff6">
    <w:name w:val="Заголовок инструкции"/>
    <w:basedOn w:val="afffff0"/>
    <w:uiPriority w:val="99"/>
    <w:qFormat/>
    <w:rsid w:val="0080772C"/>
    <w:pPr>
      <w:keepNext/>
      <w:suppressAutoHyphens/>
      <w:jc w:val="center"/>
      <w:outlineLvl w:val="0"/>
    </w:pPr>
    <w:rPr>
      <w:b/>
      <w:bCs/>
      <w:sz w:val="32"/>
      <w:szCs w:val="20"/>
    </w:rPr>
  </w:style>
  <w:style w:type="paragraph" w:customStyle="1" w:styleId="afffff7">
    <w:name w:val="ПЗ инструкции"/>
    <w:basedOn w:val="afffa"/>
    <w:uiPriority w:val="99"/>
    <w:qFormat/>
    <w:rsid w:val="0080772C"/>
    <w:pPr>
      <w:spacing w:before="240" w:after="120"/>
      <w:jc w:val="center"/>
    </w:pPr>
    <w:rPr>
      <w:b/>
      <w:bCs/>
      <w:sz w:val="28"/>
      <w:szCs w:val="20"/>
    </w:rPr>
  </w:style>
  <w:style w:type="paragraph" w:customStyle="1" w:styleId="afffff8">
    <w:name w:val="Инструкция"/>
    <w:basedOn w:val="afffff6"/>
    <w:uiPriority w:val="99"/>
    <w:qFormat/>
    <w:rsid w:val="0080772C"/>
    <w:pPr>
      <w:spacing w:after="240"/>
    </w:pPr>
  </w:style>
  <w:style w:type="paragraph" w:customStyle="1" w:styleId="afffff9">
    <w:name w:val="Указания"/>
    <w:basedOn w:val="afffff7"/>
    <w:uiPriority w:val="99"/>
    <w:qFormat/>
    <w:rsid w:val="0080772C"/>
    <w:pPr>
      <w:spacing w:after="240"/>
    </w:pPr>
  </w:style>
  <w:style w:type="paragraph" w:customStyle="1" w:styleId="afffffa">
    <w:name w:val="Текст заявки"/>
    <w:basedOn w:val="Iauiue"/>
    <w:uiPriority w:val="99"/>
    <w:qFormat/>
    <w:rsid w:val="0080772C"/>
    <w:pPr>
      <w:ind w:firstLine="567"/>
    </w:pPr>
    <w:rPr>
      <w:sz w:val="28"/>
    </w:rPr>
  </w:style>
  <w:style w:type="paragraph" w:styleId="afff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
    <w:basedOn w:val="afffa"/>
    <w:link w:val="afffffc"/>
    <w:uiPriority w:val="99"/>
    <w:qFormat/>
    <w:rsid w:val="0080772C"/>
    <w:pPr>
      <w:spacing w:after="0"/>
      <w:jc w:val="left"/>
    </w:pPr>
    <w:rPr>
      <w:sz w:val="20"/>
      <w:szCs w:val="20"/>
    </w:rPr>
  </w:style>
  <w:style w:type="paragraph" w:styleId="3f5">
    <w:name w:val="Body Text Indent 3"/>
    <w:basedOn w:val="afffa"/>
    <w:link w:val="3f6"/>
    <w:rsid w:val="0080772C"/>
    <w:pPr>
      <w:spacing w:after="120"/>
      <w:ind w:left="283"/>
      <w:jc w:val="left"/>
    </w:pPr>
    <w:rPr>
      <w:sz w:val="16"/>
      <w:szCs w:val="16"/>
      <w:lang w:val="x-none" w:eastAsia="x-none"/>
    </w:rPr>
  </w:style>
  <w:style w:type="paragraph" w:customStyle="1" w:styleId="Iniiadieoaeno2">
    <w:name w:val="Iniia?die oaeno 2"/>
    <w:basedOn w:val="Iauiue"/>
    <w:uiPriority w:val="99"/>
    <w:qFormat/>
    <w:rsid w:val="0080772C"/>
    <w:pPr>
      <w:widowControl w:val="0"/>
      <w:snapToGrid w:val="0"/>
      <w:spacing w:before="80" w:after="80"/>
    </w:pPr>
    <w:rPr>
      <w:sz w:val="22"/>
      <w:lang w:val="ru-RU" w:eastAsia="en-US"/>
    </w:rPr>
  </w:style>
  <w:style w:type="paragraph" w:customStyle="1" w:styleId="norma">
    <w:name w:val="norma"/>
    <w:basedOn w:val="Iauiue"/>
    <w:uiPriority w:val="99"/>
    <w:qFormat/>
    <w:rsid w:val="0080772C"/>
    <w:pPr>
      <w:widowControl w:val="0"/>
      <w:snapToGrid w:val="0"/>
      <w:spacing w:before="60" w:after="80"/>
      <w:ind w:left="851" w:hanging="851"/>
    </w:pPr>
    <w:rPr>
      <w:rFonts w:ascii="Peterburg" w:hAnsi="Peterburg"/>
      <w:sz w:val="22"/>
      <w:lang w:val="ru-RU" w:eastAsia="en-US"/>
    </w:rPr>
  </w:style>
  <w:style w:type="paragraph" w:customStyle="1" w:styleId="afffffd">
    <w:name w:val="Îáû÷íûé"/>
    <w:uiPriority w:val="99"/>
    <w:qFormat/>
    <w:rsid w:val="0080772C"/>
    <w:pPr>
      <w:jc w:val="both"/>
    </w:pPr>
    <w:rPr>
      <w:lang w:val="en-US"/>
    </w:rPr>
  </w:style>
  <w:style w:type="paragraph" w:customStyle="1" w:styleId="14pt">
    <w:name w:val="Стиль 14 pt полужирный по центру"/>
    <w:basedOn w:val="afffa"/>
    <w:uiPriority w:val="99"/>
    <w:qFormat/>
    <w:rsid w:val="0080772C"/>
    <w:pPr>
      <w:spacing w:after="120"/>
      <w:jc w:val="center"/>
    </w:pPr>
    <w:rPr>
      <w:b/>
      <w:bCs/>
      <w:sz w:val="28"/>
      <w:szCs w:val="20"/>
    </w:rPr>
  </w:style>
  <w:style w:type="paragraph" w:customStyle="1" w:styleId="14pt0">
    <w:name w:val="Стиль 14 pt по центру"/>
    <w:basedOn w:val="afffa"/>
    <w:uiPriority w:val="99"/>
    <w:qFormat/>
    <w:rsid w:val="0080772C"/>
    <w:pPr>
      <w:spacing w:after="0"/>
      <w:jc w:val="center"/>
    </w:pPr>
    <w:rPr>
      <w:b/>
      <w:sz w:val="28"/>
      <w:szCs w:val="20"/>
    </w:rPr>
  </w:style>
  <w:style w:type="paragraph" w:customStyle="1" w:styleId="14pt1">
    <w:name w:val="Стиль 14 pt по ширине Первая строка:  1 см"/>
    <w:basedOn w:val="afffa"/>
    <w:uiPriority w:val="99"/>
    <w:qFormat/>
    <w:rsid w:val="0080772C"/>
    <w:pPr>
      <w:spacing w:after="0"/>
      <w:ind w:firstLine="567"/>
    </w:pPr>
    <w:rPr>
      <w:sz w:val="28"/>
      <w:szCs w:val="20"/>
    </w:rPr>
  </w:style>
  <w:style w:type="paragraph" w:customStyle="1" w:styleId="14pt127">
    <w:name w:val="Стиль 14 pt по ширине Первая строка:  127 см"/>
    <w:basedOn w:val="afffa"/>
    <w:uiPriority w:val="99"/>
    <w:qFormat/>
    <w:rsid w:val="0080772C"/>
    <w:pPr>
      <w:spacing w:after="0"/>
      <w:ind w:firstLine="720"/>
    </w:pPr>
    <w:rPr>
      <w:sz w:val="28"/>
      <w:szCs w:val="20"/>
    </w:rPr>
  </w:style>
  <w:style w:type="paragraph" w:customStyle="1" w:styleId="14pt10">
    <w:name w:val="Стиль 14 pt по центру1"/>
    <w:basedOn w:val="afffa"/>
    <w:uiPriority w:val="99"/>
    <w:qFormat/>
    <w:rsid w:val="0080772C"/>
    <w:pPr>
      <w:spacing w:before="240" w:after="240"/>
      <w:jc w:val="center"/>
    </w:pPr>
    <w:rPr>
      <w:sz w:val="28"/>
      <w:szCs w:val="20"/>
    </w:rPr>
  </w:style>
  <w:style w:type="paragraph" w:styleId="afffffe">
    <w:name w:val="Block Text"/>
    <w:basedOn w:val="afffa"/>
    <w:rsid w:val="0080772C"/>
    <w:pPr>
      <w:tabs>
        <w:tab w:val="left" w:pos="7088"/>
      </w:tabs>
      <w:spacing w:after="0"/>
      <w:ind w:left="5670" w:right="-2"/>
      <w:jc w:val="left"/>
    </w:pPr>
    <w:rPr>
      <w:b/>
      <w:szCs w:val="20"/>
    </w:rPr>
  </w:style>
  <w:style w:type="paragraph" w:customStyle="1" w:styleId="Iniiaiieoaeno21">
    <w:name w:val="Iniiaiie oaeno 21"/>
    <w:basedOn w:val="Iauiue"/>
    <w:uiPriority w:val="99"/>
    <w:qFormat/>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fff">
    <w:name w:val="caption"/>
    <w:aliases w:val="Наименование объекта,Название объекта Знак Знак,Название объекта Знак2 Знак Знак,Название объекта Знак Знак1 Знак Знак,Название объекта Знак1 Знак Знак Знак Знак,Название объекта Знак Знак Знак Знак Знак Знак,Ви6,&quot;Таблица N&quot;"/>
    <w:basedOn w:val="afffa"/>
    <w:next w:val="afffa"/>
    <w:link w:val="affffff0"/>
    <w:uiPriority w:val="35"/>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fffa"/>
    <w:uiPriority w:val="99"/>
    <w:qFormat/>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ffa"/>
    <w:uiPriority w:val="99"/>
    <w:qFormat/>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ffa"/>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f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fff0"/>
    <w:uiPriority w:val="99"/>
    <w:rsid w:val="004759C0"/>
    <w:rPr>
      <w:sz w:val="24"/>
      <w:szCs w:val="24"/>
      <w:lang w:val="ru-RU" w:eastAsia="ru-RU" w:bidi="ar-SA"/>
    </w:rPr>
  </w:style>
  <w:style w:type="character" w:customStyle="1" w:styleId="affff7">
    <w:name w:val="Основной текст с отступом Знак"/>
    <w:aliases w:val="Основной текст с нумерацией Знак, Знак Знак Знак Знак Знак, Знак Знак Знак Знак1 Знак, Знак Знак1 Знак,Body Text Indent Знак"/>
    <w:link w:val="affff6"/>
    <w:rsid w:val="00ED74AD"/>
    <w:rPr>
      <w:sz w:val="24"/>
      <w:szCs w:val="24"/>
      <w:lang w:val="ru-RU" w:eastAsia="ru-RU" w:bidi="ar-SA"/>
    </w:rPr>
  </w:style>
  <w:style w:type="numbering" w:styleId="affffff1">
    <w:name w:val="Outline List 3"/>
    <w:basedOn w:val="afffd"/>
    <w:rsid w:val="009F5B07"/>
  </w:style>
  <w:style w:type="paragraph" w:customStyle="1" w:styleId="affffff2">
    <w:name w:val="Знак"/>
    <w:basedOn w:val="afffa"/>
    <w:uiPriority w:val="99"/>
    <w:rsid w:val="00A3531A"/>
    <w:pPr>
      <w:spacing w:after="160" w:line="240" w:lineRule="exact"/>
    </w:pPr>
    <w:rPr>
      <w:rFonts w:ascii="Verdana" w:hAnsi="Verdana"/>
      <w:sz w:val="22"/>
      <w:szCs w:val="20"/>
      <w:lang w:val="en-US" w:eastAsia="en-US"/>
    </w:rPr>
  </w:style>
  <w:style w:type="paragraph" w:customStyle="1" w:styleId="-1">
    <w:name w:val="Контракт-подпункт"/>
    <w:basedOn w:val="afffa"/>
    <w:link w:val="-3"/>
    <w:qFormat/>
    <w:rsid w:val="00A3531A"/>
    <w:pPr>
      <w:tabs>
        <w:tab w:val="num" w:pos="851"/>
      </w:tabs>
      <w:spacing w:after="0"/>
      <w:ind w:left="851" w:hanging="851"/>
    </w:pPr>
  </w:style>
  <w:style w:type="paragraph" w:customStyle="1" w:styleId="FR1">
    <w:name w:val="FR1"/>
    <w:uiPriority w:val="99"/>
    <w:qFormat/>
    <w:rsid w:val="00A3531A"/>
    <w:pPr>
      <w:widowControl w:val="0"/>
      <w:jc w:val="both"/>
    </w:pPr>
    <w:rPr>
      <w:snapToGrid w:val="0"/>
      <w:sz w:val="24"/>
    </w:rPr>
  </w:style>
  <w:style w:type="paragraph" w:customStyle="1" w:styleId="FR3">
    <w:name w:val="FR3"/>
    <w:uiPriority w:val="99"/>
    <w:qFormat/>
    <w:rsid w:val="00A3531A"/>
    <w:pPr>
      <w:widowControl w:val="0"/>
      <w:ind w:left="960"/>
      <w:jc w:val="both"/>
    </w:pPr>
    <w:rPr>
      <w:rFonts w:ascii="Arial" w:hAnsi="Arial"/>
      <w:snapToGrid w:val="0"/>
      <w:sz w:val="56"/>
      <w:lang w:val="en-US"/>
    </w:rPr>
  </w:style>
  <w:style w:type="paragraph" w:customStyle="1" w:styleId="FR2">
    <w:name w:val="FR2"/>
    <w:uiPriority w:val="99"/>
    <w:qFormat/>
    <w:rsid w:val="00A3531A"/>
    <w:pPr>
      <w:widowControl w:val="0"/>
      <w:ind w:left="3160"/>
      <w:jc w:val="both"/>
    </w:pPr>
    <w:rPr>
      <w:rFonts w:ascii="Arial" w:hAnsi="Arial"/>
      <w:snapToGrid w:val="0"/>
      <w:sz w:val="72"/>
    </w:rPr>
  </w:style>
  <w:style w:type="paragraph" w:customStyle="1" w:styleId="FR4">
    <w:name w:val="FR4"/>
    <w:uiPriority w:val="99"/>
    <w:qFormat/>
    <w:rsid w:val="00A3531A"/>
    <w:pPr>
      <w:widowControl w:val="0"/>
      <w:spacing w:before="520"/>
      <w:ind w:right="200"/>
      <w:jc w:val="center"/>
    </w:pPr>
    <w:rPr>
      <w:rFonts w:ascii="Arial" w:hAnsi="Arial"/>
      <w:snapToGrid w:val="0"/>
      <w:sz w:val="48"/>
    </w:rPr>
  </w:style>
  <w:style w:type="paragraph" w:styleId="3f7">
    <w:name w:val="List Bullet 3"/>
    <w:basedOn w:val="afffa"/>
    <w:autoRedefine/>
    <w:rsid w:val="00A3531A"/>
    <w:pPr>
      <w:tabs>
        <w:tab w:val="num" w:pos="-92"/>
      </w:tabs>
      <w:ind w:left="-92" w:hanging="360"/>
    </w:pPr>
    <w:rPr>
      <w:szCs w:val="20"/>
    </w:rPr>
  </w:style>
  <w:style w:type="paragraph" w:styleId="40">
    <w:name w:val="List Bullet 4"/>
    <w:aliases w:val="Обычный маркированный,мой маркированный список"/>
    <w:basedOn w:val="afffa"/>
    <w:autoRedefine/>
    <w:uiPriority w:val="99"/>
    <w:qFormat/>
    <w:rsid w:val="00A3531A"/>
    <w:pPr>
      <w:numPr>
        <w:numId w:val="4"/>
      </w:numPr>
      <w:tabs>
        <w:tab w:val="clear" w:pos="926"/>
        <w:tab w:val="num" w:pos="1209"/>
      </w:tabs>
      <w:ind w:left="1209"/>
    </w:pPr>
    <w:rPr>
      <w:szCs w:val="20"/>
    </w:rPr>
  </w:style>
  <w:style w:type="paragraph" w:styleId="50">
    <w:name w:val="List Bullet 5"/>
    <w:basedOn w:val="afffa"/>
    <w:autoRedefine/>
    <w:rsid w:val="00A3531A"/>
    <w:pPr>
      <w:numPr>
        <w:numId w:val="5"/>
      </w:numPr>
      <w:tabs>
        <w:tab w:val="clear" w:pos="1209"/>
        <w:tab w:val="num" w:pos="1492"/>
      </w:tabs>
      <w:ind w:left="1492"/>
    </w:pPr>
    <w:rPr>
      <w:szCs w:val="20"/>
    </w:rPr>
  </w:style>
  <w:style w:type="paragraph" w:styleId="a">
    <w:name w:val="List Number"/>
    <w:aliases w:val="1 часть раздела,Нумерованный,многоуровневый"/>
    <w:basedOn w:val="afffa"/>
    <w:uiPriority w:val="99"/>
    <w:qFormat/>
    <w:rsid w:val="00A3531A"/>
    <w:pPr>
      <w:numPr>
        <w:numId w:val="6"/>
      </w:numPr>
    </w:pPr>
    <w:rPr>
      <w:szCs w:val="20"/>
    </w:rPr>
  </w:style>
  <w:style w:type="paragraph" w:styleId="3f8">
    <w:name w:val="List Number 3"/>
    <w:basedOn w:val="afffa"/>
    <w:rsid w:val="00A3531A"/>
    <w:pPr>
      <w:tabs>
        <w:tab w:val="num" w:pos="360"/>
      </w:tabs>
    </w:pPr>
    <w:rPr>
      <w:szCs w:val="20"/>
    </w:rPr>
  </w:style>
  <w:style w:type="paragraph" w:styleId="4">
    <w:name w:val="List Number 4"/>
    <w:basedOn w:val="afffa"/>
    <w:rsid w:val="00A3531A"/>
    <w:pPr>
      <w:numPr>
        <w:numId w:val="7"/>
      </w:numPr>
      <w:tabs>
        <w:tab w:val="clear" w:pos="926"/>
        <w:tab w:val="num" w:pos="1209"/>
      </w:tabs>
      <w:ind w:left="1209"/>
    </w:pPr>
    <w:rPr>
      <w:szCs w:val="20"/>
    </w:rPr>
  </w:style>
  <w:style w:type="paragraph" w:styleId="5">
    <w:name w:val="List Number 5"/>
    <w:basedOn w:val="afffa"/>
    <w:rsid w:val="00A3531A"/>
    <w:pPr>
      <w:numPr>
        <w:numId w:val="8"/>
      </w:numPr>
    </w:pPr>
    <w:rPr>
      <w:szCs w:val="20"/>
    </w:rPr>
  </w:style>
  <w:style w:type="paragraph" w:customStyle="1" w:styleId="3b">
    <w:name w:val="Раздел 3"/>
    <w:basedOn w:val="afffa"/>
    <w:uiPriority w:val="99"/>
    <w:semiHidden/>
    <w:qFormat/>
    <w:rsid w:val="00A3531A"/>
    <w:pPr>
      <w:numPr>
        <w:ilvl w:val="1"/>
        <w:numId w:val="9"/>
      </w:numPr>
      <w:tabs>
        <w:tab w:val="clear" w:pos="1440"/>
        <w:tab w:val="num" w:pos="360"/>
      </w:tabs>
      <w:spacing w:before="120" w:after="120"/>
      <w:ind w:left="360" w:hanging="360"/>
      <w:jc w:val="center"/>
    </w:pPr>
    <w:rPr>
      <w:b/>
      <w:szCs w:val="20"/>
    </w:rPr>
  </w:style>
  <w:style w:type="paragraph" w:customStyle="1" w:styleId="ad">
    <w:name w:val="Условия контракта"/>
    <w:basedOn w:val="afffa"/>
    <w:uiPriority w:val="99"/>
    <w:semiHidden/>
    <w:qFormat/>
    <w:rsid w:val="00A3531A"/>
    <w:pPr>
      <w:numPr>
        <w:numId w:val="10"/>
      </w:numPr>
      <w:tabs>
        <w:tab w:val="clear" w:pos="360"/>
        <w:tab w:val="num" w:pos="567"/>
      </w:tabs>
      <w:spacing w:before="240" w:after="120"/>
      <w:ind w:left="567" w:hanging="567"/>
    </w:pPr>
    <w:rPr>
      <w:b/>
      <w:szCs w:val="20"/>
    </w:rPr>
  </w:style>
  <w:style w:type="paragraph" w:customStyle="1" w:styleId="-4">
    <w:name w:val="Контракт-пункт"/>
    <w:basedOn w:val="afffa"/>
    <w:uiPriority w:val="99"/>
    <w:qFormat/>
    <w:rsid w:val="00A3531A"/>
    <w:pPr>
      <w:tabs>
        <w:tab w:val="num" w:pos="851"/>
        <w:tab w:val="num" w:pos="1440"/>
      </w:tabs>
      <w:spacing w:after="0"/>
      <w:ind w:left="851" w:hanging="851"/>
    </w:pPr>
  </w:style>
  <w:style w:type="paragraph" w:customStyle="1" w:styleId="-5">
    <w:name w:val="Контракт-подподпункт"/>
    <w:basedOn w:val="afffa"/>
    <w:uiPriority w:val="99"/>
    <w:qFormat/>
    <w:rsid w:val="00A3531A"/>
    <w:pPr>
      <w:tabs>
        <w:tab w:val="num" w:pos="1140"/>
      </w:tabs>
      <w:spacing w:after="0"/>
      <w:ind w:left="1140" w:hanging="1140"/>
    </w:pPr>
  </w:style>
  <w:style w:type="paragraph" w:customStyle="1" w:styleId="4e">
    <w:name w:val="заголовок 4"/>
    <w:basedOn w:val="afffa"/>
    <w:next w:val="afffa"/>
    <w:uiPriority w:val="99"/>
    <w:qFormat/>
    <w:rsid w:val="00A3531A"/>
    <w:pPr>
      <w:keepNext/>
      <w:keepLines/>
      <w:widowControl w:val="0"/>
      <w:suppressAutoHyphens/>
      <w:spacing w:before="240"/>
    </w:pPr>
    <w:rPr>
      <w:rFonts w:ascii="Arial" w:hAnsi="Arial"/>
      <w:smallCaps/>
    </w:rPr>
  </w:style>
  <w:style w:type="character" w:customStyle="1" w:styleId="affff1">
    <w:name w:val="Название Знак"/>
    <w:link w:val="a1"/>
    <w:rsid w:val="00863531"/>
    <w:rPr>
      <w:rFonts w:ascii="Arial" w:hAnsi="Arial"/>
      <w:b/>
      <w:kern w:val="28"/>
      <w:sz w:val="32"/>
      <w:lang w:val="x-none" w:eastAsia="x-none"/>
    </w:rPr>
  </w:style>
  <w:style w:type="paragraph" w:styleId="affffff3">
    <w:name w:val="endnote text"/>
    <w:basedOn w:val="afffa"/>
    <w:link w:val="affffff4"/>
    <w:rsid w:val="00ED2A3F"/>
    <w:rPr>
      <w:sz w:val="20"/>
      <w:szCs w:val="20"/>
    </w:rPr>
  </w:style>
  <w:style w:type="character" w:customStyle="1" w:styleId="affffff4">
    <w:name w:val="Текст концевой сноски Знак"/>
    <w:basedOn w:val="afffb"/>
    <w:link w:val="affffff3"/>
    <w:rsid w:val="00ED2A3F"/>
  </w:style>
  <w:style w:type="character" w:styleId="affffff5">
    <w:name w:val="endnote reference"/>
    <w:rsid w:val="00ED2A3F"/>
    <w:rPr>
      <w:vertAlign w:val="superscript"/>
    </w:rPr>
  </w:style>
  <w:style w:type="character" w:styleId="affffff6">
    <w:name w:val="footnote reference"/>
    <w:aliases w:val="Ссылка на сноску 45"/>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f2">
    <w:name w:val="Обычный1"/>
    <w:link w:val="1ff3"/>
    <w:qFormat/>
    <w:rsid w:val="000D3578"/>
    <w:pPr>
      <w:jc w:val="both"/>
    </w:pPr>
    <w:rPr>
      <w:rFonts w:ascii="Arial" w:hAnsi="Arial"/>
      <w:sz w:val="28"/>
    </w:rPr>
  </w:style>
  <w:style w:type="paragraph" w:customStyle="1" w:styleId="4f">
    <w:name w:val="Знак4"/>
    <w:basedOn w:val="afffa"/>
    <w:uiPriority w:val="99"/>
    <w:qFormat/>
    <w:rsid w:val="008754DF"/>
    <w:pPr>
      <w:spacing w:after="160" w:line="240" w:lineRule="exact"/>
    </w:pPr>
    <w:rPr>
      <w:rFonts w:ascii="Verdana" w:hAnsi="Verdana"/>
      <w:sz w:val="22"/>
      <w:szCs w:val="20"/>
      <w:lang w:val="en-US" w:eastAsia="en-US"/>
    </w:rPr>
  </w:style>
  <w:style w:type="character" w:customStyle="1" w:styleId="affff">
    <w:name w:val="Нижний колонтитул Знак"/>
    <w:aliases w:val="Не удалять! Знак"/>
    <w:link w:val="afffe"/>
    <w:uiPriority w:val="99"/>
    <w:rsid w:val="007D2630"/>
    <w:rPr>
      <w:sz w:val="24"/>
      <w:szCs w:val="24"/>
    </w:rPr>
  </w:style>
  <w:style w:type="character" w:styleId="affffff7">
    <w:name w:val="line number"/>
    <w:basedOn w:val="afffb"/>
    <w:uiPriority w:val="99"/>
    <w:rsid w:val="00495E6B"/>
  </w:style>
  <w:style w:type="paragraph" w:customStyle="1" w:styleId="affffff8">
    <w:name w:val="Знак Знак Знак Знак"/>
    <w:basedOn w:val="afffa"/>
    <w:uiPriority w:val="99"/>
    <w:rsid w:val="00C90524"/>
    <w:pPr>
      <w:spacing w:after="160" w:line="240" w:lineRule="exact"/>
    </w:pPr>
    <w:rPr>
      <w:rFonts w:ascii="Verdana" w:hAnsi="Verdana"/>
      <w:sz w:val="22"/>
      <w:szCs w:val="20"/>
      <w:lang w:val="en-US" w:eastAsia="en-US"/>
    </w:rPr>
  </w:style>
  <w:style w:type="paragraph" w:styleId="3f9">
    <w:name w:val="List 3"/>
    <w:basedOn w:val="afffa"/>
    <w:rsid w:val="008B2153"/>
    <w:pPr>
      <w:ind w:left="849" w:hanging="283"/>
    </w:pPr>
  </w:style>
  <w:style w:type="paragraph" w:styleId="affffff9">
    <w:name w:val="List"/>
    <w:basedOn w:val="afffa"/>
    <w:link w:val="affffffa"/>
    <w:rsid w:val="00556845"/>
    <w:pPr>
      <w:ind w:left="283" w:hanging="283"/>
      <w:contextualSpacing/>
    </w:pPr>
    <w:rPr>
      <w:lang w:val="x-none" w:eastAsia="x-none"/>
    </w:rPr>
  </w:style>
  <w:style w:type="paragraph" w:styleId="2fd">
    <w:name w:val="List 2"/>
    <w:basedOn w:val="afffa"/>
    <w:uiPriority w:val="99"/>
    <w:rsid w:val="00556845"/>
    <w:pPr>
      <w:ind w:left="566" w:hanging="283"/>
      <w:contextualSpacing/>
    </w:pPr>
  </w:style>
  <w:style w:type="paragraph" w:styleId="2fe">
    <w:name w:val="List Continue 2"/>
    <w:basedOn w:val="afffa"/>
    <w:uiPriority w:val="99"/>
    <w:rsid w:val="00556845"/>
    <w:pPr>
      <w:spacing w:after="120"/>
      <w:ind w:left="566"/>
      <w:contextualSpacing/>
    </w:pPr>
  </w:style>
  <w:style w:type="paragraph" w:customStyle="1" w:styleId="BodyText21">
    <w:name w:val="Body Text 21"/>
    <w:basedOn w:val="afffa"/>
    <w:uiPriority w:val="99"/>
    <w:qFormat/>
    <w:rsid w:val="0093237F"/>
    <w:pPr>
      <w:widowControl w:val="0"/>
      <w:spacing w:after="0"/>
      <w:jc w:val="center"/>
    </w:pPr>
    <w:rPr>
      <w:rFonts w:ascii="Antiqua" w:hAnsi="Antiqua"/>
      <w:szCs w:val="20"/>
    </w:rPr>
  </w:style>
  <w:style w:type="paragraph" w:customStyle="1" w:styleId="1ff4">
    <w:name w:val="заголовок 1"/>
    <w:basedOn w:val="afffa"/>
    <w:next w:val="afffa"/>
    <w:link w:val="1ff5"/>
    <w:qFormat/>
    <w:rsid w:val="0093237F"/>
    <w:pPr>
      <w:keepNext/>
      <w:widowControl w:val="0"/>
      <w:spacing w:after="0"/>
      <w:jc w:val="center"/>
    </w:pPr>
    <w:rPr>
      <w:b/>
      <w:sz w:val="32"/>
      <w:szCs w:val="20"/>
    </w:rPr>
  </w:style>
  <w:style w:type="paragraph" w:customStyle="1" w:styleId="Iniiaiieoaeno">
    <w:name w:val="Iniiaiie oaeno"/>
    <w:basedOn w:val="afffa"/>
    <w:uiPriority w:val="99"/>
    <w:qFormat/>
    <w:rsid w:val="0093237F"/>
    <w:pPr>
      <w:spacing w:after="0"/>
    </w:pPr>
    <w:rPr>
      <w:rFonts w:ascii="Times New Roman CYR" w:hAnsi="Times New Roman CYR"/>
      <w:szCs w:val="20"/>
    </w:rPr>
  </w:style>
  <w:style w:type="paragraph" w:styleId="4f0">
    <w:name w:val="List 4"/>
    <w:basedOn w:val="afffa"/>
    <w:rsid w:val="0093237F"/>
    <w:pPr>
      <w:spacing w:after="0"/>
      <w:ind w:left="1132" w:hanging="283"/>
      <w:jc w:val="left"/>
    </w:pPr>
  </w:style>
  <w:style w:type="paragraph" w:styleId="5a">
    <w:name w:val="List 5"/>
    <w:basedOn w:val="afffa"/>
    <w:uiPriority w:val="99"/>
    <w:rsid w:val="0093237F"/>
    <w:pPr>
      <w:spacing w:after="0"/>
      <w:ind w:left="1415" w:hanging="283"/>
      <w:jc w:val="left"/>
    </w:pPr>
  </w:style>
  <w:style w:type="paragraph" w:styleId="affffffb">
    <w:name w:val="List Continue"/>
    <w:basedOn w:val="afffa"/>
    <w:uiPriority w:val="99"/>
    <w:rsid w:val="0093237F"/>
    <w:pPr>
      <w:spacing w:after="120"/>
      <w:ind w:left="283"/>
      <w:jc w:val="left"/>
    </w:pPr>
  </w:style>
  <w:style w:type="paragraph" w:styleId="3fa">
    <w:name w:val="List Continue 3"/>
    <w:basedOn w:val="afffa"/>
    <w:uiPriority w:val="99"/>
    <w:rsid w:val="0093237F"/>
    <w:pPr>
      <w:spacing w:after="120"/>
      <w:ind w:left="849"/>
      <w:jc w:val="left"/>
    </w:pPr>
  </w:style>
  <w:style w:type="paragraph" w:styleId="aff2">
    <w:name w:val="Document Map"/>
    <w:basedOn w:val="2f9"/>
    <w:link w:val="affffffc"/>
    <w:rsid w:val="00740B2D"/>
    <w:pPr>
      <w:keepNext w:val="0"/>
      <w:keepLines w:val="0"/>
      <w:widowControl/>
      <w:numPr>
        <w:ilvl w:val="1"/>
        <w:numId w:val="26"/>
      </w:numPr>
      <w:spacing w:after="0"/>
      <w:outlineLvl w:val="1"/>
    </w:pPr>
    <w:rPr>
      <w:szCs w:val="24"/>
    </w:rPr>
  </w:style>
  <w:style w:type="character" w:customStyle="1" w:styleId="affffffc">
    <w:name w:val="Схема документа Знак"/>
    <w:link w:val="aff2"/>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f6">
    <w:name w:val="1 Часть"/>
    <w:basedOn w:val="afffa"/>
    <w:next w:val="afffa"/>
    <w:autoRedefine/>
    <w:uiPriority w:val="99"/>
    <w:qFormat/>
    <w:rsid w:val="00F45F17"/>
    <w:pPr>
      <w:keepNext/>
      <w:pageBreakBefore/>
      <w:tabs>
        <w:tab w:val="num" w:pos="360"/>
      </w:tabs>
      <w:spacing w:before="120" w:after="120"/>
      <w:ind w:left="357" w:hanging="357"/>
      <w:jc w:val="center"/>
    </w:pPr>
    <w:rPr>
      <w:b/>
      <w:caps/>
    </w:rPr>
  </w:style>
  <w:style w:type="character" w:customStyle="1" w:styleId="3f2">
    <w:name w:val="Стиль3 Знак"/>
    <w:link w:val="3f1"/>
    <w:rsid w:val="00255C4B"/>
    <w:rPr>
      <w:sz w:val="24"/>
      <w:lang w:val="ru-RU" w:eastAsia="ru-RU" w:bidi="ar-SA"/>
    </w:rPr>
  </w:style>
  <w:style w:type="numbering" w:customStyle="1" w:styleId="4f1">
    <w:name w:val="Стиль4"/>
    <w:rsid w:val="000801C5"/>
  </w:style>
  <w:style w:type="numbering" w:customStyle="1" w:styleId="5b">
    <w:name w:val="Стиль5"/>
    <w:rsid w:val="000801C5"/>
  </w:style>
  <w:style w:type="paragraph" w:customStyle="1" w:styleId="Normal1">
    <w:name w:val="Normal1"/>
    <w:uiPriority w:val="99"/>
    <w:qFormat/>
    <w:rsid w:val="003B7DFC"/>
    <w:pPr>
      <w:widowControl w:val="0"/>
      <w:spacing w:line="300" w:lineRule="auto"/>
      <w:ind w:firstLine="540"/>
    </w:pPr>
    <w:rPr>
      <w:snapToGrid w:val="0"/>
      <w:sz w:val="24"/>
    </w:rPr>
  </w:style>
  <w:style w:type="paragraph" w:customStyle="1" w:styleId="affffffd">
    <w:name w:val="Введ"/>
    <w:basedOn w:val="afffa"/>
    <w:uiPriority w:val="99"/>
    <w:qFormat/>
    <w:rsid w:val="00881C7D"/>
    <w:pPr>
      <w:pageBreakBefore/>
      <w:tabs>
        <w:tab w:val="num" w:pos="360"/>
      </w:tabs>
      <w:spacing w:after="120"/>
      <w:ind w:left="360" w:hanging="360"/>
      <w:jc w:val="center"/>
      <w:outlineLvl w:val="0"/>
    </w:pPr>
    <w:rPr>
      <w:b/>
    </w:rPr>
  </w:style>
  <w:style w:type="paragraph" w:customStyle="1" w:styleId="aff1">
    <w:name w:val="Вв"/>
    <w:basedOn w:val="afffa"/>
    <w:uiPriority w:val="99"/>
    <w:qFormat/>
    <w:rsid w:val="00881C7D"/>
    <w:pPr>
      <w:pageBreakBefore/>
      <w:numPr>
        <w:numId w:val="26"/>
      </w:numPr>
      <w:spacing w:after="120"/>
      <w:jc w:val="center"/>
      <w:outlineLvl w:val="0"/>
    </w:pPr>
    <w:rPr>
      <w:b/>
    </w:rPr>
  </w:style>
  <w:style w:type="table" w:styleId="2ff">
    <w:name w:val="Table Grid 2"/>
    <w:basedOn w:val="afffc"/>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qFormat/>
    <w:rsid w:val="00AE452F"/>
    <w:pPr>
      <w:widowControl w:val="0"/>
      <w:autoSpaceDE w:val="0"/>
      <w:autoSpaceDN w:val="0"/>
      <w:adjustRightInd w:val="0"/>
    </w:pPr>
    <w:rPr>
      <w:rFonts w:ascii="Arial" w:hAnsi="Arial" w:cs="Arial"/>
      <w:b/>
      <w:bCs/>
    </w:rPr>
  </w:style>
  <w:style w:type="character" w:customStyle="1" w:styleId="1fe">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fd"/>
    <w:rsid w:val="00E7391D"/>
    <w:rPr>
      <w:b/>
      <w:kern w:val="28"/>
      <w:sz w:val="36"/>
      <w:lang w:val="ru-RU" w:eastAsia="ru-RU" w:bidi="ar-SA"/>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styleId="affffffe">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fffa"/>
    <w:link w:val="afffffff"/>
    <w:uiPriority w:val="34"/>
    <w:qFormat/>
    <w:rsid w:val="00D04F7F"/>
    <w:pPr>
      <w:spacing w:after="0"/>
      <w:ind w:left="708"/>
      <w:jc w:val="left"/>
    </w:pPr>
    <w:rPr>
      <w:lang w:val="x-none" w:eastAsia="x-none"/>
    </w:rPr>
  </w:style>
  <w:style w:type="character" w:styleId="afffffff0">
    <w:name w:val="FollowedHyperlink"/>
    <w:uiPriority w:val="99"/>
    <w:unhideWhenUsed/>
    <w:rsid w:val="00D04F7F"/>
    <w:rPr>
      <w:color w:val="800080"/>
      <w:u w:val="single"/>
    </w:rPr>
  </w:style>
  <w:style w:type="paragraph" w:customStyle="1" w:styleId="xl66">
    <w:name w:val="xl66"/>
    <w:basedOn w:val="afffa"/>
    <w:uiPriority w:val="99"/>
    <w:qFormat/>
    <w:rsid w:val="00D04F7F"/>
    <w:pPr>
      <w:spacing w:before="100" w:beforeAutospacing="1" w:after="100" w:afterAutospacing="1"/>
      <w:jc w:val="left"/>
    </w:pPr>
  </w:style>
  <w:style w:type="paragraph" w:customStyle="1" w:styleId="xl67">
    <w:name w:val="xl67"/>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ffa"/>
    <w:uiPriority w:val="99"/>
    <w:qFormat/>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ffa"/>
    <w:uiPriority w:val="99"/>
    <w:qFormat/>
    <w:rsid w:val="00D04F7F"/>
    <w:pPr>
      <w:spacing w:before="100" w:beforeAutospacing="1" w:after="100" w:afterAutospacing="1"/>
      <w:jc w:val="left"/>
    </w:pPr>
  </w:style>
  <w:style w:type="paragraph" w:customStyle="1" w:styleId="xl76">
    <w:name w:val="xl76"/>
    <w:basedOn w:val="afffa"/>
    <w:uiPriority w:val="99"/>
    <w:qFormat/>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ffa"/>
    <w:uiPriority w:val="99"/>
    <w:qFormat/>
    <w:rsid w:val="00D04F7F"/>
    <w:pPr>
      <w:spacing w:before="100" w:beforeAutospacing="1" w:after="100" w:afterAutospacing="1"/>
      <w:jc w:val="center"/>
    </w:pPr>
  </w:style>
  <w:style w:type="paragraph" w:customStyle="1" w:styleId="xl78">
    <w:name w:val="xl78"/>
    <w:basedOn w:val="afffa"/>
    <w:uiPriority w:val="99"/>
    <w:qFormat/>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ffa"/>
    <w:uiPriority w:val="99"/>
    <w:qFormat/>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ffa"/>
    <w:uiPriority w:val="99"/>
    <w:qFormat/>
    <w:rsid w:val="00D04F7F"/>
    <w:pPr>
      <w:spacing w:before="100" w:beforeAutospacing="1" w:after="100" w:afterAutospacing="1"/>
      <w:jc w:val="center"/>
    </w:pPr>
    <w:rPr>
      <w:b/>
      <w:bCs/>
    </w:rPr>
  </w:style>
  <w:style w:type="paragraph" w:customStyle="1" w:styleId="xl86">
    <w:name w:val="xl86"/>
    <w:basedOn w:val="afffa"/>
    <w:uiPriority w:val="99"/>
    <w:qFormat/>
    <w:rsid w:val="00D04F7F"/>
    <w:pPr>
      <w:spacing w:before="100" w:beforeAutospacing="1" w:after="100" w:afterAutospacing="1"/>
      <w:jc w:val="center"/>
    </w:pPr>
    <w:rPr>
      <w:b/>
      <w:bCs/>
    </w:rPr>
  </w:style>
  <w:style w:type="paragraph" w:customStyle="1" w:styleId="xl87">
    <w:name w:val="xl87"/>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ffa"/>
    <w:uiPriority w:val="99"/>
    <w:qFormat/>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ffa"/>
    <w:uiPriority w:val="99"/>
    <w:qFormat/>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ffa"/>
    <w:uiPriority w:val="99"/>
    <w:qFormat/>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ffa"/>
    <w:uiPriority w:val="99"/>
    <w:qFormat/>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ffa"/>
    <w:uiPriority w:val="99"/>
    <w:qFormat/>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ffa"/>
    <w:uiPriority w:val="99"/>
    <w:qFormat/>
    <w:rsid w:val="00D04F7F"/>
    <w:pPr>
      <w:spacing w:before="100" w:beforeAutospacing="1" w:after="100" w:afterAutospacing="1"/>
      <w:jc w:val="left"/>
      <w:textAlignment w:val="center"/>
    </w:pPr>
  </w:style>
  <w:style w:type="paragraph" w:customStyle="1" w:styleId="xl96">
    <w:name w:val="xl96"/>
    <w:basedOn w:val="afffa"/>
    <w:uiPriority w:val="99"/>
    <w:qFormat/>
    <w:rsid w:val="00D04F7F"/>
    <w:pPr>
      <w:pBdr>
        <w:left w:val="single" w:sz="8" w:space="0" w:color="auto"/>
      </w:pBdr>
      <w:spacing w:before="100" w:beforeAutospacing="1" w:after="100" w:afterAutospacing="1"/>
      <w:jc w:val="center"/>
    </w:pPr>
    <w:rPr>
      <w:b/>
      <w:bCs/>
    </w:rPr>
  </w:style>
  <w:style w:type="paragraph" w:customStyle="1" w:styleId="xl97">
    <w:name w:val="xl97"/>
    <w:basedOn w:val="afffa"/>
    <w:uiPriority w:val="99"/>
    <w:qFormat/>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ffa"/>
    <w:uiPriority w:val="99"/>
    <w:qFormat/>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ffa"/>
    <w:uiPriority w:val="99"/>
    <w:qFormat/>
    <w:rsid w:val="00D04F7F"/>
    <w:pPr>
      <w:pBdr>
        <w:left w:val="single" w:sz="8" w:space="0" w:color="auto"/>
      </w:pBdr>
      <w:spacing w:before="100" w:beforeAutospacing="1" w:after="100" w:afterAutospacing="1"/>
      <w:jc w:val="left"/>
    </w:pPr>
  </w:style>
  <w:style w:type="paragraph" w:customStyle="1" w:styleId="xl100">
    <w:name w:val="xl100"/>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ffa"/>
    <w:uiPriority w:val="99"/>
    <w:qFormat/>
    <w:rsid w:val="00D04F7F"/>
    <w:pPr>
      <w:spacing w:before="100" w:beforeAutospacing="1" w:after="100" w:afterAutospacing="1"/>
      <w:jc w:val="left"/>
    </w:pPr>
  </w:style>
  <w:style w:type="paragraph" w:customStyle="1" w:styleId="xl103">
    <w:name w:val="xl103"/>
    <w:basedOn w:val="afffa"/>
    <w:uiPriority w:val="99"/>
    <w:qFormat/>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ffa"/>
    <w:uiPriority w:val="99"/>
    <w:qFormat/>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ffa"/>
    <w:uiPriority w:val="99"/>
    <w:qFormat/>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ffa"/>
    <w:uiPriority w:val="99"/>
    <w:qFormat/>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ffa"/>
    <w:uiPriority w:val="99"/>
    <w:qFormat/>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ffa"/>
    <w:uiPriority w:val="99"/>
    <w:qFormat/>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ffa"/>
    <w:uiPriority w:val="99"/>
    <w:qFormat/>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ffa"/>
    <w:uiPriority w:val="99"/>
    <w:qFormat/>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ffa"/>
    <w:uiPriority w:val="99"/>
    <w:qFormat/>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ffa"/>
    <w:uiPriority w:val="99"/>
    <w:qFormat/>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ffa"/>
    <w:uiPriority w:val="99"/>
    <w:qFormat/>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ffa"/>
    <w:uiPriority w:val="99"/>
    <w:qFormat/>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ffa"/>
    <w:uiPriority w:val="99"/>
    <w:qFormat/>
    <w:rsid w:val="00D04F7F"/>
    <w:pPr>
      <w:pBdr>
        <w:top w:val="single" w:sz="8" w:space="0" w:color="auto"/>
      </w:pBdr>
      <w:spacing w:before="100" w:beforeAutospacing="1" w:after="100" w:afterAutospacing="1"/>
      <w:jc w:val="center"/>
    </w:pPr>
    <w:rPr>
      <w:b/>
      <w:bCs/>
    </w:rPr>
  </w:style>
  <w:style w:type="paragraph" w:customStyle="1" w:styleId="xl119">
    <w:name w:val="xl119"/>
    <w:basedOn w:val="afffa"/>
    <w:uiPriority w:val="99"/>
    <w:qFormat/>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ffa"/>
    <w:uiPriority w:val="99"/>
    <w:qFormat/>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ffa"/>
    <w:uiPriority w:val="99"/>
    <w:qFormat/>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ffa"/>
    <w:uiPriority w:val="99"/>
    <w:qFormat/>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ffa"/>
    <w:uiPriority w:val="99"/>
    <w:qFormat/>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ffa"/>
    <w:uiPriority w:val="99"/>
    <w:qFormat/>
    <w:rsid w:val="00D04F7F"/>
    <w:pPr>
      <w:spacing w:before="100" w:beforeAutospacing="1" w:after="100" w:afterAutospacing="1"/>
      <w:jc w:val="right"/>
      <w:textAlignment w:val="top"/>
    </w:pPr>
  </w:style>
  <w:style w:type="paragraph" w:customStyle="1" w:styleId="xl139">
    <w:name w:val="xl139"/>
    <w:basedOn w:val="afffa"/>
    <w:uiPriority w:val="99"/>
    <w:qFormat/>
    <w:rsid w:val="00D04F7F"/>
    <w:pPr>
      <w:spacing w:before="100" w:beforeAutospacing="1" w:after="100" w:afterAutospacing="1"/>
      <w:jc w:val="left"/>
      <w:textAlignment w:val="top"/>
    </w:pPr>
  </w:style>
  <w:style w:type="paragraph" w:customStyle="1" w:styleId="xl64">
    <w:name w:val="xl64"/>
    <w:basedOn w:val="afffa"/>
    <w:uiPriority w:val="99"/>
    <w:qFormat/>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ffa"/>
    <w:uiPriority w:val="99"/>
    <w:qFormat/>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ffa"/>
    <w:uiPriority w:val="99"/>
    <w:qFormat/>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ffa"/>
    <w:uiPriority w:val="99"/>
    <w:qFormat/>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ffa"/>
    <w:uiPriority w:val="99"/>
    <w:qFormat/>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ffa"/>
    <w:uiPriority w:val="99"/>
    <w:qFormat/>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ffa"/>
    <w:uiPriority w:val="99"/>
    <w:qFormat/>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ffa"/>
    <w:uiPriority w:val="99"/>
    <w:qFormat/>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ffa"/>
    <w:uiPriority w:val="99"/>
    <w:qFormat/>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ffa"/>
    <w:uiPriority w:val="99"/>
    <w:qFormat/>
    <w:rsid w:val="00D04F7F"/>
    <w:pPr>
      <w:spacing w:before="100" w:beforeAutospacing="1" w:after="100" w:afterAutospacing="1"/>
      <w:jc w:val="center"/>
    </w:pPr>
  </w:style>
  <w:style w:type="paragraph" w:customStyle="1" w:styleId="xl162">
    <w:name w:val="xl162"/>
    <w:basedOn w:val="afffa"/>
    <w:uiPriority w:val="99"/>
    <w:qFormat/>
    <w:rsid w:val="00D04F7F"/>
    <w:pPr>
      <w:spacing w:before="100" w:beforeAutospacing="1" w:after="100" w:afterAutospacing="1"/>
      <w:jc w:val="right"/>
    </w:pPr>
  </w:style>
  <w:style w:type="paragraph" w:customStyle="1" w:styleId="xl163">
    <w:name w:val="xl163"/>
    <w:basedOn w:val="afffa"/>
    <w:uiPriority w:val="99"/>
    <w:qFormat/>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ffa"/>
    <w:uiPriority w:val="99"/>
    <w:qFormat/>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ffa"/>
    <w:uiPriority w:val="99"/>
    <w:qFormat/>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ffa"/>
    <w:uiPriority w:val="99"/>
    <w:qFormat/>
    <w:rsid w:val="00D04F7F"/>
    <w:pPr>
      <w:pBdr>
        <w:bottom w:val="single" w:sz="4" w:space="0" w:color="auto"/>
      </w:pBdr>
      <w:spacing w:before="100" w:beforeAutospacing="1" w:after="100" w:afterAutospacing="1"/>
      <w:jc w:val="center"/>
    </w:pPr>
  </w:style>
  <w:style w:type="paragraph" w:customStyle="1" w:styleId="xl176">
    <w:name w:val="xl176"/>
    <w:basedOn w:val="afffa"/>
    <w:uiPriority w:val="99"/>
    <w:qFormat/>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ffa"/>
    <w:uiPriority w:val="99"/>
    <w:qFormat/>
    <w:rsid w:val="00D04F7F"/>
    <w:pPr>
      <w:pBdr>
        <w:top w:val="single" w:sz="8" w:space="0" w:color="auto"/>
      </w:pBdr>
      <w:spacing w:before="100" w:beforeAutospacing="1" w:after="100" w:afterAutospacing="1"/>
      <w:jc w:val="left"/>
    </w:pPr>
  </w:style>
  <w:style w:type="paragraph" w:customStyle="1" w:styleId="xl181">
    <w:name w:val="xl181"/>
    <w:basedOn w:val="afffa"/>
    <w:uiPriority w:val="99"/>
    <w:qFormat/>
    <w:rsid w:val="00D04F7F"/>
    <w:pPr>
      <w:pBdr>
        <w:top w:val="single" w:sz="8" w:space="0" w:color="auto"/>
      </w:pBdr>
      <w:spacing w:before="100" w:beforeAutospacing="1" w:after="100" w:afterAutospacing="1"/>
      <w:jc w:val="left"/>
    </w:pPr>
  </w:style>
  <w:style w:type="paragraph" w:customStyle="1" w:styleId="xl182">
    <w:name w:val="xl182"/>
    <w:basedOn w:val="afffa"/>
    <w:uiPriority w:val="99"/>
    <w:qFormat/>
    <w:rsid w:val="00D04F7F"/>
    <w:pPr>
      <w:pBdr>
        <w:top w:val="single" w:sz="8" w:space="0" w:color="auto"/>
      </w:pBdr>
      <w:spacing w:before="100" w:beforeAutospacing="1" w:after="100" w:afterAutospacing="1"/>
      <w:jc w:val="center"/>
    </w:pPr>
  </w:style>
  <w:style w:type="paragraph" w:customStyle="1" w:styleId="xl183">
    <w:name w:val="xl183"/>
    <w:basedOn w:val="afffa"/>
    <w:uiPriority w:val="99"/>
    <w:qFormat/>
    <w:rsid w:val="00D04F7F"/>
    <w:pPr>
      <w:spacing w:before="100" w:beforeAutospacing="1" w:after="100" w:afterAutospacing="1"/>
      <w:jc w:val="right"/>
    </w:pPr>
  </w:style>
  <w:style w:type="paragraph" w:customStyle="1" w:styleId="xl184">
    <w:name w:val="xl184"/>
    <w:basedOn w:val="afffa"/>
    <w:uiPriority w:val="99"/>
    <w:qFormat/>
    <w:rsid w:val="00D04F7F"/>
    <w:pPr>
      <w:spacing w:before="100" w:beforeAutospacing="1" w:after="100" w:afterAutospacing="1"/>
      <w:jc w:val="right"/>
    </w:pPr>
  </w:style>
  <w:style w:type="paragraph" w:customStyle="1" w:styleId="xl185">
    <w:name w:val="xl185"/>
    <w:basedOn w:val="afffa"/>
    <w:uiPriority w:val="99"/>
    <w:qFormat/>
    <w:rsid w:val="00D04F7F"/>
    <w:pPr>
      <w:spacing w:before="100" w:beforeAutospacing="1" w:after="100" w:afterAutospacing="1"/>
      <w:jc w:val="center"/>
    </w:pPr>
    <w:rPr>
      <w:b/>
      <w:bCs/>
      <w:sz w:val="28"/>
      <w:szCs w:val="28"/>
    </w:rPr>
  </w:style>
  <w:style w:type="paragraph" w:customStyle="1" w:styleId="xl186">
    <w:name w:val="xl186"/>
    <w:basedOn w:val="afffa"/>
    <w:uiPriority w:val="99"/>
    <w:qFormat/>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ffa"/>
    <w:uiPriority w:val="99"/>
    <w:qFormat/>
    <w:rsid w:val="009344BE"/>
    <w:pPr>
      <w:spacing w:before="100" w:beforeAutospacing="1" w:after="100" w:afterAutospacing="1"/>
      <w:jc w:val="left"/>
    </w:pPr>
    <w:rPr>
      <w:sz w:val="22"/>
      <w:szCs w:val="22"/>
    </w:rPr>
  </w:style>
  <w:style w:type="paragraph" w:customStyle="1" w:styleId="xl188">
    <w:name w:val="xl188"/>
    <w:basedOn w:val="afffa"/>
    <w:uiPriority w:val="99"/>
    <w:qFormat/>
    <w:rsid w:val="009344BE"/>
    <w:pPr>
      <w:spacing w:before="100" w:beforeAutospacing="1" w:after="100" w:afterAutospacing="1"/>
      <w:jc w:val="right"/>
    </w:pPr>
  </w:style>
  <w:style w:type="paragraph" w:customStyle="1" w:styleId="xl189">
    <w:name w:val="xl189"/>
    <w:basedOn w:val="afffa"/>
    <w:uiPriority w:val="99"/>
    <w:qFormat/>
    <w:rsid w:val="009344BE"/>
    <w:pPr>
      <w:spacing w:before="100" w:beforeAutospacing="1" w:after="100" w:afterAutospacing="1"/>
      <w:jc w:val="right"/>
    </w:pPr>
  </w:style>
  <w:style w:type="paragraph" w:customStyle="1" w:styleId="xl190">
    <w:name w:val="xl190"/>
    <w:basedOn w:val="afffa"/>
    <w:uiPriority w:val="99"/>
    <w:qFormat/>
    <w:rsid w:val="009344BE"/>
    <w:pPr>
      <w:spacing w:before="100" w:beforeAutospacing="1" w:after="100" w:afterAutospacing="1"/>
      <w:jc w:val="center"/>
    </w:pPr>
    <w:rPr>
      <w:b/>
      <w:bCs/>
      <w:sz w:val="28"/>
      <w:szCs w:val="28"/>
    </w:rPr>
  </w:style>
  <w:style w:type="paragraph" w:customStyle="1" w:styleId="xl191">
    <w:name w:val="xl191"/>
    <w:basedOn w:val="afffa"/>
    <w:uiPriority w:val="99"/>
    <w:qFormat/>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ffa"/>
    <w:uiPriority w:val="99"/>
    <w:qFormat/>
    <w:rsid w:val="009427A4"/>
    <w:pPr>
      <w:spacing w:before="100" w:beforeAutospacing="1" w:after="100" w:afterAutospacing="1"/>
      <w:jc w:val="left"/>
    </w:pPr>
    <w:rPr>
      <w:sz w:val="22"/>
      <w:szCs w:val="22"/>
    </w:rPr>
  </w:style>
  <w:style w:type="paragraph" w:customStyle="1" w:styleId="font6">
    <w:name w:val="font6"/>
    <w:basedOn w:val="afffa"/>
    <w:uiPriority w:val="99"/>
    <w:qFormat/>
    <w:rsid w:val="009427A4"/>
    <w:pPr>
      <w:spacing w:before="100" w:beforeAutospacing="1" w:after="100" w:afterAutospacing="1"/>
      <w:jc w:val="left"/>
    </w:pPr>
    <w:rPr>
      <w:sz w:val="22"/>
      <w:szCs w:val="22"/>
      <w:u w:val="single"/>
    </w:rPr>
  </w:style>
  <w:style w:type="character" w:customStyle="1" w:styleId="2f3">
    <w:name w:val="Заголовок 2 Знак"/>
    <w:aliases w:val="Заголовок 2 - после заг.1 и перед заг.3 Знак,H2 Знак,h2 Знак,Gliederung2 Знак,Gliederung Знак,Indented Heading Знак,H21 Знак,H22 Знак,Indented Heading1 Знак,Indented Heading2 Знак,Indented Heading3 Знак,Indented Heading4 Знак,H23 Знак"/>
    <w:link w:val="2f2"/>
    <w:uiPriority w:val="9"/>
    <w:rsid w:val="00D90D98"/>
    <w:rPr>
      <w:rFonts w:ascii="Arial" w:hAnsi="Arial" w:cs="Arial"/>
      <w:b/>
      <w:bCs/>
      <w:i/>
      <w:iCs/>
      <w:sz w:val="28"/>
      <w:szCs w:val="28"/>
    </w:rPr>
  </w:style>
  <w:style w:type="character" w:customStyle="1" w:styleId="3f">
    <w:name w:val="Заголовок 3 Знак"/>
    <w:aliases w:val="H3 Знак,Heading 3 - old Знак1,h3 Знак,Gliederung3 Char Знак,Gliederung3 Знак,heading 3 Знак,H31 Знак,H32 Знак,h31 Знак,Gliederung31 Знак,H311 Знак, Heading 3 Знак,h:3 Знак,31 Знак,ITT t3 Знак,PA Minor Section Знак,TE Heading Знак"/>
    <w:link w:val="3e"/>
    <w:rsid w:val="00D90D98"/>
    <w:rPr>
      <w:rFonts w:ascii="Arial" w:hAnsi="Arial" w:cs="Arial"/>
      <w:b/>
      <w:bCs/>
      <w:sz w:val="26"/>
      <w:szCs w:val="26"/>
    </w:rPr>
  </w:style>
  <w:style w:type="character" w:customStyle="1" w:styleId="4c">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H41 Знак,H42 Знак,H411 Знак, Heading 4 Знак"/>
    <w:link w:val="4b"/>
    <w:rsid w:val="00D90D98"/>
    <w:rPr>
      <w:b/>
      <w:bCs/>
      <w:sz w:val="28"/>
      <w:szCs w:val="28"/>
    </w:rPr>
  </w:style>
  <w:style w:type="character" w:customStyle="1" w:styleId="55">
    <w:name w:val="Заголовок 5 Знак"/>
    <w:aliases w:val="H5 Знак,Gliederung5 Знак1,_Подпункт Знак,Текст раздела Знак, Heading 5 Знак,Heading 5 Знак,ITT t5 Знак,PA Pico Section Знак,5 Знак,Roman list Знак,h5 Знак,Roman list1 Знак,Roman list2 Знак,Roman list11 Знак,Roman list3 Знак,Заг 2 Знак"/>
    <w:link w:val="52"/>
    <w:uiPriority w:val="9"/>
    <w:rsid w:val="00D90D98"/>
    <w:rPr>
      <w:b/>
      <w:bCs/>
      <w:color w:val="000000"/>
      <w:sz w:val="28"/>
      <w:szCs w:val="26"/>
    </w:rPr>
  </w:style>
  <w:style w:type="character" w:customStyle="1" w:styleId="61">
    <w:name w:val="Заголовок 6 Знак"/>
    <w:aliases w:val="H6 Знак,Текст подраздела Знак,ITT t6 Знак,PA Appendix Знак,6 Знак,Bullet list Знак,Bullet list1 Знак,Bullet list2 Знак,Bullet list11 Знак,Bullet list3 Знак,Bullet list12 Знак,Bullet list21 Знак,Bullet list111 Знак,Bullet lis Знак"/>
    <w:link w:val="60"/>
    <w:rsid w:val="00D90D98"/>
    <w:rPr>
      <w:b/>
      <w:bCs/>
      <w:sz w:val="24"/>
      <w:szCs w:val="24"/>
    </w:rPr>
  </w:style>
  <w:style w:type="character" w:customStyle="1" w:styleId="70">
    <w:name w:val="Заголовок 7 Знак"/>
    <w:aliases w:val="Текст пункта Знак,PIM 7 Знак,**Буква1-заголовок Знак,ITT t7 Знак,PA Appendix Major Знак,7 Знак,req3 Знак,letter list Знак,lettered list Знак,letter list1 Знак,lettered list1 Знак,letter list2 Знак,lettered list2 Знак,letter list11 Знак"/>
    <w:link w:val="7"/>
    <w:uiPriority w:val="99"/>
    <w:rsid w:val="00D90D98"/>
    <w:rPr>
      <w:b/>
      <w:bCs/>
      <w:sz w:val="28"/>
      <w:szCs w:val="24"/>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8 Знак,r Знак"/>
    <w:link w:val="8"/>
    <w:uiPriority w:val="99"/>
    <w:rsid w:val="00D90D98"/>
    <w:rPr>
      <w:i/>
      <w:iCs/>
      <w:sz w:val="24"/>
      <w:szCs w:val="24"/>
    </w:rPr>
  </w:style>
  <w:style w:type="character" w:customStyle="1" w:styleId="90">
    <w:name w:val="Заголовок 9 Знак"/>
    <w:aliases w:val="1) список с цифрами Знак,1.1.1.1 Текст подпункта после пункта Знак,текст1 Знак,текст2 Знак,текст11 Знак,текст3 Знак,текст4 Знак,текст12 Знак,текст5 Знак,текст13 Знак,текст6 Знак,текст14 Знак,текст7 Знак,текст15 Знак,текст8 Знак,9 Знак"/>
    <w:link w:val="9"/>
    <w:uiPriority w:val="99"/>
    <w:rsid w:val="00D90D98"/>
    <w:rPr>
      <w:sz w:val="28"/>
      <w:szCs w:val="24"/>
    </w:rPr>
  </w:style>
  <w:style w:type="character" w:customStyle="1" w:styleId="2f4">
    <w:name w:val="Основной текст 2 Знак"/>
    <w:link w:val="22"/>
    <w:rsid w:val="00D90D98"/>
    <w:rPr>
      <w:sz w:val="24"/>
      <w:lang w:val="x-none" w:eastAsia="x-none"/>
    </w:rPr>
  </w:style>
  <w:style w:type="character" w:customStyle="1" w:styleId="affff3">
    <w:name w:val="Верхний колонтитул Знак"/>
    <w:aliases w:val="ho Знак,header odd Знак,first Знак,heading one Знак,h Знак1,h Знак Знак,הנדון Знак,hd Знак,Согласовано и Утверждено Знак"/>
    <w:link w:val="affff2"/>
    <w:uiPriority w:val="99"/>
    <w:rsid w:val="00D90D98"/>
    <w:rPr>
      <w:rFonts w:ascii="Arial" w:hAnsi="Arial"/>
      <w:noProof/>
      <w:sz w:val="24"/>
    </w:rPr>
  </w:style>
  <w:style w:type="character" w:customStyle="1" w:styleId="affff5">
    <w:name w:val="Подзаголовок Знак"/>
    <w:aliases w:val="ГОСТ Подзаголовок Знак,**Заг-скрытый Знак"/>
    <w:link w:val="affff4"/>
    <w:rsid w:val="00D90D98"/>
    <w:rPr>
      <w:rFonts w:ascii="Arial" w:hAnsi="Arial"/>
      <w:sz w:val="24"/>
    </w:rPr>
  </w:style>
  <w:style w:type="character" w:customStyle="1" w:styleId="2f6">
    <w:name w:val="Основной текст с отступом 2 Знак"/>
    <w:link w:val="2f5"/>
    <w:rsid w:val="00D90D98"/>
    <w:rPr>
      <w:sz w:val="24"/>
      <w:szCs w:val="24"/>
    </w:rPr>
  </w:style>
  <w:style w:type="character" w:customStyle="1" w:styleId="affffb">
    <w:name w:val="Дата Знак"/>
    <w:link w:val="affffa"/>
    <w:rsid w:val="00D90D98"/>
    <w:rPr>
      <w:sz w:val="24"/>
    </w:rPr>
  </w:style>
  <w:style w:type="character" w:customStyle="1" w:styleId="affffd">
    <w:name w:val="Текст Знак"/>
    <w:link w:val="affffc"/>
    <w:rsid w:val="00D90D98"/>
    <w:rPr>
      <w:rFonts w:ascii="Courier New" w:hAnsi="Courier New" w:cs="Courier New"/>
    </w:rPr>
  </w:style>
  <w:style w:type="character" w:customStyle="1" w:styleId="3f4">
    <w:name w:val="Основной текст 3 Знак"/>
    <w:link w:val="3f3"/>
    <w:rsid w:val="00D90D98"/>
    <w:rPr>
      <w:sz w:val="16"/>
      <w:szCs w:val="16"/>
    </w:rPr>
  </w:style>
  <w:style w:type="character" w:customStyle="1" w:styleId="afffff5">
    <w:name w:val="Текст выноски Знак"/>
    <w:link w:val="afffff4"/>
    <w:uiPriority w:val="99"/>
    <w:rsid w:val="00D90D98"/>
    <w:rPr>
      <w:rFonts w:ascii="Tahoma" w:hAnsi="Tahoma" w:cs="Tahoma"/>
      <w:sz w:val="16"/>
      <w:szCs w:val="16"/>
    </w:rPr>
  </w:style>
  <w:style w:type="character" w:customStyle="1" w:styleId="afff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З Знак"/>
    <w:basedOn w:val="afffb"/>
    <w:link w:val="afffffb"/>
    <w:uiPriority w:val="99"/>
    <w:rsid w:val="00D90D98"/>
  </w:style>
  <w:style w:type="character" w:customStyle="1" w:styleId="3f6">
    <w:name w:val="Основной текст с отступом 3 Знак"/>
    <w:link w:val="3f5"/>
    <w:rsid w:val="00D90D98"/>
    <w:rPr>
      <w:sz w:val="16"/>
      <w:szCs w:val="16"/>
    </w:rPr>
  </w:style>
  <w:style w:type="character" w:customStyle="1" w:styleId="HTML0">
    <w:name w:val="Стандартный HTML Знак"/>
    <w:link w:val="HTML"/>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fffa"/>
    <w:uiPriority w:val="99"/>
    <w:qFormat/>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ffa"/>
    <w:uiPriority w:val="99"/>
    <w:qFormat/>
    <w:rsid w:val="00734208"/>
    <w:pPr>
      <w:spacing w:after="0"/>
      <w:ind w:left="1134"/>
      <w:jc w:val="left"/>
    </w:pPr>
    <w:rPr>
      <w:sz w:val="28"/>
      <w:szCs w:val="20"/>
    </w:rPr>
  </w:style>
  <w:style w:type="paragraph" w:customStyle="1" w:styleId="118">
    <w:name w:val="Обычный11"/>
    <w:uiPriority w:val="99"/>
    <w:qFormat/>
    <w:rsid w:val="00734208"/>
    <w:pPr>
      <w:jc w:val="both"/>
    </w:pPr>
    <w:rPr>
      <w:rFonts w:ascii="Arial" w:hAnsi="Arial"/>
      <w:sz w:val="28"/>
    </w:rPr>
  </w:style>
  <w:style w:type="paragraph" w:customStyle="1" w:styleId="3fb">
    <w:name w:val="Знак Знак Знак Знак3"/>
    <w:basedOn w:val="afffa"/>
    <w:uiPriority w:val="99"/>
    <w:qFormat/>
    <w:rsid w:val="00734208"/>
    <w:pPr>
      <w:spacing w:after="160" w:line="240" w:lineRule="exact"/>
    </w:pPr>
    <w:rPr>
      <w:rFonts w:ascii="Verdana" w:hAnsi="Verdana"/>
      <w:sz w:val="22"/>
      <w:szCs w:val="20"/>
      <w:lang w:val="en-US" w:eastAsia="en-US"/>
    </w:rPr>
  </w:style>
  <w:style w:type="paragraph" w:customStyle="1" w:styleId="221">
    <w:name w:val="Основной текст 22"/>
    <w:basedOn w:val="afffa"/>
    <w:link w:val="223"/>
    <w:qFormat/>
    <w:rsid w:val="00734208"/>
    <w:pPr>
      <w:spacing w:after="0"/>
      <w:ind w:left="1134"/>
      <w:jc w:val="left"/>
    </w:pPr>
    <w:rPr>
      <w:sz w:val="28"/>
      <w:szCs w:val="20"/>
      <w:lang w:val="x-none" w:eastAsia="x-none"/>
    </w:rPr>
  </w:style>
  <w:style w:type="paragraph" w:customStyle="1" w:styleId="2ff0">
    <w:name w:val="Обычный2"/>
    <w:uiPriority w:val="99"/>
    <w:qFormat/>
    <w:rsid w:val="00734208"/>
    <w:pPr>
      <w:jc w:val="both"/>
    </w:pPr>
    <w:rPr>
      <w:rFonts w:ascii="Arial" w:hAnsi="Arial"/>
      <w:sz w:val="28"/>
    </w:rPr>
  </w:style>
  <w:style w:type="paragraph" w:styleId="afff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fffa"/>
    <w:next w:val="afffa"/>
    <w:link w:val="afffffff2"/>
    <w:uiPriority w:val="99"/>
    <w:qFormat/>
    <w:rsid w:val="00734208"/>
    <w:pPr>
      <w:spacing w:before="100" w:beforeAutospacing="1" w:after="100" w:afterAutospacing="1"/>
      <w:jc w:val="left"/>
    </w:pPr>
    <w:rPr>
      <w:lang w:val="x-none" w:eastAsia="x-none"/>
    </w:rPr>
  </w:style>
  <w:style w:type="character" w:customStyle="1" w:styleId="afffffff3">
    <w:name w:val="Реквизит"/>
    <w:rsid w:val="00734208"/>
    <w:rPr>
      <w:sz w:val="28"/>
    </w:rPr>
  </w:style>
  <w:style w:type="character" w:customStyle="1" w:styleId="afffffff4">
    <w:name w:val="Реквизит полужирный"/>
    <w:rsid w:val="00734208"/>
    <w:rPr>
      <w:b/>
      <w:bCs/>
      <w:sz w:val="28"/>
    </w:rPr>
  </w:style>
  <w:style w:type="character" w:styleId="afffffff5">
    <w:name w:val="annotation reference"/>
    <w:rsid w:val="00734208"/>
    <w:rPr>
      <w:sz w:val="16"/>
      <w:szCs w:val="16"/>
    </w:rPr>
  </w:style>
  <w:style w:type="paragraph" w:styleId="afffffff6">
    <w:name w:val="annotation text"/>
    <w:basedOn w:val="afffa"/>
    <w:link w:val="afffffff7"/>
    <w:rsid w:val="00734208"/>
    <w:rPr>
      <w:sz w:val="20"/>
      <w:szCs w:val="20"/>
    </w:rPr>
  </w:style>
  <w:style w:type="character" w:customStyle="1" w:styleId="afffffff7">
    <w:name w:val="Текст примечания Знак"/>
    <w:basedOn w:val="afffb"/>
    <w:link w:val="afffffff6"/>
    <w:rsid w:val="00734208"/>
  </w:style>
  <w:style w:type="paragraph" w:styleId="afffffff8">
    <w:name w:val="annotation subject"/>
    <w:basedOn w:val="afffffff6"/>
    <w:next w:val="afffffff6"/>
    <w:link w:val="afffffff9"/>
    <w:uiPriority w:val="99"/>
    <w:rsid w:val="00734208"/>
    <w:rPr>
      <w:b/>
      <w:bCs/>
      <w:lang w:val="x-none" w:eastAsia="x-none"/>
    </w:rPr>
  </w:style>
  <w:style w:type="character" w:customStyle="1" w:styleId="afffffff9">
    <w:name w:val="Тема примечания Знак"/>
    <w:link w:val="afffffff8"/>
    <w:uiPriority w:val="99"/>
    <w:rsid w:val="00734208"/>
    <w:rPr>
      <w:b/>
      <w:bCs/>
    </w:rPr>
  </w:style>
  <w:style w:type="paragraph" w:customStyle="1" w:styleId="231">
    <w:name w:val="Основной текст 23"/>
    <w:basedOn w:val="afffa"/>
    <w:uiPriority w:val="99"/>
    <w:qFormat/>
    <w:rsid w:val="00734208"/>
    <w:pPr>
      <w:spacing w:after="0"/>
      <w:ind w:left="1134"/>
      <w:jc w:val="left"/>
    </w:pPr>
    <w:rPr>
      <w:sz w:val="28"/>
      <w:szCs w:val="20"/>
    </w:rPr>
  </w:style>
  <w:style w:type="paragraph" w:customStyle="1" w:styleId="3fc">
    <w:name w:val="Обычный3"/>
    <w:uiPriority w:val="99"/>
    <w:qFormat/>
    <w:rsid w:val="00734208"/>
    <w:pPr>
      <w:jc w:val="both"/>
    </w:pPr>
    <w:rPr>
      <w:rFonts w:ascii="Arial" w:hAnsi="Arial"/>
      <w:sz w:val="28"/>
    </w:rPr>
  </w:style>
  <w:style w:type="paragraph" w:customStyle="1" w:styleId="1ff7">
    <w:name w:val="Знак1"/>
    <w:basedOn w:val="afffa"/>
    <w:uiPriority w:val="99"/>
    <w:qFormat/>
    <w:rsid w:val="009654C7"/>
    <w:pPr>
      <w:spacing w:after="160" w:line="240" w:lineRule="exact"/>
    </w:pPr>
    <w:rPr>
      <w:rFonts w:ascii="Verdana" w:hAnsi="Verdana"/>
      <w:sz w:val="22"/>
      <w:szCs w:val="20"/>
      <w:lang w:val="en-US" w:eastAsia="en-US"/>
    </w:rPr>
  </w:style>
  <w:style w:type="paragraph" w:customStyle="1" w:styleId="1ff8">
    <w:name w:val="Знак Знак Знак Знак1"/>
    <w:basedOn w:val="afffa"/>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fffa"/>
    <w:uiPriority w:val="99"/>
    <w:qFormat/>
    <w:rsid w:val="009654C7"/>
    <w:pPr>
      <w:spacing w:after="0"/>
      <w:ind w:left="1134"/>
      <w:jc w:val="left"/>
    </w:pPr>
    <w:rPr>
      <w:sz w:val="28"/>
      <w:szCs w:val="20"/>
    </w:rPr>
  </w:style>
  <w:style w:type="paragraph" w:customStyle="1" w:styleId="213">
    <w:name w:val="Обычный21"/>
    <w:uiPriority w:val="99"/>
    <w:qFormat/>
    <w:rsid w:val="009654C7"/>
    <w:pPr>
      <w:jc w:val="both"/>
    </w:pPr>
    <w:rPr>
      <w:rFonts w:ascii="Arial" w:hAnsi="Arial"/>
      <w:sz w:val="28"/>
    </w:rPr>
  </w:style>
  <w:style w:type="paragraph" w:customStyle="1" w:styleId="xl32">
    <w:name w:val="xl32"/>
    <w:basedOn w:val="afffa"/>
    <w:uiPriority w:val="99"/>
    <w:qFormat/>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ffa"/>
    <w:uiPriority w:val="99"/>
    <w:qFormat/>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fa">
    <w:name w:val="Знак Знак Знак Знак Знак Знак Знак Знак Знак Знак"/>
    <w:basedOn w:val="afffa"/>
    <w:uiPriority w:val="99"/>
    <w:qFormat/>
    <w:rsid w:val="004D5C98"/>
    <w:pPr>
      <w:spacing w:after="160" w:line="240" w:lineRule="exact"/>
    </w:pPr>
    <w:rPr>
      <w:rFonts w:ascii="Verdana" w:hAnsi="Verdana"/>
      <w:sz w:val="22"/>
      <w:szCs w:val="20"/>
      <w:lang w:val="en-US" w:eastAsia="en-US"/>
    </w:rPr>
  </w:style>
  <w:style w:type="character" w:styleId="afffffffb">
    <w:name w:val="Emphasis"/>
    <w:uiPriority w:val="20"/>
    <w:qFormat/>
    <w:rsid w:val="004D5C98"/>
    <w:rPr>
      <w:i/>
      <w:iCs/>
    </w:rPr>
  </w:style>
  <w:style w:type="paragraph" w:customStyle="1" w:styleId="Web">
    <w:name w:val="Обычный (Web)"/>
    <w:basedOn w:val="afffa"/>
    <w:uiPriority w:val="99"/>
    <w:qFormat/>
    <w:rsid w:val="00B43EEB"/>
    <w:pPr>
      <w:spacing w:before="100" w:beforeAutospacing="1" w:after="100" w:afterAutospacing="1"/>
      <w:jc w:val="left"/>
    </w:pPr>
  </w:style>
  <w:style w:type="paragraph" w:customStyle="1" w:styleId="3fd">
    <w:name w:val="Стиль3 Знак Знак"/>
    <w:basedOn w:val="2f5"/>
    <w:uiPriority w:val="99"/>
    <w:qFormat/>
    <w:rsid w:val="00B43EEB"/>
    <w:pPr>
      <w:widowControl w:val="0"/>
      <w:tabs>
        <w:tab w:val="num" w:pos="227"/>
      </w:tabs>
      <w:adjustRightInd w:val="0"/>
      <w:spacing w:after="0" w:line="240" w:lineRule="auto"/>
      <w:ind w:left="0"/>
      <w:textAlignment w:val="baseline"/>
    </w:pPr>
    <w:rPr>
      <w:szCs w:val="20"/>
    </w:rPr>
  </w:style>
  <w:style w:type="paragraph" w:customStyle="1" w:styleId="afffffffc">
    <w:name w:val="Знак Знак Знак"/>
    <w:basedOn w:val="afffa"/>
    <w:uiPriority w:val="99"/>
    <w:qFormat/>
    <w:rsid w:val="00B43EEB"/>
    <w:pPr>
      <w:spacing w:after="160" w:line="240" w:lineRule="exact"/>
    </w:pPr>
    <w:rPr>
      <w:rFonts w:ascii="Verdana" w:hAnsi="Verdana"/>
      <w:sz w:val="22"/>
      <w:szCs w:val="20"/>
      <w:lang w:val="en-US" w:eastAsia="en-US"/>
    </w:rPr>
  </w:style>
  <w:style w:type="character" w:customStyle="1" w:styleId="5c">
    <w:name w:val="Знак Знак5"/>
    <w:rsid w:val="00B43EEB"/>
    <w:rPr>
      <w:sz w:val="24"/>
      <w:szCs w:val="24"/>
    </w:rPr>
  </w:style>
  <w:style w:type="character" w:customStyle="1" w:styleId="181">
    <w:name w:val="Знак Знак181"/>
    <w:rsid w:val="00B43EEB"/>
    <w:rPr>
      <w:rFonts w:ascii="Times New Roman" w:eastAsia="Times New Roman" w:hAnsi="Times New Roman" w:cs="Times New Roman"/>
      <w:b/>
      <w:sz w:val="26"/>
      <w:szCs w:val="20"/>
      <w:lang w:eastAsia="ru-RU"/>
    </w:rPr>
  </w:style>
  <w:style w:type="paragraph" w:customStyle="1" w:styleId="xl22">
    <w:name w:val="xl22"/>
    <w:basedOn w:val="afffa"/>
    <w:uiPriority w:val="99"/>
    <w:qFormat/>
    <w:rsid w:val="00B43EEB"/>
    <w:pPr>
      <w:overflowPunct w:val="0"/>
      <w:autoSpaceDE w:val="0"/>
      <w:autoSpaceDN w:val="0"/>
      <w:adjustRightInd w:val="0"/>
      <w:spacing w:before="100" w:after="100"/>
      <w:jc w:val="center"/>
      <w:textAlignment w:val="baseline"/>
    </w:pPr>
    <w:rPr>
      <w:szCs w:val="20"/>
    </w:rPr>
  </w:style>
  <w:style w:type="paragraph" w:customStyle="1" w:styleId="313">
    <w:name w:val="Основной текст 31"/>
    <w:basedOn w:val="afffa"/>
    <w:uiPriority w:val="99"/>
    <w:qFormat/>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9">
    <w:name w:val="Гиперссылка1"/>
    <w:rsid w:val="00B43EEB"/>
    <w:rPr>
      <w:color w:val="0000FF"/>
      <w:u w:val="single"/>
    </w:rPr>
  </w:style>
  <w:style w:type="paragraph" w:customStyle="1" w:styleId="1KGK9">
    <w:name w:val="1KG=K9"/>
    <w:uiPriority w:val="99"/>
    <w:qFormat/>
    <w:rsid w:val="00B43EEB"/>
    <w:pPr>
      <w:autoSpaceDE w:val="0"/>
      <w:autoSpaceDN w:val="0"/>
      <w:adjustRightInd w:val="0"/>
      <w:jc w:val="both"/>
    </w:pPr>
    <w:rPr>
      <w:rFonts w:ascii="MS Sans Serif" w:hAnsi="MS Sans Serif"/>
      <w:szCs w:val="24"/>
    </w:rPr>
  </w:style>
  <w:style w:type="paragraph" w:customStyle="1" w:styleId="afffffffd">
    <w:name w:val="подраздел_подраздела"/>
    <w:basedOn w:val="3e"/>
    <w:link w:val="afffffffe"/>
    <w:autoRedefine/>
    <w:uiPriority w:val="99"/>
    <w:qFormat/>
    <w:rsid w:val="00B43EEB"/>
    <w:pPr>
      <w:keepNext w:val="0"/>
      <w:widowControl w:val="0"/>
      <w:numPr>
        <w:ilvl w:val="2"/>
      </w:numPr>
      <w:tabs>
        <w:tab w:val="num" w:pos="720"/>
      </w:tabs>
      <w:spacing w:before="0" w:after="0"/>
      <w:ind w:left="720"/>
    </w:pPr>
    <w:rPr>
      <w:kern w:val="28"/>
    </w:rPr>
  </w:style>
  <w:style w:type="character" w:customStyle="1" w:styleId="afffffffe">
    <w:name w:val="подраздел_подраздела Знак"/>
    <w:link w:val="afffffffd"/>
    <w:uiPriority w:val="99"/>
    <w:rsid w:val="00B43EEB"/>
    <w:rPr>
      <w:rFonts w:ascii="Arial" w:hAnsi="Arial"/>
      <w:b/>
      <w:bCs/>
      <w:kern w:val="28"/>
      <w:sz w:val="26"/>
      <w:szCs w:val="26"/>
    </w:rPr>
  </w:style>
  <w:style w:type="character" w:customStyle="1" w:styleId="1ffa">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f1">
    <w:name w:val="Знак Знак2"/>
    <w:uiPriority w:val="99"/>
    <w:locked/>
    <w:rsid w:val="00B43EEB"/>
    <w:rPr>
      <w:sz w:val="24"/>
      <w:szCs w:val="24"/>
      <w:lang w:val="ru-RU" w:eastAsia="ru-RU" w:bidi="ar-SA"/>
    </w:rPr>
  </w:style>
  <w:style w:type="character" w:customStyle="1" w:styleId="4f2">
    <w:name w:val="Знак Знак4"/>
    <w:locked/>
    <w:rsid w:val="00B43EEB"/>
    <w:rPr>
      <w:sz w:val="24"/>
      <w:szCs w:val="24"/>
      <w:lang w:val="ru-RU" w:eastAsia="ru-RU" w:bidi="ar-SA"/>
    </w:rPr>
  </w:style>
  <w:style w:type="character" w:customStyle="1" w:styleId="affffffff">
    <w:name w:val="Знак Знак"/>
    <w:uiPriority w:val="99"/>
    <w:locked/>
    <w:rsid w:val="00B43EEB"/>
    <w:rPr>
      <w:lang w:val="ru-RU" w:eastAsia="ru-RU" w:bidi="ar-SA"/>
    </w:rPr>
  </w:style>
  <w:style w:type="character" w:customStyle="1" w:styleId="3fe">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fffa"/>
    <w:uiPriority w:val="99"/>
    <w:qFormat/>
    <w:rsid w:val="00B43EEB"/>
    <w:pPr>
      <w:spacing w:after="160" w:line="240" w:lineRule="exact"/>
      <w:jc w:val="left"/>
    </w:pPr>
    <w:rPr>
      <w:rFonts w:ascii="Verdana" w:hAnsi="Verdana"/>
      <w:sz w:val="20"/>
      <w:szCs w:val="20"/>
      <w:lang w:val="en-US" w:eastAsia="en-US"/>
    </w:rPr>
  </w:style>
  <w:style w:type="numbering" w:styleId="111111">
    <w:name w:val="Outline List 2"/>
    <w:basedOn w:val="afffd"/>
    <w:rsid w:val="00B43EEB"/>
  </w:style>
  <w:style w:type="paragraph" w:styleId="affffffff0">
    <w:name w:val="Closing"/>
    <w:basedOn w:val="afffa"/>
    <w:link w:val="affffffff1"/>
    <w:rsid w:val="00B43EEB"/>
    <w:pPr>
      <w:spacing w:after="0"/>
      <w:ind w:left="4252"/>
      <w:jc w:val="left"/>
    </w:pPr>
    <w:rPr>
      <w:lang w:val="x-none" w:eastAsia="x-none"/>
    </w:rPr>
  </w:style>
  <w:style w:type="character" w:customStyle="1" w:styleId="affffffff1">
    <w:name w:val="Прощание Знак"/>
    <w:link w:val="affffffff0"/>
    <w:rsid w:val="00B43EEB"/>
    <w:rPr>
      <w:sz w:val="24"/>
      <w:szCs w:val="24"/>
    </w:rPr>
  </w:style>
  <w:style w:type="paragraph" w:customStyle="1" w:styleId="affffffff2">
    <w:name w:val="Цитаты"/>
    <w:basedOn w:val="afffa"/>
    <w:uiPriority w:val="99"/>
    <w:qFormat/>
    <w:rsid w:val="00103FC1"/>
    <w:pPr>
      <w:autoSpaceDE w:val="0"/>
      <w:autoSpaceDN w:val="0"/>
      <w:spacing w:before="100" w:after="100"/>
      <w:ind w:left="360" w:right="360"/>
      <w:jc w:val="left"/>
    </w:pPr>
    <w:rPr>
      <w:sz w:val="20"/>
    </w:rPr>
  </w:style>
  <w:style w:type="paragraph" w:customStyle="1" w:styleId="affffffff3">
    <w:name w:val="второй абзац !"/>
    <w:basedOn w:val="afffa"/>
    <w:uiPriority w:val="99"/>
    <w:semiHidden/>
    <w:qFormat/>
    <w:rsid w:val="0074725B"/>
    <w:pPr>
      <w:spacing w:after="0" w:line="360" w:lineRule="auto"/>
      <w:ind w:firstLine="360"/>
    </w:pPr>
    <w:rPr>
      <w:sz w:val="28"/>
      <w:szCs w:val="28"/>
    </w:rPr>
  </w:style>
  <w:style w:type="paragraph" w:customStyle="1" w:styleId="2ff2">
    <w:name w:val="Стиль Заголовок 2 + не полужирный не курсив Красный"/>
    <w:basedOn w:val="2f2"/>
    <w:link w:val="2ff3"/>
    <w:uiPriority w:val="99"/>
    <w:semiHidden/>
    <w:qFormat/>
    <w:rsid w:val="0074725B"/>
    <w:pPr>
      <w:jc w:val="left"/>
    </w:pPr>
    <w:rPr>
      <w:b w:val="0"/>
      <w:i w:val="0"/>
    </w:rPr>
  </w:style>
  <w:style w:type="paragraph" w:customStyle="1" w:styleId="2ff4">
    <w:name w:val="Стиль Стиль Заголовок 2 + не полужирный не курсив Красный + не полу..."/>
    <w:basedOn w:val="2ff2"/>
    <w:link w:val="2ff5"/>
    <w:uiPriority w:val="99"/>
    <w:semiHidden/>
    <w:qFormat/>
    <w:rsid w:val="0074725B"/>
    <w:rPr>
      <w:iCs w:val="0"/>
    </w:rPr>
  </w:style>
  <w:style w:type="paragraph" w:customStyle="1" w:styleId="-6">
    <w:name w:val="Абзац- перечень"/>
    <w:basedOn w:val="2ff4"/>
    <w:autoRedefine/>
    <w:uiPriority w:val="99"/>
    <w:qFormat/>
    <w:rsid w:val="0074725B"/>
    <w:pPr>
      <w:jc w:val="both"/>
    </w:pPr>
  </w:style>
  <w:style w:type="paragraph" w:customStyle="1" w:styleId="2ff6">
    <w:name w:val="абзац 2"/>
    <w:basedOn w:val="3e"/>
    <w:autoRedefine/>
    <w:uiPriority w:val="99"/>
    <w:semiHidden/>
    <w:qFormat/>
    <w:rsid w:val="0074725B"/>
    <w:rPr>
      <w:rFonts w:ascii="Courier New" w:hAnsi="Courier New" w:cs="Courier New"/>
      <w:b w:val="0"/>
    </w:rPr>
  </w:style>
  <w:style w:type="paragraph" w:customStyle="1" w:styleId="3ff">
    <w:name w:val="абзац 3"/>
    <w:basedOn w:val="4b"/>
    <w:autoRedefine/>
    <w:uiPriority w:val="99"/>
    <w:semiHidden/>
    <w:qFormat/>
    <w:rsid w:val="0074725B"/>
    <w:pPr>
      <w:ind w:firstLine="36"/>
      <w:jc w:val="left"/>
    </w:pPr>
    <w:rPr>
      <w:b w:val="0"/>
      <w:sz w:val="24"/>
      <w:szCs w:val="24"/>
    </w:rPr>
  </w:style>
  <w:style w:type="paragraph" w:customStyle="1" w:styleId="af9">
    <w:name w:val="раздел_документа"/>
    <w:basedOn w:val="1fd"/>
    <w:autoRedefine/>
    <w:uiPriority w:val="99"/>
    <w:semiHidden/>
    <w:qFormat/>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fff4">
    <w:name w:val="вставка_в_подраздел"/>
    <w:basedOn w:val="4b"/>
    <w:autoRedefine/>
    <w:uiPriority w:val="99"/>
    <w:semiHidden/>
    <w:qFormat/>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b"/>
    <w:uiPriority w:val="99"/>
    <w:semiHidden/>
    <w:qFormat/>
    <w:rsid w:val="0074725B"/>
    <w:pPr>
      <w:spacing w:before="0"/>
      <w:ind w:left="1728"/>
    </w:pPr>
    <w:rPr>
      <w:b w:val="0"/>
      <w:bCs w:val="0"/>
      <w:color w:val="000000"/>
      <w:sz w:val="24"/>
      <w:szCs w:val="20"/>
    </w:rPr>
  </w:style>
  <w:style w:type="paragraph" w:customStyle="1" w:styleId="4f3">
    <w:name w:val="Обычный4"/>
    <w:uiPriority w:val="99"/>
    <w:qFormat/>
    <w:rsid w:val="0074725B"/>
    <w:pPr>
      <w:widowControl w:val="0"/>
      <w:shd w:val="clear" w:color="auto" w:fill="FFFFFF"/>
      <w:ind w:firstLine="709"/>
      <w:jc w:val="both"/>
    </w:pPr>
    <w:rPr>
      <w:snapToGrid w:val="0"/>
      <w:sz w:val="22"/>
    </w:rPr>
  </w:style>
  <w:style w:type="paragraph" w:customStyle="1" w:styleId="affffffff5">
    <w:name w:val="Стиль"/>
    <w:link w:val="affffffff6"/>
    <w:qFormat/>
    <w:rsid w:val="0074725B"/>
    <w:pPr>
      <w:widowControl w:val="0"/>
      <w:autoSpaceDE w:val="0"/>
      <w:autoSpaceDN w:val="0"/>
      <w:adjustRightInd w:val="0"/>
    </w:pPr>
    <w:rPr>
      <w:rFonts w:ascii="Arial" w:hAnsi="Arial" w:cs="Arial"/>
      <w:sz w:val="24"/>
      <w:szCs w:val="24"/>
    </w:rPr>
  </w:style>
  <w:style w:type="paragraph" w:customStyle="1" w:styleId="affffffff7">
    <w:name w:val="Заголовок раздела документа"/>
    <w:basedOn w:val="afffa"/>
    <w:next w:val="4f3"/>
    <w:autoRedefine/>
    <w:uiPriority w:val="99"/>
    <w:qFormat/>
    <w:rsid w:val="0074725B"/>
    <w:pPr>
      <w:widowControl w:val="0"/>
      <w:spacing w:after="0"/>
      <w:jc w:val="right"/>
    </w:pPr>
    <w:rPr>
      <w:b/>
      <w:i/>
      <w:color w:val="000000"/>
      <w:lang w:val="en-US"/>
    </w:rPr>
  </w:style>
  <w:style w:type="paragraph" w:customStyle="1" w:styleId="affffffff8">
    <w:name w:val="заголовок подраздела"/>
    <w:basedOn w:val="1fd"/>
    <w:autoRedefine/>
    <w:uiPriority w:val="99"/>
    <w:qFormat/>
    <w:rsid w:val="0074725B"/>
    <w:pPr>
      <w:keepNext w:val="0"/>
      <w:widowControl w:val="0"/>
      <w:jc w:val="left"/>
    </w:pPr>
    <w:rPr>
      <w:bCs/>
      <w:i/>
      <w:kern w:val="32"/>
      <w:sz w:val="32"/>
      <w:szCs w:val="32"/>
    </w:rPr>
  </w:style>
  <w:style w:type="paragraph" w:customStyle="1" w:styleId="affffffff9">
    <w:name w:val="абзац подраздела"/>
    <w:basedOn w:val="2ff4"/>
    <w:link w:val="affffffffa"/>
    <w:autoRedefine/>
    <w:uiPriority w:val="99"/>
    <w:qFormat/>
    <w:rsid w:val="0074725B"/>
    <w:pPr>
      <w:keepNext w:val="0"/>
      <w:widowControl w:val="0"/>
      <w:jc w:val="both"/>
    </w:pPr>
    <w:rPr>
      <w:bCs w:val="0"/>
    </w:rPr>
  </w:style>
  <w:style w:type="numbering" w:styleId="1ai">
    <w:name w:val="Outline List 1"/>
    <w:basedOn w:val="afffd"/>
    <w:rsid w:val="0074725B"/>
  </w:style>
  <w:style w:type="paragraph" w:styleId="HTML1">
    <w:name w:val="HTML Address"/>
    <w:basedOn w:val="afffa"/>
    <w:link w:val="HTML2"/>
    <w:rsid w:val="0074725B"/>
    <w:pPr>
      <w:spacing w:after="0"/>
      <w:jc w:val="left"/>
    </w:pPr>
    <w:rPr>
      <w:i/>
      <w:iCs/>
      <w:lang w:val="x-none" w:eastAsia="x-none"/>
    </w:rPr>
  </w:style>
  <w:style w:type="character" w:customStyle="1" w:styleId="HTML2">
    <w:name w:val="Адрес HTML Знак"/>
    <w:link w:val="HTML1"/>
    <w:rsid w:val="0074725B"/>
    <w:rPr>
      <w:i/>
      <w:iCs/>
      <w:sz w:val="24"/>
      <w:szCs w:val="24"/>
    </w:rPr>
  </w:style>
  <w:style w:type="paragraph" w:styleId="affffffffb">
    <w:name w:val="envelope address"/>
    <w:basedOn w:val="afffa"/>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ffb"/>
    <w:uiPriority w:val="99"/>
    <w:rsid w:val="0074725B"/>
  </w:style>
  <w:style w:type="table" w:styleId="-10">
    <w:name w:val="Table Web 1"/>
    <w:basedOn w:val="afffc"/>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ffc"/>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ffc"/>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c">
    <w:name w:val="Note Heading"/>
    <w:basedOn w:val="afffa"/>
    <w:next w:val="afffa"/>
    <w:link w:val="affffffffd"/>
    <w:rsid w:val="0074725B"/>
    <w:pPr>
      <w:spacing w:after="0"/>
      <w:jc w:val="left"/>
    </w:pPr>
    <w:rPr>
      <w:lang w:val="x-none" w:eastAsia="x-none"/>
    </w:rPr>
  </w:style>
  <w:style w:type="character" w:customStyle="1" w:styleId="affffffffd">
    <w:name w:val="Заголовок записки Знак"/>
    <w:link w:val="affffffffc"/>
    <w:rsid w:val="0074725B"/>
    <w:rPr>
      <w:sz w:val="24"/>
      <w:szCs w:val="24"/>
    </w:rPr>
  </w:style>
  <w:style w:type="table" w:styleId="affffffffe">
    <w:name w:val="Table Elegant"/>
    <w:basedOn w:val="afffc"/>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b">
    <w:name w:val="Table Subtle 1"/>
    <w:basedOn w:val="afffc"/>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7">
    <w:name w:val="Table Subtle 2"/>
    <w:basedOn w:val="afffc"/>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74725B"/>
    <w:rPr>
      <w:rFonts w:ascii="Courier New" w:hAnsi="Courier New" w:cs="Courier New"/>
      <w:sz w:val="20"/>
      <w:szCs w:val="20"/>
    </w:rPr>
  </w:style>
  <w:style w:type="table" w:styleId="1ffc">
    <w:name w:val="Table Classic 1"/>
    <w:basedOn w:val="afffc"/>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8">
    <w:name w:val="Table Classic 2"/>
    <w:basedOn w:val="afffc"/>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0">
    <w:name w:val="Table Classic 3"/>
    <w:basedOn w:val="afffc"/>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4">
    <w:name w:val="Table Classic 4"/>
    <w:basedOn w:val="afffc"/>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74725B"/>
    <w:rPr>
      <w:rFonts w:ascii="Courier New" w:hAnsi="Courier New" w:cs="Courier New"/>
      <w:sz w:val="20"/>
      <w:szCs w:val="20"/>
    </w:rPr>
  </w:style>
  <w:style w:type="paragraph" w:styleId="afffffffff">
    <w:name w:val="Body Text First Indent"/>
    <w:basedOn w:val="afffff0"/>
    <w:link w:val="afffffffff0"/>
    <w:rsid w:val="0074725B"/>
    <w:pPr>
      <w:ind w:firstLine="210"/>
      <w:jc w:val="left"/>
    </w:pPr>
  </w:style>
  <w:style w:type="character" w:customStyle="1" w:styleId="afffffffff0">
    <w:name w:val="Красная строка Знак"/>
    <w:link w:val="afffffffff"/>
    <w:rsid w:val="0074725B"/>
    <w:rPr>
      <w:sz w:val="24"/>
      <w:szCs w:val="24"/>
      <w:lang w:val="ru-RU" w:eastAsia="ru-RU" w:bidi="ar-SA"/>
    </w:rPr>
  </w:style>
  <w:style w:type="paragraph" w:styleId="2ff9">
    <w:name w:val="Body Text First Indent 2"/>
    <w:basedOn w:val="affff6"/>
    <w:link w:val="2ffa"/>
    <w:rsid w:val="0074725B"/>
    <w:pPr>
      <w:ind w:firstLine="210"/>
      <w:jc w:val="left"/>
    </w:pPr>
  </w:style>
  <w:style w:type="character" w:customStyle="1" w:styleId="2ffa">
    <w:name w:val="Красная строка 2 Знак"/>
    <w:link w:val="2ff9"/>
    <w:rsid w:val="0074725B"/>
    <w:rPr>
      <w:sz w:val="24"/>
      <w:szCs w:val="24"/>
      <w:lang w:val="ru-RU" w:eastAsia="ru-RU" w:bidi="ar-SA"/>
    </w:rPr>
  </w:style>
  <w:style w:type="character" w:styleId="HTML6">
    <w:name w:val="HTML Sample"/>
    <w:rsid w:val="0074725B"/>
    <w:rPr>
      <w:rFonts w:ascii="Courier New" w:hAnsi="Courier New" w:cs="Courier New"/>
    </w:rPr>
  </w:style>
  <w:style w:type="paragraph" w:styleId="2ffb">
    <w:name w:val="envelope return"/>
    <w:basedOn w:val="afffa"/>
    <w:uiPriority w:val="99"/>
    <w:rsid w:val="0074725B"/>
    <w:pPr>
      <w:spacing w:after="0"/>
      <w:jc w:val="left"/>
    </w:pPr>
    <w:rPr>
      <w:rFonts w:ascii="Arial" w:hAnsi="Arial" w:cs="Arial"/>
      <w:sz w:val="20"/>
      <w:szCs w:val="20"/>
    </w:rPr>
  </w:style>
  <w:style w:type="table" w:styleId="1ffd">
    <w:name w:val="Table 3D effects 1"/>
    <w:basedOn w:val="afffc"/>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c">
    <w:name w:val="Table 3D effects 2"/>
    <w:basedOn w:val="afffc"/>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3D effects 3"/>
    <w:basedOn w:val="afffc"/>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1">
    <w:name w:val="Normal Indent"/>
    <w:basedOn w:val="afffa"/>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rsid w:val="0074725B"/>
    <w:rPr>
      <w:rFonts w:ascii="Courier New" w:hAnsi="Courier New" w:cs="Courier New"/>
      <w:sz w:val="20"/>
      <w:szCs w:val="20"/>
    </w:rPr>
  </w:style>
  <w:style w:type="paragraph" w:styleId="afffffffff2">
    <w:name w:val="Signature"/>
    <w:basedOn w:val="afffa"/>
    <w:link w:val="afffffffff3"/>
    <w:rsid w:val="0074725B"/>
    <w:pPr>
      <w:spacing w:after="0"/>
      <w:ind w:left="4252"/>
      <w:jc w:val="left"/>
    </w:pPr>
    <w:rPr>
      <w:lang w:val="x-none" w:eastAsia="x-none"/>
    </w:rPr>
  </w:style>
  <w:style w:type="character" w:customStyle="1" w:styleId="afffffffff3">
    <w:name w:val="Подпись Знак"/>
    <w:link w:val="afffffffff2"/>
    <w:rsid w:val="0074725B"/>
    <w:rPr>
      <w:sz w:val="24"/>
      <w:szCs w:val="24"/>
    </w:rPr>
  </w:style>
  <w:style w:type="paragraph" w:styleId="afffffffff4">
    <w:name w:val="Salutation"/>
    <w:basedOn w:val="afffa"/>
    <w:next w:val="afffa"/>
    <w:link w:val="afffffffff5"/>
    <w:rsid w:val="0074725B"/>
    <w:pPr>
      <w:spacing w:after="0"/>
      <w:jc w:val="left"/>
    </w:pPr>
    <w:rPr>
      <w:lang w:val="x-none" w:eastAsia="x-none"/>
    </w:rPr>
  </w:style>
  <w:style w:type="character" w:customStyle="1" w:styleId="afffffffff5">
    <w:name w:val="Приветствие Знак"/>
    <w:link w:val="afffffffff4"/>
    <w:rsid w:val="0074725B"/>
    <w:rPr>
      <w:sz w:val="24"/>
      <w:szCs w:val="24"/>
    </w:rPr>
  </w:style>
  <w:style w:type="paragraph" w:styleId="4f5">
    <w:name w:val="List Continue 4"/>
    <w:basedOn w:val="afffa"/>
    <w:uiPriority w:val="99"/>
    <w:rsid w:val="0074725B"/>
    <w:pPr>
      <w:spacing w:after="120"/>
      <w:ind w:left="1132"/>
      <w:jc w:val="left"/>
    </w:pPr>
  </w:style>
  <w:style w:type="paragraph" w:styleId="5d">
    <w:name w:val="List Continue 5"/>
    <w:basedOn w:val="afffa"/>
    <w:uiPriority w:val="99"/>
    <w:rsid w:val="0074725B"/>
    <w:pPr>
      <w:spacing w:after="120"/>
      <w:ind w:left="1415"/>
      <w:jc w:val="left"/>
    </w:pPr>
  </w:style>
  <w:style w:type="table" w:styleId="1ffe">
    <w:name w:val="Table Simple 1"/>
    <w:basedOn w:val="afffc"/>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d">
    <w:name w:val="Table Simple 2"/>
    <w:basedOn w:val="afffc"/>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fffc"/>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
    <w:name w:val="Table Grid 1"/>
    <w:basedOn w:val="afffc"/>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f3">
    <w:name w:val="Table Grid 3"/>
    <w:basedOn w:val="afffc"/>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6">
    <w:name w:val="Table Grid 4"/>
    <w:basedOn w:val="afffc"/>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fffc"/>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ffc"/>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fc"/>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ffc"/>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6">
    <w:name w:val="Table Contemporary"/>
    <w:basedOn w:val="afffc"/>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7">
    <w:name w:val="Table Professional"/>
    <w:basedOn w:val="afffc"/>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0">
    <w:name w:val="Table Columns 1"/>
    <w:basedOn w:val="afffc"/>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fffc"/>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4">
    <w:name w:val="Table Columns 3"/>
    <w:basedOn w:val="afffc"/>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7">
    <w:name w:val="Table Columns 4"/>
    <w:basedOn w:val="afffc"/>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fffc"/>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fff8">
    <w:name w:val="Strong"/>
    <w:uiPriority w:val="22"/>
    <w:qFormat/>
    <w:rsid w:val="0074725B"/>
    <w:rPr>
      <w:b/>
      <w:bCs/>
    </w:rPr>
  </w:style>
  <w:style w:type="table" w:styleId="-11">
    <w:name w:val="Table List 1"/>
    <w:basedOn w:val="afffc"/>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ffc"/>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ffc"/>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ffc"/>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fc"/>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ffc"/>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ffc"/>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ffc"/>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9">
    <w:name w:val="Table Theme"/>
    <w:basedOn w:val="afffc"/>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1">
    <w:name w:val="Table Colorful 1"/>
    <w:basedOn w:val="afffc"/>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
    <w:name w:val="Table Colorful 2"/>
    <w:basedOn w:val="afffc"/>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5">
    <w:name w:val="Table Colorful 3"/>
    <w:basedOn w:val="afffc"/>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fffa">
    <w:name w:val="Message Header"/>
    <w:basedOn w:val="afffa"/>
    <w:link w:val="afffffffffb"/>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fffb">
    <w:name w:val="Шапка Знак"/>
    <w:link w:val="afffffffffa"/>
    <w:rsid w:val="0074725B"/>
    <w:rPr>
      <w:rFonts w:ascii="Arial" w:hAnsi="Arial" w:cs="Arial"/>
      <w:sz w:val="24"/>
      <w:szCs w:val="24"/>
      <w:shd w:val="pct20" w:color="auto" w:fill="auto"/>
    </w:rPr>
  </w:style>
  <w:style w:type="paragraph" w:styleId="afffffffffc">
    <w:name w:val="E-mail Signature"/>
    <w:basedOn w:val="afffa"/>
    <w:link w:val="afffffffffd"/>
    <w:rsid w:val="0074725B"/>
    <w:pPr>
      <w:spacing w:after="0"/>
      <w:jc w:val="left"/>
    </w:pPr>
    <w:rPr>
      <w:lang w:val="x-none" w:eastAsia="x-none"/>
    </w:rPr>
  </w:style>
  <w:style w:type="character" w:customStyle="1" w:styleId="afffffffffd">
    <w:name w:val="Электронная подпись Знак"/>
    <w:link w:val="afffffffffc"/>
    <w:rsid w:val="0074725B"/>
    <w:rPr>
      <w:sz w:val="24"/>
      <w:szCs w:val="24"/>
    </w:rPr>
  </w:style>
  <w:style w:type="character" w:customStyle="1" w:styleId="2ff3">
    <w:name w:val="Стиль Заголовок 2 + не полужирный не курсив Красный Знак"/>
    <w:link w:val="2ff2"/>
    <w:uiPriority w:val="99"/>
    <w:rsid w:val="0074725B"/>
    <w:rPr>
      <w:rFonts w:ascii="Arial" w:hAnsi="Arial" w:cs="Arial"/>
      <w:b w:val="0"/>
      <w:bCs/>
      <w:i w:val="0"/>
      <w:iCs/>
      <w:sz w:val="28"/>
      <w:szCs w:val="28"/>
    </w:rPr>
  </w:style>
  <w:style w:type="character" w:customStyle="1" w:styleId="2ff5">
    <w:name w:val="Стиль Стиль Заголовок 2 + не полужирный не курсив Красный + не полу... Знак"/>
    <w:link w:val="2ff4"/>
    <w:uiPriority w:val="99"/>
    <w:rsid w:val="0074725B"/>
    <w:rPr>
      <w:rFonts w:ascii="Arial" w:hAnsi="Arial" w:cs="Arial"/>
      <w:b w:val="0"/>
      <w:bCs/>
      <w:i w:val="0"/>
      <w:iCs w:val="0"/>
      <w:sz w:val="28"/>
      <w:szCs w:val="28"/>
    </w:rPr>
  </w:style>
  <w:style w:type="character" w:customStyle="1" w:styleId="affffffffa">
    <w:name w:val="абзац подраздела Знак"/>
    <w:link w:val="affffffff9"/>
    <w:uiPriority w:val="99"/>
    <w:rsid w:val="0074725B"/>
    <w:rPr>
      <w:rFonts w:ascii="Arial" w:hAnsi="Arial" w:cs="Arial"/>
      <w:b w:val="0"/>
      <w:bCs w:val="0"/>
      <w:i w:val="0"/>
      <w:iCs w:val="0"/>
      <w:sz w:val="28"/>
      <w:szCs w:val="28"/>
    </w:rPr>
  </w:style>
  <w:style w:type="paragraph" w:customStyle="1" w:styleId="afffffffffe">
    <w:name w:val="перечень внутри абзаца"/>
    <w:basedOn w:val="2ff4"/>
    <w:uiPriority w:val="99"/>
    <w:qFormat/>
    <w:rsid w:val="0074725B"/>
    <w:pPr>
      <w:keepLines/>
      <w:spacing w:before="0"/>
      <w:ind w:left="708"/>
      <w:jc w:val="both"/>
    </w:pPr>
    <w:rPr>
      <w:color w:val="000000"/>
    </w:rPr>
  </w:style>
  <w:style w:type="paragraph" w:customStyle="1" w:styleId="4f8">
    <w:name w:val="абзац 4"/>
    <w:basedOn w:val="412"/>
    <w:autoRedefine/>
    <w:uiPriority w:val="99"/>
    <w:qFormat/>
    <w:rsid w:val="0074725B"/>
    <w:pPr>
      <w:keepLines/>
      <w:ind w:left="1260"/>
    </w:pPr>
  </w:style>
  <w:style w:type="paragraph" w:customStyle="1" w:styleId="affc">
    <w:name w:val="А. часть_раздела"/>
    <w:basedOn w:val="2f2"/>
    <w:autoRedefine/>
    <w:uiPriority w:val="99"/>
    <w:qFormat/>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0">
    <w:name w:val="1.1 подпункт Знак"/>
    <w:basedOn w:val="affffffff9"/>
    <w:link w:val="119"/>
    <w:autoRedefine/>
    <w:uiPriority w:val="99"/>
    <w:qFormat/>
    <w:rsid w:val="0074725B"/>
    <w:pPr>
      <w:numPr>
        <w:ilvl w:val="1"/>
        <w:numId w:val="31"/>
      </w:numPr>
      <w:spacing w:before="0" w:after="0"/>
    </w:pPr>
    <w:rPr>
      <w:b/>
      <w:bCs/>
      <w:sz w:val="24"/>
      <w:szCs w:val="24"/>
    </w:rPr>
  </w:style>
  <w:style w:type="character" w:customStyle="1" w:styleId="119">
    <w:name w:val="1.1 подпункт Знак Знак"/>
    <w:link w:val="110"/>
    <w:uiPriority w:val="99"/>
    <w:rsid w:val="0074725B"/>
    <w:rPr>
      <w:rFonts w:ascii="Arial" w:hAnsi="Arial"/>
      <w:b/>
      <w:bCs/>
      <w:sz w:val="24"/>
      <w:szCs w:val="24"/>
      <w:lang w:val="x-none" w:eastAsia="x-none"/>
    </w:rPr>
  </w:style>
  <w:style w:type="paragraph" w:customStyle="1" w:styleId="affffffffff">
    <w:name w:val="Слева"/>
    <w:basedOn w:val="afffa"/>
    <w:uiPriority w:val="99"/>
    <w:qFormat/>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f6">
    <w:name w:val="Знак3"/>
    <w:basedOn w:val="afffa"/>
    <w:uiPriority w:val="99"/>
    <w:qFormat/>
    <w:rsid w:val="0074725B"/>
    <w:pPr>
      <w:spacing w:after="160" w:line="240" w:lineRule="exact"/>
    </w:pPr>
    <w:rPr>
      <w:rFonts w:ascii="Verdana" w:hAnsi="Verdana"/>
      <w:sz w:val="22"/>
      <w:szCs w:val="20"/>
      <w:lang w:val="en-US" w:eastAsia="en-US"/>
    </w:rPr>
  </w:style>
  <w:style w:type="paragraph" w:customStyle="1" w:styleId="affffffffff0">
    <w:name w:val="заголовок"/>
    <w:basedOn w:val="1fd"/>
    <w:uiPriority w:val="99"/>
    <w:qFormat/>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ffa"/>
    <w:uiPriority w:val="99"/>
    <w:qFormat/>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2">
    <w:name w:val="Стиль10"/>
    <w:rsid w:val="0074725B"/>
  </w:style>
  <w:style w:type="numbering" w:customStyle="1" w:styleId="11a">
    <w:name w:val="Стиль11"/>
    <w:rsid w:val="0074725B"/>
  </w:style>
  <w:style w:type="numbering" w:customStyle="1" w:styleId="120">
    <w:name w:val="Стиль12"/>
    <w:rsid w:val="0074725B"/>
    <w:pPr>
      <w:numPr>
        <w:numId w:val="38"/>
      </w:numPr>
    </w:pPr>
  </w:style>
  <w:style w:type="numbering" w:customStyle="1" w:styleId="130">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1">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0">
    <w:name w:val="Стиль19"/>
    <w:rsid w:val="0074725B"/>
    <w:pPr>
      <w:numPr>
        <w:numId w:val="45"/>
      </w:numPr>
    </w:pPr>
  </w:style>
  <w:style w:type="paragraph" w:customStyle="1" w:styleId="affffffffff1">
    <w:name w:val="Таблицы (моноширинный)"/>
    <w:basedOn w:val="afffa"/>
    <w:next w:val="afffa"/>
    <w:uiPriority w:val="99"/>
    <w:qFormat/>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1">
    <w:name w:val="Стиль21"/>
    <w:rsid w:val="0074725B"/>
    <w:pPr>
      <w:numPr>
        <w:numId w:val="47"/>
      </w:numPr>
    </w:pPr>
  </w:style>
  <w:style w:type="numbering" w:customStyle="1" w:styleId="220">
    <w:name w:val="Стиль22"/>
    <w:rsid w:val="0074725B"/>
    <w:pPr>
      <w:numPr>
        <w:numId w:val="48"/>
      </w:numPr>
    </w:pPr>
  </w:style>
  <w:style w:type="numbering" w:customStyle="1" w:styleId="230">
    <w:name w:val="Стиль23"/>
    <w:rsid w:val="0074725B"/>
    <w:pPr>
      <w:numPr>
        <w:numId w:val="49"/>
      </w:numPr>
    </w:pPr>
  </w:style>
  <w:style w:type="numbering" w:customStyle="1" w:styleId="240">
    <w:name w:val="Стиль24"/>
    <w:rsid w:val="0074725B"/>
    <w:pPr>
      <w:numPr>
        <w:numId w:val="50"/>
      </w:numPr>
    </w:pPr>
  </w:style>
  <w:style w:type="numbering" w:customStyle="1" w:styleId="250">
    <w:name w:val="Стиль25"/>
    <w:rsid w:val="0074725B"/>
    <w:pPr>
      <w:numPr>
        <w:numId w:val="51"/>
      </w:numPr>
    </w:pPr>
  </w:style>
  <w:style w:type="paragraph" w:customStyle="1" w:styleId="241">
    <w:name w:val="Основной текст 24"/>
    <w:basedOn w:val="afffa"/>
    <w:uiPriority w:val="99"/>
    <w:qFormat/>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ffa"/>
    <w:uiPriority w:val="99"/>
    <w:qFormat/>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f0">
    <w:name w:val="Гиперссылка2"/>
    <w:rsid w:val="0074725B"/>
    <w:rPr>
      <w:color w:val="0000FF"/>
      <w:u w:val="single"/>
    </w:rPr>
  </w:style>
  <w:style w:type="paragraph" w:customStyle="1" w:styleId="affffffffff2">
    <w:name w:val="Знак Знак Знак Знак Знак Знак"/>
    <w:basedOn w:val="afffa"/>
    <w:uiPriority w:val="99"/>
    <w:qFormat/>
    <w:rsid w:val="0074725B"/>
    <w:pPr>
      <w:spacing w:after="160" w:line="240" w:lineRule="exact"/>
    </w:pPr>
    <w:rPr>
      <w:rFonts w:ascii="Verdana" w:hAnsi="Verdana"/>
      <w:sz w:val="22"/>
      <w:szCs w:val="20"/>
      <w:lang w:val="en-US" w:eastAsia="en-US"/>
    </w:rPr>
  </w:style>
  <w:style w:type="paragraph" w:customStyle="1" w:styleId="2fff1">
    <w:name w:val="Знак Знак Знак Знак2"/>
    <w:basedOn w:val="afffa"/>
    <w:uiPriority w:val="99"/>
    <w:qFormat/>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fffa"/>
    <w:uiPriority w:val="99"/>
    <w:qFormat/>
    <w:rsid w:val="0074725B"/>
    <w:pPr>
      <w:spacing w:before="1680" w:after="240"/>
      <w:jc w:val="center"/>
    </w:pPr>
    <w:rPr>
      <w:b/>
      <w:bCs/>
      <w:sz w:val="28"/>
      <w:szCs w:val="20"/>
    </w:rPr>
  </w:style>
  <w:style w:type="paragraph" w:customStyle="1" w:styleId="CharChar">
    <w:name w:val="Char Char"/>
    <w:basedOn w:val="afffa"/>
    <w:uiPriority w:val="99"/>
    <w:qFormat/>
    <w:rsid w:val="0074725B"/>
    <w:pPr>
      <w:spacing w:before="100" w:beforeAutospacing="1" w:after="100" w:afterAutospacing="1"/>
    </w:pPr>
    <w:rPr>
      <w:rFonts w:ascii="Tahoma" w:hAnsi="Tahoma"/>
      <w:sz w:val="20"/>
      <w:szCs w:val="20"/>
      <w:lang w:val="en-US" w:eastAsia="en-US"/>
    </w:rPr>
  </w:style>
  <w:style w:type="character" w:customStyle="1" w:styleId="1ff0">
    <w:name w:val="Стиль1 Знак"/>
    <w:link w:val="1ff"/>
    <w:rsid w:val="0074725B"/>
    <w:rPr>
      <w:b/>
      <w:sz w:val="28"/>
      <w:szCs w:val="24"/>
    </w:rPr>
  </w:style>
  <w:style w:type="paragraph" w:customStyle="1" w:styleId="1fff2">
    <w:name w:val="Абзац списка1"/>
    <w:aliases w:val="Абзац списка для документа,Абзац списка15"/>
    <w:basedOn w:val="afffa"/>
    <w:link w:val="ListParagraphChar"/>
    <w:qFormat/>
    <w:rsid w:val="00A25523"/>
    <w:pPr>
      <w:spacing w:after="0"/>
      <w:ind w:left="720"/>
      <w:contextualSpacing/>
      <w:jc w:val="left"/>
    </w:pPr>
    <w:rPr>
      <w:lang w:val="x-none" w:eastAsia="x-none"/>
    </w:rPr>
  </w:style>
  <w:style w:type="paragraph" w:customStyle="1" w:styleId="2fff2">
    <w:name w:val="Абзац списка2"/>
    <w:basedOn w:val="afffa"/>
    <w:link w:val="ListParagraphChar1"/>
    <w:qFormat/>
    <w:rsid w:val="001B71F5"/>
    <w:pPr>
      <w:spacing w:after="0"/>
      <w:ind w:left="720"/>
      <w:contextualSpacing/>
      <w:jc w:val="left"/>
    </w:pPr>
    <w:rPr>
      <w:rFonts w:eastAsia="Calibri"/>
      <w:lang w:val="x-none" w:eastAsia="x-none"/>
    </w:rPr>
  </w:style>
  <w:style w:type="paragraph" w:customStyle="1" w:styleId="2fff3">
    <w:name w:val="Заг2"/>
    <w:basedOn w:val="1fd"/>
    <w:link w:val="2fff4"/>
    <w:qFormat/>
    <w:rsid w:val="00BF7991"/>
    <w:pPr>
      <w:spacing w:before="0"/>
      <w:jc w:val="left"/>
    </w:pPr>
    <w:rPr>
      <w:kern w:val="1"/>
      <w:sz w:val="22"/>
      <w:lang w:eastAsia="ar-SA"/>
    </w:rPr>
  </w:style>
  <w:style w:type="character" w:customStyle="1" w:styleId="ListParagraphChar">
    <w:name w:val="List Paragraph Char"/>
    <w:aliases w:val="Абзац списка для документа Char"/>
    <w:link w:val="1fff2"/>
    <w:locked/>
    <w:rsid w:val="00BF7991"/>
    <w:rPr>
      <w:sz w:val="24"/>
      <w:szCs w:val="24"/>
    </w:rPr>
  </w:style>
  <w:style w:type="character" w:customStyle="1" w:styleId="afffffff">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ffffffe"/>
    <w:uiPriority w:val="34"/>
    <w:rsid w:val="00373FEB"/>
    <w:rPr>
      <w:sz w:val="24"/>
      <w:szCs w:val="24"/>
    </w:rPr>
  </w:style>
  <w:style w:type="paragraph" w:customStyle="1" w:styleId="3ff7">
    <w:name w:val="Абзац списка3"/>
    <w:basedOn w:val="afffa"/>
    <w:uiPriority w:val="99"/>
    <w:qFormat/>
    <w:rsid w:val="00584316"/>
    <w:pPr>
      <w:spacing w:after="0"/>
      <w:ind w:left="720"/>
      <w:contextualSpacing/>
      <w:jc w:val="left"/>
    </w:pPr>
    <w:rPr>
      <w:rFonts w:eastAsia="Calibri"/>
    </w:rPr>
  </w:style>
  <w:style w:type="paragraph" w:customStyle="1" w:styleId="affffffffff3">
    <w:name w:val="a"/>
    <w:basedOn w:val="afffa"/>
    <w:uiPriority w:val="99"/>
    <w:qFormat/>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9">
    <w:name w:val="Абзац списка4"/>
    <w:basedOn w:val="afffa"/>
    <w:uiPriority w:val="99"/>
    <w:qFormat/>
    <w:rsid w:val="00964BDF"/>
    <w:pPr>
      <w:ind w:left="720"/>
    </w:pPr>
    <w:rPr>
      <w:rFonts w:eastAsia="Calibri"/>
    </w:rPr>
  </w:style>
  <w:style w:type="paragraph" w:customStyle="1" w:styleId="5f0">
    <w:name w:val="Абзац списка5"/>
    <w:aliases w:val="МаркированныйЕПБС,4.2.2"/>
    <w:basedOn w:val="afffa"/>
    <w:uiPriority w:val="99"/>
    <w:qFormat/>
    <w:rsid w:val="00802371"/>
    <w:pPr>
      <w:ind w:left="720"/>
    </w:pPr>
    <w:rPr>
      <w:rFonts w:eastAsia="Calibri"/>
    </w:rPr>
  </w:style>
  <w:style w:type="paragraph" w:customStyle="1" w:styleId="affffffffff4">
    <w:name w:val="бычный"/>
    <w:uiPriority w:val="99"/>
    <w:qFormat/>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qFormat/>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ffa"/>
    <w:uiPriority w:val="99"/>
    <w:qFormat/>
    <w:rsid w:val="00401AA8"/>
    <w:pPr>
      <w:autoSpaceDE w:val="0"/>
      <w:autoSpaceDN w:val="0"/>
      <w:spacing w:after="240"/>
      <w:jc w:val="center"/>
    </w:pPr>
    <w:rPr>
      <w:b/>
      <w:bCs/>
      <w:caps/>
    </w:rPr>
  </w:style>
  <w:style w:type="paragraph" w:styleId="affffffffff5">
    <w:name w:val="No Spacing"/>
    <w:link w:val="affffffffff6"/>
    <w:uiPriority w:val="1"/>
    <w:qFormat/>
    <w:rsid w:val="009D2A5A"/>
    <w:pPr>
      <w:ind w:firstLine="709"/>
      <w:jc w:val="both"/>
    </w:pPr>
    <w:rPr>
      <w:rFonts w:ascii="Calibri" w:eastAsia="Calibri" w:hAnsi="Calibri"/>
      <w:sz w:val="22"/>
      <w:szCs w:val="22"/>
      <w:lang w:eastAsia="en-US"/>
    </w:rPr>
  </w:style>
  <w:style w:type="character" w:customStyle="1" w:styleId="affffffffff7">
    <w:name w:val="Основной текст_"/>
    <w:link w:val="1fff3"/>
    <w:rsid w:val="00347F04"/>
    <w:rPr>
      <w:shd w:val="clear" w:color="auto" w:fill="FFFFFF"/>
    </w:rPr>
  </w:style>
  <w:style w:type="paragraph" w:customStyle="1" w:styleId="1fff3">
    <w:name w:val="Основной текст1"/>
    <w:basedOn w:val="afffa"/>
    <w:link w:val="affffffffff7"/>
    <w:qFormat/>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fffa"/>
    <w:uiPriority w:val="99"/>
    <w:qFormat/>
    <w:rsid w:val="008B1061"/>
    <w:pPr>
      <w:spacing w:after="160" w:line="240" w:lineRule="exact"/>
    </w:pPr>
    <w:rPr>
      <w:rFonts w:ascii="Verdana" w:hAnsi="Verdana"/>
      <w:sz w:val="22"/>
      <w:szCs w:val="20"/>
      <w:lang w:val="en-US" w:eastAsia="en-US"/>
    </w:rPr>
  </w:style>
  <w:style w:type="character" w:customStyle="1" w:styleId="2fff5">
    <w:name w:val="Основной текст (2)_"/>
    <w:link w:val="2fff6"/>
    <w:uiPriority w:val="99"/>
    <w:rsid w:val="008B1061"/>
    <w:rPr>
      <w:b/>
      <w:bCs/>
      <w:shd w:val="clear" w:color="auto" w:fill="FFFFFF"/>
    </w:rPr>
  </w:style>
  <w:style w:type="character" w:customStyle="1" w:styleId="affffffffff8">
    <w:name w:val="Оглавление_"/>
    <w:link w:val="affffffffff9"/>
    <w:rsid w:val="008B1061"/>
    <w:rPr>
      <w:shd w:val="clear" w:color="auto" w:fill="FFFFFF"/>
    </w:rPr>
  </w:style>
  <w:style w:type="character" w:customStyle="1" w:styleId="affffffffffa">
    <w:name w:val="Колонтитул_"/>
    <w:link w:val="affffffffffb"/>
    <w:rsid w:val="008B1061"/>
    <w:rPr>
      <w:b/>
      <w:bCs/>
      <w:shd w:val="clear" w:color="auto" w:fill="FFFFFF"/>
    </w:rPr>
  </w:style>
  <w:style w:type="character" w:customStyle="1" w:styleId="1fff4">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f5">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f6">
    <w:name w:val="Основной текст (2)"/>
    <w:basedOn w:val="afffa"/>
    <w:link w:val="2fff5"/>
    <w:uiPriority w:val="99"/>
    <w:qFormat/>
    <w:rsid w:val="008B1061"/>
    <w:pPr>
      <w:widowControl w:val="0"/>
      <w:shd w:val="clear" w:color="auto" w:fill="FFFFFF"/>
      <w:spacing w:before="360" w:line="0" w:lineRule="atLeast"/>
      <w:jc w:val="left"/>
    </w:pPr>
    <w:rPr>
      <w:b/>
      <w:bCs/>
      <w:sz w:val="20"/>
      <w:szCs w:val="20"/>
      <w:lang w:val="x-none" w:eastAsia="x-none"/>
    </w:rPr>
  </w:style>
  <w:style w:type="paragraph" w:customStyle="1" w:styleId="affffffffff9">
    <w:name w:val="Оглавление"/>
    <w:basedOn w:val="afffa"/>
    <w:link w:val="affffffffff8"/>
    <w:qFormat/>
    <w:rsid w:val="008B1061"/>
    <w:pPr>
      <w:widowControl w:val="0"/>
      <w:shd w:val="clear" w:color="auto" w:fill="FFFFFF"/>
      <w:spacing w:before="180" w:after="0" w:line="274" w:lineRule="exact"/>
    </w:pPr>
    <w:rPr>
      <w:sz w:val="20"/>
      <w:szCs w:val="20"/>
      <w:lang w:val="x-none" w:eastAsia="x-none"/>
    </w:rPr>
  </w:style>
  <w:style w:type="paragraph" w:customStyle="1" w:styleId="affffffffffb">
    <w:name w:val="Колонтитул"/>
    <w:basedOn w:val="afffa"/>
    <w:link w:val="affffffffffa"/>
    <w:qFormat/>
    <w:rsid w:val="008B1061"/>
    <w:pPr>
      <w:widowControl w:val="0"/>
      <w:shd w:val="clear" w:color="auto" w:fill="FFFFFF"/>
      <w:spacing w:after="0" w:line="0" w:lineRule="atLeast"/>
      <w:jc w:val="right"/>
    </w:pPr>
    <w:rPr>
      <w:b/>
      <w:bCs/>
      <w:sz w:val="20"/>
      <w:szCs w:val="20"/>
      <w:lang w:val="x-none" w:eastAsia="x-none"/>
    </w:rPr>
  </w:style>
  <w:style w:type="character" w:customStyle="1" w:styleId="3ff8">
    <w:name w:val="Заголовок №3_"/>
    <w:link w:val="3ff9"/>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a">
    <w:name w:val="Основной текст (3)_"/>
    <w:link w:val="3ffb"/>
    <w:uiPriority w:val="99"/>
    <w:rsid w:val="008B1061"/>
    <w:rPr>
      <w:b/>
      <w:bCs/>
      <w:shd w:val="clear" w:color="auto" w:fill="FFFFFF"/>
    </w:rPr>
  </w:style>
  <w:style w:type="paragraph" w:customStyle="1" w:styleId="2fff7">
    <w:name w:val="Основной текст2"/>
    <w:basedOn w:val="afffa"/>
    <w:uiPriority w:val="99"/>
    <w:qFormat/>
    <w:rsid w:val="008B1061"/>
    <w:pPr>
      <w:widowControl w:val="0"/>
      <w:shd w:val="clear" w:color="auto" w:fill="FFFFFF"/>
      <w:spacing w:after="0" w:line="276" w:lineRule="exact"/>
    </w:pPr>
    <w:rPr>
      <w:color w:val="000000"/>
      <w:sz w:val="23"/>
      <w:szCs w:val="23"/>
    </w:rPr>
  </w:style>
  <w:style w:type="paragraph" w:customStyle="1" w:styleId="3ff9">
    <w:name w:val="Заголовок №3"/>
    <w:basedOn w:val="afffa"/>
    <w:link w:val="3ff8"/>
    <w:qFormat/>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b">
    <w:name w:val="Основной текст (3)"/>
    <w:basedOn w:val="afffa"/>
    <w:link w:val="3ffa"/>
    <w:uiPriority w:val="99"/>
    <w:qFormat/>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f8">
    <w:name w:val="Заголовок №2_"/>
    <w:link w:val="2fff9"/>
    <w:uiPriority w:val="99"/>
    <w:rsid w:val="008B1061"/>
    <w:rPr>
      <w:b/>
      <w:bCs/>
      <w:i/>
      <w:iCs/>
      <w:w w:val="150"/>
      <w:sz w:val="32"/>
      <w:szCs w:val="32"/>
      <w:shd w:val="clear" w:color="auto" w:fill="FFFFFF"/>
      <w:lang w:val="en-US"/>
    </w:rPr>
  </w:style>
  <w:style w:type="paragraph" w:customStyle="1" w:styleId="2fff9">
    <w:name w:val="Заголовок №2"/>
    <w:basedOn w:val="afffa"/>
    <w:link w:val="2fff8"/>
    <w:uiPriority w:val="99"/>
    <w:qFormat/>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fffc">
    <w:name w:val="Пункт"/>
    <w:basedOn w:val="afffa"/>
    <w:uiPriority w:val="99"/>
    <w:qFormat/>
    <w:rsid w:val="008B1061"/>
    <w:pPr>
      <w:tabs>
        <w:tab w:val="num" w:pos="1980"/>
      </w:tabs>
      <w:spacing w:after="0"/>
      <w:ind w:left="1404" w:hanging="504"/>
    </w:pPr>
    <w:rPr>
      <w:szCs w:val="28"/>
    </w:rPr>
  </w:style>
  <w:style w:type="character" w:customStyle="1" w:styleId="affffffffffd">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uiPriority w:val="99"/>
    <w:qFormat/>
    <w:rsid w:val="008B1061"/>
    <w:pPr>
      <w:widowControl w:val="0"/>
      <w:autoSpaceDE w:val="0"/>
      <w:autoSpaceDN w:val="0"/>
      <w:adjustRightInd w:val="0"/>
      <w:ind w:right="19772"/>
    </w:pPr>
    <w:rPr>
      <w:rFonts w:ascii="Arial" w:hAnsi="Arial" w:cs="Arial"/>
      <w:b/>
      <w:bCs/>
    </w:rPr>
  </w:style>
  <w:style w:type="numbering" w:customStyle="1" w:styleId="1fff6">
    <w:name w:val="Нет списка1"/>
    <w:next w:val="afffd"/>
    <w:uiPriority w:val="99"/>
    <w:semiHidden/>
    <w:unhideWhenUsed/>
    <w:rsid w:val="0006456B"/>
  </w:style>
  <w:style w:type="table" w:customStyle="1" w:styleId="1fff7">
    <w:name w:val="Сетка таблицы1"/>
    <w:basedOn w:val="afffc"/>
    <w:next w:val="afff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ffd"/>
    <w:next w:val="111111"/>
    <w:rsid w:val="0006456B"/>
    <w:pPr>
      <w:numPr>
        <w:numId w:val="313"/>
      </w:numPr>
    </w:pPr>
  </w:style>
  <w:style w:type="numbering" w:customStyle="1" w:styleId="1ai1">
    <w:name w:val="1 / a / i1"/>
    <w:basedOn w:val="afffd"/>
    <w:next w:val="1ai"/>
    <w:rsid w:val="0006456B"/>
  </w:style>
  <w:style w:type="numbering" w:customStyle="1" w:styleId="1a">
    <w:name w:val="Статья / Раздел1"/>
    <w:basedOn w:val="afffd"/>
    <w:next w:val="afff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0">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0">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0">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ffa"/>
    <w:uiPriority w:val="99"/>
    <w:qFormat/>
    <w:rsid w:val="0006456B"/>
    <w:pPr>
      <w:autoSpaceDE w:val="0"/>
      <w:autoSpaceDN w:val="0"/>
      <w:spacing w:after="0"/>
      <w:jc w:val="left"/>
    </w:pPr>
    <w:rPr>
      <w:rFonts w:ascii="Courier New" w:hAnsi="Courier New" w:cs="Courier New"/>
      <w:sz w:val="20"/>
      <w:szCs w:val="20"/>
    </w:rPr>
  </w:style>
  <w:style w:type="paragraph" w:customStyle="1" w:styleId="affffffffffe">
    <w:name w:val="Подпункт"/>
    <w:basedOn w:val="affffffffffc"/>
    <w:uiPriority w:val="99"/>
    <w:qFormat/>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ffa"/>
    <w:uiPriority w:val="99"/>
    <w:qFormat/>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ffff">
    <w:name w:val="Подподпункт"/>
    <w:basedOn w:val="affffffffffe"/>
    <w:link w:val="afffffffffff0"/>
    <w:qFormat/>
    <w:rsid w:val="0006456B"/>
    <w:pPr>
      <w:tabs>
        <w:tab w:val="clear" w:pos="360"/>
        <w:tab w:val="num" w:pos="1701"/>
      </w:tabs>
      <w:ind w:left="1701" w:hanging="567"/>
    </w:pPr>
  </w:style>
  <w:style w:type="numbering" w:customStyle="1" w:styleId="2fffa">
    <w:name w:val="Нет списка2"/>
    <w:next w:val="afffd"/>
    <w:uiPriority w:val="99"/>
    <w:semiHidden/>
    <w:unhideWhenUsed/>
    <w:rsid w:val="004B0D2E"/>
  </w:style>
  <w:style w:type="table" w:customStyle="1" w:styleId="2fffb">
    <w:name w:val="Сетка таблицы2"/>
    <w:basedOn w:val="afffc"/>
    <w:next w:val="afffff3"/>
    <w:uiPriority w:val="9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ffd"/>
    <w:next w:val="111111"/>
    <w:semiHidden/>
    <w:rsid w:val="004B0D2E"/>
  </w:style>
  <w:style w:type="numbering" w:customStyle="1" w:styleId="1ai2">
    <w:name w:val="1 / a / i2"/>
    <w:basedOn w:val="afffd"/>
    <w:next w:val="1ai"/>
    <w:semiHidden/>
    <w:rsid w:val="004B0D2E"/>
  </w:style>
  <w:style w:type="table" w:customStyle="1" w:styleId="-110">
    <w:name w:val="Веб-таблица 11"/>
    <w:basedOn w:val="afffc"/>
    <w:next w:val="-10"/>
    <w:uiPriority w:val="99"/>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ffc"/>
    <w:next w:val="-20"/>
    <w:uiPriority w:val="99"/>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ffc"/>
    <w:next w:val="-30"/>
    <w:uiPriority w:val="99"/>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8">
    <w:name w:val="Изысканная таблица1"/>
    <w:basedOn w:val="afffc"/>
    <w:next w:val="affffffffe"/>
    <w:uiPriority w:val="99"/>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ffc"/>
    <w:next w:val="1ffb"/>
    <w:uiPriority w:val="99"/>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fffc"/>
    <w:next w:val="2ff7"/>
    <w:uiPriority w:val="99"/>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ffc"/>
    <w:next w:val="1ffc"/>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fffc"/>
    <w:next w:val="2ff8"/>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fffc"/>
    <w:next w:val="3ff0"/>
    <w:uiPriority w:val="99"/>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ffc"/>
    <w:next w:val="4f4"/>
    <w:uiPriority w:val="99"/>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ffc"/>
    <w:next w:val="1ffd"/>
    <w:uiPriority w:val="99"/>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fffc"/>
    <w:next w:val="2ffc"/>
    <w:uiPriority w:val="99"/>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fffc"/>
    <w:next w:val="3ff1"/>
    <w:uiPriority w:val="99"/>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ffc"/>
    <w:next w:val="1ffe"/>
    <w:uiPriority w:val="99"/>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fffc"/>
    <w:next w:val="2ffd"/>
    <w:uiPriority w:val="99"/>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fffc"/>
    <w:next w:val="3ff2"/>
    <w:uiPriority w:val="99"/>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ffc"/>
    <w:next w:val="1fff"/>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fffc"/>
    <w:next w:val="2ff"/>
    <w:uiPriority w:val="99"/>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fffc"/>
    <w:next w:val="3ff3"/>
    <w:uiPriority w:val="99"/>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ffc"/>
    <w:next w:val="4f6"/>
    <w:uiPriority w:val="99"/>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fffc"/>
    <w:next w:val="5e"/>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ffc"/>
    <w:next w:val="64"/>
    <w:uiPriority w:val="99"/>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ffc"/>
    <w:next w:val="73"/>
    <w:uiPriority w:val="99"/>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ffc"/>
    <w:next w:val="83"/>
    <w:uiPriority w:val="99"/>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9">
    <w:name w:val="Современная таблица1"/>
    <w:basedOn w:val="afffc"/>
    <w:next w:val="afffffffff6"/>
    <w:uiPriority w:val="99"/>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a">
    <w:name w:val="Стандартная таблица1"/>
    <w:basedOn w:val="afffc"/>
    <w:next w:val="afffffffff7"/>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c">
    <w:name w:val="Статья / Раздел2"/>
    <w:basedOn w:val="afffd"/>
    <w:next w:val="affffff1"/>
    <w:semiHidden/>
    <w:rsid w:val="004B0D2E"/>
  </w:style>
  <w:style w:type="table" w:customStyle="1" w:styleId="11f0">
    <w:name w:val="Столбцы таблицы 11"/>
    <w:basedOn w:val="afffc"/>
    <w:next w:val="1fff0"/>
    <w:uiPriority w:val="99"/>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fffc"/>
    <w:next w:val="2ffe"/>
    <w:uiPriority w:val="99"/>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fffc"/>
    <w:next w:val="3ff4"/>
    <w:uiPriority w:val="99"/>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ffc"/>
    <w:next w:val="4f7"/>
    <w:uiPriority w:val="99"/>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ffc"/>
    <w:next w:val="5f"/>
    <w:uiPriority w:val="99"/>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ffc"/>
    <w:next w:val="-11"/>
    <w:uiPriority w:val="99"/>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ffc"/>
    <w:next w:val="-21"/>
    <w:uiPriority w:val="99"/>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ffc"/>
    <w:next w:val="-31"/>
    <w:uiPriority w:val="99"/>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fc"/>
    <w:next w:val="-40"/>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fc"/>
    <w:next w:val="-50"/>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fc"/>
    <w:next w:val="-60"/>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fc"/>
    <w:next w:val="-7"/>
    <w:uiPriority w:val="99"/>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fc"/>
    <w:next w:val="-8"/>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b">
    <w:name w:val="Тема таблицы1"/>
    <w:basedOn w:val="afffc"/>
    <w:next w:val="afffffffff9"/>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ffc"/>
    <w:next w:val="1fff1"/>
    <w:uiPriority w:val="99"/>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fffc"/>
    <w:next w:val="2fff"/>
    <w:uiPriority w:val="99"/>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fffc"/>
    <w:next w:val="3ff5"/>
    <w:uiPriority w:val="99"/>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0">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c">
    <w:name w:val="Нет списка3"/>
    <w:next w:val="afffd"/>
    <w:uiPriority w:val="99"/>
    <w:semiHidden/>
    <w:unhideWhenUsed/>
    <w:rsid w:val="00F03C9A"/>
  </w:style>
  <w:style w:type="table" w:customStyle="1" w:styleId="3ffd">
    <w:name w:val="Сетка таблицы3"/>
    <w:basedOn w:val="afffc"/>
    <w:next w:val="afffff3"/>
    <w:uiPriority w:val="9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ffd"/>
    <w:next w:val="111111"/>
    <w:semiHidden/>
    <w:rsid w:val="00F03C9A"/>
  </w:style>
  <w:style w:type="numbering" w:customStyle="1" w:styleId="1ai3">
    <w:name w:val="1 / a / i3"/>
    <w:basedOn w:val="afffd"/>
    <w:next w:val="1ai"/>
    <w:semiHidden/>
    <w:rsid w:val="00F03C9A"/>
  </w:style>
  <w:style w:type="table" w:customStyle="1" w:styleId="-12">
    <w:name w:val="Веб-таблица 12"/>
    <w:basedOn w:val="afffc"/>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ffc"/>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ffc"/>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d">
    <w:name w:val="Изысканная таблица2"/>
    <w:basedOn w:val="afffc"/>
    <w:next w:val="affffffffe"/>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4">
    <w:name w:val="Изящная таблица 12"/>
    <w:basedOn w:val="afffc"/>
    <w:next w:val="1ffb"/>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Изящная таблица 22"/>
    <w:basedOn w:val="afffc"/>
    <w:next w:val="2ff7"/>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Классическая таблица 12"/>
    <w:basedOn w:val="afffc"/>
    <w:next w:val="1ffc"/>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fffc"/>
    <w:next w:val="2f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ffc"/>
    <w:next w:val="3ff0"/>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ffc"/>
    <w:next w:val="4f4"/>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6">
    <w:name w:val="Объемная таблица 12"/>
    <w:basedOn w:val="afffc"/>
    <w:next w:val="1ffd"/>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fffc"/>
    <w:next w:val="2ffc"/>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ffc"/>
    <w:next w:val="3ff1"/>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Простая таблица 12"/>
    <w:basedOn w:val="afffc"/>
    <w:next w:val="1ffe"/>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fffc"/>
    <w:next w:val="2ffd"/>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ffc"/>
    <w:next w:val="3ff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ffc"/>
    <w:next w:val="1fff"/>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8">
    <w:name w:val="Сетка таблицы 22"/>
    <w:basedOn w:val="afffc"/>
    <w:next w:val="2ff"/>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ffc"/>
    <w:next w:val="3ff3"/>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fffc"/>
    <w:next w:val="4f6"/>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ffc"/>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ffc"/>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ffc"/>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ffc"/>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e">
    <w:name w:val="Современная таблица2"/>
    <w:basedOn w:val="afffc"/>
    <w:next w:val="afffffffff6"/>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
    <w:name w:val="Стандартная таблица2"/>
    <w:basedOn w:val="afffc"/>
    <w:next w:val="afffffffff7"/>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e">
    <w:name w:val="Статья / Раздел3"/>
    <w:basedOn w:val="afffd"/>
    <w:next w:val="affffff1"/>
    <w:semiHidden/>
    <w:rsid w:val="00F03C9A"/>
  </w:style>
  <w:style w:type="table" w:customStyle="1" w:styleId="129">
    <w:name w:val="Столбцы таблицы 12"/>
    <w:basedOn w:val="afffc"/>
    <w:next w:val="1fff0"/>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Столбцы таблицы 22"/>
    <w:basedOn w:val="afffc"/>
    <w:next w:val="2ffe"/>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ffc"/>
    <w:next w:val="3ff4"/>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fffc"/>
    <w:next w:val="4f7"/>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fffc"/>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ffc"/>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ffc"/>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ffc"/>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ffc"/>
    <w:next w:val="-40"/>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ffc"/>
    <w:next w:val="-50"/>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ffc"/>
    <w:next w:val="-60"/>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fc"/>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fc"/>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0">
    <w:name w:val="Тема таблицы2"/>
    <w:basedOn w:val="afffc"/>
    <w:next w:val="afffffffff9"/>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ffc"/>
    <w:next w:val="1fff1"/>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a">
    <w:name w:val="Цветная таблица 22"/>
    <w:basedOn w:val="afffc"/>
    <w:next w:val="2fff"/>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ffc"/>
    <w:next w:val="3ff5"/>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ffa">
    <w:name w:val="Список Знак"/>
    <w:link w:val="affffff9"/>
    <w:locked/>
    <w:rsid w:val="004D7478"/>
    <w:rPr>
      <w:sz w:val="24"/>
      <w:szCs w:val="24"/>
    </w:rPr>
  </w:style>
  <w:style w:type="table" w:customStyle="1" w:styleId="4fa">
    <w:name w:val="Сетка таблицы4"/>
    <w:basedOn w:val="afffc"/>
    <w:next w:val="afff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uiPriority w:val="99"/>
    <w:qFormat/>
    <w:rsid w:val="00D465BF"/>
    <w:pPr>
      <w:autoSpaceDE w:val="0"/>
      <w:autoSpaceDN w:val="0"/>
      <w:adjustRightInd w:val="0"/>
    </w:pPr>
    <w:rPr>
      <w:color w:val="000000"/>
      <w:sz w:val="24"/>
      <w:szCs w:val="24"/>
    </w:rPr>
  </w:style>
  <w:style w:type="character" w:customStyle="1" w:styleId="apple-converted-space">
    <w:name w:val="apple-converted-space"/>
    <w:basedOn w:val="afffb"/>
    <w:rsid w:val="003D0978"/>
  </w:style>
  <w:style w:type="table" w:customStyle="1" w:styleId="5f2">
    <w:name w:val="Сетка таблицы5"/>
    <w:basedOn w:val="afffc"/>
    <w:next w:val="afff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ffc"/>
    <w:next w:val="afff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fffc"/>
    <w:next w:val="afff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1">
    <w:name w:val="Placeholder Text"/>
    <w:uiPriority w:val="99"/>
    <w:semiHidden/>
    <w:rsid w:val="00E96367"/>
    <w:rPr>
      <w:color w:val="808080"/>
    </w:rPr>
  </w:style>
  <w:style w:type="numbering" w:customStyle="1" w:styleId="4fb">
    <w:name w:val="Нет списка4"/>
    <w:next w:val="afffd"/>
    <w:uiPriority w:val="99"/>
    <w:semiHidden/>
    <w:unhideWhenUsed/>
    <w:rsid w:val="00F03103"/>
  </w:style>
  <w:style w:type="table" w:customStyle="1" w:styleId="85">
    <w:name w:val="Сетка таблицы8"/>
    <w:basedOn w:val="afffc"/>
    <w:next w:val="afff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ffd"/>
    <w:next w:val="111111"/>
    <w:uiPriority w:val="99"/>
    <w:rsid w:val="00F03103"/>
    <w:pPr>
      <w:numPr>
        <w:numId w:val="1"/>
      </w:numPr>
    </w:pPr>
  </w:style>
  <w:style w:type="numbering" w:customStyle="1" w:styleId="1ai4">
    <w:name w:val="1 / a / i4"/>
    <w:basedOn w:val="afffd"/>
    <w:next w:val="1ai"/>
    <w:uiPriority w:val="99"/>
    <w:rsid w:val="00F03103"/>
  </w:style>
  <w:style w:type="table" w:customStyle="1" w:styleId="-13">
    <w:name w:val="Веб-таблица 13"/>
    <w:basedOn w:val="afffc"/>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ffc"/>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ffc"/>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
    <w:name w:val="Изысканная таблица3"/>
    <w:basedOn w:val="afffc"/>
    <w:next w:val="affffffffe"/>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Изящная таблица 13"/>
    <w:basedOn w:val="afffc"/>
    <w:next w:val="1ffb"/>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fffc"/>
    <w:next w:val="2ff7"/>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Классическая таблица 13"/>
    <w:basedOn w:val="afffc"/>
    <w:next w:val="1ffc"/>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fffc"/>
    <w:next w:val="2f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ffc"/>
    <w:next w:val="3ff0"/>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ffc"/>
    <w:next w:val="4f4"/>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7">
    <w:name w:val="Объемная таблица 13"/>
    <w:basedOn w:val="afffc"/>
    <w:next w:val="1ffd"/>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fffc"/>
    <w:next w:val="2ffc"/>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ffc"/>
    <w:next w:val="3ff1"/>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8">
    <w:name w:val="Простая таблица 13"/>
    <w:basedOn w:val="afffc"/>
    <w:next w:val="1ffe"/>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fffc"/>
    <w:next w:val="2ffd"/>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ffc"/>
    <w:next w:val="3ff2"/>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9">
    <w:name w:val="Сетка таблицы 13"/>
    <w:basedOn w:val="afffc"/>
    <w:next w:val="1fff"/>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fffc"/>
    <w:next w:val="2ff"/>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ffc"/>
    <w:next w:val="3ff3"/>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ffc"/>
    <w:next w:val="4f6"/>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ffc"/>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ffc"/>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ffc"/>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ffc"/>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0">
    <w:name w:val="Современная таблица3"/>
    <w:basedOn w:val="afffc"/>
    <w:next w:val="afffffffff6"/>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1">
    <w:name w:val="Стандартная таблица3"/>
    <w:basedOn w:val="afffc"/>
    <w:next w:val="afffffffff7"/>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ffd"/>
    <w:next w:val="affffff1"/>
    <w:uiPriority w:val="99"/>
    <w:rsid w:val="00F03103"/>
    <w:pPr>
      <w:numPr>
        <w:numId w:val="10"/>
      </w:numPr>
    </w:pPr>
  </w:style>
  <w:style w:type="table" w:customStyle="1" w:styleId="13a">
    <w:name w:val="Столбцы таблицы 13"/>
    <w:basedOn w:val="afffc"/>
    <w:next w:val="1fff0"/>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fffc"/>
    <w:next w:val="2ffe"/>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5">
    <w:name w:val="Столбцы таблицы 33"/>
    <w:basedOn w:val="afffc"/>
    <w:next w:val="3ff4"/>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fffc"/>
    <w:next w:val="4f7"/>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ffc"/>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ffc"/>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ffc"/>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ffc"/>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ffc"/>
    <w:next w:val="-40"/>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ffc"/>
    <w:next w:val="-50"/>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ffc"/>
    <w:next w:val="-60"/>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ffc"/>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ffc"/>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2">
    <w:name w:val="Тема таблицы3"/>
    <w:basedOn w:val="afffc"/>
    <w:next w:val="afffffffff9"/>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b">
    <w:name w:val="Цветная таблица 13"/>
    <w:basedOn w:val="afffc"/>
    <w:next w:val="1fff1"/>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fffc"/>
    <w:next w:val="2fff"/>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6">
    <w:name w:val="Цветная таблица 33"/>
    <w:basedOn w:val="afffc"/>
    <w:next w:val="3ff5"/>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0">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rsid w:val="00F03103"/>
    <w:rPr>
      <w:sz w:val="24"/>
    </w:rPr>
  </w:style>
  <w:style w:type="paragraph" w:customStyle="1" w:styleId="1fffc">
    <w:name w:val="1 Знак"/>
    <w:basedOn w:val="afffa"/>
    <w:uiPriority w:val="99"/>
    <w:qFormat/>
    <w:rsid w:val="00F03103"/>
    <w:pPr>
      <w:spacing w:after="160" w:line="240" w:lineRule="exact"/>
    </w:pPr>
    <w:rPr>
      <w:rFonts w:ascii="Verdana" w:hAnsi="Verdana"/>
      <w:sz w:val="22"/>
      <w:szCs w:val="20"/>
      <w:lang w:val="en-US" w:eastAsia="en-US"/>
    </w:rPr>
  </w:style>
  <w:style w:type="character" w:customStyle="1" w:styleId="11f2">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fff2">
    <w:name w:val="Знак Знак Знак Знак Знак Знак Знак Знак Знак"/>
    <w:basedOn w:val="afffa"/>
    <w:uiPriority w:val="99"/>
    <w:qFormat/>
    <w:rsid w:val="00F03103"/>
    <w:pPr>
      <w:spacing w:after="160" w:line="240" w:lineRule="exact"/>
    </w:pPr>
    <w:rPr>
      <w:szCs w:val="20"/>
      <w:lang w:val="en-US" w:eastAsia="en-US"/>
    </w:rPr>
  </w:style>
  <w:style w:type="paragraph" w:customStyle="1" w:styleId="Head92">
    <w:name w:val="Head 9.2"/>
    <w:basedOn w:val="afffa"/>
    <w:next w:val="afffa"/>
    <w:uiPriority w:val="99"/>
    <w:qFormat/>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ffa"/>
    <w:uiPriority w:val="99"/>
    <w:qFormat/>
    <w:rsid w:val="00F03103"/>
    <w:pPr>
      <w:keepNext/>
      <w:spacing w:before="240"/>
    </w:pPr>
    <w:rPr>
      <w:rFonts w:ascii="Times New Roman" w:hAnsi="Times New Roman"/>
    </w:rPr>
  </w:style>
  <w:style w:type="paragraph" w:customStyle="1" w:styleId="Head61">
    <w:name w:val="Head 6.1"/>
    <w:basedOn w:val="1fd"/>
    <w:next w:val="afffa"/>
    <w:uiPriority w:val="99"/>
    <w:qFormat/>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fffa"/>
    <w:uiPriority w:val="99"/>
    <w:qFormat/>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ffa"/>
    <w:uiPriority w:val="99"/>
    <w:qFormat/>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ffa"/>
    <w:uiPriority w:val="99"/>
    <w:qFormat/>
    <w:rsid w:val="00F03103"/>
    <w:pPr>
      <w:widowControl w:val="0"/>
      <w:autoSpaceDE w:val="0"/>
      <w:autoSpaceDN w:val="0"/>
      <w:adjustRightInd w:val="0"/>
      <w:spacing w:after="0" w:line="323" w:lineRule="exact"/>
    </w:pPr>
    <w:rPr>
      <w:rFonts w:ascii="Century Gothic" w:hAnsi="Century Gothic"/>
    </w:rPr>
  </w:style>
  <w:style w:type="paragraph" w:customStyle="1" w:styleId="afffffffffff3">
    <w:name w:val="Таблица"/>
    <w:basedOn w:val="afffa"/>
    <w:link w:val="afffffffffff4"/>
    <w:qFormat/>
    <w:rsid w:val="00F03103"/>
    <w:pPr>
      <w:spacing w:after="0"/>
    </w:pPr>
    <w:rPr>
      <w:sz w:val="26"/>
      <w:szCs w:val="20"/>
    </w:rPr>
  </w:style>
  <w:style w:type="paragraph" w:customStyle="1" w:styleId="1fffd">
    <w:name w:val="Знак Знак Знак Знак Знак Знак Знак Знак Знак1"/>
    <w:basedOn w:val="afffa"/>
    <w:uiPriority w:val="99"/>
    <w:qFormat/>
    <w:rsid w:val="00F03103"/>
    <w:pPr>
      <w:spacing w:after="160" w:line="240" w:lineRule="exact"/>
    </w:pPr>
    <w:rPr>
      <w:szCs w:val="20"/>
      <w:lang w:val="en-US" w:eastAsia="en-US"/>
    </w:rPr>
  </w:style>
  <w:style w:type="character" w:customStyle="1" w:styleId="223">
    <w:name w:val="Основной текст 22 Знак"/>
    <w:link w:val="221"/>
    <w:rsid w:val="00F03103"/>
    <w:rPr>
      <w:sz w:val="28"/>
    </w:rPr>
  </w:style>
  <w:style w:type="paragraph" w:customStyle="1" w:styleId="font7">
    <w:name w:val="font7"/>
    <w:basedOn w:val="afffa"/>
    <w:uiPriority w:val="99"/>
    <w:qFormat/>
    <w:rsid w:val="00F03103"/>
    <w:pPr>
      <w:spacing w:before="100" w:beforeAutospacing="1" w:after="100" w:afterAutospacing="1"/>
      <w:jc w:val="left"/>
    </w:pPr>
    <w:rPr>
      <w:i/>
      <w:iCs/>
      <w:sz w:val="16"/>
      <w:szCs w:val="16"/>
    </w:rPr>
  </w:style>
  <w:style w:type="paragraph" w:customStyle="1" w:styleId="font8">
    <w:name w:val="font8"/>
    <w:basedOn w:val="afffa"/>
    <w:uiPriority w:val="99"/>
    <w:qFormat/>
    <w:rsid w:val="00F03103"/>
    <w:pPr>
      <w:spacing w:before="100" w:beforeAutospacing="1" w:after="100" w:afterAutospacing="1"/>
      <w:jc w:val="left"/>
    </w:pPr>
    <w:rPr>
      <w:i/>
      <w:iCs/>
      <w:sz w:val="14"/>
      <w:szCs w:val="14"/>
    </w:rPr>
  </w:style>
  <w:style w:type="paragraph" w:customStyle="1" w:styleId="font9">
    <w:name w:val="font9"/>
    <w:basedOn w:val="afffa"/>
    <w:uiPriority w:val="99"/>
    <w:qFormat/>
    <w:rsid w:val="00F03103"/>
    <w:pPr>
      <w:spacing w:before="100" w:beforeAutospacing="1" w:after="100" w:afterAutospacing="1"/>
      <w:jc w:val="left"/>
    </w:pPr>
    <w:rPr>
      <w:sz w:val="14"/>
      <w:szCs w:val="14"/>
    </w:rPr>
  </w:style>
  <w:style w:type="paragraph" w:customStyle="1" w:styleId="xl63">
    <w:name w:val="xl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f3">
    <w:name w:val="Знак1 Знак Знак Знак1"/>
    <w:basedOn w:val="afffa"/>
    <w:uiPriority w:val="99"/>
    <w:qFormat/>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f1">
    <w:name w:val="Знак Знак Знак2 Знак"/>
    <w:basedOn w:val="afffa"/>
    <w:uiPriority w:val="99"/>
    <w:qFormat/>
    <w:rsid w:val="00F03103"/>
    <w:pPr>
      <w:widowControl w:val="0"/>
      <w:adjustRightInd w:val="0"/>
      <w:spacing w:after="160" w:line="240" w:lineRule="exact"/>
      <w:jc w:val="right"/>
    </w:pPr>
    <w:rPr>
      <w:sz w:val="20"/>
      <w:szCs w:val="20"/>
      <w:lang w:val="en-GB" w:eastAsia="en-US"/>
    </w:rPr>
  </w:style>
  <w:style w:type="paragraph" w:customStyle="1" w:styleId="afffffffffff5">
    <w:name w:val="спецификация"/>
    <w:basedOn w:val="afffa"/>
    <w:uiPriority w:val="99"/>
    <w:qFormat/>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f2">
    <w:name w:val="заголовок 2"/>
    <w:basedOn w:val="afffa"/>
    <w:next w:val="afffa"/>
    <w:link w:val="2ffff3"/>
    <w:qFormat/>
    <w:rsid w:val="00F03103"/>
    <w:pPr>
      <w:keepNext/>
      <w:autoSpaceDE w:val="0"/>
      <w:autoSpaceDN w:val="0"/>
      <w:spacing w:before="120" w:after="120"/>
      <w:jc w:val="center"/>
    </w:pPr>
    <w:rPr>
      <w:sz w:val="28"/>
      <w:szCs w:val="28"/>
      <w:lang w:val="x-none" w:eastAsia="x-none"/>
    </w:rPr>
  </w:style>
  <w:style w:type="paragraph" w:customStyle="1" w:styleId="3fff3">
    <w:name w:val="заголовок 3"/>
    <w:basedOn w:val="afffa"/>
    <w:next w:val="afffa"/>
    <w:link w:val="3fff4"/>
    <w:qFormat/>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fffa"/>
    <w:next w:val="afffa"/>
    <w:uiPriority w:val="99"/>
    <w:qFormat/>
    <w:rsid w:val="00F03103"/>
    <w:pPr>
      <w:keepNext/>
      <w:autoSpaceDE w:val="0"/>
      <w:autoSpaceDN w:val="0"/>
      <w:spacing w:after="0"/>
      <w:ind w:right="-1050" w:hanging="108"/>
      <w:jc w:val="left"/>
    </w:pPr>
    <w:rPr>
      <w:sz w:val="28"/>
      <w:szCs w:val="28"/>
    </w:rPr>
  </w:style>
  <w:style w:type="paragraph" w:customStyle="1" w:styleId="68">
    <w:name w:val="заголовок 6"/>
    <w:basedOn w:val="afffa"/>
    <w:next w:val="afffa"/>
    <w:uiPriority w:val="99"/>
    <w:qFormat/>
    <w:rsid w:val="00F03103"/>
    <w:pPr>
      <w:keepNext/>
      <w:autoSpaceDE w:val="0"/>
      <w:autoSpaceDN w:val="0"/>
      <w:spacing w:after="0"/>
      <w:ind w:right="-1050"/>
      <w:jc w:val="left"/>
    </w:pPr>
    <w:rPr>
      <w:sz w:val="28"/>
      <w:szCs w:val="28"/>
    </w:rPr>
  </w:style>
  <w:style w:type="paragraph" w:customStyle="1" w:styleId="76">
    <w:name w:val="заголовок 7"/>
    <w:basedOn w:val="afffa"/>
    <w:next w:val="afffa"/>
    <w:uiPriority w:val="99"/>
    <w:qFormat/>
    <w:rsid w:val="00F03103"/>
    <w:pPr>
      <w:keepNext/>
      <w:autoSpaceDE w:val="0"/>
      <w:autoSpaceDN w:val="0"/>
      <w:spacing w:before="120" w:after="0"/>
      <w:ind w:right="-1049"/>
      <w:jc w:val="left"/>
    </w:pPr>
    <w:rPr>
      <w:sz w:val="26"/>
      <w:szCs w:val="26"/>
    </w:rPr>
  </w:style>
  <w:style w:type="paragraph" w:customStyle="1" w:styleId="1fffe">
    <w:name w:val="спецификация1"/>
    <w:basedOn w:val="afffa"/>
    <w:uiPriority w:val="99"/>
    <w:qFormat/>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f4">
    <w:name w:val="Quote"/>
    <w:basedOn w:val="afffa"/>
    <w:next w:val="afffa"/>
    <w:link w:val="2ffff5"/>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f5">
    <w:name w:val="Цитата 2 Знак"/>
    <w:link w:val="2ffff4"/>
    <w:uiPriority w:val="99"/>
    <w:rsid w:val="00F03103"/>
    <w:rPr>
      <w:i/>
      <w:sz w:val="24"/>
      <w:lang w:val="x-none" w:eastAsia="x-none"/>
    </w:rPr>
  </w:style>
  <w:style w:type="paragraph" w:styleId="afffffffffff6">
    <w:name w:val="Intense Quote"/>
    <w:basedOn w:val="afffa"/>
    <w:next w:val="afffa"/>
    <w:link w:val="afffffffffff7"/>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fff7">
    <w:name w:val="Выделенная цитата Знак"/>
    <w:link w:val="afffffffffff6"/>
    <w:uiPriority w:val="99"/>
    <w:rsid w:val="00F03103"/>
    <w:rPr>
      <w:b/>
      <w:i/>
      <w:sz w:val="24"/>
      <w:szCs w:val="22"/>
      <w:lang w:val="x-none" w:eastAsia="x-none"/>
    </w:rPr>
  </w:style>
  <w:style w:type="character" w:styleId="afffffffffff8">
    <w:name w:val="Subtle Emphasis"/>
    <w:uiPriority w:val="99"/>
    <w:qFormat/>
    <w:rsid w:val="00F03103"/>
    <w:rPr>
      <w:i/>
      <w:color w:val="5A5A5A"/>
    </w:rPr>
  </w:style>
  <w:style w:type="character" w:styleId="afffffffffff9">
    <w:name w:val="Intense Emphasis"/>
    <w:uiPriority w:val="21"/>
    <w:qFormat/>
    <w:rsid w:val="00F03103"/>
    <w:rPr>
      <w:b/>
      <w:i/>
      <w:sz w:val="24"/>
      <w:szCs w:val="24"/>
      <w:u w:val="single"/>
    </w:rPr>
  </w:style>
  <w:style w:type="character" w:styleId="afffffffffffa">
    <w:name w:val="Subtle Reference"/>
    <w:uiPriority w:val="99"/>
    <w:qFormat/>
    <w:rsid w:val="00F03103"/>
    <w:rPr>
      <w:sz w:val="24"/>
      <w:szCs w:val="24"/>
      <w:u w:val="single"/>
    </w:rPr>
  </w:style>
  <w:style w:type="character" w:styleId="afffffffffffb">
    <w:name w:val="Intense Reference"/>
    <w:uiPriority w:val="99"/>
    <w:qFormat/>
    <w:rsid w:val="00F03103"/>
    <w:rPr>
      <w:b/>
      <w:sz w:val="24"/>
      <w:u w:val="single"/>
    </w:rPr>
  </w:style>
  <w:style w:type="character" w:styleId="afffffffffffc">
    <w:name w:val="Book Title"/>
    <w:uiPriority w:val="33"/>
    <w:qFormat/>
    <w:rsid w:val="00F03103"/>
    <w:rPr>
      <w:rFonts w:ascii="Cambria" w:eastAsia="Times New Roman" w:hAnsi="Cambria"/>
      <w:b/>
      <w:i/>
      <w:sz w:val="24"/>
      <w:szCs w:val="24"/>
    </w:rPr>
  </w:style>
  <w:style w:type="paragraph" w:customStyle="1" w:styleId="ConsPlusCell">
    <w:name w:val="ConsPlusCell"/>
    <w:uiPriority w:val="99"/>
    <w:qFormat/>
    <w:rsid w:val="00F03103"/>
    <w:pPr>
      <w:widowControl w:val="0"/>
      <w:autoSpaceDE w:val="0"/>
      <w:autoSpaceDN w:val="0"/>
      <w:adjustRightInd w:val="0"/>
    </w:pPr>
    <w:rPr>
      <w:rFonts w:ascii="Arial" w:hAnsi="Arial" w:cs="Arial"/>
    </w:rPr>
  </w:style>
  <w:style w:type="paragraph" w:customStyle="1" w:styleId="xl192">
    <w:name w:val="xl192"/>
    <w:basedOn w:val="afffa"/>
    <w:uiPriority w:val="99"/>
    <w:qFormat/>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ffa"/>
    <w:uiPriority w:val="99"/>
    <w:qFormat/>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ffa"/>
    <w:uiPriority w:val="99"/>
    <w:qFormat/>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ffa"/>
    <w:uiPriority w:val="99"/>
    <w:qFormat/>
    <w:rsid w:val="00F03103"/>
    <w:pPr>
      <w:spacing w:before="100" w:beforeAutospacing="1" w:after="100" w:afterAutospacing="1"/>
      <w:jc w:val="left"/>
    </w:pPr>
    <w:rPr>
      <w:b/>
      <w:bCs/>
      <w:u w:val="single"/>
    </w:rPr>
  </w:style>
  <w:style w:type="paragraph" w:customStyle="1" w:styleId="xl215">
    <w:name w:val="xl215"/>
    <w:basedOn w:val="afffa"/>
    <w:uiPriority w:val="99"/>
    <w:qFormat/>
    <w:rsid w:val="00F03103"/>
    <w:pPr>
      <w:spacing w:before="100" w:beforeAutospacing="1" w:after="100" w:afterAutospacing="1"/>
      <w:jc w:val="center"/>
    </w:pPr>
  </w:style>
  <w:style w:type="paragraph" w:customStyle="1" w:styleId="xl216">
    <w:name w:val="xl21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ffa"/>
    <w:uiPriority w:val="99"/>
    <w:qFormat/>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ffa"/>
    <w:uiPriority w:val="99"/>
    <w:qFormat/>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ffa"/>
    <w:uiPriority w:val="99"/>
    <w:qFormat/>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ffa"/>
    <w:uiPriority w:val="99"/>
    <w:qFormat/>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ffa"/>
    <w:uiPriority w:val="99"/>
    <w:qFormat/>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ffa"/>
    <w:uiPriority w:val="99"/>
    <w:qFormat/>
    <w:rsid w:val="00F03103"/>
    <w:pPr>
      <w:pBdr>
        <w:top w:val="single" w:sz="4" w:space="0" w:color="auto"/>
      </w:pBdr>
      <w:spacing w:before="100" w:beforeAutospacing="1" w:after="100" w:afterAutospacing="1"/>
      <w:jc w:val="left"/>
    </w:pPr>
  </w:style>
  <w:style w:type="paragraph" w:customStyle="1" w:styleId="xl256">
    <w:name w:val="xl256"/>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ffa"/>
    <w:uiPriority w:val="99"/>
    <w:qFormat/>
    <w:rsid w:val="00F03103"/>
    <w:pPr>
      <w:pBdr>
        <w:bottom w:val="single" w:sz="4" w:space="0" w:color="auto"/>
      </w:pBdr>
      <w:spacing w:before="100" w:beforeAutospacing="1" w:after="100" w:afterAutospacing="1"/>
      <w:jc w:val="center"/>
    </w:pPr>
    <w:rPr>
      <w:i/>
      <w:iCs/>
    </w:rPr>
  </w:style>
  <w:style w:type="paragraph" w:customStyle="1" w:styleId="xl258">
    <w:name w:val="xl258"/>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ffa"/>
    <w:uiPriority w:val="99"/>
    <w:qFormat/>
    <w:rsid w:val="00F03103"/>
    <w:pPr>
      <w:spacing w:before="100" w:beforeAutospacing="1" w:after="100" w:afterAutospacing="1"/>
      <w:jc w:val="center"/>
    </w:pPr>
    <w:rPr>
      <w:i/>
      <w:iCs/>
      <w:sz w:val="28"/>
      <w:szCs w:val="28"/>
    </w:rPr>
  </w:style>
  <w:style w:type="paragraph" w:customStyle="1" w:styleId="xl260">
    <w:name w:val="xl260"/>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ffa"/>
    <w:uiPriority w:val="99"/>
    <w:qFormat/>
    <w:rsid w:val="00F03103"/>
    <w:pPr>
      <w:pBdr>
        <w:top w:val="single" w:sz="4" w:space="0" w:color="auto"/>
      </w:pBdr>
      <w:spacing w:before="100" w:beforeAutospacing="1" w:after="100" w:afterAutospacing="1"/>
      <w:jc w:val="right"/>
    </w:pPr>
  </w:style>
  <w:style w:type="paragraph" w:customStyle="1" w:styleId="xl289">
    <w:name w:val="xl28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ffa"/>
    <w:uiPriority w:val="99"/>
    <w:qFormat/>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ffa"/>
    <w:uiPriority w:val="99"/>
    <w:qFormat/>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ffa"/>
    <w:uiPriority w:val="99"/>
    <w:qFormat/>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ffa"/>
    <w:uiPriority w:val="99"/>
    <w:qFormat/>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ffa"/>
    <w:uiPriority w:val="99"/>
    <w:qFormat/>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ffa"/>
    <w:uiPriority w:val="99"/>
    <w:qFormat/>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ffa"/>
    <w:uiPriority w:val="99"/>
    <w:qFormat/>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ffa"/>
    <w:uiPriority w:val="99"/>
    <w:qFormat/>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ffa"/>
    <w:uiPriority w:val="99"/>
    <w:qFormat/>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ffa"/>
    <w:uiPriority w:val="99"/>
    <w:qFormat/>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ffa"/>
    <w:uiPriority w:val="99"/>
    <w:qFormat/>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ffa"/>
    <w:uiPriority w:val="99"/>
    <w:qFormat/>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ffa"/>
    <w:uiPriority w:val="99"/>
    <w:qFormat/>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ffa"/>
    <w:uiPriority w:val="99"/>
    <w:qFormat/>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ffa"/>
    <w:uiPriority w:val="99"/>
    <w:qFormat/>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ffa"/>
    <w:uiPriority w:val="99"/>
    <w:qFormat/>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ffa"/>
    <w:uiPriority w:val="99"/>
    <w:qFormat/>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ffa"/>
    <w:uiPriority w:val="99"/>
    <w:qFormat/>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ffa"/>
    <w:uiPriority w:val="99"/>
    <w:qFormat/>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ffa"/>
    <w:uiPriority w:val="99"/>
    <w:qFormat/>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ffa"/>
    <w:uiPriority w:val="99"/>
    <w:qFormat/>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ffa"/>
    <w:uiPriority w:val="99"/>
    <w:qFormat/>
    <w:rsid w:val="00F03103"/>
    <w:pPr>
      <w:pBdr>
        <w:bottom w:val="single" w:sz="4" w:space="0" w:color="auto"/>
      </w:pBdr>
      <w:spacing w:before="100" w:beforeAutospacing="1" w:after="100" w:afterAutospacing="1"/>
      <w:jc w:val="center"/>
    </w:pPr>
    <w:rPr>
      <w:b/>
      <w:bCs/>
    </w:rPr>
  </w:style>
  <w:style w:type="paragraph" w:customStyle="1" w:styleId="xl374">
    <w:name w:val="xl374"/>
    <w:basedOn w:val="afffa"/>
    <w:uiPriority w:val="99"/>
    <w:qFormat/>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ffa"/>
    <w:uiPriority w:val="99"/>
    <w:qFormat/>
    <w:rsid w:val="00F03103"/>
    <w:pPr>
      <w:pBdr>
        <w:top w:val="single" w:sz="4" w:space="0" w:color="auto"/>
      </w:pBdr>
      <w:spacing w:before="100" w:beforeAutospacing="1" w:after="100" w:afterAutospacing="1"/>
      <w:jc w:val="center"/>
    </w:pPr>
    <w:rPr>
      <w:b/>
      <w:bCs/>
    </w:rPr>
  </w:style>
  <w:style w:type="paragraph" w:customStyle="1" w:styleId="xl376">
    <w:name w:val="xl376"/>
    <w:basedOn w:val="afffa"/>
    <w:uiPriority w:val="99"/>
    <w:qFormat/>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ffa"/>
    <w:uiPriority w:val="99"/>
    <w:qFormat/>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ffa"/>
    <w:uiPriority w:val="99"/>
    <w:qFormat/>
    <w:rsid w:val="00F03103"/>
    <w:pPr>
      <w:pBdr>
        <w:bottom w:val="single" w:sz="8" w:space="0" w:color="auto"/>
      </w:pBdr>
      <w:spacing w:before="100" w:beforeAutospacing="1" w:after="100" w:afterAutospacing="1"/>
      <w:jc w:val="center"/>
    </w:pPr>
    <w:rPr>
      <w:b/>
      <w:bCs/>
    </w:rPr>
  </w:style>
  <w:style w:type="paragraph" w:customStyle="1" w:styleId="xl380">
    <w:name w:val="xl380"/>
    <w:basedOn w:val="afffa"/>
    <w:uiPriority w:val="99"/>
    <w:qFormat/>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f">
    <w:name w:val="Основной шрифт абзаца1"/>
    <w:rsid w:val="00F03103"/>
  </w:style>
  <w:style w:type="character" w:customStyle="1" w:styleId="afffffffffffd">
    <w:name w:val="Символ нумерации"/>
    <w:rsid w:val="00F03103"/>
  </w:style>
  <w:style w:type="paragraph" w:customStyle="1" w:styleId="1ffff0">
    <w:name w:val="Заголовок1"/>
    <w:basedOn w:val="afffa"/>
    <w:next w:val="afffff0"/>
    <w:link w:val="afffffffffffe"/>
    <w:uiPriority w:val="99"/>
    <w:qFormat/>
    <w:rsid w:val="00F03103"/>
    <w:pPr>
      <w:keepNext/>
      <w:suppressAutoHyphens/>
      <w:spacing w:before="240" w:after="120"/>
      <w:jc w:val="left"/>
    </w:pPr>
    <w:rPr>
      <w:rFonts w:ascii="Arial" w:eastAsia="MS Mincho" w:hAnsi="Arial" w:cs="Tahoma"/>
      <w:sz w:val="28"/>
      <w:szCs w:val="28"/>
      <w:lang w:eastAsia="ar-SA"/>
    </w:rPr>
  </w:style>
  <w:style w:type="paragraph" w:customStyle="1" w:styleId="1ffff1">
    <w:name w:val="Название1"/>
    <w:basedOn w:val="afffa"/>
    <w:uiPriority w:val="99"/>
    <w:qFormat/>
    <w:rsid w:val="00F03103"/>
    <w:pPr>
      <w:suppressLineNumbers/>
      <w:suppressAutoHyphens/>
      <w:spacing w:before="120" w:after="120"/>
      <w:jc w:val="left"/>
    </w:pPr>
    <w:rPr>
      <w:rFonts w:cs="Tahoma"/>
      <w:i/>
      <w:iCs/>
      <w:lang w:eastAsia="ar-SA"/>
    </w:rPr>
  </w:style>
  <w:style w:type="paragraph" w:customStyle="1" w:styleId="1ffff2">
    <w:name w:val="Указатель1"/>
    <w:basedOn w:val="afffa"/>
    <w:uiPriority w:val="99"/>
    <w:qFormat/>
    <w:rsid w:val="00F03103"/>
    <w:pPr>
      <w:suppressLineNumbers/>
      <w:suppressAutoHyphens/>
      <w:spacing w:after="0"/>
      <w:jc w:val="left"/>
    </w:pPr>
    <w:rPr>
      <w:rFonts w:cs="Tahoma"/>
      <w:lang w:eastAsia="ar-SA"/>
    </w:rPr>
  </w:style>
  <w:style w:type="paragraph" w:customStyle="1" w:styleId="affffffffffff">
    <w:name w:val="Содержимое таблицы"/>
    <w:basedOn w:val="afffa"/>
    <w:uiPriority w:val="99"/>
    <w:qFormat/>
    <w:rsid w:val="00F03103"/>
    <w:pPr>
      <w:suppressLineNumbers/>
      <w:suppressAutoHyphens/>
      <w:spacing w:after="0"/>
      <w:jc w:val="left"/>
    </w:pPr>
    <w:rPr>
      <w:lang w:eastAsia="ar-SA"/>
    </w:rPr>
  </w:style>
  <w:style w:type="paragraph" w:customStyle="1" w:styleId="affffffffffff0">
    <w:name w:val="Заголовок таблицы"/>
    <w:basedOn w:val="affffffffffff"/>
    <w:uiPriority w:val="99"/>
    <w:qFormat/>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ffa"/>
    <w:uiPriority w:val="99"/>
    <w:qFormat/>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ffa"/>
    <w:uiPriority w:val="99"/>
    <w:qFormat/>
    <w:rsid w:val="00F03103"/>
    <w:pPr>
      <w:autoSpaceDE w:val="0"/>
      <w:autoSpaceDN w:val="0"/>
      <w:spacing w:after="0"/>
      <w:ind w:firstLine="720"/>
      <w:jc w:val="left"/>
    </w:pPr>
    <w:rPr>
      <w:rFonts w:ascii="Arial" w:hAnsi="Arial" w:cs="Arial"/>
      <w:sz w:val="20"/>
      <w:szCs w:val="20"/>
    </w:rPr>
  </w:style>
  <w:style w:type="paragraph" w:customStyle="1" w:styleId="Preformat">
    <w:name w:val="Preformat"/>
    <w:uiPriority w:val="99"/>
    <w:q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aliases w:val="Не удалять! Char"/>
    <w:locked/>
    <w:rsid w:val="00F03103"/>
    <w:rPr>
      <w:rFonts w:cs="Times New Roman"/>
    </w:rPr>
  </w:style>
  <w:style w:type="character" w:customStyle="1" w:styleId="BalloonTextChar">
    <w:name w:val="Balloon Text Char"/>
    <w:locked/>
    <w:rsid w:val="00F03103"/>
    <w:rPr>
      <w:rFonts w:ascii="Tahoma" w:hAnsi="Tahoma" w:cs="Tahoma"/>
      <w:sz w:val="16"/>
      <w:szCs w:val="16"/>
    </w:rPr>
  </w:style>
  <w:style w:type="character" w:customStyle="1" w:styleId="ListParagraphChar1">
    <w:name w:val="List Paragraph Char1"/>
    <w:link w:val="2fff2"/>
    <w:locked/>
    <w:rsid w:val="00F03103"/>
    <w:rPr>
      <w:rFonts w:eastAsia="Calibri"/>
      <w:sz w:val="24"/>
      <w:szCs w:val="24"/>
    </w:rPr>
  </w:style>
  <w:style w:type="paragraph" w:customStyle="1" w:styleId="4fc">
    <w:name w:val="Знак Знак Знак Знак4"/>
    <w:basedOn w:val="afffa"/>
    <w:uiPriority w:val="99"/>
    <w:qFormat/>
    <w:rsid w:val="00F03103"/>
    <w:pPr>
      <w:spacing w:after="160" w:line="240" w:lineRule="exact"/>
    </w:pPr>
    <w:rPr>
      <w:rFonts w:ascii="Verdana" w:hAnsi="Verdana"/>
      <w:sz w:val="22"/>
      <w:szCs w:val="20"/>
      <w:lang w:val="en-US" w:eastAsia="en-US"/>
    </w:rPr>
  </w:style>
  <w:style w:type="paragraph" w:customStyle="1" w:styleId="2ffff6">
    <w:name w:val="Знак Знак Знак Знак Знак Знак Знак Знак Знак2"/>
    <w:basedOn w:val="afffa"/>
    <w:uiPriority w:val="99"/>
    <w:qFormat/>
    <w:rsid w:val="00F03103"/>
    <w:pPr>
      <w:spacing w:after="160" w:line="240" w:lineRule="exact"/>
    </w:pPr>
    <w:rPr>
      <w:szCs w:val="20"/>
      <w:lang w:val="en-US" w:eastAsia="en-US"/>
    </w:rPr>
  </w:style>
  <w:style w:type="paragraph" w:customStyle="1" w:styleId="BodyText211">
    <w:name w:val="Body Text 211"/>
    <w:basedOn w:val="afffa"/>
    <w:uiPriority w:val="99"/>
    <w:qFormat/>
    <w:rsid w:val="00F03103"/>
    <w:pPr>
      <w:widowControl w:val="0"/>
      <w:spacing w:after="0"/>
      <w:jc w:val="center"/>
    </w:pPr>
    <w:rPr>
      <w:rFonts w:ascii="Antiqua" w:hAnsi="Antiqua" w:cs="Antiqua"/>
    </w:rPr>
  </w:style>
  <w:style w:type="paragraph" w:customStyle="1" w:styleId="Normal11">
    <w:name w:val="Normal11"/>
    <w:uiPriority w:val="99"/>
    <w:qFormat/>
    <w:rsid w:val="00F03103"/>
    <w:pPr>
      <w:widowControl w:val="0"/>
      <w:spacing w:line="300" w:lineRule="auto"/>
      <w:ind w:firstLine="540"/>
    </w:pPr>
    <w:rPr>
      <w:sz w:val="24"/>
      <w:szCs w:val="24"/>
    </w:rPr>
  </w:style>
  <w:style w:type="paragraph" w:styleId="affffffffffff1">
    <w:name w:val="Revision"/>
    <w:hidden/>
    <w:uiPriority w:val="99"/>
    <w:rsid w:val="00F03103"/>
    <w:rPr>
      <w:sz w:val="24"/>
      <w:szCs w:val="24"/>
    </w:rPr>
  </w:style>
  <w:style w:type="paragraph" w:customStyle="1" w:styleId="2ffff7">
    <w:name w:val="Название2"/>
    <w:basedOn w:val="afffa"/>
    <w:uiPriority w:val="99"/>
    <w:qFormat/>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fff2">
    <w:name w:val="Знак Знак Знак Знак Знак Знак Знак Знак Знак Знак Знак Знак Знак Знак Знак"/>
    <w:basedOn w:val="afffa"/>
    <w:uiPriority w:val="99"/>
    <w:qFormat/>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fffa"/>
    <w:uiPriority w:val="99"/>
    <w:qFormat/>
    <w:rsid w:val="00F03103"/>
    <w:pPr>
      <w:spacing w:before="100" w:beforeAutospacing="1" w:after="100" w:afterAutospacing="1"/>
      <w:jc w:val="left"/>
    </w:pPr>
    <w:rPr>
      <w:rFonts w:eastAsia="Calibri"/>
    </w:rPr>
  </w:style>
  <w:style w:type="character" w:customStyle="1" w:styleId="260">
    <w:name w:val="Знак Знак26"/>
    <w:rsid w:val="00F03103"/>
    <w:rPr>
      <w:rFonts w:ascii="Courier New" w:hAnsi="Courier New" w:cs="Courier New"/>
      <w:lang w:val="ru-RU" w:eastAsia="ru-RU"/>
    </w:rPr>
  </w:style>
  <w:style w:type="character" w:customStyle="1" w:styleId="105">
    <w:name w:val="Знак Знак10"/>
    <w:rsid w:val="00F03103"/>
    <w:rPr>
      <w:rFonts w:cs="Times New Roman"/>
      <w:sz w:val="24"/>
      <w:szCs w:val="24"/>
      <w:lang w:val="ru-RU" w:eastAsia="ru-RU"/>
    </w:rPr>
  </w:style>
  <w:style w:type="paragraph" w:customStyle="1" w:styleId="1ffff3">
    <w:name w:val="Знак Знак Знак Знак Знак Знак Знак Знак Знак Знак Знак Знак Знак Знак Знак1"/>
    <w:basedOn w:val="afffa"/>
    <w:uiPriority w:val="99"/>
    <w:qFormat/>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fffa"/>
    <w:uiPriority w:val="99"/>
    <w:qFormat/>
    <w:rsid w:val="00F03103"/>
    <w:pPr>
      <w:spacing w:before="100" w:beforeAutospacing="1" w:after="100" w:afterAutospacing="1" w:line="320" w:lineRule="atLeast"/>
    </w:pPr>
    <w:rPr>
      <w:rFonts w:eastAsia="Calibri"/>
    </w:rPr>
  </w:style>
  <w:style w:type="character" w:customStyle="1" w:styleId="155">
    <w:name w:val="Знак Знак15"/>
    <w:rsid w:val="00F03103"/>
    <w:rPr>
      <w:rFonts w:cs="Times New Roman"/>
      <w:lang w:val="ru-RU" w:eastAsia="ru-RU"/>
    </w:rPr>
  </w:style>
  <w:style w:type="character" w:customStyle="1" w:styleId="95">
    <w:name w:val="Знак Знак9"/>
    <w:rsid w:val="00F03103"/>
    <w:rPr>
      <w:rFonts w:ascii="Times New Roman" w:hAnsi="Times New Roman" w:cs="Times New Roman"/>
      <w:sz w:val="24"/>
      <w:szCs w:val="24"/>
      <w:lang w:eastAsia="ru-RU"/>
    </w:rPr>
  </w:style>
  <w:style w:type="paragraph" w:customStyle="1" w:styleId="Pa3">
    <w:name w:val="Pa3"/>
    <w:basedOn w:val="Default"/>
    <w:next w:val="Default"/>
    <w:uiPriority w:val="99"/>
    <w:qFormat/>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rsid w:val="00F03103"/>
    <w:rPr>
      <w:rFonts w:cs="Times New Roman"/>
      <w:sz w:val="16"/>
      <w:szCs w:val="16"/>
      <w:lang w:val="ru-RU" w:eastAsia="ru-RU"/>
    </w:rPr>
  </w:style>
  <w:style w:type="character" w:customStyle="1" w:styleId="175">
    <w:name w:val="Знак Знак17"/>
    <w:rsid w:val="00F03103"/>
    <w:rPr>
      <w:rFonts w:cs="Times New Roman"/>
      <w:sz w:val="28"/>
      <w:szCs w:val="28"/>
      <w:lang w:val="ru-RU" w:eastAsia="ru-RU"/>
    </w:rPr>
  </w:style>
  <w:style w:type="character" w:customStyle="1" w:styleId="145">
    <w:name w:val="Знак Знак14"/>
    <w:rsid w:val="00F03103"/>
    <w:rPr>
      <w:rFonts w:ascii="Arial" w:hAnsi="Arial" w:cs="Arial"/>
      <w:b/>
      <w:bCs/>
      <w:kern w:val="28"/>
      <w:sz w:val="32"/>
      <w:szCs w:val="32"/>
      <w:lang w:val="ru-RU" w:eastAsia="ru-RU"/>
    </w:rPr>
  </w:style>
  <w:style w:type="character" w:customStyle="1" w:styleId="246">
    <w:name w:val="Знак Знак24"/>
    <w:rsid w:val="00F03103"/>
    <w:rPr>
      <w:rFonts w:cs="Times New Roman"/>
      <w:b/>
      <w:bCs/>
      <w:sz w:val="24"/>
      <w:szCs w:val="24"/>
      <w:lang w:val="ru-RU" w:eastAsia="ru-RU"/>
    </w:rPr>
  </w:style>
  <w:style w:type="character" w:customStyle="1" w:styleId="23c">
    <w:name w:val="Знак Знак23"/>
    <w:rsid w:val="00F03103"/>
    <w:rPr>
      <w:rFonts w:cs="Times New Roman"/>
      <w:sz w:val="24"/>
      <w:szCs w:val="24"/>
      <w:lang w:val="ru-RU" w:eastAsia="ru-RU"/>
    </w:rPr>
  </w:style>
  <w:style w:type="character" w:customStyle="1" w:styleId="22b">
    <w:name w:val="Знак Знак22"/>
    <w:rsid w:val="00F03103"/>
    <w:rPr>
      <w:rFonts w:cs="Times New Roman"/>
      <w:b/>
      <w:bCs/>
      <w:sz w:val="24"/>
      <w:szCs w:val="24"/>
      <w:lang w:val="ru-RU" w:eastAsia="ru-RU"/>
    </w:rPr>
  </w:style>
  <w:style w:type="character" w:customStyle="1" w:styleId="21b">
    <w:name w:val="Знак Знак21"/>
    <w:rsid w:val="00F03103"/>
    <w:rPr>
      <w:rFonts w:cs="Times New Roman"/>
      <w:sz w:val="28"/>
      <w:szCs w:val="28"/>
      <w:lang w:val="ru-RU" w:eastAsia="ru-RU"/>
    </w:rPr>
  </w:style>
  <w:style w:type="character" w:customStyle="1" w:styleId="205">
    <w:name w:val="Знак Знак20"/>
    <w:rsid w:val="00F03103"/>
    <w:rPr>
      <w:rFonts w:cs="Times New Roman"/>
      <w:sz w:val="24"/>
      <w:szCs w:val="24"/>
      <w:lang w:val="ru-RU" w:eastAsia="ru-RU"/>
    </w:rPr>
  </w:style>
  <w:style w:type="character" w:customStyle="1" w:styleId="195">
    <w:name w:val="Знак Знак19"/>
    <w:rsid w:val="00F03103"/>
    <w:rPr>
      <w:rFonts w:cs="Times New Roman"/>
      <w:sz w:val="24"/>
      <w:szCs w:val="24"/>
      <w:lang w:val="ru-RU" w:eastAsia="ru-RU"/>
    </w:rPr>
  </w:style>
  <w:style w:type="character" w:customStyle="1" w:styleId="165">
    <w:name w:val="Знак Знак16"/>
    <w:rsid w:val="00F03103"/>
    <w:rPr>
      <w:rFonts w:cs="Times New Roman"/>
      <w:sz w:val="28"/>
      <w:szCs w:val="28"/>
      <w:lang w:val="ru-RU" w:eastAsia="ru-RU"/>
    </w:rPr>
  </w:style>
  <w:style w:type="character" w:customStyle="1" w:styleId="13c">
    <w:name w:val="Знак Знак13"/>
    <w:rsid w:val="00F03103"/>
    <w:rPr>
      <w:rFonts w:cs="Times New Roman"/>
      <w:sz w:val="24"/>
      <w:szCs w:val="24"/>
      <w:lang w:val="ru-RU" w:eastAsia="ru-RU"/>
    </w:rPr>
  </w:style>
  <w:style w:type="character" w:customStyle="1" w:styleId="12b">
    <w:name w:val="Знак Знак12"/>
    <w:rsid w:val="00F03103"/>
    <w:rPr>
      <w:rFonts w:cs="Times New Roman"/>
      <w:lang w:val="ru-RU" w:eastAsia="ru-RU"/>
    </w:rPr>
  </w:style>
  <w:style w:type="character" w:customStyle="1" w:styleId="11f4">
    <w:name w:val="Знак Знак11"/>
    <w:rsid w:val="00F03103"/>
    <w:rPr>
      <w:rFonts w:ascii="Arial" w:hAnsi="Arial" w:cs="Arial"/>
      <w:sz w:val="24"/>
      <w:szCs w:val="24"/>
      <w:lang w:val="ru-RU" w:eastAsia="ru-RU"/>
    </w:rPr>
  </w:style>
  <w:style w:type="character" w:customStyle="1" w:styleId="911">
    <w:name w:val="Знак Знак91"/>
    <w:rsid w:val="00F03103"/>
    <w:rPr>
      <w:rFonts w:cs="Times New Roman"/>
      <w:sz w:val="28"/>
      <w:szCs w:val="28"/>
      <w:lang w:val="ru-RU" w:eastAsia="ru-RU"/>
    </w:rPr>
  </w:style>
  <w:style w:type="character" w:customStyle="1" w:styleId="86">
    <w:name w:val="Знак Знак8"/>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f4">
    <w:name w:val="Без интервала1"/>
    <w:aliases w:val="Обычн_маркиров"/>
    <w:link w:val="NoSpacingChar"/>
    <w:qFormat/>
    <w:rsid w:val="00F03103"/>
    <w:pPr>
      <w:widowControl w:val="0"/>
      <w:autoSpaceDE w:val="0"/>
      <w:autoSpaceDN w:val="0"/>
      <w:adjustRightInd w:val="0"/>
    </w:pPr>
    <w:rPr>
      <w:rFonts w:eastAsia="Calibri"/>
    </w:rPr>
  </w:style>
  <w:style w:type="paragraph" w:customStyle="1" w:styleId="1ffff5">
    <w:name w:val="Рецензия1"/>
    <w:hidden/>
    <w:uiPriority w:val="99"/>
    <w:semiHidden/>
    <w:qFormat/>
    <w:rsid w:val="00F03103"/>
    <w:rPr>
      <w:rFonts w:eastAsia="Calibri"/>
      <w:sz w:val="24"/>
      <w:szCs w:val="24"/>
    </w:rPr>
  </w:style>
  <w:style w:type="paragraph" w:customStyle="1" w:styleId="21c">
    <w:name w:val="Знак Знак Знак2 Знак1"/>
    <w:basedOn w:val="afffa"/>
    <w:uiPriority w:val="99"/>
    <w:qFormat/>
    <w:rsid w:val="00F03103"/>
    <w:pPr>
      <w:widowControl w:val="0"/>
      <w:adjustRightInd w:val="0"/>
      <w:spacing w:after="160" w:line="240" w:lineRule="exact"/>
      <w:jc w:val="right"/>
    </w:pPr>
    <w:rPr>
      <w:rFonts w:eastAsia="Calibri"/>
      <w:sz w:val="20"/>
      <w:szCs w:val="20"/>
      <w:lang w:val="en-GB" w:eastAsia="en-US"/>
    </w:rPr>
  </w:style>
  <w:style w:type="paragraph" w:customStyle="1" w:styleId="affffffffffff3">
    <w:name w:val="Подраздел"/>
    <w:basedOn w:val="afffa"/>
    <w:uiPriority w:val="99"/>
    <w:qFormat/>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ffa"/>
    <w:uiPriority w:val="99"/>
    <w:qFormat/>
    <w:rsid w:val="00F03103"/>
    <w:pPr>
      <w:spacing w:after="160" w:line="240" w:lineRule="exact"/>
    </w:pPr>
    <w:rPr>
      <w:rFonts w:ascii="Verdana" w:hAnsi="Verdana"/>
      <w:sz w:val="22"/>
      <w:szCs w:val="20"/>
      <w:lang w:val="en-US" w:eastAsia="en-US"/>
    </w:rPr>
  </w:style>
  <w:style w:type="paragraph" w:customStyle="1" w:styleId="xl41">
    <w:name w:val="xl41"/>
    <w:basedOn w:val="afffa"/>
    <w:uiPriority w:val="99"/>
    <w:qFormat/>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ffa"/>
    <w:uiPriority w:val="99"/>
    <w:qFormat/>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ffa"/>
    <w:uiPriority w:val="99"/>
    <w:qFormat/>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5">
    <w:name w:val="Знак Знак42"/>
    <w:rsid w:val="00F03103"/>
    <w:rPr>
      <w:b/>
      <w:bCs/>
      <w:sz w:val="32"/>
      <w:szCs w:val="24"/>
      <w:lang w:val="ru-RU" w:eastAsia="ru-RU" w:bidi="ar-SA"/>
    </w:rPr>
  </w:style>
  <w:style w:type="numbering" w:customStyle="1" w:styleId="11111111">
    <w:name w:val="1 / 1.1 / 1.1.111"/>
    <w:basedOn w:val="afffd"/>
    <w:next w:val="111111"/>
    <w:semiHidden/>
    <w:rsid w:val="00F03103"/>
  </w:style>
  <w:style w:type="numbering" w:customStyle="1" w:styleId="1ai11">
    <w:name w:val="1 / a / i11"/>
    <w:basedOn w:val="afffd"/>
    <w:next w:val="1ai"/>
    <w:semiHidden/>
    <w:rsid w:val="00F03103"/>
  </w:style>
  <w:style w:type="numbering" w:customStyle="1" w:styleId="11f5">
    <w:name w:val="Статья / Раздел11"/>
    <w:basedOn w:val="afffd"/>
    <w:next w:val="afff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f6">
    <w:name w:val="Светлая заливка1"/>
    <w:basedOn w:val="afffc"/>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6">
    <w:name w:val="Светлая заливка11"/>
    <w:basedOn w:val="afffc"/>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fff4">
    <w:name w:val="Таблица шапка"/>
    <w:basedOn w:val="afffa"/>
    <w:uiPriority w:val="99"/>
    <w:qFormat/>
    <w:rsid w:val="00F03103"/>
    <w:pPr>
      <w:keepNext/>
      <w:spacing w:before="40" w:after="40"/>
      <w:ind w:left="57" w:right="57"/>
      <w:jc w:val="left"/>
    </w:pPr>
    <w:rPr>
      <w:sz w:val="18"/>
      <w:szCs w:val="18"/>
    </w:rPr>
  </w:style>
  <w:style w:type="numbering" w:customStyle="1" w:styleId="11111121">
    <w:name w:val="1 / 1.1 / 1.1.121"/>
    <w:basedOn w:val="afffd"/>
    <w:next w:val="111111"/>
    <w:semiHidden/>
    <w:rsid w:val="00F03103"/>
  </w:style>
  <w:style w:type="numbering" w:customStyle="1" w:styleId="1ai21">
    <w:name w:val="1 / a / i21"/>
    <w:basedOn w:val="afffd"/>
    <w:next w:val="1ai"/>
    <w:semiHidden/>
    <w:rsid w:val="00F03103"/>
  </w:style>
  <w:style w:type="numbering" w:customStyle="1" w:styleId="210">
    <w:name w:val="Статья / Раздел21"/>
    <w:basedOn w:val="afffd"/>
    <w:next w:val="afff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ffd"/>
    <w:next w:val="111111"/>
    <w:rsid w:val="00F03103"/>
    <w:pPr>
      <w:numPr>
        <w:numId w:val="60"/>
      </w:numPr>
    </w:pPr>
  </w:style>
  <w:style w:type="numbering" w:customStyle="1" w:styleId="1ai31">
    <w:name w:val="1 / a / i31"/>
    <w:basedOn w:val="afffd"/>
    <w:next w:val="1ai"/>
    <w:semiHidden/>
    <w:rsid w:val="00F03103"/>
  </w:style>
  <w:style w:type="numbering" w:customStyle="1" w:styleId="31a">
    <w:name w:val="Статья / Раздел31"/>
    <w:basedOn w:val="afffd"/>
    <w:next w:val="afff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ffd"/>
    <w:next w:val="111111"/>
    <w:rsid w:val="00F03103"/>
    <w:pPr>
      <w:numPr>
        <w:numId w:val="3"/>
      </w:numPr>
    </w:pPr>
  </w:style>
  <w:style w:type="numbering" w:customStyle="1" w:styleId="1ai41">
    <w:name w:val="1 / a / i41"/>
    <w:basedOn w:val="afffd"/>
    <w:next w:val="1ai"/>
    <w:rsid w:val="00F03103"/>
    <w:pPr>
      <w:numPr>
        <w:numId w:val="4"/>
      </w:numPr>
    </w:pPr>
  </w:style>
  <w:style w:type="numbering" w:customStyle="1" w:styleId="416">
    <w:name w:val="Статья / Раздел41"/>
    <w:basedOn w:val="afffd"/>
    <w:next w:val="afff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f7">
    <w:name w:val="Верхний колонтитул Знак1"/>
    <w:aliases w:val="ho Знак1,header odd Знак1,first Знак1,heading one Знак1,h Знак2,h Знак Знак1,הנדון Знак1,hd Знак1,Согласовано и Утверждено Знак1"/>
    <w:uiPriority w:val="99"/>
    <w:rsid w:val="00F03103"/>
    <w:rPr>
      <w:rFonts w:ascii="Times New Roman" w:eastAsia="Times New Roman" w:hAnsi="Times New Roman"/>
      <w:sz w:val="24"/>
      <w:szCs w:val="24"/>
    </w:rPr>
  </w:style>
  <w:style w:type="character" w:customStyle="1" w:styleId="1ffff8">
    <w:name w:val="Нижний колонтитул Знак1"/>
    <w:aliases w:val="Не удалять! Знак1"/>
    <w:uiPriority w:val="99"/>
    <w:semiHidden/>
    <w:rsid w:val="00F03103"/>
    <w:rPr>
      <w:rFonts w:ascii="Times New Roman" w:eastAsia="Times New Roman" w:hAnsi="Times New Roman"/>
      <w:sz w:val="24"/>
      <w:szCs w:val="24"/>
    </w:rPr>
  </w:style>
  <w:style w:type="character" w:customStyle="1" w:styleId="31b">
    <w:name w:val="Основной текст 3 Знак1"/>
    <w:uiPriority w:val="99"/>
    <w:locked/>
    <w:rsid w:val="00F03103"/>
    <w:rPr>
      <w:sz w:val="16"/>
      <w:szCs w:val="16"/>
    </w:rPr>
  </w:style>
  <w:style w:type="paragraph" w:customStyle="1" w:styleId="affffffffffff5">
    <w:name w:val="Знак Знак Знак Знак Знак Знак Знак Знак Знак Знак Знак Знак Знак Знак Знак Знак"/>
    <w:basedOn w:val="afffa"/>
    <w:uiPriority w:val="99"/>
    <w:qFormat/>
    <w:rsid w:val="00F03103"/>
    <w:pPr>
      <w:spacing w:after="160" w:line="240" w:lineRule="exact"/>
      <w:jc w:val="left"/>
    </w:pPr>
    <w:rPr>
      <w:rFonts w:ascii="Verdana" w:hAnsi="Verdana"/>
      <w:lang w:val="en-US" w:eastAsia="en-US"/>
    </w:rPr>
  </w:style>
  <w:style w:type="paragraph" w:customStyle="1" w:styleId="15110">
    <w:name w:val="Стиль Стиль15 + 11 пт"/>
    <w:basedOn w:val="afffa"/>
    <w:autoRedefine/>
    <w:uiPriority w:val="99"/>
    <w:qFormat/>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f9">
    <w:name w:val="Знак1 Знак Знак Знак Знак Знак Знак Знак Знак Знак Знак Знак"/>
    <w:basedOn w:val="afffa"/>
    <w:next w:val="2f2"/>
    <w:autoRedefine/>
    <w:uiPriority w:val="99"/>
    <w:qFormat/>
    <w:rsid w:val="00F03103"/>
    <w:pPr>
      <w:spacing w:after="160" w:line="240" w:lineRule="exact"/>
      <w:jc w:val="left"/>
    </w:pPr>
    <w:rPr>
      <w:szCs w:val="20"/>
      <w:lang w:val="en-US" w:eastAsia="en-US"/>
    </w:rPr>
  </w:style>
  <w:style w:type="paragraph" w:customStyle="1" w:styleId="2ffff8">
    <w:name w:val="Знак Знак Знак Знак Знак Знак Знак Знак Знак Знак2"/>
    <w:basedOn w:val="afffa"/>
    <w:uiPriority w:val="99"/>
    <w:qFormat/>
    <w:rsid w:val="00F03103"/>
    <w:pPr>
      <w:spacing w:after="160" w:line="240" w:lineRule="exact"/>
    </w:pPr>
    <w:rPr>
      <w:rFonts w:ascii="Verdana" w:hAnsi="Verdana"/>
      <w:sz w:val="22"/>
      <w:szCs w:val="20"/>
      <w:lang w:val="en-US" w:eastAsia="en-US"/>
    </w:rPr>
  </w:style>
  <w:style w:type="numbering" w:customStyle="1" w:styleId="11f7">
    <w:name w:val="Нет списка11"/>
    <w:next w:val="afffd"/>
    <w:semiHidden/>
    <w:unhideWhenUsed/>
    <w:rsid w:val="00F03103"/>
  </w:style>
  <w:style w:type="paragraph" w:customStyle="1" w:styleId="D2CC0B6B44A644CB9165D72AE26434DF">
    <w:name w:val="D2CC0B6B44A644CB9165D72AE26434DF"/>
    <w:uiPriority w:val="99"/>
    <w:qFormat/>
    <w:rsid w:val="00F03103"/>
    <w:pPr>
      <w:spacing w:after="200" w:line="276" w:lineRule="auto"/>
    </w:pPr>
    <w:rPr>
      <w:rFonts w:ascii="Calibri" w:hAnsi="Calibri"/>
      <w:sz w:val="22"/>
      <w:szCs w:val="22"/>
    </w:rPr>
  </w:style>
  <w:style w:type="character" w:customStyle="1" w:styleId="3fff5">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rFonts w:cs="Gulim"/>
      <w:color w:val="000000"/>
      <w:sz w:val="24"/>
      <w:szCs w:val="24"/>
    </w:rPr>
  </w:style>
  <w:style w:type="character" w:customStyle="1" w:styleId="4fd">
    <w:name w:val="Основной текст (4)_"/>
    <w:link w:val="417"/>
    <w:uiPriority w:val="99"/>
    <w:locked/>
    <w:rsid w:val="00F03103"/>
    <w:rPr>
      <w:noProof/>
      <w:sz w:val="133"/>
      <w:szCs w:val="133"/>
      <w:shd w:val="clear" w:color="auto" w:fill="FFFFFF"/>
    </w:rPr>
  </w:style>
  <w:style w:type="character" w:customStyle="1" w:styleId="4fe">
    <w:name w:val="Основной текст (4)"/>
    <w:uiPriority w:val="99"/>
    <w:rsid w:val="00F03103"/>
  </w:style>
  <w:style w:type="character" w:customStyle="1" w:styleId="426">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fa">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f6">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c">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4"/>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fffa"/>
    <w:link w:val="4fd"/>
    <w:uiPriority w:val="99"/>
    <w:qFormat/>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fffa"/>
    <w:link w:val="6a"/>
    <w:uiPriority w:val="99"/>
    <w:qFormat/>
    <w:rsid w:val="00F03103"/>
    <w:pPr>
      <w:shd w:val="clear" w:color="auto" w:fill="FFFFFF"/>
      <w:spacing w:after="0" w:line="240" w:lineRule="atLeast"/>
      <w:jc w:val="left"/>
    </w:pPr>
    <w:rPr>
      <w:i/>
      <w:iCs/>
      <w:spacing w:val="-30"/>
      <w:sz w:val="65"/>
      <w:szCs w:val="65"/>
      <w:lang w:val="en-US" w:eastAsia="en-US"/>
    </w:rPr>
  </w:style>
  <w:style w:type="paragraph" w:customStyle="1" w:styleId="514">
    <w:name w:val="Основной текст (5)1"/>
    <w:basedOn w:val="afffa"/>
    <w:link w:val="5f4"/>
    <w:uiPriority w:val="99"/>
    <w:qFormat/>
    <w:rsid w:val="00F03103"/>
    <w:pPr>
      <w:shd w:val="clear" w:color="auto" w:fill="FFFFFF"/>
      <w:spacing w:before="960" w:after="0" w:line="240" w:lineRule="atLeast"/>
      <w:jc w:val="left"/>
    </w:pPr>
    <w:rPr>
      <w:noProof/>
      <w:sz w:val="323"/>
      <w:szCs w:val="323"/>
      <w:lang w:val="x-none" w:eastAsia="x-none"/>
    </w:rPr>
  </w:style>
  <w:style w:type="paragraph" w:customStyle="1" w:styleId="1ffffb">
    <w:name w:val="Знак Знак Знак Знак Знак Знак1"/>
    <w:basedOn w:val="afffa"/>
    <w:uiPriority w:val="99"/>
    <w:qFormat/>
    <w:rsid w:val="00F03103"/>
    <w:pPr>
      <w:spacing w:after="160" w:line="240" w:lineRule="exact"/>
    </w:pPr>
    <w:rPr>
      <w:rFonts w:ascii="Verdana" w:eastAsia="Gulim" w:hAnsi="Verdana"/>
      <w:sz w:val="22"/>
      <w:szCs w:val="20"/>
      <w:lang w:val="en-US" w:eastAsia="en-US"/>
    </w:rPr>
  </w:style>
  <w:style w:type="character" w:customStyle="1" w:styleId="418">
    <w:name w:val="Знак Знак41"/>
    <w:rsid w:val="00F03103"/>
    <w:rPr>
      <w:lang w:val="ru-RU" w:eastAsia="ru-RU"/>
    </w:rPr>
  </w:style>
  <w:style w:type="paragraph" w:customStyle="1" w:styleId="31d">
    <w:name w:val="Знак31"/>
    <w:basedOn w:val="afffa"/>
    <w:uiPriority w:val="99"/>
    <w:qFormat/>
    <w:rsid w:val="00F03103"/>
    <w:pPr>
      <w:spacing w:after="160" w:line="240" w:lineRule="exact"/>
    </w:pPr>
    <w:rPr>
      <w:rFonts w:ascii="Verdana" w:eastAsia="Gulim" w:hAnsi="Verdana" w:cs="Verdana"/>
      <w:sz w:val="22"/>
      <w:szCs w:val="22"/>
      <w:lang w:val="en-US" w:eastAsia="en-US"/>
    </w:rPr>
  </w:style>
  <w:style w:type="table" w:customStyle="1" w:styleId="11f8">
    <w:name w:val="Сетка таблицы11"/>
    <w:basedOn w:val="afffc"/>
    <w:next w:val="afff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fffd"/>
    <w:semiHidden/>
    <w:unhideWhenUsed/>
    <w:rsid w:val="00F03103"/>
  </w:style>
  <w:style w:type="table" w:customStyle="1" w:styleId="21e">
    <w:name w:val="Сетка таблицы21"/>
    <w:basedOn w:val="afffc"/>
    <w:next w:val="afff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 211"/>
    <w:basedOn w:val="afffc"/>
    <w:next w:val="2ff"/>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c">
    <w:name w:val="Сетка таблицы12"/>
    <w:basedOn w:val="afffc"/>
    <w:next w:val="afff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
    <w:name w:val="Абзац списка21"/>
    <w:basedOn w:val="afffa"/>
    <w:uiPriority w:val="99"/>
    <w:qFormat/>
    <w:rsid w:val="00F03103"/>
    <w:pPr>
      <w:spacing w:after="0"/>
      <w:ind w:left="720" w:firstLine="720"/>
    </w:pPr>
    <w:rPr>
      <w:sz w:val="28"/>
      <w:szCs w:val="28"/>
      <w:lang w:eastAsia="en-US"/>
    </w:rPr>
  </w:style>
  <w:style w:type="paragraph" w:customStyle="1" w:styleId="419">
    <w:name w:val="Обычный41"/>
    <w:uiPriority w:val="99"/>
    <w:qFormat/>
    <w:rsid w:val="00F03103"/>
    <w:rPr>
      <w:sz w:val="24"/>
      <w:szCs w:val="24"/>
    </w:rPr>
  </w:style>
  <w:style w:type="paragraph" w:customStyle="1" w:styleId="pchartbodycmt">
    <w:name w:val="pchart_bodycmt"/>
    <w:basedOn w:val="afffa"/>
    <w:uiPriority w:val="99"/>
    <w:qFormat/>
    <w:rsid w:val="00F03103"/>
    <w:pPr>
      <w:spacing w:before="100" w:beforeAutospacing="1" w:after="100" w:afterAutospacing="1"/>
      <w:jc w:val="left"/>
    </w:pPr>
  </w:style>
  <w:style w:type="character" w:customStyle="1" w:styleId="affffff0">
    <w:name w:val="Название объекта Знак"/>
    <w:aliases w:val="Наименование объекта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Ви6 Знак,&quot;Таблица N&quot; Знак"/>
    <w:link w:val="affffff"/>
    <w:uiPriority w:val="35"/>
    <w:rsid w:val="00F03103"/>
    <w:rPr>
      <w:b/>
      <w:sz w:val="28"/>
      <w:szCs w:val="24"/>
    </w:rPr>
  </w:style>
  <w:style w:type="paragraph" w:customStyle="1" w:styleId="1ffffc">
    <w:name w:val="Знак Знак Знак Знак Знак 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2312">
    <w:name w:val="Основной текст 231"/>
    <w:basedOn w:val="afffa"/>
    <w:uiPriority w:val="99"/>
    <w:qFormat/>
    <w:rsid w:val="00F03103"/>
    <w:pPr>
      <w:spacing w:after="0"/>
      <w:ind w:left="1134"/>
      <w:jc w:val="left"/>
    </w:pPr>
    <w:rPr>
      <w:sz w:val="28"/>
      <w:szCs w:val="20"/>
    </w:rPr>
  </w:style>
  <w:style w:type="paragraph" w:customStyle="1" w:styleId="31e">
    <w:name w:val="Обычный31"/>
    <w:uiPriority w:val="99"/>
    <w:qFormat/>
    <w:rsid w:val="00F03103"/>
    <w:pPr>
      <w:jc w:val="both"/>
    </w:pPr>
    <w:rPr>
      <w:rFonts w:ascii="Arial" w:hAnsi="Arial"/>
      <w:sz w:val="28"/>
    </w:rPr>
  </w:style>
  <w:style w:type="table" w:customStyle="1" w:styleId="31f">
    <w:name w:val="Сетка таблицы31"/>
    <w:basedOn w:val="afffc"/>
    <w:next w:val="afff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fffc"/>
    <w:next w:val="afff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f0">
    <w:name w:val="Нет списка31"/>
    <w:next w:val="afffd"/>
    <w:semiHidden/>
    <w:unhideWhenUsed/>
    <w:rsid w:val="00F03103"/>
  </w:style>
  <w:style w:type="table" w:customStyle="1" w:styleId="515">
    <w:name w:val="Сетка таблицы51"/>
    <w:basedOn w:val="afffc"/>
    <w:next w:val="afff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fffd"/>
    <w:next w:val="afff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ffc"/>
    <w:next w:val="2ff"/>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ffd"/>
    <w:next w:val="111111"/>
    <w:rsid w:val="00F03103"/>
  </w:style>
  <w:style w:type="numbering" w:customStyle="1" w:styleId="41b">
    <w:name w:val="Нет списка41"/>
    <w:next w:val="afffd"/>
    <w:semiHidden/>
    <w:unhideWhenUsed/>
    <w:rsid w:val="00F03103"/>
  </w:style>
  <w:style w:type="table" w:customStyle="1" w:styleId="613">
    <w:name w:val="Сетка таблицы61"/>
    <w:basedOn w:val="afffc"/>
    <w:next w:val="afff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ffd"/>
    <w:next w:val="affffff1"/>
    <w:rsid w:val="00F03103"/>
    <w:pPr>
      <w:numPr>
        <w:numId w:val="2"/>
      </w:numPr>
    </w:pPr>
  </w:style>
  <w:style w:type="numbering" w:customStyle="1" w:styleId="460">
    <w:name w:val="Стиль46"/>
    <w:rsid w:val="00F03103"/>
    <w:pPr>
      <w:numPr>
        <w:numId w:val="12"/>
      </w:numPr>
    </w:pPr>
  </w:style>
  <w:style w:type="numbering" w:customStyle="1" w:styleId="56">
    <w:name w:val="Стиль56"/>
    <w:rsid w:val="00F03103"/>
    <w:pPr>
      <w:numPr>
        <w:numId w:val="13"/>
      </w:numPr>
    </w:pPr>
  </w:style>
  <w:style w:type="table" w:customStyle="1" w:styleId="2313">
    <w:name w:val="Сетка таблицы 231"/>
    <w:basedOn w:val="afffc"/>
    <w:next w:val="2ff"/>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ffd"/>
    <w:next w:val="111111"/>
    <w:rsid w:val="00F03103"/>
  </w:style>
  <w:style w:type="paragraph" w:customStyle="1" w:styleId="affffffffffff6">
    <w:name w:val="Обычный.Нормальный абзац"/>
    <w:uiPriority w:val="99"/>
    <w:qFormat/>
    <w:rsid w:val="00F03103"/>
    <w:pPr>
      <w:widowControl w:val="0"/>
      <w:ind w:firstLine="709"/>
      <w:jc w:val="both"/>
    </w:pPr>
    <w:rPr>
      <w:sz w:val="24"/>
      <w:szCs w:val="24"/>
    </w:rPr>
  </w:style>
  <w:style w:type="paragraph" w:customStyle="1" w:styleId="31f1">
    <w:name w:val="Основной текст с отступом 31"/>
    <w:basedOn w:val="afffa"/>
    <w:uiPriority w:val="99"/>
    <w:qFormat/>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ffa"/>
    <w:uiPriority w:val="99"/>
    <w:qFormat/>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f7">
    <w:name w:val="Основной нумерованный (3 уровень)"/>
    <w:basedOn w:val="3e"/>
    <w:uiPriority w:val="99"/>
    <w:qFormat/>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9">
    <w:name w:val="Заголовок 11"/>
    <w:basedOn w:val="1ff2"/>
    <w:next w:val="1ff2"/>
    <w:uiPriority w:val="99"/>
    <w:qFormat/>
    <w:rsid w:val="00F03103"/>
    <w:pPr>
      <w:keepNext/>
      <w:jc w:val="center"/>
    </w:pPr>
    <w:rPr>
      <w:rFonts w:ascii="Times New Roman" w:hAnsi="Times New Roman"/>
      <w:b/>
    </w:rPr>
  </w:style>
  <w:style w:type="paragraph" w:customStyle="1" w:styleId="21f0">
    <w:name w:val="Заголовок 21"/>
    <w:basedOn w:val="1ff2"/>
    <w:next w:val="1ff2"/>
    <w:uiPriority w:val="99"/>
    <w:qFormat/>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0">
    <w:name w:val="Заголовок 31"/>
    <w:basedOn w:val="1ff2"/>
    <w:next w:val="1ff2"/>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f2"/>
    <w:next w:val="1ff2"/>
    <w:uiPriority w:val="99"/>
    <w:qFormat/>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f2"/>
    <w:next w:val="1ff2"/>
    <w:uiPriority w:val="99"/>
    <w:qFormat/>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f2"/>
    <w:next w:val="1ff2"/>
    <w:uiPriority w:val="99"/>
    <w:qFormat/>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f2"/>
    <w:next w:val="1ff2"/>
    <w:uiPriority w:val="99"/>
    <w:qFormat/>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fffa"/>
    <w:uiPriority w:val="99"/>
    <w:qFormat/>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qFormat/>
    <w:rsid w:val="00F03103"/>
    <w:pPr>
      <w:spacing w:before="0"/>
      <w:ind w:left="0" w:firstLine="0"/>
      <w:jc w:val="both"/>
    </w:pPr>
    <w:rPr>
      <w:lang w:val="ru-RU"/>
    </w:rPr>
  </w:style>
  <w:style w:type="paragraph" w:customStyle="1" w:styleId="level3">
    <w:name w:val="level 3"/>
    <w:basedOn w:val="afffffffff1"/>
    <w:uiPriority w:val="99"/>
    <w:qFormat/>
    <w:rsid w:val="00F03103"/>
    <w:pPr>
      <w:spacing w:before="48"/>
      <w:ind w:left="2340" w:hanging="810"/>
    </w:pPr>
    <w:rPr>
      <w:rFonts w:ascii="Arial" w:hAnsi="Arial"/>
      <w:sz w:val="22"/>
      <w:szCs w:val="20"/>
      <w:lang w:val="en-GB" w:eastAsia="en-US"/>
    </w:rPr>
  </w:style>
  <w:style w:type="paragraph" w:customStyle="1" w:styleId="affffffffffff7">
    <w:name w:val="Îñíîâíîé òåêñò"/>
    <w:basedOn w:val="afffa"/>
    <w:uiPriority w:val="99"/>
    <w:qFormat/>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qFormat/>
    <w:rsid w:val="00F03103"/>
    <w:pPr>
      <w:jc w:val="center"/>
    </w:pPr>
    <w:rPr>
      <w:b/>
      <w:bCs/>
    </w:rPr>
  </w:style>
  <w:style w:type="paragraph" w:customStyle="1" w:styleId="703">
    <w:name w:val="703&gt;"/>
    <w:basedOn w:val="1KGK9"/>
    <w:next w:val="1KGK9"/>
    <w:uiPriority w:val="99"/>
    <w:qFormat/>
    <w:rsid w:val="00F03103"/>
  </w:style>
  <w:style w:type="paragraph" w:customStyle="1" w:styleId="normalred">
    <w:name w:val="normalred"/>
    <w:basedOn w:val="afffa"/>
    <w:uiPriority w:val="99"/>
    <w:qFormat/>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fd"/>
    <w:uiPriority w:val="99"/>
    <w:qFormat/>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qFormat/>
    <w:rsid w:val="00F03103"/>
  </w:style>
  <w:style w:type="paragraph" w:customStyle="1" w:styleId="21f1">
    <w:name w:val="Основной текст с отступом 21"/>
    <w:basedOn w:val="afffa"/>
    <w:uiPriority w:val="99"/>
    <w:qFormat/>
    <w:rsid w:val="00F03103"/>
    <w:pPr>
      <w:overflowPunct w:val="0"/>
      <w:autoSpaceDE w:val="0"/>
      <w:autoSpaceDN w:val="0"/>
      <w:adjustRightInd w:val="0"/>
      <w:spacing w:after="0"/>
      <w:ind w:firstLine="851"/>
    </w:pPr>
    <w:rPr>
      <w:szCs w:val="20"/>
    </w:rPr>
  </w:style>
  <w:style w:type="paragraph" w:customStyle="1" w:styleId="affffffffffff8">
    <w:name w:val="Знак Знак Знак Знак Знак"/>
    <w:basedOn w:val="afffa"/>
    <w:uiPriority w:val="99"/>
    <w:rsid w:val="00F03103"/>
    <w:pPr>
      <w:spacing w:after="160" w:line="240" w:lineRule="exact"/>
    </w:pPr>
    <w:rPr>
      <w:rFonts w:ascii="Verdana" w:hAnsi="Verdana"/>
      <w:sz w:val="22"/>
      <w:szCs w:val="20"/>
      <w:lang w:val="en-US" w:eastAsia="en-US"/>
    </w:rPr>
  </w:style>
  <w:style w:type="paragraph" w:customStyle="1" w:styleId="1ffffd">
    <w:name w:val="Знак Знак Знак Знак Знак Знак Знак Знак Знак Знак Знак Знак Знак Знак Знак1 Знак Знак Знак Знак Знак Знак Знак"/>
    <w:basedOn w:val="afffa"/>
    <w:uiPriority w:val="99"/>
    <w:qFormat/>
    <w:rsid w:val="00F03103"/>
    <w:pPr>
      <w:spacing w:after="160" w:line="240" w:lineRule="exact"/>
      <w:jc w:val="left"/>
    </w:pPr>
    <w:rPr>
      <w:rFonts w:ascii="Verdana" w:hAnsi="Verdana"/>
      <w:lang w:val="en-US" w:eastAsia="en-US"/>
    </w:rPr>
  </w:style>
  <w:style w:type="paragraph" w:customStyle="1" w:styleId="1ffffe">
    <w:name w:val="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affffffffffff9">
    <w:name w:val="Знак Знак Знак Знак Знак Знак Знак"/>
    <w:basedOn w:val="afffa"/>
    <w:uiPriority w:val="99"/>
    <w:qFormat/>
    <w:rsid w:val="00F03103"/>
    <w:pPr>
      <w:spacing w:after="160" w:line="240" w:lineRule="exact"/>
    </w:pPr>
    <w:rPr>
      <w:rFonts w:ascii="Verdana" w:hAnsi="Verdana"/>
      <w:sz w:val="22"/>
      <w:szCs w:val="20"/>
      <w:lang w:val="en-US" w:eastAsia="en-US"/>
    </w:rPr>
  </w:style>
  <w:style w:type="paragraph" w:customStyle="1" w:styleId="affffffffffffa">
    <w:name w:val="перечисления"/>
    <w:basedOn w:val="afffa"/>
    <w:uiPriority w:val="99"/>
    <w:qFormat/>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qFormat/>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qFormat/>
    <w:rsid w:val="00F03103"/>
    <w:pPr>
      <w:jc w:val="center"/>
    </w:pPr>
    <w:rPr>
      <w:b/>
      <w:bCs/>
    </w:rPr>
  </w:style>
  <w:style w:type="paragraph" w:customStyle="1" w:styleId="032">
    <w:name w:val="03&gt;"/>
    <w:basedOn w:val="1KGK9"/>
    <w:next w:val="1KGK9"/>
    <w:uiPriority w:val="99"/>
    <w:qFormat/>
    <w:rsid w:val="00F03103"/>
    <w:pPr>
      <w:jc w:val="center"/>
    </w:pPr>
    <w:rPr>
      <w:b/>
      <w:bCs/>
    </w:rPr>
  </w:style>
  <w:style w:type="paragraph" w:customStyle="1" w:styleId="Style2">
    <w:name w:val="Style2"/>
    <w:uiPriority w:val="99"/>
    <w:qFormat/>
    <w:rsid w:val="00F03103"/>
    <w:pPr>
      <w:autoSpaceDE w:val="0"/>
      <w:autoSpaceDN w:val="0"/>
      <w:adjustRightInd w:val="0"/>
    </w:pPr>
    <w:rPr>
      <w:rFonts w:ascii="MS Sans Serif" w:hAnsi="MS Sans Serif"/>
      <w:szCs w:val="24"/>
    </w:rPr>
  </w:style>
  <w:style w:type="paragraph" w:customStyle="1" w:styleId="Style113">
    <w:name w:val="Style113"/>
    <w:uiPriority w:val="99"/>
    <w:qFormat/>
    <w:rsid w:val="00F03103"/>
    <w:pPr>
      <w:autoSpaceDE w:val="0"/>
      <w:autoSpaceDN w:val="0"/>
      <w:adjustRightInd w:val="0"/>
    </w:pPr>
    <w:rPr>
      <w:rFonts w:ascii="MS Sans Serif" w:hAnsi="MS Sans Serif"/>
      <w:szCs w:val="24"/>
    </w:rPr>
  </w:style>
  <w:style w:type="paragraph" w:customStyle="1" w:styleId="Style170">
    <w:name w:val="Style170"/>
    <w:uiPriority w:val="99"/>
    <w:qFormat/>
    <w:rsid w:val="00F03103"/>
    <w:pPr>
      <w:autoSpaceDE w:val="0"/>
      <w:autoSpaceDN w:val="0"/>
      <w:adjustRightInd w:val="0"/>
    </w:pPr>
    <w:rPr>
      <w:rFonts w:ascii="MS Sans Serif" w:hAnsi="MS Sans Serif"/>
      <w:szCs w:val="24"/>
    </w:rPr>
  </w:style>
  <w:style w:type="paragraph" w:customStyle="1" w:styleId="Head62">
    <w:name w:val="Head 6.2"/>
    <w:uiPriority w:val="99"/>
    <w:qFormat/>
    <w:rsid w:val="00F03103"/>
    <w:pPr>
      <w:autoSpaceDE w:val="0"/>
      <w:autoSpaceDN w:val="0"/>
      <w:adjustRightInd w:val="0"/>
    </w:pPr>
    <w:rPr>
      <w:rFonts w:ascii="MS Sans Serif" w:hAnsi="MS Sans Serif"/>
      <w:b/>
      <w:bCs/>
      <w:szCs w:val="24"/>
    </w:rPr>
  </w:style>
  <w:style w:type="paragraph" w:customStyle="1" w:styleId="Style12">
    <w:name w:val="Style12"/>
    <w:uiPriority w:val="99"/>
    <w:qFormat/>
    <w:rsid w:val="00F03103"/>
    <w:pPr>
      <w:autoSpaceDE w:val="0"/>
      <w:autoSpaceDN w:val="0"/>
      <w:adjustRightInd w:val="0"/>
    </w:pPr>
    <w:rPr>
      <w:rFonts w:ascii="MS Sans Serif" w:hAnsi="MS Sans Serif"/>
      <w:szCs w:val="24"/>
    </w:rPr>
  </w:style>
  <w:style w:type="paragraph" w:customStyle="1" w:styleId="Style20">
    <w:name w:val="Style20"/>
    <w:uiPriority w:val="99"/>
    <w:qFormat/>
    <w:rsid w:val="00F03103"/>
    <w:pPr>
      <w:autoSpaceDE w:val="0"/>
      <w:autoSpaceDN w:val="0"/>
      <w:adjustRightInd w:val="0"/>
    </w:pPr>
    <w:rPr>
      <w:rFonts w:ascii="MS Sans Serif" w:hAnsi="MS Sans Serif"/>
      <w:szCs w:val="24"/>
    </w:rPr>
  </w:style>
  <w:style w:type="paragraph" w:customStyle="1" w:styleId="1KGK91">
    <w:name w:val="1KG=K91"/>
    <w:next w:val="1KGK9"/>
    <w:uiPriority w:val="99"/>
    <w:qFormat/>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qFormat/>
    <w:rsid w:val="00F03103"/>
    <w:rPr>
      <w:b/>
      <w:bCs/>
    </w:rPr>
  </w:style>
  <w:style w:type="paragraph" w:customStyle="1" w:styleId="A29B5ABABABC2">
    <w:name w:val="A=&gt;2=&gt;9 B5:AB A &gt;BABC?&gt;&lt; 2"/>
    <w:basedOn w:val="1KGK9"/>
    <w:next w:val="1KGK9"/>
    <w:uiPriority w:val="99"/>
    <w:qFormat/>
    <w:rsid w:val="00F03103"/>
  </w:style>
  <w:style w:type="paragraph" w:customStyle="1" w:styleId="1fffff">
    <w:name w:val="Список маркированный 1"/>
    <w:basedOn w:val="afffa"/>
    <w:uiPriority w:val="99"/>
    <w:qFormat/>
    <w:rsid w:val="00F03103"/>
    <w:pPr>
      <w:tabs>
        <w:tab w:val="num" w:pos="751"/>
      </w:tabs>
      <w:suppressAutoHyphens/>
      <w:spacing w:before="60" w:after="0"/>
      <w:ind w:left="675" w:hanging="284"/>
    </w:pPr>
  </w:style>
  <w:style w:type="paragraph" w:customStyle="1" w:styleId="Head63">
    <w:name w:val="Head 6.3"/>
    <w:basedOn w:val="3e"/>
    <w:next w:val="afffa"/>
    <w:uiPriority w:val="99"/>
    <w:qFormat/>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fffb">
    <w:name w:val="Заголовок колонки Знак"/>
    <w:basedOn w:val="afffa"/>
    <w:link w:val="affffffffffffc"/>
    <w:uiPriority w:val="99"/>
    <w:qFormat/>
    <w:rsid w:val="00F03103"/>
    <w:pPr>
      <w:widowControl w:val="0"/>
      <w:suppressAutoHyphens/>
      <w:spacing w:after="0"/>
      <w:jc w:val="center"/>
    </w:pPr>
    <w:rPr>
      <w:b/>
      <w:sz w:val="28"/>
      <w:lang w:val="x-none" w:eastAsia="x-none"/>
    </w:rPr>
  </w:style>
  <w:style w:type="character" w:customStyle="1" w:styleId="affffffffffffc">
    <w:name w:val="Заголовок колонки Знак Знак"/>
    <w:link w:val="affffffffffffb"/>
    <w:uiPriority w:val="99"/>
    <w:locked/>
    <w:rsid w:val="00F03103"/>
    <w:rPr>
      <w:b/>
      <w:sz w:val="28"/>
      <w:szCs w:val="24"/>
    </w:rPr>
  </w:style>
  <w:style w:type="paragraph" w:customStyle="1" w:styleId="affffffffffffd">
    <w:name w:val="Текст таблицы"/>
    <w:basedOn w:val="afffa"/>
    <w:uiPriority w:val="99"/>
    <w:qFormat/>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ffa"/>
    <w:uiPriority w:val="99"/>
    <w:qFormat/>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ffa"/>
    <w:uiPriority w:val="99"/>
    <w:qFormat/>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ffa"/>
    <w:uiPriority w:val="99"/>
    <w:qFormat/>
    <w:rsid w:val="00F03103"/>
    <w:pPr>
      <w:spacing w:before="120" w:after="0"/>
      <w:ind w:firstLine="567"/>
    </w:pPr>
    <w:rPr>
      <w:rFonts w:ascii="Arial" w:hAnsi="Arial"/>
      <w:szCs w:val="20"/>
    </w:rPr>
  </w:style>
  <w:style w:type="paragraph" w:customStyle="1" w:styleId="affffffffffffe">
    <w:name w:val="Приложение"/>
    <w:basedOn w:val="afffa"/>
    <w:link w:val="afffffffffffff"/>
    <w:qFormat/>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fff0">
    <w:name w:val="Осн.текст"/>
    <w:basedOn w:val="afffa"/>
    <w:uiPriority w:val="99"/>
    <w:qFormat/>
    <w:rsid w:val="00F03103"/>
    <w:pPr>
      <w:spacing w:after="0" w:line="360" w:lineRule="auto"/>
      <w:ind w:firstLine="720"/>
    </w:pPr>
    <w:rPr>
      <w:sz w:val="26"/>
      <w:szCs w:val="20"/>
    </w:rPr>
  </w:style>
  <w:style w:type="paragraph" w:customStyle="1" w:styleId="TableCellC">
    <w:name w:val="Table Cell C"/>
    <w:basedOn w:val="afffa"/>
    <w:uiPriority w:val="99"/>
    <w:qFormat/>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fd"/>
    <w:uiPriority w:val="99"/>
    <w:qFormat/>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ffff1">
    <w:name w:val="Заголовок колонки"/>
    <w:basedOn w:val="afffa"/>
    <w:uiPriority w:val="99"/>
    <w:qFormat/>
    <w:rsid w:val="00F03103"/>
    <w:pPr>
      <w:widowControl w:val="0"/>
      <w:suppressAutoHyphens/>
      <w:spacing w:after="0"/>
      <w:jc w:val="center"/>
    </w:pPr>
    <w:rPr>
      <w:b/>
      <w:sz w:val="28"/>
    </w:rPr>
  </w:style>
  <w:style w:type="paragraph" w:customStyle="1" w:styleId="afffffffffffff2">
    <w:name w:val="номерованный"/>
    <w:basedOn w:val="afffa"/>
    <w:uiPriority w:val="99"/>
    <w:qFormat/>
    <w:rsid w:val="00F03103"/>
    <w:pPr>
      <w:tabs>
        <w:tab w:val="num" w:pos="1492"/>
      </w:tabs>
      <w:spacing w:after="0"/>
      <w:ind w:left="1492" w:hanging="360"/>
      <w:jc w:val="left"/>
    </w:pPr>
  </w:style>
  <w:style w:type="paragraph" w:customStyle="1" w:styleId="afffffffffffff3">
    <w:name w:val="буквами"/>
    <w:basedOn w:val="afffa"/>
    <w:uiPriority w:val="99"/>
    <w:qFormat/>
    <w:rsid w:val="00F03103"/>
    <w:pPr>
      <w:tabs>
        <w:tab w:val="num" w:pos="926"/>
      </w:tabs>
      <w:spacing w:after="0"/>
      <w:ind w:left="926" w:hanging="360"/>
      <w:jc w:val="left"/>
    </w:pPr>
  </w:style>
  <w:style w:type="paragraph" w:customStyle="1" w:styleId="1fffff0">
    <w:name w:val="Пнкт1"/>
    <w:basedOn w:val="afffa"/>
    <w:uiPriority w:val="99"/>
    <w:qFormat/>
    <w:rsid w:val="00F03103"/>
    <w:pPr>
      <w:spacing w:after="0"/>
      <w:ind w:firstLine="567"/>
      <w:jc w:val="left"/>
    </w:pPr>
  </w:style>
  <w:style w:type="paragraph" w:customStyle="1" w:styleId="1TimesNewRoman122">
    <w:name w:val="Стиль Заголовок 1 + Times New Roman 12 пт не полужирный"/>
    <w:basedOn w:val="1fd"/>
    <w:link w:val="1TimesNewRoman123"/>
    <w:uiPriority w:val="99"/>
    <w:qFormat/>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qFormat/>
    <w:rsid w:val="00F03103"/>
  </w:style>
  <w:style w:type="paragraph" w:customStyle="1" w:styleId="1TimesNewRoman1200">
    <w:name w:val="Стиль Заголовок 1 + Times New Roman 12 пт По центру Перед:  0 пт..."/>
    <w:basedOn w:val="1fd"/>
    <w:uiPriority w:val="99"/>
    <w:qFormat/>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fd"/>
    <w:uiPriority w:val="99"/>
    <w:qFormat/>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fd"/>
    <w:uiPriority w:val="99"/>
    <w:qFormat/>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fd"/>
    <w:uiPriority w:val="99"/>
    <w:qFormat/>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f2"/>
    <w:uiPriority w:val="99"/>
    <w:qFormat/>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f9">
    <w:name w:val="Стиль Заголовок 2 + курсив"/>
    <w:basedOn w:val="2f2"/>
    <w:link w:val="2ffffa"/>
    <w:uiPriority w:val="99"/>
    <w:qFormat/>
    <w:rsid w:val="00F03103"/>
    <w:pPr>
      <w:overflowPunct w:val="0"/>
      <w:autoSpaceDE w:val="0"/>
      <w:autoSpaceDN w:val="0"/>
      <w:adjustRightInd w:val="0"/>
      <w:jc w:val="left"/>
      <w:textAlignment w:val="baseline"/>
    </w:pPr>
    <w:rPr>
      <w:kern w:val="28"/>
      <w:sz w:val="24"/>
      <w:szCs w:val="24"/>
    </w:rPr>
  </w:style>
  <w:style w:type="character" w:customStyle="1" w:styleId="2ffffa">
    <w:name w:val="Стиль Заголовок 2 + курсив Знак Знак"/>
    <w:link w:val="2ffff9"/>
    <w:uiPriority w:val="99"/>
    <w:locked/>
    <w:rsid w:val="00F03103"/>
    <w:rPr>
      <w:rFonts w:ascii="Arial" w:hAnsi="Arial"/>
      <w:b/>
      <w:bCs/>
      <w:i/>
      <w:iCs/>
      <w:kern w:val="28"/>
      <w:sz w:val="24"/>
      <w:szCs w:val="24"/>
    </w:rPr>
  </w:style>
  <w:style w:type="paragraph" w:customStyle="1" w:styleId="1fffff1">
    <w:name w:val="1"/>
    <w:uiPriority w:val="99"/>
    <w:qFormat/>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ffa"/>
    <w:uiPriority w:val="99"/>
    <w:qFormat/>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fff0"/>
    <w:uiPriority w:val="99"/>
    <w:qFormat/>
    <w:rsid w:val="00F03103"/>
    <w:pPr>
      <w:numPr>
        <w:numId w:val="63"/>
      </w:numPr>
      <w:spacing w:before="100" w:after="100"/>
    </w:pPr>
    <w:rPr>
      <w:kern w:val="28"/>
      <w:szCs w:val="20"/>
    </w:rPr>
  </w:style>
  <w:style w:type="paragraph" w:customStyle="1" w:styleId="2ffffb">
    <w:name w:val="2"/>
    <w:basedOn w:val="afffa"/>
    <w:uiPriority w:val="99"/>
    <w:qFormat/>
    <w:rsid w:val="00F03103"/>
    <w:pPr>
      <w:spacing w:after="160" w:line="240" w:lineRule="exact"/>
    </w:pPr>
    <w:rPr>
      <w:rFonts w:ascii="Verdana" w:hAnsi="Verdana"/>
      <w:sz w:val="22"/>
      <w:szCs w:val="20"/>
      <w:lang w:val="en-US" w:eastAsia="en-US"/>
    </w:rPr>
  </w:style>
  <w:style w:type="character" w:customStyle="1" w:styleId="BodyText2">
    <w:name w:val="Body Text 2 Знак"/>
    <w:link w:val="212"/>
    <w:locked/>
    <w:rsid w:val="00F03103"/>
    <w:rPr>
      <w:sz w:val="28"/>
    </w:rPr>
  </w:style>
  <w:style w:type="paragraph" w:customStyle="1" w:styleId="1fffff2">
    <w:name w:val="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character" w:customStyle="1" w:styleId="afffffffffffff4">
    <w:name w:val="Не вступил в силу"/>
    <w:rsid w:val="00F03103"/>
    <w:rPr>
      <w:rFonts w:cs="Times New Roman"/>
      <w:color w:val="008080"/>
      <w:sz w:val="20"/>
      <w:szCs w:val="20"/>
    </w:rPr>
  </w:style>
  <w:style w:type="paragraph" w:customStyle="1" w:styleId="Normal3">
    <w:name w:val="Normal3"/>
    <w:link w:val="Normal30"/>
    <w:qFormat/>
    <w:rsid w:val="00F03103"/>
    <w:pPr>
      <w:jc w:val="both"/>
    </w:pPr>
    <w:rPr>
      <w:rFonts w:ascii="Arial" w:hAnsi="Arial"/>
      <w:sz w:val="28"/>
    </w:rPr>
  </w:style>
  <w:style w:type="paragraph" w:customStyle="1" w:styleId="1fffff3">
    <w:name w:val="Знак Знак Знак1 Знак"/>
    <w:basedOn w:val="afffa"/>
    <w:uiPriority w:val="99"/>
    <w:qFormat/>
    <w:rsid w:val="00F03103"/>
    <w:pPr>
      <w:spacing w:after="160" w:line="240" w:lineRule="exact"/>
      <w:jc w:val="left"/>
    </w:pPr>
    <w:rPr>
      <w:rFonts w:ascii="Verdana" w:hAnsi="Verdana"/>
      <w:lang w:val="en-US" w:eastAsia="en-US"/>
    </w:rPr>
  </w:style>
  <w:style w:type="paragraph" w:customStyle="1" w:styleId="-9">
    <w:name w:val="- Текст таблицы"/>
    <w:basedOn w:val="afffa"/>
    <w:uiPriority w:val="99"/>
    <w:qFormat/>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fffa"/>
    <w:uiPriority w:val="99"/>
    <w:qFormat/>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ffa"/>
    <w:uiPriority w:val="99"/>
    <w:qFormat/>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ffa"/>
    <w:uiPriority w:val="99"/>
    <w:qFormat/>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3">
    <w:name w:val="Нет списка111"/>
    <w:next w:val="afffd"/>
    <w:semiHidden/>
    <w:unhideWhenUsed/>
    <w:rsid w:val="00F03103"/>
  </w:style>
  <w:style w:type="numbering" w:customStyle="1" w:styleId="12d">
    <w:name w:val="Нет списка12"/>
    <w:next w:val="afffd"/>
    <w:semiHidden/>
    <w:unhideWhenUsed/>
    <w:rsid w:val="00F03103"/>
  </w:style>
  <w:style w:type="numbering" w:customStyle="1" w:styleId="2114">
    <w:name w:val="Нет списка211"/>
    <w:next w:val="afffd"/>
    <w:semiHidden/>
    <w:unhideWhenUsed/>
    <w:rsid w:val="00F03103"/>
  </w:style>
  <w:style w:type="numbering" w:customStyle="1" w:styleId="3110">
    <w:name w:val="Нет списка311"/>
    <w:next w:val="afffd"/>
    <w:semiHidden/>
    <w:unhideWhenUsed/>
    <w:rsid w:val="00F03103"/>
  </w:style>
  <w:style w:type="paragraph" w:customStyle="1" w:styleId="rg">
    <w:name w:val="rg"/>
    <w:basedOn w:val="afffa"/>
    <w:uiPriority w:val="99"/>
    <w:qFormat/>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ffa"/>
    <w:uiPriority w:val="99"/>
    <w:qFormat/>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ffd"/>
    <w:semiHidden/>
    <w:unhideWhenUsed/>
    <w:rsid w:val="00F03103"/>
  </w:style>
  <w:style w:type="numbering" w:customStyle="1" w:styleId="13d">
    <w:name w:val="Нет списка13"/>
    <w:next w:val="afffd"/>
    <w:semiHidden/>
    <w:unhideWhenUsed/>
    <w:rsid w:val="00F03103"/>
  </w:style>
  <w:style w:type="numbering" w:customStyle="1" w:styleId="22c">
    <w:name w:val="Нет списка22"/>
    <w:next w:val="afffd"/>
    <w:semiHidden/>
    <w:unhideWhenUsed/>
    <w:rsid w:val="00F03103"/>
  </w:style>
  <w:style w:type="numbering" w:customStyle="1" w:styleId="328">
    <w:name w:val="Нет списка32"/>
    <w:next w:val="afffd"/>
    <w:semiHidden/>
    <w:unhideWhenUsed/>
    <w:rsid w:val="00F03103"/>
  </w:style>
  <w:style w:type="numbering" w:customStyle="1" w:styleId="6c">
    <w:name w:val="Нет списка6"/>
    <w:next w:val="afffd"/>
    <w:semiHidden/>
    <w:unhideWhenUsed/>
    <w:rsid w:val="00F03103"/>
  </w:style>
  <w:style w:type="table" w:customStyle="1" w:styleId="13e">
    <w:name w:val="Сетка таблицы13"/>
    <w:basedOn w:val="afffc"/>
    <w:next w:val="afff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ffd"/>
    <w:semiHidden/>
    <w:unhideWhenUsed/>
    <w:rsid w:val="00F03103"/>
  </w:style>
  <w:style w:type="table" w:customStyle="1" w:styleId="2115">
    <w:name w:val="Сетка таблицы211"/>
    <w:basedOn w:val="afffc"/>
    <w:next w:val="afff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ff5">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ffa"/>
    <w:uiPriority w:val="99"/>
    <w:qFormat/>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e">
    <w:name w:val="Заголовок 12"/>
    <w:basedOn w:val="4f3"/>
    <w:next w:val="4f3"/>
    <w:uiPriority w:val="99"/>
    <w:qFormat/>
    <w:rsid w:val="00F03103"/>
    <w:pPr>
      <w:keepNext/>
      <w:widowControl/>
      <w:shd w:val="clear" w:color="auto" w:fill="auto"/>
      <w:ind w:firstLine="0"/>
      <w:jc w:val="center"/>
    </w:pPr>
    <w:rPr>
      <w:b/>
      <w:snapToGrid/>
      <w:sz w:val="28"/>
    </w:rPr>
  </w:style>
  <w:style w:type="paragraph" w:customStyle="1" w:styleId="22d">
    <w:name w:val="Заголовок 22"/>
    <w:basedOn w:val="4f3"/>
    <w:next w:val="4f3"/>
    <w:uiPriority w:val="99"/>
    <w:qFormat/>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3"/>
    <w:next w:val="4f3"/>
    <w:uiPriority w:val="99"/>
    <w:qFormat/>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7">
    <w:name w:val="Заголовок 42"/>
    <w:basedOn w:val="4f3"/>
    <w:next w:val="4f3"/>
    <w:uiPriority w:val="99"/>
    <w:qFormat/>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3"/>
    <w:next w:val="4f3"/>
    <w:uiPriority w:val="99"/>
    <w:qFormat/>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3"/>
    <w:next w:val="4f3"/>
    <w:uiPriority w:val="99"/>
    <w:qFormat/>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3"/>
    <w:next w:val="4f3"/>
    <w:uiPriority w:val="99"/>
    <w:qFormat/>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7">
    <w:name w:val="Основной текст 33"/>
    <w:basedOn w:val="afffa"/>
    <w:uiPriority w:val="99"/>
    <w:qFormat/>
    <w:rsid w:val="00F03103"/>
    <w:pPr>
      <w:widowControl w:val="0"/>
      <w:tabs>
        <w:tab w:val="left" w:pos="5670"/>
        <w:tab w:val="left" w:pos="7655"/>
        <w:tab w:val="right" w:pos="9639"/>
      </w:tabs>
      <w:spacing w:after="0"/>
      <w:jc w:val="left"/>
    </w:pPr>
  </w:style>
  <w:style w:type="paragraph" w:customStyle="1" w:styleId="22e">
    <w:name w:val="Основной текст с отступом 22"/>
    <w:basedOn w:val="afffa"/>
    <w:uiPriority w:val="99"/>
    <w:qFormat/>
    <w:rsid w:val="00F03103"/>
    <w:pPr>
      <w:overflowPunct w:val="0"/>
      <w:autoSpaceDE w:val="0"/>
      <w:autoSpaceDN w:val="0"/>
      <w:adjustRightInd w:val="0"/>
      <w:spacing w:after="0"/>
      <w:ind w:firstLine="851"/>
    </w:pPr>
    <w:rPr>
      <w:szCs w:val="20"/>
    </w:rPr>
  </w:style>
  <w:style w:type="paragraph" w:customStyle="1" w:styleId="2ffffc">
    <w:name w:val="Знак Знак Знак Знак Знак2"/>
    <w:basedOn w:val="afffa"/>
    <w:uiPriority w:val="99"/>
    <w:qFormat/>
    <w:rsid w:val="00F03103"/>
    <w:pPr>
      <w:spacing w:after="160" w:line="240" w:lineRule="exact"/>
    </w:pPr>
    <w:rPr>
      <w:rFonts w:ascii="Verdana" w:hAnsi="Verdana"/>
      <w:sz w:val="22"/>
      <w:szCs w:val="20"/>
      <w:lang w:val="en-US" w:eastAsia="en-US"/>
    </w:rPr>
  </w:style>
  <w:style w:type="paragraph" w:customStyle="1" w:styleId="1fffff4">
    <w:name w:val="Знак Знак 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fffa"/>
    <w:uiPriority w:val="99"/>
    <w:qFormat/>
    <w:rsid w:val="00F03103"/>
    <w:pPr>
      <w:tabs>
        <w:tab w:val="left" w:pos="2160"/>
      </w:tabs>
      <w:bidi/>
      <w:spacing w:before="120" w:after="0" w:line="240" w:lineRule="exact"/>
    </w:pPr>
    <w:rPr>
      <w:lang w:val="en-US" w:bidi="he-IL"/>
    </w:rPr>
  </w:style>
  <w:style w:type="numbering" w:customStyle="1" w:styleId="87">
    <w:name w:val="Нет списка8"/>
    <w:next w:val="afffd"/>
    <w:uiPriority w:val="99"/>
    <w:semiHidden/>
    <w:unhideWhenUsed/>
    <w:rsid w:val="00F03103"/>
  </w:style>
  <w:style w:type="character" w:customStyle="1" w:styleId="11fa">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2">
    <w:name w:val="Заголовок 3 Знак1"/>
    <w:aliases w:val="H3 Знак1,Heading 3 - old Знак,h3 Знак1,Gliederung3 Знак1,H31 Знак1,H32 Знак1,h31 Знак1,Gliederung31 Знак1,H311 Знак1,Heading 3 Знак1,h:3 Знак1,31 Знак1,ITT t3 Знак1,PA Minor Section Знак1,TE Heading Знак1,Title3 Знак1,list Знак1,o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ffc"/>
    <w:next w:val="afff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f">
    <w:name w:val="Сетка таблицы22"/>
    <w:basedOn w:val="afffc"/>
    <w:next w:val="afff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fffd"/>
    <w:next w:val="111111"/>
    <w:rsid w:val="00F03103"/>
    <w:pPr>
      <w:numPr>
        <w:numId w:val="59"/>
      </w:numPr>
    </w:pPr>
  </w:style>
  <w:style w:type="paragraph" w:customStyle="1" w:styleId="SMATitle1">
    <w:name w:val="SMA_Title1"/>
    <w:basedOn w:val="1fd"/>
    <w:next w:val="afffa"/>
    <w:uiPriority w:val="99"/>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e"/>
    <w:next w:val="afffa"/>
    <w:uiPriority w:val="99"/>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b"/>
    <w:next w:val="afffa"/>
    <w:uiPriority w:val="99"/>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fffa"/>
    <w:uiPriority w:val="99"/>
    <w:qFormat/>
    <w:rsid w:val="005B0FCF"/>
    <w:pPr>
      <w:numPr>
        <w:numId w:val="66"/>
      </w:numPr>
    </w:pPr>
  </w:style>
  <w:style w:type="paragraph" w:customStyle="1" w:styleId="afff4">
    <w:name w:val="_Нумерованный_список"/>
    <w:basedOn w:val="afffa"/>
    <w:uiPriority w:val="99"/>
    <w:qFormat/>
    <w:locked/>
    <w:rsid w:val="005B0FCF"/>
    <w:pPr>
      <w:numPr>
        <w:numId w:val="67"/>
      </w:numPr>
      <w:spacing w:before="40" w:after="0"/>
    </w:pPr>
    <w:rPr>
      <w:rFonts w:eastAsia="Calibri"/>
      <w:szCs w:val="22"/>
    </w:rPr>
  </w:style>
  <w:style w:type="table" w:customStyle="1" w:styleId="96">
    <w:name w:val="Сетка таблицы9"/>
    <w:basedOn w:val="afffc"/>
    <w:next w:val="afff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f2"/>
    <w:next w:val="afffa"/>
    <w:uiPriority w:val="99"/>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fffa"/>
    <w:link w:val="SMAList10"/>
    <w:uiPriority w:val="99"/>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fffa"/>
    <w:uiPriority w:val="99"/>
    <w:qFormat/>
    <w:rsid w:val="00AC538E"/>
    <w:pPr>
      <w:spacing w:after="0"/>
      <w:jc w:val="left"/>
    </w:pPr>
    <w:rPr>
      <w:szCs w:val="28"/>
    </w:rPr>
  </w:style>
  <w:style w:type="character" w:customStyle="1" w:styleId="SMAList10">
    <w:name w:val="SMA_List1 Знак"/>
    <w:link w:val="SMAList1"/>
    <w:uiPriority w:val="99"/>
    <w:rsid w:val="00AC538E"/>
    <w:rPr>
      <w:sz w:val="28"/>
      <w:szCs w:val="28"/>
      <w:lang w:val="x-none" w:eastAsia="x-none"/>
    </w:rPr>
  </w:style>
  <w:style w:type="paragraph" w:customStyle="1" w:styleId="TableLeftBold11">
    <w:name w:val="TableLeftBold_11"/>
    <w:uiPriority w:val="99"/>
    <w:qFormat/>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ffa"/>
    <w:uiPriority w:val="99"/>
    <w:qFormat/>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fff6">
    <w:name w:val="Обычный_основной текст"/>
    <w:basedOn w:val="afffa"/>
    <w:link w:val="afffffffffffff7"/>
    <w:qFormat/>
    <w:rsid w:val="00AC538E"/>
    <w:pPr>
      <w:spacing w:after="120" w:line="360" w:lineRule="auto"/>
      <w:ind w:firstLine="709"/>
    </w:pPr>
    <w:rPr>
      <w:sz w:val="28"/>
      <w:lang w:val="x-none" w:eastAsia="en-US"/>
    </w:rPr>
  </w:style>
  <w:style w:type="character" w:customStyle="1" w:styleId="afffffffffffff7">
    <w:name w:val="Обычный_основной текст Знак"/>
    <w:link w:val="afffffffffffff6"/>
    <w:rsid w:val="00AC538E"/>
    <w:rPr>
      <w:sz w:val="28"/>
      <w:szCs w:val="24"/>
      <w:lang w:eastAsia="en-US"/>
    </w:rPr>
  </w:style>
  <w:style w:type="paragraph" w:customStyle="1" w:styleId="1b">
    <w:name w:val="_марк 1"/>
    <w:basedOn w:val="afffa"/>
    <w:link w:val="1fffff5"/>
    <w:uiPriority w:val="99"/>
    <w:qFormat/>
    <w:rsid w:val="00AC538E"/>
    <w:pPr>
      <w:numPr>
        <w:numId w:val="69"/>
      </w:numPr>
      <w:tabs>
        <w:tab w:val="left" w:pos="1134"/>
      </w:tabs>
      <w:spacing w:after="0" w:line="360" w:lineRule="auto"/>
    </w:pPr>
    <w:rPr>
      <w:sz w:val="28"/>
      <w:lang w:val="x-none" w:eastAsia="x-none"/>
    </w:rPr>
  </w:style>
  <w:style w:type="character" w:customStyle="1" w:styleId="1fffff5">
    <w:name w:val="_марк 1 Знак"/>
    <w:link w:val="1b"/>
    <w:uiPriority w:val="99"/>
    <w:rsid w:val="00AC538E"/>
    <w:rPr>
      <w:sz w:val="28"/>
      <w:szCs w:val="24"/>
      <w:lang w:val="x-none" w:eastAsia="x-none"/>
    </w:rPr>
  </w:style>
  <w:style w:type="paragraph" w:customStyle="1" w:styleId="afffffffffffff8">
    <w:name w:val="ГОСТ_Текст"/>
    <w:uiPriority w:val="99"/>
    <w:qFormat/>
    <w:rsid w:val="00AC538E"/>
    <w:pPr>
      <w:spacing w:before="60" w:after="60"/>
      <w:ind w:firstLine="709"/>
      <w:jc w:val="both"/>
    </w:pPr>
    <w:rPr>
      <w:rFonts w:eastAsia="Calibri"/>
      <w:sz w:val="28"/>
      <w:szCs w:val="24"/>
    </w:rPr>
  </w:style>
  <w:style w:type="table" w:customStyle="1" w:styleId="106">
    <w:name w:val="Сетка таблицы10"/>
    <w:basedOn w:val="afffc"/>
    <w:next w:val="afff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ffd"/>
    <w:uiPriority w:val="99"/>
    <w:semiHidden/>
    <w:unhideWhenUsed/>
    <w:rsid w:val="009536EF"/>
  </w:style>
  <w:style w:type="paragraph" w:customStyle="1" w:styleId="Rule3">
    <w:name w:val="Rule3"/>
    <w:basedOn w:val="afffa"/>
    <w:link w:val="Rule30"/>
    <w:qFormat/>
    <w:rsid w:val="009536EF"/>
    <w:pPr>
      <w:spacing w:after="120"/>
      <w:ind w:firstLine="567"/>
    </w:pPr>
    <w:rPr>
      <w:rFonts w:ascii="Tense" w:hAnsi="Tense"/>
      <w:color w:val="000000"/>
      <w:szCs w:val="20"/>
      <w:lang w:val="x-none" w:eastAsia="x-none"/>
    </w:rPr>
  </w:style>
  <w:style w:type="paragraph" w:customStyle="1" w:styleId="1fffff6">
    <w:name w:val="???????1"/>
    <w:uiPriority w:val="99"/>
    <w:qFormat/>
    <w:rsid w:val="009536EF"/>
  </w:style>
  <w:style w:type="paragraph" w:customStyle="1" w:styleId="afffffffffffff9">
    <w:name w:val="???????"/>
    <w:uiPriority w:val="99"/>
    <w:qFormat/>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ffa"/>
    <w:uiPriority w:val="99"/>
    <w:qFormat/>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fffc"/>
    <w:next w:val="afff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fffc"/>
    <w:next w:val="afff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ffa"/>
    <w:link w:val="176"/>
    <w:qFormat/>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f8">
    <w:name w:val="Основной текст3"/>
    <w:basedOn w:val="afffa"/>
    <w:uiPriority w:val="99"/>
    <w:qFormat/>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ffc"/>
    <w:next w:val="afff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fffc"/>
    <w:next w:val="afff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
    <w:basedOn w:val="afffc"/>
    <w:next w:val="afff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fffc"/>
    <w:next w:val="afff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d">
    <w:name w:val="Сетка таблицы23"/>
    <w:basedOn w:val="afffc"/>
    <w:next w:val="afff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ffd"/>
    <w:uiPriority w:val="99"/>
    <w:semiHidden/>
    <w:unhideWhenUsed/>
    <w:rsid w:val="00FE6705"/>
  </w:style>
  <w:style w:type="table" w:customStyle="1" w:styleId="247">
    <w:name w:val="Сетка таблицы24"/>
    <w:basedOn w:val="afffc"/>
    <w:next w:val="afff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fffc"/>
    <w:next w:val="afff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ffc"/>
    <w:next w:val="afff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b">
    <w:name w:val="Стиль2 Знак"/>
    <w:link w:val="2f9"/>
    <w:rsid w:val="005F0608"/>
    <w:rPr>
      <w:b/>
      <w:sz w:val="24"/>
    </w:rPr>
  </w:style>
  <w:style w:type="paragraph" w:customStyle="1" w:styleId="afffffffffffffa">
    <w:name w:val="Центровка"/>
    <w:basedOn w:val="afffa"/>
    <w:uiPriority w:val="99"/>
    <w:qFormat/>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f3">
    <w:name w:val="Маркер1"/>
    <w:basedOn w:val="afffa"/>
    <w:link w:val="1fffff7"/>
    <w:uiPriority w:val="99"/>
    <w:qFormat/>
    <w:rsid w:val="00E13567"/>
    <w:pPr>
      <w:keepLines/>
      <w:numPr>
        <w:numId w:val="70"/>
      </w:numPr>
      <w:spacing w:before="120" w:after="120"/>
    </w:pPr>
    <w:rPr>
      <w:rFonts w:eastAsia="Calibri"/>
      <w:lang w:val="x-none" w:eastAsia="en-US"/>
    </w:rPr>
  </w:style>
  <w:style w:type="paragraph" w:customStyle="1" w:styleId="2b">
    <w:name w:val="Маркер2"/>
    <w:basedOn w:val="1f3"/>
    <w:link w:val="2ffffd"/>
    <w:uiPriority w:val="99"/>
    <w:qFormat/>
    <w:rsid w:val="00E13567"/>
    <w:pPr>
      <w:numPr>
        <w:ilvl w:val="2"/>
      </w:numPr>
      <w:tabs>
        <w:tab w:val="clear" w:pos="2160"/>
        <w:tab w:val="num" w:pos="360"/>
      </w:tabs>
      <w:ind w:left="1560" w:hanging="426"/>
    </w:pPr>
  </w:style>
  <w:style w:type="character" w:customStyle="1" w:styleId="1fffff7">
    <w:name w:val="Маркер1 Знак"/>
    <w:link w:val="1f3"/>
    <w:uiPriority w:val="99"/>
    <w:rsid w:val="00E13567"/>
    <w:rPr>
      <w:rFonts w:eastAsia="Calibri"/>
      <w:sz w:val="24"/>
      <w:szCs w:val="24"/>
      <w:lang w:val="x-none" w:eastAsia="en-US"/>
    </w:rPr>
  </w:style>
  <w:style w:type="character" w:customStyle="1" w:styleId="2ffffd">
    <w:name w:val="Маркер2 Знак"/>
    <w:link w:val="2b"/>
    <w:uiPriority w:val="99"/>
    <w:rsid w:val="00FE4451"/>
    <w:rPr>
      <w:rFonts w:eastAsia="Calibri"/>
      <w:sz w:val="24"/>
      <w:szCs w:val="24"/>
      <w:lang w:val="x-none" w:eastAsia="en-US"/>
    </w:rPr>
  </w:style>
  <w:style w:type="paragraph" w:customStyle="1" w:styleId="afffffffffffffb">
    <w:name w:val="Часть"/>
    <w:basedOn w:val="afffa"/>
    <w:link w:val="afffffffffffffc"/>
    <w:qFormat/>
    <w:rsid w:val="000D44C8"/>
    <w:pPr>
      <w:jc w:val="center"/>
    </w:pPr>
    <w:rPr>
      <w:rFonts w:ascii="Arial" w:hAnsi="Arial"/>
      <w:b/>
      <w:caps/>
      <w:sz w:val="32"/>
      <w:szCs w:val="20"/>
    </w:rPr>
  </w:style>
  <w:style w:type="paragraph" w:customStyle="1" w:styleId="Instruction">
    <w:name w:val="Instruction"/>
    <w:basedOn w:val="22"/>
    <w:uiPriority w:val="99"/>
    <w:semiHidden/>
    <w:qFormat/>
    <w:rsid w:val="000D44C8"/>
    <w:pPr>
      <w:numPr>
        <w:ilvl w:val="0"/>
        <w:numId w:val="0"/>
      </w:numPr>
      <w:tabs>
        <w:tab w:val="num" w:pos="360"/>
      </w:tabs>
      <w:spacing w:before="180"/>
      <w:ind w:left="360" w:hanging="360"/>
    </w:pPr>
    <w:rPr>
      <w:b/>
      <w:lang w:val="ru-RU" w:eastAsia="ru-RU"/>
    </w:rPr>
  </w:style>
  <w:style w:type="paragraph" w:customStyle="1" w:styleId="afffffffffffffd">
    <w:name w:val="Тендерные данные"/>
    <w:basedOn w:val="afffa"/>
    <w:uiPriority w:val="99"/>
    <w:semiHidden/>
    <w:qFormat/>
    <w:rsid w:val="000D44C8"/>
    <w:pPr>
      <w:tabs>
        <w:tab w:val="left" w:pos="1985"/>
      </w:tabs>
      <w:spacing w:before="120"/>
    </w:pPr>
    <w:rPr>
      <w:b/>
      <w:szCs w:val="20"/>
    </w:rPr>
  </w:style>
  <w:style w:type="character" w:customStyle="1" w:styleId="2ffffe">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0">
    <w:name w:val="содержание2-1"/>
    <w:basedOn w:val="3e"/>
    <w:next w:val="afffa"/>
    <w:uiPriority w:val="99"/>
    <w:qFormat/>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2">
    <w:name w:val="Заголовок 2.1"/>
    <w:basedOn w:val="1fd"/>
    <w:uiPriority w:val="99"/>
    <w:qFormat/>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fffe">
    <w:name w:val="Пункт Знак"/>
    <w:basedOn w:val="afffa"/>
    <w:uiPriority w:val="99"/>
    <w:qFormat/>
    <w:rsid w:val="000D44C8"/>
    <w:pPr>
      <w:tabs>
        <w:tab w:val="num" w:pos="1134"/>
        <w:tab w:val="left" w:pos="1701"/>
      </w:tabs>
      <w:snapToGrid w:val="0"/>
      <w:spacing w:after="0" w:line="360" w:lineRule="auto"/>
      <w:ind w:left="1134" w:hanging="567"/>
    </w:pPr>
    <w:rPr>
      <w:sz w:val="28"/>
      <w:szCs w:val="20"/>
    </w:rPr>
  </w:style>
  <w:style w:type="character" w:customStyle="1" w:styleId="3fff9">
    <w:name w:val="Стиль3 Знак Знак Знак"/>
    <w:rsid w:val="000D44C8"/>
    <w:rPr>
      <w:rFonts w:cs="Times New Roman"/>
      <w:sz w:val="24"/>
      <w:lang w:val="ru-RU" w:eastAsia="ru-RU" w:bidi="ar-SA"/>
    </w:rPr>
  </w:style>
  <w:style w:type="character" w:customStyle="1" w:styleId="3fffa">
    <w:name w:val="Стиль3 Знак Знак Знак Знак"/>
    <w:uiPriority w:val="99"/>
    <w:rsid w:val="000D44C8"/>
    <w:rPr>
      <w:rFonts w:cs="Times New Roman"/>
      <w:sz w:val="24"/>
      <w:lang w:val="ru-RU" w:eastAsia="ru-RU" w:bidi="ar-SA"/>
    </w:rPr>
  </w:style>
  <w:style w:type="paragraph" w:customStyle="1" w:styleId="affffffffffffff">
    <w:name w:val="текст"/>
    <w:uiPriority w:val="99"/>
    <w:qFormat/>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ffa"/>
    <w:next w:val="afffa"/>
    <w:uiPriority w:val="99"/>
    <w:qFormat/>
    <w:rsid w:val="000D44C8"/>
    <w:pPr>
      <w:autoSpaceDE w:val="0"/>
      <w:autoSpaceDN w:val="0"/>
      <w:adjustRightInd w:val="0"/>
      <w:spacing w:before="57" w:after="0"/>
      <w:ind w:left="283" w:right="283"/>
    </w:pPr>
    <w:rPr>
      <w:rFonts w:ascii="SchoolBookC" w:hAnsi="SchoolBookC"/>
      <w:b/>
      <w:i/>
      <w:szCs w:val="20"/>
    </w:rPr>
  </w:style>
  <w:style w:type="paragraph" w:customStyle="1" w:styleId="affffffffffffff0">
    <w:name w:val="Статья"/>
    <w:basedOn w:val="afffa"/>
    <w:uiPriority w:val="99"/>
    <w:qFormat/>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ffa"/>
    <w:uiPriority w:val="99"/>
    <w:qFormat/>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ffa"/>
    <w:uiPriority w:val="99"/>
    <w:qFormat/>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fff1">
    <w:name w:val="Таблица текст"/>
    <w:basedOn w:val="afffa"/>
    <w:uiPriority w:val="99"/>
    <w:qFormat/>
    <w:rsid w:val="000D44C8"/>
    <w:pPr>
      <w:spacing w:before="40" w:after="40"/>
      <w:ind w:left="57" w:right="57"/>
      <w:jc w:val="left"/>
    </w:pPr>
    <w:rPr>
      <w:sz w:val="22"/>
      <w:szCs w:val="22"/>
    </w:rPr>
  </w:style>
  <w:style w:type="character" w:customStyle="1" w:styleId="31f3">
    <w:name w:val="Стиль3 Знак Знак1"/>
    <w:locked/>
    <w:rsid w:val="000D44C8"/>
    <w:rPr>
      <w:sz w:val="24"/>
      <w:szCs w:val="20"/>
      <w:lang w:val="ru-RU" w:eastAsia="ru-RU"/>
    </w:rPr>
  </w:style>
  <w:style w:type="paragraph" w:customStyle="1" w:styleId="3fffb">
    <w:name w:val="3"/>
    <w:basedOn w:val="afffa"/>
    <w:uiPriority w:val="99"/>
    <w:qFormat/>
    <w:rsid w:val="000D44C8"/>
    <w:pPr>
      <w:spacing w:after="0"/>
    </w:pPr>
  </w:style>
  <w:style w:type="paragraph" w:customStyle="1" w:styleId="StyleFirstline127cm">
    <w:name w:val="Style First line:  127 cm"/>
    <w:basedOn w:val="afffa"/>
    <w:uiPriority w:val="99"/>
    <w:qFormat/>
    <w:rsid w:val="000D44C8"/>
    <w:pPr>
      <w:spacing w:before="120" w:after="0"/>
      <w:ind w:firstLine="720"/>
    </w:pPr>
    <w:rPr>
      <w:rFonts w:ascii="Arial" w:hAnsi="Arial"/>
      <w:szCs w:val="20"/>
      <w:lang w:eastAsia="en-US"/>
    </w:rPr>
  </w:style>
  <w:style w:type="paragraph" w:customStyle="1" w:styleId="PlainText2">
    <w:name w:val="Plain Text2"/>
    <w:basedOn w:val="afffa"/>
    <w:uiPriority w:val="99"/>
    <w:qFormat/>
    <w:rsid w:val="000D44C8"/>
    <w:pPr>
      <w:spacing w:after="0" w:line="360" w:lineRule="auto"/>
      <w:ind w:firstLine="720"/>
    </w:pPr>
    <w:rPr>
      <w:sz w:val="28"/>
      <w:szCs w:val="20"/>
    </w:rPr>
  </w:style>
  <w:style w:type="paragraph" w:customStyle="1" w:styleId="PlainText1">
    <w:name w:val="Plain Text1"/>
    <w:basedOn w:val="afffa"/>
    <w:uiPriority w:val="99"/>
    <w:qFormat/>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fff2">
    <w:name w:val="Шапка таблицы"/>
    <w:basedOn w:val="affffffffffffff3"/>
    <w:uiPriority w:val="99"/>
    <w:qFormat/>
    <w:rsid w:val="000D44C8"/>
    <w:pPr>
      <w:keepNext/>
      <w:spacing w:before="60"/>
    </w:pPr>
    <w:rPr>
      <w:b/>
    </w:rPr>
  </w:style>
  <w:style w:type="paragraph" w:customStyle="1" w:styleId="affffffffffffff3">
    <w:name w:val="Обычный (тбл)"/>
    <w:basedOn w:val="afffa"/>
    <w:uiPriority w:val="99"/>
    <w:qFormat/>
    <w:rsid w:val="000D44C8"/>
    <w:pPr>
      <w:spacing w:before="40" w:after="120"/>
      <w:jc w:val="left"/>
    </w:pPr>
    <w:rPr>
      <w:bCs/>
      <w:sz w:val="22"/>
      <w:szCs w:val="18"/>
    </w:rPr>
  </w:style>
  <w:style w:type="paragraph" w:customStyle="1" w:styleId="af0">
    <w:name w:val="Нумерованный список (тбл)"/>
    <w:basedOn w:val="afffa"/>
    <w:uiPriority w:val="99"/>
    <w:qFormat/>
    <w:rsid w:val="000D44C8"/>
    <w:pPr>
      <w:numPr>
        <w:numId w:val="71"/>
      </w:numPr>
      <w:spacing w:before="40" w:after="120"/>
      <w:jc w:val="left"/>
    </w:pPr>
    <w:rPr>
      <w:bCs/>
      <w:sz w:val="22"/>
      <w:szCs w:val="18"/>
    </w:rPr>
  </w:style>
  <w:style w:type="paragraph" w:customStyle="1" w:styleId="BodyText22">
    <w:name w:val="Body Text 22"/>
    <w:basedOn w:val="afffa"/>
    <w:uiPriority w:val="99"/>
    <w:qFormat/>
    <w:rsid w:val="000D44C8"/>
    <w:pPr>
      <w:widowControl w:val="0"/>
      <w:spacing w:after="0"/>
      <w:ind w:firstLine="709"/>
    </w:pPr>
    <w:rPr>
      <w:sz w:val="28"/>
      <w:szCs w:val="20"/>
    </w:rPr>
  </w:style>
  <w:style w:type="paragraph" w:customStyle="1" w:styleId="StyleBlueFirstline0cm">
    <w:name w:val="Style Blue First line:  0 cm"/>
    <w:basedOn w:val="afffa"/>
    <w:uiPriority w:val="99"/>
    <w:qFormat/>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ffff4">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fff5">
    <w:name w:val="Подзаголовок б/н"/>
    <w:basedOn w:val="afffa"/>
    <w:uiPriority w:val="99"/>
    <w:qFormat/>
    <w:rsid w:val="000D44C8"/>
    <w:pPr>
      <w:keepNext/>
      <w:spacing w:before="120" w:after="0"/>
    </w:pPr>
    <w:rPr>
      <w:b/>
      <w:bCs/>
    </w:rPr>
  </w:style>
  <w:style w:type="paragraph" w:customStyle="1" w:styleId="affffffffffffff6">
    <w:name w:val="Осн. текст с отступом"/>
    <w:basedOn w:val="afffff0"/>
    <w:uiPriority w:val="99"/>
    <w:qFormat/>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fffa"/>
    <w:uiPriority w:val="99"/>
    <w:qFormat/>
    <w:rsid w:val="000D44C8"/>
    <w:pPr>
      <w:spacing w:before="100" w:beforeAutospacing="1" w:after="100" w:afterAutospacing="1"/>
      <w:jc w:val="left"/>
    </w:pPr>
  </w:style>
  <w:style w:type="paragraph" w:customStyle="1" w:styleId="MainTXT">
    <w:name w:val="MainTXT"/>
    <w:basedOn w:val="afffa"/>
    <w:link w:val="MainTXT1"/>
    <w:qFormat/>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qFormat/>
    <w:rsid w:val="000D44C8"/>
    <w:pPr>
      <w:numPr>
        <w:numId w:val="72"/>
      </w:numPr>
    </w:pPr>
  </w:style>
  <w:style w:type="paragraph" w:customStyle="1" w:styleId="2-110">
    <w:name w:val="2-11"/>
    <w:basedOn w:val="afffa"/>
    <w:uiPriority w:val="99"/>
    <w:qFormat/>
    <w:rsid w:val="000D44C8"/>
  </w:style>
  <w:style w:type="paragraph" w:customStyle="1" w:styleId="Left">
    <w:name w:val="Обычный_Left"/>
    <w:basedOn w:val="afffa"/>
    <w:uiPriority w:val="99"/>
    <w:qFormat/>
    <w:rsid w:val="000D44C8"/>
    <w:pPr>
      <w:spacing w:before="240" w:after="240"/>
      <w:jc w:val="left"/>
    </w:pPr>
    <w:rPr>
      <w:sz w:val="28"/>
    </w:rPr>
  </w:style>
  <w:style w:type="paragraph" w:customStyle="1" w:styleId="BodyText23">
    <w:name w:val="Body Text 23"/>
    <w:basedOn w:val="afffa"/>
    <w:uiPriority w:val="99"/>
    <w:qFormat/>
    <w:rsid w:val="000D44C8"/>
    <w:pPr>
      <w:overflowPunct w:val="0"/>
      <w:autoSpaceDE w:val="0"/>
      <w:autoSpaceDN w:val="0"/>
      <w:adjustRightInd w:val="0"/>
      <w:spacing w:after="0"/>
      <w:jc w:val="center"/>
    </w:pPr>
    <w:rPr>
      <w:b/>
      <w:sz w:val="28"/>
      <w:szCs w:val="20"/>
    </w:rPr>
  </w:style>
  <w:style w:type="paragraph" w:customStyle="1" w:styleId="affffffffffffff7">
    <w:name w:val="Спис_заголовок"/>
    <w:basedOn w:val="afffa"/>
    <w:next w:val="affffff9"/>
    <w:uiPriority w:val="99"/>
    <w:qFormat/>
    <w:rsid w:val="000D44C8"/>
    <w:pPr>
      <w:keepNext/>
      <w:keepLines/>
      <w:tabs>
        <w:tab w:val="num" w:pos="-92"/>
        <w:tab w:val="left" w:pos="0"/>
      </w:tabs>
      <w:spacing w:before="60"/>
      <w:ind w:left="-92" w:hanging="360"/>
    </w:pPr>
    <w:rPr>
      <w:sz w:val="22"/>
      <w:szCs w:val="20"/>
    </w:rPr>
  </w:style>
  <w:style w:type="paragraph" w:customStyle="1" w:styleId="1fffff8">
    <w:name w:val="Номер1"/>
    <w:basedOn w:val="affffff9"/>
    <w:uiPriority w:val="99"/>
    <w:qFormat/>
    <w:rsid w:val="000D44C8"/>
    <w:pPr>
      <w:tabs>
        <w:tab w:val="num" w:pos="1077"/>
      </w:tabs>
      <w:spacing w:before="40" w:after="40"/>
      <w:ind w:left="737" w:hanging="380"/>
      <w:contextualSpacing w:val="0"/>
    </w:pPr>
    <w:rPr>
      <w:sz w:val="22"/>
      <w:szCs w:val="20"/>
      <w:lang w:val="ru-RU" w:eastAsia="ru-RU"/>
    </w:rPr>
  </w:style>
  <w:style w:type="paragraph" w:customStyle="1" w:styleId="2116">
    <w:name w:val="Знак2 Знак Знак1 Знак1 Знак Знак Знак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sz w:val="20"/>
      <w:szCs w:val="20"/>
      <w:lang w:val="en-US" w:eastAsia="en-US"/>
    </w:rPr>
  </w:style>
  <w:style w:type="paragraph" w:customStyle="1" w:styleId="2fffff">
    <w:name w:val="Знак Знак Знак Знак Знак Знак Знак2"/>
    <w:basedOn w:val="afffa"/>
    <w:uiPriority w:val="99"/>
    <w:qFormat/>
    <w:rsid w:val="000D44C8"/>
    <w:pPr>
      <w:spacing w:after="160" w:line="240" w:lineRule="exact"/>
      <w:jc w:val="left"/>
    </w:pPr>
    <w:rPr>
      <w:rFonts w:ascii="Verdana" w:hAnsi="Verdana" w:cs="Verdana"/>
      <w:sz w:val="20"/>
      <w:szCs w:val="20"/>
      <w:lang w:val="en-US" w:eastAsia="en-US"/>
    </w:rPr>
  </w:style>
  <w:style w:type="character" w:customStyle="1" w:styleId="2ffff3">
    <w:name w:val="заголовок 2 Знак"/>
    <w:link w:val="2ffff2"/>
    <w:locked/>
    <w:rsid w:val="000D44C8"/>
    <w:rPr>
      <w:sz w:val="28"/>
      <w:szCs w:val="28"/>
    </w:rPr>
  </w:style>
  <w:style w:type="paragraph" w:customStyle="1" w:styleId="1fffff9">
    <w:name w:val="Знак Знак1 Знак"/>
    <w:basedOn w:val="afffa"/>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fffa"/>
    <w:next w:val="-4"/>
    <w:uiPriority w:val="99"/>
    <w:qFormat/>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ffa"/>
    <w:uiPriority w:val="99"/>
    <w:qFormat/>
    <w:rsid w:val="000D44C8"/>
    <w:pPr>
      <w:spacing w:after="0"/>
      <w:jc w:val="left"/>
    </w:pPr>
    <w:rPr>
      <w:rFonts w:ascii="Courier New" w:hAnsi="Courier New" w:cs="Courier New"/>
      <w:sz w:val="20"/>
      <w:szCs w:val="20"/>
      <w:lang w:eastAsia="ar-SA"/>
    </w:rPr>
  </w:style>
  <w:style w:type="paragraph" w:customStyle="1" w:styleId="affffffffffffff8">
    <w:name w:val="~Текст отчета по НИР"/>
    <w:basedOn w:val="afffa"/>
    <w:uiPriority w:val="99"/>
    <w:qFormat/>
    <w:rsid w:val="000D44C8"/>
    <w:pPr>
      <w:spacing w:after="0" w:line="360" w:lineRule="auto"/>
    </w:pPr>
    <w:rPr>
      <w:sz w:val="20"/>
      <w:szCs w:val="20"/>
    </w:rPr>
  </w:style>
  <w:style w:type="paragraph" w:customStyle="1" w:styleId="normaltxt">
    <w:name w:val="normaltxt"/>
    <w:basedOn w:val="afffa"/>
    <w:uiPriority w:val="99"/>
    <w:qFormat/>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qFormat/>
    <w:rsid w:val="000D44C8"/>
    <w:rPr>
      <w:sz w:val="26"/>
    </w:rPr>
  </w:style>
  <w:style w:type="paragraph" w:customStyle="1" w:styleId="affffffffffffff9">
    <w:name w:val="Обычныы"/>
    <w:uiPriority w:val="99"/>
    <w:qFormat/>
    <w:rsid w:val="000D44C8"/>
  </w:style>
  <w:style w:type="paragraph" w:customStyle="1" w:styleId="af8">
    <w:name w:val="Маркированный абзац"/>
    <w:basedOn w:val="afffa"/>
    <w:link w:val="affffffffffffffa"/>
    <w:uiPriority w:val="99"/>
    <w:qFormat/>
    <w:rsid w:val="000D44C8"/>
    <w:pPr>
      <w:numPr>
        <w:numId w:val="73"/>
      </w:numPr>
      <w:spacing w:after="0"/>
      <w:jc w:val="left"/>
    </w:pPr>
  </w:style>
  <w:style w:type="paragraph" w:customStyle="1" w:styleId="1fffffa">
    <w:name w:val="1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b">
    <w:name w:val="1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21f3">
    <w:name w:val="Знак2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1fb">
    <w:name w:val="Знак1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c">
    <w:name w:val="Знак Знак Знак Знак Знак Знак1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d">
    <w:name w:val="Знак Знак Знак Знак Знак Знак1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114">
    <w:name w:val="Знак Знак Знак1 Знак Знак Знак1 Знак Знак Знак Знак1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a">
    <w:name w:val="~ 1 Перечисление в отчете НИР"/>
    <w:basedOn w:val="afffa"/>
    <w:uiPriority w:val="99"/>
    <w:qFormat/>
    <w:rsid w:val="000D44C8"/>
    <w:pPr>
      <w:numPr>
        <w:numId w:val="74"/>
      </w:numPr>
      <w:tabs>
        <w:tab w:val="clear" w:pos="1847"/>
        <w:tab w:val="num" w:pos="587"/>
      </w:tabs>
      <w:spacing w:after="0" w:line="360" w:lineRule="auto"/>
      <w:ind w:left="-207"/>
      <w:jc w:val="left"/>
    </w:pPr>
    <w:rPr>
      <w:sz w:val="16"/>
    </w:rPr>
  </w:style>
  <w:style w:type="paragraph" w:customStyle="1" w:styleId="affffffffffffffb">
    <w:name w:val="Перечисление"/>
    <w:basedOn w:val="afffa"/>
    <w:uiPriority w:val="99"/>
    <w:qFormat/>
    <w:rsid w:val="000D44C8"/>
    <w:pPr>
      <w:autoSpaceDE w:val="0"/>
      <w:autoSpaceDN w:val="0"/>
      <w:spacing w:after="0"/>
      <w:ind w:firstLine="709"/>
    </w:pPr>
  </w:style>
  <w:style w:type="paragraph" w:customStyle="1" w:styleId="affffffffffffffc">
    <w:name w:val="Комментарии Знак Знак"/>
    <w:basedOn w:val="afffa"/>
    <w:link w:val="affffffffffffffd"/>
    <w:uiPriority w:val="99"/>
    <w:qFormat/>
    <w:rsid w:val="000D44C8"/>
    <w:pPr>
      <w:spacing w:after="0" w:line="360" w:lineRule="auto"/>
      <w:ind w:firstLine="851"/>
    </w:pPr>
    <w:rPr>
      <w:color w:val="FF9900"/>
      <w:szCs w:val="20"/>
      <w:lang w:val="x-none" w:eastAsia="x-none"/>
    </w:rPr>
  </w:style>
  <w:style w:type="character" w:customStyle="1" w:styleId="affffffffffffffd">
    <w:name w:val="Комментарии Знак Знак Знак"/>
    <w:link w:val="affffffffffffffc"/>
    <w:uiPriority w:val="99"/>
    <w:locked/>
    <w:rsid w:val="000D44C8"/>
    <w:rPr>
      <w:color w:val="FF9900"/>
      <w:sz w:val="24"/>
    </w:rPr>
  </w:style>
  <w:style w:type="character" w:customStyle="1" w:styleId="1ff3">
    <w:name w:val="Обычный1 Знак"/>
    <w:link w:val="1ff2"/>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c">
    <w:name w:val="~ 3 Перечисление в отчете НИР"/>
    <w:basedOn w:val="afffa"/>
    <w:uiPriority w:val="99"/>
    <w:qFormat/>
    <w:rsid w:val="000D44C8"/>
    <w:pPr>
      <w:tabs>
        <w:tab w:val="num" w:pos="113"/>
      </w:tabs>
      <w:spacing w:after="0" w:line="360" w:lineRule="auto"/>
    </w:pPr>
    <w:rPr>
      <w:lang w:eastAsia="ar-SA"/>
    </w:rPr>
  </w:style>
  <w:style w:type="paragraph" w:customStyle="1" w:styleId="98">
    <w:name w:val="Знак9"/>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affffffffffffffe">
    <w:name w:val="Основной_НИР"/>
    <w:basedOn w:val="afffa"/>
    <w:link w:val="afffffffffffffff"/>
    <w:uiPriority w:val="99"/>
    <w:qFormat/>
    <w:rsid w:val="000D44C8"/>
    <w:pPr>
      <w:spacing w:after="0" w:line="360" w:lineRule="auto"/>
      <w:ind w:firstLine="720"/>
    </w:pPr>
    <w:rPr>
      <w:szCs w:val="20"/>
      <w:lang w:val="x-none" w:eastAsia="x-none"/>
    </w:rPr>
  </w:style>
  <w:style w:type="character" w:customStyle="1" w:styleId="afffffffffffffff">
    <w:name w:val="Основной_НИР Знак"/>
    <w:link w:val="affffffffffffffe"/>
    <w:uiPriority w:val="99"/>
    <w:locked/>
    <w:rsid w:val="000D44C8"/>
    <w:rPr>
      <w:sz w:val="24"/>
    </w:rPr>
  </w:style>
  <w:style w:type="paragraph" w:customStyle="1" w:styleId="-112">
    <w:name w:val="Цветной список - Акцент 11"/>
    <w:basedOn w:val="afffa"/>
    <w:uiPriority w:val="99"/>
    <w:qFormat/>
    <w:rsid w:val="000D44C8"/>
    <w:pPr>
      <w:ind w:left="708"/>
    </w:pPr>
  </w:style>
  <w:style w:type="paragraph" w:customStyle="1" w:styleId="TableText">
    <w:name w:val="Table_Text"/>
    <w:uiPriority w:val="99"/>
    <w:qFormat/>
    <w:rsid w:val="000D44C8"/>
    <w:pPr>
      <w:snapToGrid w:val="0"/>
      <w:spacing w:before="40" w:after="40" w:line="288" w:lineRule="auto"/>
    </w:pPr>
    <w:rPr>
      <w:color w:val="000000"/>
      <w:sz w:val="22"/>
      <w:szCs w:val="22"/>
      <w:lang w:eastAsia="en-US"/>
    </w:rPr>
  </w:style>
  <w:style w:type="paragraph" w:customStyle="1" w:styleId="CharChar1">
    <w:name w:val="Char Char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afffffffffffffff0">
    <w:name w:val="Знак Знак Знак Знак Знак Знак Знак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fffa"/>
    <w:uiPriority w:val="99"/>
    <w:qFormat/>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ffff1">
    <w:name w:val="Текст проекта"/>
    <w:basedOn w:val="afffa"/>
    <w:uiPriority w:val="99"/>
    <w:qFormat/>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fff0"/>
    <w:uiPriority w:val="99"/>
    <w:qFormat/>
    <w:rsid w:val="000D44C8"/>
    <w:pPr>
      <w:numPr>
        <w:numId w:val="75"/>
      </w:numPr>
      <w:spacing w:before="100" w:after="100" w:line="360" w:lineRule="auto"/>
    </w:pPr>
    <w:rPr>
      <w:szCs w:val="20"/>
    </w:rPr>
  </w:style>
  <w:style w:type="character" w:customStyle="1" w:styleId="afff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fff1"/>
    <w:uiPriority w:val="99"/>
    <w:locked/>
    <w:rsid w:val="000D44C8"/>
    <w:rPr>
      <w:sz w:val="24"/>
      <w:szCs w:val="24"/>
    </w:rPr>
  </w:style>
  <w:style w:type="paragraph" w:customStyle="1" w:styleId="afffffffffffffff2">
    <w:name w:val="обычн БО"/>
    <w:basedOn w:val="afffa"/>
    <w:uiPriority w:val="99"/>
    <w:qFormat/>
    <w:rsid w:val="000D44C8"/>
    <w:pPr>
      <w:spacing w:after="0"/>
      <w:ind w:firstLine="720"/>
    </w:pPr>
    <w:rPr>
      <w:rFonts w:ascii="Arial" w:hAnsi="Arial"/>
      <w:sz w:val="28"/>
      <w:szCs w:val="20"/>
    </w:rPr>
  </w:style>
  <w:style w:type="paragraph" w:customStyle="1" w:styleId="New4E">
    <w:name w:val="МаркNew_4E"/>
    <w:basedOn w:val="afffa"/>
    <w:uiPriority w:val="99"/>
    <w:qFormat/>
    <w:rsid w:val="000D44C8"/>
    <w:pPr>
      <w:numPr>
        <w:numId w:val="76"/>
      </w:numPr>
      <w:spacing w:after="0"/>
      <w:jc w:val="left"/>
    </w:pPr>
    <w:rPr>
      <w:szCs w:val="20"/>
    </w:rPr>
  </w:style>
  <w:style w:type="paragraph" w:customStyle="1" w:styleId="21f4">
    <w:name w:val="Список 21"/>
    <w:basedOn w:val="afffa"/>
    <w:uiPriority w:val="99"/>
    <w:qFormat/>
    <w:rsid w:val="000D44C8"/>
    <w:pPr>
      <w:tabs>
        <w:tab w:val="left" w:pos="360"/>
      </w:tabs>
      <w:suppressAutoHyphens/>
      <w:spacing w:after="120"/>
      <w:ind w:left="360" w:hanging="360"/>
      <w:jc w:val="left"/>
    </w:pPr>
    <w:rPr>
      <w:szCs w:val="20"/>
      <w:lang w:eastAsia="ar-SA"/>
    </w:rPr>
  </w:style>
  <w:style w:type="paragraph" w:customStyle="1" w:styleId="afffffffffffffff3">
    <w:name w:val="Словарная статья"/>
    <w:basedOn w:val="afffa"/>
    <w:next w:val="afffa"/>
    <w:uiPriority w:val="99"/>
    <w:qFormat/>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3fffd">
    <w:name w:val="Красная строка3"/>
    <w:basedOn w:val="afffff0"/>
    <w:uiPriority w:val="99"/>
    <w:qFormat/>
    <w:rsid w:val="000D44C8"/>
    <w:pPr>
      <w:suppressAutoHyphens/>
      <w:spacing w:after="0" w:line="360" w:lineRule="auto"/>
      <w:ind w:firstLine="720"/>
    </w:pPr>
    <w:rPr>
      <w:lang w:eastAsia="ar-SA"/>
    </w:rPr>
  </w:style>
  <w:style w:type="character" w:customStyle="1" w:styleId="CharChar0">
    <w:name w:val="Обычный Char Char"/>
    <w:rsid w:val="000D44C8"/>
    <w:rPr>
      <w:sz w:val="24"/>
      <w:lang w:val="ru-RU" w:eastAsia="ru-RU"/>
    </w:rPr>
  </w:style>
  <w:style w:type="paragraph" w:customStyle="1" w:styleId="afffffffffffffff4">
    <w:name w:val="ЗАГОЛОВОК (титульная)"/>
    <w:next w:val="1ff2"/>
    <w:uiPriority w:val="99"/>
    <w:qFormat/>
    <w:rsid w:val="000D44C8"/>
    <w:pPr>
      <w:spacing w:line="360" w:lineRule="auto"/>
      <w:jc w:val="center"/>
      <w:outlineLvl w:val="0"/>
    </w:pPr>
    <w:rPr>
      <w:b/>
      <w:bCs/>
      <w:caps/>
      <w:sz w:val="28"/>
      <w:szCs w:val="28"/>
    </w:rPr>
  </w:style>
  <w:style w:type="paragraph" w:customStyle="1" w:styleId="afffffffffffffff5">
    <w:name w:val="Подзаголовок (титульная)"/>
    <w:next w:val="1ff2"/>
    <w:autoRedefine/>
    <w:uiPriority w:val="99"/>
    <w:qFormat/>
    <w:rsid w:val="000D44C8"/>
    <w:pPr>
      <w:spacing w:line="360" w:lineRule="auto"/>
      <w:jc w:val="center"/>
    </w:pPr>
    <w:rPr>
      <w:b/>
      <w:sz w:val="28"/>
      <w:szCs w:val="24"/>
    </w:rPr>
  </w:style>
  <w:style w:type="paragraph" w:customStyle="1" w:styleId="afffffffffffffff6">
    <w:name w:val="Комментарии"/>
    <w:link w:val="CharChar2"/>
    <w:qFormat/>
    <w:rsid w:val="000D44C8"/>
    <w:pPr>
      <w:spacing w:line="360" w:lineRule="auto"/>
      <w:ind w:firstLine="851"/>
      <w:jc w:val="both"/>
    </w:pPr>
    <w:rPr>
      <w:color w:val="FF9900"/>
      <w:sz w:val="24"/>
      <w:szCs w:val="22"/>
    </w:rPr>
  </w:style>
  <w:style w:type="character" w:customStyle="1" w:styleId="CharChar2">
    <w:name w:val="Комментарии Char Char"/>
    <w:link w:val="afffffffffffffff6"/>
    <w:locked/>
    <w:rsid w:val="000D44C8"/>
    <w:rPr>
      <w:color w:val="FF9900"/>
      <w:sz w:val="24"/>
      <w:szCs w:val="22"/>
      <w:lang w:bidi="ar-SA"/>
    </w:rPr>
  </w:style>
  <w:style w:type="paragraph" w:customStyle="1" w:styleId="afffffffffffffff7">
    <w:name w:val="Рисунок"/>
    <w:next w:val="1ff2"/>
    <w:uiPriority w:val="99"/>
    <w:qFormat/>
    <w:rsid w:val="000D44C8"/>
    <w:pPr>
      <w:keepNext/>
      <w:spacing w:line="360" w:lineRule="auto"/>
      <w:jc w:val="center"/>
    </w:pPr>
    <w:rPr>
      <w:sz w:val="24"/>
      <w:szCs w:val="24"/>
    </w:rPr>
  </w:style>
  <w:style w:type="paragraph" w:customStyle="1" w:styleId="afffffffffffffff8">
    <w:name w:val="Рисунок подпись"/>
    <w:next w:val="1ff2"/>
    <w:uiPriority w:val="99"/>
    <w:qFormat/>
    <w:rsid w:val="000D44C8"/>
    <w:pPr>
      <w:spacing w:line="360" w:lineRule="auto"/>
      <w:jc w:val="center"/>
    </w:pPr>
    <w:rPr>
      <w:b/>
      <w:sz w:val="24"/>
      <w:szCs w:val="24"/>
      <w:lang w:val="en-US"/>
    </w:rPr>
  </w:style>
  <w:style w:type="paragraph" w:customStyle="1" w:styleId="afffffffffffffff9">
    <w:name w:val="Таблица название таблицы"/>
    <w:next w:val="1ff2"/>
    <w:uiPriority w:val="99"/>
    <w:qFormat/>
    <w:rsid w:val="000D44C8"/>
    <w:pPr>
      <w:keepNext/>
      <w:spacing w:line="360" w:lineRule="auto"/>
      <w:jc w:val="both"/>
    </w:pPr>
    <w:rPr>
      <w:b/>
      <w:sz w:val="24"/>
      <w:szCs w:val="24"/>
    </w:rPr>
  </w:style>
  <w:style w:type="paragraph" w:customStyle="1" w:styleId="afffffffffffffffa">
    <w:name w:val="Таблица название столбцов"/>
    <w:basedOn w:val="afffffffffffffff9"/>
    <w:next w:val="1ff2"/>
    <w:autoRedefine/>
    <w:uiPriority w:val="99"/>
    <w:qFormat/>
    <w:rsid w:val="000D44C8"/>
    <w:pPr>
      <w:spacing w:before="120" w:after="120"/>
      <w:jc w:val="center"/>
    </w:pPr>
  </w:style>
  <w:style w:type="paragraph" w:customStyle="1" w:styleId="312">
    <w:name w:val="Список 31"/>
    <w:uiPriority w:val="99"/>
    <w:qFormat/>
    <w:rsid w:val="000D44C8"/>
    <w:pPr>
      <w:numPr>
        <w:numId w:val="77"/>
      </w:numPr>
      <w:spacing w:line="360" w:lineRule="auto"/>
      <w:jc w:val="both"/>
    </w:pPr>
    <w:rPr>
      <w:sz w:val="24"/>
      <w:szCs w:val="24"/>
    </w:rPr>
  </w:style>
  <w:style w:type="paragraph" w:customStyle="1" w:styleId="afffffffffffffffb">
    <w:name w:val="ЗАГОЛОВОК ПРИЛОЖЕНИЯ"/>
    <w:basedOn w:val="1fd"/>
    <w:next w:val="afffa"/>
    <w:autoRedefine/>
    <w:uiPriority w:val="99"/>
    <w:qFormat/>
    <w:rsid w:val="000D44C8"/>
    <w:pPr>
      <w:pageBreakBefore/>
      <w:tabs>
        <w:tab w:val="num" w:pos="0"/>
      </w:tabs>
      <w:spacing w:after="240" w:line="360" w:lineRule="auto"/>
      <w:ind w:firstLine="709"/>
      <w:jc w:val="left"/>
    </w:pPr>
    <w:rPr>
      <w:bCs/>
      <w:caps/>
      <w:kern w:val="32"/>
      <w:sz w:val="28"/>
      <w:szCs w:val="28"/>
    </w:rPr>
  </w:style>
  <w:style w:type="paragraph" w:customStyle="1" w:styleId="afffffffffffffffc">
    <w:name w:val="Подзаголовок приложения"/>
    <w:next w:val="1ff2"/>
    <w:link w:val="CharChar3"/>
    <w:qFormat/>
    <w:rsid w:val="000D44C8"/>
    <w:pPr>
      <w:spacing w:line="360" w:lineRule="auto"/>
      <w:jc w:val="center"/>
    </w:pPr>
    <w:rPr>
      <w:b/>
      <w:sz w:val="28"/>
      <w:szCs w:val="22"/>
    </w:rPr>
  </w:style>
  <w:style w:type="character" w:customStyle="1" w:styleId="CharChar3">
    <w:name w:val="Подзаголовок приложения Char Char"/>
    <w:link w:val="afffffffffffffffc"/>
    <w:locked/>
    <w:rsid w:val="000D44C8"/>
    <w:rPr>
      <w:b/>
      <w:sz w:val="28"/>
      <w:szCs w:val="22"/>
      <w:lang w:bidi="ar-SA"/>
    </w:rPr>
  </w:style>
  <w:style w:type="paragraph" w:customStyle="1" w:styleId="1fffffe">
    <w:name w:val="Дата1"/>
    <w:next w:val="1ff2"/>
    <w:autoRedefine/>
    <w:uiPriority w:val="99"/>
    <w:qFormat/>
    <w:rsid w:val="000D44C8"/>
    <w:pPr>
      <w:spacing w:line="360" w:lineRule="auto"/>
      <w:jc w:val="center"/>
    </w:pPr>
    <w:rPr>
      <w:sz w:val="24"/>
      <w:szCs w:val="24"/>
    </w:rPr>
  </w:style>
  <w:style w:type="paragraph" w:customStyle="1" w:styleId="-c">
    <w:name w:val="Комментарии - список"/>
    <w:basedOn w:val="21f4"/>
    <w:uiPriority w:val="99"/>
    <w:qFormat/>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6">
    <w:name w:val="Список1"/>
    <w:uiPriority w:val="99"/>
    <w:qFormat/>
    <w:rsid w:val="000D44C8"/>
    <w:pPr>
      <w:numPr>
        <w:numId w:val="78"/>
      </w:numPr>
      <w:spacing w:line="360" w:lineRule="auto"/>
      <w:jc w:val="both"/>
    </w:pPr>
    <w:rPr>
      <w:sz w:val="24"/>
      <w:szCs w:val="24"/>
    </w:rPr>
  </w:style>
  <w:style w:type="paragraph" w:customStyle="1" w:styleId="afffffffffffffffd">
    <w:name w:val="Таблица текст в ячейках"/>
    <w:basedOn w:val="affffffffffffff1"/>
    <w:uiPriority w:val="99"/>
    <w:qFormat/>
    <w:rsid w:val="000D44C8"/>
    <w:pPr>
      <w:spacing w:before="120" w:after="120" w:line="360" w:lineRule="auto"/>
      <w:ind w:left="0" w:right="0"/>
    </w:pPr>
    <w:rPr>
      <w:sz w:val="24"/>
      <w:szCs w:val="24"/>
    </w:rPr>
  </w:style>
  <w:style w:type="paragraph" w:customStyle="1" w:styleId="afffffffffffffffe">
    <w:name w:val="с€‡‘Џљ€ ї€•ђ€"/>
    <w:basedOn w:val="afffa"/>
    <w:next w:val="afffa"/>
    <w:link w:val="affffffffffffffff"/>
    <w:uiPriority w:val="99"/>
    <w:qFormat/>
    <w:rsid w:val="000D44C8"/>
    <w:pPr>
      <w:keepNext/>
      <w:keepLines/>
      <w:spacing w:before="60"/>
      <w:jc w:val="center"/>
    </w:pPr>
    <w:rPr>
      <w:b/>
      <w:szCs w:val="20"/>
      <w:lang w:val="x-none" w:eastAsia="x-none"/>
    </w:rPr>
  </w:style>
  <w:style w:type="character" w:customStyle="1" w:styleId="affffffffffffffff">
    <w:name w:val="с€‡‘Џљ€ ї€•ђ€ ‚’€ђ"/>
    <w:link w:val="afffffffffffffffe"/>
    <w:uiPriority w:val="99"/>
    <w:locked/>
    <w:rsid w:val="000D44C8"/>
    <w:rPr>
      <w:b/>
      <w:sz w:val="24"/>
    </w:rPr>
  </w:style>
  <w:style w:type="character" w:customStyle="1" w:styleId="1ffffff">
    <w:name w:val="Основной текст Знак1 Знак"/>
    <w:uiPriority w:val="99"/>
    <w:rsid w:val="000D44C8"/>
    <w:rPr>
      <w:lang w:eastAsia="ru-RU"/>
    </w:rPr>
  </w:style>
  <w:style w:type="paragraph" w:customStyle="1" w:styleId="Chapter">
    <w:name w:val="Chapter"/>
    <w:basedOn w:val="afffa"/>
    <w:next w:val="1fd"/>
    <w:uiPriority w:val="99"/>
    <w:qFormat/>
    <w:rsid w:val="000D44C8"/>
    <w:pPr>
      <w:pageBreakBefore/>
      <w:numPr>
        <w:numId w:val="79"/>
      </w:numPr>
      <w:spacing w:after="0"/>
      <w:jc w:val="left"/>
    </w:pPr>
    <w:rPr>
      <w:b/>
      <w:sz w:val="28"/>
      <w:szCs w:val="20"/>
    </w:rPr>
  </w:style>
  <w:style w:type="paragraph" w:customStyle="1" w:styleId="TableNum1">
    <w:name w:val="Table Num 1"/>
    <w:basedOn w:val="a"/>
    <w:next w:val="afffff0"/>
    <w:uiPriority w:val="99"/>
    <w:qFormat/>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fffa"/>
    <w:uiPriority w:val="99"/>
    <w:qFormat/>
    <w:rsid w:val="000D44C8"/>
    <w:pPr>
      <w:keepLines/>
      <w:widowControl w:val="0"/>
      <w:spacing w:before="60" w:line="240" w:lineRule="atLeast"/>
      <w:jc w:val="left"/>
    </w:pPr>
    <w:rPr>
      <w:rFonts w:ascii="Arial" w:hAnsi="Arial"/>
      <w:sz w:val="20"/>
      <w:szCs w:val="20"/>
      <w:lang w:val="en-US" w:eastAsia="en-US"/>
    </w:rPr>
  </w:style>
  <w:style w:type="paragraph" w:customStyle="1" w:styleId="affffffffffffffff0">
    <w:name w:val="ГС_Основной_текст"/>
    <w:link w:val="affffffffffffffff1"/>
    <w:qFormat/>
    <w:rsid w:val="000D44C8"/>
    <w:pPr>
      <w:tabs>
        <w:tab w:val="left" w:pos="851"/>
      </w:tabs>
      <w:spacing w:after="60" w:line="360" w:lineRule="auto"/>
      <w:ind w:firstLine="851"/>
      <w:jc w:val="both"/>
    </w:pPr>
    <w:rPr>
      <w:snapToGrid w:val="0"/>
      <w:sz w:val="24"/>
      <w:szCs w:val="22"/>
    </w:rPr>
  </w:style>
  <w:style w:type="character" w:customStyle="1" w:styleId="affffffffffffffff1">
    <w:name w:val="ГС_Основной_текст Знак"/>
    <w:link w:val="affffffffffffffff0"/>
    <w:locked/>
    <w:rsid w:val="000D44C8"/>
    <w:rPr>
      <w:snapToGrid w:val="0"/>
      <w:sz w:val="24"/>
      <w:szCs w:val="22"/>
      <w:lang w:bidi="ar-SA"/>
    </w:rPr>
  </w:style>
  <w:style w:type="paragraph" w:customStyle="1" w:styleId="a8">
    <w:name w:val="ГС_Список_марк"/>
    <w:uiPriority w:val="99"/>
    <w:qFormat/>
    <w:rsid w:val="000D44C8"/>
    <w:pPr>
      <w:numPr>
        <w:numId w:val="81"/>
      </w:numPr>
      <w:spacing w:after="60" w:line="360" w:lineRule="auto"/>
      <w:jc w:val="both"/>
    </w:pPr>
    <w:rPr>
      <w:sz w:val="24"/>
    </w:rPr>
  </w:style>
  <w:style w:type="paragraph" w:customStyle="1" w:styleId="DT2">
    <w:name w:val="DT2"/>
    <w:basedOn w:val="afffa"/>
    <w:next w:val="afffa"/>
    <w:uiPriority w:val="99"/>
    <w:qFormat/>
    <w:rsid w:val="000D44C8"/>
    <w:pPr>
      <w:spacing w:before="60"/>
      <w:jc w:val="center"/>
    </w:pPr>
    <w:rPr>
      <w:b/>
      <w:bCs/>
      <w:sz w:val="28"/>
      <w:szCs w:val="20"/>
    </w:rPr>
  </w:style>
  <w:style w:type="paragraph" w:customStyle="1" w:styleId="THC">
    <w:name w:val="THC"/>
    <w:basedOn w:val="afffa"/>
    <w:uiPriority w:val="99"/>
    <w:qFormat/>
    <w:rsid w:val="000D44C8"/>
    <w:pPr>
      <w:spacing w:after="0"/>
      <w:jc w:val="center"/>
    </w:pPr>
    <w:rPr>
      <w:b/>
      <w:sz w:val="22"/>
      <w:szCs w:val="20"/>
    </w:rPr>
  </w:style>
  <w:style w:type="paragraph" w:customStyle="1" w:styleId="TB">
    <w:name w:val="TB"/>
    <w:basedOn w:val="afffa"/>
    <w:uiPriority w:val="99"/>
    <w:qFormat/>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ffa"/>
    <w:link w:val="BS0"/>
    <w:uiPriority w:val="99"/>
    <w:qFormat/>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qFormat/>
    <w:rsid w:val="000D44C8"/>
    <w:pPr>
      <w:numPr>
        <w:numId w:val="82"/>
      </w:numPr>
      <w:tabs>
        <w:tab w:val="clear" w:pos="1134"/>
        <w:tab w:val="num" w:pos="360"/>
        <w:tab w:val="num" w:pos="1847"/>
      </w:tabs>
      <w:ind w:left="0" w:firstLine="709"/>
      <w:jc w:val="left"/>
    </w:pPr>
  </w:style>
  <w:style w:type="paragraph" w:customStyle="1" w:styleId="TLN">
    <w:name w:val="TLN"/>
    <w:basedOn w:val="afffa"/>
    <w:uiPriority w:val="99"/>
    <w:qFormat/>
    <w:rsid w:val="000D44C8"/>
    <w:pPr>
      <w:tabs>
        <w:tab w:val="num" w:pos="0"/>
      </w:tabs>
      <w:spacing w:after="0"/>
      <w:jc w:val="left"/>
    </w:pPr>
    <w:rPr>
      <w:sz w:val="22"/>
    </w:rPr>
  </w:style>
  <w:style w:type="character" w:customStyle="1" w:styleId="341">
    <w:name w:val="Знак Знак34"/>
    <w:locked/>
    <w:rsid w:val="000D44C8"/>
    <w:rPr>
      <w:sz w:val="22"/>
      <w:lang w:val="ru-RU" w:eastAsia="ru-RU"/>
    </w:rPr>
  </w:style>
  <w:style w:type="paragraph" w:customStyle="1" w:styleId="formattext">
    <w:name w:val="formattext"/>
    <w:basedOn w:val="afffa"/>
    <w:uiPriority w:val="99"/>
    <w:qFormat/>
    <w:rsid w:val="000D44C8"/>
    <w:pPr>
      <w:spacing w:before="100" w:beforeAutospacing="1" w:after="100" w:afterAutospacing="1"/>
      <w:jc w:val="left"/>
    </w:pPr>
  </w:style>
  <w:style w:type="character" w:customStyle="1" w:styleId="1ffffff0">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f0">
    <w:name w:val="çàãîëîâîê 2"/>
    <w:basedOn w:val="afffa"/>
    <w:next w:val="afffa"/>
    <w:uiPriority w:val="99"/>
    <w:qFormat/>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fff2">
    <w:name w:val="table of figures"/>
    <w:basedOn w:val="afffa"/>
    <w:next w:val="afffa"/>
    <w:uiPriority w:val="99"/>
    <w:rsid w:val="000D44C8"/>
    <w:pPr>
      <w:spacing w:after="0" w:line="360" w:lineRule="auto"/>
      <w:ind w:firstLine="709"/>
    </w:pPr>
    <w:rPr>
      <w:sz w:val="28"/>
      <w:szCs w:val="20"/>
    </w:rPr>
  </w:style>
  <w:style w:type="paragraph" w:customStyle="1" w:styleId="affffffffffffffff3">
    <w:name w:val="Содержание"/>
    <w:basedOn w:val="afffa"/>
    <w:next w:val="afffff0"/>
    <w:uiPriority w:val="99"/>
    <w:qFormat/>
    <w:rsid w:val="000D44C8"/>
    <w:pPr>
      <w:keepNext/>
      <w:spacing w:before="120" w:after="240" w:line="360" w:lineRule="auto"/>
      <w:ind w:firstLine="709"/>
      <w:jc w:val="center"/>
    </w:pPr>
    <w:rPr>
      <w:rFonts w:cs="Arial"/>
      <w:caps/>
      <w:sz w:val="28"/>
      <w:szCs w:val="28"/>
      <w:lang w:val="en-US"/>
    </w:rPr>
  </w:style>
  <w:style w:type="paragraph" w:customStyle="1" w:styleId="1f5">
    <w:name w:val="Нумер1"/>
    <w:basedOn w:val="afffff0"/>
    <w:uiPriority w:val="99"/>
    <w:qFormat/>
    <w:rsid w:val="000D44C8"/>
    <w:pPr>
      <w:numPr>
        <w:ilvl w:val="1"/>
        <w:numId w:val="85"/>
      </w:numPr>
      <w:spacing w:after="0" w:line="360" w:lineRule="auto"/>
      <w:ind w:hanging="357"/>
    </w:pPr>
    <w:rPr>
      <w:sz w:val="28"/>
      <w:szCs w:val="20"/>
    </w:rPr>
  </w:style>
  <w:style w:type="paragraph" w:customStyle="1" w:styleId="24">
    <w:name w:val="Нумер2"/>
    <w:basedOn w:val="afffa"/>
    <w:uiPriority w:val="99"/>
    <w:qFormat/>
    <w:rsid w:val="000D44C8"/>
    <w:pPr>
      <w:numPr>
        <w:numId w:val="83"/>
      </w:numPr>
      <w:spacing w:after="0"/>
    </w:pPr>
    <w:rPr>
      <w:sz w:val="28"/>
      <w:szCs w:val="28"/>
    </w:rPr>
  </w:style>
  <w:style w:type="paragraph" w:customStyle="1" w:styleId="affffffffffffffff4">
    <w:name w:val="Картина"/>
    <w:basedOn w:val="afffa"/>
    <w:next w:val="afffff0"/>
    <w:uiPriority w:val="99"/>
    <w:qFormat/>
    <w:rsid w:val="000D44C8"/>
    <w:pPr>
      <w:keepNext/>
      <w:spacing w:before="60" w:line="360" w:lineRule="auto"/>
      <w:ind w:firstLine="709"/>
      <w:jc w:val="center"/>
    </w:pPr>
    <w:rPr>
      <w:sz w:val="28"/>
      <w:szCs w:val="28"/>
    </w:rPr>
  </w:style>
  <w:style w:type="paragraph" w:customStyle="1" w:styleId="affffffffffffffff5">
    <w:name w:val="Подпись_Рис"/>
    <w:basedOn w:val="afffa"/>
    <w:next w:val="afffff0"/>
    <w:uiPriority w:val="99"/>
    <w:qFormat/>
    <w:rsid w:val="000D44C8"/>
    <w:pPr>
      <w:spacing w:after="120" w:line="360" w:lineRule="auto"/>
      <w:jc w:val="center"/>
    </w:pPr>
    <w:rPr>
      <w:sz w:val="28"/>
      <w:szCs w:val="28"/>
    </w:rPr>
  </w:style>
  <w:style w:type="paragraph" w:customStyle="1" w:styleId="affffffffffffffff6">
    <w:name w:val="Подпись_Табл"/>
    <w:basedOn w:val="afffa"/>
    <w:next w:val="afffff0"/>
    <w:uiPriority w:val="99"/>
    <w:qFormat/>
    <w:rsid w:val="000D44C8"/>
    <w:pPr>
      <w:spacing w:after="120" w:line="360" w:lineRule="auto"/>
      <w:ind w:firstLine="709"/>
    </w:pPr>
    <w:rPr>
      <w:sz w:val="28"/>
      <w:szCs w:val="28"/>
    </w:rPr>
  </w:style>
  <w:style w:type="paragraph" w:customStyle="1" w:styleId="34">
    <w:name w:val="Маркер3"/>
    <w:basedOn w:val="afffa"/>
    <w:uiPriority w:val="99"/>
    <w:qFormat/>
    <w:rsid w:val="000D44C8"/>
    <w:pPr>
      <w:numPr>
        <w:ilvl w:val="1"/>
        <w:numId w:val="84"/>
      </w:numPr>
      <w:tabs>
        <w:tab w:val="clear" w:pos="3204"/>
      </w:tabs>
      <w:spacing w:after="0" w:line="360" w:lineRule="auto"/>
      <w:ind w:left="1560" w:hanging="426"/>
    </w:pPr>
  </w:style>
  <w:style w:type="paragraph" w:customStyle="1" w:styleId="affffffffffffffff7">
    <w:name w:val="Выноска"/>
    <w:basedOn w:val="afffa"/>
    <w:uiPriority w:val="99"/>
    <w:qFormat/>
    <w:rsid w:val="000D44C8"/>
    <w:pPr>
      <w:widowControl w:val="0"/>
      <w:spacing w:after="0"/>
      <w:jc w:val="center"/>
    </w:pPr>
    <w:rPr>
      <w:sz w:val="20"/>
      <w:szCs w:val="20"/>
    </w:rPr>
  </w:style>
  <w:style w:type="paragraph" w:customStyle="1" w:styleId="affffffffffffffff8">
    <w:name w:val="Название таблицы"/>
    <w:basedOn w:val="affffff"/>
    <w:link w:val="affffffffffffffff9"/>
    <w:qFormat/>
    <w:rsid w:val="000D44C8"/>
    <w:pPr>
      <w:tabs>
        <w:tab w:val="clear" w:pos="3780"/>
        <w:tab w:val="clear" w:pos="7540"/>
      </w:tabs>
      <w:spacing w:before="120"/>
      <w:jc w:val="right"/>
    </w:pPr>
    <w:rPr>
      <w:b w:val="0"/>
      <w:bCs/>
      <w:szCs w:val="20"/>
      <w:lang w:val="ru-RU" w:eastAsia="ru-RU"/>
    </w:rPr>
  </w:style>
  <w:style w:type="paragraph" w:customStyle="1" w:styleId="affffffffffffffffa">
    <w:name w:val="Обычный заголовок"/>
    <w:basedOn w:val="afffa"/>
    <w:next w:val="afffff0"/>
    <w:uiPriority w:val="99"/>
    <w:qFormat/>
    <w:rsid w:val="000D44C8"/>
    <w:pPr>
      <w:keepNext/>
      <w:spacing w:after="0" w:line="360" w:lineRule="auto"/>
      <w:ind w:firstLine="851"/>
      <w:outlineLvl w:val="6"/>
    </w:pPr>
    <w:rPr>
      <w:b/>
      <w:sz w:val="28"/>
      <w:szCs w:val="20"/>
      <w:u w:val="single"/>
    </w:rPr>
  </w:style>
  <w:style w:type="paragraph" w:customStyle="1" w:styleId="2fffff1">
    <w:name w:val="Абзац2"/>
    <w:basedOn w:val="2f2"/>
    <w:uiPriority w:val="99"/>
    <w:qFormat/>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e">
    <w:name w:val="Абзац3"/>
    <w:basedOn w:val="3e"/>
    <w:uiPriority w:val="99"/>
    <w:qFormat/>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f">
    <w:name w:val="Абзац4"/>
    <w:basedOn w:val="4b"/>
    <w:uiPriority w:val="99"/>
    <w:qFormat/>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fffb">
    <w:name w:val="Титул"/>
    <w:basedOn w:val="afffa"/>
    <w:uiPriority w:val="99"/>
    <w:qFormat/>
    <w:rsid w:val="000D44C8"/>
    <w:pPr>
      <w:spacing w:after="0"/>
      <w:ind w:left="2142"/>
    </w:pPr>
    <w:rPr>
      <w:sz w:val="28"/>
      <w:szCs w:val="28"/>
    </w:rPr>
  </w:style>
  <w:style w:type="paragraph" w:customStyle="1" w:styleId="affffffffffffffffc">
    <w:name w:val="Ячейка"/>
    <w:basedOn w:val="afffa"/>
    <w:link w:val="affffffffffffffffd"/>
    <w:qFormat/>
    <w:rsid w:val="000D44C8"/>
    <w:pPr>
      <w:spacing w:after="0"/>
      <w:jc w:val="left"/>
    </w:pPr>
    <w:rPr>
      <w:sz w:val="28"/>
      <w:szCs w:val="28"/>
      <w:lang w:val="x-none" w:eastAsia="x-none"/>
    </w:rPr>
  </w:style>
  <w:style w:type="paragraph" w:customStyle="1" w:styleId="affffffffffffffffe">
    <w:name w:val="Рамка"/>
    <w:basedOn w:val="afffa"/>
    <w:uiPriority w:val="99"/>
    <w:qFormat/>
    <w:rsid w:val="000D44C8"/>
    <w:pPr>
      <w:framePr w:hSpace="181" w:wrap="around" w:hAnchor="margin" w:yAlign="bottom"/>
      <w:spacing w:after="0"/>
      <w:jc w:val="left"/>
    </w:pPr>
    <w:rPr>
      <w:sz w:val="22"/>
      <w:szCs w:val="22"/>
    </w:rPr>
  </w:style>
  <w:style w:type="paragraph" w:customStyle="1" w:styleId="afffffffffffffffff">
    <w:name w:val="ЛистРег"/>
    <w:basedOn w:val="afffffffffffffa"/>
    <w:uiPriority w:val="99"/>
    <w:qFormat/>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ffff0">
    <w:name w:val="Стиль_а)"/>
    <w:basedOn w:val="2b"/>
    <w:uiPriority w:val="99"/>
    <w:qFormat/>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ff1">
    <w:name w:val="Абзац1"/>
    <w:basedOn w:val="1fd"/>
    <w:uiPriority w:val="99"/>
    <w:qFormat/>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2"/>
    <w:link w:val="5f9"/>
    <w:qFormat/>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fffd">
    <w:name w:val="Ячейка Знак"/>
    <w:link w:val="affffffffffffffffc"/>
    <w:rsid w:val="000D44C8"/>
    <w:rPr>
      <w:sz w:val="28"/>
      <w:szCs w:val="28"/>
    </w:rPr>
  </w:style>
  <w:style w:type="paragraph" w:customStyle="1" w:styleId="aa">
    <w:name w:val="Перечень нормативов в ТЗ"/>
    <w:basedOn w:val="afffa"/>
    <w:uiPriority w:val="99"/>
    <w:qFormat/>
    <w:rsid w:val="000D44C8"/>
    <w:pPr>
      <w:numPr>
        <w:numId w:val="86"/>
      </w:numPr>
      <w:tabs>
        <w:tab w:val="left" w:pos="900"/>
      </w:tabs>
      <w:autoSpaceDE w:val="0"/>
      <w:autoSpaceDN w:val="0"/>
      <w:adjustRightInd w:val="0"/>
      <w:spacing w:before="60" w:after="120"/>
    </w:pPr>
  </w:style>
  <w:style w:type="paragraph" w:customStyle="1" w:styleId="afffffffffffffffff1">
    <w:name w:val="РП Основной текст"/>
    <w:basedOn w:val="afffa"/>
    <w:link w:val="afffffffffffffffff2"/>
    <w:qFormat/>
    <w:rsid w:val="000D44C8"/>
    <w:pPr>
      <w:spacing w:before="120" w:after="0"/>
      <w:ind w:firstLine="851"/>
    </w:pPr>
    <w:rPr>
      <w:lang w:val="x-none" w:eastAsia="x-none"/>
    </w:rPr>
  </w:style>
  <w:style w:type="character" w:customStyle="1" w:styleId="afffffffffffffffff2">
    <w:name w:val="РП Основной текст Знак Знак"/>
    <w:link w:val="afffffffffffffffff1"/>
    <w:rsid w:val="000D44C8"/>
    <w:rPr>
      <w:sz w:val="24"/>
      <w:szCs w:val="24"/>
    </w:rPr>
  </w:style>
  <w:style w:type="paragraph" w:customStyle="1" w:styleId="300">
    <w:name w:val="Стиль Маркер3 + По левому краю Перед:  0 пт После:  0 пт Междуст..."/>
    <w:basedOn w:val="afffa"/>
    <w:uiPriority w:val="99"/>
    <w:qFormat/>
    <w:rsid w:val="000D44C8"/>
    <w:pPr>
      <w:tabs>
        <w:tab w:val="num" w:pos="360"/>
      </w:tabs>
      <w:spacing w:after="0" w:line="276" w:lineRule="auto"/>
      <w:jc w:val="left"/>
    </w:pPr>
    <w:rPr>
      <w:szCs w:val="20"/>
    </w:rPr>
  </w:style>
  <w:style w:type="paragraph" w:customStyle="1" w:styleId="notanormal">
    <w:name w:val="nota_normal"/>
    <w:basedOn w:val="afffa"/>
    <w:uiPriority w:val="99"/>
    <w:qFormat/>
    <w:rsid w:val="000D44C8"/>
    <w:pPr>
      <w:suppressAutoHyphens/>
      <w:spacing w:after="200" w:line="276" w:lineRule="auto"/>
      <w:ind w:firstLine="709"/>
    </w:pPr>
    <w:rPr>
      <w:rFonts w:ascii="Verdana" w:hAnsi="Verdana" w:cs="Arial"/>
      <w:sz w:val="22"/>
      <w:szCs w:val="22"/>
      <w:lang w:eastAsia="ar-SA"/>
    </w:rPr>
  </w:style>
  <w:style w:type="paragraph" w:customStyle="1" w:styleId="afffffffffffffffff3">
    <w:name w:val="Основной"/>
    <w:basedOn w:val="afffa"/>
    <w:link w:val="afffffffffffffffff4"/>
    <w:qFormat/>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ffff4">
    <w:name w:val="Основной Знак"/>
    <w:link w:val="afffffffffffffffff3"/>
    <w:rsid w:val="000D44C8"/>
    <w:rPr>
      <w:noProof/>
      <w:sz w:val="28"/>
      <w:szCs w:val="28"/>
    </w:rPr>
  </w:style>
  <w:style w:type="numbering" w:customStyle="1" w:styleId="12pt">
    <w:name w:val="Стиль маркированный 12 pt"/>
    <w:basedOn w:val="afffd"/>
    <w:rsid w:val="000D44C8"/>
    <w:pPr>
      <w:numPr>
        <w:numId w:val="87"/>
      </w:numPr>
    </w:pPr>
  </w:style>
  <w:style w:type="character" w:customStyle="1" w:styleId="WW8Num15z2">
    <w:name w:val="WW8Num15z2"/>
    <w:rsid w:val="000D44C8"/>
    <w:rPr>
      <w:sz w:val="26"/>
    </w:rPr>
  </w:style>
  <w:style w:type="paragraph" w:styleId="afffffffffffffffff5">
    <w:name w:val="TOC Heading"/>
    <w:basedOn w:val="1fd"/>
    <w:next w:val="afffa"/>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3">
    <w:name w:val="Контракт-подпункт Знак"/>
    <w:link w:val="-1"/>
    <w:rsid w:val="00343321"/>
    <w:rPr>
      <w:sz w:val="24"/>
      <w:szCs w:val="24"/>
    </w:rPr>
  </w:style>
  <w:style w:type="character" w:customStyle="1" w:styleId="22f0">
    <w:name w:val="Заголовок 2 Знак2"/>
    <w:aliases w:val="Заголовок 2 - после заг.1 и перед заг.3 Знак1,H2 Знак1,h2 Знак1,Заголовок 2 Знак1,Янссен З2 Знак1,H21 Знак1,H22 Знак1,H211 Знак1,H23 Знак1,H212 Знак1,Heading 2 Hidden Знак1,CHS Знак1,H2-Heading 2 Знак1,l2 Знак1,22 Знак1,heading2 Знак1"/>
    <w:uiPriority w:val="9"/>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H41 Знак1,H42 Знак1,H411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Heading 5 Знак1,ITT t5 Знак1,PA Pico Section Знак1,5 Знак1,Roman list Знак1,h5 Знак1,Roman list1 Знак1,Roman list2 Знак1,Roman list11 Знак1,Roman list3 Знак1,Roman list12 Знак1,heading 5 Знак"/>
    <w:uiPriority w:val="99"/>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ITT t6 Знак1,PA Appendix Знак1,6 Знак1,Bullet list Знак1,Bullet list1 Знак1,Bullet list2 Знак1,Bullet list11 Знак1,Bullet list3 Знак1,Bullet list12 Знак1,Bullet list21 Знак1,Bullet list111 Знак1,Bullet lis Знак1,Italics Знак1"/>
    <w:uiPriority w:val="99"/>
    <w:semiHidden/>
    <w:rsid w:val="00B4455A"/>
    <w:rPr>
      <w:rFonts w:ascii="Calibri Light" w:eastAsia="Times New Roman" w:hAnsi="Calibri Light" w:cs="Times New Roman"/>
      <w:color w:val="1F4D78"/>
      <w:sz w:val="24"/>
      <w:szCs w:val="24"/>
    </w:rPr>
  </w:style>
  <w:style w:type="character" w:customStyle="1" w:styleId="2fffff2">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З Знак1"/>
    <w:uiPriority w:val="99"/>
    <w:semiHidden/>
    <w:rsid w:val="00B4455A"/>
  </w:style>
  <w:style w:type="character" w:customStyle="1" w:styleId="1ffffff2">
    <w:name w:val="Основной текст с отступом Знак1"/>
    <w:aliases w:val="Основной текст с нумерацией Знак1"/>
    <w:rsid w:val="00B4455A"/>
    <w:rPr>
      <w:sz w:val="24"/>
      <w:szCs w:val="24"/>
    </w:rPr>
  </w:style>
  <w:style w:type="character" w:customStyle="1" w:styleId="1ffffff3">
    <w:name w:val="Текст примечания Знак1"/>
    <w:rsid w:val="00B4455A"/>
  </w:style>
  <w:style w:type="character" w:customStyle="1" w:styleId="21f5">
    <w:name w:val="Основной текст с отступом 2 Знак1"/>
    <w:uiPriority w:val="99"/>
    <w:semiHidden/>
    <w:rsid w:val="00B4455A"/>
    <w:rPr>
      <w:sz w:val="24"/>
      <w:szCs w:val="24"/>
    </w:rPr>
  </w:style>
  <w:style w:type="character" w:customStyle="1" w:styleId="21f6">
    <w:name w:val="Основной текст 2 Знак1"/>
    <w:uiPriority w:val="99"/>
    <w:semiHidden/>
    <w:rsid w:val="00B4455A"/>
    <w:rPr>
      <w:sz w:val="24"/>
      <w:szCs w:val="24"/>
    </w:rPr>
  </w:style>
  <w:style w:type="character" w:customStyle="1" w:styleId="712">
    <w:name w:val="Заголовок 7 Знак1"/>
    <w:aliases w:val="PIM 7 Знак1,**Буква1-заголовок Знак1,ITT t7 Знак1,PA Appendix Major Знак1,7 Знак1,req3 Знак1,letter list Знак1,lettered list Знак1,letter list1 Знак1,lettered list1 Знак1,letter list2 Знак1,lettered list2 Знак1,letter list11 Знак1"/>
    <w:uiPriority w:val="99"/>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aliases w:val="ITT t8 Знак1,PA Appendix Minor Знак1,8 Знак1,r Знак1,requirement Знак1,req2 Знак1,Reference List Знак1,action Знак1,action1 Знак1,action2 Знак1,action11 Знак1,action3 Знак1,action4 Знак1,action5 Знак1,action6 Знак1,action7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aliases w:val="ITT t9 Знак1,9 Знак1,rb Знак1,req bullet Знак1,req1 Знак1,progress Знак1,Titre 10 Знак1,App Heading Знак1,progress1 Знак1,progress2 Знак1,progress11 Знак1,progress3 Знак1,progress4 Знак1,progress5 Знак1,progress6 Знак1,progress7 Знак1"/>
    <w:uiPriority w:val="99"/>
    <w:semiHidden/>
    <w:rsid w:val="00B4455A"/>
    <w:rPr>
      <w:rFonts w:ascii="Calibri Light" w:eastAsia="Times New Roman" w:hAnsi="Calibri Light" w:cs="Times New Roman"/>
      <w:i/>
      <w:iCs/>
      <w:color w:val="272727"/>
      <w:sz w:val="21"/>
      <w:szCs w:val="21"/>
    </w:rPr>
  </w:style>
  <w:style w:type="character" w:customStyle="1" w:styleId="1ffffff4">
    <w:name w:val="Название Знак1"/>
    <w:rsid w:val="00B4455A"/>
    <w:rPr>
      <w:rFonts w:ascii="Calibri Light" w:eastAsia="Times New Roman" w:hAnsi="Calibri Light" w:cs="Times New Roman"/>
      <w:spacing w:val="-10"/>
      <w:kern w:val="28"/>
      <w:sz w:val="56"/>
      <w:szCs w:val="56"/>
    </w:rPr>
  </w:style>
  <w:style w:type="character" w:customStyle="1" w:styleId="1ffffff5">
    <w:name w:val="Подзаголовок Знак1"/>
    <w:aliases w:val="ГОСТ Подзаголовок Знак1,**Заг-скрытый Знак1"/>
    <w:rsid w:val="00B4455A"/>
    <w:rPr>
      <w:rFonts w:ascii="Calibri" w:eastAsia="Times New Roman" w:hAnsi="Calibri" w:cs="Times New Roman"/>
      <w:color w:val="5A5A5A"/>
      <w:spacing w:val="15"/>
      <w:sz w:val="22"/>
      <w:szCs w:val="22"/>
    </w:rPr>
  </w:style>
  <w:style w:type="character" w:customStyle="1" w:styleId="1ffffff6">
    <w:name w:val="Дата Знак1"/>
    <w:uiPriority w:val="99"/>
    <w:semiHidden/>
    <w:rsid w:val="00B4455A"/>
    <w:rPr>
      <w:sz w:val="24"/>
      <w:szCs w:val="24"/>
    </w:rPr>
  </w:style>
  <w:style w:type="character" w:customStyle="1" w:styleId="1ffffff7">
    <w:name w:val="Текст Знак1"/>
    <w:link w:val="11fc"/>
    <w:semiHidden/>
    <w:rsid w:val="00B4455A"/>
    <w:rPr>
      <w:rFonts w:ascii="Consolas" w:hAnsi="Consolas"/>
      <w:sz w:val="21"/>
      <w:szCs w:val="21"/>
    </w:rPr>
  </w:style>
  <w:style w:type="character" w:customStyle="1" w:styleId="1ffffff8">
    <w:name w:val="Текст выноски Знак1"/>
    <w:uiPriority w:val="99"/>
    <w:semiHidden/>
    <w:rsid w:val="00B4455A"/>
    <w:rPr>
      <w:rFonts w:ascii="Segoe UI" w:hAnsi="Segoe UI" w:cs="Segoe UI"/>
      <w:sz w:val="18"/>
      <w:szCs w:val="18"/>
    </w:rPr>
  </w:style>
  <w:style w:type="character" w:customStyle="1" w:styleId="31f4">
    <w:name w:val="Основной текст с отступом 3 Знак1"/>
    <w:uiPriority w:val="99"/>
    <w:semiHidden/>
    <w:rsid w:val="00B4455A"/>
    <w:rPr>
      <w:sz w:val="16"/>
      <w:szCs w:val="16"/>
    </w:rPr>
  </w:style>
  <w:style w:type="character" w:customStyle="1" w:styleId="1ffffff9">
    <w:name w:val="Текст концевой сноски Знак1"/>
    <w:rsid w:val="00B4455A"/>
  </w:style>
  <w:style w:type="character" w:customStyle="1" w:styleId="1ffffffa">
    <w:name w:val="Тема примечания Знак1"/>
    <w:uiPriority w:val="99"/>
    <w:rsid w:val="00B4455A"/>
    <w:rPr>
      <w:b/>
      <w:bCs/>
    </w:rPr>
  </w:style>
  <w:style w:type="character" w:customStyle="1" w:styleId="1ffffffb">
    <w:name w:val="Прощание Знак1"/>
    <w:uiPriority w:val="99"/>
    <w:semiHidden/>
    <w:rsid w:val="00B4455A"/>
    <w:rPr>
      <w:sz w:val="24"/>
      <w:szCs w:val="24"/>
    </w:rPr>
  </w:style>
  <w:style w:type="character" w:customStyle="1" w:styleId="1ffffffc">
    <w:name w:val="Заголовок записки Знак1"/>
    <w:uiPriority w:val="99"/>
    <w:semiHidden/>
    <w:rsid w:val="00B4455A"/>
    <w:rPr>
      <w:sz w:val="24"/>
      <w:szCs w:val="24"/>
    </w:rPr>
  </w:style>
  <w:style w:type="character" w:customStyle="1" w:styleId="1ffffffd">
    <w:name w:val="Красная строка Знак1"/>
    <w:uiPriority w:val="99"/>
    <w:semiHidden/>
    <w:rsid w:val="00B4455A"/>
    <w:rPr>
      <w:rFonts w:ascii="Verdana" w:hAnsi="Verdana"/>
      <w:sz w:val="22"/>
      <w:szCs w:val="24"/>
      <w:lang w:val="en-US" w:eastAsia="en-US" w:bidi="ar-SA"/>
    </w:rPr>
  </w:style>
  <w:style w:type="character" w:customStyle="1" w:styleId="21f7">
    <w:name w:val="Красная строка 2 Знак1"/>
    <w:uiPriority w:val="99"/>
    <w:semiHidden/>
    <w:rsid w:val="00B4455A"/>
  </w:style>
  <w:style w:type="character" w:customStyle="1" w:styleId="1ffffffe">
    <w:name w:val="Подпись Знак1"/>
    <w:uiPriority w:val="99"/>
    <w:semiHidden/>
    <w:rsid w:val="00B4455A"/>
    <w:rPr>
      <w:sz w:val="24"/>
      <w:szCs w:val="24"/>
    </w:rPr>
  </w:style>
  <w:style w:type="character" w:customStyle="1" w:styleId="1fffffff">
    <w:name w:val="Приветствие Знак1"/>
    <w:uiPriority w:val="99"/>
    <w:semiHidden/>
    <w:rsid w:val="00B4455A"/>
    <w:rPr>
      <w:sz w:val="24"/>
      <w:szCs w:val="24"/>
    </w:rPr>
  </w:style>
  <w:style w:type="character" w:customStyle="1" w:styleId="1fffffff0">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ff1">
    <w:name w:val="Электронная подпись Знак1"/>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99"/>
    <w:rsid w:val="00B4455A"/>
    <w:rPr>
      <w:i/>
      <w:iCs/>
      <w:color w:val="404040"/>
      <w:sz w:val="24"/>
      <w:szCs w:val="24"/>
    </w:rPr>
  </w:style>
  <w:style w:type="character" w:customStyle="1" w:styleId="1fffffff2">
    <w:name w:val="Выделенная цитата Знак1"/>
    <w:uiPriority w:val="99"/>
    <w:rsid w:val="00B4455A"/>
    <w:rPr>
      <w:i/>
      <w:iCs/>
      <w:color w:val="5B9BD5"/>
      <w:sz w:val="24"/>
      <w:szCs w:val="24"/>
    </w:rPr>
  </w:style>
  <w:style w:type="paragraph" w:customStyle="1" w:styleId="Style4">
    <w:name w:val="Style4"/>
    <w:basedOn w:val="afffa"/>
    <w:uiPriority w:val="99"/>
    <w:qFormat/>
    <w:rsid w:val="00C95C75"/>
    <w:pPr>
      <w:widowControl w:val="0"/>
      <w:autoSpaceDE w:val="0"/>
      <w:autoSpaceDN w:val="0"/>
      <w:adjustRightInd w:val="0"/>
      <w:spacing w:after="0" w:line="317" w:lineRule="exact"/>
      <w:ind w:firstLine="706"/>
      <w:jc w:val="left"/>
    </w:pPr>
  </w:style>
  <w:style w:type="paragraph" w:customStyle="1" w:styleId="Style7">
    <w:name w:val="Style7"/>
    <w:basedOn w:val="afffa"/>
    <w:uiPriority w:val="99"/>
    <w:rsid w:val="00C95C75"/>
    <w:pPr>
      <w:widowControl w:val="0"/>
      <w:autoSpaceDE w:val="0"/>
      <w:autoSpaceDN w:val="0"/>
      <w:adjustRightInd w:val="0"/>
      <w:spacing w:after="0" w:line="324" w:lineRule="exact"/>
      <w:ind w:firstLine="691"/>
      <w:jc w:val="left"/>
    </w:pPr>
  </w:style>
  <w:style w:type="character" w:customStyle="1" w:styleId="FontStyle11">
    <w:name w:val="Font Style11"/>
    <w:uiPriority w:val="99"/>
    <w:rsid w:val="00C95C75"/>
    <w:rPr>
      <w:rFonts w:ascii="Times New Roman" w:hAnsi="Times New Roman" w:cs="Times New Roman" w:hint="default"/>
      <w:sz w:val="26"/>
      <w:szCs w:val="26"/>
    </w:rPr>
  </w:style>
  <w:style w:type="character" w:customStyle="1" w:styleId="afffffffffff0">
    <w:name w:val="Подподпункт Знак"/>
    <w:link w:val="afffffffffff"/>
    <w:locked/>
    <w:rsid w:val="00300E8A"/>
    <w:rPr>
      <w:rFonts w:eastAsia="Calibri"/>
      <w:sz w:val="28"/>
    </w:rPr>
  </w:style>
  <w:style w:type="paragraph" w:customStyle="1" w:styleId="88">
    <w:name w:val="Обычный8"/>
    <w:rsid w:val="005545D2"/>
    <w:pPr>
      <w:pBdr>
        <w:top w:val="nil"/>
        <w:left w:val="nil"/>
        <w:bottom w:val="nil"/>
        <w:right w:val="nil"/>
        <w:between w:val="nil"/>
      </w:pBdr>
    </w:pPr>
    <w:rPr>
      <w:bCs/>
      <w:iCs/>
      <w:color w:val="000000"/>
      <w:sz w:val="24"/>
      <w:szCs w:val="24"/>
    </w:rPr>
  </w:style>
  <w:style w:type="paragraph" w:customStyle="1" w:styleId="afffffffffffffffff6">
    <w:name w:val="Обычный (таблица)"/>
    <w:basedOn w:val="afffa"/>
    <w:qFormat/>
    <w:rsid w:val="005545D2"/>
    <w:pPr>
      <w:spacing w:after="120" w:line="264" w:lineRule="auto"/>
    </w:pPr>
    <w:rPr>
      <w:rFonts w:eastAsia="Calibri"/>
      <w:szCs w:val="22"/>
      <w:lang w:eastAsia="en-US"/>
    </w:rPr>
  </w:style>
  <w:style w:type="character" w:customStyle="1" w:styleId="1fffffff3">
    <w:name w:val="Название объекта Знак1"/>
    <w:aliases w:val="Наименование объекта Знак1,Название объекта Знак Знак Знак1,Название объекта Знак2 Знак Знак Знак1,Название объекта Знак Знак1 Знак Знак Знак1,Название объекта Знак1 Знак Знак Знак Знак Знак1"/>
    <w:uiPriority w:val="35"/>
    <w:locked/>
    <w:rsid w:val="005545D2"/>
    <w:rPr>
      <w:rFonts w:ascii="Times New Roman" w:hAnsi="Times New Roman"/>
      <w:b w:val="0"/>
      <w:bCs/>
      <w:sz w:val="24"/>
      <w:lang w:eastAsia="en-US"/>
    </w:rPr>
  </w:style>
  <w:style w:type="paragraph" w:customStyle="1" w:styleId="101">
    <w:name w:val="ТаблицаН 10пт 1 интервал"/>
    <w:basedOn w:val="afffa"/>
    <w:rsid w:val="005545D2"/>
    <w:pPr>
      <w:keepLines/>
      <w:numPr>
        <w:numId w:val="92"/>
      </w:numPr>
      <w:spacing w:before="60" w:line="259" w:lineRule="auto"/>
      <w:contextualSpacing/>
    </w:pPr>
    <w:rPr>
      <w:rFonts w:ascii="Calibri" w:eastAsiaTheme="minorHAnsi" w:hAnsi="Calibri" w:cstheme="minorBidi"/>
      <w:sz w:val="20"/>
      <w:szCs w:val="20"/>
      <w:lang w:eastAsia="en-US"/>
    </w:rPr>
  </w:style>
  <w:style w:type="character" w:customStyle="1" w:styleId="ng-binding">
    <w:name w:val="ng-binding"/>
    <w:basedOn w:val="afffb"/>
    <w:rsid w:val="005545D2"/>
  </w:style>
  <w:style w:type="character" w:customStyle="1" w:styleId="FontStyle20">
    <w:name w:val="Font Style20"/>
    <w:basedOn w:val="afffb"/>
    <w:uiPriority w:val="99"/>
    <w:rsid w:val="005545D2"/>
    <w:rPr>
      <w:rFonts w:ascii="Times New Roman" w:hAnsi="Times New Roman" w:cs="Times New Roman"/>
      <w:sz w:val="22"/>
      <w:szCs w:val="22"/>
    </w:rPr>
  </w:style>
  <w:style w:type="character" w:customStyle="1" w:styleId="FontStyle19">
    <w:name w:val="Font Style19"/>
    <w:basedOn w:val="afffb"/>
    <w:uiPriority w:val="99"/>
    <w:rsid w:val="005545D2"/>
    <w:rPr>
      <w:rFonts w:ascii="Times New Roman" w:hAnsi="Times New Roman" w:cs="Times New Roman"/>
      <w:b w:val="0"/>
      <w:bCs/>
      <w:sz w:val="22"/>
      <w:szCs w:val="22"/>
    </w:rPr>
  </w:style>
  <w:style w:type="paragraph" w:customStyle="1" w:styleId="79">
    <w:name w:val="Основной текст7"/>
    <w:basedOn w:val="afffa"/>
    <w:uiPriority w:val="99"/>
    <w:qFormat/>
    <w:rsid w:val="005545D2"/>
    <w:pPr>
      <w:widowControl w:val="0"/>
      <w:shd w:val="clear" w:color="auto" w:fill="FFFFFF"/>
      <w:spacing w:before="120" w:after="240" w:line="494" w:lineRule="exact"/>
      <w:ind w:hanging="1020"/>
      <w:jc w:val="right"/>
    </w:pPr>
    <w:rPr>
      <w:b/>
      <w:i/>
      <w:color w:val="000000" w:themeColor="text1"/>
      <w:spacing w:val="6"/>
      <w:lang w:eastAsia="en-US"/>
    </w:rPr>
  </w:style>
  <w:style w:type="numbering" w:customStyle="1" w:styleId="147">
    <w:name w:val="Нет списка14"/>
    <w:next w:val="afffd"/>
    <w:uiPriority w:val="99"/>
    <w:semiHidden/>
    <w:unhideWhenUsed/>
    <w:rsid w:val="00D22CED"/>
  </w:style>
  <w:style w:type="paragraph" w:customStyle="1" w:styleId="01zagolovok">
    <w:name w:val="01_zagolovok"/>
    <w:basedOn w:val="afffa"/>
    <w:uiPriority w:val="99"/>
    <w:qFormat/>
    <w:rsid w:val="00D22CED"/>
    <w:pPr>
      <w:keepNext/>
      <w:pageBreakBefore/>
      <w:spacing w:before="360" w:after="120"/>
      <w:jc w:val="left"/>
      <w:outlineLvl w:val="0"/>
    </w:pPr>
    <w:rPr>
      <w:rFonts w:ascii="GaramondC" w:hAnsi="GaramondC"/>
      <w:b/>
      <w:color w:val="000000"/>
      <w:sz w:val="40"/>
      <w:szCs w:val="62"/>
    </w:rPr>
  </w:style>
  <w:style w:type="paragraph" w:customStyle="1" w:styleId="03zagolovok2">
    <w:name w:val="03zagolovok2"/>
    <w:basedOn w:val="afffa"/>
    <w:uiPriority w:val="99"/>
    <w:qFormat/>
    <w:rsid w:val="00D22CED"/>
    <w:pPr>
      <w:keepNext/>
      <w:spacing w:before="360" w:after="120" w:line="360" w:lineRule="atLeast"/>
      <w:jc w:val="left"/>
      <w:outlineLvl w:val="1"/>
    </w:pPr>
    <w:rPr>
      <w:rFonts w:ascii="GaramondC" w:hAnsi="GaramondC"/>
      <w:b/>
      <w:color w:val="000000"/>
      <w:sz w:val="28"/>
      <w:szCs w:val="28"/>
    </w:rPr>
  </w:style>
  <w:style w:type="paragraph" w:customStyle="1" w:styleId="02statia1">
    <w:name w:val="02statia1"/>
    <w:basedOn w:val="afffa"/>
    <w:uiPriority w:val="99"/>
    <w:qFormat/>
    <w:rsid w:val="00D22CED"/>
    <w:pPr>
      <w:keepNext/>
      <w:spacing w:before="280" w:after="0" w:line="320" w:lineRule="atLeast"/>
      <w:ind w:left="1134" w:right="851" w:hanging="578"/>
      <w:jc w:val="left"/>
      <w:outlineLvl w:val="2"/>
    </w:pPr>
    <w:rPr>
      <w:rFonts w:ascii="GaramondNarrowC" w:hAnsi="GaramondNarrowC"/>
      <w:b/>
      <w:sz w:val="28"/>
      <w:szCs w:val="28"/>
    </w:rPr>
  </w:style>
  <w:style w:type="paragraph" w:customStyle="1" w:styleId="02statia3">
    <w:name w:val="02statia3"/>
    <w:basedOn w:val="afffa"/>
    <w:uiPriority w:val="99"/>
    <w:qFormat/>
    <w:rsid w:val="00D22CED"/>
    <w:pPr>
      <w:spacing w:before="120" w:after="0" w:line="320" w:lineRule="atLeast"/>
      <w:ind w:left="2900" w:hanging="880"/>
    </w:pPr>
    <w:rPr>
      <w:rFonts w:ascii="GaramondNarrowC" w:hAnsi="GaramondNarrowC"/>
      <w:color w:val="000000"/>
      <w:sz w:val="21"/>
      <w:szCs w:val="21"/>
    </w:rPr>
  </w:style>
  <w:style w:type="character" w:customStyle="1" w:styleId="PIM7">
    <w:name w:val="PIM 7 Знак Знак"/>
    <w:locked/>
    <w:rsid w:val="00D22CED"/>
    <w:rPr>
      <w:b/>
      <w:bCs/>
      <w:sz w:val="28"/>
      <w:szCs w:val="24"/>
      <w:lang w:val="ru-RU" w:eastAsia="ru-RU" w:bidi="ar-SA"/>
    </w:rPr>
  </w:style>
  <w:style w:type="table" w:customStyle="1" w:styleId="255">
    <w:name w:val="Сетка таблицы25"/>
    <w:basedOn w:val="afffc"/>
    <w:next w:val="afffff3"/>
    <w:uiPriority w:val="5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f4">
    <w:name w:val="ГОСТ_Заголовок_1"/>
    <w:basedOn w:val="afffa"/>
    <w:next w:val="afffa"/>
    <w:uiPriority w:val="99"/>
    <w:qFormat/>
    <w:rsid w:val="00D22CED"/>
    <w:pPr>
      <w:pageBreakBefore/>
      <w:tabs>
        <w:tab w:val="num" w:pos="-368"/>
      </w:tabs>
      <w:spacing w:after="0"/>
      <w:ind w:left="-8" w:hanging="360"/>
      <w:jc w:val="center"/>
      <w:outlineLvl w:val="0"/>
    </w:pPr>
    <w:rPr>
      <w:b/>
      <w:sz w:val="28"/>
      <w:szCs w:val="20"/>
    </w:rPr>
  </w:style>
  <w:style w:type="paragraph" w:customStyle="1" w:styleId="148">
    <w:name w:val="Абзац списка14"/>
    <w:basedOn w:val="afffa"/>
    <w:uiPriority w:val="99"/>
    <w:qFormat/>
    <w:rsid w:val="00D22CED"/>
    <w:pPr>
      <w:spacing w:after="0" w:line="312" w:lineRule="auto"/>
      <w:ind w:left="720"/>
    </w:pPr>
    <w:rPr>
      <w:szCs w:val="22"/>
      <w:lang w:val="x-none" w:eastAsia="en-US"/>
    </w:rPr>
  </w:style>
  <w:style w:type="numbering" w:customStyle="1" w:styleId="ArticleSection11">
    <w:name w:val="Article / Section11"/>
    <w:rsid w:val="00D22CED"/>
    <w:pPr>
      <w:numPr>
        <w:numId w:val="93"/>
      </w:numPr>
    </w:pPr>
  </w:style>
  <w:style w:type="character" w:customStyle="1" w:styleId="SubtitleChar">
    <w:name w:val="Subtitle Char"/>
    <w:locked/>
    <w:rsid w:val="00D22CED"/>
    <w:rPr>
      <w:rFonts w:ascii="Times New Roman" w:hAnsi="Times New Roman"/>
      <w:b/>
      <w:sz w:val="24"/>
    </w:rPr>
  </w:style>
  <w:style w:type="paragraph" w:customStyle="1" w:styleId="afffffffffffffffff7">
    <w:name w:val="Локальная нумерация"/>
    <w:basedOn w:val="afffa"/>
    <w:uiPriority w:val="99"/>
    <w:qFormat/>
    <w:rsid w:val="00D22CED"/>
    <w:pPr>
      <w:tabs>
        <w:tab w:val="left" w:pos="1134"/>
      </w:tabs>
      <w:spacing w:before="80" w:after="40"/>
    </w:pPr>
    <w:rPr>
      <w:rFonts w:eastAsia="Calibri"/>
    </w:rPr>
  </w:style>
  <w:style w:type="numbering" w:customStyle="1" w:styleId="59">
    <w:name w:val="Стиль59"/>
    <w:rsid w:val="00D22CED"/>
    <w:pPr>
      <w:numPr>
        <w:numId w:val="96"/>
      </w:numPr>
    </w:pPr>
  </w:style>
  <w:style w:type="numbering" w:customStyle="1" w:styleId="512">
    <w:name w:val="Стиль512"/>
    <w:rsid w:val="00D22CED"/>
    <w:pPr>
      <w:numPr>
        <w:numId w:val="95"/>
      </w:numPr>
    </w:pPr>
  </w:style>
  <w:style w:type="paragraph" w:customStyle="1" w:styleId="aff5">
    <w:name w:val="Основной текст с отступом.Списки"/>
    <w:basedOn w:val="afffff0"/>
    <w:uiPriority w:val="99"/>
    <w:qFormat/>
    <w:rsid w:val="00D22CED"/>
    <w:pPr>
      <w:numPr>
        <w:ilvl w:val="1"/>
        <w:numId w:val="97"/>
      </w:numPr>
      <w:tabs>
        <w:tab w:val="num" w:pos="360"/>
      </w:tabs>
      <w:autoSpaceDE w:val="0"/>
      <w:autoSpaceDN w:val="0"/>
      <w:spacing w:line="480" w:lineRule="auto"/>
      <w:ind w:left="0" w:firstLine="0"/>
    </w:pPr>
  </w:style>
  <w:style w:type="paragraph" w:customStyle="1" w:styleId="WW-List2">
    <w:name w:val="WW-List 2"/>
    <w:basedOn w:val="afffa"/>
    <w:uiPriority w:val="99"/>
    <w:qFormat/>
    <w:rsid w:val="00D22CED"/>
    <w:pPr>
      <w:widowControl w:val="0"/>
      <w:suppressAutoHyphens/>
      <w:spacing w:after="0" w:line="300" w:lineRule="auto"/>
      <w:ind w:left="566" w:hanging="283"/>
    </w:pPr>
    <w:rPr>
      <w:sz w:val="20"/>
      <w:szCs w:val="20"/>
      <w:lang w:eastAsia="ar-SA"/>
    </w:rPr>
  </w:style>
  <w:style w:type="paragraph" w:customStyle="1" w:styleId="Picture">
    <w:name w:val="Picture"/>
    <w:basedOn w:val="affff6"/>
    <w:next w:val="afffa"/>
    <w:uiPriority w:val="99"/>
    <w:qFormat/>
    <w:rsid w:val="00D22CED"/>
    <w:pPr>
      <w:spacing w:before="60" w:after="0" w:line="360" w:lineRule="auto"/>
      <w:ind w:left="0"/>
      <w:jc w:val="center"/>
    </w:pPr>
    <w:rPr>
      <w:rFonts w:ascii="Arial" w:hAnsi="Arial"/>
      <w:szCs w:val="20"/>
      <w:lang w:eastAsia="en-US"/>
    </w:rPr>
  </w:style>
  <w:style w:type="paragraph" w:customStyle="1" w:styleId="ae">
    <w:name w:val="Основа"/>
    <w:basedOn w:val="affff6"/>
    <w:link w:val="afffffffffffffffff8"/>
    <w:qFormat/>
    <w:rsid w:val="00D22CED"/>
    <w:pPr>
      <w:numPr>
        <w:numId w:val="98"/>
      </w:numPr>
      <w:tabs>
        <w:tab w:val="clear" w:pos="720"/>
        <w:tab w:val="num" w:pos="608"/>
      </w:tabs>
      <w:spacing w:after="60" w:line="360" w:lineRule="auto"/>
      <w:ind w:left="606" w:hanging="374"/>
      <w:contextualSpacing/>
      <w:jc w:val="left"/>
    </w:pPr>
    <w:rPr>
      <w:rFonts w:ascii="Arial" w:hAnsi="Arial"/>
      <w:sz w:val="27"/>
      <w:szCs w:val="27"/>
      <w:lang w:val="x-none" w:eastAsia="en-US"/>
    </w:rPr>
  </w:style>
  <w:style w:type="paragraph" w:customStyle="1" w:styleId="1fffffff5">
    <w:name w:val="Основа1"/>
    <w:basedOn w:val="affff6"/>
    <w:link w:val="1fffffff6"/>
    <w:autoRedefine/>
    <w:qFormat/>
    <w:rsid w:val="00D22CED"/>
    <w:pPr>
      <w:suppressAutoHyphens/>
      <w:ind w:left="0" w:firstLine="720"/>
      <w:contextualSpacing/>
      <w:jc w:val="center"/>
    </w:pPr>
    <w:rPr>
      <w:b/>
      <w:sz w:val="27"/>
      <w:szCs w:val="27"/>
      <w:lang w:val="x-none" w:eastAsia="en-US"/>
    </w:rPr>
  </w:style>
  <w:style w:type="character" w:customStyle="1" w:styleId="afffffffffffffffff8">
    <w:name w:val="Основа Знак"/>
    <w:link w:val="ae"/>
    <w:rsid w:val="00D22CED"/>
    <w:rPr>
      <w:rFonts w:ascii="Arial" w:hAnsi="Arial"/>
      <w:sz w:val="27"/>
      <w:szCs w:val="27"/>
      <w:lang w:val="x-none" w:eastAsia="en-US"/>
    </w:rPr>
  </w:style>
  <w:style w:type="character" w:customStyle="1" w:styleId="1fffffff6">
    <w:name w:val="Основа1 Знак"/>
    <w:link w:val="1fffffff5"/>
    <w:rsid w:val="00D22CED"/>
    <w:rPr>
      <w:b/>
      <w:sz w:val="27"/>
      <w:szCs w:val="27"/>
      <w:lang w:val="x-none" w:eastAsia="en-US"/>
    </w:rPr>
  </w:style>
  <w:style w:type="character" w:customStyle="1" w:styleId="ConsNormal0">
    <w:name w:val="ConsNormal Знак"/>
    <w:link w:val="ConsNormal"/>
    <w:rsid w:val="00D22CED"/>
    <w:rPr>
      <w:rFonts w:ascii="Arial" w:hAnsi="Arial" w:cs="Arial"/>
    </w:rPr>
  </w:style>
  <w:style w:type="character" w:customStyle="1" w:styleId="NoSpacingChar">
    <w:name w:val="No Spacing Char"/>
    <w:link w:val="1ffff4"/>
    <w:locked/>
    <w:rsid w:val="00D22CED"/>
    <w:rPr>
      <w:rFonts w:eastAsia="Calibri"/>
    </w:rPr>
  </w:style>
  <w:style w:type="character" w:customStyle="1" w:styleId="ConsNonformat0">
    <w:name w:val="ConsNonformat Знак"/>
    <w:link w:val="ConsNonformat"/>
    <w:locked/>
    <w:rsid w:val="00D22CED"/>
    <w:rPr>
      <w:rFonts w:ascii="Courier New" w:hAnsi="Courier New" w:cs="Courier New"/>
    </w:rPr>
  </w:style>
  <w:style w:type="character" w:customStyle="1" w:styleId="affffffffff6">
    <w:name w:val="Без интервала Знак"/>
    <w:link w:val="affffffffff5"/>
    <w:uiPriority w:val="1"/>
    <w:rsid w:val="00D22CED"/>
    <w:rPr>
      <w:rFonts w:ascii="Calibri" w:eastAsia="Calibri" w:hAnsi="Calibri"/>
      <w:sz w:val="22"/>
      <w:szCs w:val="22"/>
      <w:lang w:eastAsia="en-US"/>
    </w:rPr>
  </w:style>
  <w:style w:type="paragraph" w:customStyle="1" w:styleId="afffffffffffffffff9">
    <w:name w:val="Комментарий"/>
    <w:basedOn w:val="afffa"/>
    <w:uiPriority w:val="99"/>
    <w:qFormat/>
    <w:rsid w:val="00D22CED"/>
    <w:pPr>
      <w:spacing w:before="100" w:beforeAutospacing="1" w:after="100" w:afterAutospacing="1"/>
    </w:pPr>
    <w:rPr>
      <w:rFonts w:eastAsia="Calibri"/>
      <w:i/>
      <w:sz w:val="22"/>
      <w:szCs w:val="22"/>
      <w:lang w:eastAsia="en-US"/>
    </w:rPr>
  </w:style>
  <w:style w:type="paragraph" w:customStyle="1" w:styleId="af3">
    <w:name w:val="Дефис"/>
    <w:basedOn w:val="affffffe"/>
    <w:link w:val="afffffffffffffffffa"/>
    <w:uiPriority w:val="99"/>
    <w:qFormat/>
    <w:rsid w:val="00D22CED"/>
    <w:pPr>
      <w:numPr>
        <w:numId w:val="99"/>
      </w:numPr>
      <w:contextualSpacing/>
    </w:pPr>
    <w:rPr>
      <w:lang w:val="en-US"/>
    </w:rPr>
  </w:style>
  <w:style w:type="character" w:customStyle="1" w:styleId="afffffffffffffffffa">
    <w:name w:val="Дефис Знак"/>
    <w:link w:val="af3"/>
    <w:uiPriority w:val="99"/>
    <w:rsid w:val="00D22CED"/>
    <w:rPr>
      <w:sz w:val="24"/>
      <w:szCs w:val="24"/>
      <w:lang w:val="en-US" w:eastAsia="x-none"/>
    </w:rPr>
  </w:style>
  <w:style w:type="numbering" w:customStyle="1" w:styleId="157">
    <w:name w:val="Нет списка15"/>
    <w:next w:val="afffd"/>
    <w:uiPriority w:val="99"/>
    <w:semiHidden/>
    <w:unhideWhenUsed/>
    <w:rsid w:val="00D22CED"/>
  </w:style>
  <w:style w:type="character" w:customStyle="1" w:styleId="blk">
    <w:name w:val="blk"/>
    <w:rsid w:val="00D22CED"/>
  </w:style>
  <w:style w:type="character" w:customStyle="1" w:styleId="u">
    <w:name w:val="u"/>
    <w:rsid w:val="00D22CED"/>
  </w:style>
  <w:style w:type="paragraph" w:customStyle="1" w:styleId="18">
    <w:name w:val="Список многоуровневый 1"/>
    <w:basedOn w:val="afffa"/>
    <w:uiPriority w:val="99"/>
    <w:qFormat/>
    <w:rsid w:val="00D22CED"/>
    <w:pPr>
      <w:numPr>
        <w:numId w:val="100"/>
      </w:numPr>
      <w:spacing w:before="20" w:after="20" w:line="360" w:lineRule="auto"/>
      <w:jc w:val="left"/>
    </w:pPr>
    <w:rPr>
      <w:sz w:val="22"/>
    </w:rPr>
  </w:style>
  <w:style w:type="character" w:customStyle="1" w:styleId="afffffffffffffffffb">
    <w:name w:val="Гипертекстовая ссылка"/>
    <w:rsid w:val="00D22CED"/>
    <w:rPr>
      <w:rFonts w:ascii="Times New Roman" w:hAnsi="Times New Roman" w:cs="Times New Roman" w:hint="default"/>
      <w:b/>
      <w:bCs/>
      <w:color w:val="008000"/>
    </w:rPr>
  </w:style>
  <w:style w:type="paragraph" w:customStyle="1" w:styleId="afffffffffffffffffc">
    <w:name w:val="Обычный.жирный"/>
    <w:basedOn w:val="afffa"/>
    <w:link w:val="afffffffffffffffffd"/>
    <w:qFormat/>
    <w:rsid w:val="00D22CED"/>
    <w:pPr>
      <w:spacing w:before="120" w:after="0" w:line="360" w:lineRule="auto"/>
      <w:ind w:firstLine="567"/>
    </w:pPr>
    <w:rPr>
      <w:rFonts w:eastAsia="Calibri"/>
      <w:b/>
      <w:szCs w:val="22"/>
      <w:lang w:val="x-none" w:eastAsia="en-US"/>
    </w:rPr>
  </w:style>
  <w:style w:type="character" w:customStyle="1" w:styleId="afffffffffffffffffd">
    <w:name w:val="Обычный.жирный Знак"/>
    <w:link w:val="afffffffffffffffffc"/>
    <w:rsid w:val="00D22CED"/>
    <w:rPr>
      <w:rFonts w:eastAsia="Calibri"/>
      <w:b/>
      <w:sz w:val="24"/>
      <w:szCs w:val="22"/>
      <w:lang w:val="x-none" w:eastAsia="en-US"/>
    </w:rPr>
  </w:style>
  <w:style w:type="paragraph" w:customStyle="1" w:styleId="afffffffffffffffffe">
    <w:name w:val="Название приложения"/>
    <w:basedOn w:val="afffa"/>
    <w:next w:val="afffa"/>
    <w:uiPriority w:val="99"/>
    <w:qFormat/>
    <w:rsid w:val="00D22CED"/>
    <w:pPr>
      <w:keepNext/>
      <w:spacing w:after="0" w:line="360" w:lineRule="auto"/>
      <w:ind w:firstLine="567"/>
      <w:jc w:val="center"/>
    </w:pPr>
    <w:rPr>
      <w:rFonts w:eastAsia="Calibri"/>
      <w:b/>
      <w:szCs w:val="22"/>
      <w:lang w:eastAsia="en-US"/>
    </w:rPr>
  </w:style>
  <w:style w:type="paragraph" w:customStyle="1" w:styleId="affffffffffffffffff">
    <w:name w:val="Текст таблицы.жирн"/>
    <w:basedOn w:val="affffffffffffd"/>
    <w:uiPriority w:val="99"/>
    <w:qFormat/>
    <w:rsid w:val="00D22CED"/>
    <w:pPr>
      <w:widowControl/>
      <w:tabs>
        <w:tab w:val="clear" w:pos="459"/>
      </w:tabs>
      <w:spacing w:before="0" w:after="0" w:line="240" w:lineRule="auto"/>
      <w:ind w:left="0" w:right="0"/>
      <w:jc w:val="left"/>
    </w:pPr>
    <w:rPr>
      <w:rFonts w:eastAsia="Calibri"/>
      <w:b/>
      <w:bCs w:val="0"/>
      <w:color w:val="auto"/>
      <w:sz w:val="22"/>
      <w:szCs w:val="22"/>
      <w:lang w:eastAsia="en-US"/>
    </w:rPr>
  </w:style>
  <w:style w:type="paragraph" w:customStyle="1" w:styleId="affffffffffffffffff0">
    <w:name w:val="Форма"/>
    <w:basedOn w:val="afffa"/>
    <w:next w:val="afffa"/>
    <w:uiPriority w:val="99"/>
    <w:qFormat/>
    <w:rsid w:val="00D22CE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a7">
    <w:name w:val="Нумератор таблицы"/>
    <w:basedOn w:val="affffffffffffd"/>
    <w:uiPriority w:val="99"/>
    <w:qFormat/>
    <w:rsid w:val="00D22CED"/>
    <w:pPr>
      <w:widowControl/>
      <w:numPr>
        <w:numId w:val="101"/>
      </w:numPr>
      <w:tabs>
        <w:tab w:val="clear" w:pos="459"/>
      </w:tabs>
      <w:spacing w:before="0" w:after="0" w:line="240" w:lineRule="auto"/>
      <w:ind w:left="0" w:right="0" w:firstLine="0"/>
      <w:jc w:val="center"/>
    </w:pPr>
    <w:rPr>
      <w:rFonts w:eastAsia="Calibri"/>
      <w:bCs w:val="0"/>
      <w:color w:val="auto"/>
      <w:sz w:val="22"/>
      <w:szCs w:val="22"/>
      <w:lang w:eastAsia="en-US"/>
    </w:rPr>
  </w:style>
  <w:style w:type="paragraph" w:customStyle="1" w:styleId="2-1">
    <w:name w:val="Маркированный список 2-1"/>
    <w:basedOn w:val="2f7"/>
    <w:link w:val="2-12"/>
    <w:uiPriority w:val="99"/>
    <w:qFormat/>
    <w:locked/>
    <w:rsid w:val="00D22CED"/>
    <w:pPr>
      <w:numPr>
        <w:ilvl w:val="1"/>
        <w:numId w:val="102"/>
      </w:numPr>
      <w:spacing w:after="0" w:line="360" w:lineRule="auto"/>
      <w:ind w:left="1134" w:hanging="567"/>
    </w:pPr>
    <w:rPr>
      <w:rFonts w:eastAsia="Calibri"/>
      <w:szCs w:val="22"/>
      <w:lang w:val="x-none" w:eastAsia="en-US"/>
    </w:rPr>
  </w:style>
  <w:style w:type="character" w:customStyle="1" w:styleId="affff9">
    <w:name w:val="Маркированный список Знак"/>
    <w:aliases w:val="UL Знак,Маркированный список 1 Знак,Маркированный список Знак Знак Знак Знак Знак Знак Знак Знак Знак Знак Знак Знак Знак Знак Знак Знак Знак,НОВ_Маркированный список Знак,List Bullet 1 Знак,List Bullet Char Знак"/>
    <w:link w:val="affff8"/>
    <w:rsid w:val="00D22CED"/>
    <w:rPr>
      <w:sz w:val="24"/>
      <w:szCs w:val="24"/>
    </w:rPr>
  </w:style>
  <w:style w:type="character" w:customStyle="1" w:styleId="2f8">
    <w:name w:val="Маркированный список 2 Знак"/>
    <w:aliases w:val="Indent 2 Знак"/>
    <w:link w:val="2f7"/>
    <w:uiPriority w:val="99"/>
    <w:rsid w:val="00D22CED"/>
    <w:rPr>
      <w:sz w:val="24"/>
    </w:rPr>
  </w:style>
  <w:style w:type="character" w:customStyle="1" w:styleId="2-12">
    <w:name w:val="Маркированный список 2-1 Знак"/>
    <w:link w:val="2-1"/>
    <w:uiPriority w:val="99"/>
    <w:rsid w:val="00D22CED"/>
    <w:rPr>
      <w:rFonts w:eastAsia="Calibri"/>
      <w:sz w:val="24"/>
      <w:szCs w:val="22"/>
      <w:lang w:val="x-none" w:eastAsia="en-US"/>
    </w:rPr>
  </w:style>
  <w:style w:type="character" w:customStyle="1" w:styleId="afffffffffffe">
    <w:name w:val="Заголовок Знак"/>
    <w:link w:val="1ffff0"/>
    <w:rsid w:val="00D22CED"/>
    <w:rPr>
      <w:rFonts w:ascii="Arial" w:eastAsia="MS Mincho" w:hAnsi="Arial" w:cs="Tahoma"/>
      <w:sz w:val="28"/>
      <w:szCs w:val="28"/>
      <w:lang w:eastAsia="ar-SA"/>
    </w:rPr>
  </w:style>
  <w:style w:type="paragraph" w:customStyle="1" w:styleId="affffffffffffffffff1">
    <w:name w:val="Заг.простой"/>
    <w:basedOn w:val="afffa"/>
    <w:uiPriority w:val="99"/>
    <w:qFormat/>
    <w:rsid w:val="00D22CED"/>
    <w:pPr>
      <w:keepNext/>
      <w:pageBreakBefore/>
      <w:spacing w:after="0" w:line="360" w:lineRule="auto"/>
      <w:ind w:firstLine="567"/>
      <w:outlineLvl w:val="0"/>
    </w:pPr>
    <w:rPr>
      <w:rFonts w:eastAsia="Calibri"/>
      <w:b/>
      <w:sz w:val="32"/>
      <w:szCs w:val="32"/>
      <w:lang w:eastAsia="en-US"/>
    </w:rPr>
  </w:style>
  <w:style w:type="paragraph" w:customStyle="1" w:styleId="2fffff3">
    <w:name w:val="Заг.ур.2"/>
    <w:basedOn w:val="1fd"/>
    <w:uiPriority w:val="99"/>
    <w:qFormat/>
    <w:rsid w:val="00D22CED"/>
    <w:pPr>
      <w:numPr>
        <w:ilvl w:val="2"/>
      </w:numPr>
      <w:tabs>
        <w:tab w:val="left" w:pos="567"/>
        <w:tab w:val="left" w:pos="1276"/>
      </w:tabs>
      <w:spacing w:after="0" w:line="360" w:lineRule="auto"/>
      <w:ind w:left="567" w:hanging="567"/>
      <w:jc w:val="both"/>
      <w:outlineLvl w:val="2"/>
    </w:pPr>
    <w:rPr>
      <w:rFonts w:eastAsia="Calibri"/>
      <w:kern w:val="0"/>
      <w:sz w:val="24"/>
      <w:szCs w:val="32"/>
      <w:lang w:eastAsia="en-US"/>
    </w:rPr>
  </w:style>
  <w:style w:type="paragraph" w:customStyle="1" w:styleId="33">
    <w:name w:val="Пункт.ур.3"/>
    <w:basedOn w:val="afffa"/>
    <w:next w:val="afffa"/>
    <w:uiPriority w:val="99"/>
    <w:qFormat/>
    <w:rsid w:val="00D22CED"/>
    <w:pPr>
      <w:numPr>
        <w:ilvl w:val="3"/>
        <w:numId w:val="103"/>
      </w:numPr>
      <w:tabs>
        <w:tab w:val="left" w:pos="1276"/>
      </w:tabs>
      <w:spacing w:before="120" w:after="0" w:line="360" w:lineRule="auto"/>
      <w:ind w:left="0" w:firstLine="567"/>
    </w:pPr>
    <w:rPr>
      <w:rFonts w:eastAsia="Calibri"/>
      <w:szCs w:val="22"/>
      <w:lang w:eastAsia="en-US"/>
    </w:rPr>
  </w:style>
  <w:style w:type="paragraph" w:customStyle="1" w:styleId="2fffff4">
    <w:name w:val="Пункт.ур.2"/>
    <w:basedOn w:val="2fffff3"/>
    <w:uiPriority w:val="99"/>
    <w:qFormat/>
    <w:rsid w:val="00D22CED"/>
    <w:pPr>
      <w:keepNext w:val="0"/>
      <w:tabs>
        <w:tab w:val="clear" w:pos="567"/>
        <w:tab w:val="left" w:pos="1134"/>
      </w:tabs>
      <w:spacing w:before="120"/>
      <w:ind w:left="0" w:firstLine="567"/>
      <w:outlineLvl w:val="9"/>
    </w:pPr>
    <w:rPr>
      <w:b w:val="0"/>
    </w:rPr>
  </w:style>
  <w:style w:type="paragraph" w:customStyle="1" w:styleId="43">
    <w:name w:val="Пункт.ур.4"/>
    <w:basedOn w:val="33"/>
    <w:next w:val="afffa"/>
    <w:uiPriority w:val="99"/>
    <w:qFormat/>
    <w:rsid w:val="00D22CED"/>
    <w:pPr>
      <w:numPr>
        <w:ilvl w:val="4"/>
      </w:numPr>
      <w:tabs>
        <w:tab w:val="clear" w:pos="1276"/>
        <w:tab w:val="left" w:pos="1560"/>
      </w:tabs>
      <w:ind w:left="0" w:firstLine="567"/>
    </w:pPr>
  </w:style>
  <w:style w:type="paragraph" w:customStyle="1" w:styleId="affffffffffffffffff2">
    <w:name w:val="Междушапка"/>
    <w:basedOn w:val="afffa"/>
    <w:uiPriority w:val="99"/>
    <w:qFormat/>
    <w:rsid w:val="00D22CED"/>
    <w:pPr>
      <w:spacing w:after="0" w:line="14" w:lineRule="auto"/>
      <w:ind w:firstLine="567"/>
    </w:pPr>
    <w:rPr>
      <w:rFonts w:eastAsia="Calibri"/>
      <w:sz w:val="2"/>
      <w:szCs w:val="22"/>
      <w:lang w:eastAsia="en-US"/>
    </w:rPr>
  </w:style>
  <w:style w:type="paragraph" w:customStyle="1" w:styleId="affffffffffffffffff3">
    <w:name w:val="Под.Форма"/>
    <w:basedOn w:val="affffffffffffffffff0"/>
    <w:next w:val="afffa"/>
    <w:uiPriority w:val="99"/>
    <w:qFormat/>
    <w:rsid w:val="00D22CED"/>
    <w:pPr>
      <w:outlineLvl w:val="2"/>
    </w:pPr>
  </w:style>
  <w:style w:type="paragraph" w:customStyle="1" w:styleId="1f2">
    <w:name w:val="ГК.Заг.1"/>
    <w:basedOn w:val="afffa"/>
    <w:next w:val="afffa"/>
    <w:uiPriority w:val="99"/>
    <w:qFormat/>
    <w:rsid w:val="00D22CED"/>
    <w:pPr>
      <w:keepNext/>
      <w:numPr>
        <w:numId w:val="104"/>
      </w:numPr>
      <w:spacing w:before="240" w:after="0" w:line="360" w:lineRule="auto"/>
      <w:ind w:left="567" w:hanging="567"/>
      <w:outlineLvl w:val="1"/>
    </w:pPr>
    <w:rPr>
      <w:rFonts w:eastAsia="Calibri"/>
      <w:b/>
      <w:sz w:val="28"/>
      <w:szCs w:val="22"/>
      <w:lang w:eastAsia="en-US"/>
    </w:rPr>
  </w:style>
  <w:style w:type="paragraph" w:customStyle="1" w:styleId="2a">
    <w:name w:val="ГК.Пункт.ур.2"/>
    <w:basedOn w:val="afffa"/>
    <w:next w:val="afffa"/>
    <w:uiPriority w:val="99"/>
    <w:qFormat/>
    <w:rsid w:val="00D22CED"/>
    <w:pPr>
      <w:numPr>
        <w:ilvl w:val="1"/>
        <w:numId w:val="104"/>
      </w:numPr>
      <w:tabs>
        <w:tab w:val="left" w:pos="1134"/>
      </w:tabs>
      <w:spacing w:before="120" w:after="0" w:line="360" w:lineRule="auto"/>
    </w:pPr>
    <w:rPr>
      <w:rFonts w:eastAsia="Calibri"/>
      <w:szCs w:val="22"/>
      <w:lang w:eastAsia="en-US"/>
    </w:rPr>
  </w:style>
  <w:style w:type="paragraph" w:customStyle="1" w:styleId="36">
    <w:name w:val="ГК.Пункт.ур.3"/>
    <w:basedOn w:val="2a"/>
    <w:uiPriority w:val="99"/>
    <w:qFormat/>
    <w:rsid w:val="00D22CED"/>
    <w:pPr>
      <w:numPr>
        <w:ilvl w:val="2"/>
      </w:numPr>
      <w:ind w:left="0" w:firstLine="567"/>
    </w:pPr>
  </w:style>
  <w:style w:type="paragraph" w:customStyle="1" w:styleId="1e">
    <w:name w:val="Заголовок 1+"/>
    <w:basedOn w:val="affff8"/>
    <w:uiPriority w:val="99"/>
    <w:qFormat/>
    <w:rsid w:val="00D22CED"/>
    <w:pPr>
      <w:widowControl/>
      <w:numPr>
        <w:numId w:val="105"/>
      </w:numPr>
      <w:tabs>
        <w:tab w:val="left" w:pos="1134"/>
      </w:tabs>
      <w:spacing w:after="0" w:line="360" w:lineRule="auto"/>
    </w:pPr>
    <w:rPr>
      <w:rFonts w:eastAsia="Calibri"/>
      <w:b/>
      <w:i/>
      <w:sz w:val="27"/>
      <w:szCs w:val="22"/>
      <w:lang w:val="x-none" w:eastAsia="en-US"/>
    </w:rPr>
  </w:style>
  <w:style w:type="paragraph" w:customStyle="1" w:styleId="3ffff">
    <w:name w:val="Заг.ур.3"/>
    <w:basedOn w:val="33"/>
    <w:next w:val="afffa"/>
    <w:uiPriority w:val="99"/>
    <w:qFormat/>
    <w:rsid w:val="00D22CED"/>
    <w:pPr>
      <w:keepNext/>
      <w:tabs>
        <w:tab w:val="clear" w:pos="1276"/>
        <w:tab w:val="left" w:pos="709"/>
      </w:tabs>
      <w:ind w:left="709" w:hanging="709"/>
      <w:outlineLvl w:val="3"/>
    </w:pPr>
    <w:rPr>
      <w:b/>
    </w:rPr>
  </w:style>
  <w:style w:type="paragraph" w:customStyle="1" w:styleId="4ff0">
    <w:name w:val="Заг.ур.4"/>
    <w:basedOn w:val="43"/>
    <w:next w:val="afffa"/>
    <w:uiPriority w:val="99"/>
    <w:qFormat/>
    <w:rsid w:val="00D22CED"/>
    <w:pPr>
      <w:keepNext/>
      <w:tabs>
        <w:tab w:val="left" w:pos="851"/>
      </w:tabs>
      <w:ind w:left="851" w:hanging="851"/>
      <w:outlineLvl w:val="4"/>
    </w:pPr>
    <w:rPr>
      <w:b/>
    </w:rPr>
  </w:style>
  <w:style w:type="paragraph" w:customStyle="1" w:styleId="affffffffffffffffff4">
    <w:name w:val="Название рисунка"/>
    <w:basedOn w:val="affffffffffffffff8"/>
    <w:uiPriority w:val="99"/>
    <w:qFormat/>
    <w:rsid w:val="00D22CED"/>
    <w:pPr>
      <w:keepNext/>
      <w:spacing w:after="100" w:afterAutospacing="1"/>
      <w:ind w:firstLine="567"/>
      <w:jc w:val="center"/>
    </w:pPr>
    <w:rPr>
      <w:rFonts w:eastAsia="Calibri"/>
      <w:bCs w:val="0"/>
      <w:iCs/>
      <w:sz w:val="22"/>
      <w:szCs w:val="18"/>
      <w:lang w:eastAsia="en-US"/>
    </w:rPr>
  </w:style>
  <w:style w:type="paragraph" w:customStyle="1" w:styleId="1f7">
    <w:name w:val="ТЗ.Заг.1"/>
    <w:basedOn w:val="afffa"/>
    <w:next w:val="afffa"/>
    <w:uiPriority w:val="99"/>
    <w:qFormat/>
    <w:rsid w:val="00D22CED"/>
    <w:pPr>
      <w:keepNext/>
      <w:numPr>
        <w:numId w:val="106"/>
      </w:numPr>
      <w:spacing w:before="240" w:after="0" w:line="360" w:lineRule="auto"/>
      <w:outlineLvl w:val="1"/>
    </w:pPr>
    <w:rPr>
      <w:rFonts w:eastAsia="Calibri"/>
      <w:b/>
      <w:sz w:val="28"/>
      <w:szCs w:val="28"/>
      <w:lang w:eastAsia="en-US"/>
    </w:rPr>
  </w:style>
  <w:style w:type="paragraph" w:customStyle="1" w:styleId="2e">
    <w:name w:val="ТЗ.Заг.2"/>
    <w:basedOn w:val="1f7"/>
    <w:next w:val="afffa"/>
    <w:uiPriority w:val="99"/>
    <w:qFormat/>
    <w:rsid w:val="00D22CED"/>
    <w:pPr>
      <w:numPr>
        <w:ilvl w:val="1"/>
      </w:numPr>
      <w:ind w:left="567" w:hanging="567"/>
      <w:jc w:val="left"/>
      <w:outlineLvl w:val="2"/>
    </w:pPr>
    <w:rPr>
      <w:sz w:val="24"/>
    </w:rPr>
  </w:style>
  <w:style w:type="paragraph" w:customStyle="1" w:styleId="38">
    <w:name w:val="ТЗ.Заг.3"/>
    <w:basedOn w:val="2e"/>
    <w:next w:val="afffa"/>
    <w:uiPriority w:val="99"/>
    <w:qFormat/>
    <w:rsid w:val="00D22CED"/>
    <w:pPr>
      <w:numPr>
        <w:ilvl w:val="2"/>
      </w:numPr>
      <w:ind w:left="709" w:hanging="709"/>
      <w:outlineLvl w:val="3"/>
    </w:pPr>
  </w:style>
  <w:style w:type="paragraph" w:customStyle="1" w:styleId="47">
    <w:name w:val="ТЗ.Заг.4"/>
    <w:basedOn w:val="38"/>
    <w:next w:val="afffa"/>
    <w:uiPriority w:val="99"/>
    <w:qFormat/>
    <w:rsid w:val="00D22CED"/>
    <w:pPr>
      <w:numPr>
        <w:ilvl w:val="3"/>
      </w:numPr>
      <w:ind w:left="851" w:hanging="851"/>
      <w:outlineLvl w:val="4"/>
    </w:pPr>
  </w:style>
  <w:style w:type="character" w:customStyle="1" w:styleId="phNormal">
    <w:name w:val="ph_Normal Знак"/>
    <w:link w:val="phNormal0"/>
    <w:locked/>
    <w:rsid w:val="00D22CED"/>
    <w:rPr>
      <w:rFonts w:ascii="Calibri" w:eastAsia="Calibri" w:hAnsi="Calibri"/>
    </w:rPr>
  </w:style>
  <w:style w:type="paragraph" w:customStyle="1" w:styleId="phNormal0">
    <w:name w:val="ph_Normal"/>
    <w:basedOn w:val="afffa"/>
    <w:link w:val="phNormal"/>
    <w:qFormat/>
    <w:rsid w:val="00D22CED"/>
    <w:pPr>
      <w:spacing w:after="0" w:line="360" w:lineRule="auto"/>
      <w:ind w:firstLine="851"/>
    </w:pPr>
    <w:rPr>
      <w:rFonts w:ascii="Calibri" w:eastAsia="Calibri" w:hAnsi="Calibri"/>
      <w:sz w:val="20"/>
      <w:szCs w:val="20"/>
    </w:rPr>
  </w:style>
  <w:style w:type="paragraph" w:customStyle="1" w:styleId="Style50">
    <w:name w:val="Style50"/>
    <w:basedOn w:val="afffa"/>
    <w:uiPriority w:val="99"/>
    <w:qFormat/>
    <w:rsid w:val="00D22CED"/>
    <w:pPr>
      <w:widowControl w:val="0"/>
      <w:autoSpaceDE w:val="0"/>
      <w:autoSpaceDN w:val="0"/>
      <w:adjustRightInd w:val="0"/>
      <w:spacing w:after="0"/>
      <w:jc w:val="center"/>
    </w:pPr>
    <w:rPr>
      <w:rFonts w:ascii="Arial" w:hAnsi="Arial"/>
    </w:rPr>
  </w:style>
  <w:style w:type="paragraph" w:customStyle="1" w:styleId="phListtable">
    <w:name w:val="ph_List_table"/>
    <w:basedOn w:val="afffa"/>
    <w:uiPriority w:val="99"/>
    <w:qFormat/>
    <w:rsid w:val="00D22CED"/>
    <w:pPr>
      <w:keepLines/>
      <w:numPr>
        <w:numId w:val="107"/>
      </w:numPr>
      <w:spacing w:before="120" w:after="120"/>
      <w:ind w:left="384"/>
      <w:jc w:val="left"/>
    </w:pPr>
    <w:rPr>
      <w:rFonts w:cs="Arial"/>
      <w:kern w:val="28"/>
    </w:rPr>
  </w:style>
  <w:style w:type="table" w:customStyle="1" w:styleId="1115">
    <w:name w:val="Сетка таблицы111"/>
    <w:basedOn w:val="afffc"/>
    <w:next w:val="afffff3"/>
    <w:uiPriority w:val="59"/>
    <w:rsid w:val="00D22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2pt">
    <w:name w:val="Body text + 12 pt"/>
    <w:rsid w:val="00D22C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phImportant">
    <w:name w:val="ph_Important"/>
    <w:basedOn w:val="afffa"/>
    <w:next w:val="afffa"/>
    <w:uiPriority w:val="99"/>
    <w:qFormat/>
    <w:rsid w:val="00D22CED"/>
    <w:pPr>
      <w:pBdr>
        <w:top w:val="double" w:sz="4" w:space="1" w:color="auto"/>
        <w:bottom w:val="double" w:sz="4" w:space="1" w:color="auto"/>
      </w:pBdr>
      <w:spacing w:after="0" w:line="360" w:lineRule="auto"/>
      <w:ind w:firstLine="851"/>
    </w:pPr>
    <w:rPr>
      <w:b/>
      <w:i/>
    </w:rPr>
  </w:style>
  <w:style w:type="paragraph" w:customStyle="1" w:styleId="158">
    <w:name w:val="Знак15"/>
    <w:basedOn w:val="afffa"/>
    <w:rsid w:val="00D22CED"/>
    <w:pPr>
      <w:spacing w:before="100" w:beforeAutospacing="1" w:after="100" w:afterAutospacing="1"/>
      <w:jc w:val="left"/>
    </w:pPr>
    <w:rPr>
      <w:rFonts w:ascii="Tahoma" w:hAnsi="Tahoma"/>
      <w:sz w:val="20"/>
      <w:szCs w:val="20"/>
      <w:lang w:val="en-US" w:eastAsia="en-US"/>
    </w:rPr>
  </w:style>
  <w:style w:type="character" w:customStyle="1" w:styleId="postbody">
    <w:name w:val="postbody"/>
    <w:basedOn w:val="afffb"/>
    <w:rsid w:val="00D22CED"/>
  </w:style>
  <w:style w:type="paragraph" w:customStyle="1" w:styleId="title-skoda">
    <w:name w:val="title-skoda"/>
    <w:basedOn w:val="afffa"/>
    <w:uiPriority w:val="99"/>
    <w:qFormat/>
    <w:rsid w:val="00D22CED"/>
    <w:pPr>
      <w:numPr>
        <w:numId w:val="108"/>
      </w:numPr>
      <w:tabs>
        <w:tab w:val="clear" w:pos="432"/>
      </w:tabs>
      <w:spacing w:before="100" w:beforeAutospacing="1" w:after="100" w:afterAutospacing="1"/>
      <w:ind w:left="0" w:firstLine="0"/>
      <w:jc w:val="left"/>
    </w:pPr>
  </w:style>
  <w:style w:type="paragraph" w:customStyle="1" w:styleId="caaieiaie11">
    <w:name w:val="caaieiaie 11"/>
    <w:basedOn w:val="afffa"/>
    <w:next w:val="afffa"/>
    <w:uiPriority w:val="99"/>
    <w:qFormat/>
    <w:rsid w:val="00D22CED"/>
    <w:pPr>
      <w:keepNext/>
      <w:overflowPunct w:val="0"/>
      <w:autoSpaceDE w:val="0"/>
      <w:autoSpaceDN w:val="0"/>
      <w:adjustRightInd w:val="0"/>
      <w:spacing w:after="0"/>
      <w:jc w:val="center"/>
      <w:textAlignment w:val="baseline"/>
    </w:pPr>
  </w:style>
  <w:style w:type="paragraph" w:customStyle="1" w:styleId="oaenoniinee">
    <w:name w:val="oaeno niinee"/>
    <w:basedOn w:val="afffa"/>
    <w:uiPriority w:val="99"/>
    <w:qFormat/>
    <w:rsid w:val="00D22CED"/>
    <w:pPr>
      <w:widowControl w:val="0"/>
      <w:tabs>
        <w:tab w:val="num" w:pos="720"/>
      </w:tabs>
      <w:overflowPunct w:val="0"/>
      <w:autoSpaceDE w:val="0"/>
      <w:autoSpaceDN w:val="0"/>
      <w:adjustRightInd w:val="0"/>
      <w:spacing w:after="0"/>
      <w:jc w:val="left"/>
      <w:textAlignment w:val="baseline"/>
    </w:pPr>
    <w:rPr>
      <w:rFonts w:ascii="Gelvetsky 12pt" w:hAnsi="Gelvetsky 12pt"/>
      <w:szCs w:val="20"/>
      <w:lang w:val="en-US"/>
    </w:rPr>
  </w:style>
  <w:style w:type="character" w:customStyle="1" w:styleId="HTMLb">
    <w:name w:val="Разметка HTML"/>
    <w:rsid w:val="00D22CED"/>
    <w:rPr>
      <w:vanish/>
      <w:color w:val="FF0000"/>
    </w:rPr>
  </w:style>
  <w:style w:type="paragraph" w:customStyle="1" w:styleId="affffffffffffffffff5">
    <w:name w:val="朧診執"/>
    <w:basedOn w:val="afffa"/>
    <w:uiPriority w:val="99"/>
    <w:qFormat/>
    <w:rsid w:val="00D22CED"/>
    <w:pPr>
      <w:widowControl w:val="0"/>
      <w:autoSpaceDE w:val="0"/>
      <w:autoSpaceDN w:val="0"/>
      <w:adjustRightInd w:val="0"/>
      <w:spacing w:before="100" w:after="100"/>
      <w:ind w:left="360" w:right="360"/>
      <w:jc w:val="left"/>
    </w:pPr>
    <w:rPr>
      <w:sz w:val="20"/>
    </w:rPr>
  </w:style>
  <w:style w:type="character" w:customStyle="1" w:styleId="HTMLc">
    <w:name w:val="及傲奄魏 HTML"/>
    <w:rsid w:val="00D22CED"/>
    <w:rPr>
      <w:vanish/>
      <w:color w:val="FF0000"/>
    </w:rPr>
  </w:style>
  <w:style w:type="paragraph" w:customStyle="1" w:styleId="xl28">
    <w:name w:val="xl28"/>
    <w:basedOn w:val="afffa"/>
    <w:uiPriority w:val="99"/>
    <w:qFormat/>
    <w:rsid w:val="00D22CED"/>
    <w:pPr>
      <w:pBdr>
        <w:left w:val="single" w:sz="4" w:space="0" w:color="auto"/>
        <w:bottom w:val="single" w:sz="4" w:space="0" w:color="auto"/>
        <w:right w:val="single" w:sz="4" w:space="0" w:color="auto"/>
      </w:pBdr>
      <w:spacing w:before="100" w:after="100"/>
      <w:textAlignment w:val="top"/>
    </w:pPr>
    <w:rPr>
      <w:rFonts w:ascii="Courier New" w:hAnsi="Courier New"/>
      <w:szCs w:val="20"/>
    </w:rPr>
  </w:style>
  <w:style w:type="paragraph" w:customStyle="1" w:styleId="xl27">
    <w:name w:val="xl2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
    <w:name w:val="xl3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
    <w:name w:val="xl31"/>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7">
    <w:name w:val="xl3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9">
    <w:name w:val="xl39"/>
    <w:basedOn w:val="afffa"/>
    <w:uiPriority w:val="99"/>
    <w:qFormat/>
    <w:rsid w:val="00D22CE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0">
    <w:name w:val="xl4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42">
    <w:name w:val="xl42"/>
    <w:basedOn w:val="afffa"/>
    <w:uiPriority w:val="99"/>
    <w:qFormat/>
    <w:rsid w:val="00D22CED"/>
    <w:pPr>
      <w:spacing w:before="100" w:beforeAutospacing="1" w:after="100" w:afterAutospacing="1"/>
      <w:jc w:val="center"/>
    </w:pPr>
    <w:rPr>
      <w:b/>
      <w:bCs/>
      <w:i/>
      <w:iCs/>
    </w:rPr>
  </w:style>
  <w:style w:type="paragraph" w:customStyle="1" w:styleId="xl43">
    <w:name w:val="xl43"/>
    <w:basedOn w:val="afffa"/>
    <w:uiPriority w:val="99"/>
    <w:qFormat/>
    <w:rsid w:val="00D22CED"/>
    <w:pPr>
      <w:pBdr>
        <w:bottom w:val="single" w:sz="4" w:space="0" w:color="auto"/>
        <w:right w:val="single" w:sz="4" w:space="0" w:color="auto"/>
      </w:pBdr>
      <w:spacing w:before="100" w:beforeAutospacing="1" w:after="100" w:afterAutospacing="1"/>
      <w:jc w:val="right"/>
      <w:textAlignment w:val="top"/>
    </w:pPr>
    <w:rPr>
      <w:b/>
      <w:bCs/>
    </w:rPr>
  </w:style>
  <w:style w:type="paragraph" w:customStyle="1" w:styleId="2122">
    <w:name w:val="Основной текст 212"/>
    <w:basedOn w:val="afffa"/>
    <w:uiPriority w:val="99"/>
    <w:qFormat/>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1fffffff7">
    <w:name w:val="Верхний колонтитул1"/>
    <w:uiPriority w:val="99"/>
    <w:qFormat/>
    <w:rsid w:val="00D22CED"/>
    <w:pPr>
      <w:tabs>
        <w:tab w:val="center" w:pos="4153"/>
        <w:tab w:val="right" w:pos="8306"/>
      </w:tabs>
    </w:pPr>
  </w:style>
  <w:style w:type="paragraph" w:customStyle="1" w:styleId="affffffffffffffffff6">
    <w:name w:val="маркированный"/>
    <w:basedOn w:val="afffa"/>
    <w:rsid w:val="00D22CED"/>
    <w:pPr>
      <w:tabs>
        <w:tab w:val="num" w:pos="643"/>
      </w:tabs>
      <w:spacing w:after="0"/>
      <w:ind w:left="643" w:hanging="360"/>
    </w:pPr>
  </w:style>
  <w:style w:type="paragraph" w:customStyle="1" w:styleId="affffffffffffffffff7">
    <w:name w:val="нумерованный"/>
    <w:basedOn w:val="afffa"/>
    <w:uiPriority w:val="99"/>
    <w:qFormat/>
    <w:rsid w:val="00D22CED"/>
    <w:pPr>
      <w:tabs>
        <w:tab w:val="num" w:pos="720"/>
      </w:tabs>
      <w:spacing w:after="0"/>
      <w:ind w:left="720" w:hanging="360"/>
    </w:pPr>
  </w:style>
  <w:style w:type="character" w:customStyle="1" w:styleId="WW8Num7z0">
    <w:name w:val="WW8Num7z0"/>
    <w:rsid w:val="00D22CED"/>
    <w:rPr>
      <w:rFonts w:ascii="Times New Roman" w:hAnsi="Times New Roman" w:cs="Times New Roman"/>
    </w:rPr>
  </w:style>
  <w:style w:type="paragraph" w:customStyle="1" w:styleId="Pa12">
    <w:name w:val="Pa12"/>
    <w:basedOn w:val="afffa"/>
    <w:next w:val="afffa"/>
    <w:uiPriority w:val="99"/>
    <w:qFormat/>
    <w:rsid w:val="00D22CED"/>
    <w:pPr>
      <w:widowControl w:val="0"/>
      <w:autoSpaceDE w:val="0"/>
      <w:autoSpaceDN w:val="0"/>
      <w:adjustRightInd w:val="0"/>
      <w:spacing w:after="0" w:line="161" w:lineRule="atLeast"/>
      <w:jc w:val="left"/>
    </w:pPr>
    <w:rPr>
      <w:rFonts w:ascii="Officina Sans C" w:hAnsi="Officina Sans C"/>
    </w:rPr>
  </w:style>
  <w:style w:type="paragraph" w:customStyle="1" w:styleId="22f1">
    <w:name w:val="Обычный22"/>
    <w:rsid w:val="00D22CED"/>
    <w:pPr>
      <w:widowControl w:val="0"/>
      <w:spacing w:line="300" w:lineRule="auto"/>
    </w:pPr>
    <w:rPr>
      <w:snapToGrid w:val="0"/>
      <w:sz w:val="22"/>
    </w:rPr>
  </w:style>
  <w:style w:type="paragraph" w:customStyle="1" w:styleId="affffffffffffffffff8">
    <w:name w:val="Текст документа"/>
    <w:basedOn w:val="afffa"/>
    <w:link w:val="affffffffffffffffff9"/>
    <w:autoRedefine/>
    <w:qFormat/>
    <w:rsid w:val="00D22CED"/>
    <w:pPr>
      <w:keepNext/>
      <w:overflowPunct w:val="0"/>
      <w:autoSpaceDE w:val="0"/>
      <w:autoSpaceDN w:val="0"/>
      <w:adjustRightInd w:val="0"/>
      <w:spacing w:after="0"/>
      <w:jc w:val="center"/>
      <w:textAlignment w:val="baseline"/>
    </w:pPr>
    <w:rPr>
      <w:rFonts w:eastAsia="Calibri"/>
    </w:rPr>
  </w:style>
  <w:style w:type="paragraph" w:customStyle="1" w:styleId="affffffffffffffffffa">
    <w:name w:val="ë‡žÖ’žŽ"/>
    <w:uiPriority w:val="99"/>
    <w:qFormat/>
    <w:rsid w:val="00D22CED"/>
    <w:pPr>
      <w:widowControl w:val="0"/>
    </w:pPr>
    <w:rPr>
      <w:lang w:val="de-DE"/>
    </w:rPr>
  </w:style>
  <w:style w:type="character" w:customStyle="1" w:styleId="affffffffffffffffffb">
    <w:name w:val="Стандартный Знак"/>
    <w:link w:val="affffffffffffffffffc"/>
    <w:locked/>
    <w:rsid w:val="00D22CED"/>
    <w:rPr>
      <w:sz w:val="24"/>
      <w:lang w:val="en-US"/>
    </w:rPr>
  </w:style>
  <w:style w:type="paragraph" w:customStyle="1" w:styleId="affffffffffffffffffc">
    <w:name w:val="Стандартный"/>
    <w:basedOn w:val="afffa"/>
    <w:link w:val="affffffffffffffffffb"/>
    <w:qFormat/>
    <w:rsid w:val="00D22CED"/>
    <w:pPr>
      <w:spacing w:after="0" w:line="360" w:lineRule="auto"/>
      <w:ind w:firstLine="709"/>
    </w:pPr>
    <w:rPr>
      <w:szCs w:val="20"/>
      <w:lang w:val="en-US"/>
    </w:rPr>
  </w:style>
  <w:style w:type="paragraph" w:customStyle="1" w:styleId="28">
    <w:name w:val="Маркированный 2"/>
    <w:basedOn w:val="afffa"/>
    <w:link w:val="2fffff5"/>
    <w:uiPriority w:val="99"/>
    <w:qFormat/>
    <w:rsid w:val="00D22CED"/>
    <w:pPr>
      <w:keepLines/>
      <w:numPr>
        <w:numId w:val="109"/>
      </w:numPr>
      <w:spacing w:after="0" w:line="360" w:lineRule="auto"/>
    </w:pPr>
    <w:rPr>
      <w:rFonts w:eastAsia="Calibri"/>
      <w:szCs w:val="20"/>
    </w:rPr>
  </w:style>
  <w:style w:type="character" w:customStyle="1" w:styleId="affffffffffffffffffd">
    <w:name w:val="Таблица заголовок Знак"/>
    <w:link w:val="affffffffffffffffffe"/>
    <w:locked/>
    <w:rsid w:val="00D22CED"/>
    <w:rPr>
      <w:b/>
      <w:kern w:val="28"/>
      <w:sz w:val="24"/>
      <w:lang w:val="en-US"/>
    </w:rPr>
  </w:style>
  <w:style w:type="paragraph" w:customStyle="1" w:styleId="affffffffffffffffffe">
    <w:name w:val="Таблица заголовок"/>
    <w:basedOn w:val="1ffff1"/>
    <w:link w:val="affffffffffffffffffd"/>
    <w:qFormat/>
    <w:rsid w:val="00D22CED"/>
    <w:pPr>
      <w:keepNext/>
      <w:suppressLineNumbers w:val="0"/>
      <w:suppressAutoHyphens w:val="0"/>
      <w:spacing w:line="312" w:lineRule="auto"/>
      <w:jc w:val="center"/>
    </w:pPr>
    <w:rPr>
      <w:rFonts w:cs="Times New Roman"/>
      <w:b/>
      <w:i w:val="0"/>
      <w:iCs w:val="0"/>
      <w:kern w:val="28"/>
      <w:szCs w:val="20"/>
      <w:lang w:val="en-US" w:eastAsia="ru-RU"/>
    </w:rPr>
  </w:style>
  <w:style w:type="character" w:customStyle="1" w:styleId="affffffffffffffff9">
    <w:name w:val="Название таблицы Знак"/>
    <w:link w:val="affffffffffffffff8"/>
    <w:locked/>
    <w:rsid w:val="00D22CED"/>
    <w:rPr>
      <w:bCs/>
      <w:sz w:val="28"/>
    </w:rPr>
  </w:style>
  <w:style w:type="character" w:customStyle="1" w:styleId="FontStyle160">
    <w:name w:val="Font Style160"/>
    <w:rsid w:val="00D22CED"/>
    <w:rPr>
      <w:rFonts w:ascii="Times New Roman" w:hAnsi="Times New Roman"/>
      <w:sz w:val="22"/>
    </w:rPr>
  </w:style>
  <w:style w:type="character" w:customStyle="1" w:styleId="afffffffffffffffffff">
    <w:name w:val="Норм. текст Знак"/>
    <w:link w:val="afffffffffffffffffff0"/>
    <w:locked/>
    <w:rsid w:val="00D22CED"/>
    <w:rPr>
      <w:rFonts w:ascii="Calibri" w:eastAsia="Calibri" w:hAnsi="Calibri"/>
      <w:sz w:val="22"/>
      <w:szCs w:val="22"/>
      <w:lang w:eastAsia="en-US"/>
    </w:rPr>
  </w:style>
  <w:style w:type="paragraph" w:customStyle="1" w:styleId="afffffffffffffffffff0">
    <w:name w:val="Норм. текст"/>
    <w:basedOn w:val="afffa"/>
    <w:link w:val="afffffffffffffffffff"/>
    <w:qFormat/>
    <w:rsid w:val="00D22CED"/>
    <w:pPr>
      <w:spacing w:before="120" w:after="0"/>
      <w:ind w:firstLine="902"/>
    </w:pPr>
    <w:rPr>
      <w:rFonts w:ascii="Calibri" w:eastAsia="Calibri" w:hAnsi="Calibri"/>
      <w:sz w:val="22"/>
      <w:szCs w:val="22"/>
      <w:lang w:eastAsia="en-US"/>
    </w:rPr>
  </w:style>
  <w:style w:type="paragraph" w:customStyle="1" w:styleId="Body">
    <w:name w:val="Body"/>
    <w:link w:val="Body0"/>
    <w:qFormat/>
    <w:rsid w:val="00D22CED"/>
    <w:rPr>
      <w:rFonts w:ascii="Helvetica" w:eastAsia="ヒラギノ角ゴ Pro W3" w:hAnsi="Helvetica"/>
      <w:color w:val="000000"/>
      <w:sz w:val="24"/>
      <w:lang w:val="en-US"/>
    </w:rPr>
  </w:style>
  <w:style w:type="paragraph" w:customStyle="1" w:styleId="517">
    <w:name w:val="Заголовок 51"/>
    <w:next w:val="Body"/>
    <w:uiPriority w:val="99"/>
    <w:qFormat/>
    <w:rsid w:val="00D22CED"/>
    <w:pPr>
      <w:keepNext/>
      <w:outlineLvl w:val="4"/>
    </w:pPr>
    <w:rPr>
      <w:rFonts w:ascii="Helvetica" w:eastAsia="ヒラギノ角ゴ Pro W3" w:hAnsi="Helvetica"/>
      <w:b/>
      <w:color w:val="000000"/>
      <w:sz w:val="24"/>
      <w:lang w:val="en-US"/>
    </w:rPr>
  </w:style>
  <w:style w:type="paragraph" w:customStyle="1" w:styleId="615">
    <w:name w:val="Заголовок 61"/>
    <w:next w:val="Body"/>
    <w:uiPriority w:val="99"/>
    <w:qFormat/>
    <w:rsid w:val="00D22CED"/>
    <w:pPr>
      <w:keepNext/>
      <w:outlineLvl w:val="5"/>
    </w:pPr>
    <w:rPr>
      <w:rFonts w:ascii="Helvetica" w:eastAsia="ヒラギノ角ゴ Pro W3" w:hAnsi="Helvetica"/>
      <w:b/>
      <w:color w:val="000000"/>
      <w:sz w:val="24"/>
      <w:lang w:val="en-US"/>
    </w:rPr>
  </w:style>
  <w:style w:type="paragraph" w:customStyle="1" w:styleId="1fffffff8">
    <w:name w:val="Нижний колонтитул1"/>
    <w:uiPriority w:val="99"/>
    <w:qFormat/>
    <w:rsid w:val="00D22CED"/>
    <w:pPr>
      <w:tabs>
        <w:tab w:val="right" w:pos="7920"/>
      </w:tabs>
    </w:pPr>
    <w:rPr>
      <w:rFonts w:ascii="Book Antiqua" w:eastAsia="ヒラギノ角ゴ Pro W3" w:hAnsi="Book Antiqua"/>
      <w:color w:val="000000"/>
      <w:sz w:val="16"/>
      <w:lang w:val="en-US"/>
    </w:rPr>
  </w:style>
  <w:style w:type="paragraph" w:customStyle="1" w:styleId="FreeFormA">
    <w:name w:val="Free Form A"/>
    <w:uiPriority w:val="99"/>
    <w:qFormat/>
    <w:rsid w:val="00D22CED"/>
    <w:rPr>
      <w:rFonts w:eastAsia="ヒラギノ角ゴ Pro W3"/>
      <w:color w:val="000000"/>
    </w:rPr>
  </w:style>
  <w:style w:type="paragraph" w:customStyle="1" w:styleId="TOCHeading1">
    <w:name w:val="TOC Heading1"/>
    <w:uiPriority w:val="99"/>
    <w:qFormat/>
    <w:rsid w:val="00D22CED"/>
    <w:pPr>
      <w:keepNext/>
      <w:pageBreakBefore/>
      <w:spacing w:before="960" w:after="960"/>
      <w:ind w:left="2520"/>
    </w:pPr>
    <w:rPr>
      <w:rFonts w:ascii="Book Antiqua" w:eastAsia="ヒラギノ角ゴ Pro W3" w:hAnsi="Book Antiqua"/>
      <w:color w:val="000000"/>
      <w:sz w:val="36"/>
      <w:lang w:val="en-US"/>
    </w:rPr>
  </w:style>
  <w:style w:type="paragraph" w:customStyle="1" w:styleId="11fd">
    <w:name w:val="Оглавление 11"/>
    <w:uiPriority w:val="99"/>
    <w:qFormat/>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21f9">
    <w:name w:val="Оглавление 21"/>
    <w:uiPriority w:val="99"/>
    <w:qFormat/>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31f5">
    <w:name w:val="Оглавление 31"/>
    <w:next w:val="1ff2"/>
    <w:uiPriority w:val="99"/>
    <w:qFormat/>
    <w:rsid w:val="00D22CED"/>
    <w:pPr>
      <w:tabs>
        <w:tab w:val="right" w:leader="dot" w:pos="10080"/>
      </w:tabs>
      <w:ind w:left="2880"/>
      <w:outlineLvl w:val="0"/>
    </w:pPr>
    <w:rPr>
      <w:rFonts w:ascii="Book Antiqua" w:eastAsia="ヒラギノ角ゴ Pro W3" w:hAnsi="Book Antiqua"/>
      <w:color w:val="000000"/>
      <w:lang w:val="en-US"/>
    </w:rPr>
  </w:style>
  <w:style w:type="paragraph" w:customStyle="1" w:styleId="41d">
    <w:name w:val="Оглавление 41"/>
    <w:uiPriority w:val="99"/>
    <w:qFormat/>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518">
    <w:name w:val="Оглавление 51"/>
    <w:uiPriority w:val="99"/>
    <w:qFormat/>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616">
    <w:name w:val="Оглавление 61"/>
    <w:uiPriority w:val="99"/>
    <w:qFormat/>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713">
    <w:name w:val="Оглавление 71"/>
    <w:next w:val="1ff2"/>
    <w:uiPriority w:val="99"/>
    <w:qFormat/>
    <w:rsid w:val="00D22CED"/>
    <w:pPr>
      <w:tabs>
        <w:tab w:val="right" w:leader="dot" w:pos="10080"/>
      </w:tabs>
      <w:spacing w:before="120" w:after="120"/>
      <w:ind w:left="2520"/>
      <w:outlineLvl w:val="0"/>
    </w:pPr>
    <w:rPr>
      <w:rFonts w:ascii="Book Antiqua" w:eastAsia="ヒラギノ角ゴ Pro W3" w:hAnsi="Book Antiqua"/>
      <w:color w:val="000000"/>
      <w:lang w:val="en-US"/>
    </w:rPr>
  </w:style>
  <w:style w:type="paragraph" w:customStyle="1" w:styleId="813">
    <w:name w:val="Оглавление 81"/>
    <w:uiPriority w:val="99"/>
    <w:qFormat/>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TitleA">
    <w:name w:val="Title A"/>
    <w:uiPriority w:val="99"/>
    <w:qFormat/>
    <w:rsid w:val="00D22CED"/>
    <w:pPr>
      <w:keepNext/>
      <w:outlineLvl w:val="0"/>
    </w:pPr>
    <w:rPr>
      <w:rFonts w:ascii="Helvetica" w:eastAsia="ヒラギノ角ゴ Pro W3" w:hAnsi="Helvetica"/>
      <w:b/>
      <w:color w:val="000000"/>
      <w:sz w:val="56"/>
      <w:lang w:val="en-US"/>
    </w:rPr>
  </w:style>
  <w:style w:type="paragraph" w:customStyle="1" w:styleId="Heading4A">
    <w:name w:val="Heading 4 A"/>
    <w:uiPriority w:val="99"/>
    <w:qFormat/>
    <w:rsid w:val="00D22CED"/>
    <w:pPr>
      <w:keepNext/>
      <w:outlineLvl w:val="3"/>
    </w:pPr>
    <w:rPr>
      <w:rFonts w:ascii="Helvetica" w:eastAsia="ヒラギノ角ゴ Pro W3" w:hAnsi="Helvetica"/>
      <w:b/>
      <w:color w:val="000000"/>
      <w:sz w:val="24"/>
      <w:lang w:val="en-US"/>
    </w:rPr>
  </w:style>
  <w:style w:type="paragraph" w:customStyle="1" w:styleId="Heading3A">
    <w:name w:val="Heading 3 A"/>
    <w:uiPriority w:val="99"/>
    <w:qFormat/>
    <w:rsid w:val="00D22CED"/>
    <w:pPr>
      <w:keepNext/>
      <w:outlineLvl w:val="2"/>
    </w:pPr>
    <w:rPr>
      <w:rFonts w:ascii="Helvetica" w:eastAsia="ヒラギノ角ゴ Pro W3" w:hAnsi="Helvetica"/>
      <w:b/>
      <w:color w:val="000000"/>
      <w:sz w:val="24"/>
      <w:lang w:val="en-US"/>
    </w:rPr>
  </w:style>
  <w:style w:type="paragraph" w:customStyle="1" w:styleId="Heading9A">
    <w:name w:val="Heading 9 A"/>
    <w:uiPriority w:val="99"/>
    <w:qFormat/>
    <w:rsid w:val="00D22CED"/>
    <w:pPr>
      <w:keepNext/>
      <w:outlineLvl w:val="8"/>
    </w:pPr>
    <w:rPr>
      <w:rFonts w:ascii="Helvetica" w:eastAsia="ヒラギノ角ゴ Pro W3" w:hAnsi="Helvetica"/>
      <w:b/>
      <w:color w:val="000000"/>
      <w:sz w:val="24"/>
      <w:lang w:val="en-US"/>
    </w:rPr>
  </w:style>
  <w:style w:type="paragraph" w:customStyle="1" w:styleId="Heading7A">
    <w:name w:val="Heading 7 A"/>
    <w:uiPriority w:val="99"/>
    <w:qFormat/>
    <w:rsid w:val="00D22CED"/>
    <w:pPr>
      <w:keepNext/>
      <w:outlineLvl w:val="6"/>
    </w:pPr>
    <w:rPr>
      <w:rFonts w:ascii="Helvetica" w:eastAsia="ヒラギノ角ゴ Pro W3" w:hAnsi="Helvetica"/>
      <w:b/>
      <w:color w:val="000000"/>
      <w:sz w:val="24"/>
      <w:lang w:val="en-US"/>
    </w:rPr>
  </w:style>
  <w:style w:type="paragraph" w:customStyle="1" w:styleId="Heading5A">
    <w:name w:val="Heading 5 A"/>
    <w:uiPriority w:val="99"/>
    <w:qFormat/>
    <w:rsid w:val="00D22CED"/>
    <w:pPr>
      <w:keepNext/>
      <w:outlineLvl w:val="4"/>
    </w:pPr>
    <w:rPr>
      <w:rFonts w:ascii="Helvetica" w:eastAsia="ヒラギノ角ゴ Pro W3" w:hAnsi="Helvetica"/>
      <w:b/>
      <w:color w:val="000000"/>
      <w:sz w:val="24"/>
      <w:lang w:val="en-US"/>
    </w:rPr>
  </w:style>
  <w:style w:type="paragraph" w:customStyle="1" w:styleId="Heading8A">
    <w:name w:val="Heading 8 A"/>
    <w:uiPriority w:val="99"/>
    <w:qFormat/>
    <w:rsid w:val="00D22CED"/>
    <w:pPr>
      <w:keepNext/>
      <w:outlineLvl w:val="7"/>
    </w:pPr>
    <w:rPr>
      <w:rFonts w:ascii="Helvetica" w:eastAsia="ヒラギノ角ゴ Pro W3" w:hAnsi="Helvetica"/>
      <w:b/>
      <w:color w:val="000000"/>
      <w:sz w:val="24"/>
      <w:lang w:val="en-US"/>
    </w:rPr>
  </w:style>
  <w:style w:type="paragraph" w:customStyle="1" w:styleId="Heading2A">
    <w:name w:val="Heading 2 A"/>
    <w:uiPriority w:val="99"/>
    <w:qFormat/>
    <w:rsid w:val="00D22CED"/>
    <w:pPr>
      <w:keepNext/>
      <w:outlineLvl w:val="1"/>
    </w:pPr>
    <w:rPr>
      <w:rFonts w:ascii="Helvetica" w:eastAsia="ヒラギノ角ゴ Pro W3" w:hAnsi="Helvetica"/>
      <w:b/>
      <w:color w:val="000000"/>
      <w:sz w:val="24"/>
      <w:lang w:val="en-US"/>
    </w:rPr>
  </w:style>
  <w:style w:type="paragraph" w:customStyle="1" w:styleId="Heading6A">
    <w:name w:val="Heading 6 A"/>
    <w:uiPriority w:val="99"/>
    <w:qFormat/>
    <w:rsid w:val="00D22CED"/>
    <w:pPr>
      <w:keepNext/>
      <w:outlineLvl w:val="5"/>
    </w:pPr>
    <w:rPr>
      <w:rFonts w:ascii="Helvetica" w:eastAsia="ヒラギノ角ゴ Pro W3" w:hAnsi="Helvetica"/>
      <w:b/>
      <w:color w:val="000000"/>
      <w:sz w:val="24"/>
      <w:lang w:val="en-US"/>
    </w:rPr>
  </w:style>
  <w:style w:type="paragraph" w:customStyle="1" w:styleId="Heading1A">
    <w:name w:val="Heading 1 A"/>
    <w:uiPriority w:val="99"/>
    <w:qFormat/>
    <w:rsid w:val="00D22CED"/>
    <w:pPr>
      <w:keepNext/>
      <w:outlineLvl w:val="0"/>
    </w:pPr>
    <w:rPr>
      <w:rFonts w:ascii="Helvetica" w:eastAsia="ヒラギノ角ゴ Pro W3" w:hAnsi="Helvetica"/>
      <w:b/>
      <w:color w:val="000000"/>
      <w:sz w:val="36"/>
      <w:lang w:val="en-US"/>
    </w:rPr>
  </w:style>
  <w:style w:type="paragraph" w:customStyle="1" w:styleId="FreeForm">
    <w:name w:val="Free Form"/>
    <w:uiPriority w:val="99"/>
    <w:qFormat/>
    <w:rsid w:val="00D22CED"/>
    <w:rPr>
      <w:rFonts w:eastAsia="ヒラギノ角ゴ Pro W3"/>
      <w:color w:val="000000"/>
    </w:rPr>
  </w:style>
  <w:style w:type="character" w:customStyle="1" w:styleId="longtext">
    <w:name w:val="long_text"/>
    <w:rsid w:val="00D22CED"/>
    <w:rPr>
      <w:color w:val="000000"/>
      <w:sz w:val="20"/>
    </w:rPr>
  </w:style>
  <w:style w:type="paragraph" w:customStyle="1" w:styleId="TableText1">
    <w:name w:val="Table Text"/>
    <w:uiPriority w:val="99"/>
    <w:qFormat/>
    <w:rsid w:val="00D22CED"/>
    <w:pPr>
      <w:keepLines/>
    </w:pPr>
    <w:rPr>
      <w:rFonts w:ascii="Book Antiqua" w:eastAsia="ヒラギノ角ゴ Pro W3" w:hAnsi="Book Antiqua"/>
      <w:color w:val="000000"/>
      <w:sz w:val="16"/>
      <w:lang w:val="en-US"/>
    </w:rPr>
  </w:style>
  <w:style w:type="paragraph" w:customStyle="1" w:styleId="TableHeading">
    <w:name w:val="Table Heading"/>
    <w:uiPriority w:val="99"/>
    <w:qFormat/>
    <w:rsid w:val="00D22CED"/>
    <w:pPr>
      <w:keepLines/>
      <w:spacing w:before="120" w:after="120"/>
    </w:pPr>
    <w:rPr>
      <w:rFonts w:ascii="Book Antiqua" w:eastAsia="ヒラギノ角ゴ Pro W3" w:hAnsi="Book Antiqua"/>
      <w:b/>
      <w:color w:val="000000"/>
      <w:sz w:val="16"/>
      <w:lang w:val="en-US"/>
    </w:rPr>
  </w:style>
  <w:style w:type="character" w:customStyle="1" w:styleId="1fffffff9">
    <w:name w:val="Номер страницы1"/>
    <w:rsid w:val="00D22CED"/>
    <w:rPr>
      <w:rFonts w:ascii="Book Antiqua" w:eastAsia="ヒラギノ角ゴ Pro W3" w:hAnsi="Book Antiqua"/>
      <w:b w:val="0"/>
      <w:i w:val="0"/>
      <w:color w:val="000000"/>
      <w:sz w:val="20"/>
    </w:rPr>
  </w:style>
  <w:style w:type="paragraph" w:customStyle="1" w:styleId="style13328306510000000292msolistparagraph">
    <w:name w:val="style_13328306510000000292msolistparagraph"/>
    <w:basedOn w:val="afffa"/>
    <w:uiPriority w:val="99"/>
    <w:qFormat/>
    <w:rsid w:val="00D22CED"/>
    <w:pPr>
      <w:spacing w:before="100" w:beforeAutospacing="1" w:after="100" w:afterAutospacing="1"/>
      <w:jc w:val="left"/>
    </w:pPr>
  </w:style>
  <w:style w:type="paragraph" w:customStyle="1" w:styleId="afffffffffffffffffff1">
    <w:name w:val="_Заголовок таблицы"/>
    <w:basedOn w:val="afffa"/>
    <w:uiPriority w:val="99"/>
    <w:qFormat/>
    <w:rsid w:val="00D22CED"/>
    <w:pPr>
      <w:keepNext/>
      <w:spacing w:before="120" w:after="120"/>
      <w:jc w:val="center"/>
    </w:pPr>
    <w:rPr>
      <w:b/>
    </w:rPr>
  </w:style>
  <w:style w:type="paragraph" w:customStyle="1" w:styleId="1fffffffa">
    <w:name w:val="_Заголовок 1"/>
    <w:basedOn w:val="1fd"/>
    <w:next w:val="517"/>
    <w:uiPriority w:val="99"/>
    <w:qFormat/>
    <w:rsid w:val="00D22CED"/>
    <w:pPr>
      <w:keepLines/>
      <w:tabs>
        <w:tab w:val="num" w:pos="360"/>
      </w:tabs>
      <w:spacing w:before="200" w:after="200"/>
      <w:ind w:left="360"/>
      <w:jc w:val="left"/>
    </w:pPr>
    <w:rPr>
      <w:rFonts w:ascii="Times New Roman Полужирный" w:hAnsi="Times New Roman Полужирный"/>
      <w:bCs/>
      <w:caps/>
      <w:kern w:val="32"/>
      <w:szCs w:val="32"/>
      <w:lang w:eastAsia="en-US"/>
    </w:rPr>
  </w:style>
  <w:style w:type="paragraph" w:customStyle="1" w:styleId="2fffff6">
    <w:name w:val="_Заголовок 2"/>
    <w:basedOn w:val="2f2"/>
    <w:link w:val="2fffff7"/>
    <w:qFormat/>
    <w:rsid w:val="00D22CED"/>
    <w:pPr>
      <w:widowControl w:val="0"/>
      <w:autoSpaceDN w:val="0"/>
      <w:adjustRightInd w:val="0"/>
      <w:spacing w:before="160" w:after="160" w:line="360" w:lineRule="atLeast"/>
      <w:textAlignment w:val="baseline"/>
    </w:pPr>
    <w:rPr>
      <w:rFonts w:ascii="Times New Roman" w:hAnsi="Times New Roman"/>
      <w:i w:val="0"/>
      <w:sz w:val="32"/>
      <w:lang w:eastAsia="en-US"/>
    </w:rPr>
  </w:style>
  <w:style w:type="character" w:customStyle="1" w:styleId="2fffff7">
    <w:name w:val="_Заголовок 2 Знак"/>
    <w:link w:val="2fffff6"/>
    <w:rsid w:val="00D22CED"/>
    <w:rPr>
      <w:b/>
      <w:bCs/>
      <w:iCs/>
      <w:sz w:val="32"/>
      <w:szCs w:val="28"/>
      <w:lang w:val="x-none" w:eastAsia="en-US"/>
    </w:rPr>
  </w:style>
  <w:style w:type="paragraph" w:customStyle="1" w:styleId="3ffff0">
    <w:name w:val="_Заголовок 3"/>
    <w:basedOn w:val="3e"/>
    <w:link w:val="3ffff1"/>
    <w:uiPriority w:val="99"/>
    <w:qFormat/>
    <w:rsid w:val="00D22CED"/>
    <w:pPr>
      <w:widowControl w:val="0"/>
      <w:autoSpaceDN w:val="0"/>
      <w:adjustRightInd w:val="0"/>
      <w:spacing w:before="120" w:after="120" w:line="360" w:lineRule="atLeast"/>
      <w:ind w:firstLine="5400"/>
      <w:textAlignment w:val="baseline"/>
    </w:pPr>
    <w:rPr>
      <w:rFonts w:ascii="Times New Roman" w:hAnsi="Times New Roman"/>
      <w:sz w:val="28"/>
      <w:lang w:eastAsia="en-US"/>
    </w:rPr>
  </w:style>
  <w:style w:type="character" w:customStyle="1" w:styleId="3ffff1">
    <w:name w:val="_Заголовок 3 Знак"/>
    <w:link w:val="3ffff0"/>
    <w:uiPriority w:val="99"/>
    <w:rsid w:val="00D22CED"/>
    <w:rPr>
      <w:b/>
      <w:bCs/>
      <w:sz w:val="28"/>
      <w:szCs w:val="26"/>
      <w:lang w:val="x-none" w:eastAsia="en-US"/>
    </w:rPr>
  </w:style>
  <w:style w:type="character" w:customStyle="1" w:styleId="block">
    <w:name w:val="block"/>
    <w:rsid w:val="00D22CED"/>
  </w:style>
  <w:style w:type="paragraph" w:customStyle="1" w:styleId="expand">
    <w:name w:val="expand"/>
    <w:basedOn w:val="afffa"/>
    <w:uiPriority w:val="99"/>
    <w:qFormat/>
    <w:rsid w:val="00D22CED"/>
    <w:pPr>
      <w:spacing w:before="100" w:beforeAutospacing="1" w:after="100" w:afterAutospacing="1"/>
      <w:jc w:val="left"/>
    </w:pPr>
  </w:style>
  <w:style w:type="paragraph" w:customStyle="1" w:styleId="collapse">
    <w:name w:val="collapse"/>
    <w:basedOn w:val="afffa"/>
    <w:uiPriority w:val="99"/>
    <w:qFormat/>
    <w:rsid w:val="00D22CED"/>
    <w:pPr>
      <w:spacing w:before="100" w:beforeAutospacing="1" w:after="100" w:afterAutospacing="1"/>
      <w:jc w:val="left"/>
    </w:pPr>
  </w:style>
  <w:style w:type="numbering" w:customStyle="1" w:styleId="23e">
    <w:name w:val="Нет списка23"/>
    <w:next w:val="afffd"/>
    <w:uiPriority w:val="99"/>
    <w:semiHidden/>
    <w:unhideWhenUsed/>
    <w:rsid w:val="00D22CED"/>
  </w:style>
  <w:style w:type="paragraph" w:customStyle="1" w:styleId="NumHeading1">
    <w:name w:val="Num Heading 1"/>
    <w:basedOn w:val="1fd"/>
    <w:next w:val="afffa"/>
    <w:uiPriority w:val="99"/>
    <w:qFormat/>
    <w:rsid w:val="00D22CED"/>
    <w:pPr>
      <w:numPr>
        <w:numId w:val="110"/>
      </w:numPr>
      <w:spacing w:before="120" w:after="0" w:line="264" w:lineRule="auto"/>
      <w:jc w:val="left"/>
    </w:pPr>
    <w:rPr>
      <w:rFonts w:eastAsia="Arial Black"/>
      <w:smallCaps/>
      <w:color w:val="333333"/>
      <w:kern w:val="32"/>
      <w:sz w:val="28"/>
      <w:szCs w:val="28"/>
      <w:lang w:val="en-US" w:eastAsia="ja-JP"/>
    </w:rPr>
  </w:style>
  <w:style w:type="paragraph" w:customStyle="1" w:styleId="NumHeading2">
    <w:name w:val="Num Heading 2"/>
    <w:basedOn w:val="2f2"/>
    <w:next w:val="afffa"/>
    <w:uiPriority w:val="99"/>
    <w:qFormat/>
    <w:rsid w:val="00D22CED"/>
    <w:pPr>
      <w:numPr>
        <w:ilvl w:val="1"/>
        <w:numId w:val="110"/>
      </w:numPr>
      <w:spacing w:before="120" w:after="120"/>
      <w:jc w:val="left"/>
    </w:pPr>
    <w:rPr>
      <w:rFonts w:ascii="Times New Roman" w:eastAsia="Arial" w:hAnsi="Times New Roman"/>
      <w:b w:val="0"/>
      <w:bCs w:val="0"/>
      <w:i w:val="0"/>
      <w:iCs w:val="0"/>
      <w:color w:val="333333"/>
      <w:lang w:eastAsia="ja-JP"/>
    </w:rPr>
  </w:style>
  <w:style w:type="paragraph" w:customStyle="1" w:styleId="NumHeading3">
    <w:name w:val="Num Heading 3"/>
    <w:basedOn w:val="3e"/>
    <w:next w:val="afffa"/>
    <w:uiPriority w:val="99"/>
    <w:qFormat/>
    <w:rsid w:val="00D22CED"/>
    <w:pPr>
      <w:numPr>
        <w:ilvl w:val="2"/>
        <w:numId w:val="110"/>
      </w:numPr>
      <w:spacing w:before="180" w:line="264" w:lineRule="auto"/>
      <w:jc w:val="left"/>
    </w:pPr>
    <w:rPr>
      <w:rFonts w:ascii="Times New Roman" w:eastAsia="Arial" w:hAnsi="Times New Roman"/>
      <w:bCs w:val="0"/>
      <w:color w:val="333333"/>
      <w:sz w:val="22"/>
      <w:lang w:eastAsia="ja-JP"/>
    </w:rPr>
  </w:style>
  <w:style w:type="paragraph" w:customStyle="1" w:styleId="PictureCaption">
    <w:name w:val="Picture Caption"/>
    <w:basedOn w:val="affffff"/>
    <w:next w:val="affff6"/>
    <w:link w:val="PictureCaption0"/>
    <w:qFormat/>
    <w:rsid w:val="00D22CED"/>
    <w:pPr>
      <w:tabs>
        <w:tab w:val="clear" w:pos="3780"/>
        <w:tab w:val="clear" w:pos="7540"/>
      </w:tabs>
      <w:spacing w:after="240"/>
    </w:pPr>
    <w:rPr>
      <w:rFonts w:ascii="Arial" w:hAnsi="Arial"/>
      <w:b w:val="0"/>
      <w:bCs/>
      <w:sz w:val="24"/>
      <w:lang w:eastAsia="en-US"/>
    </w:rPr>
  </w:style>
  <w:style w:type="character" w:customStyle="1" w:styleId="PictureCaption0">
    <w:name w:val="Picture Caption Знак"/>
    <w:link w:val="PictureCaption"/>
    <w:rsid w:val="00D22CED"/>
    <w:rPr>
      <w:rFonts w:ascii="Arial" w:hAnsi="Arial"/>
      <w:bCs/>
      <w:sz w:val="24"/>
      <w:szCs w:val="24"/>
      <w:lang w:val="x-none" w:eastAsia="en-US"/>
    </w:rPr>
  </w:style>
  <w:style w:type="paragraph" w:customStyle="1" w:styleId="TableCaption2">
    <w:name w:val="Table Caption 2"/>
    <w:basedOn w:val="affffff"/>
    <w:next w:val="TableHead1"/>
    <w:uiPriority w:val="99"/>
    <w:qFormat/>
    <w:rsid w:val="00D22CED"/>
    <w:pPr>
      <w:tabs>
        <w:tab w:val="clear" w:pos="3780"/>
        <w:tab w:val="clear" w:pos="7540"/>
      </w:tabs>
      <w:spacing w:before="60" w:after="60"/>
      <w:ind w:right="142"/>
      <w:jc w:val="right"/>
    </w:pPr>
    <w:rPr>
      <w:rFonts w:ascii="Arial" w:hAnsi="Arial"/>
      <w:b w:val="0"/>
      <w:bCs/>
      <w:sz w:val="22"/>
      <w:szCs w:val="22"/>
      <w:lang w:val="ru-RU" w:eastAsia="en-US"/>
    </w:rPr>
  </w:style>
  <w:style w:type="paragraph" w:customStyle="1" w:styleId="TableHead1">
    <w:name w:val="Table Head 1"/>
    <w:basedOn w:val="affff6"/>
    <w:next w:val="TableHead2"/>
    <w:rsid w:val="00D22CED"/>
    <w:pPr>
      <w:spacing w:before="60" w:after="60"/>
      <w:ind w:left="0"/>
      <w:jc w:val="center"/>
    </w:pPr>
    <w:rPr>
      <w:rFonts w:ascii="Arial" w:hAnsi="Arial"/>
      <w:b/>
      <w:bCs/>
      <w:sz w:val="22"/>
      <w:szCs w:val="22"/>
      <w:lang w:eastAsia="en-US"/>
    </w:rPr>
  </w:style>
  <w:style w:type="paragraph" w:customStyle="1" w:styleId="TableHead2">
    <w:name w:val="Table Head 2"/>
    <w:basedOn w:val="affff6"/>
    <w:next w:val="TableRow"/>
    <w:uiPriority w:val="99"/>
    <w:qFormat/>
    <w:rsid w:val="00D22CED"/>
    <w:pPr>
      <w:spacing w:before="60" w:after="0"/>
      <w:ind w:left="0"/>
      <w:jc w:val="center"/>
    </w:pPr>
    <w:rPr>
      <w:rFonts w:ascii="Arial" w:hAnsi="Arial"/>
      <w:b/>
      <w:bCs/>
      <w:i/>
      <w:iCs/>
      <w:sz w:val="22"/>
      <w:szCs w:val="20"/>
      <w:lang w:eastAsia="en-US"/>
    </w:rPr>
  </w:style>
  <w:style w:type="paragraph" w:customStyle="1" w:styleId="TableRow">
    <w:name w:val="Table Row"/>
    <w:basedOn w:val="affff6"/>
    <w:link w:val="TableRowChar"/>
    <w:rsid w:val="00D22CED"/>
    <w:pPr>
      <w:spacing w:before="60" w:after="0"/>
      <w:ind w:left="0"/>
      <w:jc w:val="left"/>
    </w:pPr>
    <w:rPr>
      <w:rFonts w:ascii="Arial" w:hAnsi="Arial"/>
      <w:sz w:val="22"/>
      <w:szCs w:val="20"/>
      <w:lang w:val="x-none" w:eastAsia="en-US"/>
    </w:rPr>
  </w:style>
  <w:style w:type="paragraph" w:customStyle="1" w:styleId="FormulaNextLine">
    <w:name w:val="Formula Next Line"/>
    <w:basedOn w:val="affff6"/>
    <w:next w:val="affff6"/>
    <w:rsid w:val="00D22CED"/>
    <w:pPr>
      <w:spacing w:before="60" w:after="0" w:line="360" w:lineRule="auto"/>
      <w:ind w:left="0"/>
    </w:pPr>
    <w:rPr>
      <w:rFonts w:ascii="Arial" w:hAnsi="Arial"/>
      <w:szCs w:val="20"/>
      <w:lang w:eastAsia="en-US"/>
    </w:rPr>
  </w:style>
  <w:style w:type="paragraph" w:customStyle="1" w:styleId="Formula">
    <w:name w:val="Formula"/>
    <w:basedOn w:val="affffff"/>
    <w:next w:val="FormulaNextLine"/>
    <w:uiPriority w:val="99"/>
    <w:qFormat/>
    <w:rsid w:val="00D22CED"/>
    <w:pPr>
      <w:tabs>
        <w:tab w:val="clear" w:pos="3780"/>
        <w:tab w:val="clear" w:pos="7540"/>
      </w:tabs>
      <w:spacing w:line="360" w:lineRule="auto"/>
      <w:jc w:val="right"/>
    </w:pPr>
    <w:rPr>
      <w:rFonts w:ascii="Arial" w:hAnsi="Arial"/>
      <w:b w:val="0"/>
      <w:bCs/>
      <w:sz w:val="24"/>
      <w:lang w:val="ru-RU" w:eastAsia="en-US"/>
    </w:rPr>
  </w:style>
  <w:style w:type="paragraph" w:customStyle="1" w:styleId="ListBulleted">
    <w:name w:val="List Bulleted"/>
    <w:basedOn w:val="affff6"/>
    <w:uiPriority w:val="99"/>
    <w:qFormat/>
    <w:rsid w:val="00D22CED"/>
    <w:pPr>
      <w:numPr>
        <w:numId w:val="112"/>
      </w:numPr>
      <w:spacing w:after="0" w:line="360" w:lineRule="auto"/>
    </w:pPr>
    <w:rPr>
      <w:rFonts w:ascii="Arial" w:hAnsi="Arial" w:cs="Arial"/>
      <w:lang w:eastAsia="en-US"/>
    </w:rPr>
  </w:style>
  <w:style w:type="paragraph" w:customStyle="1" w:styleId="ListNumbered">
    <w:name w:val="List Numbered"/>
    <w:basedOn w:val="ListBulleted"/>
    <w:uiPriority w:val="99"/>
    <w:qFormat/>
    <w:rsid w:val="00D22CED"/>
    <w:pPr>
      <w:numPr>
        <w:numId w:val="113"/>
      </w:numPr>
      <w:tabs>
        <w:tab w:val="left" w:pos="1134"/>
      </w:tabs>
    </w:pPr>
  </w:style>
  <w:style w:type="paragraph" w:customStyle="1" w:styleId="TableCaption1">
    <w:name w:val="Table Caption 1"/>
    <w:basedOn w:val="TableCaption2"/>
    <w:next w:val="TableCaption2"/>
    <w:link w:val="TableCaption1CharChar"/>
    <w:qFormat/>
    <w:rsid w:val="00D22CED"/>
    <w:pPr>
      <w:spacing w:before="120" w:after="0"/>
      <w:ind w:left="142"/>
      <w:jc w:val="left"/>
    </w:pPr>
    <w:rPr>
      <w:bCs w:val="0"/>
      <w:sz w:val="24"/>
      <w:szCs w:val="24"/>
      <w:lang w:val="x-none"/>
    </w:rPr>
  </w:style>
  <w:style w:type="paragraph" w:customStyle="1" w:styleId="Heading">
    <w:name w:val="Heading"/>
    <w:uiPriority w:val="99"/>
    <w:qFormat/>
    <w:rsid w:val="00D22CED"/>
    <w:pPr>
      <w:widowControl w:val="0"/>
      <w:adjustRightInd w:val="0"/>
    </w:pPr>
    <w:rPr>
      <w:rFonts w:ascii="Arial" w:hAnsi="Arial" w:cs="Arial"/>
      <w:b/>
      <w:bCs/>
      <w:sz w:val="22"/>
      <w:szCs w:val="22"/>
      <w:lang w:val="en-US" w:eastAsia="en-US"/>
    </w:rPr>
  </w:style>
  <w:style w:type="paragraph" w:customStyle="1" w:styleId="BodyText31">
    <w:name w:val="Body Text 31"/>
    <w:basedOn w:val="afffa"/>
    <w:uiPriority w:val="99"/>
    <w:qFormat/>
    <w:rsid w:val="00D22CED"/>
    <w:pPr>
      <w:spacing w:after="0"/>
    </w:pPr>
    <w:rPr>
      <w:szCs w:val="20"/>
    </w:rPr>
  </w:style>
  <w:style w:type="paragraph" w:customStyle="1" w:styleId="bodytext0">
    <w:name w:val="bodytext"/>
    <w:basedOn w:val="afffa"/>
    <w:uiPriority w:val="99"/>
    <w:qFormat/>
    <w:rsid w:val="00D22CED"/>
    <w:pPr>
      <w:spacing w:before="120" w:after="120"/>
      <w:textAlignment w:val="baseline"/>
    </w:pPr>
    <w:rPr>
      <w:rFonts w:ascii="Verdana" w:hAnsi="Verdana"/>
      <w:color w:val="000000"/>
    </w:rPr>
  </w:style>
  <w:style w:type="paragraph" w:customStyle="1" w:styleId="note">
    <w:name w:val="note"/>
    <w:basedOn w:val="afffa"/>
    <w:uiPriority w:val="99"/>
    <w:qFormat/>
    <w:rsid w:val="00D22CED"/>
    <w:pPr>
      <w:pBdr>
        <w:top w:val="single" w:sz="2" w:space="4" w:color="C8D6EE"/>
        <w:left w:val="single" w:sz="18" w:space="4" w:color="C8D6EE"/>
        <w:bottom w:val="single" w:sz="2" w:space="4" w:color="C8D6EE"/>
        <w:right w:val="single" w:sz="2" w:space="4" w:color="C8D6EE"/>
      </w:pBdr>
      <w:shd w:val="clear" w:color="auto" w:fill="FFF9EB"/>
      <w:spacing w:after="0"/>
      <w:textAlignment w:val="baseline"/>
    </w:pPr>
    <w:rPr>
      <w:rFonts w:ascii="Verdana" w:hAnsi="Verdana"/>
      <w:color w:val="456595"/>
    </w:rPr>
  </w:style>
  <w:style w:type="paragraph" w:customStyle="1" w:styleId="p">
    <w:name w:val="p"/>
    <w:basedOn w:val="afffa"/>
    <w:uiPriority w:val="99"/>
    <w:qFormat/>
    <w:rsid w:val="00D22CED"/>
    <w:pPr>
      <w:spacing w:before="100" w:beforeAutospacing="1" w:after="100" w:afterAutospacing="1"/>
      <w:jc w:val="left"/>
    </w:pPr>
  </w:style>
  <w:style w:type="paragraph" w:customStyle="1" w:styleId="Anormal">
    <w:name w:val="A_normal"/>
    <w:basedOn w:val="affff6"/>
    <w:uiPriority w:val="99"/>
    <w:qFormat/>
    <w:rsid w:val="00D22CED"/>
    <w:pPr>
      <w:spacing w:after="0" w:line="360" w:lineRule="auto"/>
      <w:ind w:left="0" w:firstLine="720"/>
    </w:pPr>
    <w:rPr>
      <w:szCs w:val="20"/>
      <w:lang w:eastAsia="en-US"/>
    </w:rPr>
  </w:style>
  <w:style w:type="paragraph" w:customStyle="1" w:styleId="11110">
    <w:name w:val="Список 1.1.1.1."/>
    <w:basedOn w:val="4b"/>
    <w:uiPriority w:val="99"/>
    <w:qFormat/>
    <w:rsid w:val="00D22CED"/>
    <w:pPr>
      <w:keepLines/>
      <w:tabs>
        <w:tab w:val="num" w:pos="1080"/>
      </w:tabs>
      <w:suppressAutoHyphens/>
      <w:spacing w:before="120" w:line="264" w:lineRule="auto"/>
      <w:jc w:val="left"/>
    </w:pPr>
    <w:rPr>
      <w:b w:val="0"/>
      <w:bCs w:val="0"/>
      <w:snapToGrid w:val="0"/>
      <w:sz w:val="24"/>
      <w:szCs w:val="20"/>
    </w:rPr>
  </w:style>
  <w:style w:type="paragraph" w:customStyle="1" w:styleId="12f">
    <w:name w:val="Обычный12"/>
    <w:basedOn w:val="afffa"/>
    <w:uiPriority w:val="99"/>
    <w:qFormat/>
    <w:rsid w:val="00D22CED"/>
    <w:pPr>
      <w:spacing w:after="0" w:line="360" w:lineRule="auto"/>
    </w:pPr>
    <w:rPr>
      <w:szCs w:val="20"/>
    </w:rPr>
  </w:style>
  <w:style w:type="paragraph" w:customStyle="1" w:styleId="afffffffffffffffffff2">
    <w:name w:val="Нормальный для таблиц"/>
    <w:basedOn w:val="afffa"/>
    <w:uiPriority w:val="99"/>
    <w:qFormat/>
    <w:rsid w:val="00D22CED"/>
    <w:pPr>
      <w:keepNext/>
      <w:keepLines/>
      <w:spacing w:before="120" w:after="0" w:line="264" w:lineRule="auto"/>
      <w:jc w:val="left"/>
    </w:pPr>
    <w:rPr>
      <w:szCs w:val="20"/>
    </w:rPr>
  </w:style>
  <w:style w:type="paragraph" w:customStyle="1" w:styleId="PamkaSmall">
    <w:name w:val="PamkaSmall"/>
    <w:basedOn w:val="afffa"/>
    <w:uiPriority w:val="99"/>
    <w:qFormat/>
    <w:rsid w:val="00D22CED"/>
    <w:pPr>
      <w:spacing w:after="0"/>
      <w:jc w:val="left"/>
    </w:pPr>
    <w:rPr>
      <w:rFonts w:ascii="Arial" w:hAnsi="Arial"/>
      <w:i/>
      <w:sz w:val="16"/>
      <w:szCs w:val="20"/>
    </w:rPr>
  </w:style>
  <w:style w:type="paragraph" w:customStyle="1" w:styleId="Style8pt">
    <w:name w:val="Style Оглавление таблиц + 8 pt"/>
    <w:basedOn w:val="afffa"/>
    <w:uiPriority w:val="99"/>
    <w:qFormat/>
    <w:rsid w:val="00D22CED"/>
    <w:pPr>
      <w:keepNext/>
      <w:keepLines/>
      <w:spacing w:after="0" w:line="264" w:lineRule="auto"/>
      <w:jc w:val="center"/>
    </w:pPr>
    <w:rPr>
      <w:b/>
      <w:bCs/>
      <w:sz w:val="16"/>
      <w:szCs w:val="20"/>
    </w:rPr>
  </w:style>
  <w:style w:type="paragraph" w:customStyle="1" w:styleId="xl44">
    <w:name w:val="xl44"/>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ffa"/>
    <w:uiPriority w:val="99"/>
    <w:qFormat/>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5">
    <w:name w:val="xl55"/>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ffa"/>
    <w:uiPriority w:val="99"/>
    <w:qFormat/>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BodyTextIndentChar">
    <w:name w:val="Body Text Indent Char"/>
    <w:rsid w:val="00D22CED"/>
    <w:rPr>
      <w:rFonts w:ascii="Arial" w:hAnsi="Arial" w:cs="Arial"/>
      <w:sz w:val="24"/>
      <w:lang w:val="ru-RU" w:eastAsia="en-US" w:bidi="ar-SA"/>
    </w:rPr>
  </w:style>
  <w:style w:type="character" w:customStyle="1" w:styleId="CharChar30">
    <w:name w:val="Char Char3"/>
    <w:rsid w:val="00D22CED"/>
    <w:rPr>
      <w:rFonts w:ascii="Arial" w:hAnsi="Arial" w:cs="Arial"/>
      <w:sz w:val="24"/>
      <w:lang w:val="ru-RU" w:eastAsia="en-US" w:bidi="ar-SA"/>
    </w:rPr>
  </w:style>
  <w:style w:type="character" w:customStyle="1" w:styleId="Char">
    <w:name w:val="Знак Знак Знак Знак Char"/>
    <w:aliases w:val=" Знак Знак Char, Знак Char,Знак Знак Char Char, Знак Char Char,Знак Char,Основной текст с отступом Char Char, Знак Знак Знак Знак1 Char, Знак Знак1 Char, Знак2 Char,Знак Знак Знак Знак1 Char, Знак Знак Знак Знак Char,Знак2 Char"/>
    <w:rsid w:val="00D22CED"/>
    <w:rPr>
      <w:rFonts w:ascii="Arial" w:hAnsi="Arial" w:cs="Arial"/>
      <w:sz w:val="24"/>
      <w:lang w:val="ru-RU" w:eastAsia="en-US" w:bidi="ar-SA"/>
    </w:rPr>
  </w:style>
  <w:style w:type="character" w:customStyle="1" w:styleId="H2Char">
    <w:name w:val="H2 Char"/>
    <w:aliases w:val="H21 Char,H22 Char,H211 Char,H23 Char,H212 Char,h2 Char,2 Char,Heading 2 Hidden Char,CHS Char,H2-Heading 2 Char,l2 Char,22 Char,heading2 Char,list2 Char,A Char,A.B.C. Char,list 2 Char,Heading2 Char,Heading Indent No L2 Char,UNDERRUBRIK 1-2 Char"/>
    <w:rsid w:val="00D22CED"/>
    <w:rPr>
      <w:rFonts w:ascii="Arial" w:hAnsi="Arial" w:cs="Arial"/>
      <w:b/>
      <w:sz w:val="24"/>
      <w:lang w:val="ru-RU" w:eastAsia="en-US" w:bidi="ar-SA"/>
    </w:rPr>
  </w:style>
  <w:style w:type="character" w:customStyle="1" w:styleId="Char1">
    <w:name w:val="Знак Знак Знак Знак Char1"/>
    <w:aliases w:val=" Знак Char1,Знак Знак Char Char1, Знак Знак Знак Знак Char1,Body Text Indent Char1,Знак Знак Знак Знак1 Char1,Знак Знак1 Char,Знак2 Char1"/>
    <w:rsid w:val="00D22CED"/>
    <w:rPr>
      <w:rFonts w:ascii="Arial" w:hAnsi="Arial" w:cs="Arial"/>
      <w:sz w:val="24"/>
      <w:lang w:val="ru-RU" w:eastAsia="en-US" w:bidi="ar-SA"/>
    </w:rPr>
  </w:style>
  <w:style w:type="paragraph" w:customStyle="1" w:styleId="TableCaption">
    <w:name w:val="Table Caption"/>
    <w:basedOn w:val="affffff"/>
    <w:uiPriority w:val="99"/>
    <w:qFormat/>
    <w:rsid w:val="00D22CED"/>
    <w:pPr>
      <w:tabs>
        <w:tab w:val="clear" w:pos="3780"/>
        <w:tab w:val="clear" w:pos="7540"/>
      </w:tabs>
      <w:spacing w:before="60"/>
      <w:ind w:left="1134" w:firstLine="170"/>
      <w:jc w:val="left"/>
    </w:pPr>
    <w:rPr>
      <w:rFonts w:ascii="Arial" w:hAnsi="Arial"/>
      <w:b w:val="0"/>
      <w:bCs/>
      <w:sz w:val="24"/>
      <w:lang w:val="ru-RU" w:eastAsia="ru-RU"/>
    </w:rPr>
  </w:style>
  <w:style w:type="paragraph" w:customStyle="1" w:styleId="Appendix">
    <w:name w:val="Appendix"/>
    <w:basedOn w:val="1fd"/>
    <w:next w:val="affff6"/>
    <w:uiPriority w:val="99"/>
    <w:qFormat/>
    <w:rsid w:val="00D22CED"/>
    <w:pPr>
      <w:pageBreakBefore/>
      <w:tabs>
        <w:tab w:val="center" w:pos="4153"/>
        <w:tab w:val="right" w:pos="8306"/>
      </w:tabs>
      <w:spacing w:before="0" w:after="240"/>
      <w:jc w:val="left"/>
    </w:pPr>
    <w:rPr>
      <w:bCs/>
      <w:sz w:val="30"/>
      <w:szCs w:val="27"/>
    </w:rPr>
  </w:style>
  <w:style w:type="character" w:customStyle="1" w:styleId="admin">
    <w:name w:val="admin"/>
    <w:semiHidden/>
    <w:rsid w:val="00D22CED"/>
    <w:rPr>
      <w:rFonts w:ascii="Arial" w:hAnsi="Arial" w:cs="Arial"/>
      <w:color w:val="auto"/>
      <w:sz w:val="20"/>
      <w:szCs w:val="20"/>
    </w:rPr>
  </w:style>
  <w:style w:type="character" w:customStyle="1" w:styleId="Char3">
    <w:name w:val="Знак Знак Знак Знак Char3"/>
    <w:aliases w:val=" Знак Знак Char2, Знак Char3,Знак Знак Char1,Знак Char Char1, Знак Знак Char3,Знак Char Char2, Знак Знак Знак Знак Char3,Знак Char3,Знак Знак Char3"/>
    <w:rsid w:val="00D22CED"/>
    <w:rPr>
      <w:rFonts w:ascii="Arial" w:hAnsi="Arial" w:cs="Arial"/>
      <w:sz w:val="24"/>
      <w:lang w:val="ru-RU" w:eastAsia="en-US" w:bidi="ar-SA"/>
    </w:rPr>
  </w:style>
  <w:style w:type="paragraph" w:customStyle="1" w:styleId="he2">
    <w:name w:val="he2"/>
    <w:basedOn w:val="afffa"/>
    <w:uiPriority w:val="99"/>
    <w:qFormat/>
    <w:rsid w:val="00D22CED"/>
    <w:pPr>
      <w:spacing w:before="100" w:beforeAutospacing="1" w:after="100" w:afterAutospacing="1"/>
      <w:jc w:val="left"/>
    </w:pPr>
    <w:rPr>
      <w:color w:val="000000"/>
    </w:rPr>
  </w:style>
  <w:style w:type="paragraph" w:customStyle="1" w:styleId="09">
    <w:name w:val="ТЗ0 основной"/>
    <w:basedOn w:val="afffa"/>
    <w:link w:val="0a"/>
    <w:qFormat/>
    <w:rsid w:val="00D22CED"/>
    <w:pPr>
      <w:spacing w:before="60" w:line="360" w:lineRule="auto"/>
      <w:ind w:firstLine="851"/>
    </w:pPr>
    <w:rPr>
      <w:bCs/>
      <w:spacing w:val="-1"/>
      <w:lang w:val="x-none" w:eastAsia="x-none"/>
    </w:rPr>
  </w:style>
  <w:style w:type="character" w:customStyle="1" w:styleId="0a">
    <w:name w:val="ТЗ0 основной Знак"/>
    <w:link w:val="09"/>
    <w:rsid w:val="00D22CED"/>
    <w:rPr>
      <w:bCs/>
      <w:spacing w:val="-1"/>
      <w:sz w:val="24"/>
      <w:szCs w:val="24"/>
      <w:lang w:val="x-none" w:eastAsia="x-none"/>
    </w:rPr>
  </w:style>
  <w:style w:type="paragraph" w:customStyle="1" w:styleId="1273">
    <w:name w:val="Стиль По ширине Первая строка:  127 см Перед:  3 пт Междустр.ин..."/>
    <w:basedOn w:val="afffa"/>
    <w:uiPriority w:val="99"/>
    <w:qFormat/>
    <w:rsid w:val="00D22CED"/>
    <w:pPr>
      <w:spacing w:before="60" w:after="0" w:line="360" w:lineRule="auto"/>
      <w:ind w:firstLine="720"/>
    </w:pPr>
    <w:rPr>
      <w:rFonts w:ascii="Arial" w:hAnsi="Arial"/>
      <w:szCs w:val="20"/>
      <w:lang w:eastAsia="en-US"/>
    </w:rPr>
  </w:style>
  <w:style w:type="paragraph" w:customStyle="1" w:styleId="ListBulletedNextLine">
    <w:name w:val="List Bulleted Next Line"/>
    <w:basedOn w:val="ListBulleted"/>
    <w:uiPriority w:val="99"/>
    <w:qFormat/>
    <w:rsid w:val="00D22CED"/>
    <w:pPr>
      <w:numPr>
        <w:numId w:val="114"/>
      </w:numPr>
      <w:tabs>
        <w:tab w:val="left" w:pos="3119"/>
      </w:tabs>
      <w:spacing w:before="60"/>
    </w:pPr>
    <w:rPr>
      <w:rFonts w:ascii="Times New Roman" w:hAnsi="Times New Roman" w:cs="Times New Roman"/>
      <w:lang w:eastAsia="ru-RU"/>
    </w:rPr>
  </w:style>
  <w:style w:type="paragraph" w:styleId="afffffffffffffffffff3">
    <w:name w:val="macro"/>
    <w:basedOn w:val="afffa"/>
    <w:link w:val="afffffffffffffffffff4"/>
    <w:rsid w:val="00D22CED"/>
    <w:pPr>
      <w:keepNext/>
      <w:spacing w:after="160" w:line="240" w:lineRule="atLeast"/>
      <w:ind w:left="1080"/>
    </w:pPr>
    <w:rPr>
      <w:rFonts w:ascii="Courier New" w:hAnsi="Courier New"/>
      <w:spacing w:val="-5"/>
      <w:lang w:val="x-none" w:eastAsia="en-US"/>
    </w:rPr>
  </w:style>
  <w:style w:type="character" w:customStyle="1" w:styleId="afffffffffffffffffff4">
    <w:name w:val="Текст макроса Знак"/>
    <w:basedOn w:val="afffb"/>
    <w:link w:val="afffffffffffffffffff3"/>
    <w:rsid w:val="00D22CED"/>
    <w:rPr>
      <w:rFonts w:ascii="Courier New" w:hAnsi="Courier New"/>
      <w:spacing w:val="-5"/>
      <w:sz w:val="24"/>
      <w:szCs w:val="24"/>
      <w:lang w:val="x-none" w:eastAsia="en-US"/>
    </w:rPr>
  </w:style>
  <w:style w:type="paragraph" w:customStyle="1" w:styleId="11210">
    <w:name w:val="Стиль Заголовок 1 + По левому краю Перед:  12 пт1"/>
    <w:basedOn w:val="1fd"/>
    <w:uiPriority w:val="99"/>
    <w:qFormat/>
    <w:rsid w:val="00D22CED"/>
    <w:pPr>
      <w:pageBreakBefore/>
      <w:tabs>
        <w:tab w:val="left" w:pos="357"/>
      </w:tabs>
      <w:spacing w:after="120" w:line="360" w:lineRule="auto"/>
      <w:jc w:val="left"/>
    </w:pPr>
    <w:rPr>
      <w:bCs/>
      <w:smallCaps/>
      <w:kern w:val="0"/>
      <w:sz w:val="30"/>
    </w:rPr>
  </w:style>
  <w:style w:type="paragraph" w:styleId="afffffffffffffffffff5">
    <w:name w:val="toa heading"/>
    <w:basedOn w:val="afffa"/>
    <w:next w:val="afffffffffffffffffff6"/>
    <w:rsid w:val="00D22CED"/>
    <w:pPr>
      <w:keepNext/>
      <w:spacing w:after="160" w:line="480" w:lineRule="atLeast"/>
    </w:pPr>
    <w:rPr>
      <w:b/>
      <w:spacing w:val="-10"/>
      <w:kern w:val="28"/>
    </w:rPr>
  </w:style>
  <w:style w:type="paragraph" w:styleId="afffffffffffffffffff6">
    <w:name w:val="table of authorities"/>
    <w:basedOn w:val="afffa"/>
    <w:rsid w:val="00D22CED"/>
    <w:pPr>
      <w:keepNext/>
      <w:tabs>
        <w:tab w:val="right" w:leader="dot" w:pos="7560"/>
      </w:tabs>
      <w:spacing w:after="160" w:line="264" w:lineRule="auto"/>
      <w:ind w:left="1440" w:hanging="360"/>
    </w:pPr>
  </w:style>
  <w:style w:type="paragraph" w:customStyle="1" w:styleId="1fffffffb">
    <w:name w:val="маркер 1"/>
    <w:basedOn w:val="afffa"/>
    <w:uiPriority w:val="99"/>
    <w:qFormat/>
    <w:rsid w:val="00D22CED"/>
    <w:pPr>
      <w:tabs>
        <w:tab w:val="num" w:pos="1440"/>
      </w:tabs>
      <w:spacing w:after="0"/>
      <w:ind w:left="1440" w:hanging="360"/>
      <w:jc w:val="left"/>
    </w:pPr>
  </w:style>
  <w:style w:type="paragraph" w:customStyle="1" w:styleId="Noeeu1">
    <w:name w:val="Noeeu1"/>
    <w:basedOn w:val="afffa"/>
    <w:uiPriority w:val="99"/>
    <w:qFormat/>
    <w:rsid w:val="00D22CED"/>
    <w:pPr>
      <w:widowControl w:val="0"/>
      <w:overflowPunct w:val="0"/>
      <w:autoSpaceDE w:val="0"/>
      <w:autoSpaceDN w:val="0"/>
      <w:adjustRightInd w:val="0"/>
      <w:spacing w:after="0"/>
      <w:ind w:firstLine="567"/>
      <w:textAlignment w:val="baseline"/>
    </w:pPr>
    <w:rPr>
      <w:sz w:val="28"/>
      <w:szCs w:val="20"/>
    </w:rPr>
  </w:style>
  <w:style w:type="character" w:customStyle="1" w:styleId="mark">
    <w:name w:val="mark"/>
    <w:basedOn w:val="afffb"/>
    <w:rsid w:val="00D22CED"/>
  </w:style>
  <w:style w:type="paragraph" w:customStyle="1" w:styleId="afffffffffffffffffff7">
    <w:name w:val="Стиль Основной текст с отступом + По левому краю Междустр.интервал..."/>
    <w:basedOn w:val="affff6"/>
    <w:uiPriority w:val="99"/>
    <w:qFormat/>
    <w:rsid w:val="00D22CED"/>
    <w:pPr>
      <w:spacing w:before="60" w:after="0" w:line="360" w:lineRule="auto"/>
      <w:ind w:left="0" w:firstLine="720"/>
      <w:jc w:val="left"/>
    </w:pPr>
    <w:rPr>
      <w:rFonts w:ascii="Arial" w:hAnsi="Arial"/>
      <w:szCs w:val="20"/>
      <w:lang w:eastAsia="en-US"/>
    </w:rPr>
  </w:style>
  <w:style w:type="paragraph" w:customStyle="1" w:styleId="tablerow0">
    <w:name w:val="tablerow"/>
    <w:basedOn w:val="afffa"/>
    <w:uiPriority w:val="99"/>
    <w:qFormat/>
    <w:rsid w:val="00D22CED"/>
    <w:pPr>
      <w:spacing w:before="100" w:beforeAutospacing="1" w:after="100" w:afterAutospacing="1"/>
      <w:jc w:val="left"/>
    </w:pPr>
    <w:rPr>
      <w:rFonts w:eastAsia="Calibri"/>
    </w:rPr>
  </w:style>
  <w:style w:type="paragraph" w:customStyle="1" w:styleId="Head5">
    <w:name w:val="Head 5"/>
    <w:basedOn w:val="4b"/>
    <w:next w:val="affff6"/>
    <w:uiPriority w:val="99"/>
    <w:qFormat/>
    <w:rsid w:val="00D22CED"/>
    <w:pPr>
      <w:numPr>
        <w:ilvl w:val="4"/>
        <w:numId w:val="111"/>
      </w:numPr>
      <w:spacing w:before="120" w:after="0" w:line="360" w:lineRule="auto"/>
      <w:jc w:val="left"/>
    </w:pPr>
    <w:rPr>
      <w:rFonts w:ascii="Arial" w:hAnsi="Arial"/>
      <w:bCs w:val="0"/>
      <w:color w:val="000000"/>
      <w:sz w:val="24"/>
      <w:szCs w:val="20"/>
      <w:lang w:eastAsia="en-US"/>
    </w:rPr>
  </w:style>
  <w:style w:type="paragraph" w:customStyle="1" w:styleId="afffffffffffffffffff8">
    <w:name w:val="_Текст+абзац"/>
    <w:aliases w:val="_Текст_Перечисление + Слева:  0"/>
    <w:link w:val="afffffffffffffffffff9"/>
    <w:qFormat/>
    <w:rsid w:val="00D22CED"/>
    <w:pPr>
      <w:suppressAutoHyphens/>
      <w:spacing w:before="120"/>
      <w:ind w:firstLine="595"/>
      <w:jc w:val="both"/>
    </w:pPr>
    <w:rPr>
      <w:rFonts w:ascii="Arial" w:eastAsia="Arial" w:hAnsi="Arial"/>
      <w:spacing w:val="-2"/>
      <w:sz w:val="22"/>
      <w:szCs w:val="26"/>
      <w:lang w:eastAsia="ar-SA"/>
    </w:rPr>
  </w:style>
  <w:style w:type="paragraph" w:customStyle="1" w:styleId="aff3">
    <w:name w:val="_Текст_Перечисление"/>
    <w:link w:val="afffffffffffffffffffa"/>
    <w:uiPriority w:val="99"/>
    <w:qFormat/>
    <w:rsid w:val="00D22CED"/>
    <w:pPr>
      <w:numPr>
        <w:numId w:val="115"/>
      </w:numPr>
      <w:suppressAutoHyphens/>
      <w:spacing w:before="40"/>
      <w:jc w:val="both"/>
    </w:pPr>
    <w:rPr>
      <w:rFonts w:ascii="Arial" w:eastAsia="Arial" w:hAnsi="Arial"/>
      <w:spacing w:val="-2"/>
      <w:sz w:val="22"/>
      <w:szCs w:val="26"/>
      <w:lang w:eastAsia="ar-SA"/>
    </w:rPr>
  </w:style>
  <w:style w:type="paragraph" w:customStyle="1" w:styleId="013">
    <w:name w:val="ТЗ0 Марк б/н1"/>
    <w:basedOn w:val="afffa"/>
    <w:uiPriority w:val="99"/>
    <w:qFormat/>
    <w:rsid w:val="00D22CED"/>
    <w:pPr>
      <w:numPr>
        <w:numId w:val="116"/>
      </w:numPr>
      <w:spacing w:before="40" w:after="40"/>
    </w:pPr>
    <w:rPr>
      <w:w w:val="101"/>
      <w:lang w:eastAsia="ar-SA"/>
    </w:rPr>
  </w:style>
  <w:style w:type="paragraph" w:customStyle="1" w:styleId="2d">
    <w:name w:val="Список_2"/>
    <w:basedOn w:val="afffa"/>
    <w:uiPriority w:val="99"/>
    <w:qFormat/>
    <w:rsid w:val="00D22CED"/>
    <w:pPr>
      <w:numPr>
        <w:numId w:val="111"/>
      </w:numPr>
      <w:spacing w:after="0"/>
      <w:jc w:val="left"/>
    </w:pPr>
    <w:rPr>
      <w:lang w:eastAsia="ar-SA"/>
    </w:rPr>
  </w:style>
  <w:style w:type="character" w:customStyle="1" w:styleId="CharChar5">
    <w:name w:val="Char Char5"/>
    <w:rsid w:val="00D22CED"/>
    <w:rPr>
      <w:rFonts w:ascii="Arial" w:hAnsi="Arial" w:cs="Arial"/>
      <w:sz w:val="24"/>
      <w:lang w:val="ru-RU" w:eastAsia="en-US" w:bidi="ar-SA"/>
    </w:rPr>
  </w:style>
  <w:style w:type="character" w:customStyle="1" w:styleId="TableRowChar">
    <w:name w:val="Table Row Char"/>
    <w:link w:val="TableRow"/>
    <w:rsid w:val="00D22CED"/>
    <w:rPr>
      <w:rFonts w:ascii="Arial" w:hAnsi="Arial"/>
      <w:sz w:val="22"/>
      <w:lang w:val="x-none" w:eastAsia="en-US"/>
    </w:rPr>
  </w:style>
  <w:style w:type="paragraph" w:customStyle="1" w:styleId="1fb">
    <w:name w:val="ТЗ1 заг с/н"/>
    <w:basedOn w:val="afffa"/>
    <w:uiPriority w:val="99"/>
    <w:qFormat/>
    <w:rsid w:val="00D22CED"/>
    <w:pPr>
      <w:numPr>
        <w:numId w:val="117"/>
      </w:numPr>
      <w:spacing w:after="0"/>
      <w:jc w:val="left"/>
    </w:pPr>
  </w:style>
  <w:style w:type="character" w:customStyle="1" w:styleId="CharChar15">
    <w:name w:val="Char Char15"/>
    <w:rsid w:val="00D22CED"/>
    <w:rPr>
      <w:rFonts w:ascii="Arial" w:hAnsi="Arial" w:cs="Arial"/>
      <w:sz w:val="24"/>
      <w:lang w:eastAsia="en-US"/>
    </w:rPr>
  </w:style>
  <w:style w:type="character" w:customStyle="1" w:styleId="CharChar6">
    <w:name w:val="Char Char6"/>
    <w:rsid w:val="00D22CED"/>
    <w:rPr>
      <w:rFonts w:ascii="Arial" w:hAnsi="Arial" w:cs="Arial"/>
      <w:b/>
      <w:sz w:val="24"/>
      <w:lang w:eastAsia="en-US"/>
    </w:rPr>
  </w:style>
  <w:style w:type="character" w:customStyle="1" w:styleId="1fffffffc">
    <w:name w:val="Схема документа Знак1"/>
    <w:rsid w:val="00D22CED"/>
    <w:rPr>
      <w:rFonts w:ascii="Tahoma" w:hAnsi="Tahoma" w:cs="Tahoma"/>
      <w:sz w:val="16"/>
      <w:szCs w:val="16"/>
    </w:rPr>
  </w:style>
  <w:style w:type="paragraph" w:customStyle="1" w:styleId="shlist1">
    <w:name w:val="sh_list1"/>
    <w:basedOn w:val="afffa"/>
    <w:uiPriority w:val="99"/>
    <w:qFormat/>
    <w:rsid w:val="00D22CED"/>
    <w:pPr>
      <w:numPr>
        <w:numId w:val="118"/>
      </w:numPr>
      <w:spacing w:after="120" w:line="360" w:lineRule="auto"/>
    </w:pPr>
    <w:rPr>
      <w:sz w:val="20"/>
      <w:szCs w:val="20"/>
      <w:lang w:eastAsia="en-US"/>
    </w:rPr>
  </w:style>
  <w:style w:type="character" w:customStyle="1" w:styleId="hcp4">
    <w:name w:val="hcp4"/>
    <w:rsid w:val="00D22CED"/>
    <w:rPr>
      <w:rFonts w:ascii="Arial" w:hAnsi="Arial" w:cs="Arial" w:hint="default"/>
      <w:sz w:val="16"/>
      <w:szCs w:val="16"/>
    </w:rPr>
  </w:style>
  <w:style w:type="character" w:customStyle="1" w:styleId="TableCaption1CharChar">
    <w:name w:val="Table Caption 1 Char Char"/>
    <w:link w:val="TableCaption1"/>
    <w:rsid w:val="00D22CED"/>
    <w:rPr>
      <w:rFonts w:ascii="Arial" w:hAnsi="Arial"/>
      <w:sz w:val="24"/>
      <w:szCs w:val="24"/>
      <w:lang w:val="x-none" w:eastAsia="en-US"/>
    </w:rPr>
  </w:style>
  <w:style w:type="paragraph" w:customStyle="1" w:styleId="TableCaption13">
    <w:name w:val="Стиль Table Caption 1 + после: 3 пт"/>
    <w:basedOn w:val="TableCaption1"/>
    <w:next w:val="TableHead1"/>
    <w:autoRedefine/>
    <w:uiPriority w:val="99"/>
    <w:qFormat/>
    <w:rsid w:val="00D22CED"/>
    <w:pPr>
      <w:spacing w:after="60"/>
      <w:jc w:val="right"/>
    </w:pPr>
    <w:rPr>
      <w:rFonts w:cs="Arial"/>
      <w:b/>
      <w:szCs w:val="20"/>
    </w:rPr>
  </w:style>
  <w:style w:type="character" w:customStyle="1" w:styleId="Char4">
    <w:name w:val="Знак Знак Знак Знак Char4"/>
    <w:aliases w:val=" Знак Знак Char4, Знак Char4,Знак Знак Char2,Знак Char Char3, Знак Знак Знак Знак Char4"/>
    <w:rsid w:val="00D22CED"/>
    <w:rPr>
      <w:rFonts w:ascii="Arial" w:hAnsi="Arial" w:cs="Arial"/>
      <w:sz w:val="24"/>
      <w:lang w:val="ru-RU" w:eastAsia="en-US" w:bidi="ar-SA"/>
    </w:rPr>
  </w:style>
  <w:style w:type="paragraph" w:customStyle="1" w:styleId="TableHead11">
    <w:name w:val="Table Head 11"/>
    <w:basedOn w:val="affff6"/>
    <w:next w:val="afffa"/>
    <w:uiPriority w:val="99"/>
    <w:qFormat/>
    <w:rsid w:val="00D22CED"/>
    <w:pPr>
      <w:spacing w:before="60" w:after="60"/>
      <w:ind w:left="0"/>
      <w:jc w:val="center"/>
    </w:pPr>
    <w:rPr>
      <w:rFonts w:ascii="Arial" w:hAnsi="Arial"/>
      <w:b/>
      <w:bCs/>
      <w:sz w:val="22"/>
      <w:szCs w:val="22"/>
      <w:lang w:eastAsia="en-US"/>
    </w:rPr>
  </w:style>
  <w:style w:type="paragraph" w:customStyle="1" w:styleId="TableRow1">
    <w:name w:val="Table Row1"/>
    <w:basedOn w:val="affff6"/>
    <w:uiPriority w:val="99"/>
    <w:qFormat/>
    <w:rsid w:val="00D22CED"/>
    <w:pPr>
      <w:spacing w:before="60" w:after="0"/>
      <w:ind w:left="0"/>
      <w:jc w:val="left"/>
    </w:pPr>
    <w:rPr>
      <w:rFonts w:ascii="Arial" w:hAnsi="Arial"/>
      <w:sz w:val="22"/>
      <w:szCs w:val="20"/>
      <w:lang w:eastAsia="en-US"/>
    </w:rPr>
  </w:style>
  <w:style w:type="paragraph" w:customStyle="1" w:styleId="TableCaption11">
    <w:name w:val="Table Caption 11"/>
    <w:basedOn w:val="afffa"/>
    <w:next w:val="afffa"/>
    <w:uiPriority w:val="99"/>
    <w:qFormat/>
    <w:rsid w:val="00D22CED"/>
    <w:pPr>
      <w:spacing w:before="120" w:after="0"/>
      <w:ind w:left="142" w:right="142"/>
      <w:jc w:val="left"/>
    </w:pPr>
    <w:rPr>
      <w:rFonts w:ascii="Arial" w:hAnsi="Arial"/>
      <w:lang w:eastAsia="en-US"/>
    </w:rPr>
  </w:style>
  <w:style w:type="paragraph" w:customStyle="1" w:styleId="12731">
    <w:name w:val="Стиль По ширине Первая строка:  127 см Перед:  3 пт Междустр.ин...1"/>
    <w:basedOn w:val="afffa"/>
    <w:uiPriority w:val="99"/>
    <w:qFormat/>
    <w:rsid w:val="00D22CED"/>
    <w:pPr>
      <w:spacing w:before="60" w:after="0" w:line="360" w:lineRule="auto"/>
      <w:ind w:firstLine="720"/>
    </w:pPr>
    <w:rPr>
      <w:rFonts w:ascii="Arial" w:hAnsi="Arial"/>
      <w:szCs w:val="20"/>
      <w:lang w:eastAsia="en-US"/>
    </w:rPr>
  </w:style>
  <w:style w:type="character" w:customStyle="1" w:styleId="TableRowChar1">
    <w:name w:val="Table Row Char1"/>
    <w:rsid w:val="00D22CED"/>
    <w:rPr>
      <w:rFonts w:ascii="Arial" w:hAnsi="Arial"/>
      <w:sz w:val="22"/>
      <w:lang w:val="ru-RU" w:eastAsia="en-US" w:bidi="ar-SA"/>
    </w:rPr>
  </w:style>
  <w:style w:type="numbering" w:customStyle="1" w:styleId="NoList1">
    <w:name w:val="No List1"/>
    <w:next w:val="afffd"/>
    <w:rsid w:val="00D22CED"/>
  </w:style>
  <w:style w:type="table" w:customStyle="1" w:styleId="TableGrid1">
    <w:name w:val="Table Grid1"/>
    <w:basedOn w:val="afffc"/>
    <w:next w:val="afffff3"/>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qFormat/>
    <w:rsid w:val="00D22CED"/>
    <w:pPr>
      <w:spacing w:after="60"/>
    </w:pPr>
    <w:rPr>
      <w:szCs w:val="20"/>
    </w:rPr>
  </w:style>
  <w:style w:type="paragraph" w:customStyle="1" w:styleId="TableCaption1After3pt1">
    <w:name w:val="Table Caption 1 + After:  3 pt1"/>
    <w:basedOn w:val="TableCaption1"/>
    <w:uiPriority w:val="99"/>
    <w:qFormat/>
    <w:rsid w:val="00D22CED"/>
    <w:pPr>
      <w:spacing w:after="60"/>
    </w:pPr>
    <w:rPr>
      <w:szCs w:val="20"/>
    </w:rPr>
  </w:style>
  <w:style w:type="character" w:customStyle="1" w:styleId="TableCaption10">
    <w:name w:val="Table Caption 1 Знак"/>
    <w:rsid w:val="00D22CED"/>
    <w:rPr>
      <w:rFonts w:ascii="Arial" w:hAnsi="Arial"/>
      <w:sz w:val="24"/>
      <w:szCs w:val="24"/>
      <w:lang w:val="ru-RU" w:eastAsia="en-US" w:bidi="ar-SA"/>
    </w:rPr>
  </w:style>
  <w:style w:type="character" w:customStyle="1" w:styleId="Heading1CharChar">
    <w:name w:val="Heading 1 Char Char"/>
    <w:rsid w:val="00D22CED"/>
    <w:rPr>
      <w:rFonts w:ascii="Arial" w:eastAsia="Times New Roman" w:hAnsi="Arial" w:cs="Arial"/>
      <w:b/>
      <w:smallCaps/>
      <w:sz w:val="28"/>
      <w:szCs w:val="28"/>
      <w:lang w:eastAsia="en-US"/>
    </w:rPr>
  </w:style>
  <w:style w:type="character" w:customStyle="1" w:styleId="Heading2CharChar">
    <w:name w:val="Heading 2 Char Char"/>
    <w:rsid w:val="00D22CED"/>
    <w:rPr>
      <w:rFonts w:ascii="Arial" w:eastAsia="Times New Roman" w:hAnsi="Arial" w:cs="Arial"/>
      <w:b/>
      <w:sz w:val="24"/>
      <w:lang w:eastAsia="en-US"/>
    </w:rPr>
  </w:style>
  <w:style w:type="character" w:customStyle="1" w:styleId="Heading3CharChar">
    <w:name w:val="Heading 3 Char Char"/>
    <w:rsid w:val="00D22CED"/>
    <w:rPr>
      <w:rFonts w:ascii="Arial" w:eastAsia="Times New Roman" w:hAnsi="Arial" w:cs="Arial"/>
      <w:b/>
      <w:color w:val="000000"/>
      <w:sz w:val="24"/>
      <w:lang w:eastAsia="en-US"/>
    </w:rPr>
  </w:style>
  <w:style w:type="character" w:customStyle="1" w:styleId="Heading4CharChar">
    <w:name w:val="Heading 4 Char Char"/>
    <w:rsid w:val="00D22CED"/>
    <w:rPr>
      <w:rFonts w:ascii="Arial" w:eastAsia="Times New Roman" w:hAnsi="Arial" w:cs="Arial"/>
      <w:b/>
      <w:color w:val="000000"/>
      <w:sz w:val="24"/>
      <w:lang w:eastAsia="en-US"/>
    </w:rPr>
  </w:style>
  <w:style w:type="paragraph" w:customStyle="1" w:styleId="af6">
    <w:name w:val="Подрисуночная подпись"/>
    <w:basedOn w:val="afffa"/>
    <w:next w:val="afffa"/>
    <w:uiPriority w:val="99"/>
    <w:qFormat/>
    <w:rsid w:val="00D22CED"/>
    <w:pPr>
      <w:numPr>
        <w:numId w:val="121"/>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rsid w:val="00D22CED"/>
    <w:rPr>
      <w:rFonts w:ascii="Arial" w:eastAsia="Times New Roman" w:hAnsi="Arial" w:cs="Arial"/>
      <w:bCs/>
      <w:sz w:val="24"/>
      <w:szCs w:val="24"/>
    </w:rPr>
  </w:style>
  <w:style w:type="paragraph" w:customStyle="1" w:styleId="2fffff8">
    <w:name w:val="Основной текст 2 уровня"/>
    <w:basedOn w:val="afffff0"/>
    <w:next w:val="afffa"/>
    <w:uiPriority w:val="99"/>
    <w:qFormat/>
    <w:rsid w:val="00D22CED"/>
    <w:pPr>
      <w:spacing w:line="259" w:lineRule="auto"/>
      <w:jc w:val="left"/>
    </w:pPr>
    <w:rPr>
      <w:rFonts w:ascii="Calibri" w:eastAsia="Calibri" w:hAnsi="Calibri"/>
      <w:sz w:val="22"/>
      <w:szCs w:val="22"/>
      <w:lang w:eastAsia="en-US"/>
    </w:rPr>
  </w:style>
  <w:style w:type="numbering" w:customStyle="1" w:styleId="ListNumbered0">
    <w:name w:val="Стиль List Numbered"/>
    <w:rsid w:val="00D22CED"/>
  </w:style>
  <w:style w:type="numbering" w:customStyle="1" w:styleId="PictureCaption1">
    <w:name w:val="Стиль Picture Caption"/>
    <w:rsid w:val="00D22CED"/>
  </w:style>
  <w:style w:type="numbering" w:customStyle="1" w:styleId="afffffffffffffffffffb">
    <w:name w:val="Стиль Подрисуночная подпись"/>
    <w:rsid w:val="00D22CED"/>
  </w:style>
  <w:style w:type="numbering" w:customStyle="1" w:styleId="afffffffffffffffffffc">
    <w:name w:val="Стиль Заголовки"/>
    <w:rsid w:val="00D22CED"/>
  </w:style>
  <w:style w:type="numbering" w:customStyle="1" w:styleId="ListBulleted0">
    <w:name w:val="Стиль List Bulleted"/>
    <w:rsid w:val="00D22CED"/>
  </w:style>
  <w:style w:type="paragraph" w:customStyle="1" w:styleId="afffffffffffffffffffd">
    <w:name w:val="Заголовок приложения"/>
    <w:aliases w:val=" Appendix"/>
    <w:basedOn w:val="1fd"/>
    <w:next w:val="afffa"/>
    <w:rsid w:val="00D22CED"/>
    <w:pPr>
      <w:pageBreakBefore/>
      <w:spacing w:before="0" w:after="240"/>
      <w:jc w:val="left"/>
    </w:pPr>
    <w:rPr>
      <w:bCs/>
      <w:smallCaps/>
      <w:kern w:val="0"/>
      <w:sz w:val="30"/>
      <w:lang w:eastAsia="en-US"/>
    </w:rPr>
  </w:style>
  <w:style w:type="numbering" w:customStyle="1" w:styleId="afffffffffffffffffffe">
    <w:name w:val="Стиль Заголовок"/>
    <w:rsid w:val="00D22CED"/>
  </w:style>
  <w:style w:type="paragraph" w:customStyle="1" w:styleId="OTRNormal">
    <w:name w:val="OTR_Normal"/>
    <w:basedOn w:val="afffa"/>
    <w:link w:val="OTRNormal0"/>
    <w:qFormat/>
    <w:rsid w:val="00D22CED"/>
    <w:pPr>
      <w:spacing w:before="60" w:after="120"/>
      <w:ind w:firstLine="567"/>
    </w:pPr>
    <w:rPr>
      <w:szCs w:val="20"/>
      <w:lang w:val="x-none" w:eastAsia="en-US"/>
    </w:rPr>
  </w:style>
  <w:style w:type="character" w:customStyle="1" w:styleId="OTRNormal0">
    <w:name w:val="OTR_Normal Знак"/>
    <w:link w:val="OTRNormal"/>
    <w:rsid w:val="00D22CED"/>
    <w:rPr>
      <w:sz w:val="24"/>
      <w:lang w:val="x-none" w:eastAsia="en-US"/>
    </w:rPr>
  </w:style>
  <w:style w:type="paragraph" w:customStyle="1" w:styleId="Iniiaiieaieoiaioa">
    <w:name w:val="Iniiaiie aieoiaioa"/>
    <w:basedOn w:val="afffa"/>
    <w:uiPriority w:val="99"/>
    <w:qFormat/>
    <w:rsid w:val="00D22CED"/>
    <w:pPr>
      <w:spacing w:before="120" w:after="0" w:line="360" w:lineRule="auto"/>
    </w:pPr>
    <w:rPr>
      <w:szCs w:val="20"/>
      <w:lang w:eastAsia="ar-SA"/>
    </w:rPr>
  </w:style>
  <w:style w:type="paragraph" w:customStyle="1" w:styleId="100">
    <w:name w:val="Маркированный 10"/>
    <w:basedOn w:val="afffa"/>
    <w:autoRedefine/>
    <w:uiPriority w:val="99"/>
    <w:qFormat/>
    <w:rsid w:val="00D22CED"/>
    <w:pPr>
      <w:numPr>
        <w:numId w:val="128"/>
      </w:numPr>
      <w:spacing w:after="120"/>
    </w:pPr>
    <w:rPr>
      <w:rFonts w:ascii="Calibri" w:eastAsia="Calibri" w:hAnsi="Calibri"/>
      <w:lang w:eastAsia="en-US"/>
    </w:rPr>
  </w:style>
  <w:style w:type="paragraph" w:customStyle="1" w:styleId="112">
    <w:name w:val="Маркированный 11"/>
    <w:basedOn w:val="afffa"/>
    <w:autoRedefine/>
    <w:uiPriority w:val="99"/>
    <w:qFormat/>
    <w:rsid w:val="00D22CED"/>
    <w:pPr>
      <w:numPr>
        <w:numId w:val="130"/>
      </w:numPr>
      <w:spacing w:after="0" w:line="360" w:lineRule="auto"/>
    </w:pPr>
    <w:rPr>
      <w:rFonts w:ascii="Calibri" w:eastAsia="Calibri" w:hAnsi="Calibri"/>
      <w:lang w:eastAsia="en-US"/>
    </w:rPr>
  </w:style>
  <w:style w:type="paragraph" w:customStyle="1" w:styleId="115">
    <w:name w:val="Маркированны1 15"/>
    <w:basedOn w:val="affff6"/>
    <w:autoRedefine/>
    <w:uiPriority w:val="99"/>
    <w:qFormat/>
    <w:rsid w:val="00D22CED"/>
    <w:pPr>
      <w:numPr>
        <w:numId w:val="129"/>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ff6"/>
    <w:autoRedefine/>
    <w:uiPriority w:val="99"/>
    <w:qFormat/>
    <w:rsid w:val="00D22CED"/>
    <w:pPr>
      <w:numPr>
        <w:ilvl w:val="1"/>
        <w:numId w:val="129"/>
      </w:numPr>
      <w:spacing w:before="60" w:after="0" w:line="360" w:lineRule="auto"/>
    </w:pPr>
    <w:rPr>
      <w:rFonts w:ascii="Arial" w:hAnsi="Arial" w:cs="Arial"/>
      <w:szCs w:val="20"/>
      <w:lang w:eastAsia="en-US"/>
    </w:rPr>
  </w:style>
  <w:style w:type="paragraph" w:customStyle="1" w:styleId="-24">
    <w:name w:val="Заголовок таблицы-2"/>
    <w:basedOn w:val="TableRow"/>
    <w:autoRedefine/>
    <w:uiPriority w:val="99"/>
    <w:qFormat/>
    <w:rsid w:val="00D22CED"/>
    <w:rPr>
      <w:b/>
      <w:i/>
    </w:rPr>
  </w:style>
  <w:style w:type="paragraph" w:customStyle="1" w:styleId="Number">
    <w:name w:val="Number"/>
    <w:basedOn w:val="afffa"/>
    <w:autoRedefine/>
    <w:uiPriority w:val="99"/>
    <w:qFormat/>
    <w:rsid w:val="00D22CED"/>
    <w:rPr>
      <w:szCs w:val="20"/>
    </w:rPr>
  </w:style>
  <w:style w:type="character" w:customStyle="1" w:styleId="CharChar4">
    <w:name w:val="Char Char4"/>
    <w:locked/>
    <w:rsid w:val="00D22CED"/>
    <w:rPr>
      <w:sz w:val="24"/>
      <w:lang w:eastAsia="ar-SA" w:bidi="ar-SA"/>
    </w:rPr>
  </w:style>
  <w:style w:type="paragraph" w:customStyle="1" w:styleId="TableCaption130">
    <w:name w:val="Стиль Table Caption 1 + После:  3 пт"/>
    <w:basedOn w:val="TableCaption1"/>
    <w:autoRedefine/>
    <w:uiPriority w:val="99"/>
    <w:qFormat/>
    <w:rsid w:val="00D22CED"/>
    <w:pPr>
      <w:keepNext/>
      <w:spacing w:after="60"/>
      <w:jc w:val="right"/>
    </w:pPr>
    <w:rPr>
      <w:szCs w:val="20"/>
    </w:rPr>
  </w:style>
  <w:style w:type="character" w:customStyle="1" w:styleId="FontStyle69">
    <w:name w:val="Font Style69"/>
    <w:uiPriority w:val="99"/>
    <w:rsid w:val="00D22CED"/>
    <w:rPr>
      <w:rFonts w:ascii="Arial Unicode MS" w:eastAsia="Arial Unicode MS" w:cs="Arial Unicode MS"/>
      <w:b/>
      <w:bCs/>
      <w:sz w:val="16"/>
      <w:szCs w:val="16"/>
    </w:rPr>
  </w:style>
  <w:style w:type="paragraph" w:customStyle="1" w:styleId="Footer2">
    <w:name w:val="Footer2"/>
    <w:basedOn w:val="afffa"/>
    <w:uiPriority w:val="99"/>
    <w:qFormat/>
    <w:rsid w:val="00D22CED"/>
    <w:pPr>
      <w:tabs>
        <w:tab w:val="left" w:pos="0"/>
      </w:tabs>
      <w:spacing w:before="20" w:after="20" w:line="220" w:lineRule="atLeast"/>
      <w:ind w:left="130"/>
      <w:jc w:val="left"/>
    </w:pPr>
    <w:rPr>
      <w:rFonts w:ascii="Arial" w:hAnsi="Arial"/>
      <w:b/>
      <w:bCs/>
      <w:sz w:val="18"/>
      <w:lang w:val="de-DE" w:eastAsia="en-US"/>
    </w:rPr>
  </w:style>
  <w:style w:type="paragraph" w:customStyle="1" w:styleId="affffffffffffffffffff">
    <w:name w:val="Абзац основной"/>
    <w:uiPriority w:val="99"/>
    <w:qFormat/>
    <w:rsid w:val="00D22CED"/>
    <w:pPr>
      <w:widowControl w:val="0"/>
      <w:suppressAutoHyphens/>
      <w:ind w:firstLine="709"/>
    </w:pPr>
    <w:rPr>
      <w:kern w:val="1"/>
      <w:lang w:eastAsia="ar-SA"/>
    </w:rPr>
  </w:style>
  <w:style w:type="paragraph" w:customStyle="1" w:styleId="1fffffffd">
    <w:name w:val="Обычный 1"/>
    <w:basedOn w:val="afffa"/>
    <w:link w:val="1fffffffe"/>
    <w:qFormat/>
    <w:rsid w:val="00D22CED"/>
    <w:pPr>
      <w:spacing w:before="60" w:line="360" w:lineRule="auto"/>
      <w:ind w:firstLine="709"/>
    </w:pPr>
    <w:rPr>
      <w:sz w:val="28"/>
      <w:lang w:val="x-none" w:eastAsia="en-US"/>
    </w:rPr>
  </w:style>
  <w:style w:type="character" w:customStyle="1" w:styleId="1fffffffe">
    <w:name w:val="Обычный 1 Знак"/>
    <w:link w:val="1fffffffd"/>
    <w:rsid w:val="00D22CED"/>
    <w:rPr>
      <w:sz w:val="28"/>
      <w:szCs w:val="24"/>
      <w:lang w:val="x-none" w:eastAsia="en-US"/>
    </w:rPr>
  </w:style>
  <w:style w:type="paragraph" w:customStyle="1" w:styleId="affffffffffffffffffff0">
    <w:name w:val="Таблица номера строк"/>
    <w:basedOn w:val="afffa"/>
    <w:uiPriority w:val="99"/>
    <w:qFormat/>
    <w:rsid w:val="00D22CED"/>
    <w:pPr>
      <w:spacing w:after="0"/>
      <w:jc w:val="center"/>
    </w:pPr>
    <w:rPr>
      <w:rFonts w:ascii="Arial" w:hAnsi="Arial" w:cs="Arial"/>
      <w:color w:val="000000"/>
      <w:sz w:val="20"/>
      <w:szCs w:val="20"/>
    </w:rPr>
  </w:style>
  <w:style w:type="paragraph" w:customStyle="1" w:styleId="aff8">
    <w:name w:val="Таблица буллеты"/>
    <w:basedOn w:val="afffa"/>
    <w:uiPriority w:val="99"/>
    <w:qFormat/>
    <w:rsid w:val="00D22CED"/>
    <w:pPr>
      <w:numPr>
        <w:numId w:val="132"/>
      </w:numPr>
      <w:spacing w:after="0"/>
      <w:jc w:val="left"/>
    </w:pPr>
    <w:rPr>
      <w:rFonts w:ascii="Arial" w:eastAsia="Calibri" w:hAnsi="Arial" w:cs="Arial"/>
      <w:sz w:val="20"/>
      <w:szCs w:val="20"/>
      <w:lang w:eastAsia="en-US"/>
    </w:rPr>
  </w:style>
  <w:style w:type="paragraph" w:customStyle="1" w:styleId="affffffffffffffffffff1">
    <w:name w:val="Основной текст буллеты"/>
    <w:basedOn w:val="afffa"/>
    <w:uiPriority w:val="99"/>
    <w:qFormat/>
    <w:rsid w:val="00D22CED"/>
    <w:pPr>
      <w:spacing w:after="0"/>
      <w:ind w:left="1004" w:hanging="360"/>
    </w:pPr>
    <w:rPr>
      <w:rFonts w:ascii="Arial" w:hAnsi="Arial" w:cs="Arial"/>
    </w:rPr>
  </w:style>
  <w:style w:type="paragraph" w:customStyle="1" w:styleId="affffffffffffffffffff2">
    <w:name w:val="_маркированный"/>
    <w:basedOn w:val="afffa"/>
    <w:uiPriority w:val="99"/>
    <w:qFormat/>
    <w:rsid w:val="00D22CED"/>
    <w:pPr>
      <w:suppressAutoHyphens/>
      <w:spacing w:before="60"/>
      <w:ind w:left="1125" w:hanging="360"/>
      <w:contextualSpacing/>
    </w:pPr>
    <w:rPr>
      <w:color w:val="000000"/>
      <w:sz w:val="28"/>
      <w:szCs w:val="28"/>
      <w:lang w:eastAsia="ar-SA"/>
    </w:rPr>
  </w:style>
  <w:style w:type="paragraph" w:customStyle="1" w:styleId="1ffffffff">
    <w:name w:val="Таблица1"/>
    <w:basedOn w:val="afffa"/>
    <w:link w:val="1ffffffff0"/>
    <w:qFormat/>
    <w:rsid w:val="00D22CED"/>
    <w:pPr>
      <w:spacing w:after="0"/>
      <w:contextualSpacing/>
      <w:jc w:val="center"/>
    </w:pPr>
    <w:rPr>
      <w:rFonts w:ascii="Tahoma" w:hAnsi="Tahoma"/>
      <w:b/>
      <w:sz w:val="20"/>
      <w:lang w:val="x-none" w:eastAsia="en-US"/>
    </w:rPr>
  </w:style>
  <w:style w:type="character" w:customStyle="1" w:styleId="1ffffffff0">
    <w:name w:val="Таблица1 Знак"/>
    <w:link w:val="1ffffffff"/>
    <w:rsid w:val="00D22CED"/>
    <w:rPr>
      <w:rFonts w:ascii="Tahoma" w:hAnsi="Tahoma"/>
      <w:b/>
      <w:szCs w:val="24"/>
      <w:lang w:val="x-none" w:eastAsia="en-US"/>
    </w:rPr>
  </w:style>
  <w:style w:type="character" w:customStyle="1" w:styleId="afffffffffff4">
    <w:name w:val="Таблица Знак"/>
    <w:link w:val="afffffffffff3"/>
    <w:rsid w:val="00D22CED"/>
    <w:rPr>
      <w:sz w:val="26"/>
    </w:rPr>
  </w:style>
  <w:style w:type="paragraph" w:customStyle="1" w:styleId="Tablecaption12">
    <w:name w:val="Table caption 1"/>
    <w:basedOn w:val="affffff"/>
    <w:next w:val="TableHead1"/>
    <w:uiPriority w:val="99"/>
    <w:qFormat/>
    <w:rsid w:val="00D22CED"/>
    <w:pPr>
      <w:tabs>
        <w:tab w:val="clear" w:pos="3780"/>
        <w:tab w:val="clear" w:pos="7540"/>
      </w:tabs>
      <w:spacing w:before="120" w:after="60"/>
      <w:ind w:left="142" w:right="142"/>
      <w:jc w:val="left"/>
    </w:pPr>
    <w:rPr>
      <w:rFonts w:ascii="Arial" w:hAnsi="Arial"/>
      <w:sz w:val="24"/>
      <w:szCs w:val="20"/>
      <w:lang w:val="ru-RU" w:eastAsia="ru-RU"/>
    </w:rPr>
  </w:style>
  <w:style w:type="paragraph" w:customStyle="1" w:styleId="BCListNumber12">
    <w:name w:val="BC List Number 12"/>
    <w:basedOn w:val="afffa"/>
    <w:uiPriority w:val="99"/>
    <w:qFormat/>
    <w:rsid w:val="00D22CED"/>
    <w:pPr>
      <w:tabs>
        <w:tab w:val="num" w:pos="360"/>
      </w:tabs>
      <w:spacing w:before="60"/>
      <w:ind w:left="360" w:hanging="360"/>
    </w:pPr>
    <w:rPr>
      <w:kern w:val="36"/>
      <w:lang w:eastAsia="en-US"/>
    </w:rPr>
  </w:style>
  <w:style w:type="paragraph" w:customStyle="1" w:styleId="BCListNumber121">
    <w:name w:val="BC List Number 12 1"/>
    <w:basedOn w:val="afffa"/>
    <w:link w:val="BCListNumber121CharChar"/>
    <w:qFormat/>
    <w:rsid w:val="00D22CED"/>
    <w:pPr>
      <w:spacing w:before="60"/>
    </w:pPr>
    <w:rPr>
      <w:kern w:val="36"/>
      <w:lang w:val="x-none" w:eastAsia="en-US"/>
    </w:rPr>
  </w:style>
  <w:style w:type="character" w:customStyle="1" w:styleId="BCListNumber121CharChar">
    <w:name w:val="BC List Number 12 1 Char Char"/>
    <w:link w:val="BCListNumber121"/>
    <w:rsid w:val="00D22CED"/>
    <w:rPr>
      <w:kern w:val="36"/>
      <w:sz w:val="24"/>
      <w:szCs w:val="24"/>
      <w:lang w:val="x-none" w:eastAsia="en-US"/>
    </w:rPr>
  </w:style>
  <w:style w:type="paragraph" w:customStyle="1" w:styleId="BCListBullet12">
    <w:name w:val="BC List Bullet 12"/>
    <w:basedOn w:val="afffa"/>
    <w:uiPriority w:val="99"/>
    <w:qFormat/>
    <w:rsid w:val="00D22CED"/>
    <w:pPr>
      <w:numPr>
        <w:numId w:val="133"/>
      </w:numPr>
      <w:spacing w:before="60"/>
    </w:pPr>
    <w:rPr>
      <w:kern w:val="36"/>
      <w:lang w:eastAsia="en-US"/>
    </w:rPr>
  </w:style>
  <w:style w:type="paragraph" w:customStyle="1" w:styleId="BCListBullet122">
    <w:name w:val="BC List Bullet 12 2"/>
    <w:basedOn w:val="BCListBullet12"/>
    <w:uiPriority w:val="99"/>
    <w:qFormat/>
    <w:rsid w:val="00D22CED"/>
    <w:pPr>
      <w:tabs>
        <w:tab w:val="clear" w:pos="360"/>
        <w:tab w:val="num" w:pos="1068"/>
      </w:tabs>
      <w:ind w:left="1080" w:hanging="372"/>
    </w:pPr>
  </w:style>
  <w:style w:type="paragraph" w:customStyle="1" w:styleId="BCHeading1">
    <w:name w:val="BC Heading 1"/>
    <w:basedOn w:val="1fd"/>
    <w:next w:val="afffa"/>
    <w:uiPriority w:val="99"/>
    <w:qFormat/>
    <w:rsid w:val="00D22CED"/>
    <w:pPr>
      <w:keepLines/>
      <w:pageBreakBefore/>
      <w:tabs>
        <w:tab w:val="num" w:pos="432"/>
      </w:tabs>
      <w:suppressAutoHyphens/>
      <w:spacing w:after="120"/>
      <w:ind w:left="431" w:hanging="431"/>
      <w:jc w:val="left"/>
    </w:pPr>
    <w:rPr>
      <w:bCs/>
      <w:kern w:val="32"/>
      <w:sz w:val="24"/>
      <w:szCs w:val="24"/>
      <w:lang w:eastAsia="en-US"/>
    </w:rPr>
  </w:style>
  <w:style w:type="paragraph" w:customStyle="1" w:styleId="1ffffffff1">
    <w:name w:val="Основной текст 1"/>
    <w:basedOn w:val="1fffffffd"/>
    <w:uiPriority w:val="99"/>
    <w:qFormat/>
    <w:rsid w:val="00D22CED"/>
    <w:pPr>
      <w:spacing w:line="240" w:lineRule="auto"/>
    </w:pPr>
    <w:rPr>
      <w:rFonts w:ascii="Arial" w:hAnsi="Arial" w:cs="Arial"/>
      <w:sz w:val="24"/>
    </w:rPr>
  </w:style>
  <w:style w:type="paragraph" w:customStyle="1" w:styleId="BCHeading2">
    <w:name w:val="BC Heading 2"/>
    <w:basedOn w:val="2f2"/>
    <w:next w:val="afffa"/>
    <w:uiPriority w:val="99"/>
    <w:qFormat/>
    <w:rsid w:val="00D22CED"/>
    <w:pPr>
      <w:keepLines/>
      <w:numPr>
        <w:ilvl w:val="1"/>
      </w:numPr>
      <w:tabs>
        <w:tab w:val="left" w:pos="567"/>
        <w:tab w:val="num" w:pos="2376"/>
      </w:tabs>
      <w:suppressAutoHyphens/>
      <w:spacing w:after="240"/>
      <w:ind w:left="578" w:hanging="578"/>
      <w:jc w:val="left"/>
    </w:pPr>
    <w:rPr>
      <w:rFonts w:ascii="Times New Roman" w:hAnsi="Times New Roman"/>
      <w:i w:val="0"/>
      <w:kern w:val="36"/>
      <w:szCs w:val="24"/>
      <w:lang w:eastAsia="en-US"/>
    </w:rPr>
  </w:style>
  <w:style w:type="paragraph" w:customStyle="1" w:styleId="afff0">
    <w:name w:val="Список новый"/>
    <w:basedOn w:val="afffa"/>
    <w:link w:val="affffffffffffffffffff3"/>
    <w:uiPriority w:val="99"/>
    <w:qFormat/>
    <w:rsid w:val="00D22CED"/>
    <w:pPr>
      <w:numPr>
        <w:numId w:val="135"/>
      </w:numPr>
      <w:spacing w:line="360" w:lineRule="auto"/>
      <w:contextualSpacing/>
    </w:pPr>
    <w:rPr>
      <w:rFonts w:ascii="Arial" w:hAnsi="Arial"/>
      <w:sz w:val="22"/>
      <w:lang w:val="x-none" w:eastAsia="en-US"/>
    </w:rPr>
  </w:style>
  <w:style w:type="character" w:customStyle="1" w:styleId="affffffffffffffffffff3">
    <w:name w:val="Список новый Знак"/>
    <w:link w:val="afff0"/>
    <w:uiPriority w:val="99"/>
    <w:rsid w:val="00D22CED"/>
    <w:rPr>
      <w:rFonts w:ascii="Arial" w:hAnsi="Arial"/>
      <w:sz w:val="22"/>
      <w:szCs w:val="24"/>
      <w:lang w:val="x-none" w:eastAsia="en-US"/>
    </w:rPr>
  </w:style>
  <w:style w:type="paragraph" w:customStyle="1" w:styleId="affffffffffffffffffff4">
    <w:name w:val="Список основ"/>
    <w:basedOn w:val="afffa"/>
    <w:uiPriority w:val="99"/>
    <w:qFormat/>
    <w:rsid w:val="00D22CED"/>
    <w:pPr>
      <w:spacing w:after="200" w:line="360" w:lineRule="auto"/>
      <w:ind w:firstLine="851"/>
      <w:contextualSpacing/>
    </w:pPr>
    <w:rPr>
      <w:rFonts w:ascii="Calibri" w:hAnsi="Calibri"/>
      <w:sz w:val="22"/>
      <w:szCs w:val="22"/>
      <w:lang w:val="en-US" w:eastAsia="en-US"/>
    </w:rPr>
  </w:style>
  <w:style w:type="character" w:customStyle="1" w:styleId="1ffffffff2">
    <w:name w:val="Сильное выделение1"/>
    <w:rsid w:val="00D22CED"/>
    <w:rPr>
      <w:rFonts w:ascii="Times New Roman" w:hAnsi="Times New Roman" w:cs="Times New Roman"/>
      <w:b/>
      <w:i/>
      <w:sz w:val="24"/>
    </w:rPr>
  </w:style>
  <w:style w:type="paragraph" w:customStyle="1" w:styleId="3c">
    <w:name w:val="Заголовок_3"/>
    <w:basedOn w:val="2f2"/>
    <w:link w:val="3ffff2"/>
    <w:autoRedefine/>
    <w:uiPriority w:val="99"/>
    <w:qFormat/>
    <w:rsid w:val="00D22CED"/>
    <w:pPr>
      <w:keepLines/>
      <w:numPr>
        <w:ilvl w:val="2"/>
        <w:numId w:val="136"/>
      </w:numPr>
      <w:spacing w:before="200" w:line="360" w:lineRule="auto"/>
      <w:contextualSpacing/>
    </w:pPr>
    <w:rPr>
      <w:rFonts w:ascii="Times New Roman" w:hAnsi="Times New Roman"/>
      <w:sz w:val="26"/>
      <w:lang w:eastAsia="en-US"/>
    </w:rPr>
  </w:style>
  <w:style w:type="character" w:customStyle="1" w:styleId="3ffff2">
    <w:name w:val="Заголовок_3 Знак"/>
    <w:link w:val="3c"/>
    <w:uiPriority w:val="99"/>
    <w:rsid w:val="00D22CED"/>
    <w:rPr>
      <w:b/>
      <w:bCs/>
      <w:i/>
      <w:iCs/>
      <w:sz w:val="26"/>
      <w:szCs w:val="28"/>
      <w:lang w:val="x-none" w:eastAsia="en-US"/>
    </w:rPr>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
    <w:locked/>
    <w:rsid w:val="00D22CED"/>
    <w:rPr>
      <w:rFonts w:ascii="Cambria" w:hAnsi="Cambria" w:cs="Times New Roman"/>
      <w:b/>
      <w:kern w:val="32"/>
      <w:sz w:val="32"/>
    </w:rPr>
  </w:style>
  <w:style w:type="character" w:customStyle="1" w:styleId="Heading2Char">
    <w:name w:val="Heading 2 Char"/>
    <w:aliases w:val="contract Char,Numbered text 3 Char,heading 2 Char,21 Char,211 Char,h:2 Char,h:2app Char,T2 Char,TF-Overskrit 2 Char,Title2 Char,ITT t2 Char,PA Major Section Char,TE Heading 2 Char,Livello 2 Char,R2 Char,l2 C"/>
    <w:locked/>
    <w:rsid w:val="00D22CED"/>
    <w:rPr>
      <w:rFonts w:ascii="Cambria" w:hAnsi="Cambria" w:cs="Times New Roman"/>
      <w:b/>
      <w:i/>
      <w:sz w:val="28"/>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
    <w:locked/>
    <w:rsid w:val="00D22CED"/>
    <w:rPr>
      <w:rFonts w:ascii="Cambria" w:hAnsi="Cambria" w:cs="Times New Roman"/>
      <w:b/>
      <w:sz w:val="26"/>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Заг 2 Cha"/>
    <w:locked/>
    <w:rsid w:val="00D22CED"/>
    <w:rPr>
      <w:rFonts w:ascii="Calibri" w:hAnsi="Calibri" w:cs="Times New Roman"/>
      <w:b/>
      <w:i/>
      <w:sz w:val="26"/>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Italics Char"/>
    <w:locked/>
    <w:rsid w:val="00D22CED"/>
    <w:rPr>
      <w:rFonts w:ascii="Calibri" w:hAnsi="Calibri" w:cs="Times New Roman"/>
      <w:b/>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D22CED"/>
    <w:rPr>
      <w:rFonts w:ascii="Calibri" w:hAnsi="Calibri" w:cs="Times New Roman"/>
      <w:sz w:val="24"/>
    </w:rPr>
  </w:style>
  <w:style w:type="character" w:customStyle="1" w:styleId="Heading9Char">
    <w:name w:val="Heading 9 Char"/>
    <w:aliases w:val="ITT t9 Char,9 Char,rb Char,req bullet Char,req1 Char,heading 9 Char,progress Char5,Titre 10 Char,App Heading Char,progress1 Char,progress2 Char,progress11 Char,progress3 Char,progress4 Char,progress5 Char,progress6 Char,progress7 Char"/>
    <w:locked/>
    <w:rsid w:val="00D22CED"/>
    <w:rPr>
      <w:rFonts w:ascii="Cambria" w:hAnsi="Cambria" w:cs="Times New Roman"/>
    </w:rPr>
  </w:style>
  <w:style w:type="paragraph" w:customStyle="1" w:styleId="-25">
    <w:name w:val="Пункт-2"/>
    <w:basedOn w:val="affffffffffc"/>
    <w:uiPriority w:val="99"/>
    <w:qFormat/>
    <w:rsid w:val="00D22CED"/>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character" w:customStyle="1" w:styleId="FootnoteTextChar">
    <w:name w:val="Footnote Text Char"/>
    <w:aliases w:val="Footnote Text Char Знак Знак Char,Footnote Text Char Знак Char,Footnote Text Char Знак Знак Знак Знак Char,Знак2 Char5,Footnote Text Char Знак Знак Знак Знак Char Char Char,Footnote Text Char Знак Знак Знак Знак Char Char1,Знак2 Char4"/>
    <w:locked/>
    <w:rsid w:val="00D22CED"/>
    <w:rPr>
      <w:rFonts w:cs="Times New Roman"/>
      <w:snapToGrid w:val="0"/>
      <w:sz w:val="20"/>
      <w:lang w:eastAsia="en-US"/>
    </w:rPr>
  </w:style>
  <w:style w:type="character" w:customStyle="1" w:styleId="BodyTextIndent3Char">
    <w:name w:val="Body Text Indent 3 Char"/>
    <w:locked/>
    <w:rsid w:val="00D22CED"/>
    <w:rPr>
      <w:rFonts w:cs="Times New Roman"/>
      <w:sz w:val="16"/>
    </w:rPr>
  </w:style>
  <w:style w:type="character" w:customStyle="1" w:styleId="BodyText3Char">
    <w:name w:val="Body Text 3 Char"/>
    <w:locked/>
    <w:rsid w:val="00D22CED"/>
    <w:rPr>
      <w:rFonts w:cs="Times New Roman"/>
      <w:sz w:val="16"/>
    </w:rPr>
  </w:style>
  <w:style w:type="character" w:customStyle="1" w:styleId="DocumentMapChar">
    <w:name w:val="Document Map Char"/>
    <w:locked/>
    <w:rsid w:val="00D22CED"/>
    <w:rPr>
      <w:rFonts w:ascii="Tahoma" w:hAnsi="Tahoma" w:cs="Times New Roman"/>
      <w:sz w:val="16"/>
    </w:rPr>
  </w:style>
  <w:style w:type="character" w:customStyle="1" w:styleId="CommentTextChar">
    <w:name w:val="Comment Text Char"/>
    <w:locked/>
    <w:rsid w:val="00D22CED"/>
    <w:rPr>
      <w:rFonts w:cs="Times New Roman"/>
      <w:sz w:val="20"/>
    </w:rPr>
  </w:style>
  <w:style w:type="character" w:customStyle="1" w:styleId="CommentSubjectChar">
    <w:name w:val="Comment Subject Char"/>
    <w:locked/>
    <w:rsid w:val="00D22CED"/>
    <w:rPr>
      <w:rFonts w:cs="Times New Roman"/>
      <w:b/>
      <w:sz w:val="20"/>
    </w:rPr>
  </w:style>
  <w:style w:type="paragraph" w:customStyle="1" w:styleId="1f6">
    <w:name w:val="Список_1"/>
    <w:basedOn w:val="afffa"/>
    <w:uiPriority w:val="99"/>
    <w:qFormat/>
    <w:rsid w:val="00D22CED"/>
    <w:pPr>
      <w:numPr>
        <w:numId w:val="139"/>
      </w:numPr>
      <w:spacing w:line="360" w:lineRule="auto"/>
      <w:contextualSpacing/>
    </w:pPr>
    <w:rPr>
      <w:rFonts w:ascii="Arial" w:hAnsi="Arial"/>
      <w:sz w:val="22"/>
      <w:lang w:eastAsia="en-US"/>
    </w:rPr>
  </w:style>
  <w:style w:type="paragraph" w:customStyle="1" w:styleId="TEXT">
    <w:name w:val="TEXT"/>
    <w:basedOn w:val="afffa"/>
    <w:uiPriority w:val="99"/>
    <w:qFormat/>
    <w:rsid w:val="00D22CED"/>
    <w:pPr>
      <w:spacing w:before="80" w:after="80" w:line="360" w:lineRule="auto"/>
      <w:ind w:firstLine="709"/>
      <w:contextualSpacing/>
    </w:pPr>
    <w:rPr>
      <w:rFonts w:ascii="Arial" w:hAnsi="Arial"/>
      <w:sz w:val="22"/>
      <w:szCs w:val="20"/>
      <w:lang w:eastAsia="en-US"/>
    </w:rPr>
  </w:style>
  <w:style w:type="paragraph" w:customStyle="1" w:styleId="-2">
    <w:name w:val="Маркированный список-2"/>
    <w:basedOn w:val="affff8"/>
    <w:uiPriority w:val="99"/>
    <w:qFormat/>
    <w:rsid w:val="00D22CED"/>
    <w:pPr>
      <w:widowControl/>
      <w:numPr>
        <w:numId w:val="140"/>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1">
    <w:name w:val="Body Text1"/>
    <w:basedOn w:val="afffa"/>
    <w:uiPriority w:val="99"/>
    <w:qFormat/>
    <w:rsid w:val="00D22CED"/>
    <w:pPr>
      <w:spacing w:line="360" w:lineRule="auto"/>
      <w:ind w:firstLine="709"/>
      <w:contextualSpacing/>
    </w:pPr>
    <w:rPr>
      <w:rFonts w:ascii="Arial" w:hAnsi="Arial"/>
      <w:sz w:val="22"/>
      <w:szCs w:val="20"/>
      <w:lang w:val="en-US" w:eastAsia="en-US"/>
    </w:rPr>
  </w:style>
  <w:style w:type="paragraph" w:customStyle="1" w:styleId="Arial10Left">
    <w:name w:val="Arial10Left"/>
    <w:uiPriority w:val="99"/>
    <w:qFormat/>
    <w:rsid w:val="00D22CED"/>
    <w:pPr>
      <w:widowControl w:val="0"/>
      <w:autoSpaceDE w:val="0"/>
      <w:autoSpaceDN w:val="0"/>
      <w:adjustRightInd w:val="0"/>
      <w:spacing w:after="200" w:line="276" w:lineRule="auto"/>
    </w:pPr>
    <w:rPr>
      <w:rFonts w:ascii="Arial" w:hAnsi="Arial" w:cs="Arial"/>
      <w:sz w:val="22"/>
      <w:szCs w:val="22"/>
    </w:rPr>
  </w:style>
  <w:style w:type="paragraph" w:customStyle="1" w:styleId="15">
    <w:name w:val="Подпункт договора 1"/>
    <w:basedOn w:val="afffff0"/>
    <w:autoRedefine/>
    <w:uiPriority w:val="99"/>
    <w:qFormat/>
    <w:rsid w:val="00D22CED"/>
    <w:pPr>
      <w:numPr>
        <w:ilvl w:val="1"/>
        <w:numId w:val="141"/>
      </w:numPr>
      <w:tabs>
        <w:tab w:val="clear" w:pos="567"/>
        <w:tab w:val="num" w:pos="360"/>
      </w:tabs>
      <w:spacing w:line="360" w:lineRule="auto"/>
      <w:ind w:left="0" w:firstLine="709"/>
      <w:contextualSpacing/>
    </w:pPr>
    <w:rPr>
      <w:rFonts w:ascii="Calibri" w:hAnsi="Calibri"/>
      <w:szCs w:val="20"/>
      <w:lang w:eastAsia="en-US"/>
    </w:rPr>
  </w:style>
  <w:style w:type="paragraph" w:customStyle="1" w:styleId="ab">
    <w:name w:val="Пункт договора"/>
    <w:basedOn w:val="afffa"/>
    <w:uiPriority w:val="99"/>
    <w:qFormat/>
    <w:rsid w:val="00D22CED"/>
    <w:pPr>
      <w:keepNext/>
      <w:numPr>
        <w:numId w:val="141"/>
      </w:numPr>
      <w:spacing w:before="360" w:after="240" w:line="360" w:lineRule="auto"/>
      <w:contextualSpacing/>
      <w:jc w:val="center"/>
    </w:pPr>
    <w:rPr>
      <w:rFonts w:ascii="Arial" w:hAnsi="Arial"/>
      <w:b/>
      <w:caps/>
      <w:sz w:val="22"/>
      <w:szCs w:val="20"/>
      <w:lang w:eastAsia="en-US"/>
    </w:rPr>
  </w:style>
  <w:style w:type="paragraph" w:customStyle="1" w:styleId="2fffff9">
    <w:name w:val="Подпункт договора 2"/>
    <w:basedOn w:val="15"/>
    <w:autoRedefine/>
    <w:uiPriority w:val="99"/>
    <w:qFormat/>
    <w:rsid w:val="00D22CED"/>
    <w:pPr>
      <w:numPr>
        <w:ilvl w:val="0"/>
        <w:numId w:val="0"/>
      </w:numPr>
      <w:ind w:firstLine="720"/>
    </w:pPr>
  </w:style>
  <w:style w:type="paragraph" w:customStyle="1" w:styleId="1ffffffff3">
    <w:name w:val="Маркированный список1"/>
    <w:basedOn w:val="afffa"/>
    <w:link w:val="1ffffffff4"/>
    <w:qFormat/>
    <w:rsid w:val="00D22CED"/>
    <w:pPr>
      <w:tabs>
        <w:tab w:val="num" w:pos="360"/>
      </w:tabs>
      <w:suppressAutoHyphens/>
      <w:spacing w:line="360" w:lineRule="auto"/>
      <w:ind w:left="360" w:hanging="360"/>
      <w:contextualSpacing/>
    </w:pPr>
    <w:rPr>
      <w:rFonts w:ascii="Arial" w:hAnsi="Arial"/>
      <w:sz w:val="20"/>
      <w:lang w:eastAsia="ar-SA"/>
    </w:rPr>
  </w:style>
  <w:style w:type="paragraph" w:customStyle="1" w:styleId="TableBody">
    <w:name w:val="Table Body"/>
    <w:basedOn w:val="afffa"/>
    <w:uiPriority w:val="99"/>
    <w:qFormat/>
    <w:rsid w:val="00D22CED"/>
    <w:pPr>
      <w:spacing w:line="360" w:lineRule="auto"/>
      <w:ind w:firstLine="709"/>
      <w:contextualSpacing/>
    </w:pPr>
    <w:rPr>
      <w:rFonts w:ascii="Stone Sans Medium/SemiBold" w:hAnsi="Stone Sans Medium/SemiBold"/>
      <w:sz w:val="22"/>
      <w:szCs w:val="20"/>
      <w:lang w:val="en-GB" w:eastAsia="en-US"/>
    </w:rPr>
  </w:style>
  <w:style w:type="paragraph" w:customStyle="1" w:styleId="Header2">
    <w:name w:val="Header2"/>
    <w:basedOn w:val="afffa"/>
    <w:uiPriority w:val="99"/>
    <w:qFormat/>
    <w:rsid w:val="00D22CED"/>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ffff5">
    <w:name w:val="Письмо"/>
    <w:basedOn w:val="1ff2"/>
    <w:uiPriority w:val="99"/>
    <w:qFormat/>
    <w:rsid w:val="00D22CED"/>
    <w:pPr>
      <w:suppressAutoHyphens/>
      <w:spacing w:after="200" w:line="320" w:lineRule="exact"/>
      <w:ind w:firstLine="720"/>
    </w:pPr>
    <w:rPr>
      <w:rFonts w:ascii="Calibri" w:hAnsi="Calibri"/>
      <w:szCs w:val="22"/>
      <w:lang w:eastAsia="ar-SA"/>
    </w:rPr>
  </w:style>
  <w:style w:type="paragraph" w:customStyle="1" w:styleId="Remark">
    <w:name w:val="Remark"/>
    <w:basedOn w:val="afffa"/>
    <w:uiPriority w:val="99"/>
    <w:qFormat/>
    <w:rsid w:val="00D22CED"/>
    <w:pPr>
      <w:spacing w:before="240" w:after="240" w:line="360" w:lineRule="auto"/>
      <w:ind w:firstLine="709"/>
      <w:contextualSpacing/>
    </w:pPr>
    <w:rPr>
      <w:rFonts w:ascii="Arial" w:hAnsi="Arial"/>
      <w:b/>
      <w:bCs/>
      <w:sz w:val="28"/>
      <w:lang w:eastAsia="en-US"/>
    </w:rPr>
  </w:style>
  <w:style w:type="paragraph" w:customStyle="1" w:styleId="affffffffffffffffffff6">
    <w:name w:val="Нормальный"/>
    <w:link w:val="affffffffffffffffffff7"/>
    <w:qFormat/>
    <w:rsid w:val="00D22CED"/>
    <w:pPr>
      <w:spacing w:after="200" w:line="276" w:lineRule="auto"/>
    </w:pPr>
    <w:rPr>
      <w:rFonts w:ascii="TimesET" w:hAnsi="TimesET"/>
      <w:sz w:val="22"/>
      <w:szCs w:val="22"/>
    </w:rPr>
  </w:style>
  <w:style w:type="character" w:customStyle="1" w:styleId="affffffff6">
    <w:name w:val="Стиль Знак"/>
    <w:link w:val="affffffff5"/>
    <w:locked/>
    <w:rsid w:val="00D22CED"/>
    <w:rPr>
      <w:rFonts w:ascii="Arial" w:hAnsi="Arial" w:cs="Arial"/>
      <w:sz w:val="24"/>
      <w:szCs w:val="24"/>
    </w:rPr>
  </w:style>
  <w:style w:type="paragraph" w:customStyle="1" w:styleId="Caaieiaie1SectionHeadingSection">
    <w:name w:val="Caaieiaie 1.Section Heading.Section"/>
    <w:basedOn w:val="afffa"/>
    <w:next w:val="afffa"/>
    <w:uiPriority w:val="99"/>
    <w:qFormat/>
    <w:rsid w:val="00D22CED"/>
    <w:pPr>
      <w:keepNext/>
      <w:widowControl w:val="0"/>
      <w:tabs>
        <w:tab w:val="center" w:pos="4680"/>
      </w:tabs>
      <w:autoSpaceDE w:val="0"/>
      <w:autoSpaceDN w:val="0"/>
      <w:spacing w:line="240" w:lineRule="atLeast"/>
      <w:ind w:firstLine="709"/>
      <w:contextualSpacing/>
      <w:jc w:val="center"/>
    </w:pPr>
    <w:rPr>
      <w:rFonts w:ascii="Arial" w:hAnsi="Arial"/>
      <w:b/>
      <w:bCs/>
      <w:sz w:val="22"/>
      <w:szCs w:val="22"/>
      <w:lang w:val="en-US" w:eastAsia="en-US"/>
    </w:rPr>
  </w:style>
  <w:style w:type="paragraph" w:customStyle="1" w:styleId="Ioieo">
    <w:name w:val="Ioieo"/>
    <w:basedOn w:val="afffa"/>
    <w:uiPriority w:val="99"/>
    <w:qFormat/>
    <w:rsid w:val="00D22CED"/>
    <w:pPr>
      <w:widowControl w:val="0"/>
      <w:tabs>
        <w:tab w:val="left" w:pos="360"/>
      </w:tabs>
      <w:autoSpaceDE w:val="0"/>
      <w:autoSpaceDN w:val="0"/>
      <w:spacing w:line="360" w:lineRule="auto"/>
      <w:ind w:left="360" w:hanging="360"/>
      <w:contextualSpacing/>
    </w:pPr>
    <w:rPr>
      <w:rFonts w:ascii="Arial" w:hAnsi="Arial"/>
      <w:sz w:val="20"/>
      <w:szCs w:val="20"/>
      <w:lang w:eastAsia="en-US"/>
    </w:rPr>
  </w:style>
  <w:style w:type="paragraph" w:customStyle="1" w:styleId="Bulleted">
    <w:name w:val="Bulleted"/>
    <w:basedOn w:val="afffa"/>
    <w:uiPriority w:val="99"/>
    <w:qFormat/>
    <w:rsid w:val="00D22CED"/>
    <w:pPr>
      <w:autoSpaceDE w:val="0"/>
      <w:autoSpaceDN w:val="0"/>
      <w:spacing w:before="120" w:line="360" w:lineRule="auto"/>
      <w:ind w:firstLine="709"/>
      <w:contextualSpacing/>
    </w:pPr>
    <w:rPr>
      <w:rFonts w:ascii="Arial" w:hAnsi="Arial"/>
      <w:sz w:val="20"/>
      <w:szCs w:val="20"/>
      <w:lang w:val="en-GB" w:eastAsia="en-US"/>
    </w:rPr>
  </w:style>
  <w:style w:type="character" w:customStyle="1" w:styleId="EmailStyle781">
    <w:name w:val="EmailStyle781"/>
    <w:rsid w:val="00D22CED"/>
    <w:rPr>
      <w:rFonts w:ascii="Arial" w:hAnsi="Arial"/>
      <w:color w:val="000080"/>
      <w:sz w:val="20"/>
    </w:rPr>
  </w:style>
  <w:style w:type="paragraph" w:customStyle="1" w:styleId="affffffffffffffffffff8">
    <w:name w:val="Преамбула"/>
    <w:basedOn w:val="afffa"/>
    <w:next w:val="afffa"/>
    <w:uiPriority w:val="99"/>
    <w:qFormat/>
    <w:rsid w:val="00D22CED"/>
    <w:pPr>
      <w:autoSpaceDE w:val="0"/>
      <w:autoSpaceDN w:val="0"/>
      <w:spacing w:line="360" w:lineRule="auto"/>
      <w:ind w:firstLine="720"/>
      <w:contextualSpacing/>
    </w:pPr>
    <w:rPr>
      <w:rFonts w:ascii="TimesET" w:hAnsi="TimesET" w:cs="TimesET"/>
      <w:sz w:val="22"/>
      <w:szCs w:val="22"/>
      <w:lang w:eastAsia="en-US"/>
    </w:rPr>
  </w:style>
  <w:style w:type="paragraph" w:customStyle="1" w:styleId="standart">
    <w:name w:val="standart"/>
    <w:basedOn w:val="afffa"/>
    <w:uiPriority w:val="99"/>
    <w:qFormat/>
    <w:rsid w:val="00D22CED"/>
    <w:pPr>
      <w:widowControl w:val="0"/>
      <w:spacing w:line="360" w:lineRule="auto"/>
      <w:ind w:firstLine="709"/>
      <w:contextualSpacing/>
    </w:pPr>
    <w:rPr>
      <w:rFonts w:ascii="Arial" w:hAnsi="Arial" w:cs="Arial"/>
      <w:sz w:val="20"/>
      <w:szCs w:val="20"/>
      <w:lang w:eastAsia="en-US"/>
    </w:rPr>
  </w:style>
  <w:style w:type="paragraph" w:customStyle="1" w:styleId="DocHeader">
    <w:name w:val="DocHeader"/>
    <w:basedOn w:val="afffa"/>
    <w:uiPriority w:val="99"/>
    <w:qFormat/>
    <w:rsid w:val="00D22CED"/>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rsid w:val="00D22CED"/>
    <w:rPr>
      <w:rFonts w:ascii="Arial" w:hAnsi="Arial"/>
      <w:color w:val="auto"/>
      <w:sz w:val="20"/>
    </w:rPr>
  </w:style>
  <w:style w:type="paragraph" w:customStyle="1" w:styleId="TableText2">
    <w:name w:val="TableText"/>
    <w:uiPriority w:val="99"/>
    <w:qFormat/>
    <w:rsid w:val="00D22CED"/>
    <w:pPr>
      <w:spacing w:before="60" w:after="60" w:line="276" w:lineRule="auto"/>
    </w:pPr>
    <w:rPr>
      <w:rFonts w:ascii="Arial" w:hAnsi="Arial" w:cs="Arial"/>
      <w:spacing w:val="4"/>
      <w:sz w:val="18"/>
      <w:szCs w:val="18"/>
      <w:lang w:val="en-US" w:eastAsia="he-IL" w:bidi="he-IL"/>
    </w:rPr>
  </w:style>
  <w:style w:type="paragraph" w:customStyle="1" w:styleId="text0">
    <w:name w:val="text"/>
    <w:basedOn w:val="afffa"/>
    <w:uiPriority w:val="99"/>
    <w:qFormat/>
    <w:rsid w:val="00D22CED"/>
    <w:pPr>
      <w:spacing w:after="280" w:line="280" w:lineRule="atLeast"/>
      <w:ind w:left="2059" w:firstLine="709"/>
      <w:contextualSpacing/>
    </w:pPr>
    <w:rPr>
      <w:rFonts w:ascii="Arial" w:hAnsi="Arial"/>
      <w:sz w:val="22"/>
      <w:szCs w:val="22"/>
      <w:lang w:val="en-US" w:eastAsia="en-US"/>
    </w:rPr>
  </w:style>
  <w:style w:type="paragraph" w:customStyle="1" w:styleId="26">
    <w:name w:val="Текст_бюл2"/>
    <w:basedOn w:val="afffa"/>
    <w:uiPriority w:val="99"/>
    <w:qFormat/>
    <w:rsid w:val="00D22CED"/>
    <w:pPr>
      <w:numPr>
        <w:numId w:val="143"/>
      </w:numPr>
      <w:tabs>
        <w:tab w:val="left" w:pos="1620"/>
        <w:tab w:val="left" w:pos="1800"/>
      </w:tabs>
      <w:spacing w:line="360" w:lineRule="auto"/>
      <w:contextualSpacing/>
    </w:pPr>
    <w:rPr>
      <w:rFonts w:ascii="Calibri" w:eastAsia="MS Mincho" w:hAnsi="Calibri"/>
      <w:sz w:val="26"/>
      <w:lang w:val="en-US" w:eastAsia="ja-JP"/>
    </w:rPr>
  </w:style>
  <w:style w:type="paragraph" w:customStyle="1" w:styleId="21fa">
    <w:name w:val="Цитата 21"/>
    <w:basedOn w:val="afffa"/>
    <w:next w:val="afffa"/>
    <w:link w:val="QuoteChar"/>
    <w:qFormat/>
    <w:rsid w:val="00D22CED"/>
    <w:pPr>
      <w:spacing w:line="360" w:lineRule="auto"/>
      <w:ind w:firstLine="709"/>
      <w:contextualSpacing/>
    </w:pPr>
    <w:rPr>
      <w:rFonts w:ascii="Calibri" w:hAnsi="Calibri"/>
      <w:i/>
      <w:iCs/>
      <w:color w:val="000000"/>
      <w:sz w:val="20"/>
      <w:szCs w:val="20"/>
      <w:lang w:val="x-none" w:eastAsia="en-US"/>
    </w:rPr>
  </w:style>
  <w:style w:type="character" w:customStyle="1" w:styleId="QuoteChar">
    <w:name w:val="Quote Char"/>
    <w:link w:val="21fa"/>
    <w:locked/>
    <w:rsid w:val="00D22CED"/>
    <w:rPr>
      <w:rFonts w:ascii="Calibri" w:hAnsi="Calibri"/>
      <w:i/>
      <w:iCs/>
      <w:color w:val="000000"/>
      <w:lang w:val="x-none" w:eastAsia="en-US"/>
    </w:rPr>
  </w:style>
  <w:style w:type="paragraph" w:customStyle="1" w:styleId="1ffffffff5">
    <w:name w:val="Выделенная цитата1"/>
    <w:basedOn w:val="afffa"/>
    <w:next w:val="afffa"/>
    <w:link w:val="IntenseQuoteChar"/>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val="x-none" w:eastAsia="en-US"/>
    </w:rPr>
  </w:style>
  <w:style w:type="character" w:customStyle="1" w:styleId="IntenseQuoteChar">
    <w:name w:val="Intense Quote Char"/>
    <w:link w:val="1ffffffff5"/>
    <w:locked/>
    <w:rsid w:val="00D22CED"/>
    <w:rPr>
      <w:rFonts w:ascii="Calibri" w:hAnsi="Calibri"/>
      <w:b/>
      <w:bCs/>
      <w:i/>
      <w:iCs/>
      <w:color w:val="4F81BD"/>
      <w:lang w:val="x-none" w:eastAsia="en-US"/>
    </w:rPr>
  </w:style>
  <w:style w:type="character" w:customStyle="1" w:styleId="1ffffffff6">
    <w:name w:val="Слабое выделение1"/>
    <w:rsid w:val="00D22CED"/>
    <w:rPr>
      <w:rFonts w:cs="Times New Roman"/>
      <w:i/>
      <w:color w:val="808080"/>
    </w:rPr>
  </w:style>
  <w:style w:type="character" w:customStyle="1" w:styleId="1ffffffff7">
    <w:name w:val="Слабая ссылка1"/>
    <w:rsid w:val="00D22CED"/>
    <w:rPr>
      <w:rFonts w:cs="Times New Roman"/>
      <w:smallCaps/>
      <w:color w:val="C0504D"/>
      <w:u w:val="single"/>
    </w:rPr>
  </w:style>
  <w:style w:type="character" w:customStyle="1" w:styleId="1ffffffff8">
    <w:name w:val="Сильная ссылка1"/>
    <w:rsid w:val="00D22CED"/>
    <w:rPr>
      <w:rFonts w:cs="Times New Roman"/>
      <w:b/>
      <w:smallCaps/>
      <w:color w:val="C0504D"/>
      <w:spacing w:val="5"/>
      <w:u w:val="single"/>
    </w:rPr>
  </w:style>
  <w:style w:type="character" w:customStyle="1" w:styleId="1ffffffff9">
    <w:name w:val="Название книги1"/>
    <w:rsid w:val="00D22CED"/>
    <w:rPr>
      <w:rFonts w:cs="Times New Roman"/>
      <w:b/>
      <w:smallCaps/>
      <w:spacing w:val="5"/>
    </w:rPr>
  </w:style>
  <w:style w:type="paragraph" w:customStyle="1" w:styleId="1ffffffffa">
    <w:name w:val="Заголовок оглавления1"/>
    <w:basedOn w:val="1fd"/>
    <w:next w:val="afffa"/>
    <w:uiPriority w:val="99"/>
    <w:qFormat/>
    <w:rsid w:val="00D22CED"/>
    <w:pPr>
      <w:keepLines/>
      <w:pageBreakBefore/>
      <w:spacing w:before="0" w:line="360" w:lineRule="auto"/>
      <w:contextualSpacing/>
      <w:jc w:val="both"/>
      <w:outlineLvl w:val="9"/>
    </w:pPr>
    <w:rPr>
      <w:kern w:val="0"/>
      <w:sz w:val="30"/>
      <w:lang w:eastAsia="en-US"/>
    </w:rPr>
  </w:style>
  <w:style w:type="paragraph" w:customStyle="1" w:styleId="affffffffffffffffffff9">
    <w:name w:val=""/>
    <w:basedOn w:val="afffa"/>
    <w:uiPriority w:val="99"/>
    <w:qFormat/>
    <w:rsid w:val="00D22CED"/>
    <w:pPr>
      <w:autoSpaceDE w:val="0"/>
      <w:autoSpaceDN w:val="0"/>
      <w:spacing w:after="120" w:line="360" w:lineRule="auto"/>
      <w:ind w:firstLine="709"/>
      <w:contextualSpacing/>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2"/>
    <w:link w:val="2TimesNewRoman10"/>
    <w:qFormat/>
    <w:rsid w:val="00D22CED"/>
    <w:pPr>
      <w:numPr>
        <w:ilvl w:val="0"/>
        <w:numId w:val="0"/>
      </w:numPr>
      <w:autoSpaceDE w:val="0"/>
      <w:autoSpaceDN w:val="0"/>
      <w:adjustRightInd w:val="0"/>
      <w:ind w:firstLine="567"/>
      <w:contextualSpacing/>
    </w:pPr>
    <w:rPr>
      <w:rFonts w:ascii="Tahoma" w:hAnsi="Tahoma"/>
      <w:bCs/>
      <w:color w:val="000000"/>
      <w:sz w:val="22"/>
      <w:lang w:val="en-US" w:eastAsia="en-US"/>
    </w:rPr>
  </w:style>
  <w:style w:type="character" w:customStyle="1" w:styleId="2TimesNewRoman10">
    <w:name w:val="Стиль Основной текст 2 + Times New Roman Черный По ширине Первая...1 Знак"/>
    <w:link w:val="2TimesNewRoman1"/>
    <w:locked/>
    <w:rsid w:val="00D22CED"/>
    <w:rPr>
      <w:rFonts w:ascii="Tahoma" w:hAnsi="Tahoma"/>
      <w:bCs/>
      <w:color w:val="000000"/>
      <w:sz w:val="22"/>
      <w:lang w:val="en-US" w:eastAsia="en-US"/>
    </w:rPr>
  </w:style>
  <w:style w:type="paragraph" w:customStyle="1" w:styleId="affffffffffffffffffffa">
    <w:name w:val="Стиль по ширине"/>
    <w:basedOn w:val="afffa"/>
    <w:uiPriority w:val="99"/>
    <w:qFormat/>
    <w:rsid w:val="00D22CED"/>
    <w:pPr>
      <w:spacing w:line="288" w:lineRule="auto"/>
      <w:ind w:firstLine="709"/>
      <w:contextualSpacing/>
    </w:pPr>
    <w:rPr>
      <w:rFonts w:ascii="Verdana" w:hAnsi="Verdana"/>
      <w:sz w:val="22"/>
      <w:szCs w:val="20"/>
      <w:lang w:eastAsia="en-US"/>
    </w:rPr>
  </w:style>
  <w:style w:type="paragraph" w:customStyle="1" w:styleId="affffffffffffffffffffb">
    <w:name w:val="А Основной текст"/>
    <w:link w:val="affffffffffffffffffffc"/>
    <w:qFormat/>
    <w:rsid w:val="00D22CED"/>
    <w:pPr>
      <w:suppressAutoHyphens/>
      <w:spacing w:after="200" w:line="276" w:lineRule="auto"/>
      <w:ind w:left="284" w:firstLine="425"/>
      <w:jc w:val="both"/>
    </w:pPr>
    <w:rPr>
      <w:rFonts w:ascii="Calibri" w:hAnsi="Calibri"/>
      <w:color w:val="000000"/>
      <w:sz w:val="22"/>
      <w:szCs w:val="22"/>
      <w:lang w:eastAsia="en-US"/>
    </w:rPr>
  </w:style>
  <w:style w:type="character" w:customStyle="1" w:styleId="affffffffffffffffffffc">
    <w:name w:val="А Основной текст Знак"/>
    <w:link w:val="affffffffffffffffffffb"/>
    <w:locked/>
    <w:rsid w:val="00D22CED"/>
    <w:rPr>
      <w:rFonts w:ascii="Calibri" w:hAnsi="Calibri"/>
      <w:color w:val="000000"/>
      <w:sz w:val="22"/>
      <w:szCs w:val="22"/>
      <w:lang w:eastAsia="en-US"/>
    </w:rPr>
  </w:style>
  <w:style w:type="paragraph" w:customStyle="1" w:styleId="4ff1">
    <w:name w:val="4"/>
    <w:basedOn w:val="afffa"/>
    <w:uiPriority w:val="99"/>
    <w:qFormat/>
    <w:rsid w:val="00D22CED"/>
    <w:pPr>
      <w:spacing w:before="120" w:after="120"/>
      <w:ind w:firstLine="567"/>
      <w:contextualSpacing/>
      <w:jc w:val="left"/>
    </w:pPr>
    <w:rPr>
      <w:rFonts w:ascii="Arial" w:hAnsi="Arial"/>
      <w:sz w:val="22"/>
    </w:rPr>
  </w:style>
  <w:style w:type="character" w:customStyle="1" w:styleId="4ff2">
    <w:name w:val="Стиль4 Знак"/>
    <w:locked/>
    <w:rsid w:val="00D22CED"/>
    <w:rPr>
      <w:sz w:val="24"/>
      <w:lang w:val="ru-RU" w:eastAsia="ru-RU"/>
    </w:rPr>
  </w:style>
  <w:style w:type="paragraph" w:customStyle="1" w:styleId="BankNormal">
    <w:name w:val="BankNormal"/>
    <w:uiPriority w:val="99"/>
    <w:qFormat/>
    <w:rsid w:val="00D22CED"/>
    <w:pPr>
      <w:tabs>
        <w:tab w:val="left" w:pos="-720"/>
      </w:tabs>
      <w:suppressAutoHyphens/>
    </w:pPr>
    <w:rPr>
      <w:rFonts w:ascii="CG Times" w:hAnsi="CG Times"/>
      <w:sz w:val="22"/>
      <w:lang w:val="en-US" w:eastAsia="en-US"/>
    </w:rPr>
  </w:style>
  <w:style w:type="character" w:customStyle="1" w:styleId="preparersnote">
    <w:name w:val="preparer's note"/>
    <w:rsid w:val="00D22CED"/>
    <w:rPr>
      <w:rFonts w:cs="Times New Roman"/>
      <w:b/>
      <w:i/>
      <w:iCs/>
    </w:rPr>
  </w:style>
  <w:style w:type="paragraph" w:customStyle="1" w:styleId="BDSText">
    <w:name w:val="BDS Text"/>
    <w:basedOn w:val="afffa"/>
    <w:uiPriority w:val="99"/>
    <w:qFormat/>
    <w:rsid w:val="00D22CED"/>
    <w:pPr>
      <w:tabs>
        <w:tab w:val="right" w:pos="7272"/>
      </w:tabs>
      <w:spacing w:before="120" w:after="120"/>
      <w:contextualSpacing/>
    </w:pPr>
    <w:rPr>
      <w:rFonts w:ascii="Arial" w:hAnsi="Arial"/>
      <w:sz w:val="22"/>
      <w:szCs w:val="20"/>
      <w:lang w:val="en-US" w:eastAsia="en-US"/>
    </w:rPr>
  </w:style>
  <w:style w:type="character" w:customStyle="1" w:styleId="2fffffa">
    <w:name w:val="Текст примечания Знак2"/>
    <w:semiHidden/>
    <w:rsid w:val="00D22CED"/>
    <w:rPr>
      <w:rFonts w:cs="Times New Roman"/>
      <w:lang w:val="ru-RU" w:eastAsia="ru-RU" w:bidi="ar-SA"/>
    </w:rPr>
  </w:style>
  <w:style w:type="character" w:customStyle="1" w:styleId="1ffffffffb">
    <w:name w:val="Замещающий текст1"/>
    <w:semiHidden/>
    <w:rsid w:val="00D22CED"/>
    <w:rPr>
      <w:rFonts w:cs="Times New Roman"/>
      <w:color w:val="808080"/>
    </w:rPr>
  </w:style>
  <w:style w:type="numbering" w:customStyle="1" w:styleId="affffffffffffffffffffd">
    <w:name w:val="Список основной"/>
    <w:rsid w:val="00D22CED"/>
  </w:style>
  <w:style w:type="numbering" w:customStyle="1" w:styleId="490">
    <w:name w:val="Стиль49"/>
    <w:rsid w:val="00D22CED"/>
  </w:style>
  <w:style w:type="numbering" w:customStyle="1" w:styleId="1ai5">
    <w:name w:val="1 / a / i5"/>
    <w:basedOn w:val="afffd"/>
    <w:next w:val="1ai"/>
    <w:rsid w:val="00D22CED"/>
  </w:style>
  <w:style w:type="paragraph" w:customStyle="1" w:styleId="0852085">
    <w:name w:val="08&lt;5=&gt;20=85"/>
    <w:basedOn w:val="afffa"/>
    <w:next w:val="afffa"/>
    <w:uiPriority w:val="99"/>
    <w:qFormat/>
    <w:rsid w:val="00D22CED"/>
    <w:pPr>
      <w:autoSpaceDE w:val="0"/>
      <w:autoSpaceDN w:val="0"/>
      <w:adjustRightInd w:val="0"/>
      <w:spacing w:after="0"/>
      <w:jc w:val="center"/>
    </w:pPr>
    <w:rPr>
      <w:rFonts w:ascii="MS Sans Serif" w:hAnsi="MS Sans Serif" w:cs="MS Sans Serif"/>
      <w:b/>
      <w:bCs/>
      <w:sz w:val="20"/>
      <w:szCs w:val="20"/>
    </w:rPr>
  </w:style>
  <w:style w:type="paragraph" w:customStyle="1" w:styleId="1ffffffffc">
    <w:name w:val="таблица1"/>
    <w:basedOn w:val="TableRow"/>
    <w:link w:val="1ffffffffd"/>
    <w:qFormat/>
    <w:rsid w:val="00D22CED"/>
    <w:pPr>
      <w:spacing w:before="0"/>
    </w:pPr>
    <w:rPr>
      <w:sz w:val="27"/>
    </w:rPr>
  </w:style>
  <w:style w:type="paragraph" w:customStyle="1" w:styleId="1ffffffffe">
    <w:name w:val="Заг1"/>
    <w:basedOn w:val="1fd"/>
    <w:link w:val="1fffffffff"/>
    <w:qFormat/>
    <w:rsid w:val="00D22CED"/>
    <w:pPr>
      <w:pageBreakBefore/>
      <w:tabs>
        <w:tab w:val="num" w:pos="700"/>
      </w:tabs>
      <w:spacing w:before="0" w:after="120" w:line="360" w:lineRule="auto"/>
      <w:ind w:left="680" w:hanging="340"/>
      <w:jc w:val="left"/>
    </w:pPr>
    <w:rPr>
      <w:smallCaps/>
      <w:kern w:val="0"/>
      <w:sz w:val="30"/>
      <w:szCs w:val="27"/>
      <w:lang w:val="x-none" w:eastAsia="en-US"/>
    </w:rPr>
  </w:style>
  <w:style w:type="character" w:customStyle="1" w:styleId="1ffffffffd">
    <w:name w:val="таблица1 Знак"/>
    <w:link w:val="1ffffffffc"/>
    <w:rsid w:val="00D22CED"/>
    <w:rPr>
      <w:rFonts w:ascii="Arial" w:hAnsi="Arial"/>
      <w:sz w:val="27"/>
      <w:lang w:val="x-none" w:eastAsia="en-US"/>
    </w:rPr>
  </w:style>
  <w:style w:type="character" w:customStyle="1" w:styleId="1fffffffff">
    <w:name w:val="Заг1 Знак"/>
    <w:link w:val="1ffffffffe"/>
    <w:rsid w:val="00D22CED"/>
    <w:rPr>
      <w:b/>
      <w:smallCaps/>
      <w:sz w:val="30"/>
      <w:szCs w:val="27"/>
      <w:lang w:val="x-none" w:eastAsia="en-US"/>
    </w:rPr>
  </w:style>
  <w:style w:type="paragraph" w:customStyle="1" w:styleId="3ffff3">
    <w:name w:val="Заг3"/>
    <w:basedOn w:val="3e"/>
    <w:link w:val="3ffff4"/>
    <w:qFormat/>
    <w:rsid w:val="00D22CED"/>
    <w:pPr>
      <w:spacing w:after="0" w:line="360" w:lineRule="auto"/>
      <w:ind w:left="720"/>
      <w:jc w:val="left"/>
    </w:pPr>
    <w:rPr>
      <w:color w:val="000000"/>
      <w:sz w:val="24"/>
      <w:lang w:eastAsia="en-US"/>
    </w:rPr>
  </w:style>
  <w:style w:type="character" w:customStyle="1" w:styleId="2fff4">
    <w:name w:val="Заг2 Знак"/>
    <w:link w:val="2fff3"/>
    <w:rsid w:val="00D22CED"/>
    <w:rPr>
      <w:b/>
      <w:kern w:val="1"/>
      <w:sz w:val="22"/>
      <w:lang w:eastAsia="ar-SA"/>
    </w:rPr>
  </w:style>
  <w:style w:type="paragraph" w:customStyle="1" w:styleId="4ff3">
    <w:name w:val="Заг4"/>
    <w:basedOn w:val="3ffff3"/>
    <w:link w:val="4ff4"/>
    <w:autoRedefine/>
    <w:qFormat/>
    <w:rsid w:val="00D22CED"/>
    <w:pPr>
      <w:ind w:left="1418"/>
      <w:outlineLvl w:val="3"/>
    </w:pPr>
    <w:rPr>
      <w:bCs w:val="0"/>
      <w:sz w:val="27"/>
      <w:szCs w:val="20"/>
    </w:rPr>
  </w:style>
  <w:style w:type="character" w:customStyle="1" w:styleId="3ffff4">
    <w:name w:val="Заг3 Знак"/>
    <w:link w:val="3ffff3"/>
    <w:rsid w:val="00D22CED"/>
    <w:rPr>
      <w:rFonts w:ascii="Arial" w:hAnsi="Arial"/>
      <w:b/>
      <w:bCs/>
      <w:color w:val="000000"/>
      <w:sz w:val="24"/>
      <w:szCs w:val="26"/>
      <w:lang w:val="x-none" w:eastAsia="en-US"/>
    </w:rPr>
  </w:style>
  <w:style w:type="character" w:customStyle="1" w:styleId="WW8Num25ztrue7">
    <w:name w:val="WW8Num25ztrue7"/>
    <w:rsid w:val="00D22CED"/>
  </w:style>
  <w:style w:type="character" w:customStyle="1" w:styleId="4ff4">
    <w:name w:val="Заг4 Знак"/>
    <w:link w:val="4ff3"/>
    <w:rsid w:val="00D22CED"/>
    <w:rPr>
      <w:rFonts w:ascii="Arial" w:hAnsi="Arial"/>
      <w:b/>
      <w:color w:val="000000"/>
      <w:sz w:val="27"/>
      <w:lang w:val="x-none" w:eastAsia="en-US"/>
    </w:rPr>
  </w:style>
  <w:style w:type="paragraph" w:customStyle="1" w:styleId="Style10">
    <w:name w:val="Style10"/>
    <w:basedOn w:val="afffa"/>
    <w:uiPriority w:val="99"/>
    <w:qFormat/>
    <w:rsid w:val="00D22CED"/>
    <w:pPr>
      <w:widowControl w:val="0"/>
      <w:autoSpaceDE w:val="0"/>
      <w:autoSpaceDN w:val="0"/>
      <w:adjustRightInd w:val="0"/>
      <w:spacing w:after="0" w:line="324" w:lineRule="exact"/>
    </w:pPr>
  </w:style>
  <w:style w:type="character" w:customStyle="1" w:styleId="st">
    <w:name w:val="st"/>
    <w:rsid w:val="00D22CED"/>
  </w:style>
  <w:style w:type="character" w:customStyle="1" w:styleId="CharChar28">
    <w:name w:val="Char Char28"/>
    <w:rsid w:val="00D22CED"/>
    <w:rPr>
      <w:rFonts w:ascii="Arial" w:hAnsi="Arial"/>
      <w:b/>
      <w:sz w:val="24"/>
      <w:lang w:eastAsia="en-US" w:bidi="ar-SA"/>
    </w:rPr>
  </w:style>
  <w:style w:type="character" w:customStyle="1" w:styleId="iceouttxt4">
    <w:name w:val="iceouttxt4"/>
    <w:rsid w:val="00D22CED"/>
  </w:style>
  <w:style w:type="numbering" w:customStyle="1" w:styleId="NoList11">
    <w:name w:val="No List11"/>
    <w:next w:val="afffd"/>
    <w:rsid w:val="00D22CED"/>
  </w:style>
  <w:style w:type="table" w:customStyle="1" w:styleId="TableGrid11">
    <w:name w:val="Table Grid11"/>
    <w:basedOn w:val="afffc"/>
    <w:next w:val="afffff3"/>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
    <w:name w:val="Стиль List Numbered1"/>
    <w:rsid w:val="00D22CED"/>
  </w:style>
  <w:style w:type="numbering" w:customStyle="1" w:styleId="PictureCaption10">
    <w:name w:val="Стиль Picture Caption1"/>
    <w:rsid w:val="00D22CED"/>
  </w:style>
  <w:style w:type="numbering" w:customStyle="1" w:styleId="1fffffffff0">
    <w:name w:val="Стиль Подрисуночная подпись1"/>
    <w:rsid w:val="00D22CED"/>
  </w:style>
  <w:style w:type="numbering" w:customStyle="1" w:styleId="1fffffffff1">
    <w:name w:val="Стиль Заголовки1"/>
    <w:rsid w:val="00D22CED"/>
  </w:style>
  <w:style w:type="numbering" w:customStyle="1" w:styleId="ListBulleted1">
    <w:name w:val="Стиль List Bulleted1"/>
    <w:rsid w:val="00D22CED"/>
  </w:style>
  <w:style w:type="numbering" w:customStyle="1" w:styleId="1fffffffff2">
    <w:name w:val="Стиль Заголовок1"/>
    <w:rsid w:val="00D22CED"/>
  </w:style>
  <w:style w:type="numbering" w:customStyle="1" w:styleId="1150">
    <w:name w:val="Стиль115"/>
    <w:rsid w:val="00D22CED"/>
  </w:style>
  <w:style w:type="numbering" w:customStyle="1" w:styleId="2150">
    <w:name w:val="Стиль215"/>
    <w:rsid w:val="00D22CED"/>
  </w:style>
  <w:style w:type="numbering" w:customStyle="1" w:styleId="31f6">
    <w:name w:val="Стиль31"/>
    <w:rsid w:val="00D22CED"/>
  </w:style>
  <w:style w:type="numbering" w:customStyle="1" w:styleId="1fffffffff3">
    <w:name w:val="Список основной1"/>
    <w:rsid w:val="00D22CED"/>
  </w:style>
  <w:style w:type="numbering" w:customStyle="1" w:styleId="4120">
    <w:name w:val="Стиль412"/>
    <w:rsid w:val="00D22CED"/>
  </w:style>
  <w:style w:type="numbering" w:customStyle="1" w:styleId="1ai12">
    <w:name w:val="1 / a / i12"/>
    <w:basedOn w:val="afffd"/>
    <w:next w:val="1ai"/>
    <w:rsid w:val="00D22CED"/>
  </w:style>
  <w:style w:type="paragraph" w:customStyle="1" w:styleId="ASFKNameTable">
    <w:name w:val="_ASFK_Name_Table"/>
    <w:link w:val="ASFKNameTable0"/>
    <w:qFormat/>
    <w:rsid w:val="00D22CED"/>
    <w:pPr>
      <w:keepNext/>
      <w:tabs>
        <w:tab w:val="num" w:pos="567"/>
        <w:tab w:val="num" w:pos="720"/>
      </w:tabs>
      <w:spacing w:before="240" w:after="120"/>
      <w:ind w:left="360" w:firstLine="567"/>
    </w:pPr>
    <w:rPr>
      <w:b/>
      <w:bCs/>
      <w:sz w:val="24"/>
      <w:szCs w:val="24"/>
    </w:rPr>
  </w:style>
  <w:style w:type="paragraph" w:customStyle="1" w:styleId="OTRNameTable">
    <w:name w:val="OTR_Name_Table"/>
    <w:basedOn w:val="afffa"/>
    <w:link w:val="OTRNameTable0"/>
    <w:uiPriority w:val="99"/>
    <w:qFormat/>
    <w:rsid w:val="00D22CED"/>
    <w:pPr>
      <w:keepNext/>
      <w:numPr>
        <w:numId w:val="147"/>
      </w:numPr>
      <w:spacing w:before="120" w:after="0"/>
    </w:pPr>
    <w:rPr>
      <w:b/>
      <w:szCs w:val="20"/>
      <w:lang w:val="en-US" w:eastAsia="en-US"/>
    </w:rPr>
  </w:style>
  <w:style w:type="paragraph" w:customStyle="1" w:styleId="affffffffffffffffffffe">
    <w:name w:val="Текст в табл. мал."/>
    <w:basedOn w:val="afffa"/>
    <w:uiPriority w:val="99"/>
    <w:qFormat/>
    <w:rsid w:val="00D22CED"/>
    <w:pPr>
      <w:keepLines/>
      <w:spacing w:before="60"/>
      <w:ind w:right="113"/>
      <w:jc w:val="left"/>
    </w:pPr>
    <w:rPr>
      <w:noProof/>
      <w:szCs w:val="20"/>
      <w:lang w:eastAsia="en-US"/>
    </w:rPr>
  </w:style>
  <w:style w:type="paragraph" w:customStyle="1" w:styleId="ASFKListmark114">
    <w:name w:val="Стиль _ASFK_List_mark1 + 14 пт По ширине"/>
    <w:basedOn w:val="afffa"/>
    <w:uiPriority w:val="99"/>
    <w:qFormat/>
    <w:rsid w:val="00D22CED"/>
    <w:pPr>
      <w:spacing w:after="0"/>
      <w:ind w:firstLine="567"/>
    </w:pPr>
    <w:rPr>
      <w:rFonts w:ascii="Calibri" w:hAnsi="Calibri"/>
      <w:sz w:val="22"/>
      <w:szCs w:val="22"/>
      <w:lang w:val="en-US"/>
    </w:rPr>
  </w:style>
  <w:style w:type="paragraph" w:customStyle="1" w:styleId="ASFKListnum">
    <w:name w:val="_ASFK_List_num"/>
    <w:uiPriority w:val="99"/>
    <w:qFormat/>
    <w:rsid w:val="00D22CED"/>
    <w:pPr>
      <w:tabs>
        <w:tab w:val="num" w:pos="567"/>
      </w:tabs>
      <w:spacing w:before="120" w:after="120"/>
      <w:ind w:left="284" w:hanging="227"/>
      <w:contextualSpacing/>
    </w:pPr>
    <w:rPr>
      <w:sz w:val="28"/>
    </w:rPr>
  </w:style>
  <w:style w:type="paragraph" w:customStyle="1" w:styleId="ASFKListnormal2">
    <w:name w:val="_ASFK_List_normal_2 см"/>
    <w:basedOn w:val="afffa"/>
    <w:uiPriority w:val="99"/>
    <w:qFormat/>
    <w:rsid w:val="00D22CED"/>
    <w:pPr>
      <w:tabs>
        <w:tab w:val="left" w:pos="284"/>
      </w:tabs>
      <w:spacing w:before="60"/>
      <w:ind w:left="1134"/>
      <w:contextualSpacing/>
      <w:jc w:val="left"/>
    </w:pPr>
    <w:rPr>
      <w:sz w:val="28"/>
      <w:szCs w:val="20"/>
    </w:rPr>
  </w:style>
  <w:style w:type="character" w:customStyle="1" w:styleId="ASFKNameTable0">
    <w:name w:val="_ASFK_Name_Table Знак"/>
    <w:link w:val="ASFKNameTable"/>
    <w:locked/>
    <w:rsid w:val="00D22CED"/>
    <w:rPr>
      <w:b/>
      <w:bCs/>
      <w:sz w:val="24"/>
      <w:szCs w:val="24"/>
    </w:rPr>
  </w:style>
  <w:style w:type="paragraph" w:customStyle="1" w:styleId="ASFKTableHead">
    <w:name w:val="_ASFK_Table_Head"/>
    <w:basedOn w:val="ASFKTablenorm"/>
    <w:uiPriority w:val="99"/>
    <w:qFormat/>
    <w:rsid w:val="00D22CED"/>
    <w:pPr>
      <w:keepNext/>
      <w:jc w:val="center"/>
    </w:pPr>
    <w:rPr>
      <w:b/>
      <w:bCs/>
    </w:rPr>
  </w:style>
  <w:style w:type="paragraph" w:customStyle="1" w:styleId="ASFKTablenorm">
    <w:name w:val="_ASFK_Table_norm"/>
    <w:uiPriority w:val="99"/>
    <w:qFormat/>
    <w:rsid w:val="00D22CED"/>
    <w:pPr>
      <w:spacing w:before="60" w:after="60"/>
    </w:pPr>
    <w:rPr>
      <w:sz w:val="22"/>
      <w:szCs w:val="22"/>
    </w:rPr>
  </w:style>
  <w:style w:type="paragraph" w:customStyle="1" w:styleId="afa">
    <w:name w:val="_Табл_Текст"/>
    <w:uiPriority w:val="99"/>
    <w:qFormat/>
    <w:rsid w:val="00D22CED"/>
    <w:pPr>
      <w:numPr>
        <w:numId w:val="148"/>
      </w:numPr>
      <w:spacing w:before="40"/>
      <w:jc w:val="both"/>
    </w:pPr>
    <w:rPr>
      <w:rFonts w:ascii="Arial" w:hAnsi="Arial"/>
      <w:spacing w:val="-2"/>
      <w:szCs w:val="18"/>
    </w:rPr>
  </w:style>
  <w:style w:type="paragraph" w:customStyle="1" w:styleId="ASFKNormal">
    <w:name w:val="Стиль _ASFK_Normal + По ширине"/>
    <w:basedOn w:val="afffa"/>
    <w:uiPriority w:val="99"/>
    <w:qFormat/>
    <w:rsid w:val="00D22CED"/>
    <w:pPr>
      <w:spacing w:before="120"/>
      <w:ind w:firstLine="567"/>
    </w:pPr>
    <w:rPr>
      <w:sz w:val="22"/>
      <w:szCs w:val="22"/>
    </w:rPr>
  </w:style>
  <w:style w:type="paragraph" w:customStyle="1" w:styleId="ABody">
    <w:name w:val="A_Body"/>
    <w:uiPriority w:val="99"/>
    <w:qFormat/>
    <w:rsid w:val="00D22CED"/>
    <w:pPr>
      <w:tabs>
        <w:tab w:val="left" w:pos="851"/>
      </w:tabs>
      <w:spacing w:before="120" w:after="120" w:line="276" w:lineRule="auto"/>
      <w:ind w:firstLine="851"/>
      <w:contextualSpacing/>
      <w:jc w:val="both"/>
    </w:pPr>
    <w:rPr>
      <w:sz w:val="24"/>
      <w:szCs w:val="24"/>
      <w:lang w:val="en-US"/>
    </w:rPr>
  </w:style>
  <w:style w:type="paragraph" w:customStyle="1" w:styleId="afffffffffffffffffffff">
    <w:name w:val="_ФК_простой текст"/>
    <w:basedOn w:val="afffa"/>
    <w:link w:val="afffffffffffffffffffff0"/>
    <w:qFormat/>
    <w:rsid w:val="00D22CED"/>
    <w:pPr>
      <w:spacing w:after="0"/>
      <w:contextualSpacing/>
      <w:jc w:val="left"/>
    </w:pPr>
    <w:rPr>
      <w:lang w:val="x-none" w:eastAsia="en-US"/>
    </w:rPr>
  </w:style>
  <w:style w:type="character" w:customStyle="1" w:styleId="afffffffffffffffffffff0">
    <w:name w:val="_ФК_простой текст Знак"/>
    <w:link w:val="afffffffffffffffffffff"/>
    <w:rsid w:val="00D22CED"/>
    <w:rPr>
      <w:sz w:val="24"/>
      <w:szCs w:val="24"/>
      <w:lang w:val="x-none" w:eastAsia="en-US"/>
    </w:rPr>
  </w:style>
  <w:style w:type="paragraph" w:customStyle="1" w:styleId="afffffffffffffffffffff1">
    <w:name w:val="Обычный ФСС"/>
    <w:basedOn w:val="affff6"/>
    <w:link w:val="afffffffffffffffffffff2"/>
    <w:qFormat/>
    <w:rsid w:val="00D22CED"/>
    <w:pPr>
      <w:spacing w:before="60" w:after="0"/>
      <w:ind w:left="0" w:firstLine="720"/>
    </w:pPr>
    <w:rPr>
      <w:rFonts w:ascii="Arial" w:hAnsi="Arial"/>
      <w:sz w:val="27"/>
      <w:szCs w:val="27"/>
      <w:lang w:val="x-none" w:eastAsia="en-US"/>
    </w:rPr>
  </w:style>
  <w:style w:type="character" w:customStyle="1" w:styleId="afffffffffffffffffffff2">
    <w:name w:val="Обычный ФСС Знак"/>
    <w:link w:val="afffffffffffffffffffff1"/>
    <w:rsid w:val="00D22CED"/>
    <w:rPr>
      <w:rFonts w:ascii="Arial" w:hAnsi="Arial"/>
      <w:sz w:val="27"/>
      <w:szCs w:val="27"/>
      <w:lang w:val="x-none" w:eastAsia="en-US"/>
    </w:rPr>
  </w:style>
  <w:style w:type="paragraph" w:customStyle="1" w:styleId="2fffffb">
    <w:name w:val="Нижний колонтитул2"/>
    <w:basedOn w:val="afffa"/>
    <w:uiPriority w:val="99"/>
    <w:qFormat/>
    <w:rsid w:val="00D22CED"/>
    <w:pPr>
      <w:tabs>
        <w:tab w:val="center" w:pos="4153"/>
        <w:tab w:val="right" w:pos="8306"/>
      </w:tabs>
      <w:spacing w:after="0"/>
      <w:jc w:val="center"/>
      <w:outlineLvl w:val="0"/>
    </w:pPr>
    <w:rPr>
      <w:rFonts w:ascii="Arial" w:hAnsi="Arial" w:cs="Arial"/>
      <w:i/>
      <w:szCs w:val="20"/>
    </w:rPr>
  </w:style>
  <w:style w:type="character" w:customStyle="1" w:styleId="2fffffc">
    <w:name w:val="Сильное выделение2"/>
    <w:rsid w:val="00D22CED"/>
    <w:rPr>
      <w:rFonts w:ascii="Times New Roman" w:hAnsi="Times New Roman" w:cs="Times New Roman"/>
      <w:b/>
      <w:i/>
      <w:sz w:val="24"/>
    </w:rPr>
  </w:style>
  <w:style w:type="paragraph" w:customStyle="1" w:styleId="2fffffd">
    <w:name w:val="Без интервала2"/>
    <w:uiPriority w:val="99"/>
    <w:qFormat/>
    <w:rsid w:val="00D22CED"/>
    <w:rPr>
      <w:rFonts w:ascii="Calibri" w:hAnsi="Calibri"/>
      <w:sz w:val="22"/>
      <w:szCs w:val="22"/>
      <w:lang w:val="en-US" w:eastAsia="en-US"/>
    </w:rPr>
  </w:style>
  <w:style w:type="paragraph" w:customStyle="1" w:styleId="22f2">
    <w:name w:val="Цитата 22"/>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2fffffe">
    <w:name w:val="Выделенная цитата2"/>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2ffffff">
    <w:name w:val="Слабое выделение2"/>
    <w:rsid w:val="00D22CED"/>
    <w:rPr>
      <w:rFonts w:cs="Times New Roman"/>
      <w:i/>
      <w:color w:val="808080"/>
    </w:rPr>
  </w:style>
  <w:style w:type="character" w:customStyle="1" w:styleId="2ffffff0">
    <w:name w:val="Слабая ссылка2"/>
    <w:rsid w:val="00D22CED"/>
    <w:rPr>
      <w:rFonts w:cs="Times New Roman"/>
      <w:smallCaps/>
      <w:color w:val="C0504D"/>
      <w:u w:val="single"/>
    </w:rPr>
  </w:style>
  <w:style w:type="character" w:customStyle="1" w:styleId="2ffffff1">
    <w:name w:val="Сильная ссылка2"/>
    <w:rsid w:val="00D22CED"/>
    <w:rPr>
      <w:rFonts w:cs="Times New Roman"/>
      <w:b/>
      <w:smallCaps/>
      <w:color w:val="C0504D"/>
      <w:spacing w:val="5"/>
      <w:u w:val="single"/>
    </w:rPr>
  </w:style>
  <w:style w:type="character" w:customStyle="1" w:styleId="2ffffff2">
    <w:name w:val="Название книги2"/>
    <w:rsid w:val="00D22CED"/>
    <w:rPr>
      <w:rFonts w:cs="Times New Roman"/>
      <w:b/>
      <w:smallCaps/>
      <w:spacing w:val="5"/>
    </w:rPr>
  </w:style>
  <w:style w:type="paragraph" w:customStyle="1" w:styleId="2ffffff3">
    <w:name w:val="Заголовок оглавления2"/>
    <w:basedOn w:val="1fd"/>
    <w:next w:val="afffa"/>
    <w:uiPriority w:val="99"/>
    <w:qFormat/>
    <w:rsid w:val="00D22CED"/>
    <w:pPr>
      <w:keepNext w:val="0"/>
      <w:keepLines/>
      <w:widowControl w:val="0"/>
      <w:spacing w:before="0"/>
      <w:ind w:left="1560"/>
      <w:contextualSpacing/>
      <w:jc w:val="both"/>
      <w:outlineLvl w:val="9"/>
    </w:pPr>
    <w:rPr>
      <w:kern w:val="0"/>
      <w:sz w:val="30"/>
      <w:lang w:eastAsia="en-US"/>
    </w:rPr>
  </w:style>
  <w:style w:type="paragraph" w:customStyle="1" w:styleId="2ffffff4">
    <w:name w:val="Рецензия2"/>
    <w:hidden/>
    <w:uiPriority w:val="99"/>
    <w:semiHidden/>
    <w:qFormat/>
    <w:rsid w:val="00D22CED"/>
    <w:rPr>
      <w:rFonts w:ascii="Calibri" w:hAnsi="Calibri"/>
      <w:sz w:val="22"/>
      <w:szCs w:val="22"/>
      <w:lang w:val="en-US" w:eastAsia="en-US"/>
    </w:rPr>
  </w:style>
  <w:style w:type="character" w:customStyle="1" w:styleId="2ffffff5">
    <w:name w:val="Замещающий текст2"/>
    <w:semiHidden/>
    <w:rsid w:val="00D22CED"/>
    <w:rPr>
      <w:rFonts w:cs="Times New Roman"/>
      <w:color w:val="808080"/>
    </w:rPr>
  </w:style>
  <w:style w:type="character" w:customStyle="1" w:styleId="3ffff5">
    <w:name w:val="Сильное выделение3"/>
    <w:rsid w:val="00D22CED"/>
    <w:rPr>
      <w:rFonts w:ascii="Times New Roman" w:hAnsi="Times New Roman" w:cs="Times New Roman"/>
      <w:b/>
      <w:i/>
      <w:sz w:val="24"/>
    </w:rPr>
  </w:style>
  <w:style w:type="character" w:customStyle="1" w:styleId="4ff5">
    <w:name w:val="Сильное выделение4"/>
    <w:rsid w:val="00D22CED"/>
    <w:rPr>
      <w:rFonts w:ascii="Times New Roman" w:hAnsi="Times New Roman" w:cs="Times New Roman"/>
      <w:b/>
      <w:i/>
      <w:sz w:val="24"/>
    </w:rPr>
  </w:style>
  <w:style w:type="paragraph" w:customStyle="1" w:styleId="11fe">
    <w:name w:val="Нижний колонтитул11"/>
    <w:basedOn w:val="afffa"/>
    <w:uiPriority w:val="99"/>
    <w:qFormat/>
    <w:rsid w:val="00D22CED"/>
    <w:pPr>
      <w:tabs>
        <w:tab w:val="center" w:pos="4153"/>
        <w:tab w:val="right" w:pos="8306"/>
      </w:tabs>
      <w:spacing w:after="0"/>
      <w:jc w:val="center"/>
      <w:outlineLvl w:val="0"/>
    </w:pPr>
    <w:rPr>
      <w:i/>
    </w:rPr>
  </w:style>
  <w:style w:type="character" w:customStyle="1" w:styleId="CharChar31">
    <w:name w:val="Char Char31"/>
    <w:rsid w:val="00D22CED"/>
    <w:rPr>
      <w:rFonts w:ascii="Arial" w:hAnsi="Arial" w:cs="Arial"/>
      <w:sz w:val="24"/>
      <w:lang w:val="ru-RU" w:eastAsia="en-US" w:bidi="ar-SA"/>
    </w:rPr>
  </w:style>
  <w:style w:type="character" w:customStyle="1" w:styleId="CharChar51">
    <w:name w:val="Char Char51"/>
    <w:rsid w:val="00D22CED"/>
    <w:rPr>
      <w:rFonts w:ascii="Arial" w:hAnsi="Arial" w:cs="Arial"/>
      <w:sz w:val="24"/>
      <w:lang w:val="ru-RU" w:eastAsia="en-US" w:bidi="ar-SA"/>
    </w:rPr>
  </w:style>
  <w:style w:type="character" w:customStyle="1" w:styleId="617">
    <w:name w:val="Знак Знак61"/>
    <w:rsid w:val="00D22CED"/>
    <w:rPr>
      <w:rFonts w:ascii="Arial" w:hAnsi="Arial" w:cs="Arial"/>
      <w:sz w:val="24"/>
      <w:lang w:val="ru-RU" w:eastAsia="en-US" w:bidi="ar-SA"/>
    </w:rPr>
  </w:style>
  <w:style w:type="character" w:customStyle="1" w:styleId="CharChar151">
    <w:name w:val="Char Char151"/>
    <w:rsid w:val="00D22CED"/>
    <w:rPr>
      <w:rFonts w:ascii="Arial" w:hAnsi="Arial" w:cs="Arial"/>
      <w:sz w:val="24"/>
      <w:lang w:eastAsia="en-US"/>
    </w:rPr>
  </w:style>
  <w:style w:type="character" w:customStyle="1" w:styleId="CharChar61">
    <w:name w:val="Char Char61"/>
    <w:rsid w:val="00D22CED"/>
    <w:rPr>
      <w:rFonts w:ascii="Arial" w:hAnsi="Arial" w:cs="Arial"/>
      <w:b/>
      <w:sz w:val="24"/>
      <w:lang w:eastAsia="en-US"/>
    </w:rPr>
  </w:style>
  <w:style w:type="paragraph" w:customStyle="1" w:styleId="11ff">
    <w:name w:val="Абзац списка11"/>
    <w:basedOn w:val="afffa"/>
    <w:uiPriority w:val="99"/>
    <w:qFormat/>
    <w:rsid w:val="00D22CED"/>
    <w:pPr>
      <w:spacing w:after="0" w:line="100" w:lineRule="atLeast"/>
      <w:jc w:val="left"/>
    </w:pPr>
    <w:rPr>
      <w:lang w:eastAsia="ar-SA"/>
    </w:rPr>
  </w:style>
  <w:style w:type="character" w:customStyle="1" w:styleId="Heading1CharChar1">
    <w:name w:val="Heading 1 Char Char1"/>
    <w:rsid w:val="00D22CED"/>
    <w:rPr>
      <w:rFonts w:ascii="Arial" w:eastAsia="Times New Roman" w:hAnsi="Arial" w:cs="Arial"/>
      <w:b/>
      <w:smallCaps/>
      <w:sz w:val="28"/>
      <w:szCs w:val="28"/>
      <w:lang w:eastAsia="en-US"/>
    </w:rPr>
  </w:style>
  <w:style w:type="character" w:customStyle="1" w:styleId="Heading2CharChar1">
    <w:name w:val="Heading 2 Char Char1"/>
    <w:rsid w:val="00D22CED"/>
    <w:rPr>
      <w:rFonts w:ascii="Arial" w:eastAsia="Times New Roman" w:hAnsi="Arial" w:cs="Arial"/>
      <w:b/>
      <w:sz w:val="24"/>
      <w:lang w:eastAsia="en-US"/>
    </w:rPr>
  </w:style>
  <w:style w:type="character" w:customStyle="1" w:styleId="Heading3CharChar1">
    <w:name w:val="Heading 3 Char Char1"/>
    <w:rsid w:val="00D22CED"/>
    <w:rPr>
      <w:rFonts w:ascii="Arial" w:eastAsia="Times New Roman" w:hAnsi="Arial" w:cs="Arial"/>
      <w:b/>
      <w:color w:val="000000"/>
      <w:sz w:val="24"/>
      <w:lang w:eastAsia="en-US"/>
    </w:rPr>
  </w:style>
  <w:style w:type="character" w:customStyle="1" w:styleId="Heading4CharChar1">
    <w:name w:val="Heading 4 Char Char1"/>
    <w:rsid w:val="00D22CED"/>
    <w:rPr>
      <w:rFonts w:ascii="Arial" w:eastAsia="Times New Roman" w:hAnsi="Arial" w:cs="Arial"/>
      <w:b/>
      <w:color w:val="000000"/>
      <w:sz w:val="24"/>
      <w:lang w:eastAsia="en-US"/>
    </w:rPr>
  </w:style>
  <w:style w:type="character" w:customStyle="1" w:styleId="11ff0">
    <w:name w:val="Сильное выделение11"/>
    <w:rsid w:val="00D22CED"/>
    <w:rPr>
      <w:rFonts w:ascii="Times New Roman" w:hAnsi="Times New Roman" w:cs="Times New Roman"/>
      <w:b/>
      <w:i/>
      <w:sz w:val="24"/>
    </w:rPr>
  </w:style>
  <w:style w:type="paragraph" w:customStyle="1" w:styleId="11ff1">
    <w:name w:val="Без интервала11"/>
    <w:uiPriority w:val="99"/>
    <w:qFormat/>
    <w:rsid w:val="00D22CED"/>
    <w:rPr>
      <w:rFonts w:ascii="Calibri" w:hAnsi="Calibri"/>
      <w:sz w:val="22"/>
      <w:szCs w:val="22"/>
      <w:lang w:val="en-US" w:eastAsia="en-US"/>
    </w:rPr>
  </w:style>
  <w:style w:type="paragraph" w:customStyle="1" w:styleId="2117">
    <w:name w:val="Цитата 211"/>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11ff2">
    <w:name w:val="Выделенная цитата11"/>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1ff3">
    <w:name w:val="Слабое выделение11"/>
    <w:rsid w:val="00D22CED"/>
    <w:rPr>
      <w:rFonts w:cs="Times New Roman"/>
      <w:i/>
      <w:color w:val="808080"/>
    </w:rPr>
  </w:style>
  <w:style w:type="character" w:customStyle="1" w:styleId="11ff4">
    <w:name w:val="Слабая ссылка11"/>
    <w:rsid w:val="00D22CED"/>
    <w:rPr>
      <w:rFonts w:cs="Times New Roman"/>
      <w:smallCaps/>
      <w:color w:val="C0504D"/>
      <w:u w:val="single"/>
    </w:rPr>
  </w:style>
  <w:style w:type="character" w:customStyle="1" w:styleId="11ff5">
    <w:name w:val="Сильная ссылка11"/>
    <w:rsid w:val="00D22CED"/>
    <w:rPr>
      <w:rFonts w:cs="Times New Roman"/>
      <w:b/>
      <w:smallCaps/>
      <w:color w:val="C0504D"/>
      <w:spacing w:val="5"/>
      <w:u w:val="single"/>
    </w:rPr>
  </w:style>
  <w:style w:type="character" w:customStyle="1" w:styleId="11ff6">
    <w:name w:val="Название книги11"/>
    <w:rsid w:val="00D22CED"/>
    <w:rPr>
      <w:rFonts w:cs="Times New Roman"/>
      <w:b/>
      <w:smallCaps/>
      <w:spacing w:val="5"/>
    </w:rPr>
  </w:style>
  <w:style w:type="paragraph" w:customStyle="1" w:styleId="11ff7">
    <w:name w:val="Заголовок оглавления11"/>
    <w:basedOn w:val="1fd"/>
    <w:next w:val="afffa"/>
    <w:uiPriority w:val="99"/>
    <w:qFormat/>
    <w:rsid w:val="00D22CED"/>
    <w:pPr>
      <w:keepLines/>
      <w:pageBreakBefore/>
      <w:spacing w:before="0" w:line="360" w:lineRule="auto"/>
      <w:contextualSpacing/>
      <w:jc w:val="both"/>
      <w:outlineLvl w:val="9"/>
    </w:pPr>
    <w:rPr>
      <w:kern w:val="0"/>
      <w:sz w:val="28"/>
      <w:lang w:eastAsia="en-US"/>
    </w:rPr>
  </w:style>
  <w:style w:type="paragraph" w:customStyle="1" w:styleId="11ff8">
    <w:name w:val="Рецензия11"/>
    <w:hidden/>
    <w:uiPriority w:val="99"/>
    <w:semiHidden/>
    <w:qFormat/>
    <w:rsid w:val="00D22CED"/>
    <w:rPr>
      <w:rFonts w:ascii="Calibri" w:hAnsi="Calibri"/>
      <w:sz w:val="22"/>
      <w:szCs w:val="22"/>
      <w:lang w:val="en-US" w:eastAsia="en-US"/>
    </w:rPr>
  </w:style>
  <w:style w:type="character" w:customStyle="1" w:styleId="11ff9">
    <w:name w:val="Замещающий текст11"/>
    <w:semiHidden/>
    <w:rsid w:val="00D22CED"/>
    <w:rPr>
      <w:rFonts w:cs="Times New Roman"/>
      <w:color w:val="808080"/>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locked/>
    <w:rsid w:val="00D22CED"/>
    <w:rPr>
      <w:rFonts w:ascii="Cambria" w:hAnsi="Cambria" w:cs="Times New Roman"/>
      <w:b/>
      <w:bCs/>
      <w:kern w:val="32"/>
      <w:sz w:val="32"/>
      <w:szCs w:val="32"/>
      <w:lang w:eastAsia="en-US"/>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locked/>
    <w:rsid w:val="00D22CED"/>
    <w:rPr>
      <w:rFonts w:ascii="Cambria" w:hAnsi="Cambria" w:cs="Times New Roman"/>
      <w:b/>
      <w:bCs/>
      <w:kern w:val="32"/>
      <w:sz w:val="32"/>
      <w:szCs w:val="32"/>
      <w:lang w:eastAsia="en-US"/>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Document Header1 Char2"/>
    <w:locked/>
    <w:rsid w:val="00D22CED"/>
    <w:rPr>
      <w:rFonts w:ascii="Cambria" w:hAnsi="Cambria" w:cs="Times New Roman"/>
      <w:b/>
      <w:bCs/>
      <w:kern w:val="32"/>
      <w:sz w:val="32"/>
      <w:szCs w:val="32"/>
      <w:lang w:eastAsia="en-US"/>
    </w:rPr>
  </w:style>
  <w:style w:type="paragraph" w:customStyle="1" w:styleId="NoSpacing1">
    <w:name w:val="No Spacing1"/>
    <w:uiPriority w:val="99"/>
    <w:qFormat/>
    <w:rsid w:val="00D22CED"/>
    <w:rPr>
      <w:rFonts w:ascii="Calibri" w:hAnsi="Calibri"/>
      <w:sz w:val="22"/>
      <w:szCs w:val="22"/>
      <w:lang w:eastAsia="en-US"/>
    </w:rPr>
  </w:style>
  <w:style w:type="character" w:customStyle="1" w:styleId="1fffffffff4">
    <w:name w:val="Основной шрифт1"/>
    <w:rsid w:val="00D22CED"/>
  </w:style>
  <w:style w:type="character" w:customStyle="1" w:styleId="-14">
    <w:name w:val="Список-1 Знак Знак Знак Знак"/>
    <w:rsid w:val="00D22CED"/>
    <w:rPr>
      <w:sz w:val="24"/>
      <w:lang w:val="ru-RU" w:eastAsia="en-US"/>
    </w:rPr>
  </w:style>
  <w:style w:type="paragraph" w:customStyle="1" w:styleId="1-21">
    <w:name w:val="Средняя сетка 1 - Акцент 21"/>
    <w:basedOn w:val="afffa"/>
    <w:uiPriority w:val="99"/>
    <w:qFormat/>
    <w:rsid w:val="00D22CED"/>
    <w:pPr>
      <w:suppressAutoHyphens/>
      <w:spacing w:after="0" w:line="360" w:lineRule="auto"/>
      <w:ind w:left="720" w:firstLine="709"/>
    </w:pPr>
    <w:rPr>
      <w:rFonts w:eastAsia="Calibri" w:cs="Calibri"/>
      <w:sz w:val="28"/>
      <w:lang w:eastAsia="ar-SA"/>
    </w:rPr>
  </w:style>
  <w:style w:type="character" w:customStyle="1" w:styleId="affffffffffffffffffff7">
    <w:name w:val="Нормальный Знак"/>
    <w:link w:val="affffffffffffffffffff6"/>
    <w:locked/>
    <w:rsid w:val="00D22CED"/>
    <w:rPr>
      <w:rFonts w:ascii="TimesET" w:hAnsi="TimesET"/>
      <w:sz w:val="22"/>
      <w:szCs w:val="22"/>
    </w:rPr>
  </w:style>
  <w:style w:type="paragraph" w:customStyle="1" w:styleId="phList">
    <w:name w:val="ph_List"/>
    <w:basedOn w:val="phNormal0"/>
    <w:link w:val="phList1"/>
    <w:qFormat/>
    <w:rsid w:val="00D22CED"/>
    <w:pPr>
      <w:tabs>
        <w:tab w:val="num" w:pos="1620"/>
      </w:tabs>
      <w:ind w:left="1620" w:hanging="769"/>
    </w:pPr>
    <w:rPr>
      <w:sz w:val="24"/>
      <w:szCs w:val="24"/>
    </w:rPr>
  </w:style>
  <w:style w:type="character" w:customStyle="1" w:styleId="phList1">
    <w:name w:val="ph_List Знак1"/>
    <w:link w:val="phList"/>
    <w:locked/>
    <w:rsid w:val="00D22CED"/>
    <w:rPr>
      <w:rFonts w:ascii="Calibri" w:eastAsia="Calibri" w:hAnsi="Calibri"/>
      <w:sz w:val="24"/>
      <w:szCs w:val="24"/>
    </w:rPr>
  </w:style>
  <w:style w:type="paragraph" w:customStyle="1" w:styleId="phAdditionPart">
    <w:name w:val="ph_AdditionPart"/>
    <w:basedOn w:val="phNormal0"/>
    <w:next w:val="phNormal0"/>
    <w:link w:val="phAdditionPart0"/>
    <w:qFormat/>
    <w:rsid w:val="00D22CED"/>
    <w:rPr>
      <w:b/>
      <w:sz w:val="24"/>
      <w:szCs w:val="24"/>
    </w:rPr>
  </w:style>
  <w:style w:type="character" w:customStyle="1" w:styleId="phAdditionPart0">
    <w:name w:val="ph_AdditionPart Знак"/>
    <w:link w:val="phAdditionPart"/>
    <w:locked/>
    <w:rsid w:val="00D22CED"/>
    <w:rPr>
      <w:rFonts w:ascii="Calibri" w:eastAsia="Calibri" w:hAnsi="Calibri"/>
      <w:b/>
      <w:sz w:val="24"/>
      <w:szCs w:val="24"/>
    </w:rPr>
  </w:style>
  <w:style w:type="character" w:customStyle="1" w:styleId="itrNormal">
    <w:name w:val="itr_Normal Знак"/>
    <w:link w:val="itrNormal0"/>
    <w:locked/>
    <w:rsid w:val="00D22CED"/>
    <w:rPr>
      <w:sz w:val="28"/>
      <w:szCs w:val="24"/>
    </w:rPr>
  </w:style>
  <w:style w:type="paragraph" w:customStyle="1" w:styleId="itrNormal0">
    <w:name w:val="itr_Normal"/>
    <w:basedOn w:val="afffa"/>
    <w:link w:val="itrNormal"/>
    <w:qFormat/>
    <w:rsid w:val="00D22CED"/>
    <w:pPr>
      <w:spacing w:after="0" w:line="360" w:lineRule="auto"/>
      <w:ind w:firstLine="851"/>
    </w:pPr>
    <w:rPr>
      <w:sz w:val="28"/>
    </w:rPr>
  </w:style>
  <w:style w:type="paragraph" w:customStyle="1" w:styleId="123">
    <w:name w:val="_Список_123"/>
    <w:basedOn w:val="afffa"/>
    <w:uiPriority w:val="99"/>
    <w:qFormat/>
    <w:rsid w:val="00D22CED"/>
    <w:pPr>
      <w:numPr>
        <w:numId w:val="149"/>
      </w:numPr>
      <w:spacing w:after="0" w:line="360" w:lineRule="auto"/>
    </w:pPr>
    <w:rPr>
      <w:szCs w:val="20"/>
    </w:rPr>
  </w:style>
  <w:style w:type="character" w:customStyle="1" w:styleId="Char0">
    <w:name w:val="ГС_Основной_текст Char"/>
    <w:locked/>
    <w:rsid w:val="00D22CED"/>
    <w:rPr>
      <w:sz w:val="24"/>
      <w:szCs w:val="24"/>
      <w:lang w:val="ru-RU" w:eastAsia="ru-RU" w:bidi="ar-SA"/>
    </w:rPr>
  </w:style>
  <w:style w:type="paragraph" w:customStyle="1" w:styleId="affd">
    <w:name w:val="ТЗ_Список ТЗ"/>
    <w:basedOn w:val="afffa"/>
    <w:uiPriority w:val="99"/>
    <w:qFormat/>
    <w:rsid w:val="00D22CED"/>
    <w:pPr>
      <w:numPr>
        <w:numId w:val="150"/>
      </w:numPr>
      <w:spacing w:after="0" w:line="360" w:lineRule="auto"/>
      <w:ind w:left="0" w:firstLine="851"/>
    </w:pPr>
    <w:rPr>
      <w:sz w:val="28"/>
      <w:szCs w:val="20"/>
    </w:rPr>
  </w:style>
  <w:style w:type="character" w:customStyle="1" w:styleId="iceouttxt">
    <w:name w:val="iceouttxt"/>
    <w:basedOn w:val="afffb"/>
    <w:rsid w:val="00D22CED"/>
  </w:style>
  <w:style w:type="character" w:customStyle="1" w:styleId="iceouttxt1">
    <w:name w:val="iceouttxt1"/>
    <w:rsid w:val="00D22CED"/>
    <w:rPr>
      <w:rFonts w:ascii="Arial" w:hAnsi="Arial" w:cs="Arial" w:hint="default"/>
      <w:color w:val="666666"/>
      <w:sz w:val="17"/>
      <w:szCs w:val="17"/>
    </w:rPr>
  </w:style>
  <w:style w:type="character" w:customStyle="1" w:styleId="rserrmark">
    <w:name w:val="rs_err_mark"/>
    <w:basedOn w:val="afffb"/>
    <w:rsid w:val="00D22CED"/>
  </w:style>
  <w:style w:type="character" w:customStyle="1" w:styleId="iceouttxt5">
    <w:name w:val="iceouttxt5"/>
    <w:basedOn w:val="afffb"/>
    <w:rsid w:val="00D22CED"/>
  </w:style>
  <w:style w:type="paragraph" w:customStyle="1" w:styleId="afffffffffffffffffffff3">
    <w:name w:val="ФСС_Основной"/>
    <w:basedOn w:val="afffa"/>
    <w:uiPriority w:val="99"/>
    <w:qFormat/>
    <w:rsid w:val="00D22CED"/>
    <w:pPr>
      <w:spacing w:before="60" w:after="120" w:line="360" w:lineRule="auto"/>
      <w:ind w:firstLine="567"/>
    </w:pPr>
    <w:rPr>
      <w:rFonts w:eastAsia="MS Mincho"/>
    </w:rPr>
  </w:style>
  <w:style w:type="character" w:customStyle="1" w:styleId="afffffffffffffffffffff4">
    <w:name w:val="Табл_Текст Знак"/>
    <w:link w:val="afffffffffffffffffffff5"/>
    <w:locked/>
    <w:rsid w:val="00D22CED"/>
    <w:rPr>
      <w:sz w:val="24"/>
      <w:szCs w:val="24"/>
    </w:rPr>
  </w:style>
  <w:style w:type="paragraph" w:customStyle="1" w:styleId="afffffffffffffffffffff5">
    <w:name w:val="Табл_Текст"/>
    <w:basedOn w:val="afffa"/>
    <w:link w:val="afffffffffffffffffffff4"/>
    <w:qFormat/>
    <w:rsid w:val="00D22CED"/>
    <w:pPr>
      <w:spacing w:after="0" w:line="288" w:lineRule="auto"/>
    </w:pPr>
  </w:style>
  <w:style w:type="paragraph" w:customStyle="1" w:styleId="1fffffffff5">
    <w:name w:val="Стиль полужирный по ширине1"/>
    <w:basedOn w:val="afffa"/>
    <w:uiPriority w:val="99"/>
    <w:qFormat/>
    <w:rsid w:val="00D22CED"/>
    <w:pPr>
      <w:tabs>
        <w:tab w:val="num" w:pos="720"/>
      </w:tabs>
      <w:spacing w:after="0" w:line="360" w:lineRule="auto"/>
      <w:ind w:left="720" w:hanging="720"/>
    </w:pPr>
  </w:style>
  <w:style w:type="character" w:customStyle="1" w:styleId="12f0">
    <w:name w:val="Заголовок №1 (2)"/>
    <w:uiPriority w:val="99"/>
    <w:rsid w:val="00D22CED"/>
    <w:rPr>
      <w:rFonts w:ascii="Times New Roman" w:hAnsi="Times New Roman" w:cs="Times New Roman"/>
      <w:b/>
      <w:bCs/>
      <w:sz w:val="27"/>
      <w:szCs w:val="27"/>
      <w:shd w:val="clear" w:color="auto" w:fill="FFFFFF"/>
    </w:rPr>
  </w:style>
  <w:style w:type="character" w:customStyle="1" w:styleId="1232">
    <w:name w:val="Заголовок №1 (2)3"/>
    <w:uiPriority w:val="99"/>
    <w:rsid w:val="00D22CED"/>
    <w:rPr>
      <w:rFonts w:ascii="Times New Roman" w:hAnsi="Times New Roman" w:cs="Times New Roman"/>
      <w:b/>
      <w:bCs/>
      <w:sz w:val="27"/>
      <w:szCs w:val="27"/>
      <w:shd w:val="clear" w:color="auto" w:fill="FFFFFF"/>
    </w:rPr>
  </w:style>
  <w:style w:type="character" w:customStyle="1" w:styleId="32b">
    <w:name w:val="Основной текст (3)2"/>
    <w:uiPriority w:val="99"/>
    <w:rsid w:val="00D22CED"/>
    <w:rPr>
      <w:rFonts w:ascii="Times New Roman" w:hAnsi="Times New Roman" w:cs="Times New Roman"/>
      <w:b/>
      <w:bCs/>
      <w:sz w:val="27"/>
      <w:szCs w:val="27"/>
      <w:shd w:val="clear" w:color="auto" w:fill="FFFFFF"/>
    </w:rPr>
  </w:style>
  <w:style w:type="character" w:customStyle="1" w:styleId="1220">
    <w:name w:val="Заголовок №1 (2)2"/>
    <w:uiPriority w:val="99"/>
    <w:rsid w:val="00D22CED"/>
    <w:rPr>
      <w:rFonts w:ascii="Times New Roman" w:hAnsi="Times New Roman" w:cs="Times New Roman"/>
      <w:b/>
      <w:bCs/>
      <w:sz w:val="27"/>
      <w:szCs w:val="27"/>
      <w:shd w:val="clear" w:color="auto" w:fill="FFFFFF"/>
    </w:rPr>
  </w:style>
  <w:style w:type="paragraph" w:customStyle="1" w:styleId="List1">
    <w:name w:val="List1"/>
    <w:basedOn w:val="afffa"/>
    <w:uiPriority w:val="99"/>
    <w:qFormat/>
    <w:rsid w:val="00D22CED"/>
    <w:pPr>
      <w:numPr>
        <w:numId w:val="151"/>
      </w:numPr>
      <w:spacing w:after="0" w:line="360" w:lineRule="auto"/>
    </w:pPr>
    <w:rPr>
      <w:sz w:val="28"/>
      <w:szCs w:val="28"/>
      <w:lang w:eastAsia="en-US"/>
    </w:rPr>
  </w:style>
  <w:style w:type="character" w:customStyle="1" w:styleId="MainTXT1">
    <w:name w:val="MainTXT Знак1"/>
    <w:link w:val="MainTXT"/>
    <w:locked/>
    <w:rsid w:val="00D22CED"/>
    <w:rPr>
      <w:sz w:val="28"/>
      <w:lang w:eastAsia="ar-SA"/>
    </w:rPr>
  </w:style>
  <w:style w:type="paragraph" w:customStyle="1" w:styleId="0b">
    <w:name w:val="0 Основной текст"/>
    <w:link w:val="0c"/>
    <w:qFormat/>
    <w:rsid w:val="00D22CED"/>
    <w:pPr>
      <w:spacing w:before="120" w:line="360" w:lineRule="auto"/>
      <w:ind w:firstLine="709"/>
      <w:contextualSpacing/>
      <w:jc w:val="both"/>
    </w:pPr>
    <w:rPr>
      <w:color w:val="000000"/>
      <w:sz w:val="24"/>
      <w:szCs w:val="24"/>
    </w:rPr>
  </w:style>
  <w:style w:type="character" w:customStyle="1" w:styleId="forumtext">
    <w:name w:val="forum__text"/>
    <w:rsid w:val="00D22CED"/>
  </w:style>
  <w:style w:type="paragraph" w:customStyle="1" w:styleId="5fa">
    <w:name w:val="Обычный5"/>
    <w:uiPriority w:val="99"/>
    <w:qFormat/>
    <w:rsid w:val="00D22CED"/>
    <w:pPr>
      <w:widowControl w:val="0"/>
      <w:spacing w:line="300" w:lineRule="auto"/>
      <w:ind w:firstLine="680"/>
      <w:jc w:val="both"/>
    </w:pPr>
    <w:rPr>
      <w:snapToGrid w:val="0"/>
      <w:sz w:val="22"/>
    </w:rPr>
  </w:style>
  <w:style w:type="character" w:customStyle="1" w:styleId="PlainTextChar">
    <w:name w:val="Plain Text Char"/>
    <w:locked/>
    <w:rsid w:val="00D22CED"/>
    <w:rPr>
      <w:rFonts w:ascii="Consolas" w:hAnsi="Consolas" w:cs="Consolas"/>
      <w:sz w:val="21"/>
      <w:szCs w:val="21"/>
      <w:lang w:val="ru-RU" w:eastAsia="en-US" w:bidi="ar-SA"/>
    </w:rPr>
  </w:style>
  <w:style w:type="character" w:customStyle="1" w:styleId="7a">
    <w:name w:val="Основной текст (7)_"/>
    <w:link w:val="7b"/>
    <w:rsid w:val="00D22CED"/>
    <w:rPr>
      <w:b/>
      <w:bCs/>
      <w:i/>
      <w:iCs/>
      <w:sz w:val="26"/>
      <w:szCs w:val="26"/>
      <w:shd w:val="clear" w:color="auto" w:fill="FFFFFF"/>
    </w:rPr>
  </w:style>
  <w:style w:type="paragraph" w:customStyle="1" w:styleId="7b">
    <w:name w:val="Основной текст (7)"/>
    <w:basedOn w:val="afffa"/>
    <w:link w:val="7a"/>
    <w:qFormat/>
    <w:rsid w:val="00D22CED"/>
    <w:pPr>
      <w:shd w:val="clear" w:color="auto" w:fill="FFFFFF"/>
      <w:spacing w:after="0" w:line="240" w:lineRule="atLeast"/>
      <w:jc w:val="left"/>
    </w:pPr>
    <w:rPr>
      <w:b/>
      <w:bCs/>
      <w:i/>
      <w:iCs/>
      <w:sz w:val="26"/>
      <w:szCs w:val="26"/>
    </w:rPr>
  </w:style>
  <w:style w:type="character" w:customStyle="1" w:styleId="S0">
    <w:name w:val="S_СписокМ_Обычный Знак"/>
    <w:link w:val="S"/>
    <w:uiPriority w:val="99"/>
    <w:locked/>
    <w:rsid w:val="00D22CED"/>
    <w:rPr>
      <w:rFonts w:ascii="Arial" w:hAnsi="Arial"/>
      <w:lang w:val="x-none" w:eastAsia="x-none"/>
    </w:rPr>
  </w:style>
  <w:style w:type="paragraph" w:customStyle="1" w:styleId="S">
    <w:name w:val="S_СписокМ_Обычный"/>
    <w:basedOn w:val="afffa"/>
    <w:link w:val="S0"/>
    <w:uiPriority w:val="99"/>
    <w:qFormat/>
    <w:rsid w:val="00D22CED"/>
    <w:pPr>
      <w:numPr>
        <w:numId w:val="152"/>
      </w:numPr>
      <w:tabs>
        <w:tab w:val="left" w:pos="902"/>
      </w:tabs>
      <w:spacing w:before="120" w:after="120"/>
    </w:pPr>
    <w:rPr>
      <w:rFonts w:ascii="Arial" w:hAnsi="Arial"/>
      <w:sz w:val="20"/>
      <w:szCs w:val="20"/>
      <w:lang w:val="x-none" w:eastAsia="x-none"/>
    </w:rPr>
  </w:style>
  <w:style w:type="paragraph" w:customStyle="1" w:styleId="a10">
    <w:name w:val="a1"/>
    <w:basedOn w:val="afffa"/>
    <w:uiPriority w:val="99"/>
    <w:qFormat/>
    <w:rsid w:val="00D22CED"/>
    <w:pPr>
      <w:spacing w:after="0"/>
      <w:jc w:val="left"/>
    </w:pPr>
    <w:rPr>
      <w:rFonts w:eastAsia="Calibri"/>
      <w:sz w:val="20"/>
      <w:szCs w:val="20"/>
    </w:rPr>
  </w:style>
  <w:style w:type="paragraph" w:customStyle="1" w:styleId="01">
    <w:name w:val="0 Заголовок 1 ур"/>
    <w:basedOn w:val="1fd"/>
    <w:next w:val="afffa"/>
    <w:qFormat/>
    <w:rsid w:val="00D22CED"/>
    <w:pPr>
      <w:keepLines/>
      <w:pageBreakBefore/>
      <w:numPr>
        <w:numId w:val="153"/>
      </w:numPr>
      <w:tabs>
        <w:tab w:val="clear" w:pos="709"/>
        <w:tab w:val="num" w:pos="360"/>
        <w:tab w:val="left" w:pos="1418"/>
        <w:tab w:val="num" w:pos="1620"/>
      </w:tabs>
      <w:spacing w:before="0" w:after="160" w:line="360" w:lineRule="auto"/>
      <w:ind w:left="0" w:firstLine="709"/>
      <w:jc w:val="left"/>
    </w:pPr>
    <w:rPr>
      <w:bCs/>
      <w:color w:val="000000"/>
      <w:kern w:val="0"/>
      <w:sz w:val="32"/>
      <w:szCs w:val="24"/>
      <w:lang w:eastAsia="en-US"/>
    </w:rPr>
  </w:style>
  <w:style w:type="paragraph" w:customStyle="1" w:styleId="02">
    <w:name w:val="0 Заголовок 2 ур"/>
    <w:basedOn w:val="2f2"/>
    <w:next w:val="afffa"/>
    <w:qFormat/>
    <w:rsid w:val="00D22CED"/>
    <w:pPr>
      <w:keepLines/>
      <w:numPr>
        <w:ilvl w:val="1"/>
        <w:numId w:val="153"/>
      </w:numPr>
      <w:tabs>
        <w:tab w:val="clear" w:pos="709"/>
        <w:tab w:val="num" w:pos="360"/>
        <w:tab w:val="left" w:pos="1418"/>
      </w:tabs>
      <w:spacing w:before="120" w:after="160" w:line="360" w:lineRule="auto"/>
      <w:ind w:left="0" w:firstLine="709"/>
    </w:pPr>
    <w:rPr>
      <w:rFonts w:ascii="Times New Roman" w:hAnsi="Times New Roman"/>
      <w:i w:val="0"/>
      <w:iCs w:val="0"/>
      <w:color w:val="000000"/>
      <w:szCs w:val="24"/>
      <w:lang w:val="ru-RU" w:eastAsia="en-US"/>
    </w:rPr>
  </w:style>
  <w:style w:type="paragraph" w:customStyle="1" w:styleId="03">
    <w:name w:val="0 Заголовок 3 ур"/>
    <w:basedOn w:val="3e"/>
    <w:next w:val="afffa"/>
    <w:qFormat/>
    <w:rsid w:val="00D22CED"/>
    <w:pPr>
      <w:keepLines/>
      <w:numPr>
        <w:ilvl w:val="2"/>
        <w:numId w:val="153"/>
      </w:numPr>
      <w:tabs>
        <w:tab w:val="clear" w:pos="709"/>
        <w:tab w:val="num" w:pos="360"/>
        <w:tab w:val="left" w:pos="1418"/>
        <w:tab w:val="left" w:pos="1843"/>
        <w:tab w:val="num" w:pos="2160"/>
      </w:tabs>
      <w:spacing w:before="120" w:after="160" w:line="360" w:lineRule="auto"/>
      <w:ind w:left="0" w:firstLine="709"/>
    </w:pPr>
    <w:rPr>
      <w:rFonts w:ascii="Times New Roman" w:hAnsi="Times New Roman"/>
      <w:color w:val="000000"/>
      <w:sz w:val="22"/>
      <w:szCs w:val="22"/>
      <w:lang w:val="ru-RU" w:eastAsia="en-US"/>
    </w:rPr>
  </w:style>
  <w:style w:type="paragraph" w:customStyle="1" w:styleId="04">
    <w:name w:val="0 Заголовок 4 ур"/>
    <w:basedOn w:val="4b"/>
    <w:next w:val="afffa"/>
    <w:qFormat/>
    <w:rsid w:val="00D22CED"/>
    <w:pPr>
      <w:keepLines/>
      <w:numPr>
        <w:ilvl w:val="3"/>
        <w:numId w:val="153"/>
      </w:numPr>
      <w:tabs>
        <w:tab w:val="clear" w:pos="8223"/>
        <w:tab w:val="num" w:pos="360"/>
        <w:tab w:val="num" w:pos="1843"/>
      </w:tabs>
      <w:spacing w:before="120" w:after="160" w:line="360" w:lineRule="auto"/>
      <w:ind w:left="0" w:firstLine="709"/>
    </w:pPr>
    <w:rPr>
      <w:iCs/>
      <w:color w:val="000000"/>
      <w:sz w:val="22"/>
      <w:szCs w:val="22"/>
      <w:lang w:val="ru-RU" w:eastAsia="en-US"/>
    </w:rPr>
  </w:style>
  <w:style w:type="paragraph" w:customStyle="1" w:styleId="05">
    <w:name w:val="0 Заголовок 5 ур (не по ГОСТ)"/>
    <w:next w:val="afffa"/>
    <w:qFormat/>
    <w:rsid w:val="00D22CED"/>
    <w:pPr>
      <w:keepNext/>
      <w:keepLines/>
      <w:numPr>
        <w:ilvl w:val="4"/>
        <w:numId w:val="153"/>
      </w:numPr>
      <w:tabs>
        <w:tab w:val="clear" w:pos="0"/>
        <w:tab w:val="left" w:pos="1843"/>
        <w:tab w:val="left" w:pos="2126"/>
        <w:tab w:val="left" w:pos="2410"/>
        <w:tab w:val="num" w:pos="3600"/>
      </w:tabs>
      <w:spacing w:before="120" w:line="360" w:lineRule="auto"/>
      <w:ind w:left="3600" w:hanging="360"/>
    </w:pPr>
    <w:rPr>
      <w:b/>
      <w:color w:val="000000"/>
      <w:sz w:val="24"/>
      <w:szCs w:val="24"/>
    </w:rPr>
  </w:style>
  <w:style w:type="paragraph" w:customStyle="1" w:styleId="06">
    <w:name w:val="0 Заголовок 6 ур (не по ГОСТ)"/>
    <w:next w:val="afffa"/>
    <w:qFormat/>
    <w:rsid w:val="00D22CED"/>
    <w:pPr>
      <w:keepNext/>
      <w:keepLines/>
      <w:numPr>
        <w:ilvl w:val="5"/>
        <w:numId w:val="153"/>
      </w:numPr>
      <w:tabs>
        <w:tab w:val="clear" w:pos="709"/>
        <w:tab w:val="left" w:pos="1843"/>
        <w:tab w:val="left" w:pos="2126"/>
        <w:tab w:val="left" w:pos="2410"/>
        <w:tab w:val="num" w:pos="4320"/>
      </w:tabs>
      <w:spacing w:before="120" w:line="360" w:lineRule="auto"/>
      <w:ind w:left="4320" w:hanging="360"/>
    </w:pPr>
    <w:rPr>
      <w:b/>
      <w:color w:val="000000"/>
      <w:sz w:val="24"/>
      <w:szCs w:val="24"/>
    </w:rPr>
  </w:style>
  <w:style w:type="paragraph" w:customStyle="1" w:styleId="012">
    <w:name w:val="0 Список без нумер 1 ур"/>
    <w:qFormat/>
    <w:rsid w:val="00D22CED"/>
    <w:pPr>
      <w:numPr>
        <w:numId w:val="155"/>
      </w:numPr>
      <w:spacing w:line="360" w:lineRule="auto"/>
      <w:jc w:val="both"/>
    </w:pPr>
    <w:rPr>
      <w:color w:val="000000"/>
      <w:sz w:val="24"/>
      <w:szCs w:val="24"/>
    </w:rPr>
  </w:style>
  <w:style w:type="paragraph" w:customStyle="1" w:styleId="021">
    <w:name w:val="0 Список без нумер 2 ур"/>
    <w:qFormat/>
    <w:rsid w:val="00D22CED"/>
    <w:pPr>
      <w:numPr>
        <w:ilvl w:val="1"/>
        <w:numId w:val="155"/>
      </w:numPr>
      <w:spacing w:line="360" w:lineRule="auto"/>
      <w:jc w:val="both"/>
    </w:pPr>
    <w:rPr>
      <w:color w:val="000000"/>
      <w:sz w:val="24"/>
      <w:szCs w:val="24"/>
    </w:rPr>
  </w:style>
  <w:style w:type="paragraph" w:customStyle="1" w:styleId="031">
    <w:name w:val="0 Список без нумер 3 ур"/>
    <w:qFormat/>
    <w:rsid w:val="00D22CED"/>
    <w:pPr>
      <w:numPr>
        <w:ilvl w:val="2"/>
        <w:numId w:val="155"/>
      </w:numPr>
      <w:spacing w:line="360" w:lineRule="auto"/>
      <w:jc w:val="both"/>
    </w:pPr>
    <w:rPr>
      <w:color w:val="000000"/>
      <w:sz w:val="24"/>
      <w:szCs w:val="24"/>
    </w:rPr>
  </w:style>
  <w:style w:type="numbering" w:customStyle="1" w:styleId="00">
    <w:name w:val="0 Список ненумерованный"/>
    <w:uiPriority w:val="99"/>
    <w:rsid w:val="00D22CED"/>
    <w:pPr>
      <w:numPr>
        <w:numId w:val="154"/>
      </w:numPr>
    </w:pPr>
  </w:style>
  <w:style w:type="paragraph" w:customStyle="1" w:styleId="0d">
    <w:name w:val="0 Таблица Подпись"/>
    <w:qFormat/>
    <w:rsid w:val="00D22CED"/>
    <w:pPr>
      <w:keepNext/>
      <w:spacing w:before="240"/>
      <w:contextualSpacing/>
    </w:pPr>
    <w:rPr>
      <w:color w:val="000000"/>
      <w:sz w:val="24"/>
      <w:szCs w:val="24"/>
    </w:rPr>
  </w:style>
  <w:style w:type="paragraph" w:customStyle="1" w:styleId="014">
    <w:name w:val="0 Таблица заголовок графы_1"/>
    <w:basedOn w:val="afffa"/>
    <w:qFormat/>
    <w:rsid w:val="00D22CED"/>
    <w:pPr>
      <w:spacing w:before="120" w:after="0"/>
      <w:jc w:val="center"/>
    </w:pPr>
    <w:rPr>
      <w:b/>
      <w:color w:val="000000"/>
      <w:sz w:val="20"/>
    </w:rPr>
  </w:style>
  <w:style w:type="paragraph" w:customStyle="1" w:styleId="015">
    <w:name w:val="0 Таблица Текст_1"/>
    <w:basedOn w:val="afffa"/>
    <w:qFormat/>
    <w:rsid w:val="00D22CED"/>
    <w:pPr>
      <w:spacing w:before="120" w:after="160" w:line="259" w:lineRule="auto"/>
    </w:pPr>
    <w:rPr>
      <w:rFonts w:ascii="Calibri" w:eastAsia="Calibri" w:hAnsi="Calibri"/>
      <w:color w:val="000000"/>
      <w:sz w:val="20"/>
      <w:szCs w:val="22"/>
      <w:lang w:eastAsia="en-US"/>
    </w:rPr>
  </w:style>
  <w:style w:type="paragraph" w:customStyle="1" w:styleId="afffffffffffffffffffff6">
    <w:name w:val="_Основной_текст"/>
    <w:link w:val="Char2"/>
    <w:qFormat/>
    <w:rsid w:val="00D22CED"/>
    <w:pPr>
      <w:tabs>
        <w:tab w:val="left" w:pos="851"/>
      </w:tabs>
      <w:spacing w:before="60" w:after="60" w:line="360" w:lineRule="auto"/>
      <w:ind w:firstLine="851"/>
      <w:contextualSpacing/>
      <w:jc w:val="both"/>
    </w:pPr>
    <w:rPr>
      <w:sz w:val="22"/>
      <w:szCs w:val="22"/>
    </w:rPr>
  </w:style>
  <w:style w:type="character" w:customStyle="1" w:styleId="Char2">
    <w:name w:val="_Основной_текст Char"/>
    <w:link w:val="afffffffffffffffffffff6"/>
    <w:locked/>
    <w:rsid w:val="00D22CED"/>
    <w:rPr>
      <w:sz w:val="22"/>
      <w:szCs w:val="22"/>
    </w:rPr>
  </w:style>
  <w:style w:type="paragraph" w:customStyle="1" w:styleId="afffffffffffffffffffff7">
    <w:name w:val="Основной текст документа"/>
    <w:basedOn w:val="afffa"/>
    <w:autoRedefine/>
    <w:uiPriority w:val="99"/>
    <w:qFormat/>
    <w:rsid w:val="00D22CED"/>
    <w:pPr>
      <w:spacing w:before="120" w:after="120" w:line="300" w:lineRule="auto"/>
      <w:ind w:firstLine="357"/>
      <w:contextualSpacing/>
    </w:pPr>
  </w:style>
  <w:style w:type="paragraph" w:customStyle="1" w:styleId="SYSMain">
    <w:name w:val="SYS_Main"/>
    <w:basedOn w:val="afffa"/>
    <w:uiPriority w:val="99"/>
    <w:qFormat/>
    <w:rsid w:val="00D22CED"/>
    <w:pPr>
      <w:spacing w:before="60" w:after="0" w:line="360" w:lineRule="auto"/>
      <w:ind w:firstLine="720"/>
    </w:pPr>
    <w:rPr>
      <w:rFonts w:ascii="Arial" w:hAnsi="Arial"/>
      <w:szCs w:val="22"/>
      <w:lang w:eastAsia="en-US"/>
    </w:rPr>
  </w:style>
  <w:style w:type="paragraph" w:customStyle="1" w:styleId="-0">
    <w:name w:val="- Список"/>
    <w:basedOn w:val="affffffe"/>
    <w:uiPriority w:val="99"/>
    <w:qFormat/>
    <w:rsid w:val="00D22CED"/>
    <w:pPr>
      <w:numPr>
        <w:numId w:val="156"/>
      </w:numPr>
      <w:spacing w:line="336" w:lineRule="auto"/>
      <w:contextualSpacing/>
      <w:jc w:val="both"/>
    </w:pPr>
    <w:rPr>
      <w:sz w:val="28"/>
      <w:szCs w:val="28"/>
      <w:lang w:val="ru-RU" w:eastAsia="ru-RU"/>
    </w:rPr>
  </w:style>
  <w:style w:type="character" w:customStyle="1" w:styleId="5fb">
    <w:name w:val="Основной текст5"/>
    <w:rsid w:val="00D22CED"/>
    <w:rPr>
      <w:rFonts w:ascii="Book Antiqua" w:eastAsia="ヒラギノ角ゴ Pro W3" w:hAnsi="Book Antiqua"/>
      <w:color w:val="000000"/>
      <w:spacing w:val="0"/>
      <w:w w:val="100"/>
      <w:position w:val="0"/>
      <w:sz w:val="26"/>
      <w:szCs w:val="26"/>
      <w:u w:val="single"/>
      <w:shd w:val="clear" w:color="auto" w:fill="FFFFFF"/>
      <w:lang w:val="ru-RU" w:eastAsia="ru-RU" w:bidi="ru-RU"/>
    </w:rPr>
  </w:style>
  <w:style w:type="paragraph" w:customStyle="1" w:styleId="ConsPlusDocList">
    <w:name w:val="ConsPlusDocList"/>
    <w:uiPriority w:val="99"/>
    <w:qFormat/>
    <w:rsid w:val="00D22CED"/>
    <w:pPr>
      <w:widowControl w:val="0"/>
      <w:autoSpaceDE w:val="0"/>
      <w:autoSpaceDN w:val="0"/>
    </w:pPr>
    <w:rPr>
      <w:rFonts w:ascii="Courier New" w:hAnsi="Courier New" w:cs="Courier New"/>
    </w:rPr>
  </w:style>
  <w:style w:type="paragraph" w:customStyle="1" w:styleId="ConsPlusTitlePage">
    <w:name w:val="ConsPlusTitlePage"/>
    <w:uiPriority w:val="99"/>
    <w:qFormat/>
    <w:rsid w:val="00D22CED"/>
    <w:pPr>
      <w:widowControl w:val="0"/>
      <w:autoSpaceDE w:val="0"/>
      <w:autoSpaceDN w:val="0"/>
    </w:pPr>
    <w:rPr>
      <w:rFonts w:ascii="Tahoma" w:hAnsi="Tahoma" w:cs="Tahoma"/>
    </w:rPr>
  </w:style>
  <w:style w:type="paragraph" w:customStyle="1" w:styleId="ConsPlusJurTerm">
    <w:name w:val="ConsPlusJurTerm"/>
    <w:uiPriority w:val="99"/>
    <w:qFormat/>
    <w:rsid w:val="00D22CED"/>
    <w:pPr>
      <w:widowControl w:val="0"/>
      <w:autoSpaceDE w:val="0"/>
      <w:autoSpaceDN w:val="0"/>
    </w:pPr>
    <w:rPr>
      <w:rFonts w:ascii="Tahoma" w:hAnsi="Tahoma" w:cs="Tahoma"/>
      <w:sz w:val="22"/>
    </w:rPr>
  </w:style>
  <w:style w:type="table" w:customStyle="1" w:styleId="261">
    <w:name w:val="Сетка таблицы26"/>
    <w:basedOn w:val="afffc"/>
    <w:next w:val="afffff3"/>
    <w:uiPriority w:val="59"/>
    <w:rsid w:val="00D22CE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f6">
    <w:name w:val="Основной текст4"/>
    <w:basedOn w:val="afffa"/>
    <w:rsid w:val="00D22CED"/>
    <w:pPr>
      <w:widowControl w:val="0"/>
      <w:shd w:val="clear" w:color="auto" w:fill="FFFFFF"/>
      <w:spacing w:after="2520" w:line="331" w:lineRule="exact"/>
      <w:ind w:hanging="1880"/>
      <w:jc w:val="left"/>
    </w:pPr>
    <w:rPr>
      <w:sz w:val="26"/>
      <w:szCs w:val="26"/>
      <w:lang w:eastAsia="en-US"/>
    </w:rPr>
  </w:style>
  <w:style w:type="numbering" w:customStyle="1" w:styleId="338">
    <w:name w:val="Нет списка33"/>
    <w:next w:val="afffd"/>
    <w:uiPriority w:val="99"/>
    <w:semiHidden/>
    <w:unhideWhenUsed/>
    <w:rsid w:val="00D22CED"/>
  </w:style>
  <w:style w:type="table" w:customStyle="1" w:styleId="32c">
    <w:name w:val="Сетка таблицы32"/>
    <w:basedOn w:val="afffc"/>
    <w:next w:val="afffff3"/>
    <w:uiPriority w:val="5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fffd"/>
    <w:uiPriority w:val="99"/>
    <w:semiHidden/>
    <w:unhideWhenUsed/>
    <w:rsid w:val="00D22CED"/>
  </w:style>
  <w:style w:type="numbering" w:customStyle="1" w:styleId="ArticleSection111">
    <w:name w:val="Article / Section111"/>
    <w:rsid w:val="00D22CED"/>
    <w:pPr>
      <w:numPr>
        <w:numId w:val="94"/>
      </w:numPr>
    </w:pPr>
  </w:style>
  <w:style w:type="numbering" w:customStyle="1" w:styleId="522">
    <w:name w:val="Стиль522"/>
    <w:rsid w:val="00D22CED"/>
    <w:pPr>
      <w:numPr>
        <w:numId w:val="97"/>
      </w:numPr>
    </w:pPr>
  </w:style>
  <w:style w:type="numbering" w:customStyle="1" w:styleId="5111">
    <w:name w:val="Стиль5111"/>
    <w:rsid w:val="00D22CED"/>
    <w:pPr>
      <w:numPr>
        <w:numId w:val="6"/>
      </w:numPr>
    </w:pPr>
  </w:style>
  <w:style w:type="paragraph" w:customStyle="1" w:styleId="-511">
    <w:name w:val="Таблица-сетка 5 темная — акцент 11"/>
    <w:basedOn w:val="1fd"/>
    <w:next w:val="afffa"/>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paragraph" w:customStyle="1" w:styleId="-212">
    <w:name w:val="Цветной список - Акцент 21"/>
    <w:link w:val="-26"/>
    <w:uiPriority w:val="1"/>
    <w:qFormat/>
    <w:rsid w:val="00D22CED"/>
    <w:rPr>
      <w:rFonts w:ascii="Calibri" w:eastAsia="Calibri" w:hAnsi="Calibri"/>
      <w:sz w:val="22"/>
      <w:szCs w:val="22"/>
      <w:lang w:eastAsia="en-US"/>
    </w:rPr>
  </w:style>
  <w:style w:type="paragraph" w:customStyle="1" w:styleId="1-41">
    <w:name w:val="Средний список 1 - Акцент 41"/>
    <w:hidden/>
    <w:uiPriority w:val="99"/>
    <w:semiHidden/>
    <w:qFormat/>
    <w:rsid w:val="00D22CED"/>
    <w:rPr>
      <w:sz w:val="24"/>
      <w:szCs w:val="24"/>
    </w:rPr>
  </w:style>
  <w:style w:type="character" w:customStyle="1" w:styleId="-26">
    <w:name w:val="Цветной список - Акцент 2 Знак"/>
    <w:link w:val="-212"/>
    <w:uiPriority w:val="1"/>
    <w:rsid w:val="00D22CED"/>
    <w:rPr>
      <w:rFonts w:ascii="Calibri" w:eastAsia="Calibri" w:hAnsi="Calibri"/>
      <w:sz w:val="22"/>
      <w:szCs w:val="22"/>
      <w:lang w:eastAsia="en-US"/>
    </w:rPr>
  </w:style>
  <w:style w:type="character" w:customStyle="1" w:styleId="-213">
    <w:name w:val="Цветная заливка - Акцент 21"/>
    <w:uiPriority w:val="99"/>
    <w:semiHidden/>
    <w:rsid w:val="00D22CED"/>
    <w:rPr>
      <w:color w:val="808080"/>
    </w:rPr>
  </w:style>
  <w:style w:type="numbering" w:customStyle="1" w:styleId="11111">
    <w:name w:val="Нет списка1111"/>
    <w:next w:val="afffd"/>
    <w:semiHidden/>
    <w:unhideWhenUsed/>
    <w:rsid w:val="00D22CED"/>
  </w:style>
  <w:style w:type="character" w:customStyle="1" w:styleId="-3110">
    <w:name w:val="Таблица-сетка 3 — акцент 11"/>
    <w:uiPriority w:val="33"/>
    <w:qFormat/>
    <w:rsid w:val="00D22CED"/>
    <w:rPr>
      <w:b/>
      <w:bCs/>
      <w:smallCaps/>
      <w:spacing w:val="5"/>
    </w:rPr>
  </w:style>
  <w:style w:type="table" w:customStyle="1" w:styleId="1123">
    <w:name w:val="Сетка таблицы112"/>
    <w:basedOn w:val="afffc"/>
    <w:next w:val="afffff3"/>
    <w:rsid w:val="00D22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ff6">
    <w:name w:val="Знак Знак Знак Знак Знак Знак Знак Знак Знак Знак Знак Знак Знак Знак Знак Знак3"/>
    <w:basedOn w:val="afffa"/>
    <w:rsid w:val="00D22CED"/>
    <w:pPr>
      <w:spacing w:after="160" w:line="240" w:lineRule="exact"/>
      <w:jc w:val="left"/>
    </w:pPr>
    <w:rPr>
      <w:rFonts w:ascii="Verdana" w:hAnsi="Verdana"/>
      <w:lang w:val="en-US" w:eastAsia="en-US"/>
    </w:rPr>
  </w:style>
  <w:style w:type="numbering" w:customStyle="1" w:styleId="2123">
    <w:name w:val="Нет списка212"/>
    <w:next w:val="afffd"/>
    <w:uiPriority w:val="99"/>
    <w:semiHidden/>
    <w:unhideWhenUsed/>
    <w:rsid w:val="00D22CED"/>
  </w:style>
  <w:style w:type="numbering" w:customStyle="1" w:styleId="NoList12">
    <w:name w:val="No List12"/>
    <w:next w:val="afffd"/>
    <w:rsid w:val="00D22CED"/>
  </w:style>
  <w:style w:type="table" w:customStyle="1" w:styleId="TableGrid12">
    <w:name w:val="Table Grid12"/>
    <w:basedOn w:val="afffc"/>
    <w:next w:val="afffff3"/>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2">
    <w:name w:val="Стиль List Numbered2"/>
    <w:rsid w:val="00D22CED"/>
    <w:pPr>
      <w:numPr>
        <w:numId w:val="122"/>
      </w:numPr>
    </w:pPr>
  </w:style>
  <w:style w:type="numbering" w:customStyle="1" w:styleId="PictureCaption2">
    <w:name w:val="Стиль Picture Caption2"/>
    <w:rsid w:val="00D22CED"/>
    <w:pPr>
      <w:numPr>
        <w:numId w:val="124"/>
      </w:numPr>
    </w:pPr>
  </w:style>
  <w:style w:type="numbering" w:customStyle="1" w:styleId="2ffffff6">
    <w:name w:val="Стиль Подрисуночная подпись2"/>
    <w:rsid w:val="00D22CED"/>
  </w:style>
  <w:style w:type="numbering" w:customStyle="1" w:styleId="2ffffff7">
    <w:name w:val="Стиль Заголовки2"/>
    <w:rsid w:val="00D22CED"/>
  </w:style>
  <w:style w:type="numbering" w:customStyle="1" w:styleId="ListBulleted2">
    <w:name w:val="Стиль List Bulleted2"/>
    <w:rsid w:val="00D22CED"/>
    <w:pPr>
      <w:numPr>
        <w:numId w:val="126"/>
      </w:numPr>
    </w:pPr>
  </w:style>
  <w:style w:type="numbering" w:customStyle="1" w:styleId="25">
    <w:name w:val="Стиль Заголовок2"/>
    <w:rsid w:val="00D22CED"/>
    <w:pPr>
      <w:numPr>
        <w:numId w:val="127"/>
      </w:numPr>
    </w:pPr>
  </w:style>
  <w:style w:type="character" w:customStyle="1" w:styleId="-710">
    <w:name w:val="Таблица-сетка 7 цветная1"/>
    <w:uiPriority w:val="21"/>
    <w:qFormat/>
    <w:rsid w:val="00D22CED"/>
    <w:rPr>
      <w:b/>
      <w:bCs/>
      <w:i/>
      <w:iCs/>
      <w:color w:val="4F81BD"/>
    </w:rPr>
  </w:style>
  <w:style w:type="numbering" w:customStyle="1" w:styleId="27">
    <w:name w:val="Список основной2"/>
    <w:rsid w:val="00D22CED"/>
    <w:pPr>
      <w:numPr>
        <w:numId w:val="142"/>
      </w:numPr>
    </w:pPr>
  </w:style>
  <w:style w:type="numbering" w:customStyle="1" w:styleId="422">
    <w:name w:val="Стиль422"/>
    <w:rsid w:val="00D22CED"/>
    <w:pPr>
      <w:numPr>
        <w:numId w:val="137"/>
      </w:numPr>
    </w:pPr>
  </w:style>
  <w:style w:type="numbering" w:customStyle="1" w:styleId="1ai22">
    <w:name w:val="1 / a / i22"/>
    <w:basedOn w:val="afffd"/>
    <w:next w:val="1ai"/>
    <w:rsid w:val="00D22CED"/>
    <w:pPr>
      <w:numPr>
        <w:numId w:val="138"/>
      </w:numPr>
    </w:pPr>
  </w:style>
  <w:style w:type="numbering" w:customStyle="1" w:styleId="NoList111">
    <w:name w:val="No List111"/>
    <w:next w:val="afffd"/>
    <w:rsid w:val="00D22CED"/>
  </w:style>
  <w:style w:type="table" w:customStyle="1" w:styleId="TableGrid111">
    <w:name w:val="Table Grid111"/>
    <w:basedOn w:val="afffc"/>
    <w:next w:val="afffff3"/>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1">
    <w:name w:val="Стиль List Numbered11"/>
    <w:rsid w:val="00D22CED"/>
    <w:pPr>
      <w:numPr>
        <w:numId w:val="144"/>
      </w:numPr>
    </w:pPr>
  </w:style>
  <w:style w:type="numbering" w:customStyle="1" w:styleId="PictureCaption11">
    <w:name w:val="Стиль Picture Caption11"/>
    <w:rsid w:val="00D22CED"/>
    <w:pPr>
      <w:numPr>
        <w:numId w:val="118"/>
      </w:numPr>
    </w:pPr>
  </w:style>
  <w:style w:type="numbering" w:customStyle="1" w:styleId="116">
    <w:name w:val="Стиль Подрисуночная подпись11"/>
    <w:rsid w:val="00D22CED"/>
    <w:pPr>
      <w:numPr>
        <w:numId w:val="117"/>
      </w:numPr>
    </w:pPr>
  </w:style>
  <w:style w:type="numbering" w:customStyle="1" w:styleId="113">
    <w:name w:val="Стиль Заголовки11"/>
    <w:rsid w:val="00D22CED"/>
    <w:pPr>
      <w:numPr>
        <w:numId w:val="119"/>
      </w:numPr>
    </w:pPr>
  </w:style>
  <w:style w:type="numbering" w:customStyle="1" w:styleId="ListBulleted11">
    <w:name w:val="Стиль List Bulleted11"/>
    <w:rsid w:val="00D22CED"/>
    <w:pPr>
      <w:numPr>
        <w:numId w:val="145"/>
      </w:numPr>
    </w:pPr>
  </w:style>
  <w:style w:type="numbering" w:customStyle="1" w:styleId="111">
    <w:name w:val="Стиль Заголовок11"/>
    <w:rsid w:val="00D22CED"/>
    <w:pPr>
      <w:numPr>
        <w:numId w:val="120"/>
      </w:numPr>
    </w:pPr>
  </w:style>
  <w:style w:type="numbering" w:customStyle="1" w:styleId="1112">
    <w:name w:val="Стиль1112"/>
    <w:rsid w:val="00D22CED"/>
    <w:pPr>
      <w:numPr>
        <w:numId w:val="123"/>
      </w:numPr>
    </w:pPr>
  </w:style>
  <w:style w:type="numbering" w:customStyle="1" w:styleId="2112">
    <w:name w:val="Стиль2112"/>
    <w:rsid w:val="00D22CED"/>
    <w:pPr>
      <w:numPr>
        <w:numId w:val="125"/>
      </w:numPr>
    </w:pPr>
  </w:style>
  <w:style w:type="numbering" w:customStyle="1" w:styleId="311">
    <w:name w:val="Стиль311"/>
    <w:rsid w:val="00D22CED"/>
    <w:pPr>
      <w:numPr>
        <w:numId w:val="131"/>
      </w:numPr>
    </w:pPr>
  </w:style>
  <w:style w:type="numbering" w:customStyle="1" w:styleId="114">
    <w:name w:val="Список основной11"/>
    <w:rsid w:val="00D22CED"/>
    <w:pPr>
      <w:numPr>
        <w:numId w:val="146"/>
      </w:numPr>
    </w:pPr>
  </w:style>
  <w:style w:type="numbering" w:customStyle="1" w:styleId="4111">
    <w:name w:val="Стиль4111"/>
    <w:rsid w:val="00D22CED"/>
    <w:pPr>
      <w:numPr>
        <w:numId w:val="133"/>
      </w:numPr>
    </w:pPr>
  </w:style>
  <w:style w:type="numbering" w:customStyle="1" w:styleId="1ai111">
    <w:name w:val="1 / a / i111"/>
    <w:basedOn w:val="afffd"/>
    <w:next w:val="1ai"/>
    <w:rsid w:val="00D22CED"/>
    <w:pPr>
      <w:numPr>
        <w:numId w:val="134"/>
      </w:numPr>
    </w:pPr>
  </w:style>
  <w:style w:type="paragraph" w:customStyle="1" w:styleId="13f">
    <w:name w:val="Абзац списка13"/>
    <w:basedOn w:val="afffa"/>
    <w:uiPriority w:val="99"/>
    <w:qFormat/>
    <w:rsid w:val="00D22CED"/>
    <w:pPr>
      <w:spacing w:after="0" w:line="312" w:lineRule="auto"/>
      <w:ind w:left="720"/>
    </w:pPr>
    <w:rPr>
      <w:szCs w:val="22"/>
      <w:lang w:val="x-none" w:eastAsia="en-US"/>
    </w:rPr>
  </w:style>
  <w:style w:type="paragraph" w:customStyle="1" w:styleId="11ffa">
    <w:name w:val="Заголовок11"/>
    <w:basedOn w:val="1fd"/>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paragraph" w:customStyle="1" w:styleId="149">
    <w:name w:val="Знак14"/>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108">
    <w:name w:val="Абзац списка10"/>
    <w:basedOn w:val="afffa"/>
    <w:uiPriority w:val="99"/>
    <w:qFormat/>
    <w:rsid w:val="00D22CED"/>
    <w:pPr>
      <w:spacing w:after="0" w:line="312" w:lineRule="auto"/>
      <w:ind w:left="720"/>
    </w:pPr>
    <w:rPr>
      <w:szCs w:val="22"/>
      <w:lang w:eastAsia="en-US"/>
    </w:rPr>
  </w:style>
  <w:style w:type="paragraph" w:customStyle="1" w:styleId="109">
    <w:name w:val="Знак10"/>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2ffffff8">
    <w:name w:val="Знак Знак Знак Знак Знак Знак Знак Знак Знак Знак Знак Знак Знак Знак Знак Знак2"/>
    <w:basedOn w:val="afffa"/>
    <w:uiPriority w:val="99"/>
    <w:qFormat/>
    <w:rsid w:val="00D22CED"/>
    <w:pPr>
      <w:spacing w:after="160" w:line="240" w:lineRule="exact"/>
      <w:jc w:val="left"/>
    </w:pPr>
    <w:rPr>
      <w:rFonts w:ascii="Verdana" w:hAnsi="Verdana"/>
      <w:lang w:val="en-US" w:eastAsia="en-US"/>
    </w:rPr>
  </w:style>
  <w:style w:type="paragraph" w:customStyle="1" w:styleId="2101">
    <w:name w:val="Основной текст 210"/>
    <w:basedOn w:val="afffa"/>
    <w:uiPriority w:val="99"/>
    <w:qFormat/>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207">
    <w:name w:val="Обычный20"/>
    <w:uiPriority w:val="99"/>
    <w:qFormat/>
    <w:rsid w:val="00D22CED"/>
    <w:pPr>
      <w:widowControl w:val="0"/>
      <w:spacing w:line="300" w:lineRule="auto"/>
    </w:pPr>
    <w:rPr>
      <w:snapToGrid w:val="0"/>
      <w:sz w:val="22"/>
    </w:rPr>
  </w:style>
  <w:style w:type="paragraph" w:customStyle="1" w:styleId="13">
    <w:name w:val="_ФК_Нумерованный_заголовок1"/>
    <w:basedOn w:val="afffa"/>
    <w:link w:val="1fffffffff6"/>
    <w:uiPriority w:val="99"/>
    <w:qFormat/>
    <w:rsid w:val="00D22CED"/>
    <w:pPr>
      <w:numPr>
        <w:numId w:val="157"/>
      </w:numPr>
      <w:spacing w:after="120"/>
      <w:contextualSpacing/>
      <w:jc w:val="center"/>
      <w:outlineLvl w:val="0"/>
    </w:pPr>
    <w:rPr>
      <w:b/>
      <w:sz w:val="28"/>
      <w:szCs w:val="28"/>
      <w:lang w:eastAsia="en-US"/>
    </w:rPr>
  </w:style>
  <w:style w:type="paragraph" w:customStyle="1" w:styleId="afffffffffffffffffffff8">
    <w:name w:val="_ФК_основной текст"/>
    <w:basedOn w:val="13"/>
    <w:link w:val="afffffffffffffffffffff9"/>
    <w:qFormat/>
    <w:rsid w:val="00D22CED"/>
    <w:pPr>
      <w:numPr>
        <w:numId w:val="0"/>
      </w:numPr>
      <w:spacing w:after="0"/>
      <w:ind w:firstLine="709"/>
      <w:jc w:val="both"/>
      <w:outlineLvl w:val="9"/>
    </w:pPr>
    <w:rPr>
      <w:b w:val="0"/>
      <w:sz w:val="24"/>
      <w:szCs w:val="24"/>
    </w:rPr>
  </w:style>
  <w:style w:type="character" w:customStyle="1" w:styleId="1fffffffff6">
    <w:name w:val="_ФК_Нумерованный_заголовок1 Знак"/>
    <w:link w:val="13"/>
    <w:uiPriority w:val="99"/>
    <w:rsid w:val="00D22CED"/>
    <w:rPr>
      <w:b/>
      <w:sz w:val="28"/>
      <w:szCs w:val="28"/>
      <w:lang w:eastAsia="en-US"/>
    </w:rPr>
  </w:style>
  <w:style w:type="character" w:customStyle="1" w:styleId="afffffffffffffffffffff9">
    <w:name w:val="_ФК_основной текст Знак"/>
    <w:link w:val="afffffffffffffffffffff8"/>
    <w:rsid w:val="00D22CED"/>
    <w:rPr>
      <w:sz w:val="24"/>
      <w:szCs w:val="24"/>
      <w:lang w:eastAsia="en-US"/>
    </w:rPr>
  </w:style>
  <w:style w:type="paragraph" w:customStyle="1" w:styleId="--">
    <w:name w:val="_ФК_-Список-"/>
    <w:basedOn w:val="afffffffffffffffffffff"/>
    <w:link w:val="--0"/>
    <w:uiPriority w:val="99"/>
    <w:qFormat/>
    <w:rsid w:val="00D22CED"/>
    <w:pPr>
      <w:numPr>
        <w:numId w:val="165"/>
      </w:numPr>
      <w:tabs>
        <w:tab w:val="left" w:pos="884"/>
      </w:tabs>
      <w:ind w:left="0" w:firstLine="709"/>
      <w:jc w:val="both"/>
    </w:pPr>
    <w:rPr>
      <w:lang w:val="ru-RU" w:eastAsia="ru-RU"/>
    </w:rPr>
  </w:style>
  <w:style w:type="paragraph" w:customStyle="1" w:styleId="23">
    <w:name w:val="_ФК_нумерованный заголовок2"/>
    <w:basedOn w:val="afffffffffffffffffffff"/>
    <w:link w:val="2ffffff9"/>
    <w:uiPriority w:val="99"/>
    <w:qFormat/>
    <w:rsid w:val="00D22CED"/>
    <w:pPr>
      <w:numPr>
        <w:ilvl w:val="1"/>
        <w:numId w:val="157"/>
      </w:numPr>
      <w:spacing w:before="240" w:after="240"/>
      <w:jc w:val="center"/>
      <w:outlineLvl w:val="1"/>
    </w:pPr>
    <w:rPr>
      <w:b/>
      <w:sz w:val="28"/>
      <w:szCs w:val="28"/>
      <w:lang w:val="ru-RU"/>
    </w:rPr>
  </w:style>
  <w:style w:type="character" w:customStyle="1" w:styleId="--0">
    <w:name w:val="_ФК_-Список- Знак"/>
    <w:link w:val="--"/>
    <w:uiPriority w:val="99"/>
    <w:rsid w:val="00D22CED"/>
    <w:rPr>
      <w:sz w:val="24"/>
      <w:szCs w:val="24"/>
    </w:rPr>
  </w:style>
  <w:style w:type="character" w:customStyle="1" w:styleId="2ffffff9">
    <w:name w:val="_ФК_нумерованный заголовок2 Знак"/>
    <w:link w:val="23"/>
    <w:uiPriority w:val="99"/>
    <w:rsid w:val="00D22CED"/>
    <w:rPr>
      <w:b/>
      <w:sz w:val="28"/>
      <w:szCs w:val="28"/>
      <w:lang w:eastAsia="en-US"/>
    </w:rPr>
  </w:style>
  <w:style w:type="paragraph" w:customStyle="1" w:styleId="1d">
    <w:name w:val="_ФК_Нумерованый список 1)"/>
    <w:basedOn w:val="afffffffffffffffffffff8"/>
    <w:link w:val="1fffffffff7"/>
    <w:uiPriority w:val="99"/>
    <w:qFormat/>
    <w:rsid w:val="00D22CED"/>
    <w:pPr>
      <w:numPr>
        <w:numId w:val="161"/>
      </w:numPr>
      <w:tabs>
        <w:tab w:val="left" w:pos="1021"/>
      </w:tabs>
    </w:pPr>
  </w:style>
  <w:style w:type="numbering" w:customStyle="1" w:styleId="19">
    <w:name w:val="_ФК_нумерованный список 1"/>
    <w:basedOn w:val="afffd"/>
    <w:uiPriority w:val="99"/>
    <w:rsid w:val="00D22CED"/>
    <w:pPr>
      <w:numPr>
        <w:numId w:val="158"/>
      </w:numPr>
    </w:pPr>
  </w:style>
  <w:style w:type="numbering" w:customStyle="1" w:styleId="1c">
    <w:name w:val="_ФК_стиль нимерации 1)"/>
    <w:basedOn w:val="afffd"/>
    <w:uiPriority w:val="99"/>
    <w:rsid w:val="00D22CED"/>
    <w:pPr>
      <w:numPr>
        <w:numId w:val="181"/>
      </w:numPr>
    </w:pPr>
  </w:style>
  <w:style w:type="paragraph" w:customStyle="1" w:styleId="32">
    <w:name w:val="_ФК_нумерованный заголовок3"/>
    <w:basedOn w:val="23"/>
    <w:link w:val="3ffff7"/>
    <w:uiPriority w:val="99"/>
    <w:qFormat/>
    <w:rsid w:val="00D22CED"/>
    <w:pPr>
      <w:numPr>
        <w:ilvl w:val="2"/>
      </w:numPr>
      <w:tabs>
        <w:tab w:val="left" w:pos="567"/>
      </w:tabs>
      <w:outlineLvl w:val="2"/>
    </w:pPr>
  </w:style>
  <w:style w:type="character" w:customStyle="1" w:styleId="3ffff7">
    <w:name w:val="_ФК_нумерованный заголовок3 Знак"/>
    <w:link w:val="32"/>
    <w:uiPriority w:val="99"/>
    <w:rsid w:val="00D22CED"/>
    <w:rPr>
      <w:b/>
      <w:sz w:val="28"/>
      <w:szCs w:val="28"/>
      <w:lang w:eastAsia="en-US"/>
    </w:rPr>
  </w:style>
  <w:style w:type="paragraph" w:customStyle="1" w:styleId="41">
    <w:name w:val="_ФК_нумерованный заголовок4"/>
    <w:basedOn w:val="32"/>
    <w:link w:val="4ff7"/>
    <w:uiPriority w:val="99"/>
    <w:qFormat/>
    <w:rsid w:val="00D22CED"/>
    <w:pPr>
      <w:numPr>
        <w:ilvl w:val="3"/>
      </w:numPr>
      <w:tabs>
        <w:tab w:val="left" w:pos="1134"/>
      </w:tabs>
      <w:outlineLvl w:val="3"/>
    </w:pPr>
  </w:style>
  <w:style w:type="numbering" w:customStyle="1" w:styleId="a6">
    <w:name w:val="_ФК_буквенный список"/>
    <w:basedOn w:val="afffd"/>
    <w:uiPriority w:val="99"/>
    <w:rsid w:val="00D22CED"/>
    <w:pPr>
      <w:numPr>
        <w:numId w:val="163"/>
      </w:numPr>
    </w:pPr>
  </w:style>
  <w:style w:type="character" w:customStyle="1" w:styleId="4ff7">
    <w:name w:val="_ФК_нумерованный заголовок4 Знак"/>
    <w:link w:val="41"/>
    <w:uiPriority w:val="99"/>
    <w:rsid w:val="00D22CED"/>
    <w:rPr>
      <w:b/>
      <w:sz w:val="28"/>
      <w:szCs w:val="28"/>
      <w:lang w:eastAsia="en-US"/>
    </w:rPr>
  </w:style>
  <w:style w:type="numbering" w:customStyle="1" w:styleId="aff7">
    <w:name w:val="_ФК_Нимерованный список а)"/>
    <w:basedOn w:val="19"/>
    <w:uiPriority w:val="99"/>
    <w:rsid w:val="00D22CED"/>
    <w:pPr>
      <w:numPr>
        <w:numId w:val="159"/>
      </w:numPr>
    </w:pPr>
  </w:style>
  <w:style w:type="paragraph" w:customStyle="1" w:styleId="afff1">
    <w:name w:val="_ФК_приложение осн."/>
    <w:basedOn w:val="13"/>
    <w:link w:val="afffffffffffffffffffffa"/>
    <w:uiPriority w:val="99"/>
    <w:qFormat/>
    <w:rsid w:val="00D22CED"/>
    <w:pPr>
      <w:numPr>
        <w:numId w:val="160"/>
      </w:numPr>
      <w:jc w:val="right"/>
    </w:pPr>
    <w:rPr>
      <w:szCs w:val="24"/>
    </w:rPr>
  </w:style>
  <w:style w:type="character" w:customStyle="1" w:styleId="afffffffffffffffffffffa">
    <w:name w:val="_ФК_приложение осн. Знак"/>
    <w:link w:val="afff1"/>
    <w:uiPriority w:val="99"/>
    <w:rsid w:val="00D22CED"/>
    <w:rPr>
      <w:b/>
      <w:sz w:val="28"/>
      <w:szCs w:val="24"/>
      <w:lang w:eastAsia="en-US"/>
    </w:rPr>
  </w:style>
  <w:style w:type="paragraph" w:customStyle="1" w:styleId="2f">
    <w:name w:val="_ФК_приложение 2"/>
    <w:basedOn w:val="afff1"/>
    <w:link w:val="2ffffffa"/>
    <w:uiPriority w:val="99"/>
    <w:qFormat/>
    <w:rsid w:val="00D22CED"/>
    <w:pPr>
      <w:numPr>
        <w:ilvl w:val="1"/>
      </w:numPr>
      <w:spacing w:before="120"/>
      <w:ind w:left="578" w:hanging="578"/>
      <w:jc w:val="center"/>
      <w:outlineLvl w:val="1"/>
    </w:pPr>
  </w:style>
  <w:style w:type="paragraph" w:customStyle="1" w:styleId="3a">
    <w:name w:val="_ФК_приложение 3"/>
    <w:basedOn w:val="afffa"/>
    <w:link w:val="3ffff8"/>
    <w:uiPriority w:val="99"/>
    <w:qFormat/>
    <w:rsid w:val="00D22CED"/>
    <w:pPr>
      <w:keepNext/>
      <w:keepLines/>
      <w:numPr>
        <w:ilvl w:val="2"/>
        <w:numId w:val="160"/>
      </w:numPr>
      <w:suppressAutoHyphens/>
      <w:spacing w:after="120" w:line="360" w:lineRule="exact"/>
      <w:jc w:val="center"/>
    </w:pPr>
    <w:rPr>
      <w:b/>
      <w:iCs/>
      <w:kern w:val="28"/>
      <w:sz w:val="28"/>
      <w:lang w:val="en-AU" w:eastAsia="en-US"/>
    </w:rPr>
  </w:style>
  <w:style w:type="character" w:customStyle="1" w:styleId="2ffffffa">
    <w:name w:val="_ФК_приложение 2 Знак"/>
    <w:link w:val="2f"/>
    <w:uiPriority w:val="99"/>
    <w:rsid w:val="00D22CED"/>
    <w:rPr>
      <w:b/>
      <w:sz w:val="28"/>
      <w:szCs w:val="24"/>
      <w:lang w:eastAsia="en-US"/>
    </w:rPr>
  </w:style>
  <w:style w:type="character" w:customStyle="1" w:styleId="3ffff8">
    <w:name w:val="_ФК_приложение 3 Знак"/>
    <w:link w:val="3a"/>
    <w:uiPriority w:val="99"/>
    <w:rsid w:val="00D22CED"/>
    <w:rPr>
      <w:b/>
      <w:iCs/>
      <w:kern w:val="28"/>
      <w:sz w:val="28"/>
      <w:szCs w:val="24"/>
      <w:lang w:val="en-AU" w:eastAsia="en-US"/>
    </w:rPr>
  </w:style>
  <w:style w:type="paragraph" w:customStyle="1" w:styleId="49">
    <w:name w:val="_ФК_приложение 4"/>
    <w:basedOn w:val="3a"/>
    <w:link w:val="4ff8"/>
    <w:uiPriority w:val="99"/>
    <w:qFormat/>
    <w:rsid w:val="00D22CED"/>
    <w:pPr>
      <w:numPr>
        <w:ilvl w:val="3"/>
      </w:numPr>
    </w:pPr>
  </w:style>
  <w:style w:type="paragraph" w:customStyle="1" w:styleId="4a">
    <w:name w:val="_ФК_Приложение 4"/>
    <w:basedOn w:val="49"/>
    <w:link w:val="4ff9"/>
    <w:uiPriority w:val="99"/>
    <w:qFormat/>
    <w:rsid w:val="00D22CED"/>
    <w:pPr>
      <w:numPr>
        <w:ilvl w:val="4"/>
      </w:numPr>
    </w:pPr>
  </w:style>
  <w:style w:type="character" w:customStyle="1" w:styleId="4ff8">
    <w:name w:val="_ФК_приложение 4 Знак"/>
    <w:link w:val="49"/>
    <w:uiPriority w:val="99"/>
    <w:rsid w:val="00D22CED"/>
    <w:rPr>
      <w:b/>
      <w:iCs/>
      <w:kern w:val="28"/>
      <w:sz w:val="28"/>
      <w:szCs w:val="24"/>
      <w:lang w:val="en-AU" w:eastAsia="en-US"/>
    </w:rPr>
  </w:style>
  <w:style w:type="character" w:customStyle="1" w:styleId="4ff9">
    <w:name w:val="_ФК_Приложение 4 Знак"/>
    <w:link w:val="4a"/>
    <w:uiPriority w:val="99"/>
    <w:rsid w:val="00D22CED"/>
    <w:rPr>
      <w:b/>
      <w:iCs/>
      <w:kern w:val="28"/>
      <w:sz w:val="28"/>
      <w:szCs w:val="24"/>
      <w:lang w:val="en-AU" w:eastAsia="en-US"/>
    </w:rPr>
  </w:style>
  <w:style w:type="character" w:customStyle="1" w:styleId="1fffffffff7">
    <w:name w:val="_ФК_Нумерованый список 1) Знак"/>
    <w:link w:val="1d"/>
    <w:uiPriority w:val="99"/>
    <w:rsid w:val="00D22CED"/>
    <w:rPr>
      <w:sz w:val="24"/>
      <w:szCs w:val="24"/>
      <w:lang w:eastAsia="en-US"/>
    </w:rPr>
  </w:style>
  <w:style w:type="numbering" w:customStyle="1" w:styleId="af5">
    <w:name w:val="_ФК_нумерованый список а)!"/>
    <w:basedOn w:val="1c"/>
    <w:uiPriority w:val="99"/>
    <w:rsid w:val="00D22CED"/>
    <w:pPr>
      <w:numPr>
        <w:numId w:val="162"/>
      </w:numPr>
    </w:pPr>
  </w:style>
  <w:style w:type="paragraph" w:customStyle="1" w:styleId="a5">
    <w:name w:val="_ФК_ буквенный список а)"/>
    <w:basedOn w:val="afffffffffffffffffffff"/>
    <w:next w:val="afffffffffffffffffffff8"/>
    <w:link w:val="afffffffffffffffffffffb"/>
    <w:uiPriority w:val="99"/>
    <w:qFormat/>
    <w:rsid w:val="00D22CED"/>
    <w:pPr>
      <w:numPr>
        <w:numId w:val="168"/>
      </w:numPr>
      <w:tabs>
        <w:tab w:val="left" w:pos="993"/>
      </w:tabs>
      <w:jc w:val="both"/>
    </w:pPr>
    <w:rPr>
      <w:lang w:val="ru-RU"/>
    </w:rPr>
  </w:style>
  <w:style w:type="numbering" w:customStyle="1" w:styleId="affa">
    <w:name w:val="_ФК_ Список с чертой"/>
    <w:basedOn w:val="afffd"/>
    <w:uiPriority w:val="99"/>
    <w:rsid w:val="00D22CED"/>
    <w:pPr>
      <w:numPr>
        <w:numId w:val="164"/>
      </w:numPr>
    </w:pPr>
  </w:style>
  <w:style w:type="character" w:customStyle="1" w:styleId="afffffffffffffffffffffb">
    <w:name w:val="_ФК_ буквенный список а) Знак"/>
    <w:link w:val="a5"/>
    <w:uiPriority w:val="99"/>
    <w:rsid w:val="00D22CED"/>
    <w:rPr>
      <w:sz w:val="24"/>
      <w:szCs w:val="24"/>
      <w:lang w:eastAsia="en-US"/>
    </w:rPr>
  </w:style>
  <w:style w:type="paragraph" w:customStyle="1" w:styleId="afffffffffffffffffffffc">
    <w:name w:val="_ФК_Таблица заголовок"/>
    <w:basedOn w:val="affffffe"/>
    <w:uiPriority w:val="99"/>
    <w:qFormat/>
    <w:rsid w:val="00D22CED"/>
    <w:pPr>
      <w:spacing w:line="276" w:lineRule="auto"/>
      <w:ind w:left="0"/>
      <w:contextualSpacing/>
      <w:jc w:val="center"/>
    </w:pPr>
    <w:rPr>
      <w:b/>
      <w:sz w:val="20"/>
      <w:szCs w:val="22"/>
      <w:lang w:val="ru-RU" w:eastAsia="en-US"/>
    </w:rPr>
  </w:style>
  <w:style w:type="paragraph" w:customStyle="1" w:styleId="afffffffffffffffffffffd">
    <w:name w:val="_ФК_Таблица текст"/>
    <w:basedOn w:val="afffffffffffffffffffff"/>
    <w:uiPriority w:val="99"/>
    <w:qFormat/>
    <w:rsid w:val="00D22CED"/>
    <w:pPr>
      <w:jc w:val="both"/>
    </w:pPr>
    <w:rPr>
      <w:sz w:val="22"/>
      <w:lang w:val="ru-RU"/>
    </w:rPr>
  </w:style>
  <w:style w:type="paragraph" w:customStyle="1" w:styleId="ATableList123">
    <w:name w:val="A_Table_List_123"/>
    <w:basedOn w:val="ATableBody"/>
    <w:uiPriority w:val="99"/>
    <w:qFormat/>
    <w:rsid w:val="00D22CED"/>
    <w:pPr>
      <w:tabs>
        <w:tab w:val="clear" w:pos="851"/>
        <w:tab w:val="left" w:pos="374"/>
      </w:tabs>
      <w:spacing w:line="276" w:lineRule="auto"/>
      <w:ind w:left="360" w:hanging="360"/>
    </w:pPr>
    <w:rPr>
      <w:lang w:val="en-NZ"/>
    </w:rPr>
  </w:style>
  <w:style w:type="paragraph" w:customStyle="1" w:styleId="ATableColumnName">
    <w:name w:val="A_Table_ColumnName"/>
    <w:basedOn w:val="afffa"/>
    <w:uiPriority w:val="99"/>
    <w:qFormat/>
    <w:rsid w:val="00D22CED"/>
    <w:pPr>
      <w:keepNext/>
      <w:tabs>
        <w:tab w:val="left" w:pos="851"/>
      </w:tabs>
      <w:spacing w:before="40" w:after="40" w:line="360" w:lineRule="auto"/>
      <w:ind w:left="284"/>
      <w:contextualSpacing/>
      <w:jc w:val="center"/>
    </w:pPr>
    <w:rPr>
      <w:b/>
      <w:snapToGrid w:val="0"/>
      <w:sz w:val="20"/>
      <w:lang w:val="en-US"/>
    </w:rPr>
  </w:style>
  <w:style w:type="paragraph" w:customStyle="1" w:styleId="ATableBody">
    <w:name w:val="A_Table_Body"/>
    <w:basedOn w:val="afffa"/>
    <w:uiPriority w:val="99"/>
    <w:qFormat/>
    <w:rsid w:val="00D22CED"/>
    <w:pPr>
      <w:tabs>
        <w:tab w:val="left" w:pos="851"/>
      </w:tabs>
      <w:spacing w:before="60" w:line="312" w:lineRule="auto"/>
      <w:ind w:left="284"/>
      <w:contextualSpacing/>
    </w:pPr>
    <w:rPr>
      <w:snapToGrid w:val="0"/>
      <w:sz w:val="20"/>
      <w:lang w:val="en-US"/>
    </w:rPr>
  </w:style>
  <w:style w:type="paragraph" w:customStyle="1" w:styleId="ATableBodycenter">
    <w:name w:val="A_Table_Body_center"/>
    <w:basedOn w:val="afffa"/>
    <w:uiPriority w:val="99"/>
    <w:qFormat/>
    <w:rsid w:val="00D22CED"/>
    <w:pPr>
      <w:tabs>
        <w:tab w:val="left" w:pos="851"/>
      </w:tabs>
      <w:spacing w:before="120" w:after="120" w:line="276" w:lineRule="auto"/>
      <w:ind w:left="284"/>
      <w:contextualSpacing/>
      <w:jc w:val="center"/>
    </w:pPr>
    <w:rPr>
      <w:snapToGrid w:val="0"/>
      <w:sz w:val="20"/>
      <w:lang w:val="en-US"/>
    </w:rPr>
  </w:style>
  <w:style w:type="paragraph" w:customStyle="1" w:styleId="ATableNameApp">
    <w:name w:val="A_Table_Name_App"/>
    <w:basedOn w:val="afffa"/>
    <w:uiPriority w:val="99"/>
    <w:qFormat/>
    <w:rsid w:val="00D22CED"/>
    <w:pPr>
      <w:keepNext/>
      <w:keepLines/>
      <w:numPr>
        <w:ilvl w:val="8"/>
        <w:numId w:val="166"/>
      </w:numPr>
      <w:tabs>
        <w:tab w:val="left" w:pos="851"/>
      </w:tabs>
      <w:spacing w:before="240" w:after="120" w:line="276" w:lineRule="auto"/>
      <w:contextualSpacing/>
    </w:pPr>
    <w:rPr>
      <w:b/>
      <w:snapToGrid w:val="0"/>
      <w:lang w:val="en-US"/>
    </w:rPr>
  </w:style>
  <w:style w:type="paragraph" w:customStyle="1" w:styleId="ATableList2123">
    <w:name w:val="A_Table_List2_123"/>
    <w:basedOn w:val="ATableList123"/>
    <w:uiPriority w:val="99"/>
    <w:qFormat/>
    <w:rsid w:val="00D22CED"/>
    <w:pPr>
      <w:widowControl w:val="0"/>
      <w:autoSpaceDE w:val="0"/>
      <w:autoSpaceDN w:val="0"/>
      <w:adjustRightInd w:val="0"/>
      <w:ind w:left="0" w:firstLine="0"/>
    </w:pPr>
    <w:rPr>
      <w:color w:val="000000"/>
    </w:rPr>
  </w:style>
  <w:style w:type="paragraph" w:customStyle="1" w:styleId="AHeading1app">
    <w:name w:val="A_Heading1_app"/>
    <w:basedOn w:val="afffa"/>
    <w:next w:val="AHeading2app"/>
    <w:uiPriority w:val="99"/>
    <w:qFormat/>
    <w:rsid w:val="00D22CED"/>
    <w:pPr>
      <w:keepNext/>
      <w:keepLines/>
      <w:numPr>
        <w:numId w:val="166"/>
      </w:numPr>
      <w:suppressAutoHyphens/>
      <w:spacing w:before="240" w:line="276" w:lineRule="auto"/>
      <w:jc w:val="center"/>
    </w:pPr>
    <w:rPr>
      <w:rFonts w:ascii="Arial" w:hAnsi="Arial"/>
      <w:b/>
      <w:szCs w:val="20"/>
      <w:lang w:val="en-AU" w:eastAsia="en-US"/>
    </w:rPr>
  </w:style>
  <w:style w:type="paragraph" w:customStyle="1" w:styleId="AHeading2app">
    <w:name w:val="A_Heading2_app"/>
    <w:basedOn w:val="AHeading1app"/>
    <w:next w:val="AHeading3app"/>
    <w:uiPriority w:val="99"/>
    <w:qFormat/>
    <w:rsid w:val="00D22CED"/>
    <w:pPr>
      <w:numPr>
        <w:ilvl w:val="1"/>
      </w:numPr>
      <w:spacing w:before="180" w:after="180" w:line="240" w:lineRule="auto"/>
      <w:ind w:left="851"/>
      <w:outlineLvl w:val="1"/>
    </w:pPr>
    <w:rPr>
      <w:bCs/>
      <w:iCs/>
      <w:kern w:val="28"/>
      <w:sz w:val="28"/>
      <w:szCs w:val="28"/>
    </w:rPr>
  </w:style>
  <w:style w:type="paragraph" w:customStyle="1" w:styleId="AHeading3app">
    <w:name w:val="A_Heading3_app"/>
    <w:basedOn w:val="AHeading2app"/>
    <w:next w:val="AHeading4app"/>
    <w:uiPriority w:val="99"/>
    <w:qFormat/>
    <w:rsid w:val="00D22CED"/>
    <w:pPr>
      <w:numPr>
        <w:ilvl w:val="2"/>
      </w:numPr>
      <w:outlineLvl w:val="2"/>
    </w:pPr>
    <w:rPr>
      <w:bCs w:val="0"/>
      <w:szCs w:val="24"/>
    </w:rPr>
  </w:style>
  <w:style w:type="paragraph" w:customStyle="1" w:styleId="AHeading4app">
    <w:name w:val="A_Heading4_app"/>
    <w:basedOn w:val="AHeading3app"/>
    <w:next w:val="AHeading5app"/>
    <w:uiPriority w:val="99"/>
    <w:qFormat/>
    <w:rsid w:val="00D22CED"/>
    <w:pPr>
      <w:numPr>
        <w:ilvl w:val="3"/>
      </w:numPr>
      <w:outlineLvl w:val="3"/>
    </w:pPr>
    <w:rPr>
      <w:sz w:val="24"/>
    </w:rPr>
  </w:style>
  <w:style w:type="paragraph" w:customStyle="1" w:styleId="AHeading5app">
    <w:name w:val="A_Heading5_app"/>
    <w:basedOn w:val="52"/>
    <w:next w:val="afffa"/>
    <w:uiPriority w:val="99"/>
    <w:qFormat/>
    <w:rsid w:val="00D22CED"/>
    <w:pPr>
      <w:numPr>
        <w:ilvl w:val="4"/>
        <w:numId w:val="166"/>
      </w:numPr>
      <w:suppressAutoHyphens/>
      <w:spacing w:before="240" w:after="240"/>
    </w:pPr>
    <w:rPr>
      <w:rFonts w:ascii="Arial" w:hAnsi="Arial"/>
      <w:bCs w:val="0"/>
      <w:snapToGrid w:val="0"/>
      <w:color w:val="auto"/>
      <w:sz w:val="24"/>
      <w:szCs w:val="20"/>
      <w:lang w:val="ru-RU" w:eastAsia="ru-RU"/>
    </w:rPr>
  </w:style>
  <w:style w:type="paragraph" w:customStyle="1" w:styleId="AHeading6app">
    <w:name w:val="A_Heading6_app"/>
    <w:basedOn w:val="60"/>
    <w:next w:val="afffa"/>
    <w:uiPriority w:val="99"/>
    <w:qFormat/>
    <w:rsid w:val="00D22CED"/>
    <w:pPr>
      <w:numPr>
        <w:ilvl w:val="5"/>
        <w:numId w:val="166"/>
      </w:numPr>
      <w:suppressAutoHyphens/>
      <w:spacing w:before="240" w:after="240"/>
      <w:jc w:val="center"/>
    </w:pPr>
    <w:rPr>
      <w:rFonts w:ascii="Arial" w:hAnsi="Arial"/>
      <w:bCs w:val="0"/>
      <w:i/>
      <w:snapToGrid w:val="0"/>
      <w:szCs w:val="20"/>
      <w:lang w:val="ru-RU" w:eastAsia="ru-RU"/>
    </w:rPr>
  </w:style>
  <w:style w:type="paragraph" w:customStyle="1" w:styleId="APictureNameApp">
    <w:name w:val="A_Picture_Name_App"/>
    <w:basedOn w:val="affffff"/>
    <w:uiPriority w:val="99"/>
    <w:qFormat/>
    <w:rsid w:val="00D22CED"/>
    <w:pPr>
      <w:keepLines/>
      <w:numPr>
        <w:ilvl w:val="7"/>
        <w:numId w:val="166"/>
      </w:numPr>
      <w:tabs>
        <w:tab w:val="clear" w:pos="3780"/>
        <w:tab w:val="clear" w:pos="7540"/>
        <w:tab w:val="left" w:pos="851"/>
      </w:tabs>
      <w:spacing w:after="120" w:line="276" w:lineRule="auto"/>
      <w:ind w:left="5760" w:hanging="360"/>
      <w:contextualSpacing/>
      <w:jc w:val="both"/>
    </w:pPr>
    <w:rPr>
      <w:snapToGrid w:val="0"/>
      <w:sz w:val="24"/>
      <w:lang w:val="en-US" w:eastAsia="ru-RU"/>
    </w:rPr>
  </w:style>
  <w:style w:type="numbering" w:customStyle="1" w:styleId="1ai211">
    <w:name w:val="1 / a / i211"/>
    <w:basedOn w:val="afffd"/>
    <w:next w:val="1ai"/>
    <w:rsid w:val="00D22CED"/>
    <w:pPr>
      <w:numPr>
        <w:numId w:val="82"/>
      </w:numPr>
    </w:pPr>
  </w:style>
  <w:style w:type="paragraph" w:customStyle="1" w:styleId="AList123">
    <w:name w:val="A_List_123"/>
    <w:basedOn w:val="afffa"/>
    <w:uiPriority w:val="99"/>
    <w:qFormat/>
    <w:rsid w:val="00D22CED"/>
    <w:pPr>
      <w:keepLines/>
      <w:numPr>
        <w:numId w:val="167"/>
      </w:numPr>
      <w:spacing w:before="60" w:line="276" w:lineRule="auto"/>
    </w:pPr>
    <w:rPr>
      <w:snapToGrid w:val="0"/>
      <w:lang w:val="en-US"/>
    </w:rPr>
  </w:style>
  <w:style w:type="paragraph" w:customStyle="1" w:styleId="AList2123">
    <w:name w:val="A_List2_123"/>
    <w:basedOn w:val="AList123"/>
    <w:uiPriority w:val="99"/>
    <w:qFormat/>
    <w:rsid w:val="00D22CED"/>
    <w:pPr>
      <w:numPr>
        <w:ilvl w:val="1"/>
      </w:numPr>
    </w:pPr>
  </w:style>
  <w:style w:type="numbering" w:customStyle="1" w:styleId="a4">
    <w:name w:val="_ФК_буквенный список_стиль нумерации"/>
    <w:basedOn w:val="afffd"/>
    <w:uiPriority w:val="99"/>
    <w:rsid w:val="00D22CED"/>
    <w:pPr>
      <w:numPr>
        <w:numId w:val="180"/>
      </w:numPr>
    </w:pPr>
  </w:style>
  <w:style w:type="paragraph" w:customStyle="1" w:styleId="afffffffffffffffffffffe">
    <w:name w:val="_ФК_Заголовок осн."/>
    <w:basedOn w:val="4b"/>
    <w:uiPriority w:val="99"/>
    <w:qFormat/>
    <w:rsid w:val="00D22CED"/>
    <w:pPr>
      <w:keepLines/>
      <w:spacing w:before="200" w:after="0" w:line="276" w:lineRule="auto"/>
      <w:jc w:val="center"/>
    </w:pPr>
    <w:rPr>
      <w:iCs/>
      <w:color w:val="000000"/>
      <w:sz w:val="36"/>
      <w:szCs w:val="22"/>
      <w:lang w:val="ru-RU" w:eastAsia="en-US"/>
    </w:rPr>
  </w:style>
  <w:style w:type="paragraph" w:customStyle="1" w:styleId="Bulletwithtext2">
    <w:name w:val="Bullet with text 2"/>
    <w:basedOn w:val="afffa"/>
    <w:uiPriority w:val="99"/>
    <w:qFormat/>
    <w:rsid w:val="00D22CED"/>
    <w:pPr>
      <w:numPr>
        <w:numId w:val="169"/>
      </w:numPr>
      <w:spacing w:after="0"/>
      <w:jc w:val="left"/>
    </w:pPr>
    <w:rPr>
      <w:rFonts w:ascii="Arial" w:hAnsi="Arial"/>
      <w:sz w:val="20"/>
      <w:szCs w:val="20"/>
      <w:lang w:val="en-GB" w:eastAsia="en-US"/>
    </w:rPr>
  </w:style>
  <w:style w:type="paragraph" w:customStyle="1" w:styleId="12f1">
    <w:name w:val="Знак12"/>
    <w:basedOn w:val="afffa"/>
    <w:uiPriority w:val="99"/>
    <w:qFormat/>
    <w:rsid w:val="00D22CED"/>
    <w:pPr>
      <w:spacing w:before="100" w:beforeAutospacing="1" w:after="100" w:afterAutospacing="1"/>
      <w:jc w:val="left"/>
    </w:pPr>
    <w:rPr>
      <w:rFonts w:ascii="Tahoma" w:hAnsi="Tahoma"/>
      <w:sz w:val="20"/>
      <w:szCs w:val="20"/>
      <w:lang w:val="en-US" w:eastAsia="en-US"/>
    </w:rPr>
  </w:style>
  <w:style w:type="character" w:customStyle="1" w:styleId="CharChar12">
    <w:name w:val="Char Char12"/>
    <w:rsid w:val="00D22CED"/>
    <w:rPr>
      <w:rFonts w:ascii="Arial" w:hAnsi="Arial" w:cs="Arial"/>
      <w:sz w:val="24"/>
      <w:lang w:val="ru-RU" w:eastAsia="en-US" w:bidi="ar-SA"/>
    </w:rPr>
  </w:style>
  <w:style w:type="paragraph" w:customStyle="1" w:styleId="12f2">
    <w:name w:val="Нижний колонтитул12"/>
    <w:basedOn w:val="afffa"/>
    <w:uiPriority w:val="99"/>
    <w:qFormat/>
    <w:rsid w:val="00D22CED"/>
    <w:pPr>
      <w:tabs>
        <w:tab w:val="center" w:pos="4153"/>
        <w:tab w:val="right" w:pos="8306"/>
      </w:tabs>
      <w:spacing w:after="0"/>
      <w:jc w:val="center"/>
      <w:outlineLvl w:val="0"/>
    </w:pPr>
    <w:rPr>
      <w:rFonts w:ascii="Arial" w:hAnsi="Arial" w:cs="Arial"/>
      <w:i/>
      <w:szCs w:val="20"/>
    </w:rPr>
  </w:style>
  <w:style w:type="character" w:customStyle="1" w:styleId="CharChar32">
    <w:name w:val="Char Char32"/>
    <w:rsid w:val="00D22CED"/>
    <w:rPr>
      <w:rFonts w:ascii="Arial" w:hAnsi="Arial" w:cs="Arial"/>
      <w:sz w:val="24"/>
      <w:lang w:val="ru-RU" w:eastAsia="en-US" w:bidi="ar-SA"/>
    </w:rPr>
  </w:style>
  <w:style w:type="character" w:customStyle="1" w:styleId="CharChar52">
    <w:name w:val="Char Char52"/>
    <w:rsid w:val="00D22CED"/>
    <w:rPr>
      <w:rFonts w:ascii="Arial" w:hAnsi="Arial" w:cs="Arial"/>
      <w:sz w:val="24"/>
      <w:lang w:val="ru-RU" w:eastAsia="en-US" w:bidi="ar-SA"/>
    </w:rPr>
  </w:style>
  <w:style w:type="character" w:customStyle="1" w:styleId="622">
    <w:name w:val="Знак Знак62"/>
    <w:rsid w:val="00D22CED"/>
    <w:rPr>
      <w:rFonts w:ascii="Arial" w:hAnsi="Arial" w:cs="Arial"/>
      <w:sz w:val="24"/>
      <w:lang w:val="ru-RU" w:eastAsia="en-US" w:bidi="ar-SA"/>
    </w:rPr>
  </w:style>
  <w:style w:type="character" w:customStyle="1" w:styleId="CharChar152">
    <w:name w:val="Char Char152"/>
    <w:rsid w:val="00D22CED"/>
    <w:rPr>
      <w:rFonts w:ascii="Arial" w:hAnsi="Arial" w:cs="Arial"/>
      <w:sz w:val="24"/>
      <w:lang w:eastAsia="en-US"/>
    </w:rPr>
  </w:style>
  <w:style w:type="character" w:customStyle="1" w:styleId="CharChar62">
    <w:name w:val="Char Char62"/>
    <w:rsid w:val="00D22CED"/>
    <w:rPr>
      <w:rFonts w:ascii="Arial" w:hAnsi="Arial" w:cs="Arial"/>
      <w:b/>
      <w:sz w:val="24"/>
      <w:lang w:eastAsia="en-US"/>
    </w:rPr>
  </w:style>
  <w:style w:type="paragraph" w:customStyle="1" w:styleId="12f3">
    <w:name w:val="Абзац списка12"/>
    <w:basedOn w:val="afffa"/>
    <w:uiPriority w:val="99"/>
    <w:qFormat/>
    <w:rsid w:val="00D22CED"/>
    <w:pPr>
      <w:spacing w:after="0" w:line="100" w:lineRule="atLeast"/>
      <w:jc w:val="left"/>
    </w:pPr>
    <w:rPr>
      <w:lang w:eastAsia="ar-SA"/>
    </w:rPr>
  </w:style>
  <w:style w:type="character" w:customStyle="1" w:styleId="Heading1CharChar2">
    <w:name w:val="Heading 1 Char Char2"/>
    <w:rsid w:val="00D22CED"/>
    <w:rPr>
      <w:rFonts w:ascii="Arial" w:eastAsia="Times New Roman" w:hAnsi="Arial" w:cs="Arial"/>
      <w:b/>
      <w:smallCaps/>
      <w:sz w:val="28"/>
      <w:szCs w:val="28"/>
      <w:lang w:eastAsia="en-US"/>
    </w:rPr>
  </w:style>
  <w:style w:type="character" w:customStyle="1" w:styleId="Heading2CharChar2">
    <w:name w:val="Heading 2 Char Char2"/>
    <w:rsid w:val="00D22CED"/>
    <w:rPr>
      <w:rFonts w:ascii="Arial" w:eastAsia="Times New Roman" w:hAnsi="Arial" w:cs="Arial"/>
      <w:b/>
      <w:sz w:val="24"/>
      <w:lang w:eastAsia="en-US"/>
    </w:rPr>
  </w:style>
  <w:style w:type="character" w:customStyle="1" w:styleId="Heading3CharChar2">
    <w:name w:val="Heading 3 Char Char2"/>
    <w:rsid w:val="00D22CED"/>
    <w:rPr>
      <w:rFonts w:ascii="Arial" w:eastAsia="Times New Roman" w:hAnsi="Arial" w:cs="Arial"/>
      <w:b/>
      <w:color w:val="000000"/>
      <w:sz w:val="24"/>
      <w:lang w:eastAsia="en-US"/>
    </w:rPr>
  </w:style>
  <w:style w:type="character" w:customStyle="1" w:styleId="Heading4CharChar2">
    <w:name w:val="Heading 4 Char Char2"/>
    <w:rsid w:val="00D22CED"/>
    <w:rPr>
      <w:rFonts w:ascii="Arial" w:eastAsia="Times New Roman" w:hAnsi="Arial" w:cs="Arial"/>
      <w:b/>
      <w:color w:val="000000"/>
      <w:sz w:val="24"/>
      <w:lang w:eastAsia="en-US"/>
    </w:rPr>
  </w:style>
  <w:style w:type="character" w:customStyle="1" w:styleId="12f4">
    <w:name w:val="Сильное выделение12"/>
    <w:rsid w:val="00D22CED"/>
    <w:rPr>
      <w:rFonts w:ascii="Times New Roman" w:hAnsi="Times New Roman" w:cs="Times New Roman"/>
      <w:b/>
      <w:i/>
      <w:sz w:val="24"/>
    </w:rPr>
  </w:style>
  <w:style w:type="paragraph" w:customStyle="1" w:styleId="12f5">
    <w:name w:val="Без интервала12"/>
    <w:uiPriority w:val="99"/>
    <w:qFormat/>
    <w:rsid w:val="00D22CED"/>
    <w:rPr>
      <w:rFonts w:ascii="Calibri" w:hAnsi="Calibri"/>
      <w:sz w:val="22"/>
      <w:szCs w:val="22"/>
      <w:lang w:val="en-US" w:eastAsia="en-US"/>
    </w:rPr>
  </w:style>
  <w:style w:type="paragraph" w:customStyle="1" w:styleId="2124">
    <w:name w:val="Цитата 212"/>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12f6">
    <w:name w:val="Выделенная цитата12"/>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2f7">
    <w:name w:val="Слабое выделение12"/>
    <w:rsid w:val="00D22CED"/>
    <w:rPr>
      <w:rFonts w:cs="Times New Roman"/>
      <w:i/>
      <w:color w:val="808080"/>
    </w:rPr>
  </w:style>
  <w:style w:type="character" w:customStyle="1" w:styleId="12f8">
    <w:name w:val="Слабая ссылка12"/>
    <w:rsid w:val="00D22CED"/>
    <w:rPr>
      <w:rFonts w:cs="Times New Roman"/>
      <w:smallCaps/>
      <w:color w:val="C0504D"/>
      <w:u w:val="single"/>
    </w:rPr>
  </w:style>
  <w:style w:type="character" w:customStyle="1" w:styleId="12f9">
    <w:name w:val="Сильная ссылка12"/>
    <w:rsid w:val="00D22CED"/>
    <w:rPr>
      <w:rFonts w:cs="Times New Roman"/>
      <w:b/>
      <w:smallCaps/>
      <w:color w:val="C0504D"/>
      <w:spacing w:val="5"/>
      <w:u w:val="single"/>
    </w:rPr>
  </w:style>
  <w:style w:type="character" w:customStyle="1" w:styleId="12fa">
    <w:name w:val="Название книги12"/>
    <w:rsid w:val="00D22CED"/>
    <w:rPr>
      <w:rFonts w:cs="Times New Roman"/>
      <w:b/>
      <w:smallCaps/>
      <w:spacing w:val="5"/>
    </w:rPr>
  </w:style>
  <w:style w:type="paragraph" w:customStyle="1" w:styleId="12fb">
    <w:name w:val="Заголовок оглавления12"/>
    <w:basedOn w:val="1fd"/>
    <w:next w:val="afffa"/>
    <w:uiPriority w:val="99"/>
    <w:qFormat/>
    <w:rsid w:val="00D22CED"/>
    <w:pPr>
      <w:keepLines/>
      <w:pageBreakBefore/>
      <w:suppressAutoHyphens/>
      <w:spacing w:before="0" w:after="120" w:line="360" w:lineRule="auto"/>
      <w:contextualSpacing/>
      <w:jc w:val="both"/>
      <w:outlineLvl w:val="9"/>
    </w:pPr>
    <w:rPr>
      <w:color w:val="000000"/>
      <w:kern w:val="0"/>
      <w:sz w:val="30"/>
      <w:lang w:eastAsia="en-US"/>
    </w:rPr>
  </w:style>
  <w:style w:type="paragraph" w:customStyle="1" w:styleId="12fc">
    <w:name w:val="Рецензия12"/>
    <w:hidden/>
    <w:uiPriority w:val="99"/>
    <w:semiHidden/>
    <w:qFormat/>
    <w:rsid w:val="00D22CED"/>
    <w:rPr>
      <w:rFonts w:ascii="Calibri" w:hAnsi="Calibri"/>
      <w:sz w:val="22"/>
      <w:szCs w:val="22"/>
      <w:lang w:val="en-US" w:eastAsia="en-US"/>
    </w:rPr>
  </w:style>
  <w:style w:type="character" w:customStyle="1" w:styleId="12fd">
    <w:name w:val="Замещающий текст12"/>
    <w:semiHidden/>
    <w:rsid w:val="00D22CED"/>
    <w:rPr>
      <w:rFonts w:cs="Times New Roman"/>
      <w:color w:val="808080"/>
    </w:rPr>
  </w:style>
  <w:style w:type="paragraph" w:customStyle="1" w:styleId="Bulletwithtext1">
    <w:name w:val="Bullet with text 1"/>
    <w:basedOn w:val="afffa"/>
    <w:link w:val="Bulletwithtext1Char"/>
    <w:uiPriority w:val="99"/>
    <w:qFormat/>
    <w:rsid w:val="00D22CED"/>
    <w:pPr>
      <w:numPr>
        <w:numId w:val="170"/>
      </w:numPr>
      <w:spacing w:after="0"/>
      <w:jc w:val="left"/>
    </w:pPr>
    <w:rPr>
      <w:rFonts w:ascii="Futura Bk" w:hAnsi="Futura Bk"/>
      <w:sz w:val="20"/>
      <w:szCs w:val="20"/>
      <w:lang w:val="en-US" w:eastAsia="en-US"/>
    </w:rPr>
  </w:style>
  <w:style w:type="character" w:customStyle="1" w:styleId="Bulletwithtext1Char">
    <w:name w:val="Bullet with text 1 Char"/>
    <w:link w:val="Bulletwithtext1"/>
    <w:uiPriority w:val="99"/>
    <w:rsid w:val="00D22CED"/>
    <w:rPr>
      <w:rFonts w:ascii="Futura Bk" w:hAnsi="Futura Bk"/>
      <w:lang w:val="en-US" w:eastAsia="en-US"/>
    </w:rPr>
  </w:style>
  <w:style w:type="character" w:customStyle="1" w:styleId="affffffffffffffffffffff">
    <w:name w:val="Основной шрифт Знак"/>
    <w:rsid w:val="00D22CED"/>
    <w:rPr>
      <w:rFonts w:ascii="Verdana" w:hAnsi="Verdana"/>
      <w:szCs w:val="24"/>
    </w:rPr>
  </w:style>
  <w:style w:type="paragraph" w:customStyle="1" w:styleId="14">
    <w:name w:val="Маркированный 1"/>
    <w:link w:val="1fffffffff8"/>
    <w:uiPriority w:val="99"/>
    <w:qFormat/>
    <w:rsid w:val="00D22CED"/>
    <w:pPr>
      <w:widowControl w:val="0"/>
      <w:numPr>
        <w:numId w:val="172"/>
      </w:numPr>
    </w:pPr>
    <w:rPr>
      <w:rFonts w:ascii="Verdana" w:hAnsi="Verdana"/>
    </w:rPr>
  </w:style>
  <w:style w:type="character" w:customStyle="1" w:styleId="1fffffffff8">
    <w:name w:val="Маркированный 1 Знак Знак"/>
    <w:link w:val="14"/>
    <w:uiPriority w:val="99"/>
    <w:rsid w:val="00D22CED"/>
    <w:rPr>
      <w:rFonts w:ascii="Verdana" w:hAnsi="Verdana"/>
    </w:rPr>
  </w:style>
  <w:style w:type="paragraph" w:customStyle="1" w:styleId="3d">
    <w:name w:val="Маркированный 3"/>
    <w:basedOn w:val="28"/>
    <w:link w:val="3ffff9"/>
    <w:uiPriority w:val="99"/>
    <w:qFormat/>
    <w:rsid w:val="00D22CED"/>
    <w:pPr>
      <w:keepLines w:val="0"/>
      <w:widowControl w:val="0"/>
      <w:numPr>
        <w:numId w:val="171"/>
      </w:numPr>
      <w:spacing w:line="240" w:lineRule="auto"/>
    </w:pPr>
    <w:rPr>
      <w:rFonts w:ascii="Verdana" w:eastAsia="Times New Roman" w:hAnsi="Verdana"/>
      <w:sz w:val="20"/>
    </w:rPr>
  </w:style>
  <w:style w:type="character" w:customStyle="1" w:styleId="3ffff9">
    <w:name w:val="Маркированный 3 Знак"/>
    <w:link w:val="3d"/>
    <w:uiPriority w:val="99"/>
    <w:rsid w:val="00D22CED"/>
    <w:rPr>
      <w:rFonts w:ascii="Verdana" w:hAnsi="Verdana"/>
    </w:rPr>
  </w:style>
  <w:style w:type="paragraph" w:customStyle="1" w:styleId="45">
    <w:name w:val="Маркированный 4"/>
    <w:basedOn w:val="3d"/>
    <w:link w:val="4ffa"/>
    <w:uiPriority w:val="99"/>
    <w:qFormat/>
    <w:rsid w:val="00D22CED"/>
    <w:pPr>
      <w:numPr>
        <w:numId w:val="173"/>
      </w:numPr>
    </w:pPr>
  </w:style>
  <w:style w:type="character" w:customStyle="1" w:styleId="2fffff5">
    <w:name w:val="Маркированный 2 Знак Знак"/>
    <w:link w:val="28"/>
    <w:uiPriority w:val="99"/>
    <w:rsid w:val="00D22CED"/>
    <w:rPr>
      <w:rFonts w:eastAsia="Calibri"/>
      <w:sz w:val="24"/>
    </w:rPr>
  </w:style>
  <w:style w:type="character" w:customStyle="1" w:styleId="4ffa">
    <w:name w:val="Маркированный 4 Знак"/>
    <w:link w:val="45"/>
    <w:uiPriority w:val="99"/>
    <w:rsid w:val="00D22CED"/>
    <w:rPr>
      <w:rFonts w:ascii="Verdana" w:hAnsi="Verdana"/>
    </w:rPr>
  </w:style>
  <w:style w:type="paragraph" w:customStyle="1" w:styleId="ListParagraph0">
    <w:name w:val="List Paragraph0"/>
    <w:basedOn w:val="afffa"/>
    <w:uiPriority w:val="99"/>
    <w:qFormat/>
    <w:rsid w:val="00D22CED"/>
    <w:pPr>
      <w:spacing w:after="200" w:line="276" w:lineRule="auto"/>
      <w:ind w:left="720"/>
      <w:jc w:val="left"/>
    </w:pPr>
    <w:rPr>
      <w:rFonts w:ascii="Calibri" w:hAnsi="Calibri" w:cs="Calibri"/>
      <w:sz w:val="22"/>
      <w:szCs w:val="22"/>
    </w:rPr>
  </w:style>
  <w:style w:type="paragraph" w:customStyle="1" w:styleId="Normal0">
    <w:name w:val="Normal0"/>
    <w:uiPriority w:val="99"/>
    <w:qFormat/>
    <w:rsid w:val="00D22CED"/>
    <w:pPr>
      <w:widowControl w:val="0"/>
      <w:snapToGrid w:val="0"/>
      <w:spacing w:line="300" w:lineRule="auto"/>
    </w:pPr>
    <w:rPr>
      <w:sz w:val="22"/>
    </w:rPr>
  </w:style>
  <w:style w:type="paragraph" w:customStyle="1" w:styleId="13f0">
    <w:name w:val="Знак13"/>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1fffffffff9">
    <w:name w:val="Знак Знак Знак Знак Знак Знак Знак Знак Знак Знак Знак Знак Знак Знак Знак Знак1"/>
    <w:basedOn w:val="afffa"/>
    <w:uiPriority w:val="99"/>
    <w:qFormat/>
    <w:rsid w:val="00D22CED"/>
    <w:pPr>
      <w:spacing w:after="160" w:line="240" w:lineRule="exact"/>
      <w:jc w:val="left"/>
    </w:pPr>
    <w:rPr>
      <w:rFonts w:ascii="Verdana" w:hAnsi="Verdana"/>
      <w:lang w:val="en-US" w:eastAsia="en-US"/>
    </w:rPr>
  </w:style>
  <w:style w:type="paragraph" w:customStyle="1" w:styleId="BodyText20">
    <w:name w:val="Body Text 20"/>
    <w:basedOn w:val="afffa"/>
    <w:uiPriority w:val="99"/>
    <w:qFormat/>
    <w:rsid w:val="00D22CED"/>
    <w:pPr>
      <w:overflowPunct w:val="0"/>
      <w:autoSpaceDE w:val="0"/>
      <w:autoSpaceDN w:val="0"/>
      <w:adjustRightInd w:val="0"/>
      <w:spacing w:after="0"/>
      <w:jc w:val="center"/>
    </w:pPr>
    <w:rPr>
      <w:b/>
      <w:sz w:val="28"/>
      <w:szCs w:val="20"/>
    </w:rPr>
  </w:style>
  <w:style w:type="character" w:customStyle="1" w:styleId="12pt0">
    <w:name w:val="Основной текст + 12 pt;Полужирный"/>
    <w:rsid w:val="00D22CE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fffffffffffff0">
    <w:name w:val="ГОСТ Обычный"/>
    <w:basedOn w:val="afffa"/>
    <w:link w:val="affffffffffffffffffffff1"/>
    <w:qFormat/>
    <w:rsid w:val="00D22CED"/>
    <w:pPr>
      <w:suppressAutoHyphens/>
      <w:spacing w:before="60"/>
      <w:ind w:firstLine="851"/>
    </w:pPr>
    <w:rPr>
      <w:rFonts w:eastAsia="Calibri"/>
      <w:szCs w:val="20"/>
    </w:rPr>
  </w:style>
  <w:style w:type="character" w:customStyle="1" w:styleId="affffffffffffffffffffff1">
    <w:name w:val="ГОСТ Обычный Знак"/>
    <w:link w:val="affffffffffffffffffffff0"/>
    <w:rsid w:val="00D22CED"/>
    <w:rPr>
      <w:rFonts w:eastAsia="Calibri"/>
      <w:sz w:val="24"/>
    </w:rPr>
  </w:style>
  <w:style w:type="paragraph" w:customStyle="1" w:styleId="a2">
    <w:name w:val="ГОСТ Маркированный список"/>
    <w:basedOn w:val="affffffffffffffffffffff0"/>
    <w:link w:val="affffffffffffffffffffff2"/>
    <w:uiPriority w:val="99"/>
    <w:qFormat/>
    <w:rsid w:val="00D22CED"/>
    <w:pPr>
      <w:numPr>
        <w:numId w:val="174"/>
      </w:numPr>
    </w:pPr>
  </w:style>
  <w:style w:type="character" w:customStyle="1" w:styleId="affffffffffffffffffffff2">
    <w:name w:val="ГОСТ Маркированный список Знак"/>
    <w:link w:val="a2"/>
    <w:uiPriority w:val="99"/>
    <w:rsid w:val="00D22CED"/>
    <w:rPr>
      <w:rFonts w:eastAsia="Calibri"/>
      <w:sz w:val="24"/>
    </w:rPr>
  </w:style>
  <w:style w:type="character" w:customStyle="1" w:styleId="affffffffffffffffffffff3">
    <w:name w:val="**Основной Знак"/>
    <w:link w:val="affffffffffffffffffffff4"/>
    <w:uiPriority w:val="9"/>
    <w:locked/>
    <w:rsid w:val="00D22CED"/>
    <w:rPr>
      <w:sz w:val="26"/>
      <w:szCs w:val="24"/>
    </w:rPr>
  </w:style>
  <w:style w:type="paragraph" w:customStyle="1" w:styleId="affffffffffffffffffffff4">
    <w:name w:val="**Основной"/>
    <w:link w:val="affffffffffffffffffffff3"/>
    <w:uiPriority w:val="9"/>
    <w:qFormat/>
    <w:rsid w:val="00D22CED"/>
    <w:pPr>
      <w:spacing w:line="360" w:lineRule="atLeast"/>
      <w:ind w:firstLine="454"/>
      <w:jc w:val="both"/>
    </w:pPr>
    <w:rPr>
      <w:sz w:val="26"/>
      <w:szCs w:val="24"/>
    </w:rPr>
  </w:style>
  <w:style w:type="paragraph" w:customStyle="1" w:styleId="affffffffffffffffffffff5">
    <w:name w:val="**Заг_рис"/>
    <w:basedOn w:val="affffffffffffffffffffff4"/>
    <w:next w:val="affffffffffffffffffffff4"/>
    <w:uiPriority w:val="60"/>
    <w:qFormat/>
    <w:rsid w:val="00D22CED"/>
    <w:pPr>
      <w:suppressAutoHyphens/>
      <w:spacing w:before="120" w:after="180"/>
      <w:ind w:firstLine="0"/>
      <w:jc w:val="center"/>
    </w:pPr>
    <w:rPr>
      <w:rFonts w:ascii="Calibri" w:eastAsia="Calibri" w:hAnsi="Calibri"/>
      <w:sz w:val="24"/>
    </w:rPr>
  </w:style>
  <w:style w:type="paragraph" w:customStyle="1" w:styleId="affffffffffffffffffffff6">
    <w:name w:val="**Рисунок"/>
    <w:basedOn w:val="affffffffffffffffffffff4"/>
    <w:next w:val="affffffffffffffffffffff5"/>
    <w:uiPriority w:val="59"/>
    <w:qFormat/>
    <w:rsid w:val="00D22CED"/>
    <w:pPr>
      <w:keepNext/>
      <w:keepLines/>
      <w:suppressAutoHyphens/>
      <w:spacing w:before="120" w:line="240" w:lineRule="auto"/>
      <w:ind w:firstLine="0"/>
      <w:jc w:val="center"/>
    </w:pPr>
    <w:rPr>
      <w:rFonts w:ascii="Calibri" w:eastAsia="Calibri" w:hAnsi="Calibri"/>
    </w:rPr>
  </w:style>
  <w:style w:type="numbering" w:customStyle="1" w:styleId="afd">
    <w:name w:val="**Тире_список"/>
    <w:rsid w:val="00D22CED"/>
    <w:pPr>
      <w:numPr>
        <w:numId w:val="175"/>
      </w:numPr>
    </w:pPr>
  </w:style>
  <w:style w:type="character" w:customStyle="1" w:styleId="0c">
    <w:name w:val="0 Основной текст Знак"/>
    <w:link w:val="0b"/>
    <w:locked/>
    <w:rsid w:val="00D22CED"/>
    <w:rPr>
      <w:color w:val="000000"/>
      <w:sz w:val="24"/>
      <w:szCs w:val="24"/>
    </w:rPr>
  </w:style>
  <w:style w:type="paragraph" w:customStyle="1" w:styleId="010">
    <w:name w:val="0 Список 1 ур"/>
    <w:uiPriority w:val="99"/>
    <w:qFormat/>
    <w:rsid w:val="00D22CED"/>
    <w:pPr>
      <w:numPr>
        <w:numId w:val="177"/>
      </w:numPr>
      <w:spacing w:line="360" w:lineRule="auto"/>
      <w:jc w:val="both"/>
    </w:pPr>
    <w:rPr>
      <w:color w:val="000000"/>
      <w:sz w:val="24"/>
      <w:szCs w:val="24"/>
    </w:rPr>
  </w:style>
  <w:style w:type="paragraph" w:customStyle="1" w:styleId="020">
    <w:name w:val="0 Список 2 ур"/>
    <w:uiPriority w:val="99"/>
    <w:qFormat/>
    <w:rsid w:val="00D22CED"/>
    <w:pPr>
      <w:numPr>
        <w:ilvl w:val="1"/>
        <w:numId w:val="177"/>
      </w:numPr>
      <w:spacing w:line="360" w:lineRule="auto"/>
      <w:jc w:val="both"/>
    </w:pPr>
    <w:rPr>
      <w:color w:val="000000"/>
      <w:sz w:val="24"/>
      <w:szCs w:val="24"/>
    </w:rPr>
  </w:style>
  <w:style w:type="paragraph" w:customStyle="1" w:styleId="030">
    <w:name w:val="0 Список 3 ур"/>
    <w:uiPriority w:val="99"/>
    <w:qFormat/>
    <w:rsid w:val="00D22CED"/>
    <w:pPr>
      <w:numPr>
        <w:ilvl w:val="2"/>
        <w:numId w:val="177"/>
      </w:numPr>
      <w:spacing w:line="360" w:lineRule="auto"/>
      <w:ind w:left="2160"/>
      <w:jc w:val="both"/>
    </w:pPr>
    <w:rPr>
      <w:color w:val="000000"/>
      <w:sz w:val="24"/>
      <w:szCs w:val="24"/>
    </w:rPr>
  </w:style>
  <w:style w:type="paragraph" w:customStyle="1" w:styleId="040">
    <w:name w:val="0 Список 4 ур"/>
    <w:uiPriority w:val="99"/>
    <w:qFormat/>
    <w:rsid w:val="00D22CED"/>
    <w:pPr>
      <w:numPr>
        <w:ilvl w:val="3"/>
        <w:numId w:val="177"/>
      </w:numPr>
      <w:spacing w:line="360" w:lineRule="auto"/>
      <w:ind w:left="2880"/>
      <w:jc w:val="both"/>
    </w:pPr>
    <w:rPr>
      <w:color w:val="000000"/>
      <w:sz w:val="24"/>
      <w:szCs w:val="24"/>
    </w:rPr>
  </w:style>
  <w:style w:type="paragraph" w:customStyle="1" w:styleId="050">
    <w:name w:val="0 Список 5 ур"/>
    <w:uiPriority w:val="99"/>
    <w:qFormat/>
    <w:rsid w:val="00D22CED"/>
    <w:pPr>
      <w:numPr>
        <w:ilvl w:val="4"/>
        <w:numId w:val="177"/>
      </w:numPr>
      <w:spacing w:line="360" w:lineRule="auto"/>
      <w:ind w:left="3600"/>
      <w:jc w:val="both"/>
    </w:pPr>
    <w:rPr>
      <w:color w:val="000000"/>
      <w:sz w:val="24"/>
      <w:szCs w:val="24"/>
    </w:rPr>
  </w:style>
  <w:style w:type="paragraph" w:customStyle="1" w:styleId="060">
    <w:name w:val="0 Список 6 ур"/>
    <w:uiPriority w:val="99"/>
    <w:qFormat/>
    <w:rsid w:val="00D22CED"/>
    <w:pPr>
      <w:numPr>
        <w:ilvl w:val="5"/>
        <w:numId w:val="177"/>
      </w:numPr>
      <w:spacing w:line="360" w:lineRule="auto"/>
      <w:jc w:val="both"/>
    </w:pPr>
    <w:rPr>
      <w:color w:val="000000"/>
      <w:sz w:val="24"/>
      <w:szCs w:val="24"/>
    </w:rPr>
  </w:style>
  <w:style w:type="paragraph" w:customStyle="1" w:styleId="07">
    <w:name w:val="0 Список 7 ур"/>
    <w:basedOn w:val="060"/>
    <w:uiPriority w:val="99"/>
    <w:qFormat/>
    <w:rsid w:val="00D22CED"/>
    <w:pPr>
      <w:numPr>
        <w:ilvl w:val="6"/>
      </w:numPr>
    </w:pPr>
  </w:style>
  <w:style w:type="paragraph" w:customStyle="1" w:styleId="08">
    <w:name w:val="0 Список 8 ур"/>
    <w:basedOn w:val="07"/>
    <w:uiPriority w:val="99"/>
    <w:qFormat/>
    <w:rsid w:val="00D22CED"/>
    <w:pPr>
      <w:numPr>
        <w:ilvl w:val="7"/>
      </w:numPr>
      <w:ind w:left="5760"/>
    </w:pPr>
  </w:style>
  <w:style w:type="numbering" w:customStyle="1" w:styleId="0">
    <w:name w:val="0 Список основной текст"/>
    <w:basedOn w:val="afffd"/>
    <w:uiPriority w:val="99"/>
    <w:rsid w:val="00D22CED"/>
    <w:pPr>
      <w:numPr>
        <w:numId w:val="176"/>
      </w:numPr>
    </w:pPr>
  </w:style>
  <w:style w:type="numbering" w:customStyle="1" w:styleId="011">
    <w:name w:val="0 Список ненумерованный1"/>
    <w:uiPriority w:val="99"/>
    <w:rsid w:val="00D22CED"/>
    <w:pPr>
      <w:numPr>
        <w:numId w:val="172"/>
      </w:numPr>
    </w:pPr>
  </w:style>
  <w:style w:type="numbering" w:customStyle="1" w:styleId="afff5">
    <w:name w:val="**Маркер_список"/>
    <w:basedOn w:val="afffd"/>
    <w:rsid w:val="00D22CED"/>
    <w:pPr>
      <w:numPr>
        <w:numId w:val="178"/>
      </w:numPr>
    </w:pPr>
  </w:style>
  <w:style w:type="paragraph" w:customStyle="1" w:styleId="-113">
    <w:name w:val="Цветная заливка - Акцент 11"/>
    <w:hidden/>
    <w:uiPriority w:val="62"/>
    <w:qFormat/>
    <w:rsid w:val="00D22CED"/>
    <w:rPr>
      <w:sz w:val="24"/>
      <w:szCs w:val="24"/>
    </w:rPr>
  </w:style>
  <w:style w:type="paragraph" w:customStyle="1" w:styleId="-312">
    <w:name w:val="Таблица-сетка 31"/>
    <w:basedOn w:val="1fd"/>
    <w:next w:val="afffa"/>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character" w:customStyle="1" w:styleId="2ffffffb">
    <w:name w:val="Средняя сетка 2 Знак"/>
    <w:link w:val="2ffffffc"/>
    <w:uiPriority w:val="1"/>
    <w:rsid w:val="00D22CED"/>
    <w:rPr>
      <w:rFonts w:ascii="Calibri" w:eastAsia="Calibri" w:hAnsi="Calibri"/>
      <w:sz w:val="22"/>
      <w:szCs w:val="22"/>
      <w:lang w:eastAsia="en-US" w:bidi="ar-SA"/>
    </w:rPr>
  </w:style>
  <w:style w:type="character" w:customStyle="1" w:styleId="-114">
    <w:name w:val="Таблица-сетка 1 светлая1"/>
    <w:uiPriority w:val="33"/>
    <w:qFormat/>
    <w:rsid w:val="00D22CED"/>
    <w:rPr>
      <w:b/>
      <w:bCs/>
      <w:smallCaps/>
      <w:spacing w:val="5"/>
    </w:rPr>
  </w:style>
  <w:style w:type="paragraph" w:customStyle="1" w:styleId="2ffffffd">
    <w:name w:val="Заголовок2"/>
    <w:basedOn w:val="1fd"/>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character" w:customStyle="1" w:styleId="41e">
    <w:name w:val="Таблица простая 41"/>
    <w:uiPriority w:val="21"/>
    <w:qFormat/>
    <w:rsid w:val="00D22CED"/>
    <w:rPr>
      <w:b/>
      <w:bCs/>
      <w:i/>
      <w:iCs/>
      <w:color w:val="4F81BD"/>
    </w:rPr>
  </w:style>
  <w:style w:type="table" w:customStyle="1" w:styleId="21fb">
    <w:name w:val="Средняя сетка 21"/>
    <w:basedOn w:val="afffc"/>
    <w:next w:val="2ffffffc"/>
    <w:uiPriority w:val="1"/>
    <w:qFormat/>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f3">
    <w:name w:val="Средняя сетка 22"/>
    <w:basedOn w:val="afffc"/>
    <w:next w:val="2ffffffc"/>
    <w:uiPriority w:val="1"/>
    <w:semiHidden/>
    <w:unhideWhenUsed/>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1">
    <w:name w:val="st1"/>
    <w:rsid w:val="00D22CED"/>
  </w:style>
  <w:style w:type="paragraph" w:customStyle="1" w:styleId="2ffffffe">
    <w:name w:val="Маркированный2"/>
    <w:basedOn w:val="afffa"/>
    <w:uiPriority w:val="99"/>
    <w:qFormat/>
    <w:rsid w:val="00D22CED"/>
    <w:pPr>
      <w:tabs>
        <w:tab w:val="num" w:pos="1032"/>
        <w:tab w:val="left" w:pos="6120"/>
      </w:tabs>
      <w:spacing w:before="120" w:after="0" w:line="288" w:lineRule="auto"/>
      <w:ind w:left="851"/>
    </w:pPr>
    <w:rPr>
      <w:lang w:val="x-none" w:eastAsia="x-none"/>
    </w:rPr>
  </w:style>
  <w:style w:type="character" w:customStyle="1" w:styleId="Body0">
    <w:name w:val="Body Знак"/>
    <w:link w:val="Body"/>
    <w:rsid w:val="00D22CED"/>
    <w:rPr>
      <w:rFonts w:ascii="Helvetica" w:eastAsia="ヒラギノ角ゴ Pro W3" w:hAnsi="Helvetica"/>
      <w:color w:val="000000"/>
      <w:sz w:val="24"/>
      <w:lang w:val="en-US"/>
    </w:rPr>
  </w:style>
  <w:style w:type="paragraph" w:customStyle="1" w:styleId="affffffffffffffffffffff7">
    <w:name w:val="ГОСТ Основной текст"/>
    <w:qFormat/>
    <w:rsid w:val="00D22CED"/>
    <w:pPr>
      <w:widowControl w:val="0"/>
      <w:spacing w:line="360" w:lineRule="auto"/>
      <w:ind w:firstLine="709"/>
      <w:contextualSpacing/>
      <w:jc w:val="both"/>
    </w:pPr>
    <w:rPr>
      <w:rFonts w:eastAsia="+mn-ea"/>
      <w:kern w:val="24"/>
      <w:sz w:val="28"/>
      <w:lang w:eastAsia="en-US"/>
    </w:rPr>
  </w:style>
  <w:style w:type="paragraph" w:customStyle="1" w:styleId="affffffffffffffffffffff8">
    <w:name w:val="ГОСТ Таблица текст"/>
    <w:uiPriority w:val="1"/>
    <w:qFormat/>
    <w:rsid w:val="00D22CED"/>
    <w:pPr>
      <w:spacing w:after="120" w:line="360" w:lineRule="auto"/>
      <w:jc w:val="both"/>
    </w:pPr>
    <w:rPr>
      <w:sz w:val="24"/>
      <w:szCs w:val="24"/>
    </w:rPr>
  </w:style>
  <w:style w:type="table" w:styleId="2ffffffc">
    <w:name w:val="Medium Grid 2"/>
    <w:basedOn w:val="afffc"/>
    <w:link w:val="2ffffffb"/>
    <w:uiPriority w:val="1"/>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KCBullet">
    <w:name w:val="KC Bullet"/>
    <w:basedOn w:val="afffa"/>
    <w:link w:val="KCBullet0"/>
    <w:rsid w:val="00D22CED"/>
    <w:pPr>
      <w:numPr>
        <w:numId w:val="179"/>
      </w:numPr>
      <w:tabs>
        <w:tab w:val="left" w:pos="851"/>
      </w:tabs>
      <w:spacing w:before="60"/>
    </w:pPr>
    <w:rPr>
      <w:kern w:val="28"/>
      <w:szCs w:val="20"/>
    </w:rPr>
  </w:style>
  <w:style w:type="character" w:customStyle="1" w:styleId="KCBullet0">
    <w:name w:val="KC Bullet Знак"/>
    <w:link w:val="KCBullet"/>
    <w:rsid w:val="00D22CED"/>
    <w:rPr>
      <w:kern w:val="28"/>
      <w:sz w:val="24"/>
    </w:rPr>
  </w:style>
  <w:style w:type="numbering" w:customStyle="1" w:styleId="1fffffffffa">
    <w:name w:val="**Тире_список1"/>
    <w:basedOn w:val="afffd"/>
    <w:rsid w:val="00D22CED"/>
  </w:style>
  <w:style w:type="paragraph" w:styleId="1fffffffffb">
    <w:name w:val="index 1"/>
    <w:basedOn w:val="afffa"/>
    <w:next w:val="afffa"/>
    <w:autoRedefine/>
    <w:unhideWhenUsed/>
    <w:rsid w:val="009E7504"/>
    <w:pPr>
      <w:spacing w:after="0"/>
      <w:ind w:left="240" w:hanging="240"/>
    </w:pPr>
  </w:style>
  <w:style w:type="character" w:customStyle="1" w:styleId="2fffffff">
    <w:name w:val="Название Знак2"/>
    <w:locked/>
    <w:rsid w:val="009E7504"/>
    <w:rPr>
      <w:rFonts w:ascii="Arial" w:hAnsi="Arial" w:cs="Arial"/>
      <w:b/>
      <w:kern w:val="28"/>
      <w:sz w:val="32"/>
      <w:lang w:val="x-none" w:eastAsia="x-none"/>
    </w:rPr>
  </w:style>
  <w:style w:type="character" w:customStyle="1" w:styleId="1ff5">
    <w:name w:val="заголовок 1 Знак"/>
    <w:link w:val="1ff4"/>
    <w:locked/>
    <w:rsid w:val="009E7504"/>
    <w:rPr>
      <w:b/>
      <w:sz w:val="32"/>
    </w:rPr>
  </w:style>
  <w:style w:type="character" w:customStyle="1" w:styleId="3fff4">
    <w:name w:val="заголовок 3 Знак"/>
    <w:link w:val="3fff3"/>
    <w:locked/>
    <w:rsid w:val="009E7504"/>
    <w:rPr>
      <w:b/>
      <w:bCs/>
      <w:sz w:val="24"/>
      <w:szCs w:val="24"/>
      <w:u w:val="single"/>
    </w:rPr>
  </w:style>
  <w:style w:type="character" w:customStyle="1" w:styleId="afffffffffffff">
    <w:name w:val="Приложение Знак"/>
    <w:link w:val="affffffffffffe"/>
    <w:locked/>
    <w:rsid w:val="009E7504"/>
    <w:rPr>
      <w:bCs/>
      <w:sz w:val="24"/>
      <w:szCs w:val="24"/>
    </w:rPr>
  </w:style>
  <w:style w:type="character" w:customStyle="1" w:styleId="Normal30">
    <w:name w:val="Normal3 Знак"/>
    <w:link w:val="Normal3"/>
    <w:locked/>
    <w:rsid w:val="009E7504"/>
    <w:rPr>
      <w:rFonts w:ascii="Arial" w:hAnsi="Arial"/>
      <w:sz w:val="28"/>
    </w:rPr>
  </w:style>
  <w:style w:type="character" w:customStyle="1" w:styleId="afffffffffffffc">
    <w:name w:val="Часть Знак"/>
    <w:link w:val="afffffffffffffb"/>
    <w:locked/>
    <w:rsid w:val="009E7504"/>
    <w:rPr>
      <w:rFonts w:ascii="Arial" w:hAnsi="Arial"/>
      <w:b/>
      <w:caps/>
      <w:sz w:val="32"/>
    </w:rPr>
  </w:style>
  <w:style w:type="paragraph" w:customStyle="1" w:styleId="11ffb">
    <w:name w:val="Знак Знак1 Знак1"/>
    <w:basedOn w:val="afffa"/>
    <w:next w:val="afffa"/>
    <w:uiPriority w:val="99"/>
    <w:qFormat/>
    <w:rsid w:val="009E7504"/>
    <w:pPr>
      <w:spacing w:after="160" w:line="240" w:lineRule="exact"/>
      <w:jc w:val="left"/>
    </w:pPr>
    <w:rPr>
      <w:rFonts w:ascii="Verdana" w:hAnsi="Verdana" w:cs="Verdana"/>
      <w:sz w:val="20"/>
      <w:szCs w:val="20"/>
      <w:lang w:val="en-US" w:eastAsia="en-US"/>
    </w:rPr>
  </w:style>
  <w:style w:type="character" w:customStyle="1" w:styleId="affffffffffffffa">
    <w:name w:val="Маркированный абзац Знак"/>
    <w:link w:val="af8"/>
    <w:uiPriority w:val="99"/>
    <w:locked/>
    <w:rsid w:val="009E7504"/>
    <w:rPr>
      <w:sz w:val="24"/>
      <w:szCs w:val="24"/>
    </w:rPr>
  </w:style>
  <w:style w:type="paragraph" w:customStyle="1" w:styleId="7c">
    <w:name w:val="Абзац списка7"/>
    <w:basedOn w:val="afffa"/>
    <w:next w:val="afffa"/>
    <w:uiPriority w:val="99"/>
    <w:qFormat/>
    <w:rsid w:val="009E7504"/>
    <w:pPr>
      <w:spacing w:after="200" w:line="276" w:lineRule="auto"/>
      <w:ind w:left="720"/>
      <w:jc w:val="left"/>
    </w:pPr>
    <w:rPr>
      <w:rFonts w:ascii="Calibri" w:hAnsi="Calibri" w:cs="Calibri"/>
      <w:sz w:val="22"/>
      <w:szCs w:val="22"/>
    </w:rPr>
  </w:style>
  <w:style w:type="paragraph" w:customStyle="1" w:styleId="256">
    <w:name w:val="Основной текст 25"/>
    <w:basedOn w:val="afffa"/>
    <w:next w:val="afffa"/>
    <w:uiPriority w:val="99"/>
    <w:qFormat/>
    <w:rsid w:val="009E7504"/>
    <w:pPr>
      <w:overflowPunct w:val="0"/>
      <w:autoSpaceDE w:val="0"/>
      <w:autoSpaceDN w:val="0"/>
      <w:adjustRightInd w:val="0"/>
      <w:spacing w:after="0"/>
      <w:jc w:val="center"/>
    </w:pPr>
    <w:rPr>
      <w:b/>
      <w:sz w:val="28"/>
      <w:szCs w:val="20"/>
    </w:rPr>
  </w:style>
  <w:style w:type="character" w:customStyle="1" w:styleId="affffffffffffffffff9">
    <w:name w:val="Текст документа Знак"/>
    <w:link w:val="affffffffffffffffff8"/>
    <w:locked/>
    <w:rsid w:val="009E7504"/>
    <w:rPr>
      <w:rFonts w:eastAsia="Calibri"/>
      <w:sz w:val="24"/>
      <w:szCs w:val="24"/>
    </w:rPr>
  </w:style>
  <w:style w:type="character" w:customStyle="1" w:styleId="afffffffffffffffffff9">
    <w:name w:val="_Текст+абзац Знак"/>
    <w:link w:val="afffffffffffffffffff8"/>
    <w:locked/>
    <w:rsid w:val="009E7504"/>
    <w:rPr>
      <w:rFonts w:ascii="Arial" w:eastAsia="Arial" w:hAnsi="Arial"/>
      <w:spacing w:val="-2"/>
      <w:sz w:val="22"/>
      <w:szCs w:val="26"/>
      <w:lang w:eastAsia="ar-SA"/>
    </w:rPr>
  </w:style>
  <w:style w:type="character" w:customStyle="1" w:styleId="afffffffffffffffffffa">
    <w:name w:val="_Текст_Перечисление Знак"/>
    <w:link w:val="aff3"/>
    <w:uiPriority w:val="99"/>
    <w:locked/>
    <w:rsid w:val="009E7504"/>
    <w:rPr>
      <w:rFonts w:ascii="Arial" w:eastAsia="Arial" w:hAnsi="Arial"/>
      <w:spacing w:val="-2"/>
      <w:sz w:val="22"/>
      <w:szCs w:val="26"/>
      <w:lang w:eastAsia="ar-SA"/>
    </w:rPr>
  </w:style>
  <w:style w:type="character" w:customStyle="1" w:styleId="1ffffffff4">
    <w:name w:val="Маркированный список1 Знак"/>
    <w:link w:val="1ffffffff3"/>
    <w:locked/>
    <w:rsid w:val="009E7504"/>
    <w:rPr>
      <w:rFonts w:ascii="Arial" w:hAnsi="Arial"/>
      <w:szCs w:val="24"/>
      <w:lang w:eastAsia="ar-SA"/>
    </w:rPr>
  </w:style>
  <w:style w:type="character" w:customStyle="1" w:styleId="OTRNameTable0">
    <w:name w:val="OTR_Name_Table Знак"/>
    <w:link w:val="OTRNameTable"/>
    <w:uiPriority w:val="99"/>
    <w:locked/>
    <w:rsid w:val="009E7504"/>
    <w:rPr>
      <w:b/>
      <w:sz w:val="24"/>
      <w:lang w:val="en-US" w:eastAsia="en-US"/>
    </w:rPr>
  </w:style>
  <w:style w:type="character" w:customStyle="1" w:styleId="1fffffffffc">
    <w:name w:val="Маркер 1 Знак"/>
    <w:link w:val="1fc"/>
    <w:uiPriority w:val="99"/>
    <w:locked/>
    <w:rsid w:val="009E7504"/>
    <w:rPr>
      <w:sz w:val="24"/>
      <w:szCs w:val="24"/>
      <w:lang w:eastAsia="en-US"/>
    </w:rPr>
  </w:style>
  <w:style w:type="paragraph" w:customStyle="1" w:styleId="1fc">
    <w:name w:val="Маркер 1"/>
    <w:basedOn w:val="affffffe"/>
    <w:next w:val="afffa"/>
    <w:link w:val="1fffffffffc"/>
    <w:uiPriority w:val="99"/>
    <w:qFormat/>
    <w:rsid w:val="009E7504"/>
    <w:pPr>
      <w:numPr>
        <w:numId w:val="183"/>
      </w:numPr>
      <w:spacing w:after="200" w:line="276" w:lineRule="auto"/>
      <w:ind w:left="1560"/>
      <w:contextualSpacing/>
    </w:pPr>
    <w:rPr>
      <w:lang w:val="ru-RU" w:eastAsia="en-US"/>
    </w:rPr>
  </w:style>
  <w:style w:type="character" w:customStyle="1" w:styleId="2fffffff0">
    <w:name w:val="Пункт 2 уровня Знак"/>
    <w:link w:val="2fffffff1"/>
    <w:locked/>
    <w:rsid w:val="009E7504"/>
    <w:rPr>
      <w:bCs/>
      <w:color w:val="000000"/>
      <w:sz w:val="28"/>
      <w:lang w:val="x-none" w:eastAsia="x-none"/>
    </w:rPr>
  </w:style>
  <w:style w:type="paragraph" w:customStyle="1" w:styleId="2fffffff1">
    <w:name w:val="Пункт 2 уровня"/>
    <w:basedOn w:val="2f2"/>
    <w:next w:val="afffa"/>
    <w:link w:val="2fffffff0"/>
    <w:qFormat/>
    <w:rsid w:val="009E7504"/>
    <w:pPr>
      <w:keepNext w:val="0"/>
      <w:snapToGrid w:val="0"/>
      <w:spacing w:before="120" w:after="120"/>
    </w:pPr>
    <w:rPr>
      <w:rFonts w:ascii="Times New Roman" w:hAnsi="Times New Roman"/>
      <w:b w:val="0"/>
      <w:i w:val="0"/>
      <w:iCs w:val="0"/>
      <w:color w:val="000000"/>
      <w:szCs w:val="20"/>
    </w:rPr>
  </w:style>
  <w:style w:type="paragraph" w:customStyle="1" w:styleId="1CharChar">
    <w:name w:val="1 Знак Char Знак Char Знак"/>
    <w:basedOn w:val="afffa"/>
    <w:next w:val="afffa"/>
    <w:uiPriority w:val="99"/>
    <w:qFormat/>
    <w:rsid w:val="009E7504"/>
    <w:pPr>
      <w:spacing w:after="160" w:line="240" w:lineRule="exact"/>
      <w:jc w:val="left"/>
    </w:pPr>
    <w:rPr>
      <w:sz w:val="20"/>
      <w:szCs w:val="20"/>
      <w:lang w:eastAsia="zh-CN"/>
    </w:rPr>
  </w:style>
  <w:style w:type="paragraph" w:customStyle="1" w:styleId="acxspmiddle">
    <w:name w:val="acxspmiddle"/>
    <w:basedOn w:val="afffa"/>
    <w:next w:val="afffa"/>
    <w:uiPriority w:val="99"/>
    <w:qFormat/>
    <w:rsid w:val="009E7504"/>
    <w:pPr>
      <w:spacing w:before="100" w:beforeAutospacing="1" w:after="100" w:afterAutospacing="1"/>
      <w:jc w:val="left"/>
    </w:pPr>
  </w:style>
  <w:style w:type="paragraph" w:customStyle="1" w:styleId="14a">
    <w:name w:val="Заголовок контракта_14"/>
    <w:basedOn w:val="afffa"/>
    <w:next w:val="afffa"/>
    <w:uiPriority w:val="99"/>
    <w:qFormat/>
    <w:rsid w:val="009E7504"/>
    <w:pPr>
      <w:spacing w:before="120" w:after="240"/>
      <w:jc w:val="left"/>
    </w:pPr>
    <w:rPr>
      <w:b/>
      <w:sz w:val="28"/>
    </w:rPr>
  </w:style>
  <w:style w:type="paragraph" w:customStyle="1" w:styleId="4ffb">
    <w:name w:val="Заг 4.КД_"/>
    <w:next w:val="afffa"/>
    <w:autoRedefine/>
    <w:uiPriority w:val="99"/>
    <w:qFormat/>
    <w:rsid w:val="009E7504"/>
    <w:pPr>
      <w:spacing w:before="120"/>
    </w:pPr>
    <w:rPr>
      <w:b/>
      <w:sz w:val="28"/>
      <w:szCs w:val="28"/>
      <w:lang w:eastAsia="en-US"/>
    </w:rPr>
  </w:style>
  <w:style w:type="character" w:customStyle="1" w:styleId="303">
    <w:name w:val="Заг 3.КД_03 Знак"/>
    <w:link w:val="3030"/>
    <w:locked/>
    <w:rsid w:val="009E7504"/>
    <w:rPr>
      <w:b/>
      <w:sz w:val="28"/>
      <w:lang w:eastAsia="en-US"/>
    </w:rPr>
  </w:style>
  <w:style w:type="paragraph" w:customStyle="1" w:styleId="3030">
    <w:name w:val="Заг 3.КД_03"/>
    <w:next w:val="afffa"/>
    <w:link w:val="303"/>
    <w:autoRedefine/>
    <w:qFormat/>
    <w:rsid w:val="009E7504"/>
    <w:pPr>
      <w:tabs>
        <w:tab w:val="left" w:pos="993"/>
      </w:tabs>
      <w:jc w:val="both"/>
    </w:pPr>
    <w:rPr>
      <w:b/>
      <w:sz w:val="28"/>
      <w:lang w:eastAsia="en-US"/>
    </w:rPr>
  </w:style>
  <w:style w:type="character" w:customStyle="1" w:styleId="1fffffffffd">
    <w:name w:val="Заголовок 1.КД Знак"/>
    <w:link w:val="1fffffffffe"/>
    <w:locked/>
    <w:rsid w:val="009E7504"/>
    <w:rPr>
      <w:b/>
      <w:caps/>
      <w:kern w:val="28"/>
      <w:sz w:val="32"/>
      <w:lang w:val="en-US" w:eastAsia="en-US"/>
    </w:rPr>
  </w:style>
  <w:style w:type="paragraph" w:customStyle="1" w:styleId="1fffffffffe">
    <w:name w:val="Заголовок 1.КД"/>
    <w:basedOn w:val="1fd"/>
    <w:next w:val="afffa"/>
    <w:link w:val="1fffffffffd"/>
    <w:qFormat/>
    <w:rsid w:val="009E7504"/>
    <w:pPr>
      <w:widowControl w:val="0"/>
      <w:autoSpaceDE w:val="0"/>
      <w:autoSpaceDN w:val="0"/>
      <w:adjustRightInd w:val="0"/>
      <w:spacing w:before="0" w:after="0"/>
      <w:ind w:firstLine="709"/>
    </w:pPr>
    <w:rPr>
      <w:caps/>
      <w:sz w:val="32"/>
      <w:lang w:val="en-US" w:eastAsia="en-US"/>
    </w:rPr>
  </w:style>
  <w:style w:type="character" w:customStyle="1" w:styleId="2fffffff2">
    <w:name w:val="Заголовок 2.КД Знак"/>
    <w:link w:val="2fffffff3"/>
    <w:locked/>
    <w:rsid w:val="009E7504"/>
    <w:rPr>
      <w:rFonts w:ascii="Calibri" w:eastAsia="Calibri" w:hAnsi="Calibri" w:cs="Calibri"/>
      <w:b/>
      <w:bCs/>
      <w:caps/>
      <w:kern w:val="28"/>
      <w:sz w:val="22"/>
      <w:szCs w:val="28"/>
      <w:lang w:val="en-US" w:eastAsia="en-US"/>
    </w:rPr>
  </w:style>
  <w:style w:type="paragraph" w:customStyle="1" w:styleId="2fffffff3">
    <w:name w:val="Заголовок 2.КД"/>
    <w:basedOn w:val="1fffffffffe"/>
    <w:next w:val="afffa"/>
    <w:link w:val="2fffffff2"/>
    <w:autoRedefine/>
    <w:qFormat/>
    <w:rsid w:val="009E7504"/>
    <w:pPr>
      <w:outlineLvl w:val="1"/>
    </w:pPr>
    <w:rPr>
      <w:rFonts w:ascii="Calibri" w:eastAsia="Calibri" w:hAnsi="Calibri" w:cs="Calibri"/>
      <w:bCs/>
      <w:sz w:val="22"/>
      <w:szCs w:val="28"/>
    </w:rPr>
  </w:style>
  <w:style w:type="character" w:customStyle="1" w:styleId="302">
    <w:name w:val="Заголовок 3.КД_02 Знак Знак"/>
    <w:link w:val="3020"/>
    <w:locked/>
    <w:rsid w:val="009E7504"/>
    <w:rPr>
      <w:b/>
      <w:kern w:val="28"/>
      <w:sz w:val="28"/>
      <w:lang w:eastAsia="en-US"/>
    </w:rPr>
  </w:style>
  <w:style w:type="paragraph" w:customStyle="1" w:styleId="3020">
    <w:name w:val="Заголовок 3.КД_02"/>
    <w:basedOn w:val="afffa"/>
    <w:next w:val="afffa"/>
    <w:link w:val="302"/>
    <w:qFormat/>
    <w:rsid w:val="009E7504"/>
    <w:pPr>
      <w:keepNext/>
      <w:widowControl w:val="0"/>
      <w:tabs>
        <w:tab w:val="num" w:pos="1209"/>
      </w:tabs>
      <w:autoSpaceDE w:val="0"/>
      <w:autoSpaceDN w:val="0"/>
      <w:adjustRightInd w:val="0"/>
      <w:spacing w:before="240" w:after="240"/>
      <w:jc w:val="center"/>
      <w:outlineLvl w:val="0"/>
    </w:pPr>
    <w:rPr>
      <w:b/>
      <w:kern w:val="28"/>
      <w:sz w:val="28"/>
      <w:szCs w:val="20"/>
      <w:lang w:eastAsia="en-US"/>
    </w:rPr>
  </w:style>
  <w:style w:type="paragraph" w:customStyle="1" w:styleId="TableCellL">
    <w:name w:val="Table Cell L"/>
    <w:basedOn w:val="afffa"/>
    <w:next w:val="afffa"/>
    <w:uiPriority w:val="99"/>
    <w:qFormat/>
    <w:rsid w:val="009E7504"/>
    <w:pPr>
      <w:numPr>
        <w:numId w:val="184"/>
      </w:numPr>
      <w:spacing w:after="0"/>
      <w:ind w:left="0" w:firstLine="0"/>
      <w:jc w:val="left"/>
    </w:pPr>
    <w:rPr>
      <w:szCs w:val="20"/>
      <w:lang w:eastAsia="en-US"/>
    </w:rPr>
  </w:style>
  <w:style w:type="paragraph" w:customStyle="1" w:styleId="TableListNumber">
    <w:name w:val="Table List Number"/>
    <w:basedOn w:val="TableCellL"/>
    <w:next w:val="afffa"/>
    <w:uiPriority w:val="99"/>
    <w:qFormat/>
    <w:rsid w:val="009E7504"/>
    <w:pPr>
      <w:ind w:left="360" w:hanging="360"/>
    </w:pPr>
  </w:style>
  <w:style w:type="paragraph" w:customStyle="1" w:styleId="TableListBullet">
    <w:name w:val="Table List Bullet"/>
    <w:basedOn w:val="TableCellL"/>
    <w:next w:val="afffa"/>
    <w:uiPriority w:val="99"/>
    <w:qFormat/>
    <w:rsid w:val="009E7504"/>
    <w:pPr>
      <w:numPr>
        <w:numId w:val="185"/>
      </w:numPr>
      <w:tabs>
        <w:tab w:val="num" w:pos="360"/>
      </w:tabs>
      <w:ind w:left="357"/>
    </w:pPr>
  </w:style>
  <w:style w:type="paragraph" w:customStyle="1" w:styleId="TableListBullet2">
    <w:name w:val="Table List Bullet (2)"/>
    <w:basedOn w:val="TableCellL"/>
    <w:next w:val="afffa"/>
    <w:uiPriority w:val="99"/>
    <w:qFormat/>
    <w:rsid w:val="009E7504"/>
    <w:pPr>
      <w:numPr>
        <w:numId w:val="0"/>
      </w:numPr>
      <w:tabs>
        <w:tab w:val="num" w:pos="717"/>
      </w:tabs>
      <w:ind w:left="714" w:hanging="357"/>
    </w:pPr>
  </w:style>
  <w:style w:type="paragraph" w:customStyle="1" w:styleId="BodyTextIndent21">
    <w:name w:val="Body Text Indent 21"/>
    <w:basedOn w:val="afffa"/>
    <w:next w:val="afffa"/>
    <w:uiPriority w:val="99"/>
    <w:qFormat/>
    <w:rsid w:val="009E7504"/>
    <w:pPr>
      <w:widowControl w:val="0"/>
      <w:spacing w:after="0" w:line="360" w:lineRule="auto"/>
      <w:ind w:firstLine="709"/>
    </w:pPr>
    <w:rPr>
      <w:sz w:val="28"/>
      <w:szCs w:val="20"/>
    </w:rPr>
  </w:style>
  <w:style w:type="paragraph" w:customStyle="1" w:styleId="TableHeading10">
    <w:name w:val="Table Heading 10"/>
    <w:basedOn w:val="afffa"/>
    <w:next w:val="afffa"/>
    <w:uiPriority w:val="99"/>
    <w:qFormat/>
    <w:rsid w:val="009E7504"/>
    <w:pPr>
      <w:keepNext/>
      <w:keepLines/>
      <w:spacing w:before="120" w:after="120"/>
      <w:jc w:val="center"/>
    </w:pPr>
    <w:rPr>
      <w:rFonts w:ascii="Arial" w:hAnsi="Arial"/>
      <w:b/>
      <w:i/>
      <w:sz w:val="20"/>
      <w:szCs w:val="20"/>
      <w:lang w:eastAsia="en-US"/>
    </w:rPr>
  </w:style>
  <w:style w:type="paragraph" w:customStyle="1" w:styleId="OTRHeading5">
    <w:name w:val="OTR_Heading_5"/>
    <w:next w:val="afffa"/>
    <w:uiPriority w:val="99"/>
    <w:qFormat/>
    <w:rsid w:val="009E7504"/>
    <w:pPr>
      <w:tabs>
        <w:tab w:val="num" w:pos="2700"/>
      </w:tabs>
      <w:ind w:left="2412" w:hanging="792"/>
      <w:outlineLvl w:val="4"/>
    </w:pPr>
    <w:rPr>
      <w:sz w:val="24"/>
    </w:rPr>
  </w:style>
  <w:style w:type="paragraph" w:customStyle="1" w:styleId="OTRHeading6">
    <w:name w:val="OTR_Heading_6"/>
    <w:next w:val="afffa"/>
    <w:uiPriority w:val="99"/>
    <w:qFormat/>
    <w:rsid w:val="009E7504"/>
    <w:pPr>
      <w:tabs>
        <w:tab w:val="num" w:pos="3420"/>
      </w:tabs>
      <w:spacing w:before="120" w:after="120"/>
      <w:ind w:left="2916" w:hanging="936"/>
      <w:contextualSpacing/>
      <w:outlineLvl w:val="5"/>
    </w:pPr>
    <w:rPr>
      <w:sz w:val="24"/>
    </w:rPr>
  </w:style>
  <w:style w:type="paragraph" w:customStyle="1" w:styleId="OTRHeading7">
    <w:name w:val="OTR_Heading_7"/>
    <w:next w:val="afffa"/>
    <w:uiPriority w:val="99"/>
    <w:qFormat/>
    <w:rsid w:val="009E7504"/>
    <w:pPr>
      <w:tabs>
        <w:tab w:val="num" w:pos="3780"/>
      </w:tabs>
      <w:spacing w:before="120" w:after="120"/>
      <w:ind w:left="3420" w:hanging="1080"/>
      <w:contextualSpacing/>
      <w:outlineLvl w:val="6"/>
    </w:pPr>
    <w:rPr>
      <w:sz w:val="24"/>
    </w:rPr>
  </w:style>
  <w:style w:type="paragraph" w:customStyle="1" w:styleId="OTRHeading8">
    <w:name w:val="OTR_Heading_8"/>
    <w:next w:val="afffa"/>
    <w:uiPriority w:val="99"/>
    <w:qFormat/>
    <w:rsid w:val="009E7504"/>
    <w:pPr>
      <w:tabs>
        <w:tab w:val="num" w:pos="4500"/>
      </w:tabs>
      <w:spacing w:before="120" w:after="120"/>
      <w:ind w:left="3924" w:hanging="1224"/>
      <w:outlineLvl w:val="7"/>
    </w:pPr>
    <w:rPr>
      <w:sz w:val="24"/>
    </w:rPr>
  </w:style>
  <w:style w:type="paragraph" w:customStyle="1" w:styleId="OTRHeading9">
    <w:name w:val="OTR_Heading_9"/>
    <w:next w:val="afffa"/>
    <w:uiPriority w:val="99"/>
    <w:qFormat/>
    <w:rsid w:val="009E7504"/>
    <w:pPr>
      <w:tabs>
        <w:tab w:val="num" w:pos="5220"/>
      </w:tabs>
      <w:spacing w:before="120" w:after="120"/>
      <w:ind w:left="4500" w:hanging="1440"/>
      <w:contextualSpacing/>
      <w:outlineLvl w:val="8"/>
    </w:pPr>
    <w:rPr>
      <w:sz w:val="24"/>
    </w:rPr>
  </w:style>
  <w:style w:type="paragraph" w:customStyle="1" w:styleId="OTRreq4-1">
    <w:name w:val="OTR_req_4-1"/>
    <w:basedOn w:val="afffa"/>
    <w:next w:val="afffa"/>
    <w:uiPriority w:val="99"/>
    <w:qFormat/>
    <w:rsid w:val="009E7504"/>
    <w:pPr>
      <w:tabs>
        <w:tab w:val="num" w:pos="1130"/>
      </w:tabs>
      <w:spacing w:before="120" w:after="120"/>
      <w:ind w:left="1130" w:hanging="864"/>
      <w:contextualSpacing/>
    </w:pPr>
    <w:rPr>
      <w:szCs w:val="20"/>
    </w:rPr>
  </w:style>
  <w:style w:type="paragraph" w:customStyle="1" w:styleId="OTRreq2">
    <w:name w:val="OTR_req2"/>
    <w:basedOn w:val="afffa"/>
    <w:next w:val="afffa"/>
    <w:uiPriority w:val="99"/>
    <w:qFormat/>
    <w:rsid w:val="009E7504"/>
    <w:pPr>
      <w:keepNext/>
      <w:numPr>
        <w:ilvl w:val="4"/>
        <w:numId w:val="186"/>
      </w:numPr>
      <w:tabs>
        <w:tab w:val="left" w:pos="737"/>
        <w:tab w:val="left" w:pos="765"/>
        <w:tab w:val="num" w:pos="1022"/>
      </w:tabs>
      <w:spacing w:before="120" w:after="120"/>
      <w:ind w:left="1022" w:hanging="576"/>
      <w:contextualSpacing/>
    </w:pPr>
    <w:rPr>
      <w:rFonts w:ascii="Arial" w:hAnsi="Arial" w:cs="Arial"/>
      <w:b/>
      <w:bCs/>
      <w:iCs/>
      <w:szCs w:val="28"/>
    </w:rPr>
  </w:style>
  <w:style w:type="paragraph" w:customStyle="1" w:styleId="BodySingle">
    <w:name w:val="Body Single"/>
    <w:basedOn w:val="afffa"/>
    <w:next w:val="afffa"/>
    <w:uiPriority w:val="99"/>
    <w:qFormat/>
    <w:rsid w:val="009E7504"/>
    <w:pPr>
      <w:numPr>
        <w:numId w:val="186"/>
      </w:numPr>
      <w:tabs>
        <w:tab w:val="left" w:pos="720"/>
        <w:tab w:val="left" w:pos="1440"/>
        <w:tab w:val="left" w:pos="2304"/>
      </w:tabs>
      <w:spacing w:before="120" w:after="120"/>
      <w:ind w:firstLine="720"/>
    </w:pPr>
    <w:rPr>
      <w:sz w:val="28"/>
      <w:lang w:val="en-GB" w:eastAsia="en-US"/>
    </w:rPr>
  </w:style>
  <w:style w:type="paragraph" w:customStyle="1" w:styleId="affffffffffffffffffffff9">
    <w:name w:val="СТИЛЬ"/>
    <w:next w:val="afffa"/>
    <w:uiPriority w:val="99"/>
    <w:qFormat/>
    <w:rsid w:val="009E7504"/>
    <w:pPr>
      <w:tabs>
        <w:tab w:val="num" w:pos="1287"/>
      </w:tabs>
      <w:spacing w:before="240" w:after="120"/>
      <w:ind w:left="1287" w:hanging="567"/>
      <w:jc w:val="both"/>
    </w:pPr>
    <w:rPr>
      <w:b/>
      <w:sz w:val="28"/>
      <w:szCs w:val="28"/>
    </w:rPr>
  </w:style>
  <w:style w:type="paragraph" w:customStyle="1" w:styleId="1f">
    <w:name w:val="СТИЛЬ1"/>
    <w:next w:val="afffa"/>
    <w:uiPriority w:val="99"/>
    <w:qFormat/>
    <w:rsid w:val="009E7504"/>
    <w:pPr>
      <w:numPr>
        <w:numId w:val="187"/>
      </w:numPr>
      <w:tabs>
        <w:tab w:val="clear" w:pos="1287"/>
        <w:tab w:val="num" w:pos="1296"/>
      </w:tabs>
      <w:spacing w:before="240" w:after="120"/>
      <w:ind w:left="1296" w:hanging="576"/>
      <w:jc w:val="both"/>
    </w:pPr>
    <w:rPr>
      <w:b/>
      <w:sz w:val="28"/>
      <w:szCs w:val="28"/>
    </w:rPr>
  </w:style>
  <w:style w:type="paragraph" w:customStyle="1" w:styleId="3ffffa">
    <w:name w:val="СТИЛЬ3"/>
    <w:next w:val="afffa"/>
    <w:uiPriority w:val="99"/>
    <w:qFormat/>
    <w:rsid w:val="009E7504"/>
    <w:pPr>
      <w:tabs>
        <w:tab w:val="num" w:pos="1440"/>
      </w:tabs>
      <w:spacing w:before="240" w:after="120"/>
      <w:ind w:left="1440" w:hanging="720"/>
      <w:jc w:val="both"/>
    </w:pPr>
    <w:rPr>
      <w:b/>
      <w:sz w:val="28"/>
      <w:szCs w:val="28"/>
    </w:rPr>
  </w:style>
  <w:style w:type="paragraph" w:customStyle="1" w:styleId="tablecelll0">
    <w:name w:val="tablecelll"/>
    <w:basedOn w:val="afffa"/>
    <w:next w:val="afffa"/>
    <w:uiPriority w:val="99"/>
    <w:qFormat/>
    <w:rsid w:val="009E7504"/>
    <w:pPr>
      <w:spacing w:after="0"/>
      <w:jc w:val="left"/>
    </w:pPr>
  </w:style>
  <w:style w:type="paragraph" w:customStyle="1" w:styleId="affffffffffffffffffffffa">
    <w:name w:val="Обыч_кр_выр"/>
    <w:basedOn w:val="afffa"/>
    <w:next w:val="afffa"/>
    <w:uiPriority w:val="99"/>
    <w:qFormat/>
    <w:rsid w:val="009E7504"/>
    <w:pPr>
      <w:spacing w:after="0"/>
      <w:ind w:firstLine="720"/>
    </w:pPr>
  </w:style>
  <w:style w:type="character" w:customStyle="1" w:styleId="OTRListNum">
    <w:name w:val="OTR_List_Num Знак Знак"/>
    <w:link w:val="OTRListNum0"/>
    <w:locked/>
    <w:rsid w:val="009E7504"/>
    <w:rPr>
      <w:sz w:val="24"/>
    </w:rPr>
  </w:style>
  <w:style w:type="paragraph" w:customStyle="1" w:styleId="OTRListNum0">
    <w:name w:val="OTR_List_Num"/>
    <w:basedOn w:val="afffa"/>
    <w:next w:val="afffa"/>
    <w:link w:val="OTRListNum"/>
    <w:qFormat/>
    <w:rsid w:val="009E7504"/>
    <w:pPr>
      <w:spacing w:before="60"/>
    </w:pPr>
    <w:rPr>
      <w:szCs w:val="20"/>
    </w:rPr>
  </w:style>
  <w:style w:type="paragraph" w:customStyle="1" w:styleId="Bulletin">
    <w:name w:val="Bulletin"/>
    <w:basedOn w:val="afffa"/>
    <w:next w:val="afffa"/>
    <w:uiPriority w:val="99"/>
    <w:qFormat/>
    <w:rsid w:val="009E7504"/>
    <w:pPr>
      <w:tabs>
        <w:tab w:val="num" w:pos="768"/>
      </w:tabs>
      <w:spacing w:after="0"/>
      <w:ind w:left="768" w:hanging="768"/>
      <w:jc w:val="left"/>
    </w:pPr>
    <w:rPr>
      <w:szCs w:val="20"/>
      <w:lang w:val="en-US" w:eastAsia="en-US"/>
    </w:rPr>
  </w:style>
  <w:style w:type="paragraph" w:customStyle="1" w:styleId="affffffffffffffffffffffb">
    <w:name w:val="Основной текст маркированный"/>
    <w:basedOn w:val="afffa"/>
    <w:next w:val="afffa"/>
    <w:uiPriority w:val="99"/>
    <w:qFormat/>
    <w:rsid w:val="009E7504"/>
    <w:pPr>
      <w:tabs>
        <w:tab w:val="num" w:pos="564"/>
      </w:tabs>
      <w:spacing w:after="0"/>
      <w:ind w:left="564" w:hanging="564"/>
    </w:pPr>
    <w:rPr>
      <w:rFonts w:ascii="Arial" w:hAnsi="Arial"/>
      <w:sz w:val="22"/>
      <w:szCs w:val="20"/>
      <w:lang w:eastAsia="en-US"/>
    </w:rPr>
  </w:style>
  <w:style w:type="paragraph" w:customStyle="1" w:styleId="4ffc">
    <w:name w:val="Заголовок 4+"/>
    <w:basedOn w:val="afffa"/>
    <w:next w:val="afffa"/>
    <w:uiPriority w:val="99"/>
    <w:qFormat/>
    <w:rsid w:val="009E7504"/>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fffa"/>
    <w:next w:val="afffa"/>
    <w:uiPriority w:val="99"/>
    <w:qFormat/>
    <w:rsid w:val="009E7504"/>
    <w:pPr>
      <w:tabs>
        <w:tab w:val="num" w:pos="564"/>
      </w:tabs>
      <w:spacing w:before="40" w:after="40"/>
      <w:ind w:left="754" w:hanging="357"/>
    </w:pPr>
    <w:rPr>
      <w:rFonts w:ascii="Arial" w:hAnsi="Arial"/>
      <w:szCs w:val="20"/>
      <w:lang w:eastAsia="en-US"/>
    </w:rPr>
  </w:style>
  <w:style w:type="character" w:customStyle="1" w:styleId="3ffffb">
    <w:name w:val="Заголовок 3.КД Знак Знак"/>
    <w:link w:val="35"/>
    <w:uiPriority w:val="99"/>
    <w:locked/>
    <w:rsid w:val="009E7504"/>
    <w:rPr>
      <w:b/>
      <w:bCs/>
      <w:caps/>
      <w:color w:val="000000"/>
      <w:kern w:val="28"/>
      <w:sz w:val="28"/>
      <w:szCs w:val="28"/>
      <w:lang w:val="en-US" w:eastAsia="en-US"/>
    </w:rPr>
  </w:style>
  <w:style w:type="paragraph" w:customStyle="1" w:styleId="35">
    <w:name w:val="Заголовок 3.КД"/>
    <w:basedOn w:val="2fffffff3"/>
    <w:next w:val="afffa"/>
    <w:link w:val="3ffffb"/>
    <w:autoRedefine/>
    <w:uiPriority w:val="99"/>
    <w:qFormat/>
    <w:rsid w:val="009E7504"/>
    <w:pPr>
      <w:numPr>
        <w:numId w:val="188"/>
      </w:numPr>
      <w:tabs>
        <w:tab w:val="clear" w:pos="900"/>
        <w:tab w:val="num" w:pos="360"/>
        <w:tab w:val="num" w:pos="1209"/>
      </w:tabs>
      <w:ind w:left="0" w:firstLine="567"/>
      <w:outlineLvl w:val="0"/>
    </w:pPr>
    <w:rPr>
      <w:rFonts w:ascii="Times New Roman" w:eastAsia="Times New Roman" w:hAnsi="Times New Roman" w:cs="Times New Roman"/>
      <w:color w:val="000000"/>
      <w:sz w:val="28"/>
    </w:rPr>
  </w:style>
  <w:style w:type="paragraph" w:customStyle="1" w:styleId="44">
    <w:name w:val="Заголовок 4.КД"/>
    <w:basedOn w:val="35"/>
    <w:next w:val="afffa"/>
    <w:autoRedefine/>
    <w:uiPriority w:val="99"/>
    <w:qFormat/>
    <w:rsid w:val="009E7504"/>
    <w:pPr>
      <w:numPr>
        <w:ilvl w:val="1"/>
      </w:numPr>
      <w:tabs>
        <w:tab w:val="clear" w:pos="1021"/>
        <w:tab w:val="clear" w:pos="1209"/>
        <w:tab w:val="num" w:pos="360"/>
        <w:tab w:val="num" w:pos="646"/>
        <w:tab w:val="num" w:pos="720"/>
        <w:tab w:val="num" w:pos="1080"/>
      </w:tabs>
      <w:ind w:left="0" w:firstLine="720"/>
    </w:pPr>
  </w:style>
  <w:style w:type="paragraph" w:customStyle="1" w:styleId="2v2">
    <w:name w:val="Заголовок 2.КД v2"/>
    <w:basedOn w:val="2fffffff3"/>
    <w:next w:val="afffa"/>
    <w:uiPriority w:val="99"/>
    <w:qFormat/>
    <w:rsid w:val="009E7504"/>
    <w:pPr>
      <w:jc w:val="right"/>
    </w:pPr>
  </w:style>
  <w:style w:type="paragraph" w:customStyle="1" w:styleId="1022">
    <w:name w:val="Заголовок 1_02"/>
    <w:basedOn w:val="1fffffffffe"/>
    <w:next w:val="afffa"/>
    <w:uiPriority w:val="99"/>
    <w:qFormat/>
    <w:rsid w:val="009E7504"/>
    <w:pPr>
      <w:ind w:left="5580"/>
    </w:pPr>
  </w:style>
  <w:style w:type="paragraph" w:customStyle="1" w:styleId="OTRTitleDocCode">
    <w:name w:val="OTR_Title_DocCode"/>
    <w:basedOn w:val="afffa"/>
    <w:next w:val="afffa"/>
    <w:uiPriority w:val="99"/>
    <w:semiHidden/>
    <w:qFormat/>
    <w:rsid w:val="009E7504"/>
    <w:pPr>
      <w:spacing w:before="120" w:after="240"/>
      <w:jc w:val="center"/>
    </w:pPr>
    <w:rPr>
      <w:b/>
      <w:bCs/>
      <w:sz w:val="20"/>
      <w:szCs w:val="20"/>
    </w:rPr>
  </w:style>
  <w:style w:type="paragraph" w:customStyle="1" w:styleId="PseudoH1NoNum">
    <w:name w:val="Pseudo H1 No Num"/>
    <w:basedOn w:val="afffa"/>
    <w:next w:val="afffff0"/>
    <w:uiPriority w:val="99"/>
    <w:qFormat/>
    <w:rsid w:val="009E7504"/>
    <w:pPr>
      <w:keepNext/>
      <w:pageBreakBefore/>
      <w:spacing w:after="120"/>
      <w:jc w:val="center"/>
      <w:outlineLvl w:val="0"/>
    </w:pPr>
    <w:rPr>
      <w:rFonts w:ascii="Arial" w:hAnsi="Arial"/>
      <w:b/>
      <w:caps/>
      <w:kern w:val="28"/>
      <w:sz w:val="32"/>
      <w:szCs w:val="20"/>
      <w:lang w:eastAsia="en-US"/>
    </w:rPr>
  </w:style>
  <w:style w:type="character" w:customStyle="1" w:styleId="otrnormal1">
    <w:name w:val="otr_normal Знак"/>
    <w:link w:val="otrnormal2"/>
    <w:locked/>
    <w:rsid w:val="009E7504"/>
    <w:rPr>
      <w:rFonts w:ascii="Arial" w:hAnsi="Arial" w:cs="Arial"/>
      <w:sz w:val="22"/>
      <w:lang w:eastAsia="en-US"/>
    </w:rPr>
  </w:style>
  <w:style w:type="paragraph" w:customStyle="1" w:styleId="otrnormal2">
    <w:name w:val="otr_normal"/>
    <w:next w:val="afffa"/>
    <w:link w:val="otrnormal1"/>
    <w:qFormat/>
    <w:rsid w:val="009E7504"/>
    <w:pPr>
      <w:suppressAutoHyphens/>
      <w:spacing w:before="180" w:after="180" w:line="240" w:lineRule="atLeast"/>
      <w:ind w:left="1134"/>
      <w:jc w:val="both"/>
    </w:pPr>
    <w:rPr>
      <w:rFonts w:ascii="Arial" w:hAnsi="Arial" w:cs="Arial"/>
      <w:sz w:val="22"/>
      <w:lang w:eastAsia="en-US"/>
    </w:rPr>
  </w:style>
  <w:style w:type="paragraph" w:customStyle="1" w:styleId="otrlistmark1">
    <w:name w:val="otr_list_mark1"/>
    <w:basedOn w:val="afffa"/>
    <w:next w:val="afffa"/>
    <w:uiPriority w:val="99"/>
    <w:qFormat/>
    <w:rsid w:val="009E7504"/>
    <w:pPr>
      <w:numPr>
        <w:numId w:val="189"/>
      </w:numPr>
      <w:tabs>
        <w:tab w:val="left" w:pos="397"/>
      </w:tabs>
      <w:suppressAutoHyphens/>
      <w:spacing w:before="180" w:after="180" w:line="240" w:lineRule="atLeast"/>
    </w:pPr>
    <w:rPr>
      <w:rFonts w:ascii="Arial" w:hAnsi="Arial"/>
      <w:sz w:val="20"/>
      <w:szCs w:val="22"/>
      <w:lang w:eastAsia="en-US"/>
    </w:rPr>
  </w:style>
  <w:style w:type="paragraph" w:customStyle="1" w:styleId="otrlistnum1">
    <w:name w:val="otr_list_num1"/>
    <w:next w:val="afffa"/>
    <w:uiPriority w:val="99"/>
    <w:qFormat/>
    <w:rsid w:val="009E7504"/>
    <w:pPr>
      <w:numPr>
        <w:numId w:val="190"/>
      </w:numPr>
      <w:suppressAutoHyphens/>
      <w:spacing w:before="120" w:after="120" w:line="288" w:lineRule="auto"/>
      <w:jc w:val="both"/>
    </w:pPr>
    <w:rPr>
      <w:rFonts w:ascii="Arial" w:hAnsi="Arial"/>
      <w:szCs w:val="22"/>
      <w:lang w:eastAsia="en-US"/>
    </w:rPr>
  </w:style>
  <w:style w:type="character" w:customStyle="1" w:styleId="OTRListMark">
    <w:name w:val="OTR_List_Mark Знак"/>
    <w:link w:val="OTRListMark0"/>
    <w:locked/>
    <w:rsid w:val="009E7504"/>
    <w:rPr>
      <w:sz w:val="24"/>
    </w:rPr>
  </w:style>
  <w:style w:type="paragraph" w:customStyle="1" w:styleId="OTRListMark0">
    <w:name w:val="OTR_List_Mark"/>
    <w:basedOn w:val="afffa"/>
    <w:next w:val="afffa"/>
    <w:link w:val="OTRListMark"/>
    <w:qFormat/>
    <w:rsid w:val="009E7504"/>
    <w:pPr>
      <w:tabs>
        <w:tab w:val="num" w:pos="1183"/>
      </w:tabs>
      <w:spacing w:before="60"/>
      <w:ind w:left="1183" w:hanging="283"/>
    </w:pPr>
    <w:rPr>
      <w:szCs w:val="20"/>
    </w:rPr>
  </w:style>
  <w:style w:type="paragraph" w:customStyle="1" w:styleId="2fffffff4">
    <w:name w:val="Стиль 2"/>
    <w:basedOn w:val="afffa"/>
    <w:next w:val="afffa"/>
    <w:uiPriority w:val="99"/>
    <w:qFormat/>
    <w:rsid w:val="009E7504"/>
    <w:pPr>
      <w:tabs>
        <w:tab w:val="num" w:pos="340"/>
      </w:tabs>
      <w:spacing w:after="0"/>
      <w:ind w:left="340" w:hanging="340"/>
      <w:jc w:val="left"/>
    </w:pPr>
    <w:rPr>
      <w:rFonts w:ascii="Arial" w:hAnsi="Arial" w:cs="Arial"/>
      <w:sz w:val="22"/>
      <w:szCs w:val="22"/>
    </w:rPr>
  </w:style>
  <w:style w:type="character" w:customStyle="1" w:styleId="OTRTableListNum0">
    <w:name w:val="OTR_Table_List_Num Знак"/>
    <w:link w:val="OTRTableListNum"/>
    <w:uiPriority w:val="99"/>
    <w:locked/>
    <w:rsid w:val="009E7504"/>
    <w:rPr>
      <w:sz w:val="24"/>
      <w:lang w:val="en-US" w:eastAsia="en-US"/>
    </w:rPr>
  </w:style>
  <w:style w:type="paragraph" w:customStyle="1" w:styleId="OTRTableListNum">
    <w:name w:val="OTR_Table_List_Num"/>
    <w:basedOn w:val="afffa"/>
    <w:next w:val="afffa"/>
    <w:link w:val="OTRTableListNum0"/>
    <w:uiPriority w:val="99"/>
    <w:qFormat/>
    <w:rsid w:val="009E7504"/>
    <w:pPr>
      <w:numPr>
        <w:numId w:val="191"/>
      </w:numPr>
      <w:spacing w:before="60"/>
      <w:jc w:val="left"/>
    </w:pPr>
    <w:rPr>
      <w:szCs w:val="20"/>
      <w:lang w:val="en-US" w:eastAsia="en-US"/>
    </w:rPr>
  </w:style>
  <w:style w:type="paragraph" w:customStyle="1" w:styleId="otrtablenormal">
    <w:name w:val="otr_table_normal"/>
    <w:next w:val="afffa"/>
    <w:uiPriority w:val="99"/>
    <w:qFormat/>
    <w:rsid w:val="009E7504"/>
    <w:pPr>
      <w:suppressAutoHyphens/>
      <w:spacing w:before="120" w:after="120"/>
      <w:contextualSpacing/>
    </w:pPr>
    <w:rPr>
      <w:rFonts w:ascii="Arial" w:hAnsi="Arial"/>
      <w:szCs w:val="22"/>
    </w:rPr>
  </w:style>
  <w:style w:type="paragraph" w:customStyle="1" w:styleId="otrtablemark">
    <w:name w:val="otr_table_mark"/>
    <w:next w:val="afffa"/>
    <w:uiPriority w:val="99"/>
    <w:qFormat/>
    <w:rsid w:val="009E7504"/>
    <w:pPr>
      <w:numPr>
        <w:numId w:val="192"/>
      </w:numPr>
      <w:suppressAutoHyphens/>
      <w:spacing w:before="120" w:after="120"/>
    </w:pPr>
    <w:rPr>
      <w:rFonts w:ascii="Arial" w:hAnsi="Arial"/>
      <w:szCs w:val="22"/>
    </w:rPr>
  </w:style>
  <w:style w:type="paragraph" w:customStyle="1" w:styleId="CharCharCharChar">
    <w:name w:val="Char Char Char Char"/>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2fffffff5">
    <w:name w:val="Знак Знак2 Знак"/>
    <w:basedOn w:val="afffa"/>
    <w:next w:val="afffa"/>
    <w:uiPriority w:val="99"/>
    <w:qFormat/>
    <w:rsid w:val="009E7504"/>
    <w:pPr>
      <w:spacing w:before="100" w:beforeAutospacing="1" w:after="100" w:afterAutospacing="1"/>
      <w:jc w:val="left"/>
    </w:pPr>
    <w:rPr>
      <w:rFonts w:ascii="Tahoma" w:hAnsi="Tahoma" w:cs="Tahoma"/>
      <w:sz w:val="20"/>
      <w:szCs w:val="20"/>
      <w:lang w:val="en-US" w:eastAsia="en-US"/>
    </w:rPr>
  </w:style>
  <w:style w:type="character" w:customStyle="1" w:styleId="OTRTableHead">
    <w:name w:val="OTR_Table_Head Знак"/>
    <w:link w:val="OTRTableHead0"/>
    <w:locked/>
    <w:rsid w:val="009E7504"/>
    <w:rPr>
      <w:b/>
      <w:sz w:val="24"/>
      <w:lang w:val="en-US" w:eastAsia="en-US"/>
    </w:rPr>
  </w:style>
  <w:style w:type="paragraph" w:customStyle="1" w:styleId="OTRTableHead0">
    <w:name w:val="OTR_Table_Head"/>
    <w:basedOn w:val="afffa"/>
    <w:next w:val="afffa"/>
    <w:link w:val="OTRTableHead"/>
    <w:qFormat/>
    <w:rsid w:val="009E7504"/>
    <w:pPr>
      <w:keepNext/>
      <w:spacing w:before="60"/>
      <w:jc w:val="center"/>
    </w:pPr>
    <w:rPr>
      <w:b/>
      <w:szCs w:val="20"/>
      <w:lang w:val="en-US" w:eastAsia="en-US"/>
    </w:rPr>
  </w:style>
  <w:style w:type="character" w:customStyle="1" w:styleId="affffffffffffffffffffffc">
    <w:name w:val="ТребТекст Знак"/>
    <w:link w:val="affffffffffffffffffffffd"/>
    <w:locked/>
    <w:rsid w:val="009E7504"/>
    <w:rPr>
      <w:rFonts w:ascii="Verdana" w:hAnsi="Verdana"/>
      <w:sz w:val="22"/>
    </w:rPr>
  </w:style>
  <w:style w:type="paragraph" w:customStyle="1" w:styleId="affffffffffffffffffffffd">
    <w:name w:val="ТребТекст"/>
    <w:basedOn w:val="afffa"/>
    <w:next w:val="afffa"/>
    <w:link w:val="affffffffffffffffffffffc"/>
    <w:qFormat/>
    <w:rsid w:val="009E7504"/>
    <w:pPr>
      <w:autoSpaceDE w:val="0"/>
      <w:autoSpaceDN w:val="0"/>
      <w:adjustRightInd w:val="0"/>
      <w:spacing w:before="120" w:after="0"/>
      <w:ind w:left="709"/>
    </w:pPr>
    <w:rPr>
      <w:rFonts w:ascii="Verdana" w:hAnsi="Verdana"/>
      <w:sz w:val="22"/>
      <w:szCs w:val="20"/>
    </w:rPr>
  </w:style>
  <w:style w:type="character" w:customStyle="1" w:styleId="affffffffffffffffffffffe">
    <w:name w:val="ТребСпис Знак"/>
    <w:link w:val="afffffffffffffffffffffff"/>
    <w:locked/>
    <w:rsid w:val="009E7504"/>
    <w:rPr>
      <w:rFonts w:ascii="Verdana" w:hAnsi="Verdana"/>
      <w:sz w:val="18"/>
      <w:lang w:eastAsia="en-US"/>
    </w:rPr>
  </w:style>
  <w:style w:type="paragraph" w:customStyle="1" w:styleId="afffffffffffffffffffffff">
    <w:name w:val="ТребСпис"/>
    <w:basedOn w:val="affffffffffffffffffffffd"/>
    <w:next w:val="afffa"/>
    <w:link w:val="affffffffffffffffffffffe"/>
    <w:qFormat/>
    <w:rsid w:val="009E7504"/>
    <w:pPr>
      <w:tabs>
        <w:tab w:val="left" w:pos="1531"/>
        <w:tab w:val="num" w:pos="2061"/>
      </w:tabs>
      <w:ind w:left="2061" w:hanging="360"/>
    </w:pPr>
    <w:rPr>
      <w:sz w:val="18"/>
      <w:lang w:eastAsia="en-US"/>
    </w:rPr>
  </w:style>
  <w:style w:type="paragraph" w:customStyle="1" w:styleId="afffffffffffffffffffffff0">
    <w:name w:val="ДокТалицаШапка"/>
    <w:basedOn w:val="afffa"/>
    <w:next w:val="afffa"/>
    <w:uiPriority w:val="99"/>
    <w:qFormat/>
    <w:rsid w:val="009E7504"/>
    <w:pPr>
      <w:keepNext/>
      <w:widowControl w:val="0"/>
      <w:spacing w:before="60"/>
      <w:jc w:val="center"/>
    </w:pPr>
    <w:rPr>
      <w:b/>
      <w:szCs w:val="20"/>
    </w:rPr>
  </w:style>
  <w:style w:type="paragraph" w:customStyle="1" w:styleId="1ffffffffff">
    <w:name w:val="Раздел1"/>
    <w:basedOn w:val="afffa"/>
    <w:next w:val="afffa"/>
    <w:uiPriority w:val="99"/>
    <w:qFormat/>
    <w:rsid w:val="009E7504"/>
    <w:pPr>
      <w:spacing w:before="120" w:after="120"/>
      <w:jc w:val="center"/>
    </w:pPr>
    <w:rPr>
      <w:b/>
      <w:bCs/>
      <w:color w:val="000000"/>
      <w:sz w:val="28"/>
    </w:rPr>
  </w:style>
  <w:style w:type="paragraph" w:customStyle="1" w:styleId="1-1">
    <w:name w:val="Раздел1-1"/>
    <w:basedOn w:val="afffa"/>
    <w:next w:val="afffa"/>
    <w:uiPriority w:val="99"/>
    <w:qFormat/>
    <w:rsid w:val="009E7504"/>
    <w:pPr>
      <w:spacing w:before="60"/>
      <w:jc w:val="left"/>
    </w:pPr>
    <w:rPr>
      <w:b/>
      <w:szCs w:val="20"/>
    </w:rPr>
  </w:style>
  <w:style w:type="paragraph" w:customStyle="1" w:styleId="1-1-1">
    <w:name w:val="Раздел1-1-1"/>
    <w:basedOn w:val="afffa"/>
    <w:next w:val="afffa"/>
    <w:uiPriority w:val="99"/>
    <w:qFormat/>
    <w:rsid w:val="009E7504"/>
    <w:pPr>
      <w:spacing w:before="60"/>
      <w:jc w:val="left"/>
    </w:pPr>
    <w:rPr>
      <w:szCs w:val="20"/>
    </w:rPr>
  </w:style>
  <w:style w:type="paragraph" w:customStyle="1" w:styleId="1-1-10">
    <w:name w:val="Стиль Раздел1-1-1 + По центру"/>
    <w:basedOn w:val="1-1-1"/>
    <w:next w:val="afffa"/>
    <w:uiPriority w:val="99"/>
    <w:qFormat/>
    <w:rsid w:val="009E7504"/>
    <w:pPr>
      <w:jc w:val="center"/>
    </w:pPr>
  </w:style>
  <w:style w:type="paragraph" w:customStyle="1" w:styleId="afffffffffffffffffffffff1">
    <w:name w:val="ДокТекст"/>
    <w:basedOn w:val="afffa"/>
    <w:next w:val="afffa"/>
    <w:uiPriority w:val="99"/>
    <w:qFormat/>
    <w:rsid w:val="009E7504"/>
    <w:pPr>
      <w:autoSpaceDE w:val="0"/>
      <w:autoSpaceDN w:val="0"/>
      <w:adjustRightInd w:val="0"/>
      <w:spacing w:before="120" w:after="120"/>
      <w:ind w:firstLine="720"/>
    </w:pPr>
    <w:rPr>
      <w:iCs/>
      <w:szCs w:val="22"/>
    </w:rPr>
  </w:style>
  <w:style w:type="paragraph" w:customStyle="1" w:styleId="afffffffffffffffffffffff2">
    <w:name w:val="ПрецедентТабл"/>
    <w:basedOn w:val="afffffffffffffffffffffff1"/>
    <w:next w:val="afffa"/>
    <w:uiPriority w:val="99"/>
    <w:qFormat/>
    <w:rsid w:val="009E7504"/>
    <w:pPr>
      <w:spacing w:before="60" w:after="60"/>
      <w:ind w:left="2835" w:right="851"/>
    </w:pPr>
    <w:rPr>
      <w:rFonts w:cs="Tahoma"/>
      <w:bCs/>
    </w:rPr>
  </w:style>
  <w:style w:type="paragraph" w:customStyle="1" w:styleId="afffffffffffffffffffffff3">
    <w:name w:val="ПрецедентЗаголовок"/>
    <w:basedOn w:val="afffffffffffffffffffffff2"/>
    <w:next w:val="afffffffffffffffffffffff2"/>
    <w:uiPriority w:val="99"/>
    <w:qFormat/>
    <w:rsid w:val="009E7504"/>
    <w:pPr>
      <w:keepNext/>
      <w:spacing w:before="120" w:after="0"/>
      <w:ind w:left="0"/>
    </w:pPr>
    <w:rPr>
      <w:b/>
      <w:bCs w:val="0"/>
    </w:rPr>
  </w:style>
  <w:style w:type="paragraph" w:customStyle="1" w:styleId="afffffffffffffffffffffff4">
    <w:name w:val="СценарийАльт"/>
    <w:basedOn w:val="afffa"/>
    <w:next w:val="afffa"/>
    <w:uiPriority w:val="99"/>
    <w:qFormat/>
    <w:rsid w:val="009E7504"/>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fffffffffffffff5">
    <w:name w:val="СценарийАльтЗаголовок"/>
    <w:basedOn w:val="afffa"/>
    <w:next w:val="afffa"/>
    <w:uiPriority w:val="99"/>
    <w:qFormat/>
    <w:rsid w:val="009E7504"/>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ff">
    <w:name w:val="СценарийНью"/>
    <w:basedOn w:val="afffffffffffffffffffffff2"/>
    <w:next w:val="afffa"/>
    <w:uiPriority w:val="99"/>
    <w:qFormat/>
    <w:rsid w:val="009E7504"/>
    <w:pPr>
      <w:numPr>
        <w:numId w:val="193"/>
      </w:numPr>
      <w:tabs>
        <w:tab w:val="left" w:pos="1482"/>
      </w:tabs>
      <w:spacing w:before="120"/>
    </w:pPr>
    <w:rPr>
      <w:bCs w:val="0"/>
    </w:rPr>
  </w:style>
  <w:style w:type="paragraph" w:customStyle="1" w:styleId="afffffffffffffffffffffff6">
    <w:name w:val="ТребМеню"/>
    <w:basedOn w:val="afffffffffffffffffffffff1"/>
    <w:next w:val="afffa"/>
    <w:uiPriority w:val="99"/>
    <w:qFormat/>
    <w:rsid w:val="009E7504"/>
    <w:rPr>
      <w:b/>
    </w:rPr>
  </w:style>
  <w:style w:type="paragraph" w:customStyle="1" w:styleId="afff2">
    <w:name w:val="ТребНумСпис"/>
    <w:next w:val="afffa"/>
    <w:uiPriority w:val="99"/>
    <w:qFormat/>
    <w:rsid w:val="009E7504"/>
    <w:pPr>
      <w:numPr>
        <w:numId w:val="194"/>
      </w:numPr>
      <w:spacing w:before="120"/>
    </w:pPr>
    <w:rPr>
      <w:rFonts w:ascii="Verdana" w:hAnsi="Verdana"/>
      <w:iCs/>
      <w:sz w:val="18"/>
      <w:szCs w:val="22"/>
      <w:lang w:eastAsia="en-US"/>
    </w:rPr>
  </w:style>
  <w:style w:type="paragraph" w:customStyle="1" w:styleId="afffffffffffffffffffffff7">
    <w:name w:val="ТребСсылка"/>
    <w:basedOn w:val="afffffffffffffffffffffff1"/>
    <w:next w:val="afffa"/>
    <w:uiPriority w:val="99"/>
    <w:qFormat/>
    <w:rsid w:val="009E7504"/>
    <w:rPr>
      <w:i/>
      <w:color w:val="333399"/>
    </w:rPr>
  </w:style>
  <w:style w:type="paragraph" w:customStyle="1" w:styleId="afffffffffffffffffffffff8">
    <w:name w:val="ТребТекстКонст"/>
    <w:basedOn w:val="afffffffffffffffffffffff1"/>
    <w:next w:val="afffa"/>
    <w:uiPriority w:val="99"/>
    <w:qFormat/>
    <w:rsid w:val="009E7504"/>
    <w:rPr>
      <w:color w:val="993366"/>
    </w:rPr>
  </w:style>
  <w:style w:type="paragraph" w:customStyle="1" w:styleId="1ffffffffff0">
    <w:name w:val="Стиль Раздел1 + По левому краю"/>
    <w:basedOn w:val="1ffffffffff"/>
    <w:next w:val="afffa"/>
    <w:uiPriority w:val="99"/>
    <w:qFormat/>
    <w:rsid w:val="009E7504"/>
    <w:pPr>
      <w:jc w:val="left"/>
    </w:pPr>
    <w:rPr>
      <w:szCs w:val="20"/>
    </w:rPr>
  </w:style>
  <w:style w:type="paragraph" w:customStyle="1" w:styleId="afffffffffffffffffffffff9">
    <w:name w:val="Таблица ячейка"/>
    <w:basedOn w:val="afffff0"/>
    <w:next w:val="afffa"/>
    <w:uiPriority w:val="99"/>
    <w:qFormat/>
    <w:rsid w:val="009E7504"/>
    <w:pPr>
      <w:spacing w:before="120" w:after="0" w:line="360" w:lineRule="auto"/>
      <w:ind w:firstLine="709"/>
    </w:pPr>
    <w:rPr>
      <w:sz w:val="22"/>
      <w:szCs w:val="20"/>
      <w:lang w:val="en-US" w:eastAsia="en-US"/>
    </w:rPr>
  </w:style>
  <w:style w:type="character" w:customStyle="1" w:styleId="afffffffffffffffffffffffa">
    <w:name w:val="Обычный_марк Знак"/>
    <w:link w:val="afe"/>
    <w:uiPriority w:val="99"/>
    <w:locked/>
    <w:rsid w:val="009E7504"/>
    <w:rPr>
      <w:sz w:val="28"/>
      <w:szCs w:val="24"/>
      <w:lang w:val="en-US" w:eastAsia="en-US"/>
    </w:rPr>
  </w:style>
  <w:style w:type="paragraph" w:customStyle="1" w:styleId="afe">
    <w:name w:val="Обычный_марк"/>
    <w:basedOn w:val="afffa"/>
    <w:next w:val="afffa"/>
    <w:link w:val="afffffffffffffffffffffffa"/>
    <w:uiPriority w:val="99"/>
    <w:qFormat/>
    <w:rsid w:val="009E7504"/>
    <w:pPr>
      <w:numPr>
        <w:numId w:val="195"/>
      </w:numPr>
      <w:tabs>
        <w:tab w:val="left" w:pos="284"/>
        <w:tab w:val="left" w:pos="1134"/>
      </w:tabs>
      <w:spacing w:after="0"/>
      <w:ind w:left="0" w:firstLine="709"/>
    </w:pPr>
    <w:rPr>
      <w:sz w:val="28"/>
      <w:lang w:val="en-US" w:eastAsia="en-US"/>
    </w:rPr>
  </w:style>
  <w:style w:type="character" w:customStyle="1" w:styleId="2fffffff6">
    <w:name w:val="Обычный_марк2 Знак"/>
    <w:link w:val="2f1"/>
    <w:uiPriority w:val="99"/>
    <w:locked/>
    <w:rsid w:val="009E7504"/>
    <w:rPr>
      <w:sz w:val="28"/>
      <w:szCs w:val="28"/>
      <w:lang w:val="en-US" w:eastAsia="en-US"/>
    </w:rPr>
  </w:style>
  <w:style w:type="paragraph" w:customStyle="1" w:styleId="2f1">
    <w:name w:val="Обычный_марк2"/>
    <w:basedOn w:val="afffff0"/>
    <w:next w:val="afffa"/>
    <w:link w:val="2fffffff6"/>
    <w:uiPriority w:val="99"/>
    <w:qFormat/>
    <w:rsid w:val="009E7504"/>
    <w:pPr>
      <w:numPr>
        <w:numId w:val="196"/>
      </w:numPr>
      <w:tabs>
        <w:tab w:val="left" w:pos="1560"/>
      </w:tabs>
      <w:spacing w:after="0" w:line="360" w:lineRule="auto"/>
      <w:ind w:firstLine="1134"/>
    </w:pPr>
    <w:rPr>
      <w:sz w:val="28"/>
      <w:szCs w:val="28"/>
      <w:lang w:val="en-US" w:eastAsia="en-US"/>
    </w:rPr>
  </w:style>
  <w:style w:type="paragraph" w:customStyle="1" w:styleId="msolistparagraph0">
    <w:name w:val="msolistparagraph"/>
    <w:basedOn w:val="afffa"/>
    <w:next w:val="afffa"/>
    <w:uiPriority w:val="99"/>
    <w:qFormat/>
    <w:rsid w:val="009E7504"/>
    <w:pPr>
      <w:spacing w:after="0"/>
      <w:ind w:left="720"/>
      <w:jc w:val="left"/>
    </w:pPr>
  </w:style>
  <w:style w:type="paragraph" w:customStyle="1" w:styleId="afffffffffffffffffffffffb">
    <w:name w:val="Стиль Маркированный список"/>
    <w:basedOn w:val="affff8"/>
    <w:next w:val="afffa"/>
    <w:uiPriority w:val="99"/>
    <w:qFormat/>
    <w:rsid w:val="009E7504"/>
    <w:pPr>
      <w:widowControl/>
      <w:tabs>
        <w:tab w:val="num" w:pos="360"/>
        <w:tab w:val="num" w:pos="1381"/>
      </w:tabs>
      <w:spacing w:before="60" w:line="288" w:lineRule="auto"/>
      <w:ind w:firstLine="709"/>
      <w:contextualSpacing/>
    </w:pPr>
    <w:rPr>
      <w:rFonts w:ascii="Arial" w:hAnsi="Arial"/>
      <w:sz w:val="20"/>
      <w:lang w:val="en-US" w:eastAsia="en-US"/>
    </w:rPr>
  </w:style>
  <w:style w:type="paragraph" w:customStyle="1" w:styleId="Table">
    <w:name w:val="Table"/>
    <w:basedOn w:val="afffa"/>
    <w:next w:val="afffa"/>
    <w:uiPriority w:val="99"/>
    <w:qFormat/>
    <w:rsid w:val="009E7504"/>
    <w:pPr>
      <w:tabs>
        <w:tab w:val="left" w:pos="6345"/>
        <w:tab w:val="left" w:pos="8755"/>
      </w:tabs>
      <w:spacing w:after="0"/>
      <w:jc w:val="center"/>
    </w:pPr>
    <w:rPr>
      <w:rFonts w:ascii="Arial" w:hAnsi="Arial"/>
      <w:sz w:val="20"/>
      <w:szCs w:val="20"/>
    </w:rPr>
  </w:style>
  <w:style w:type="paragraph" w:customStyle="1" w:styleId="39">
    <w:name w:val="Заголовок_3_"/>
    <w:basedOn w:val="afffa"/>
    <w:next w:val="afffa"/>
    <w:autoRedefine/>
    <w:uiPriority w:val="99"/>
    <w:qFormat/>
    <w:rsid w:val="009E7504"/>
    <w:pPr>
      <w:numPr>
        <w:numId w:val="197"/>
      </w:numPr>
      <w:spacing w:after="0" w:line="360" w:lineRule="auto"/>
    </w:pPr>
    <w:rPr>
      <w:sz w:val="28"/>
      <w:szCs w:val="28"/>
      <w:lang w:val="en-GB" w:eastAsia="en-US"/>
    </w:rPr>
  </w:style>
  <w:style w:type="character" w:customStyle="1" w:styleId="afffffffffffffffffffffffc">
    <w:name w:val="Обычный Текст Знак"/>
    <w:link w:val="afffffffffffffffffffffffd"/>
    <w:locked/>
    <w:rsid w:val="009E7504"/>
    <w:rPr>
      <w:sz w:val="24"/>
      <w:lang w:val="en-US" w:eastAsia="en-US"/>
    </w:rPr>
  </w:style>
  <w:style w:type="paragraph" w:customStyle="1" w:styleId="afffffffffffffffffffffffd">
    <w:name w:val="Обычный Текст"/>
    <w:basedOn w:val="afffa"/>
    <w:next w:val="afffa"/>
    <w:link w:val="afffffffffffffffffffffffc"/>
    <w:qFormat/>
    <w:rsid w:val="009E7504"/>
    <w:pPr>
      <w:spacing w:after="0"/>
      <w:ind w:firstLine="709"/>
      <w:jc w:val="left"/>
    </w:pPr>
    <w:rPr>
      <w:szCs w:val="20"/>
      <w:lang w:val="en-US" w:eastAsia="en-US"/>
    </w:rPr>
  </w:style>
  <w:style w:type="paragraph" w:customStyle="1" w:styleId="2fffffff7">
    <w:name w:val="Маркир_2"/>
    <w:basedOn w:val="afffffffffffffffffffffffd"/>
    <w:next w:val="afffa"/>
    <w:uiPriority w:val="99"/>
    <w:qFormat/>
    <w:rsid w:val="009E7504"/>
    <w:pPr>
      <w:tabs>
        <w:tab w:val="num" w:pos="360"/>
      </w:tabs>
      <w:ind w:left="360"/>
    </w:pPr>
  </w:style>
  <w:style w:type="paragraph" w:customStyle="1" w:styleId="3ffffc">
    <w:name w:val="Знак Знак Знак Знак Знак Знак Знак Знак Знак Знак3"/>
    <w:basedOn w:val="afffa"/>
    <w:next w:val="afffa"/>
    <w:uiPriority w:val="99"/>
    <w:qFormat/>
    <w:rsid w:val="009E7504"/>
    <w:pPr>
      <w:spacing w:after="160" w:line="240" w:lineRule="exact"/>
      <w:jc w:val="left"/>
    </w:pPr>
    <w:rPr>
      <w:rFonts w:ascii="Verdana" w:hAnsi="Verdana" w:cs="Verdana"/>
      <w:lang w:val="en-US" w:eastAsia="en-US"/>
    </w:rPr>
  </w:style>
  <w:style w:type="paragraph" w:customStyle="1" w:styleId="Head2">
    <w:name w:val="Head 2"/>
    <w:basedOn w:val="2f2"/>
    <w:next w:val="afffa"/>
    <w:uiPriority w:val="99"/>
    <w:qFormat/>
    <w:rsid w:val="009E7504"/>
    <w:pPr>
      <w:tabs>
        <w:tab w:val="num" w:pos="1134"/>
        <w:tab w:val="left" w:pos="1800"/>
        <w:tab w:val="left" w:pos="2160"/>
        <w:tab w:val="left" w:pos="2520"/>
      </w:tabs>
      <w:overflowPunct w:val="0"/>
      <w:autoSpaceDE w:val="0"/>
      <w:autoSpaceDN w:val="0"/>
      <w:adjustRightInd w:val="0"/>
      <w:spacing w:after="240"/>
      <w:ind w:left="862" w:hanging="720"/>
      <w:jc w:val="left"/>
      <w:outlineLvl w:val="9"/>
    </w:pPr>
    <w:rPr>
      <w:rFonts w:ascii="Book Antiqua" w:hAnsi="Book Antiqua" w:cs="Book Antiqua"/>
      <w:iCs w:val="0"/>
      <w:kern w:val="28"/>
      <w:lang w:val="en-US" w:eastAsia="ru-RU"/>
    </w:rPr>
  </w:style>
  <w:style w:type="paragraph" w:customStyle="1" w:styleId="TableCell10L">
    <w:name w:val="Table Cell 10 L"/>
    <w:basedOn w:val="afffa"/>
    <w:next w:val="afffa"/>
    <w:uiPriority w:val="99"/>
    <w:qFormat/>
    <w:rsid w:val="009E7504"/>
    <w:pPr>
      <w:spacing w:after="0"/>
      <w:jc w:val="left"/>
    </w:pPr>
    <w:rPr>
      <w:sz w:val="20"/>
      <w:szCs w:val="20"/>
    </w:rPr>
  </w:style>
  <w:style w:type="paragraph" w:customStyle="1" w:styleId="Title-Small">
    <w:name w:val="Title-Small"/>
    <w:basedOn w:val="a1"/>
    <w:next w:val="afffa"/>
    <w:uiPriority w:val="99"/>
    <w:qFormat/>
    <w:rsid w:val="009E7504"/>
    <w:pPr>
      <w:numPr>
        <w:numId w:val="0"/>
      </w:numPr>
      <w:outlineLvl w:val="9"/>
    </w:pPr>
    <w:rPr>
      <w:rFonts w:cs="Arial"/>
      <w:b w:val="0"/>
      <w:bCs/>
      <w:smallCaps/>
      <w:szCs w:val="32"/>
    </w:rPr>
  </w:style>
  <w:style w:type="paragraph" w:customStyle="1" w:styleId="ASFKNormal0">
    <w:name w:val="_ASFK_Normal"/>
    <w:next w:val="afffa"/>
    <w:link w:val="ASFKNormal1"/>
    <w:uiPriority w:val="99"/>
    <w:qFormat/>
    <w:rsid w:val="009E7504"/>
    <w:pPr>
      <w:spacing w:before="120" w:after="120"/>
      <w:ind w:firstLine="567"/>
      <w:jc w:val="both"/>
    </w:pPr>
    <w:rPr>
      <w:sz w:val="24"/>
    </w:rPr>
  </w:style>
  <w:style w:type="paragraph" w:customStyle="1" w:styleId="afffffffffffffffffffffffe">
    <w:name w:val="Заг_Приложение"/>
    <w:basedOn w:val="1fd"/>
    <w:next w:val="ASFKNormal0"/>
    <w:uiPriority w:val="99"/>
    <w:qFormat/>
    <w:rsid w:val="009E7504"/>
    <w:pPr>
      <w:tabs>
        <w:tab w:val="num" w:pos="0"/>
        <w:tab w:val="num" w:pos="1428"/>
      </w:tabs>
      <w:autoSpaceDE w:val="0"/>
      <w:autoSpaceDN w:val="0"/>
      <w:adjustRightInd w:val="0"/>
      <w:spacing w:before="0" w:after="480"/>
      <w:ind w:left="1428" w:firstLine="709"/>
    </w:pPr>
    <w:rPr>
      <w:color w:val="000000"/>
      <w:sz w:val="32"/>
      <w:szCs w:val="28"/>
      <w:lang w:val="en-US"/>
    </w:rPr>
  </w:style>
  <w:style w:type="character" w:customStyle="1" w:styleId="ASFKNormal1">
    <w:name w:val="_ASFK_Normal Знак"/>
    <w:link w:val="ASFKNormal0"/>
    <w:uiPriority w:val="99"/>
    <w:locked/>
    <w:rsid w:val="009E7504"/>
    <w:rPr>
      <w:sz w:val="24"/>
    </w:rPr>
  </w:style>
  <w:style w:type="paragraph" w:customStyle="1" w:styleId="OTRnum">
    <w:name w:val="OTR_num"/>
    <w:basedOn w:val="afffa"/>
    <w:next w:val="afffa"/>
    <w:uiPriority w:val="99"/>
    <w:qFormat/>
    <w:rsid w:val="009E7504"/>
    <w:pPr>
      <w:widowControl w:val="0"/>
      <w:tabs>
        <w:tab w:val="left" w:pos="1080"/>
      </w:tabs>
      <w:spacing w:before="60" w:line="360" w:lineRule="auto"/>
    </w:pPr>
    <w:rPr>
      <w:szCs w:val="20"/>
    </w:rPr>
  </w:style>
  <w:style w:type="character" w:customStyle="1" w:styleId="ASFKTableListMark">
    <w:name w:val="_ASFK_Table_List_Mark Знак"/>
    <w:link w:val="ASFKTableListMark0"/>
    <w:locked/>
    <w:rsid w:val="009E7504"/>
    <w:rPr>
      <w:sz w:val="22"/>
    </w:rPr>
  </w:style>
  <w:style w:type="paragraph" w:customStyle="1" w:styleId="ASFKTableListMark0">
    <w:name w:val="_ASFK_Table_List_Mark"/>
    <w:next w:val="afffa"/>
    <w:link w:val="ASFKTableListMark"/>
    <w:qFormat/>
    <w:rsid w:val="009E7504"/>
    <w:pPr>
      <w:tabs>
        <w:tab w:val="num" w:pos="340"/>
        <w:tab w:val="num" w:pos="1320"/>
      </w:tabs>
      <w:ind w:left="340" w:hanging="198"/>
    </w:pPr>
    <w:rPr>
      <w:sz w:val="22"/>
    </w:rPr>
  </w:style>
  <w:style w:type="paragraph" w:customStyle="1" w:styleId="OTRnum2">
    <w:name w:val="OTR_num_2"/>
    <w:basedOn w:val="afffa"/>
    <w:next w:val="afffa"/>
    <w:uiPriority w:val="99"/>
    <w:qFormat/>
    <w:rsid w:val="009E7504"/>
    <w:pPr>
      <w:widowControl w:val="0"/>
      <w:tabs>
        <w:tab w:val="num" w:pos="1588"/>
      </w:tabs>
      <w:spacing w:before="60" w:line="360" w:lineRule="auto"/>
      <w:ind w:left="1588" w:hanging="567"/>
    </w:pPr>
    <w:rPr>
      <w:szCs w:val="20"/>
    </w:rPr>
  </w:style>
  <w:style w:type="character" w:customStyle="1" w:styleId="affffffffffffffffffffffff">
    <w:name w:val="Сервер Знак"/>
    <w:link w:val="affffffffffffffffffffffff0"/>
    <w:locked/>
    <w:rsid w:val="009E7504"/>
    <w:rPr>
      <w:b/>
      <w:sz w:val="24"/>
      <w:lang w:val="en-US" w:eastAsia="en-US"/>
    </w:rPr>
  </w:style>
  <w:style w:type="paragraph" w:customStyle="1" w:styleId="affffffffffffffffffffffff0">
    <w:name w:val="Сервер"/>
    <w:basedOn w:val="afffffffffffffffffffffffd"/>
    <w:next w:val="afffffffffffffffffffffffd"/>
    <w:link w:val="affffffffffffffffffffffff"/>
    <w:qFormat/>
    <w:rsid w:val="009E7504"/>
    <w:pPr>
      <w:spacing w:before="120" w:after="120"/>
      <w:ind w:firstLine="0"/>
    </w:pPr>
    <w:rPr>
      <w:b/>
    </w:rPr>
  </w:style>
  <w:style w:type="paragraph" w:customStyle="1" w:styleId="affffffffffffffffffffffff1">
    <w:name w:val="Список маркированный"/>
    <w:basedOn w:val="afffa"/>
    <w:next w:val="afffa"/>
    <w:uiPriority w:val="99"/>
    <w:semiHidden/>
    <w:qFormat/>
    <w:locked/>
    <w:rsid w:val="009E7504"/>
    <w:pPr>
      <w:tabs>
        <w:tab w:val="left" w:pos="1080"/>
        <w:tab w:val="num" w:pos="1152"/>
      </w:tabs>
      <w:spacing w:after="0"/>
      <w:ind w:left="1152" w:hanging="432"/>
    </w:pPr>
    <w:rPr>
      <w:lang w:val="en-US" w:eastAsia="en-US"/>
    </w:rPr>
  </w:style>
  <w:style w:type="paragraph" w:customStyle="1" w:styleId="Normal20">
    <w:name w:val="Normal20"/>
    <w:next w:val="afffa"/>
    <w:autoRedefine/>
    <w:uiPriority w:val="99"/>
    <w:semiHidden/>
    <w:qFormat/>
    <w:rsid w:val="009E7504"/>
    <w:pPr>
      <w:tabs>
        <w:tab w:val="num" w:pos="360"/>
        <w:tab w:val="num" w:pos="567"/>
      </w:tabs>
      <w:spacing w:line="360" w:lineRule="auto"/>
      <w:ind w:left="567" w:hanging="357"/>
      <w:jc w:val="center"/>
    </w:pPr>
    <w:rPr>
      <w:b/>
      <w:bCs/>
      <w:sz w:val="28"/>
      <w:szCs w:val="28"/>
    </w:rPr>
  </w:style>
  <w:style w:type="paragraph" w:customStyle="1" w:styleId="ASFKTableNum">
    <w:name w:val="_ASFK_Table_Num"/>
    <w:basedOn w:val="afffa"/>
    <w:next w:val="afffa"/>
    <w:uiPriority w:val="99"/>
    <w:qFormat/>
    <w:rsid w:val="009E7504"/>
    <w:pPr>
      <w:tabs>
        <w:tab w:val="num" w:pos="360"/>
      </w:tabs>
      <w:spacing w:before="60"/>
      <w:jc w:val="left"/>
    </w:pPr>
    <w:rPr>
      <w:sz w:val="22"/>
      <w:szCs w:val="20"/>
      <w:lang w:val="en-US" w:eastAsia="en-US"/>
    </w:rPr>
  </w:style>
  <w:style w:type="paragraph" w:customStyle="1" w:styleId="affffffffffffffffffffffff2">
    <w:name w:val="Абзац жирный+курсив"/>
    <w:basedOn w:val="afffa"/>
    <w:next w:val="afffa"/>
    <w:uiPriority w:val="99"/>
    <w:semiHidden/>
    <w:qFormat/>
    <w:rsid w:val="009E7504"/>
    <w:pPr>
      <w:widowControl w:val="0"/>
      <w:tabs>
        <w:tab w:val="num" w:pos="717"/>
      </w:tabs>
      <w:autoSpaceDE w:val="0"/>
      <w:autoSpaceDN w:val="0"/>
      <w:adjustRightInd w:val="0"/>
      <w:spacing w:after="0" w:line="360" w:lineRule="atLeast"/>
      <w:ind w:left="714" w:hanging="357"/>
    </w:pPr>
  </w:style>
  <w:style w:type="paragraph" w:customStyle="1" w:styleId="290">
    <w:name w:val="Приложение29"/>
    <w:basedOn w:val="afffa"/>
    <w:next w:val="afffa"/>
    <w:uiPriority w:val="99"/>
    <w:semiHidden/>
    <w:qFormat/>
    <w:rsid w:val="009E7504"/>
    <w:pPr>
      <w:pageBreakBefore/>
      <w:widowControl w:val="0"/>
      <w:pBdr>
        <w:bottom w:val="thinThickSmallGap" w:sz="18" w:space="1" w:color="auto"/>
      </w:pBdr>
      <w:shd w:val="pct12" w:color="auto" w:fill="FFFFFF"/>
      <w:tabs>
        <w:tab w:val="num" w:pos="698"/>
        <w:tab w:val="left" w:pos="1418"/>
      </w:tabs>
      <w:spacing w:after="0"/>
      <w:ind w:left="698" w:hanging="432"/>
    </w:pPr>
    <w:rPr>
      <w:b/>
      <w:bCs/>
      <w:sz w:val="28"/>
      <w:szCs w:val="28"/>
      <w:lang w:val="en-US" w:eastAsia="en-US"/>
    </w:rPr>
  </w:style>
  <w:style w:type="paragraph" w:customStyle="1" w:styleId="2fffffff8">
    <w:name w:val="Стиль Заголовок 2"/>
    <w:basedOn w:val="2f2"/>
    <w:next w:val="afffa"/>
    <w:uiPriority w:val="99"/>
    <w:semiHidden/>
    <w:qFormat/>
    <w:rsid w:val="009E7504"/>
    <w:pPr>
      <w:tabs>
        <w:tab w:val="num" w:pos="540"/>
        <w:tab w:val="num" w:pos="567"/>
        <w:tab w:val="left" w:pos="907"/>
        <w:tab w:val="num" w:pos="1134"/>
        <w:tab w:val="num" w:pos="1800"/>
      </w:tabs>
      <w:suppressAutoHyphens/>
      <w:spacing w:after="480"/>
      <w:ind w:left="540" w:hanging="360"/>
      <w:jc w:val="left"/>
    </w:pPr>
    <w:rPr>
      <w:rFonts w:ascii="Times New Roman" w:hAnsi="Times New Roman"/>
      <w:i w:val="0"/>
      <w:kern w:val="28"/>
      <w:lang w:val="en-US" w:eastAsia="en-US"/>
    </w:rPr>
  </w:style>
  <w:style w:type="paragraph" w:customStyle="1" w:styleId="2fffffff9">
    <w:name w:val="Стиль Стиль Заголовок 2 + полужирный"/>
    <w:basedOn w:val="2fffffff8"/>
    <w:next w:val="afffa"/>
    <w:uiPriority w:val="99"/>
    <w:semiHidden/>
    <w:qFormat/>
    <w:rsid w:val="009E7504"/>
    <w:pPr>
      <w:tabs>
        <w:tab w:val="clear" w:pos="540"/>
        <w:tab w:val="clear" w:pos="907"/>
      </w:tabs>
      <w:ind w:left="0" w:firstLine="0"/>
    </w:pPr>
    <w:rPr>
      <w:b w:val="0"/>
      <w:bCs w:val="0"/>
    </w:rPr>
  </w:style>
  <w:style w:type="paragraph" w:customStyle="1" w:styleId="OTRnum3">
    <w:name w:val="OTR_num_3"/>
    <w:basedOn w:val="afffa"/>
    <w:next w:val="afffa"/>
    <w:uiPriority w:val="99"/>
    <w:qFormat/>
    <w:rsid w:val="009E7504"/>
    <w:pPr>
      <w:widowControl w:val="0"/>
      <w:tabs>
        <w:tab w:val="num" w:pos="2155"/>
        <w:tab w:val="left" w:pos="2340"/>
      </w:tabs>
      <w:spacing w:before="60" w:line="360" w:lineRule="auto"/>
      <w:ind w:left="2155" w:hanging="567"/>
    </w:pPr>
    <w:rPr>
      <w:szCs w:val="20"/>
    </w:rPr>
  </w:style>
  <w:style w:type="paragraph" w:customStyle="1" w:styleId="affffffffffffffffffffffff3">
    <w:name w:val="Ñåðûé õåäåð"/>
    <w:basedOn w:val="afffa"/>
    <w:next w:val="afffa"/>
    <w:uiPriority w:val="99"/>
    <w:qFormat/>
    <w:rsid w:val="009E7504"/>
    <w:pPr>
      <w:keepNext/>
      <w:spacing w:before="60"/>
      <w:jc w:val="center"/>
    </w:pPr>
    <w:rPr>
      <w:i/>
      <w:iCs/>
      <w:lang w:eastAsia="en-US"/>
    </w:rPr>
  </w:style>
  <w:style w:type="paragraph" w:customStyle="1" w:styleId="1ffffffffff1">
    <w:name w:val="Знак1 Знак Знак Знак Знак Знак Знак Знак Знак Знак Знак Знак Знак"/>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OTRTablenorm">
    <w:name w:val="_OTR_Table_norm"/>
    <w:next w:val="afffa"/>
    <w:uiPriority w:val="99"/>
    <w:qFormat/>
    <w:rsid w:val="009E7504"/>
    <w:pPr>
      <w:spacing w:before="60" w:after="60"/>
      <w:contextualSpacing/>
    </w:pPr>
    <w:rPr>
      <w:sz w:val="24"/>
    </w:rPr>
  </w:style>
  <w:style w:type="paragraph" w:customStyle="1" w:styleId="3ffffd">
    <w:name w:val="Маркир_3"/>
    <w:basedOn w:val="afffffffffffffffffffffffd"/>
    <w:next w:val="afffa"/>
    <w:uiPriority w:val="99"/>
    <w:qFormat/>
    <w:rsid w:val="009E7504"/>
    <w:pPr>
      <w:tabs>
        <w:tab w:val="num" w:pos="360"/>
        <w:tab w:val="num" w:pos="2160"/>
      </w:tabs>
      <w:ind w:left="284"/>
    </w:pPr>
  </w:style>
  <w:style w:type="paragraph" w:customStyle="1" w:styleId="head920">
    <w:name w:val="head92"/>
    <w:basedOn w:val="afffa"/>
    <w:next w:val="afffa"/>
    <w:uiPriority w:val="99"/>
    <w:qFormat/>
    <w:rsid w:val="009E7504"/>
    <w:pPr>
      <w:spacing w:after="0"/>
    </w:pPr>
    <w:rPr>
      <w:sz w:val="28"/>
      <w:szCs w:val="28"/>
    </w:rPr>
  </w:style>
  <w:style w:type="paragraph" w:customStyle="1" w:styleId="affffffffffffffffffffffff4">
    <w:name w:val="Реквизиты"/>
    <w:basedOn w:val="afffffffffffffffffff0"/>
    <w:next w:val="afffa"/>
    <w:uiPriority w:val="99"/>
    <w:qFormat/>
    <w:rsid w:val="009E7504"/>
    <w:pPr>
      <w:keepNext/>
      <w:widowControl w:val="0"/>
      <w:tabs>
        <w:tab w:val="left" w:pos="1418"/>
      </w:tabs>
      <w:ind w:firstLine="0"/>
      <w:contextualSpacing/>
      <w:jc w:val="left"/>
    </w:pPr>
    <w:rPr>
      <w:rFonts w:ascii="Times New Roman" w:eastAsia="Times New Roman" w:hAnsi="Times New Roman" w:cs="Calibri"/>
      <w:sz w:val="28"/>
      <w:szCs w:val="20"/>
    </w:rPr>
  </w:style>
  <w:style w:type="character" w:customStyle="1" w:styleId="affffffffffffffffffffffff5">
    <w:name w:val="Заголовки Знак"/>
    <w:link w:val="affffffffffffffffffffffff6"/>
    <w:locked/>
    <w:rsid w:val="009E7504"/>
    <w:rPr>
      <w:sz w:val="28"/>
      <w:lang w:eastAsia="en-US"/>
    </w:rPr>
  </w:style>
  <w:style w:type="paragraph" w:customStyle="1" w:styleId="affffffffffffffffffffffff6">
    <w:name w:val="Заголовки"/>
    <w:basedOn w:val="afffffffffffffffffff0"/>
    <w:next w:val="afffa"/>
    <w:link w:val="affffffffffffffffffffffff5"/>
    <w:qFormat/>
    <w:rsid w:val="009E7504"/>
    <w:pPr>
      <w:ind w:firstLine="0"/>
      <w:contextualSpacing/>
      <w:jc w:val="center"/>
    </w:pPr>
    <w:rPr>
      <w:rFonts w:ascii="Times New Roman" w:eastAsia="Times New Roman" w:hAnsi="Times New Roman"/>
      <w:sz w:val="28"/>
      <w:szCs w:val="20"/>
    </w:rPr>
  </w:style>
  <w:style w:type="character" w:customStyle="1" w:styleId="affffffffffffffffffffffff7">
    <w:name w:val="Текст в таблице Знак"/>
    <w:link w:val="affffffffffffffffffffffff8"/>
    <w:locked/>
    <w:rsid w:val="009E7504"/>
    <w:rPr>
      <w:sz w:val="28"/>
      <w:lang w:eastAsia="en-US"/>
    </w:rPr>
  </w:style>
  <w:style w:type="paragraph" w:customStyle="1" w:styleId="affffffffffffffffffffffff8">
    <w:name w:val="Текст в таблице"/>
    <w:basedOn w:val="afffffffffffffffffff0"/>
    <w:next w:val="afffa"/>
    <w:link w:val="affffffffffffffffffffffff7"/>
    <w:qFormat/>
    <w:rsid w:val="009E7504"/>
    <w:pPr>
      <w:tabs>
        <w:tab w:val="left" w:pos="1418"/>
      </w:tabs>
      <w:ind w:firstLine="0"/>
      <w:contextualSpacing/>
      <w:jc w:val="left"/>
    </w:pPr>
    <w:rPr>
      <w:rFonts w:ascii="Times New Roman" w:eastAsia="Times New Roman" w:hAnsi="Times New Roman"/>
      <w:sz w:val="28"/>
      <w:szCs w:val="20"/>
    </w:rPr>
  </w:style>
  <w:style w:type="character" w:customStyle="1" w:styleId="affffffffffffffffffffffff9">
    <w:name w:val="Нормальный список Знак"/>
    <w:link w:val="a9"/>
    <w:uiPriority w:val="99"/>
    <w:locked/>
    <w:rsid w:val="009E7504"/>
    <w:rPr>
      <w:sz w:val="28"/>
      <w:szCs w:val="28"/>
      <w:lang w:val="en-US" w:eastAsia="en-US"/>
    </w:rPr>
  </w:style>
  <w:style w:type="paragraph" w:customStyle="1" w:styleId="a9">
    <w:name w:val="Нормальный список"/>
    <w:basedOn w:val="afffa"/>
    <w:next w:val="afffa"/>
    <w:link w:val="affffffffffffffffffffffff9"/>
    <w:uiPriority w:val="99"/>
    <w:qFormat/>
    <w:rsid w:val="009E7504"/>
    <w:pPr>
      <w:widowControl w:val="0"/>
      <w:numPr>
        <w:numId w:val="198"/>
      </w:numPr>
      <w:spacing w:after="0"/>
    </w:pPr>
    <w:rPr>
      <w:sz w:val="28"/>
      <w:szCs w:val="28"/>
      <w:lang w:val="en-US" w:eastAsia="en-US"/>
    </w:rPr>
  </w:style>
  <w:style w:type="paragraph" w:customStyle="1" w:styleId="affffffffffffffffffffffffa">
    <w:name w:val="Заголовок приложений"/>
    <w:basedOn w:val="1fd"/>
    <w:next w:val="afffffffffffffffffff0"/>
    <w:uiPriority w:val="99"/>
    <w:qFormat/>
    <w:rsid w:val="009E7504"/>
    <w:pPr>
      <w:widowControl w:val="0"/>
      <w:tabs>
        <w:tab w:val="num" w:pos="3339"/>
      </w:tabs>
      <w:autoSpaceDE w:val="0"/>
      <w:autoSpaceDN w:val="0"/>
      <w:adjustRightInd w:val="0"/>
      <w:spacing w:before="360" w:after="0"/>
      <w:ind w:left="1539" w:firstLine="709"/>
      <w:contextualSpacing/>
    </w:pPr>
    <w:rPr>
      <w:bCs/>
      <w:caps/>
      <w:color w:val="000000"/>
      <w:sz w:val="28"/>
      <w:lang w:val="en-US" w:eastAsia="en-US"/>
    </w:rPr>
  </w:style>
  <w:style w:type="paragraph" w:customStyle="1" w:styleId="affffffffffffffffffffffffb">
    <w:name w:val="Нум список"/>
    <w:basedOn w:val="afffffffffffffffffff0"/>
    <w:next w:val="afffffffffffffffffff0"/>
    <w:uiPriority w:val="99"/>
    <w:qFormat/>
    <w:rsid w:val="009E7504"/>
    <w:pPr>
      <w:ind w:firstLine="900"/>
      <w:contextualSpacing/>
    </w:pPr>
    <w:rPr>
      <w:rFonts w:ascii="Times New Roman" w:eastAsia="Times New Roman" w:hAnsi="Times New Roman" w:cs="Calibri"/>
      <w:sz w:val="28"/>
      <w:szCs w:val="20"/>
    </w:rPr>
  </w:style>
  <w:style w:type="paragraph" w:customStyle="1" w:styleId="2fffffffa">
    <w:name w:val="Нум. список 2"/>
    <w:basedOn w:val="affffffffffffffffffffffffb"/>
    <w:next w:val="afffa"/>
    <w:uiPriority w:val="99"/>
    <w:qFormat/>
    <w:rsid w:val="009E7504"/>
    <w:pPr>
      <w:tabs>
        <w:tab w:val="num" w:pos="172"/>
        <w:tab w:val="left" w:pos="1440"/>
      </w:tabs>
      <w:ind w:left="172" w:firstLine="707"/>
    </w:pPr>
  </w:style>
  <w:style w:type="paragraph" w:customStyle="1" w:styleId="TableCell">
    <w:name w:val="Table Cell"/>
    <w:basedOn w:val="afffa"/>
    <w:next w:val="afffa"/>
    <w:uiPriority w:val="99"/>
    <w:semiHidden/>
    <w:qFormat/>
    <w:rsid w:val="009E7504"/>
    <w:pPr>
      <w:tabs>
        <w:tab w:val="num" w:pos="360"/>
        <w:tab w:val="right" w:leader="dot" w:pos="8820"/>
      </w:tabs>
      <w:spacing w:after="1"/>
      <w:ind w:left="6" w:firstLine="6"/>
      <w:jc w:val="left"/>
    </w:pPr>
  </w:style>
  <w:style w:type="paragraph" w:customStyle="1" w:styleId="affffffffffffffffffffffffc">
    <w:name w:val="Заголовки + полужирный"/>
    <w:basedOn w:val="affffffffffffffffffffffff6"/>
    <w:next w:val="afffa"/>
    <w:uiPriority w:val="99"/>
    <w:qFormat/>
    <w:rsid w:val="009E7504"/>
    <w:rPr>
      <w:b/>
      <w:bCs/>
    </w:rPr>
  </w:style>
  <w:style w:type="paragraph" w:customStyle="1" w:styleId="1ffffffffff2">
    <w:name w:val="Стиль Заголовок 1 + По центру"/>
    <w:basedOn w:val="1fd"/>
    <w:next w:val="afffa"/>
    <w:uiPriority w:val="99"/>
    <w:qFormat/>
    <w:rsid w:val="009E7504"/>
    <w:pPr>
      <w:widowControl w:val="0"/>
      <w:tabs>
        <w:tab w:val="num" w:pos="1340"/>
      </w:tabs>
      <w:autoSpaceDE w:val="0"/>
      <w:autoSpaceDN w:val="0"/>
      <w:adjustRightInd w:val="0"/>
      <w:spacing w:before="360" w:after="0"/>
      <w:ind w:left="1340" w:hanging="432"/>
      <w:contextualSpacing/>
    </w:pPr>
    <w:rPr>
      <w:bCs/>
      <w:caps/>
      <w:color w:val="000000"/>
      <w:sz w:val="28"/>
      <w:lang w:val="en-US" w:eastAsia="en-US"/>
    </w:rPr>
  </w:style>
  <w:style w:type="paragraph" w:customStyle="1" w:styleId="affffffffffffffffffffffffd">
    <w:name w:val="Список маленький"/>
    <w:basedOn w:val="a9"/>
    <w:next w:val="afffa"/>
    <w:uiPriority w:val="99"/>
    <w:qFormat/>
    <w:rsid w:val="009E7504"/>
    <w:rPr>
      <w:sz w:val="24"/>
    </w:rPr>
  </w:style>
  <w:style w:type="paragraph" w:customStyle="1" w:styleId="1IBS">
    <w:name w:val="Стиль Нумерованный заголовок 1 IBS + все прописные"/>
    <w:basedOn w:val="afffa"/>
    <w:next w:val="afffa"/>
    <w:uiPriority w:val="99"/>
    <w:qFormat/>
    <w:rsid w:val="009E7504"/>
    <w:pPr>
      <w:keepNext/>
      <w:keepLines/>
      <w:tabs>
        <w:tab w:val="left" w:pos="567"/>
        <w:tab w:val="left" w:pos="880"/>
        <w:tab w:val="num" w:pos="1776"/>
      </w:tabs>
      <w:suppressAutoHyphens/>
      <w:spacing w:before="220" w:after="0" w:line="480" w:lineRule="atLeast"/>
      <w:ind w:left="1416"/>
      <w:jc w:val="left"/>
      <w:outlineLvl w:val="0"/>
    </w:pPr>
    <w:rPr>
      <w:rFonts w:ascii="Arial" w:hAnsi="Arial"/>
      <w:b/>
      <w:bCs/>
      <w:caps/>
      <w:kern w:val="28"/>
      <w:sz w:val="28"/>
      <w:szCs w:val="28"/>
    </w:rPr>
  </w:style>
  <w:style w:type="paragraph" w:customStyle="1" w:styleId="FTAS2">
    <w:name w:val="FTAS_Заголовок2"/>
    <w:basedOn w:val="3e"/>
    <w:next w:val="afffa"/>
    <w:uiPriority w:val="99"/>
    <w:qFormat/>
    <w:rsid w:val="009E7504"/>
    <w:pPr>
      <w:keepLines/>
      <w:pBdr>
        <w:top w:val="single" w:sz="36" w:space="1" w:color="auto"/>
      </w:pBdr>
      <w:tabs>
        <w:tab w:val="num" w:pos="0"/>
        <w:tab w:val="left" w:pos="471"/>
        <w:tab w:val="num" w:pos="1080"/>
        <w:tab w:val="left" w:pos="1560"/>
      </w:tabs>
      <w:spacing w:before="120" w:after="0" w:line="360" w:lineRule="auto"/>
      <w:ind w:left="471" w:right="7303" w:hanging="471"/>
      <w:jc w:val="left"/>
    </w:pPr>
    <w:rPr>
      <w:rFonts w:ascii="Times New Roman" w:hAnsi="Times New Roman"/>
      <w:sz w:val="24"/>
      <w:szCs w:val="20"/>
      <w:lang w:val="en-US" w:eastAsia="en-US"/>
    </w:rPr>
  </w:style>
  <w:style w:type="paragraph" w:customStyle="1" w:styleId="FTAS1">
    <w:name w:val="FTAS_Заголовок1"/>
    <w:basedOn w:val="2f2"/>
    <w:next w:val="FTAS2"/>
    <w:uiPriority w:val="99"/>
    <w:qFormat/>
    <w:rsid w:val="009E7504"/>
    <w:pPr>
      <w:pageBreakBefore/>
      <w:pBdr>
        <w:top w:val="single" w:sz="48" w:space="4" w:color="auto"/>
      </w:pBdr>
      <w:tabs>
        <w:tab w:val="num" w:pos="720"/>
        <w:tab w:val="num" w:pos="1134"/>
      </w:tabs>
      <w:spacing w:after="240"/>
      <w:ind w:left="862" w:hanging="720"/>
      <w:jc w:val="left"/>
    </w:pPr>
    <w:rPr>
      <w:rFonts w:ascii="Times New Roman" w:hAnsi="Times New Roman"/>
      <w:bCs w:val="0"/>
      <w:iCs w:val="0"/>
      <w:kern w:val="28"/>
      <w:szCs w:val="20"/>
      <w:lang w:val="en-US" w:eastAsia="ru-RU"/>
    </w:rPr>
  </w:style>
  <w:style w:type="paragraph" w:customStyle="1" w:styleId="FTAS0">
    <w:name w:val="FTAS_Текст"/>
    <w:basedOn w:val="afffff0"/>
    <w:next w:val="afffa"/>
    <w:uiPriority w:val="99"/>
    <w:qFormat/>
    <w:rsid w:val="009E7504"/>
    <w:pPr>
      <w:spacing w:before="120" w:after="0" w:line="360" w:lineRule="auto"/>
      <w:ind w:left="2520" w:firstLine="709"/>
    </w:pPr>
    <w:rPr>
      <w:sz w:val="20"/>
      <w:szCs w:val="20"/>
      <w:lang w:val="en-US" w:eastAsia="en-US"/>
    </w:rPr>
  </w:style>
  <w:style w:type="paragraph" w:customStyle="1" w:styleId="FTAS">
    <w:name w:val="FTAS_Перечень_*"/>
    <w:basedOn w:val="afffa"/>
    <w:next w:val="afffa"/>
    <w:uiPriority w:val="99"/>
    <w:qFormat/>
    <w:rsid w:val="009E7504"/>
    <w:pPr>
      <w:keepLines/>
      <w:numPr>
        <w:numId w:val="199"/>
      </w:numPr>
      <w:spacing w:before="60"/>
      <w:ind w:left="3237" w:hanging="357"/>
      <w:jc w:val="left"/>
    </w:pPr>
    <w:rPr>
      <w:sz w:val="20"/>
      <w:szCs w:val="20"/>
      <w:lang w:eastAsia="ja-JP"/>
    </w:rPr>
  </w:style>
  <w:style w:type="paragraph" w:customStyle="1" w:styleId="FTAS3">
    <w:name w:val="FTAS_Таблица"/>
    <w:basedOn w:val="afffa"/>
    <w:next w:val="afffa"/>
    <w:uiPriority w:val="99"/>
    <w:qFormat/>
    <w:rsid w:val="009E7504"/>
    <w:pPr>
      <w:spacing w:after="0"/>
      <w:jc w:val="left"/>
    </w:pPr>
    <w:rPr>
      <w:sz w:val="20"/>
      <w:szCs w:val="20"/>
    </w:rPr>
  </w:style>
  <w:style w:type="paragraph" w:customStyle="1" w:styleId="FTAS4">
    <w:name w:val="FTAS_Таблица название"/>
    <w:basedOn w:val="afffa"/>
    <w:next w:val="afffa"/>
    <w:uiPriority w:val="99"/>
    <w:qFormat/>
    <w:rsid w:val="009E7504"/>
    <w:pPr>
      <w:spacing w:before="240" w:after="120"/>
      <w:ind w:left="2518"/>
      <w:jc w:val="left"/>
    </w:pPr>
    <w:rPr>
      <w:b/>
      <w:sz w:val="20"/>
      <w:szCs w:val="20"/>
    </w:rPr>
  </w:style>
  <w:style w:type="paragraph" w:customStyle="1" w:styleId="1ffffffffff3">
    <w:name w:val="Маркированный1"/>
    <w:basedOn w:val="affff8"/>
    <w:next w:val="afffa"/>
    <w:uiPriority w:val="99"/>
    <w:qFormat/>
    <w:rsid w:val="009E7504"/>
    <w:pPr>
      <w:widowControl/>
      <w:tabs>
        <w:tab w:val="num" w:pos="360"/>
        <w:tab w:val="num" w:pos="1032"/>
      </w:tabs>
      <w:spacing w:after="0" w:line="288" w:lineRule="auto"/>
      <w:ind w:left="11" w:firstLine="709"/>
      <w:contextualSpacing/>
    </w:pPr>
    <w:rPr>
      <w:lang w:val="en-US" w:eastAsia="en-US"/>
    </w:rPr>
  </w:style>
  <w:style w:type="paragraph" w:customStyle="1" w:styleId="2fffffffb">
    <w:name w:val="Нормальный список 2"/>
    <w:basedOn w:val="a9"/>
    <w:next w:val="afffa"/>
    <w:uiPriority w:val="99"/>
    <w:qFormat/>
    <w:rsid w:val="009E7504"/>
  </w:style>
  <w:style w:type="paragraph" w:customStyle="1" w:styleId="StyleCaption">
    <w:name w:val="Style Caption"/>
    <w:aliases w:val="Рисунок название стить + Line spacing:  Multiple 115..."/>
    <w:basedOn w:val="afffa"/>
    <w:next w:val="afffa"/>
    <w:uiPriority w:val="99"/>
    <w:qFormat/>
    <w:rsid w:val="009E7504"/>
    <w:pPr>
      <w:spacing w:after="0" w:line="276" w:lineRule="auto"/>
      <w:jc w:val="center"/>
    </w:pPr>
    <w:rPr>
      <w:b/>
      <w:sz w:val="28"/>
      <w:lang w:val="en-US" w:eastAsia="en-US"/>
    </w:rPr>
  </w:style>
  <w:style w:type="paragraph" w:customStyle="1" w:styleId="a30">
    <w:name w:val="a3"/>
    <w:basedOn w:val="afffa"/>
    <w:next w:val="afffa"/>
    <w:uiPriority w:val="99"/>
    <w:qFormat/>
    <w:rsid w:val="009E7504"/>
    <w:pPr>
      <w:spacing w:after="0"/>
      <w:jc w:val="center"/>
    </w:pPr>
    <w:rPr>
      <w:rFonts w:ascii="Arial" w:hAnsi="Arial" w:cs="Arial"/>
      <w:b/>
      <w:bCs/>
      <w:sz w:val="20"/>
      <w:szCs w:val="20"/>
    </w:rPr>
  </w:style>
  <w:style w:type="paragraph" w:customStyle="1" w:styleId="BlockQuotationFirst">
    <w:name w:val="Block Quotation First"/>
    <w:basedOn w:val="afffa"/>
    <w:next w:val="afffa"/>
    <w:uiPriority w:val="99"/>
    <w:qFormat/>
    <w:rsid w:val="009E7504"/>
    <w:pPr>
      <w:shd w:val="pct20" w:color="auto" w:fill="auto"/>
      <w:spacing w:before="120" w:after="120" w:line="220" w:lineRule="atLeast"/>
      <w:ind w:left="1366" w:right="238"/>
    </w:pPr>
    <w:rPr>
      <w:rFonts w:ascii="Chicago" w:hAnsi="Chicago"/>
      <w:b/>
      <w:spacing w:val="-5"/>
      <w:sz w:val="20"/>
      <w:szCs w:val="20"/>
    </w:rPr>
  </w:style>
  <w:style w:type="paragraph" w:customStyle="1" w:styleId="BlockQuotationLast">
    <w:name w:val="Block Quotation Last"/>
    <w:basedOn w:val="afffa"/>
    <w:next w:val="afffa"/>
    <w:uiPriority w:val="99"/>
    <w:qFormat/>
    <w:rsid w:val="009E7504"/>
    <w:pPr>
      <w:shd w:val="pct5" w:color="auto" w:fill="auto"/>
      <w:spacing w:before="120" w:after="120" w:line="220" w:lineRule="atLeast"/>
      <w:ind w:left="1366" w:right="238"/>
    </w:pPr>
    <w:rPr>
      <w:rFonts w:ascii="Chicago" w:hAnsi="Chicago"/>
      <w:spacing w:val="-5"/>
      <w:sz w:val="20"/>
      <w:szCs w:val="20"/>
    </w:rPr>
  </w:style>
  <w:style w:type="paragraph" w:customStyle="1" w:styleId="affffffffffffffffffffffffe">
    <w:name w:val="Простой"/>
    <w:basedOn w:val="afffa"/>
    <w:next w:val="afffa"/>
    <w:uiPriority w:val="99"/>
    <w:qFormat/>
    <w:rsid w:val="009E7504"/>
    <w:pPr>
      <w:spacing w:before="120" w:after="120"/>
      <w:jc w:val="left"/>
    </w:pPr>
    <w:rPr>
      <w:rFonts w:ascii="Arial" w:hAnsi="Arial"/>
      <w:spacing w:val="-5"/>
      <w:sz w:val="20"/>
      <w:szCs w:val="20"/>
    </w:rPr>
  </w:style>
  <w:style w:type="paragraph" w:customStyle="1" w:styleId="TableTitle">
    <w:name w:val="TableTitle"/>
    <w:basedOn w:val="afffa"/>
    <w:next w:val="afffa"/>
    <w:uiPriority w:val="99"/>
    <w:qFormat/>
    <w:rsid w:val="009E7504"/>
    <w:pPr>
      <w:keepNext/>
      <w:keepLines/>
      <w:shd w:val="pct20" w:color="auto" w:fill="auto"/>
      <w:spacing w:before="120" w:after="0" w:line="240" w:lineRule="atLeast"/>
      <w:ind w:left="-113" w:right="-113"/>
      <w:jc w:val="center"/>
    </w:pPr>
    <w:rPr>
      <w:rFonts w:ascii="Arial" w:hAnsi="Arial"/>
      <w:b/>
      <w:spacing w:val="-5"/>
      <w:sz w:val="20"/>
      <w:szCs w:val="20"/>
    </w:rPr>
  </w:style>
  <w:style w:type="paragraph" w:customStyle="1" w:styleId="FootnoteBase">
    <w:name w:val="Footnote Base"/>
    <w:basedOn w:val="afffa"/>
    <w:next w:val="afffa"/>
    <w:uiPriority w:val="99"/>
    <w:qFormat/>
    <w:rsid w:val="009E7504"/>
    <w:pPr>
      <w:keepLines/>
      <w:spacing w:before="120" w:after="120" w:line="200" w:lineRule="atLeast"/>
      <w:ind w:left="1080"/>
    </w:pPr>
    <w:rPr>
      <w:rFonts w:ascii="Arial" w:hAnsi="Arial"/>
      <w:spacing w:val="-5"/>
      <w:sz w:val="16"/>
      <w:szCs w:val="20"/>
    </w:rPr>
  </w:style>
  <w:style w:type="paragraph" w:customStyle="1" w:styleId="CoverAuthor">
    <w:name w:val="Cover Author"/>
    <w:basedOn w:val="afffa"/>
    <w:next w:val="afffa"/>
    <w:uiPriority w:val="99"/>
    <w:qFormat/>
    <w:rsid w:val="009E7504"/>
    <w:pPr>
      <w:spacing w:before="120" w:after="120" w:line="240" w:lineRule="atLeast"/>
      <w:ind w:right="-839" w:hanging="11"/>
      <w:jc w:val="left"/>
    </w:pPr>
    <w:rPr>
      <w:rFonts w:ascii="Arial" w:hAnsi="Arial"/>
      <w:sz w:val="28"/>
      <w:szCs w:val="20"/>
    </w:rPr>
  </w:style>
  <w:style w:type="paragraph" w:customStyle="1" w:styleId="CoverAuthorForm">
    <w:name w:val="Cover Author Form"/>
    <w:basedOn w:val="CoverAuthor"/>
    <w:next w:val="afffa"/>
    <w:autoRedefine/>
    <w:uiPriority w:val="99"/>
    <w:qFormat/>
    <w:rsid w:val="009E7504"/>
    <w:pPr>
      <w:framePr w:h="8063" w:hSpace="181" w:wrap="around" w:vAnchor="text" w:hAnchor="text" w:y="1" w:anchorLock="1"/>
      <w:spacing w:before="0" w:after="0"/>
      <w:ind w:right="0" w:firstLine="0"/>
    </w:pPr>
    <w:rPr>
      <w:spacing w:val="-5"/>
    </w:rPr>
  </w:style>
  <w:style w:type="paragraph" w:customStyle="1" w:styleId="StatusForm">
    <w:name w:val="Status Form"/>
    <w:basedOn w:val="afffa"/>
    <w:next w:val="afffa"/>
    <w:autoRedefine/>
    <w:uiPriority w:val="99"/>
    <w:qFormat/>
    <w:rsid w:val="009E7504"/>
    <w:pPr>
      <w:shd w:val="pct20" w:color="auto" w:fill="auto"/>
      <w:spacing w:after="240" w:line="240" w:lineRule="atLeast"/>
      <w:ind w:firstLine="454"/>
    </w:pPr>
    <w:rPr>
      <w:rFonts w:ascii="Arial" w:hAnsi="Arial"/>
      <w:spacing w:val="-5"/>
      <w:szCs w:val="20"/>
    </w:rPr>
  </w:style>
  <w:style w:type="paragraph" w:customStyle="1" w:styleId="DateForm">
    <w:name w:val="Date Form"/>
    <w:basedOn w:val="afffa"/>
    <w:next w:val="afffa"/>
    <w:autoRedefine/>
    <w:uiPriority w:val="99"/>
    <w:qFormat/>
    <w:rsid w:val="009E7504"/>
    <w:pPr>
      <w:shd w:val="pct20" w:color="auto" w:fill="auto"/>
      <w:spacing w:after="240" w:line="240" w:lineRule="atLeast"/>
      <w:ind w:firstLine="454"/>
      <w:jc w:val="left"/>
    </w:pPr>
    <w:rPr>
      <w:rFonts w:ascii="Arial" w:hAnsi="Arial"/>
      <w:spacing w:val="-5"/>
      <w:szCs w:val="20"/>
    </w:rPr>
  </w:style>
  <w:style w:type="paragraph" w:customStyle="1" w:styleId="CoverAddress">
    <w:name w:val="Cover Address"/>
    <w:basedOn w:val="afffa"/>
    <w:next w:val="afffa"/>
    <w:uiPriority w:val="99"/>
    <w:qFormat/>
    <w:rsid w:val="009E7504"/>
    <w:pPr>
      <w:spacing w:after="0" w:line="240" w:lineRule="atLeast"/>
      <w:jc w:val="left"/>
    </w:pPr>
    <w:rPr>
      <w:rFonts w:ascii="Arial" w:hAnsi="Arial"/>
      <w:spacing w:val="-5"/>
      <w:sz w:val="20"/>
      <w:szCs w:val="20"/>
    </w:rPr>
  </w:style>
  <w:style w:type="paragraph" w:customStyle="1" w:styleId="Simple">
    <w:name w:val="Simple"/>
    <w:basedOn w:val="afffa"/>
    <w:next w:val="afffa"/>
    <w:uiPriority w:val="99"/>
    <w:qFormat/>
    <w:rsid w:val="009E7504"/>
    <w:pPr>
      <w:spacing w:after="0"/>
    </w:pPr>
    <w:rPr>
      <w:rFonts w:ascii="Arial" w:hAnsi="Arial"/>
      <w:spacing w:val="-5"/>
      <w:sz w:val="20"/>
      <w:szCs w:val="20"/>
    </w:rPr>
  </w:style>
  <w:style w:type="paragraph" w:customStyle="1" w:styleId="TableNormal">
    <w:name w:val="TableNormal"/>
    <w:basedOn w:val="affffffffffffffffffffffffe"/>
    <w:next w:val="afffa"/>
    <w:uiPriority w:val="99"/>
    <w:qFormat/>
    <w:rsid w:val="009E7504"/>
    <w:pPr>
      <w:keepLines/>
      <w:spacing w:after="0"/>
    </w:pPr>
  </w:style>
  <w:style w:type="paragraph" w:customStyle="1" w:styleId="1ffffffffff4">
    <w:name w:val="Текст выноски1"/>
    <w:basedOn w:val="afffa"/>
    <w:next w:val="afffa"/>
    <w:uiPriority w:val="99"/>
    <w:qFormat/>
    <w:rsid w:val="009E7504"/>
    <w:pPr>
      <w:spacing w:before="120" w:after="120" w:line="240" w:lineRule="atLeast"/>
    </w:pPr>
    <w:rPr>
      <w:rFonts w:ascii="Tahoma" w:hAnsi="Tahoma" w:cs="Tahoma"/>
      <w:spacing w:val="-5"/>
      <w:sz w:val="16"/>
      <w:szCs w:val="16"/>
    </w:rPr>
  </w:style>
  <w:style w:type="paragraph" w:customStyle="1" w:styleId="afffffffffffffffffffffffff">
    <w:name w:val="Нижний без границы"/>
    <w:basedOn w:val="afffe"/>
    <w:next w:val="afffa"/>
    <w:uiPriority w:val="99"/>
    <w:qFormat/>
    <w:rsid w:val="009E7504"/>
    <w:pPr>
      <w:widowControl w:val="0"/>
      <w:tabs>
        <w:tab w:val="clear" w:pos="4677"/>
        <w:tab w:val="clear" w:pos="9355"/>
        <w:tab w:val="center" w:pos="4320"/>
        <w:tab w:val="right" w:pos="8640"/>
      </w:tabs>
      <w:spacing w:after="0" w:line="190" w:lineRule="atLeast"/>
      <w:jc w:val="left"/>
    </w:pPr>
    <w:rPr>
      <w:rFonts w:ascii="Arial" w:hAnsi="Arial"/>
      <w:sz w:val="15"/>
      <w:szCs w:val="20"/>
      <w:lang w:val="ru-RU" w:eastAsia="ru-RU"/>
    </w:rPr>
  </w:style>
  <w:style w:type="paragraph" w:customStyle="1" w:styleId="afffffffffffffffffffffffff0">
    <w:name w:val="Внутренний адрес"/>
    <w:basedOn w:val="afffa"/>
    <w:next w:val="afffa"/>
    <w:uiPriority w:val="99"/>
    <w:qFormat/>
    <w:rsid w:val="009E7504"/>
    <w:pPr>
      <w:spacing w:before="120" w:after="120" w:line="240" w:lineRule="atLeast"/>
    </w:pPr>
    <w:rPr>
      <w:rFonts w:ascii="Arial" w:hAnsi="Arial"/>
      <w:spacing w:val="-5"/>
      <w:sz w:val="20"/>
      <w:szCs w:val="20"/>
    </w:rPr>
  </w:style>
  <w:style w:type="paragraph" w:customStyle="1" w:styleId="SectionHeading">
    <w:name w:val="Section Heading"/>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left="-360" w:firstLine="709"/>
      <w:outlineLvl w:val="9"/>
    </w:pPr>
    <w:rPr>
      <w:rFonts w:ascii="Arial Black" w:hAnsi="Arial Black"/>
      <w:bCs/>
      <w:caps/>
      <w:color w:val="000000"/>
      <w:kern w:val="20"/>
      <w:lang w:val="en-US" w:eastAsia="en-US"/>
    </w:rPr>
  </w:style>
  <w:style w:type="paragraph" w:customStyle="1" w:styleId="SectionHeading1">
    <w:name w:val="Section Heading 1"/>
    <w:basedOn w:val="SectionHeading"/>
    <w:next w:val="afffa"/>
    <w:autoRedefine/>
    <w:uiPriority w:val="99"/>
    <w:qFormat/>
    <w:rsid w:val="009E7504"/>
    <w:pPr>
      <w:spacing w:after="120"/>
    </w:pPr>
  </w:style>
  <w:style w:type="paragraph" w:customStyle="1" w:styleId="SectionHeading2">
    <w:name w:val="Section Heading 2"/>
    <w:basedOn w:val="SectionHeading"/>
    <w:next w:val="afffa"/>
    <w:autoRedefine/>
    <w:uiPriority w:val="99"/>
    <w:qFormat/>
    <w:rsid w:val="009E7504"/>
    <w:pPr>
      <w:tabs>
        <w:tab w:val="clear" w:pos="-360"/>
      </w:tabs>
      <w:spacing w:after="120"/>
      <w:ind w:left="0"/>
    </w:pPr>
    <w:rPr>
      <w:sz w:val="32"/>
    </w:rPr>
  </w:style>
  <w:style w:type="paragraph" w:customStyle="1" w:styleId="afffffffffffffffffffffffff1">
    <w:name w:val="Маркир список табл."/>
    <w:basedOn w:val="Simple"/>
    <w:next w:val="afffa"/>
    <w:uiPriority w:val="99"/>
    <w:qFormat/>
    <w:rsid w:val="009E7504"/>
    <w:pPr>
      <w:tabs>
        <w:tab w:val="num" w:pos="1440"/>
      </w:tabs>
      <w:ind w:left="1440" w:hanging="360"/>
    </w:pPr>
    <w:rPr>
      <w:lang w:eastAsia="en-US"/>
    </w:rPr>
  </w:style>
  <w:style w:type="paragraph" w:customStyle="1" w:styleId="TOCBase">
    <w:name w:val="TOC Base"/>
    <w:basedOn w:val="afffa"/>
    <w:next w:val="afffa"/>
    <w:uiPriority w:val="99"/>
    <w:qFormat/>
    <w:rsid w:val="009E7504"/>
    <w:pPr>
      <w:tabs>
        <w:tab w:val="right" w:leader="dot" w:pos="6480"/>
      </w:tabs>
      <w:spacing w:after="240" w:line="240" w:lineRule="atLeast"/>
    </w:pPr>
    <w:rPr>
      <w:rFonts w:ascii="Arial" w:hAnsi="Arial"/>
      <w:spacing w:val="-5"/>
      <w:sz w:val="20"/>
      <w:szCs w:val="20"/>
      <w:lang w:eastAsia="en-US"/>
    </w:rPr>
  </w:style>
  <w:style w:type="character" w:customStyle="1" w:styleId="HeadingBase">
    <w:name w:val="Heading Base Знак"/>
    <w:link w:val="HeadingBase0"/>
    <w:locked/>
    <w:rsid w:val="009E7504"/>
    <w:rPr>
      <w:rFonts w:ascii="Arial" w:hAnsi="Arial" w:cs="Arial"/>
      <w:b/>
      <w:spacing w:val="-20"/>
      <w:kern w:val="28"/>
      <w:sz w:val="22"/>
      <w:lang w:eastAsia="en-US"/>
    </w:rPr>
  </w:style>
  <w:style w:type="paragraph" w:customStyle="1" w:styleId="HeadingBase0">
    <w:name w:val="Heading Base"/>
    <w:basedOn w:val="afffa"/>
    <w:next w:val="afffa"/>
    <w:link w:val="HeadingBase"/>
    <w:qFormat/>
    <w:rsid w:val="009E7504"/>
    <w:pPr>
      <w:keepNext/>
      <w:keepLines/>
      <w:spacing w:before="140" w:after="240" w:line="220" w:lineRule="atLeast"/>
      <w:ind w:left="1080"/>
    </w:pPr>
    <w:rPr>
      <w:rFonts w:ascii="Arial" w:hAnsi="Arial" w:cs="Arial"/>
      <w:b/>
      <w:spacing w:val="-20"/>
      <w:kern w:val="28"/>
      <w:sz w:val="22"/>
      <w:szCs w:val="20"/>
      <w:lang w:eastAsia="en-US"/>
    </w:rPr>
  </w:style>
  <w:style w:type="paragraph" w:customStyle="1" w:styleId="ChapterSubtitle">
    <w:name w:val="Chapter Subtitle"/>
    <w:basedOn w:val="affff4"/>
    <w:next w:val="1fd"/>
    <w:uiPriority w:val="99"/>
    <w:qFormat/>
    <w:rsid w:val="009E7504"/>
    <w:pPr>
      <w:keepNext/>
      <w:keepLines/>
      <w:pBdr>
        <w:top w:val="single" w:sz="6" w:space="16" w:color="auto"/>
      </w:pBdr>
      <w:spacing w:before="60" w:after="120" w:line="340" w:lineRule="atLeast"/>
      <w:jc w:val="left"/>
      <w:outlineLvl w:val="9"/>
    </w:pPr>
    <w:rPr>
      <w:rFonts w:cs="Arial"/>
      <w:b/>
      <w:i/>
      <w:spacing w:val="-16"/>
      <w:kern w:val="28"/>
      <w:sz w:val="28"/>
      <w:lang w:val="ru-RU" w:eastAsia="en-US"/>
    </w:rPr>
  </w:style>
  <w:style w:type="paragraph" w:customStyle="1" w:styleId="HeaderBase">
    <w:name w:val="Header Base"/>
    <w:basedOn w:val="afffa"/>
    <w:next w:val="afffa"/>
    <w:uiPriority w:val="99"/>
    <w:qFormat/>
    <w:rsid w:val="009E7504"/>
    <w:pPr>
      <w:widowControl w:val="0"/>
      <w:tabs>
        <w:tab w:val="center" w:pos="4320"/>
        <w:tab w:val="right" w:pos="8640"/>
      </w:tabs>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
    <w:next w:val="a"/>
    <w:uiPriority w:val="99"/>
    <w:qFormat/>
    <w:rsid w:val="009E7504"/>
    <w:pPr>
      <w:numPr>
        <w:numId w:val="200"/>
      </w:numPr>
      <w:tabs>
        <w:tab w:val="left" w:pos="3345"/>
      </w:tabs>
      <w:spacing w:after="240" w:line="240" w:lineRule="atLeast"/>
    </w:pPr>
    <w:rPr>
      <w:rFonts w:ascii="Arial" w:hAnsi="Arial"/>
      <w:spacing w:val="-5"/>
      <w:sz w:val="20"/>
      <w:lang w:eastAsia="en-US"/>
    </w:rPr>
  </w:style>
  <w:style w:type="paragraph" w:customStyle="1" w:styleId="ListNumberLast">
    <w:name w:val="List Number Last"/>
    <w:basedOn w:val="a"/>
    <w:next w:val="afffa"/>
    <w:uiPriority w:val="99"/>
    <w:qFormat/>
    <w:rsid w:val="009E7504"/>
    <w:pPr>
      <w:numPr>
        <w:numId w:val="0"/>
      </w:numPr>
      <w:tabs>
        <w:tab w:val="num" w:pos="432"/>
        <w:tab w:val="left" w:pos="3345"/>
      </w:tabs>
      <w:spacing w:after="240" w:line="240" w:lineRule="atLeast"/>
      <w:ind w:left="1437" w:hanging="360"/>
    </w:pPr>
    <w:rPr>
      <w:rFonts w:ascii="Arial" w:hAnsi="Arial"/>
      <w:spacing w:val="-5"/>
      <w:sz w:val="20"/>
      <w:lang w:eastAsia="en-US"/>
    </w:rPr>
  </w:style>
  <w:style w:type="paragraph" w:customStyle="1" w:styleId="AgendaTitleBlock">
    <w:name w:val="Agenda Title Block"/>
    <w:basedOn w:val="afffa"/>
    <w:next w:val="afffa"/>
    <w:uiPriority w:val="99"/>
    <w:qFormat/>
    <w:rsid w:val="009E7504"/>
    <w:pPr>
      <w:spacing w:before="120" w:after="120"/>
      <w:jc w:val="center"/>
    </w:pPr>
    <w:rPr>
      <w:rFonts w:ascii="Garamond" w:hAnsi="Garamond"/>
      <w:b/>
      <w:szCs w:val="20"/>
      <w:lang w:val="en-US" w:eastAsia="en-US"/>
    </w:rPr>
  </w:style>
  <w:style w:type="paragraph" w:customStyle="1" w:styleId="bullets">
    <w:name w:val="bullets"/>
    <w:basedOn w:val="afffa"/>
    <w:next w:val="afffa"/>
    <w:uiPriority w:val="99"/>
    <w:qFormat/>
    <w:rsid w:val="009E7504"/>
    <w:pPr>
      <w:tabs>
        <w:tab w:val="left" w:pos="6480"/>
      </w:tabs>
      <w:spacing w:before="120" w:after="120"/>
      <w:ind w:left="360" w:hanging="360"/>
      <w:jc w:val="left"/>
    </w:pPr>
    <w:rPr>
      <w:rFonts w:ascii="Garamond" w:hAnsi="Garamond"/>
      <w:szCs w:val="20"/>
      <w:lang w:val="en-US" w:eastAsia="en-US"/>
    </w:rPr>
  </w:style>
  <w:style w:type="character" w:customStyle="1" w:styleId="1ffffffffff5">
    <w:name w:val="_Заг.1 Знак"/>
    <w:link w:val="10"/>
    <w:uiPriority w:val="99"/>
    <w:locked/>
    <w:rsid w:val="009E7504"/>
    <w:rPr>
      <w:rFonts w:ascii="Arial" w:hAnsi="Arial"/>
      <w:b/>
      <w:bCs/>
      <w:sz w:val="30"/>
      <w:szCs w:val="32"/>
    </w:rPr>
  </w:style>
  <w:style w:type="paragraph" w:customStyle="1" w:styleId="10">
    <w:name w:val="_Заг.1"/>
    <w:next w:val="afffffffffffffffffff8"/>
    <w:link w:val="1ffffffffff5"/>
    <w:uiPriority w:val="99"/>
    <w:qFormat/>
    <w:rsid w:val="009E7504"/>
    <w:pPr>
      <w:pageBreakBefore/>
      <w:numPr>
        <w:numId w:val="201"/>
      </w:numPr>
      <w:suppressAutoHyphens/>
      <w:spacing w:before="360" w:after="240"/>
      <w:outlineLvl w:val="0"/>
    </w:pPr>
    <w:rPr>
      <w:rFonts w:ascii="Arial" w:hAnsi="Arial"/>
      <w:b/>
      <w:bCs/>
      <w:sz w:val="30"/>
      <w:szCs w:val="32"/>
    </w:rPr>
  </w:style>
  <w:style w:type="paragraph" w:customStyle="1" w:styleId="2">
    <w:name w:val="_Заг.2"/>
    <w:next w:val="afffffffffffffffffff8"/>
    <w:uiPriority w:val="99"/>
    <w:qFormat/>
    <w:rsid w:val="009E7504"/>
    <w:pPr>
      <w:numPr>
        <w:ilvl w:val="1"/>
        <w:numId w:val="201"/>
      </w:numPr>
      <w:suppressAutoHyphens/>
      <w:spacing w:before="360" w:after="240"/>
      <w:outlineLvl w:val="1"/>
    </w:pPr>
    <w:rPr>
      <w:rFonts w:ascii="Arial" w:hAnsi="Arial" w:cs="Arial"/>
      <w:b/>
      <w:bCs/>
      <w:iCs/>
      <w:sz w:val="26"/>
      <w:szCs w:val="28"/>
    </w:rPr>
  </w:style>
  <w:style w:type="paragraph" w:customStyle="1" w:styleId="3">
    <w:name w:val="_Заг.3"/>
    <w:next w:val="afffffffffffffffffff8"/>
    <w:uiPriority w:val="99"/>
    <w:qFormat/>
    <w:rsid w:val="009E7504"/>
    <w:pPr>
      <w:numPr>
        <w:ilvl w:val="2"/>
        <w:numId w:val="201"/>
      </w:numPr>
      <w:suppressAutoHyphens/>
      <w:spacing w:before="360" w:after="240"/>
      <w:outlineLvl w:val="2"/>
    </w:pPr>
    <w:rPr>
      <w:rFonts w:ascii="Arial" w:hAnsi="Arial" w:cs="Arial"/>
      <w:b/>
      <w:bCs/>
      <w:i/>
      <w:iCs/>
      <w:sz w:val="24"/>
      <w:szCs w:val="28"/>
    </w:rPr>
  </w:style>
  <w:style w:type="paragraph" w:customStyle="1" w:styleId="12">
    <w:name w:val="_Заг1.подПункт"/>
    <w:next w:val="afffa"/>
    <w:uiPriority w:val="99"/>
    <w:qFormat/>
    <w:rsid w:val="009E7504"/>
    <w:pPr>
      <w:numPr>
        <w:ilvl w:val="4"/>
        <w:numId w:val="201"/>
      </w:numPr>
      <w:spacing w:before="120"/>
      <w:jc w:val="both"/>
    </w:pPr>
    <w:rPr>
      <w:rFonts w:ascii="Arial" w:hAnsi="Arial"/>
      <w:spacing w:val="-2"/>
      <w:sz w:val="22"/>
    </w:rPr>
  </w:style>
  <w:style w:type="paragraph" w:customStyle="1" w:styleId="11">
    <w:name w:val="_Заг1.Пункт"/>
    <w:next w:val="afffa"/>
    <w:uiPriority w:val="99"/>
    <w:qFormat/>
    <w:rsid w:val="009E7504"/>
    <w:pPr>
      <w:numPr>
        <w:ilvl w:val="3"/>
        <w:numId w:val="201"/>
      </w:numPr>
      <w:spacing w:before="120"/>
      <w:jc w:val="both"/>
    </w:pPr>
    <w:rPr>
      <w:rFonts w:ascii="Arial" w:hAnsi="Arial"/>
      <w:spacing w:val="-2"/>
      <w:sz w:val="22"/>
    </w:rPr>
  </w:style>
  <w:style w:type="paragraph" w:customStyle="1" w:styleId="21">
    <w:name w:val="_Заг2.подПункт"/>
    <w:next w:val="afffa"/>
    <w:uiPriority w:val="99"/>
    <w:qFormat/>
    <w:rsid w:val="009E7504"/>
    <w:pPr>
      <w:numPr>
        <w:ilvl w:val="6"/>
        <w:numId w:val="201"/>
      </w:numPr>
      <w:spacing w:before="120"/>
      <w:jc w:val="both"/>
    </w:pPr>
    <w:rPr>
      <w:rFonts w:ascii="Arial" w:hAnsi="Arial"/>
      <w:spacing w:val="-2"/>
      <w:sz w:val="22"/>
    </w:rPr>
  </w:style>
  <w:style w:type="paragraph" w:customStyle="1" w:styleId="20">
    <w:name w:val="_Заг2.Пункт"/>
    <w:next w:val="afffa"/>
    <w:uiPriority w:val="99"/>
    <w:qFormat/>
    <w:rsid w:val="009E7504"/>
    <w:pPr>
      <w:numPr>
        <w:ilvl w:val="5"/>
        <w:numId w:val="201"/>
      </w:numPr>
      <w:spacing w:before="120"/>
      <w:jc w:val="both"/>
    </w:pPr>
    <w:rPr>
      <w:rFonts w:ascii="Arial" w:hAnsi="Arial"/>
      <w:spacing w:val="-2"/>
      <w:sz w:val="22"/>
    </w:rPr>
  </w:style>
  <w:style w:type="paragraph" w:customStyle="1" w:styleId="31">
    <w:name w:val="_Заг3.подПункт"/>
    <w:next w:val="afffa"/>
    <w:uiPriority w:val="99"/>
    <w:qFormat/>
    <w:rsid w:val="009E7504"/>
    <w:pPr>
      <w:numPr>
        <w:ilvl w:val="8"/>
        <w:numId w:val="201"/>
      </w:numPr>
      <w:spacing w:before="120"/>
      <w:jc w:val="both"/>
    </w:pPr>
    <w:rPr>
      <w:rFonts w:ascii="Arial" w:hAnsi="Arial"/>
      <w:spacing w:val="-2"/>
      <w:sz w:val="22"/>
    </w:rPr>
  </w:style>
  <w:style w:type="paragraph" w:customStyle="1" w:styleId="30">
    <w:name w:val="_Заг3.Пункт"/>
    <w:next w:val="afffa"/>
    <w:uiPriority w:val="99"/>
    <w:qFormat/>
    <w:rsid w:val="009E7504"/>
    <w:pPr>
      <w:numPr>
        <w:ilvl w:val="7"/>
        <w:numId w:val="201"/>
      </w:numPr>
      <w:spacing w:before="120"/>
      <w:jc w:val="both"/>
    </w:pPr>
    <w:rPr>
      <w:rFonts w:ascii="Arial" w:hAnsi="Arial"/>
      <w:spacing w:val="-2"/>
      <w:sz w:val="22"/>
    </w:rPr>
  </w:style>
  <w:style w:type="paragraph" w:customStyle="1" w:styleId="1ffffffffff6">
    <w:name w:val="_Перечисление_1)"/>
    <w:next w:val="afffa"/>
    <w:uiPriority w:val="99"/>
    <w:qFormat/>
    <w:rsid w:val="009E7504"/>
    <w:pPr>
      <w:spacing w:before="40"/>
      <w:ind w:firstLine="851"/>
      <w:jc w:val="both"/>
    </w:pPr>
    <w:rPr>
      <w:rFonts w:ascii="Arial" w:hAnsi="Arial"/>
      <w:spacing w:val="-2"/>
      <w:sz w:val="22"/>
    </w:rPr>
  </w:style>
  <w:style w:type="paragraph" w:customStyle="1" w:styleId="afffffffffffffffffffffffff2">
    <w:name w:val="_Рис.Положен_Ц"/>
    <w:next w:val="afffffffffffffffffff8"/>
    <w:uiPriority w:val="99"/>
    <w:qFormat/>
    <w:rsid w:val="009E7504"/>
    <w:pPr>
      <w:spacing w:before="120" w:after="120"/>
      <w:jc w:val="center"/>
    </w:pPr>
    <w:rPr>
      <w:rFonts w:ascii="Arial" w:hAnsi="Arial"/>
      <w:sz w:val="22"/>
      <w:szCs w:val="22"/>
    </w:rPr>
  </w:style>
  <w:style w:type="paragraph" w:customStyle="1" w:styleId="afffffffffffffffffffffffff3">
    <w:name w:val="_Рис._№иНазвание"/>
    <w:next w:val="afffffffffffffffffff8"/>
    <w:uiPriority w:val="99"/>
    <w:qFormat/>
    <w:rsid w:val="009E7504"/>
    <w:pPr>
      <w:spacing w:before="120" w:after="120"/>
      <w:jc w:val="center"/>
    </w:pPr>
    <w:rPr>
      <w:rFonts w:ascii="Arial" w:hAnsi="Arial"/>
      <w:bCs/>
      <w:sz w:val="22"/>
    </w:rPr>
  </w:style>
  <w:style w:type="paragraph" w:customStyle="1" w:styleId="afffffffffffffffffffffffff4">
    <w:name w:val="Нумерация в таблице"/>
    <w:basedOn w:val="2fa"/>
    <w:next w:val="afffa"/>
    <w:uiPriority w:val="99"/>
    <w:qFormat/>
    <w:rsid w:val="009E7504"/>
    <w:pPr>
      <w:tabs>
        <w:tab w:val="clear" w:pos="360"/>
        <w:tab w:val="num" w:pos="1493"/>
      </w:tabs>
      <w:spacing w:before="60"/>
      <w:ind w:left="641" w:hanging="584"/>
    </w:pPr>
    <w:rPr>
      <w:rFonts w:ascii="Arial" w:hAnsi="Arial"/>
      <w:sz w:val="18"/>
      <w:szCs w:val="20"/>
      <w:lang w:eastAsia="en-US"/>
    </w:rPr>
  </w:style>
  <w:style w:type="paragraph" w:customStyle="1" w:styleId="afff6">
    <w:name w:val="_Табл_Термин_Название"/>
    <w:next w:val="afffa"/>
    <w:uiPriority w:val="99"/>
    <w:qFormat/>
    <w:rsid w:val="009E7504"/>
    <w:pPr>
      <w:numPr>
        <w:numId w:val="202"/>
      </w:numPr>
      <w:shd w:val="clear" w:color="auto" w:fill="FFFFFF"/>
      <w:spacing w:before="120"/>
      <w:ind w:left="57" w:hanging="57"/>
    </w:pPr>
    <w:rPr>
      <w:rFonts w:ascii="Arial" w:hAnsi="Arial"/>
      <w:b/>
      <w:spacing w:val="2"/>
    </w:rPr>
  </w:style>
  <w:style w:type="paragraph" w:customStyle="1" w:styleId="afffffffffffffffffffffffff5">
    <w:name w:val="_Формула_Текст"/>
    <w:next w:val="afffa"/>
    <w:uiPriority w:val="99"/>
    <w:qFormat/>
    <w:rsid w:val="009E7504"/>
    <w:pPr>
      <w:jc w:val="center"/>
    </w:pPr>
    <w:rPr>
      <w:rFonts w:ascii="Arial" w:hAnsi="Arial"/>
      <w:b/>
      <w:i/>
      <w:spacing w:val="40"/>
      <w:sz w:val="26"/>
    </w:rPr>
  </w:style>
  <w:style w:type="paragraph" w:customStyle="1" w:styleId="af7">
    <w:name w:val="_Табл_Заголовок"/>
    <w:next w:val="afffa"/>
    <w:uiPriority w:val="99"/>
    <w:qFormat/>
    <w:rsid w:val="009E7504"/>
    <w:pPr>
      <w:numPr>
        <w:numId w:val="203"/>
      </w:numPr>
      <w:jc w:val="center"/>
    </w:pPr>
    <w:rPr>
      <w:rFonts w:ascii="Arial" w:hAnsi="Arial"/>
      <w:b/>
      <w:spacing w:val="-2"/>
      <w:szCs w:val="18"/>
    </w:rPr>
  </w:style>
  <w:style w:type="paragraph" w:customStyle="1" w:styleId="afffffffffffffffffffffffff6">
    <w:name w:val="_Табл_№иНазвТаблицы"/>
    <w:next w:val="afffffffffffffffffff8"/>
    <w:uiPriority w:val="99"/>
    <w:qFormat/>
    <w:rsid w:val="009E7504"/>
    <w:pPr>
      <w:spacing w:before="120" w:after="120"/>
    </w:pPr>
    <w:rPr>
      <w:rFonts w:ascii="Arial" w:hAnsi="Arial" w:cs="Arial"/>
      <w:bCs/>
      <w:sz w:val="22"/>
    </w:rPr>
  </w:style>
  <w:style w:type="paragraph" w:customStyle="1" w:styleId="afffffffffffffffffffffffff7">
    <w:name w:val="_Табл_Циф.в.№пп"/>
    <w:next w:val="afffa"/>
    <w:uiPriority w:val="99"/>
    <w:qFormat/>
    <w:rsid w:val="009E7504"/>
    <w:pPr>
      <w:jc w:val="center"/>
    </w:pPr>
    <w:rPr>
      <w:rFonts w:ascii="Arial" w:hAnsi="Arial"/>
      <w:spacing w:val="-2"/>
      <w:szCs w:val="18"/>
    </w:rPr>
  </w:style>
  <w:style w:type="paragraph" w:customStyle="1" w:styleId="1">
    <w:name w:val="_Табл.Переч.1).за.Текст"/>
    <w:next w:val="afffa"/>
    <w:uiPriority w:val="99"/>
    <w:qFormat/>
    <w:rsid w:val="009E7504"/>
    <w:pPr>
      <w:numPr>
        <w:numId w:val="204"/>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a"/>
    <w:next w:val="afffa"/>
    <w:uiPriority w:val="99"/>
    <w:qFormat/>
    <w:rsid w:val="009E7504"/>
    <w:pPr>
      <w:spacing w:before="120" w:after="120"/>
      <w:ind w:right="509"/>
      <w:jc w:val="right"/>
    </w:pPr>
    <w:rPr>
      <w:rFonts w:ascii="Arial" w:hAnsi="Arial"/>
      <w:b/>
      <w:bCs/>
      <w:sz w:val="22"/>
      <w:lang w:val="en-US" w:eastAsia="en-US"/>
    </w:rPr>
  </w:style>
  <w:style w:type="paragraph" w:customStyle="1" w:styleId="afffffffffffffffffffffffff8">
    <w:name w:val="_Содержание"/>
    <w:next w:val="afffffffffffffffffff8"/>
    <w:uiPriority w:val="99"/>
    <w:qFormat/>
    <w:rsid w:val="009E7504"/>
    <w:pPr>
      <w:pageBreakBefore/>
      <w:shd w:val="clear" w:color="auto" w:fill="FFFFFF"/>
      <w:spacing w:before="360" w:after="240"/>
      <w:jc w:val="center"/>
    </w:pPr>
    <w:rPr>
      <w:rFonts w:ascii="Arial" w:hAnsi="Arial"/>
      <w:b/>
      <w:sz w:val="30"/>
      <w:szCs w:val="22"/>
    </w:rPr>
  </w:style>
  <w:style w:type="paragraph" w:customStyle="1" w:styleId="-d">
    <w:name w:val="_Колонт.Нижн_ТЗ-ОоНИР"/>
    <w:next w:val="afffa"/>
    <w:uiPriority w:val="99"/>
    <w:qFormat/>
    <w:rsid w:val="009E7504"/>
    <w:pPr>
      <w:pBdr>
        <w:top w:val="single" w:sz="4" w:space="1" w:color="333333"/>
      </w:pBdr>
      <w:spacing w:before="60"/>
      <w:jc w:val="center"/>
    </w:pPr>
    <w:rPr>
      <w:rFonts w:ascii="Arial" w:hAnsi="Arial"/>
      <w:b/>
      <w:spacing w:val="-2"/>
      <w:szCs w:val="24"/>
    </w:rPr>
  </w:style>
  <w:style w:type="paragraph" w:customStyle="1" w:styleId="1ffffffffff7">
    <w:name w:val="_Прил_А.1"/>
    <w:next w:val="afffffffffffffffffff8"/>
    <w:uiPriority w:val="99"/>
    <w:qFormat/>
    <w:rsid w:val="009E7504"/>
    <w:pPr>
      <w:suppressAutoHyphens/>
      <w:spacing w:before="360" w:after="240"/>
      <w:ind w:firstLine="595"/>
      <w:outlineLvl w:val="1"/>
    </w:pPr>
    <w:rPr>
      <w:rFonts w:ascii="Arial" w:hAnsi="Arial" w:cs="Arial"/>
      <w:b/>
      <w:bCs/>
      <w:sz w:val="26"/>
      <w:szCs w:val="26"/>
    </w:rPr>
  </w:style>
  <w:style w:type="paragraph" w:customStyle="1" w:styleId="-e">
    <w:name w:val="_Прил.А_Заг-к"/>
    <w:next w:val="afffffffffffffffffff8"/>
    <w:uiPriority w:val="99"/>
    <w:qFormat/>
    <w:rsid w:val="009E7504"/>
    <w:pPr>
      <w:suppressAutoHyphens/>
      <w:spacing w:before="240" w:after="240"/>
      <w:jc w:val="center"/>
      <w:outlineLvl w:val="0"/>
    </w:pPr>
    <w:rPr>
      <w:rFonts w:ascii="Arial" w:hAnsi="Arial"/>
      <w:b/>
      <w:sz w:val="30"/>
      <w:szCs w:val="24"/>
    </w:rPr>
  </w:style>
  <w:style w:type="paragraph" w:customStyle="1" w:styleId="afffffffffffffffffffffffff9">
    <w:name w:val="_Тип_приложения"/>
    <w:next w:val="-e"/>
    <w:uiPriority w:val="99"/>
    <w:qFormat/>
    <w:rsid w:val="009E7504"/>
    <w:pPr>
      <w:spacing w:after="240"/>
      <w:jc w:val="center"/>
    </w:pPr>
    <w:rPr>
      <w:rFonts w:ascii="Arial" w:hAnsi="Arial"/>
      <w:sz w:val="22"/>
      <w:szCs w:val="24"/>
    </w:rPr>
  </w:style>
  <w:style w:type="paragraph" w:customStyle="1" w:styleId="11ffc">
    <w:name w:val="_Прил_А.1.1"/>
    <w:next w:val="afffffffffffffffffff8"/>
    <w:uiPriority w:val="99"/>
    <w:qFormat/>
    <w:rsid w:val="009E7504"/>
    <w:pPr>
      <w:suppressAutoHyphens/>
      <w:spacing w:before="360" w:after="240"/>
      <w:ind w:firstLine="595"/>
      <w:outlineLvl w:val="2"/>
    </w:pPr>
    <w:rPr>
      <w:rFonts w:ascii="Arial" w:hAnsi="Arial"/>
      <w:b/>
      <w:i/>
      <w:sz w:val="24"/>
      <w:szCs w:val="24"/>
    </w:rPr>
  </w:style>
  <w:style w:type="paragraph" w:customStyle="1" w:styleId="--1">
    <w:name w:val="_Наимен.Утв-го.Док-та"/>
    <w:next w:val="afffa"/>
    <w:uiPriority w:val="99"/>
    <w:qFormat/>
    <w:rsid w:val="009E7504"/>
    <w:pPr>
      <w:suppressAutoHyphens/>
      <w:spacing w:before="240" w:line="340" w:lineRule="exact"/>
      <w:jc w:val="center"/>
    </w:pPr>
    <w:rPr>
      <w:rFonts w:ascii="Arial" w:hAnsi="Arial"/>
      <w:b/>
      <w:sz w:val="40"/>
    </w:rPr>
  </w:style>
  <w:style w:type="paragraph" w:customStyle="1" w:styleId="-f">
    <w:name w:val="_Этап.проектир-я"/>
    <w:next w:val="afffa"/>
    <w:uiPriority w:val="99"/>
    <w:qFormat/>
    <w:rsid w:val="009E7504"/>
    <w:pPr>
      <w:spacing w:before="240"/>
      <w:jc w:val="center"/>
    </w:pPr>
    <w:rPr>
      <w:rFonts w:ascii="Arial" w:hAnsi="Arial"/>
      <w:b/>
      <w:sz w:val="32"/>
      <w:szCs w:val="24"/>
    </w:rPr>
  </w:style>
  <w:style w:type="paragraph" w:customStyle="1" w:styleId="---">
    <w:name w:val="_Орг-я-(Испол-ль)"/>
    <w:next w:val="afffffffffffffffffff8"/>
    <w:uiPriority w:val="99"/>
    <w:qFormat/>
    <w:rsid w:val="009E7504"/>
    <w:pPr>
      <w:spacing w:before="240"/>
      <w:jc w:val="center"/>
    </w:pPr>
    <w:rPr>
      <w:rFonts w:ascii="Arial" w:hAnsi="Arial"/>
      <w:b/>
      <w:caps/>
    </w:rPr>
  </w:style>
  <w:style w:type="paragraph" w:customStyle="1" w:styleId="afffffffffffffffffffffffffa">
    <w:name w:val="_Полное.Наимен.АС"/>
    <w:next w:val="afffa"/>
    <w:uiPriority w:val="99"/>
    <w:qFormat/>
    <w:rsid w:val="009E7504"/>
    <w:pPr>
      <w:suppressAutoHyphens/>
      <w:spacing w:before="240" w:line="340" w:lineRule="exact"/>
      <w:jc w:val="center"/>
    </w:pPr>
    <w:rPr>
      <w:rFonts w:ascii="Arial" w:hAnsi="Arial" w:cs="Arial"/>
      <w:b/>
      <w:bCs/>
      <w:caps/>
      <w:sz w:val="32"/>
      <w:szCs w:val="32"/>
      <w:lang w:eastAsia="en-US"/>
    </w:rPr>
  </w:style>
  <w:style w:type="paragraph" w:customStyle="1" w:styleId="afffffffffffffffffffffffffb">
    <w:name w:val="_Сокращ.Наимен.АС"/>
    <w:next w:val="afffa"/>
    <w:uiPriority w:val="99"/>
    <w:qFormat/>
    <w:rsid w:val="009E7504"/>
    <w:pPr>
      <w:spacing w:before="240"/>
      <w:jc w:val="center"/>
    </w:pPr>
    <w:rPr>
      <w:rFonts w:ascii="Arial" w:hAnsi="Arial"/>
      <w:b/>
      <w:sz w:val="24"/>
    </w:rPr>
  </w:style>
  <w:style w:type="paragraph" w:customStyle="1" w:styleId="afffffffffffffffffffffffffc">
    <w:name w:val="_МестоИзданДокум"/>
    <w:next w:val="afffa"/>
    <w:uiPriority w:val="99"/>
    <w:qFormat/>
    <w:rsid w:val="009E7504"/>
    <w:pPr>
      <w:jc w:val="center"/>
    </w:pPr>
    <w:rPr>
      <w:rFonts w:ascii="Arial" w:hAnsi="Arial"/>
      <w:b/>
      <w:sz w:val="22"/>
    </w:rPr>
  </w:style>
  <w:style w:type="paragraph" w:customStyle="1" w:styleId="afffffffffffffffffffffffffd">
    <w:name w:val="_Кол.Листов_ЛУ+ТЛ"/>
    <w:next w:val="afffffffffffffffffff8"/>
    <w:uiPriority w:val="99"/>
    <w:qFormat/>
    <w:rsid w:val="009E7504"/>
    <w:pPr>
      <w:spacing w:before="240" w:after="240"/>
      <w:jc w:val="center"/>
    </w:pPr>
    <w:rPr>
      <w:rFonts w:ascii="Arial" w:hAnsi="Arial"/>
      <w:sz w:val="22"/>
    </w:rPr>
  </w:style>
  <w:style w:type="paragraph" w:customStyle="1" w:styleId="-f0">
    <w:name w:val="_Назв&quot;Лист.утв-я&quot;"/>
    <w:next w:val="afffa"/>
    <w:uiPriority w:val="99"/>
    <w:qFormat/>
    <w:rsid w:val="009E7504"/>
    <w:pPr>
      <w:suppressAutoHyphens/>
      <w:spacing w:before="480" w:after="240"/>
      <w:jc w:val="center"/>
    </w:pPr>
    <w:rPr>
      <w:rFonts w:ascii="Arial" w:hAnsi="Arial"/>
      <w:b/>
      <w:caps/>
      <w:sz w:val="28"/>
      <w:szCs w:val="28"/>
    </w:rPr>
  </w:style>
  <w:style w:type="paragraph" w:customStyle="1" w:styleId="afffffffffffffffffffffffffe">
    <w:name w:val="_ОснНадп_НазвГраф"/>
    <w:next w:val="afffa"/>
    <w:uiPriority w:val="99"/>
    <w:qFormat/>
    <w:rsid w:val="009E7504"/>
    <w:pPr>
      <w:jc w:val="center"/>
    </w:pPr>
    <w:rPr>
      <w:rFonts w:ascii="Arial Narrow" w:hAnsi="Arial Narrow"/>
      <w:i/>
    </w:rPr>
  </w:style>
  <w:style w:type="paragraph" w:customStyle="1" w:styleId="-f1">
    <w:name w:val="_ТЗд-ТЛ_&quot;к ТЗ&quot;"/>
    <w:next w:val="afffa"/>
    <w:uiPriority w:val="99"/>
    <w:qFormat/>
    <w:rsid w:val="009E7504"/>
    <w:pPr>
      <w:tabs>
        <w:tab w:val="num" w:pos="1440"/>
      </w:tabs>
      <w:spacing w:after="480"/>
      <w:jc w:val="center"/>
    </w:pPr>
    <w:rPr>
      <w:rFonts w:ascii="Arial" w:hAnsi="Arial" w:cs="Arial"/>
      <w:bCs/>
      <w:sz w:val="28"/>
      <w:szCs w:val="32"/>
      <w:lang w:eastAsia="en-US"/>
    </w:rPr>
  </w:style>
  <w:style w:type="paragraph" w:customStyle="1" w:styleId="--2">
    <w:name w:val="_ТЗ-ТЛ_наимен.объекта.автом-ии"/>
    <w:next w:val="afffa"/>
    <w:uiPriority w:val="99"/>
    <w:qFormat/>
    <w:rsid w:val="009E7504"/>
    <w:pPr>
      <w:suppressAutoHyphens/>
      <w:spacing w:before="360"/>
      <w:jc w:val="center"/>
    </w:pPr>
    <w:rPr>
      <w:rFonts w:ascii="Arial" w:hAnsi="Arial"/>
      <w:sz w:val="28"/>
      <w:szCs w:val="32"/>
    </w:rPr>
  </w:style>
  <w:style w:type="paragraph" w:customStyle="1" w:styleId="--3">
    <w:name w:val="_ТЗ-ТЛ_&quot;ТЕХ-ЗАДАН&quot;"/>
    <w:next w:val="afffa"/>
    <w:uiPriority w:val="99"/>
    <w:qFormat/>
    <w:rsid w:val="009E7504"/>
    <w:pPr>
      <w:spacing w:before="960" w:after="240"/>
      <w:jc w:val="center"/>
    </w:pPr>
    <w:rPr>
      <w:rFonts w:ascii="Arial" w:hAnsi="Arial" w:cs="Arial"/>
      <w:b/>
      <w:bCs/>
      <w:caps/>
      <w:sz w:val="32"/>
      <w:szCs w:val="32"/>
      <w:lang w:eastAsia="en-US"/>
    </w:rPr>
  </w:style>
  <w:style w:type="paragraph" w:customStyle="1" w:styleId="-f2">
    <w:name w:val="_ТЗ-ПЛ_№.стр."/>
    <w:next w:val="afffa"/>
    <w:uiPriority w:val="99"/>
    <w:qFormat/>
    <w:rsid w:val="009E7504"/>
    <w:pPr>
      <w:pBdr>
        <w:bottom w:val="single" w:sz="4" w:space="8" w:color="auto"/>
      </w:pBdr>
      <w:ind w:left="2835" w:right="2835"/>
      <w:jc w:val="center"/>
    </w:pPr>
    <w:rPr>
      <w:rFonts w:ascii="Arial" w:hAnsi="Arial"/>
      <w:sz w:val="22"/>
      <w:szCs w:val="24"/>
    </w:rPr>
  </w:style>
  <w:style w:type="paragraph" w:customStyle="1" w:styleId="-f3">
    <w:name w:val="_ТЗ-ПЛ_верх.колонт.дец.№"/>
    <w:next w:val="-f2"/>
    <w:uiPriority w:val="99"/>
    <w:qFormat/>
    <w:rsid w:val="009E7504"/>
    <w:pPr>
      <w:spacing w:after="60"/>
      <w:jc w:val="center"/>
    </w:pPr>
    <w:rPr>
      <w:rFonts w:ascii="Arial" w:hAnsi="Arial"/>
      <w:sz w:val="22"/>
      <w:szCs w:val="24"/>
    </w:rPr>
  </w:style>
  <w:style w:type="paragraph" w:customStyle="1" w:styleId="-f4">
    <w:name w:val="_ТЗ-ПЛ_нижн.колонт."/>
    <w:basedOn w:val="afffa"/>
    <w:next w:val="afffa"/>
    <w:uiPriority w:val="99"/>
    <w:qFormat/>
    <w:rsid w:val="009E7504"/>
    <w:pPr>
      <w:spacing w:after="0"/>
      <w:jc w:val="left"/>
    </w:pPr>
    <w:rPr>
      <w:rFonts w:ascii="Arial" w:hAnsi="Arial"/>
      <w:sz w:val="8"/>
    </w:rPr>
  </w:style>
  <w:style w:type="paragraph" w:customStyle="1" w:styleId="affffffffffffffffffffffffff">
    <w:name w:val="_Дец.№._ТЛ"/>
    <w:next w:val="afffffffffffffffffff8"/>
    <w:uiPriority w:val="99"/>
    <w:qFormat/>
    <w:rsid w:val="009E7504"/>
    <w:pPr>
      <w:spacing w:before="240" w:after="600"/>
      <w:jc w:val="center"/>
    </w:pPr>
    <w:rPr>
      <w:rFonts w:ascii="Arial" w:hAnsi="Arial"/>
      <w:caps/>
      <w:sz w:val="22"/>
    </w:rPr>
  </w:style>
  <w:style w:type="paragraph" w:customStyle="1" w:styleId="affffffffffffffffffffffffff0">
    <w:name w:val="_Подстроч.надпись"/>
    <w:next w:val="afffffffffffffffffff8"/>
    <w:uiPriority w:val="99"/>
    <w:qFormat/>
    <w:rsid w:val="009E7504"/>
    <w:pPr>
      <w:pBdr>
        <w:top w:val="single" w:sz="4" w:space="1" w:color="333333"/>
      </w:pBdr>
      <w:spacing w:after="120"/>
      <w:ind w:left="57" w:right="57"/>
      <w:jc w:val="center"/>
    </w:pPr>
    <w:rPr>
      <w:rFonts w:ascii="Arial" w:hAnsi="Arial"/>
      <w:sz w:val="16"/>
    </w:rPr>
  </w:style>
  <w:style w:type="paragraph" w:customStyle="1" w:styleId="affffffffffffffffffffffffff1">
    <w:name w:val="_Прил.А_Пункт"/>
    <w:next w:val="afffa"/>
    <w:uiPriority w:val="99"/>
    <w:qFormat/>
    <w:rsid w:val="009E7504"/>
    <w:pPr>
      <w:spacing w:before="120"/>
      <w:ind w:firstLine="595"/>
      <w:jc w:val="both"/>
    </w:pPr>
    <w:rPr>
      <w:rFonts w:ascii="Arial" w:hAnsi="Arial"/>
      <w:spacing w:val="-2"/>
      <w:sz w:val="22"/>
    </w:rPr>
  </w:style>
  <w:style w:type="paragraph" w:customStyle="1" w:styleId="affffffffffffffffffffffffff2">
    <w:name w:val="_Прил.А_подПункт"/>
    <w:next w:val="afffa"/>
    <w:uiPriority w:val="99"/>
    <w:qFormat/>
    <w:rsid w:val="009E7504"/>
    <w:pPr>
      <w:spacing w:before="120"/>
      <w:ind w:firstLine="595"/>
      <w:jc w:val="both"/>
    </w:pPr>
    <w:rPr>
      <w:rFonts w:ascii="Arial" w:hAnsi="Arial"/>
      <w:spacing w:val="-2"/>
      <w:sz w:val="22"/>
    </w:rPr>
  </w:style>
  <w:style w:type="paragraph" w:customStyle="1" w:styleId="1ffffffffff8">
    <w:name w:val="_Прил.А.1_Пункт"/>
    <w:next w:val="afffa"/>
    <w:uiPriority w:val="99"/>
    <w:qFormat/>
    <w:rsid w:val="009E7504"/>
    <w:pPr>
      <w:spacing w:before="120"/>
      <w:ind w:firstLine="595"/>
      <w:jc w:val="both"/>
    </w:pPr>
    <w:rPr>
      <w:rFonts w:ascii="Arial" w:hAnsi="Arial"/>
      <w:spacing w:val="-2"/>
      <w:sz w:val="22"/>
    </w:rPr>
  </w:style>
  <w:style w:type="paragraph" w:customStyle="1" w:styleId="1ffffffffff9">
    <w:name w:val="_Прил.А.1_подПункт"/>
    <w:next w:val="afffa"/>
    <w:uiPriority w:val="99"/>
    <w:qFormat/>
    <w:rsid w:val="009E7504"/>
    <w:pPr>
      <w:spacing w:before="120"/>
      <w:ind w:firstLine="595"/>
    </w:pPr>
    <w:rPr>
      <w:rFonts w:ascii="Arial" w:hAnsi="Arial"/>
      <w:spacing w:val="-2"/>
      <w:sz w:val="22"/>
    </w:rPr>
  </w:style>
  <w:style w:type="paragraph" w:customStyle="1" w:styleId="11ffd">
    <w:name w:val="_Прил.А.1.1_Пункт"/>
    <w:next w:val="afffa"/>
    <w:uiPriority w:val="99"/>
    <w:qFormat/>
    <w:rsid w:val="009E7504"/>
    <w:pPr>
      <w:spacing w:before="120"/>
      <w:ind w:firstLine="595"/>
      <w:jc w:val="both"/>
    </w:pPr>
    <w:rPr>
      <w:rFonts w:ascii="Arial" w:hAnsi="Arial"/>
      <w:spacing w:val="-2"/>
      <w:sz w:val="22"/>
    </w:rPr>
  </w:style>
  <w:style w:type="paragraph" w:customStyle="1" w:styleId="11ffe">
    <w:name w:val="_Прил.А1.1_подПункт"/>
    <w:next w:val="afffa"/>
    <w:uiPriority w:val="99"/>
    <w:qFormat/>
    <w:rsid w:val="009E7504"/>
    <w:pPr>
      <w:spacing w:before="120"/>
      <w:ind w:firstLine="595"/>
      <w:jc w:val="both"/>
    </w:pPr>
    <w:rPr>
      <w:rFonts w:ascii="Arial" w:hAnsi="Arial"/>
      <w:spacing w:val="-2"/>
      <w:sz w:val="22"/>
    </w:rPr>
  </w:style>
  <w:style w:type="paragraph" w:customStyle="1" w:styleId="affffffffffffffffffffffffff3">
    <w:name w:val="_(под)Пункт.Продолжение"/>
    <w:next w:val="afffa"/>
    <w:uiPriority w:val="99"/>
    <w:qFormat/>
    <w:rsid w:val="009E7504"/>
    <w:pPr>
      <w:shd w:val="clear" w:color="auto" w:fill="FFFFFF"/>
      <w:spacing w:after="40"/>
      <w:ind w:firstLine="595"/>
      <w:contextualSpacing/>
      <w:jc w:val="both"/>
    </w:pPr>
    <w:rPr>
      <w:rFonts w:ascii="Arial" w:hAnsi="Arial" w:cs="Arial"/>
      <w:spacing w:val="-3"/>
      <w:sz w:val="22"/>
      <w:szCs w:val="22"/>
    </w:rPr>
  </w:style>
  <w:style w:type="paragraph" w:customStyle="1" w:styleId="affffffffffffffffffffffffff4">
    <w:name w:val="_Перечисление_а)"/>
    <w:next w:val="afffa"/>
    <w:uiPriority w:val="99"/>
    <w:qFormat/>
    <w:rsid w:val="009E7504"/>
    <w:pPr>
      <w:spacing w:before="40"/>
      <w:ind w:firstLine="601"/>
      <w:jc w:val="both"/>
    </w:pPr>
    <w:rPr>
      <w:rFonts w:ascii="Arial" w:hAnsi="Arial"/>
      <w:spacing w:val="-2"/>
      <w:sz w:val="22"/>
      <w:szCs w:val="22"/>
    </w:rPr>
  </w:style>
  <w:style w:type="character" w:customStyle="1" w:styleId="affffffffffffffffffffffffff5">
    <w:name w:val="_Табл_Текст+абзац Знак"/>
    <w:link w:val="affe"/>
    <w:uiPriority w:val="99"/>
    <w:locked/>
    <w:rsid w:val="009E7504"/>
    <w:rPr>
      <w:rFonts w:ascii="Arial" w:hAnsi="Arial"/>
      <w:spacing w:val="-2"/>
      <w:szCs w:val="18"/>
      <w:shd w:val="clear" w:color="auto" w:fill="FFFFFF"/>
    </w:rPr>
  </w:style>
  <w:style w:type="paragraph" w:customStyle="1" w:styleId="affe">
    <w:name w:val="_Табл_Текст+абзац"/>
    <w:next w:val="afffa"/>
    <w:link w:val="affffffffffffffffffffffffff5"/>
    <w:uiPriority w:val="99"/>
    <w:qFormat/>
    <w:rsid w:val="009E7504"/>
    <w:pPr>
      <w:numPr>
        <w:numId w:val="205"/>
      </w:numPr>
      <w:shd w:val="clear" w:color="auto" w:fill="FFFFFF"/>
      <w:spacing w:before="40"/>
      <w:jc w:val="both"/>
    </w:pPr>
    <w:rPr>
      <w:rFonts w:ascii="Arial" w:hAnsi="Arial"/>
      <w:spacing w:val="-2"/>
      <w:szCs w:val="18"/>
    </w:rPr>
  </w:style>
  <w:style w:type="paragraph" w:customStyle="1" w:styleId="af2">
    <w:name w:val="_Табл_Термин_Определение"/>
    <w:next w:val="afff6"/>
    <w:uiPriority w:val="99"/>
    <w:qFormat/>
    <w:rsid w:val="009E7504"/>
    <w:pPr>
      <w:numPr>
        <w:numId w:val="206"/>
      </w:numPr>
      <w:spacing w:after="120"/>
      <w:ind w:left="57" w:hanging="57"/>
      <w:contextualSpacing/>
      <w:jc w:val="both"/>
    </w:pPr>
    <w:rPr>
      <w:rFonts w:ascii="Arial" w:hAnsi="Arial"/>
      <w:spacing w:val="-2"/>
      <w:szCs w:val="18"/>
    </w:rPr>
  </w:style>
  <w:style w:type="paragraph" w:customStyle="1" w:styleId="af1">
    <w:name w:val="_Табл_Перечисл.за.Табл.Текст"/>
    <w:next w:val="afffa"/>
    <w:uiPriority w:val="99"/>
    <w:qFormat/>
    <w:rsid w:val="009E7504"/>
    <w:pPr>
      <w:numPr>
        <w:numId w:val="207"/>
      </w:numPr>
      <w:spacing w:before="40"/>
      <w:ind w:left="57"/>
      <w:jc w:val="both"/>
    </w:pPr>
    <w:rPr>
      <w:rFonts w:ascii="Arial" w:hAnsi="Arial"/>
      <w:spacing w:val="-2"/>
      <w:szCs w:val="18"/>
    </w:rPr>
  </w:style>
  <w:style w:type="paragraph" w:customStyle="1" w:styleId="a3">
    <w:name w:val="_Табл_Перечисл.за.Табл.ТекстАбзац"/>
    <w:next w:val="afffa"/>
    <w:uiPriority w:val="99"/>
    <w:qFormat/>
    <w:rsid w:val="009E7504"/>
    <w:pPr>
      <w:numPr>
        <w:numId w:val="208"/>
      </w:numPr>
      <w:spacing w:before="40"/>
      <w:jc w:val="both"/>
    </w:pPr>
    <w:rPr>
      <w:rFonts w:ascii="Arial" w:hAnsi="Arial"/>
      <w:spacing w:val="-2"/>
      <w:szCs w:val="18"/>
    </w:rPr>
  </w:style>
  <w:style w:type="character" w:customStyle="1" w:styleId="affffffffffffffffffffffffff6">
    <w:name w:val="_РисПрил_№иНазвание Знак Знак"/>
    <w:link w:val="affffffffffffffffffffffffff7"/>
    <w:locked/>
    <w:rsid w:val="009E7504"/>
    <w:rPr>
      <w:rFonts w:ascii="Arial" w:hAnsi="Arial" w:cs="Arial"/>
      <w:sz w:val="22"/>
    </w:rPr>
  </w:style>
  <w:style w:type="paragraph" w:customStyle="1" w:styleId="affffffffffffffffffffffffff7">
    <w:name w:val="_РисПрил_№иНазвание"/>
    <w:next w:val="afffffffffffffffffff8"/>
    <w:link w:val="affffffffffffffffffffffffff6"/>
    <w:qFormat/>
    <w:rsid w:val="009E7504"/>
    <w:pPr>
      <w:spacing w:before="120" w:after="120"/>
      <w:jc w:val="center"/>
    </w:pPr>
    <w:rPr>
      <w:rFonts w:ascii="Arial" w:hAnsi="Arial" w:cs="Arial"/>
      <w:sz w:val="22"/>
    </w:rPr>
  </w:style>
  <w:style w:type="paragraph" w:customStyle="1" w:styleId="affffffffffffffffffffffffff8">
    <w:name w:val="_ТаблПрил_№.и.Название"/>
    <w:next w:val="afffffffffffffffffff8"/>
    <w:uiPriority w:val="99"/>
    <w:qFormat/>
    <w:rsid w:val="009E7504"/>
    <w:pPr>
      <w:spacing w:before="120" w:after="120"/>
    </w:pPr>
    <w:rPr>
      <w:rFonts w:ascii="Arial" w:hAnsi="Arial"/>
      <w:bCs/>
      <w:sz w:val="22"/>
    </w:rPr>
  </w:style>
  <w:style w:type="paragraph" w:customStyle="1" w:styleId="affffffffffffffffffffffffff9">
    <w:name w:val="_Текст_Термин_Определение"/>
    <w:next w:val="affffffffffffffffffffffffffa"/>
    <w:uiPriority w:val="99"/>
    <w:qFormat/>
    <w:rsid w:val="009E7504"/>
    <w:pPr>
      <w:spacing w:after="120"/>
      <w:ind w:firstLine="595"/>
      <w:contextualSpacing/>
      <w:jc w:val="both"/>
    </w:pPr>
    <w:rPr>
      <w:rFonts w:ascii="Arial" w:hAnsi="Arial"/>
      <w:spacing w:val="-2"/>
      <w:sz w:val="22"/>
    </w:rPr>
  </w:style>
  <w:style w:type="paragraph" w:customStyle="1" w:styleId="affffffffffffffffffffffffffa">
    <w:name w:val="_Текст_Термин_Название"/>
    <w:next w:val="affffffffffffffffffffffffff9"/>
    <w:uiPriority w:val="99"/>
    <w:qFormat/>
    <w:rsid w:val="009E7504"/>
    <w:pPr>
      <w:spacing w:before="120"/>
      <w:ind w:firstLine="595"/>
    </w:pPr>
    <w:rPr>
      <w:rFonts w:ascii="Arial" w:hAnsi="Arial"/>
      <w:b/>
      <w:sz w:val="22"/>
    </w:rPr>
  </w:style>
  <w:style w:type="paragraph" w:customStyle="1" w:styleId="affffffffffffffffffffffffffb">
    <w:name w:val="_ТекстПримечание"/>
    <w:next w:val="afffffffffffffffffff8"/>
    <w:uiPriority w:val="99"/>
    <w:qFormat/>
    <w:rsid w:val="009E7504"/>
    <w:pPr>
      <w:spacing w:before="40"/>
      <w:ind w:firstLine="624"/>
      <w:jc w:val="both"/>
    </w:pPr>
    <w:rPr>
      <w:rFonts w:ascii="Arial" w:hAnsi="Arial"/>
      <w:spacing w:val="-2"/>
      <w:sz w:val="22"/>
    </w:rPr>
  </w:style>
  <w:style w:type="paragraph" w:customStyle="1" w:styleId="afff3">
    <w:name w:val="_ТаблПримечание"/>
    <w:next w:val="afffa"/>
    <w:uiPriority w:val="99"/>
    <w:qFormat/>
    <w:rsid w:val="009E7504"/>
    <w:pPr>
      <w:numPr>
        <w:numId w:val="209"/>
      </w:numPr>
      <w:spacing w:before="40"/>
      <w:ind w:left="57" w:hanging="57"/>
      <w:jc w:val="both"/>
    </w:pPr>
    <w:rPr>
      <w:rFonts w:ascii="Arial" w:hAnsi="Arial"/>
      <w:spacing w:val="-2"/>
      <w:szCs w:val="18"/>
    </w:rPr>
  </w:style>
  <w:style w:type="paragraph" w:customStyle="1" w:styleId="1f9">
    <w:name w:val="_Табл.Переч.1).за.ТекстАбзац"/>
    <w:next w:val="afffa"/>
    <w:uiPriority w:val="99"/>
    <w:qFormat/>
    <w:rsid w:val="009E7504"/>
    <w:pPr>
      <w:numPr>
        <w:numId w:val="210"/>
      </w:numPr>
      <w:spacing w:before="40"/>
      <w:ind w:firstLine="397"/>
    </w:pPr>
    <w:rPr>
      <w:rFonts w:ascii="Arial" w:hAnsi="Arial"/>
      <w:spacing w:val="-2"/>
      <w:szCs w:val="18"/>
    </w:rPr>
  </w:style>
  <w:style w:type="paragraph" w:customStyle="1" w:styleId="afff">
    <w:name w:val="_Табл.Переч.а).за.Текст"/>
    <w:next w:val="afffa"/>
    <w:uiPriority w:val="99"/>
    <w:qFormat/>
    <w:rsid w:val="009E7504"/>
    <w:pPr>
      <w:numPr>
        <w:numId w:val="211"/>
      </w:numPr>
      <w:spacing w:before="40"/>
      <w:jc w:val="both"/>
    </w:pPr>
    <w:rPr>
      <w:rFonts w:ascii="Arial" w:hAnsi="Arial"/>
      <w:spacing w:val="-2"/>
      <w:szCs w:val="18"/>
    </w:rPr>
  </w:style>
  <w:style w:type="paragraph" w:customStyle="1" w:styleId="afc">
    <w:name w:val="_Табл.Переч.а).за.ТекстАбзац"/>
    <w:next w:val="afffa"/>
    <w:uiPriority w:val="99"/>
    <w:qFormat/>
    <w:rsid w:val="009E7504"/>
    <w:pPr>
      <w:numPr>
        <w:numId w:val="212"/>
      </w:numPr>
      <w:spacing w:before="40"/>
      <w:ind w:firstLine="198"/>
    </w:pPr>
    <w:rPr>
      <w:rFonts w:ascii="Arial" w:hAnsi="Arial"/>
      <w:spacing w:val="-2"/>
      <w:szCs w:val="18"/>
    </w:rPr>
  </w:style>
  <w:style w:type="paragraph" w:customStyle="1" w:styleId="affb">
    <w:name w:val="_Табл_ТекстСноскиВтабл"/>
    <w:next w:val="afffa"/>
    <w:uiPriority w:val="99"/>
    <w:qFormat/>
    <w:rsid w:val="009E7504"/>
    <w:pPr>
      <w:numPr>
        <w:numId w:val="213"/>
      </w:numPr>
      <w:spacing w:before="40"/>
      <w:jc w:val="both"/>
    </w:pPr>
    <w:rPr>
      <w:rFonts w:ascii="Arial" w:hAnsi="Arial"/>
      <w:sz w:val="18"/>
      <w:szCs w:val="18"/>
    </w:rPr>
  </w:style>
  <w:style w:type="paragraph" w:customStyle="1" w:styleId="affffffffffffffffffffffffffc">
    <w:name w:val="_Формула_компонент"/>
    <w:next w:val="afffffffffffffffffff8"/>
    <w:uiPriority w:val="99"/>
    <w:qFormat/>
    <w:rsid w:val="009E7504"/>
    <w:rPr>
      <w:rFonts w:ascii="Arial" w:hAnsi="Arial" w:cs="Arial"/>
      <w:b/>
      <w:i/>
      <w:spacing w:val="30"/>
      <w:sz w:val="22"/>
      <w:lang w:val="en-US"/>
    </w:rPr>
  </w:style>
  <w:style w:type="paragraph" w:customStyle="1" w:styleId="affffffffffffffffffffffffffd">
    <w:name w:val="_Формула_Номер"/>
    <w:next w:val="affffffffffffffffffffffffffc"/>
    <w:uiPriority w:val="99"/>
    <w:qFormat/>
    <w:rsid w:val="009E7504"/>
    <w:pPr>
      <w:jc w:val="center"/>
    </w:pPr>
    <w:rPr>
      <w:rFonts w:ascii="Arial" w:hAnsi="Arial" w:cs="Arial"/>
      <w:b/>
      <w:sz w:val="26"/>
    </w:rPr>
  </w:style>
  <w:style w:type="paragraph" w:customStyle="1" w:styleId="affffffffffffffffffffffffffe">
    <w:name w:val="_Текст_ПустаяСтрока"/>
    <w:next w:val="afffffffffffffffffff8"/>
    <w:uiPriority w:val="99"/>
    <w:qFormat/>
    <w:rsid w:val="009E7504"/>
    <w:rPr>
      <w:rFonts w:ascii="Arial" w:hAnsi="Arial"/>
      <w:sz w:val="16"/>
      <w:szCs w:val="24"/>
    </w:rPr>
  </w:style>
  <w:style w:type="paragraph" w:customStyle="1" w:styleId="afffffffffffffffffffffffffff">
    <w:name w:val="_Формула_ОписанКомпонента"/>
    <w:next w:val="afffa"/>
    <w:uiPriority w:val="99"/>
    <w:qFormat/>
    <w:rsid w:val="009E7504"/>
    <w:rPr>
      <w:rFonts w:ascii="Arial" w:hAnsi="Arial"/>
      <w:spacing w:val="-2"/>
      <w:sz w:val="22"/>
      <w:szCs w:val="18"/>
    </w:rPr>
  </w:style>
  <w:style w:type="paragraph" w:customStyle="1" w:styleId="aff4">
    <w:name w:val="_ПараметрКомандаТаблица"/>
    <w:next w:val="afffa"/>
    <w:uiPriority w:val="99"/>
    <w:qFormat/>
    <w:rsid w:val="009E7504"/>
    <w:pPr>
      <w:numPr>
        <w:numId w:val="214"/>
      </w:numPr>
      <w:spacing w:before="40" w:after="40"/>
      <w:ind w:left="40" w:hanging="40"/>
    </w:pPr>
    <w:rPr>
      <w:rFonts w:ascii="Arial" w:hAnsi="Arial"/>
      <w:b/>
      <w:i/>
      <w:spacing w:val="2"/>
      <w:sz w:val="18"/>
      <w:szCs w:val="18"/>
    </w:rPr>
  </w:style>
  <w:style w:type="paragraph" w:customStyle="1" w:styleId="aff0">
    <w:name w:val="_Табл.продолжен_Табл_Текст+абзац"/>
    <w:next w:val="afffa"/>
    <w:uiPriority w:val="99"/>
    <w:qFormat/>
    <w:rsid w:val="009E7504"/>
    <w:pPr>
      <w:numPr>
        <w:numId w:val="215"/>
      </w:numPr>
      <w:jc w:val="both"/>
    </w:pPr>
    <w:rPr>
      <w:rFonts w:ascii="Arial" w:hAnsi="Arial"/>
      <w:spacing w:val="-2"/>
    </w:rPr>
  </w:style>
  <w:style w:type="paragraph" w:customStyle="1" w:styleId="-f5">
    <w:name w:val="_ТЗ-ПЛ_верх.колонт.Лист№"/>
    <w:next w:val="afffa"/>
    <w:uiPriority w:val="99"/>
    <w:qFormat/>
    <w:rsid w:val="009E7504"/>
    <w:pPr>
      <w:pBdr>
        <w:bottom w:val="single" w:sz="4" w:space="1" w:color="333333"/>
      </w:pBdr>
      <w:jc w:val="center"/>
    </w:pPr>
    <w:rPr>
      <w:rFonts w:ascii="Arial" w:hAnsi="Arial"/>
      <w:spacing w:val="2"/>
      <w:sz w:val="22"/>
      <w:szCs w:val="24"/>
    </w:rPr>
  </w:style>
  <w:style w:type="paragraph" w:customStyle="1" w:styleId="afffffffffffffffffffffffffff0">
    <w:name w:val="_Введение.и.т.п"/>
    <w:next w:val="afffffffffffffffffff8"/>
    <w:uiPriority w:val="99"/>
    <w:qFormat/>
    <w:rsid w:val="009E7504"/>
    <w:pPr>
      <w:pageBreakBefore/>
      <w:spacing w:before="360" w:after="240"/>
      <w:ind w:left="595"/>
      <w:outlineLvl w:val="0"/>
    </w:pPr>
    <w:rPr>
      <w:rFonts w:ascii="Arial" w:hAnsi="Arial" w:cs="Arial"/>
      <w:b/>
      <w:bCs/>
      <w:sz w:val="30"/>
      <w:szCs w:val="32"/>
    </w:rPr>
  </w:style>
  <w:style w:type="paragraph" w:customStyle="1" w:styleId="afffffffffffffffffffffffffff1">
    <w:name w:val="_ТЛ_Табл_Текст"/>
    <w:next w:val="afffa"/>
    <w:uiPriority w:val="99"/>
    <w:qFormat/>
    <w:rsid w:val="009E7504"/>
    <w:pPr>
      <w:spacing w:after="120"/>
      <w:contextualSpacing/>
    </w:pPr>
    <w:rPr>
      <w:rFonts w:ascii="Arial" w:hAnsi="Arial"/>
      <w:szCs w:val="24"/>
    </w:rPr>
  </w:style>
  <w:style w:type="paragraph" w:customStyle="1" w:styleId="---0">
    <w:name w:val="_орг-я-(разраб-к)"/>
    <w:basedOn w:val="---"/>
    <w:next w:val="afffffffffffffffffff8"/>
    <w:uiPriority w:val="99"/>
    <w:qFormat/>
    <w:rsid w:val="009E7504"/>
  </w:style>
  <w:style w:type="paragraph" w:customStyle="1" w:styleId="af4">
    <w:name w:val="_ТаблТкстУтвСогласовТЛиЛУ"/>
    <w:next w:val="afffa"/>
    <w:uiPriority w:val="99"/>
    <w:qFormat/>
    <w:rsid w:val="009E7504"/>
    <w:pPr>
      <w:numPr>
        <w:numId w:val="216"/>
      </w:numPr>
      <w:ind w:left="68" w:hanging="68"/>
    </w:pPr>
    <w:rPr>
      <w:rFonts w:ascii="Arial" w:hAnsi="Arial"/>
      <w:sz w:val="22"/>
    </w:rPr>
  </w:style>
  <w:style w:type="paragraph" w:customStyle="1" w:styleId="afffffffffffffffffffffffffff2">
    <w:name w:val="_Дец.№_ЛУ"/>
    <w:next w:val="afffffffffffffffffff8"/>
    <w:uiPriority w:val="99"/>
    <w:qFormat/>
    <w:rsid w:val="009E7504"/>
    <w:pPr>
      <w:spacing w:before="240" w:after="600"/>
      <w:jc w:val="center"/>
    </w:pPr>
    <w:rPr>
      <w:rFonts w:ascii="Arial" w:hAnsi="Arial"/>
      <w:caps/>
      <w:sz w:val="22"/>
    </w:rPr>
  </w:style>
  <w:style w:type="paragraph" w:customStyle="1" w:styleId="afffffffffffffffffffffffffff3">
    <w:name w:val="_Аннотация"/>
    <w:next w:val="afffffffffffffffffff8"/>
    <w:uiPriority w:val="99"/>
    <w:qFormat/>
    <w:rsid w:val="009E7504"/>
    <w:pPr>
      <w:spacing w:before="360" w:after="240"/>
      <w:ind w:left="595"/>
    </w:pPr>
    <w:rPr>
      <w:rFonts w:ascii="Arial" w:hAnsi="Arial" w:cs="Arial"/>
      <w:b/>
      <w:bCs/>
      <w:sz w:val="30"/>
      <w:szCs w:val="32"/>
    </w:rPr>
  </w:style>
  <w:style w:type="paragraph" w:customStyle="1" w:styleId="afffffffffffffffffffffffffff4">
    <w:name w:val="_ПараметрКоманда"/>
    <w:next w:val="afffa"/>
    <w:uiPriority w:val="99"/>
    <w:qFormat/>
    <w:rsid w:val="009E7504"/>
    <w:pPr>
      <w:suppressAutoHyphens/>
      <w:spacing w:before="40" w:after="40"/>
      <w:ind w:left="595"/>
    </w:pPr>
    <w:rPr>
      <w:rFonts w:ascii="Arial" w:hAnsi="Arial"/>
      <w:b/>
      <w:i/>
      <w:spacing w:val="2"/>
      <w:sz w:val="22"/>
    </w:rPr>
  </w:style>
  <w:style w:type="paragraph" w:customStyle="1" w:styleId="afffffffffffffffffffffffffff5">
    <w:name w:val="_НаименУслуги"/>
    <w:next w:val="afffa"/>
    <w:uiPriority w:val="99"/>
    <w:qFormat/>
    <w:rsid w:val="009E7504"/>
    <w:pPr>
      <w:spacing w:before="600" w:line="280" w:lineRule="exact"/>
      <w:jc w:val="center"/>
    </w:pPr>
    <w:rPr>
      <w:rFonts w:ascii="Arial" w:hAnsi="Arial"/>
      <w:b/>
      <w:spacing w:val="-2"/>
      <w:sz w:val="32"/>
    </w:rPr>
  </w:style>
  <w:style w:type="paragraph" w:customStyle="1" w:styleId="-f6">
    <w:name w:val="_Наимен.ОРДок-та"/>
    <w:next w:val="--1"/>
    <w:uiPriority w:val="99"/>
    <w:qFormat/>
    <w:rsid w:val="009E7504"/>
    <w:pPr>
      <w:spacing w:before="360" w:after="360"/>
      <w:jc w:val="center"/>
    </w:pPr>
    <w:rPr>
      <w:rFonts w:ascii="Arial" w:hAnsi="Arial" w:cs="Arial"/>
      <w:b/>
      <w:bCs/>
      <w:caps/>
      <w:spacing w:val="100"/>
      <w:sz w:val="40"/>
      <w:szCs w:val="40"/>
      <w:lang w:eastAsia="en-US"/>
    </w:rPr>
  </w:style>
  <w:style w:type="paragraph" w:customStyle="1" w:styleId="afffffffffffffffffffffffffff6">
    <w:name w:val="_ОбъектУслуги"/>
    <w:next w:val="affffffffffffffffffffffffff0"/>
    <w:uiPriority w:val="99"/>
    <w:qFormat/>
    <w:rsid w:val="009E7504"/>
    <w:pPr>
      <w:jc w:val="center"/>
    </w:pPr>
    <w:rPr>
      <w:rFonts w:ascii="Arial" w:hAnsi="Arial"/>
      <w:b/>
      <w:spacing w:val="-2"/>
      <w:sz w:val="34"/>
    </w:rPr>
  </w:style>
  <w:style w:type="paragraph" w:customStyle="1" w:styleId="afffffffffffffffffffffffffff7">
    <w:name w:val="_Этап_Услуги"/>
    <w:next w:val="affffffffffffffffffffffffff0"/>
    <w:uiPriority w:val="99"/>
    <w:qFormat/>
    <w:rsid w:val="009E7504"/>
    <w:pPr>
      <w:jc w:val="center"/>
    </w:pPr>
    <w:rPr>
      <w:rFonts w:ascii="Tahoma" w:hAnsi="Tahoma"/>
      <w:b/>
      <w:spacing w:val="20"/>
      <w:sz w:val="24"/>
    </w:rPr>
  </w:style>
  <w:style w:type="paragraph" w:customStyle="1" w:styleId="a00">
    <w:name w:val="a0"/>
    <w:basedOn w:val="afffa"/>
    <w:next w:val="afffa"/>
    <w:uiPriority w:val="99"/>
    <w:qFormat/>
    <w:rsid w:val="009E7504"/>
    <w:pPr>
      <w:tabs>
        <w:tab w:val="num" w:pos="432"/>
      </w:tabs>
      <w:spacing w:before="40" w:after="0"/>
      <w:ind w:left="432" w:hanging="432"/>
    </w:pPr>
    <w:rPr>
      <w:rFonts w:ascii="Arial" w:hAnsi="Arial" w:cs="Arial"/>
      <w:spacing w:val="-2"/>
      <w:sz w:val="20"/>
      <w:szCs w:val="20"/>
    </w:rPr>
  </w:style>
  <w:style w:type="character" w:customStyle="1" w:styleId="1ffffffffffa">
    <w:name w:val="Маркир_1 Знак"/>
    <w:link w:val="1ffffffffffb"/>
    <w:locked/>
    <w:rsid w:val="009E7504"/>
    <w:rPr>
      <w:sz w:val="28"/>
      <w:szCs w:val="24"/>
      <w:lang w:val="en-US" w:eastAsia="en-US"/>
    </w:rPr>
  </w:style>
  <w:style w:type="paragraph" w:customStyle="1" w:styleId="1ffffffffffb">
    <w:name w:val="Маркир_1"/>
    <w:basedOn w:val="afffa"/>
    <w:next w:val="afffa"/>
    <w:link w:val="1ffffffffffa"/>
    <w:qFormat/>
    <w:rsid w:val="009E7504"/>
    <w:pPr>
      <w:tabs>
        <w:tab w:val="num" w:pos="720"/>
      </w:tabs>
      <w:spacing w:after="0"/>
      <w:ind w:left="720" w:hanging="360"/>
      <w:jc w:val="left"/>
    </w:pPr>
    <w:rPr>
      <w:sz w:val="28"/>
      <w:lang w:val="en-US" w:eastAsia="en-US"/>
    </w:rPr>
  </w:style>
  <w:style w:type="paragraph" w:customStyle="1" w:styleId="1ffffffffffc">
    <w:name w:val="Текст1"/>
    <w:basedOn w:val="afffa"/>
    <w:next w:val="afffa"/>
    <w:uiPriority w:val="99"/>
    <w:qFormat/>
    <w:rsid w:val="009E7504"/>
    <w:pPr>
      <w:spacing w:after="0"/>
      <w:jc w:val="left"/>
    </w:pPr>
    <w:rPr>
      <w:rFonts w:ascii="Courier New" w:hAnsi="Courier New"/>
      <w:sz w:val="20"/>
      <w:szCs w:val="20"/>
    </w:rPr>
  </w:style>
  <w:style w:type="character" w:customStyle="1" w:styleId="OTRTableListMark">
    <w:name w:val="OTR_Table_List_Mark Знак"/>
    <w:link w:val="OTRTableListMark0"/>
    <w:locked/>
    <w:rsid w:val="009E7504"/>
    <w:rPr>
      <w:sz w:val="24"/>
    </w:rPr>
  </w:style>
  <w:style w:type="paragraph" w:customStyle="1" w:styleId="OTRTableListMark0">
    <w:name w:val="OTR_Table_List_Mark"/>
    <w:basedOn w:val="OTRListMark0"/>
    <w:next w:val="afffa"/>
    <w:link w:val="OTRTableListMark"/>
    <w:qFormat/>
    <w:rsid w:val="009E7504"/>
    <w:pPr>
      <w:tabs>
        <w:tab w:val="clear" w:pos="1183"/>
        <w:tab w:val="num" w:pos="1209"/>
      </w:tabs>
      <w:spacing w:before="0" w:after="0" w:line="360" w:lineRule="auto"/>
      <w:ind w:left="1209" w:hanging="360"/>
      <w:jc w:val="left"/>
    </w:pPr>
  </w:style>
  <w:style w:type="paragraph" w:customStyle="1" w:styleId="OTRnum4">
    <w:name w:val="OTR_num_4"/>
    <w:basedOn w:val="4b"/>
    <w:next w:val="afffa"/>
    <w:uiPriority w:val="99"/>
    <w:qFormat/>
    <w:rsid w:val="009E7504"/>
    <w:pPr>
      <w:keepNext w:val="0"/>
      <w:tabs>
        <w:tab w:val="num" w:pos="1601"/>
        <w:tab w:val="num" w:pos="2880"/>
        <w:tab w:val="left" w:pos="3080"/>
      </w:tabs>
      <w:spacing w:before="0" w:after="0"/>
      <w:ind w:left="3062" w:hanging="907"/>
    </w:pPr>
    <w:rPr>
      <w:b w:val="0"/>
      <w:bCs w:val="0"/>
      <w:sz w:val="24"/>
      <w:szCs w:val="20"/>
      <w:lang w:val="ru-RU" w:eastAsia="ru-RU"/>
    </w:rPr>
  </w:style>
  <w:style w:type="paragraph" w:customStyle="1" w:styleId="1ffffffffffd">
    <w:name w:val="СТИЛЬ 1"/>
    <w:next w:val="afffa"/>
    <w:uiPriority w:val="99"/>
    <w:qFormat/>
    <w:rsid w:val="009E7504"/>
    <w:pPr>
      <w:tabs>
        <w:tab w:val="num" w:pos="360"/>
      </w:tabs>
      <w:spacing w:before="240" w:after="120"/>
      <w:ind w:left="360" w:hanging="360"/>
      <w:jc w:val="both"/>
    </w:pPr>
    <w:rPr>
      <w:b/>
      <w:sz w:val="28"/>
      <w:szCs w:val="24"/>
    </w:rPr>
  </w:style>
  <w:style w:type="paragraph" w:customStyle="1" w:styleId="2fffffffc">
    <w:name w:val="СТИЛЬ 2"/>
    <w:basedOn w:val="1ffffffffffd"/>
    <w:next w:val="afffa"/>
    <w:uiPriority w:val="99"/>
    <w:qFormat/>
    <w:rsid w:val="009E7504"/>
    <w:pPr>
      <w:tabs>
        <w:tab w:val="clear" w:pos="360"/>
        <w:tab w:val="num" w:pos="1440"/>
      </w:tabs>
      <w:ind w:left="1440"/>
    </w:pPr>
    <w:rPr>
      <w:b w:val="0"/>
      <w:szCs w:val="28"/>
    </w:rPr>
  </w:style>
  <w:style w:type="paragraph" w:customStyle="1" w:styleId="3ffffe">
    <w:name w:val="СТИЛЬ 3"/>
    <w:basedOn w:val="afffa"/>
    <w:next w:val="afffa"/>
    <w:uiPriority w:val="99"/>
    <w:qFormat/>
    <w:rsid w:val="009E7504"/>
    <w:pPr>
      <w:tabs>
        <w:tab w:val="num" w:pos="2160"/>
      </w:tabs>
      <w:spacing w:before="120" w:after="120"/>
      <w:ind w:left="2160" w:hanging="180"/>
    </w:pPr>
    <w:rPr>
      <w:sz w:val="28"/>
    </w:rPr>
  </w:style>
  <w:style w:type="paragraph" w:customStyle="1" w:styleId="22Heading2Hidden">
    <w:name w:val="Заголовок 2.заголовок 2.Heading 2 Hiddenсчї"/>
    <w:basedOn w:val="afffa"/>
    <w:next w:val="afffa"/>
    <w:uiPriority w:val="99"/>
    <w:qFormat/>
    <w:rsid w:val="009E7504"/>
    <w:pPr>
      <w:keepNext/>
      <w:spacing w:after="0"/>
      <w:jc w:val="left"/>
    </w:pPr>
    <w:rPr>
      <w:rFonts w:ascii="Courier New" w:hAnsi="Courier New" w:cs="Courier New"/>
      <w:lang w:eastAsia="en-US"/>
    </w:rPr>
  </w:style>
  <w:style w:type="paragraph" w:customStyle="1" w:styleId="14pt3">
    <w:name w:val="Обычный + 14 pt"/>
    <w:aliases w:val="курсив,подчеркивание"/>
    <w:basedOn w:val="1fd"/>
    <w:next w:val="afffa"/>
    <w:uiPriority w:val="99"/>
    <w:qFormat/>
    <w:rsid w:val="009E7504"/>
    <w:pPr>
      <w:keepLines/>
      <w:pBdr>
        <w:top w:val="single" w:sz="6" w:space="16" w:color="auto"/>
      </w:pBdr>
      <w:autoSpaceDE w:val="0"/>
      <w:autoSpaceDN w:val="0"/>
      <w:adjustRightInd w:val="0"/>
      <w:spacing w:before="220" w:line="320" w:lineRule="atLeast"/>
      <w:ind w:firstLine="709"/>
    </w:pPr>
    <w:rPr>
      <w:rFonts w:ascii="Arial" w:hAnsi="Arial" w:cs="Arial"/>
      <w:bCs/>
      <w:i/>
      <w:color w:val="000000"/>
      <w:sz w:val="28"/>
      <w:szCs w:val="28"/>
      <w:u w:val="single"/>
      <w:lang w:val="en-US"/>
    </w:rPr>
  </w:style>
  <w:style w:type="paragraph" w:customStyle="1" w:styleId="acxspmiddlecxspmiddle">
    <w:name w:val="acxspmiddlecxspmiddle"/>
    <w:basedOn w:val="afffa"/>
    <w:next w:val="afffa"/>
    <w:uiPriority w:val="99"/>
    <w:qFormat/>
    <w:rsid w:val="009E7504"/>
    <w:pPr>
      <w:spacing w:before="100" w:beforeAutospacing="1" w:after="100" w:afterAutospacing="1"/>
      <w:jc w:val="left"/>
    </w:pPr>
  </w:style>
  <w:style w:type="paragraph" w:customStyle="1" w:styleId="acxsplast">
    <w:name w:val="acxsplast"/>
    <w:basedOn w:val="afffa"/>
    <w:next w:val="afffa"/>
    <w:uiPriority w:val="99"/>
    <w:qFormat/>
    <w:rsid w:val="009E7504"/>
    <w:pPr>
      <w:spacing w:before="100" w:beforeAutospacing="1" w:after="100" w:afterAutospacing="1"/>
      <w:jc w:val="left"/>
    </w:pPr>
  </w:style>
  <w:style w:type="paragraph" w:customStyle="1" w:styleId="Head71">
    <w:name w:val="Head 7.1"/>
    <w:basedOn w:val="afffa"/>
    <w:next w:val="afffa"/>
    <w:autoRedefine/>
    <w:uiPriority w:val="99"/>
    <w:qFormat/>
    <w:rsid w:val="009E7504"/>
    <w:pPr>
      <w:keepNext/>
      <w:pBdr>
        <w:bottom w:val="single" w:sz="24" w:space="3" w:color="auto"/>
      </w:pBdr>
      <w:suppressAutoHyphens/>
      <w:spacing w:before="480" w:after="120"/>
      <w:jc w:val="center"/>
    </w:pPr>
    <w:rPr>
      <w:b/>
      <w:sz w:val="32"/>
      <w:szCs w:val="32"/>
      <w:lang w:val="en-US" w:eastAsia="en-US"/>
    </w:rPr>
  </w:style>
  <w:style w:type="paragraph" w:customStyle="1" w:styleId="PlainText11">
    <w:name w:val="Plain Text11"/>
    <w:basedOn w:val="afffa"/>
    <w:next w:val="afffa"/>
    <w:uiPriority w:val="99"/>
    <w:qFormat/>
    <w:rsid w:val="009E7504"/>
    <w:pPr>
      <w:spacing w:after="0"/>
      <w:jc w:val="left"/>
    </w:pPr>
    <w:rPr>
      <w:rFonts w:ascii="Courier New" w:hAnsi="Courier New"/>
      <w:sz w:val="20"/>
      <w:szCs w:val="20"/>
    </w:rPr>
  </w:style>
  <w:style w:type="paragraph" w:customStyle="1" w:styleId="Iniiaiieoaeno2">
    <w:name w:val="Iniiaiie oaeno 2"/>
    <w:basedOn w:val="afffa"/>
    <w:next w:val="afffa"/>
    <w:uiPriority w:val="99"/>
    <w:qFormat/>
    <w:rsid w:val="009E7504"/>
    <w:pPr>
      <w:spacing w:after="0" w:line="360" w:lineRule="auto"/>
    </w:pPr>
    <w:rPr>
      <w:rFonts w:ascii="Arial" w:hAnsi="Arial"/>
      <w:szCs w:val="20"/>
    </w:rPr>
  </w:style>
  <w:style w:type="paragraph" w:customStyle="1" w:styleId="ReportText">
    <w:name w:val="Report Text"/>
    <w:basedOn w:val="afffa"/>
    <w:next w:val="afffa"/>
    <w:uiPriority w:val="99"/>
    <w:qFormat/>
    <w:rsid w:val="009E7504"/>
    <w:pPr>
      <w:spacing w:before="138" w:after="0"/>
      <w:ind w:left="1080"/>
      <w:jc w:val="left"/>
    </w:pPr>
    <w:rPr>
      <w:rFonts w:ascii="Arial" w:hAnsi="Arial"/>
      <w:sz w:val="20"/>
      <w:szCs w:val="20"/>
      <w:lang w:val="en-GB"/>
    </w:rPr>
  </w:style>
  <w:style w:type="paragraph" w:customStyle="1" w:styleId="afffffffffffffffffffffffffff8">
    <w:name w:val="ормальный"/>
    <w:next w:val="afffa"/>
    <w:uiPriority w:val="99"/>
    <w:qFormat/>
    <w:rsid w:val="009E7504"/>
    <w:pPr>
      <w:tabs>
        <w:tab w:val="num" w:pos="1209"/>
      </w:tabs>
      <w:ind w:left="1209" w:hanging="360"/>
      <w:jc w:val="both"/>
    </w:pPr>
    <w:rPr>
      <w:sz w:val="28"/>
      <w:szCs w:val="28"/>
    </w:rPr>
  </w:style>
  <w:style w:type="paragraph" w:customStyle="1" w:styleId="Heading4H4">
    <w:name w:val="Heading 4.H4"/>
    <w:basedOn w:val="afffa"/>
    <w:next w:val="afffa"/>
    <w:uiPriority w:val="99"/>
    <w:qFormat/>
    <w:rsid w:val="009E7504"/>
    <w:pPr>
      <w:keepNext/>
      <w:tabs>
        <w:tab w:val="num" w:pos="1080"/>
      </w:tabs>
      <w:spacing w:before="240"/>
      <w:jc w:val="left"/>
      <w:outlineLvl w:val="3"/>
    </w:pPr>
    <w:rPr>
      <w:rFonts w:ascii="Arial" w:hAnsi="Arial" w:cs="Arial"/>
      <w:b/>
      <w:bCs/>
      <w:lang w:eastAsia="en-US"/>
    </w:rPr>
  </w:style>
  <w:style w:type="paragraph" w:customStyle="1" w:styleId="89">
    <w:name w:val="заголовок 8"/>
    <w:basedOn w:val="afffa"/>
    <w:next w:val="afffa"/>
    <w:uiPriority w:val="99"/>
    <w:qFormat/>
    <w:rsid w:val="009E7504"/>
    <w:pPr>
      <w:spacing w:before="240" w:line="360" w:lineRule="auto"/>
      <w:ind w:left="4248" w:hanging="708"/>
      <w:outlineLvl w:val="7"/>
    </w:pPr>
    <w:rPr>
      <w:rFonts w:ascii="Arial" w:hAnsi="Arial" w:cs="Arial"/>
      <w:i/>
      <w:iCs/>
      <w:sz w:val="20"/>
      <w:szCs w:val="20"/>
      <w:lang w:eastAsia="en-US"/>
    </w:rPr>
  </w:style>
  <w:style w:type="paragraph" w:customStyle="1" w:styleId="9a">
    <w:name w:val="заголовок 9"/>
    <w:basedOn w:val="afffa"/>
    <w:next w:val="afffa"/>
    <w:uiPriority w:val="99"/>
    <w:qFormat/>
    <w:rsid w:val="009E7504"/>
    <w:pPr>
      <w:spacing w:before="240" w:line="360" w:lineRule="auto"/>
      <w:ind w:left="4956" w:hanging="708"/>
      <w:outlineLvl w:val="8"/>
    </w:pPr>
    <w:rPr>
      <w:rFonts w:ascii="Arial" w:hAnsi="Arial" w:cs="Arial"/>
      <w:i/>
      <w:iCs/>
      <w:sz w:val="18"/>
      <w:szCs w:val="18"/>
      <w:lang w:eastAsia="en-US"/>
    </w:rPr>
  </w:style>
  <w:style w:type="paragraph" w:customStyle="1" w:styleId="11fff">
    <w:name w:val="Табличный11"/>
    <w:basedOn w:val="afffa"/>
    <w:next w:val="afffa"/>
    <w:uiPriority w:val="99"/>
    <w:qFormat/>
    <w:rsid w:val="009E7504"/>
    <w:pPr>
      <w:spacing w:after="0"/>
      <w:jc w:val="left"/>
    </w:pPr>
    <w:rPr>
      <w:sz w:val="22"/>
      <w:szCs w:val="22"/>
      <w:lang w:eastAsia="en-US"/>
    </w:rPr>
  </w:style>
  <w:style w:type="paragraph" w:customStyle="1" w:styleId="Technical4">
    <w:name w:val="Technical 4"/>
    <w:next w:val="afffa"/>
    <w:uiPriority w:val="99"/>
    <w:qFormat/>
    <w:rsid w:val="009E7504"/>
    <w:pPr>
      <w:tabs>
        <w:tab w:val="left" w:pos="-720"/>
      </w:tabs>
      <w:suppressAutoHyphens/>
    </w:pPr>
    <w:rPr>
      <w:rFonts w:ascii="Helv 12pt" w:hAnsi="Helv 12pt" w:cs="Helv 12pt"/>
      <w:b/>
      <w:bCs/>
      <w:sz w:val="24"/>
      <w:szCs w:val="24"/>
      <w:lang w:val="en-US" w:eastAsia="en-US"/>
    </w:rPr>
  </w:style>
  <w:style w:type="paragraph" w:customStyle="1" w:styleId="f13">
    <w:name w:val="Îñíîâíîé òåêñò ñ îò¼f1òóïîì 3"/>
    <w:basedOn w:val="afffa"/>
    <w:next w:val="afffa"/>
    <w:uiPriority w:val="99"/>
    <w:qFormat/>
    <w:rsid w:val="009E7504"/>
    <w:pPr>
      <w:widowControl w:val="0"/>
      <w:autoSpaceDE w:val="0"/>
      <w:autoSpaceDN w:val="0"/>
      <w:spacing w:after="0"/>
      <w:ind w:firstLine="720"/>
    </w:pPr>
    <w:rPr>
      <w:rFonts w:ascii="Arial" w:hAnsi="Arial" w:cs="Arial"/>
    </w:rPr>
  </w:style>
  <w:style w:type="paragraph" w:customStyle="1" w:styleId="afffffffffffffffffffffffffff9">
    <w:name w:val="Стиль Междустр.интервал:  одинарный"/>
    <w:basedOn w:val="afffa"/>
    <w:next w:val="afffa"/>
    <w:uiPriority w:val="99"/>
    <w:qFormat/>
    <w:rsid w:val="009E7504"/>
    <w:pPr>
      <w:spacing w:after="0"/>
      <w:ind w:firstLine="720"/>
    </w:pPr>
    <w:rPr>
      <w:sz w:val="26"/>
      <w:szCs w:val="26"/>
    </w:rPr>
  </w:style>
  <w:style w:type="paragraph" w:customStyle="1" w:styleId="2fffffffd">
    <w:name w:val="Текст 2"/>
    <w:basedOn w:val="3e"/>
    <w:next w:val="afffa"/>
    <w:uiPriority w:val="99"/>
    <w:qFormat/>
    <w:rsid w:val="009E7504"/>
    <w:pPr>
      <w:keepNext w:val="0"/>
      <w:tabs>
        <w:tab w:val="left" w:pos="1560"/>
        <w:tab w:val="num" w:pos="2869"/>
      </w:tabs>
      <w:spacing w:before="0" w:after="120"/>
      <w:ind w:left="2869" w:hanging="360"/>
    </w:pPr>
    <w:rPr>
      <w:rFonts w:cs="Arial"/>
      <w:b w:val="0"/>
      <w:bCs w:val="0"/>
      <w:sz w:val="22"/>
      <w:szCs w:val="22"/>
      <w:lang w:val="en-US" w:eastAsia="en-US"/>
    </w:rPr>
  </w:style>
  <w:style w:type="paragraph" w:customStyle="1" w:styleId="FMainTXT">
    <w:name w:val="FMainTXT"/>
    <w:basedOn w:val="afffa"/>
    <w:next w:val="afffa"/>
    <w:uiPriority w:val="99"/>
    <w:qFormat/>
    <w:rsid w:val="009E7504"/>
    <w:pPr>
      <w:spacing w:before="120" w:after="0" w:line="360" w:lineRule="auto"/>
      <w:ind w:left="142" w:firstLine="709"/>
    </w:pPr>
    <w:rPr>
      <w:rFonts w:ascii="Arial" w:hAnsi="Arial" w:cs="Arial"/>
    </w:rPr>
  </w:style>
  <w:style w:type="paragraph" w:customStyle="1" w:styleId="NormalArial">
    <w:name w:val="Normal + Arial"/>
    <w:aliases w:val="10 pt"/>
    <w:basedOn w:val="afffa"/>
    <w:next w:val="afffa"/>
    <w:uiPriority w:val="99"/>
    <w:qFormat/>
    <w:rsid w:val="009E7504"/>
    <w:pPr>
      <w:spacing w:after="0"/>
    </w:pPr>
    <w:rPr>
      <w:rFonts w:ascii="Arial" w:hAnsi="Arial" w:cs="Arial"/>
      <w:sz w:val="20"/>
      <w:szCs w:val="20"/>
    </w:rPr>
  </w:style>
  <w:style w:type="paragraph" w:customStyle="1" w:styleId="zakonpusual">
    <w:name w:val="zakon_pusual"/>
    <w:basedOn w:val="afffa"/>
    <w:next w:val="afffa"/>
    <w:uiPriority w:val="99"/>
    <w:qFormat/>
    <w:rsid w:val="009E7504"/>
    <w:pPr>
      <w:widowControl w:val="0"/>
      <w:autoSpaceDE w:val="0"/>
      <w:autoSpaceDN w:val="0"/>
      <w:adjustRightInd w:val="0"/>
      <w:spacing w:before="100" w:beforeAutospacing="1" w:after="100" w:afterAutospacing="1"/>
      <w:ind w:firstLine="485"/>
    </w:pPr>
    <w:rPr>
      <w:rFonts w:ascii="Verdana" w:hAnsi="Verdana" w:cs="Verdana"/>
      <w:color w:val="000000"/>
      <w:sz w:val="23"/>
      <w:szCs w:val="23"/>
    </w:rPr>
  </w:style>
  <w:style w:type="paragraph" w:customStyle="1" w:styleId="Head72">
    <w:name w:val="Head 7.2"/>
    <w:basedOn w:val="afffa"/>
    <w:next w:val="afffa"/>
    <w:uiPriority w:val="99"/>
    <w:qFormat/>
    <w:rsid w:val="009E7504"/>
    <w:pPr>
      <w:keepNext/>
      <w:keepLines/>
      <w:tabs>
        <w:tab w:val="num" w:pos="576"/>
      </w:tabs>
      <w:suppressAutoHyphens/>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fffa"/>
    <w:next w:val="afffa"/>
    <w:uiPriority w:val="99"/>
    <w:qFormat/>
    <w:rsid w:val="009E7504"/>
    <w:pPr>
      <w:keepNext/>
      <w:keepLines/>
      <w:tabs>
        <w:tab w:val="num" w:pos="576"/>
      </w:tabs>
      <w:suppressAutoHyphens/>
      <w:spacing w:after="120"/>
      <w:ind w:left="576" w:hanging="576"/>
      <w:jc w:val="left"/>
      <w:outlineLvl w:val="0"/>
    </w:pPr>
    <w:rPr>
      <w:rFonts w:ascii="Times New Roman Bold" w:hAnsi="Times New Roman Bold" w:cs="Times New Roman Bold"/>
      <w:b/>
      <w:bCs/>
      <w:lang w:eastAsia="en-US"/>
    </w:rPr>
  </w:style>
  <w:style w:type="paragraph" w:customStyle="1" w:styleId="Head74CharCharCharCharChar">
    <w:name w:val="Head 7.4 Char Char Char Char Char"/>
    <w:basedOn w:val="afffa"/>
    <w:next w:val="afffa"/>
    <w:uiPriority w:val="99"/>
    <w:qFormat/>
    <w:rsid w:val="009E7504"/>
    <w:pPr>
      <w:keepNext/>
      <w:keepLines/>
      <w:tabs>
        <w:tab w:val="num" w:pos="864"/>
      </w:tabs>
      <w:suppressAutoHyphens/>
      <w:spacing w:after="120"/>
      <w:ind w:left="864" w:hanging="864"/>
      <w:outlineLvl w:val="2"/>
    </w:pPr>
    <w:rPr>
      <w:b/>
      <w:bCs/>
      <w:sz w:val="22"/>
      <w:szCs w:val="22"/>
      <w:lang w:eastAsia="en-US"/>
    </w:rPr>
  </w:style>
  <w:style w:type="paragraph" w:customStyle="1" w:styleId="Head73">
    <w:name w:val="Head 7.3"/>
    <w:basedOn w:val="Head72CharCharChar"/>
    <w:next w:val="afffa"/>
    <w:uiPriority w:val="99"/>
    <w:qFormat/>
    <w:rsid w:val="009E7504"/>
    <w:pPr>
      <w:tabs>
        <w:tab w:val="num" w:pos="720"/>
      </w:tabs>
      <w:ind w:left="720" w:hanging="720"/>
      <w:jc w:val="both"/>
      <w:outlineLvl w:val="2"/>
    </w:pPr>
    <w:rPr>
      <w:sz w:val="22"/>
      <w:szCs w:val="22"/>
    </w:rPr>
  </w:style>
  <w:style w:type="paragraph" w:customStyle="1" w:styleId="afffffffffffffffffffffffffffa">
    <w:name w:val="Маркированный"/>
    <w:basedOn w:val="afffa"/>
    <w:next w:val="afffa"/>
    <w:uiPriority w:val="99"/>
    <w:qFormat/>
    <w:rsid w:val="009E7504"/>
    <w:pPr>
      <w:tabs>
        <w:tab w:val="num" w:pos="1800"/>
      </w:tabs>
      <w:spacing w:before="60" w:line="240" w:lineRule="atLeast"/>
    </w:pPr>
    <w:rPr>
      <w:rFonts w:ascii="Arial" w:hAnsi="Arial" w:cs="Arial"/>
      <w:sz w:val="20"/>
      <w:szCs w:val="20"/>
    </w:rPr>
  </w:style>
  <w:style w:type="paragraph" w:customStyle="1" w:styleId="CommentSubject1">
    <w:name w:val="Comment Subject1"/>
    <w:basedOn w:val="afffffff6"/>
    <w:next w:val="afffffff6"/>
    <w:uiPriority w:val="99"/>
    <w:semiHidden/>
    <w:qFormat/>
    <w:rsid w:val="009E7504"/>
    <w:pPr>
      <w:spacing w:after="0"/>
      <w:jc w:val="left"/>
    </w:pPr>
    <w:rPr>
      <w:b/>
      <w:bCs/>
    </w:rPr>
  </w:style>
  <w:style w:type="paragraph" w:customStyle="1" w:styleId="BalloonText1">
    <w:name w:val="Balloon Text1"/>
    <w:basedOn w:val="afffa"/>
    <w:next w:val="afffa"/>
    <w:uiPriority w:val="99"/>
    <w:semiHidden/>
    <w:qFormat/>
    <w:rsid w:val="009E7504"/>
    <w:pPr>
      <w:spacing w:after="0"/>
      <w:jc w:val="left"/>
    </w:pPr>
    <w:rPr>
      <w:rFonts w:ascii="Tahoma" w:hAnsi="Tahoma" w:cs="Tahoma"/>
      <w:sz w:val="16"/>
      <w:szCs w:val="16"/>
    </w:rPr>
  </w:style>
  <w:style w:type="paragraph" w:customStyle="1" w:styleId="afffffffffffffffffffffffffffb">
    <w:name w:val="Перечисления нум."/>
    <w:basedOn w:val="afffff0"/>
    <w:next w:val="afffa"/>
    <w:uiPriority w:val="99"/>
    <w:qFormat/>
    <w:rsid w:val="009E7504"/>
    <w:pPr>
      <w:keepNext/>
      <w:tabs>
        <w:tab w:val="num" w:pos="792"/>
      </w:tabs>
      <w:spacing w:before="100" w:after="100"/>
      <w:ind w:left="792" w:hanging="432"/>
    </w:pPr>
    <w:rPr>
      <w:kern w:val="28"/>
      <w:sz w:val="28"/>
      <w:szCs w:val="28"/>
      <w:lang w:val="en-US" w:eastAsia="en-US"/>
    </w:rPr>
  </w:style>
  <w:style w:type="paragraph" w:customStyle="1" w:styleId="num">
    <w:name w:val="Список num"/>
    <w:basedOn w:val="afffa"/>
    <w:next w:val="afffa"/>
    <w:uiPriority w:val="99"/>
    <w:qFormat/>
    <w:rsid w:val="009E7504"/>
    <w:pPr>
      <w:tabs>
        <w:tab w:val="num" w:pos="1774"/>
      </w:tabs>
      <w:spacing w:before="120" w:after="120" w:line="240" w:lineRule="atLeast"/>
      <w:ind w:left="1774" w:hanging="705"/>
    </w:pPr>
    <w:rPr>
      <w:rFonts w:ascii="Arial" w:hAnsi="Arial" w:cs="Arial"/>
      <w:spacing w:val="-5"/>
      <w:sz w:val="20"/>
      <w:szCs w:val="20"/>
    </w:rPr>
  </w:style>
  <w:style w:type="paragraph" w:customStyle="1" w:styleId="Head93">
    <w:name w:val="Head 9.3"/>
    <w:basedOn w:val="Head63"/>
    <w:next w:val="afffa"/>
    <w:uiPriority w:val="99"/>
    <w:qFormat/>
    <w:rsid w:val="009E7504"/>
    <w:pPr>
      <w:keepNext/>
      <w:tabs>
        <w:tab w:val="num" w:pos="612"/>
        <w:tab w:val="num" w:pos="1080"/>
        <w:tab w:val="left" w:pos="1560"/>
      </w:tabs>
      <w:spacing w:before="240" w:line="360" w:lineRule="auto"/>
      <w:ind w:left="360" w:hanging="360"/>
    </w:pPr>
    <w:rPr>
      <w:rFonts w:cs="Times New Roman Bold"/>
      <w:lang w:val="ru-RU" w:eastAsia="en-US"/>
    </w:rPr>
  </w:style>
  <w:style w:type="paragraph" w:customStyle="1" w:styleId="afffffffffffffffffffffffffffc">
    <w:name w:val="Список нум."/>
    <w:basedOn w:val="afffa"/>
    <w:next w:val="afffa"/>
    <w:uiPriority w:val="99"/>
    <w:qFormat/>
    <w:rsid w:val="009E7504"/>
    <w:pPr>
      <w:keepNext/>
      <w:tabs>
        <w:tab w:val="num" w:pos="1440"/>
        <w:tab w:val="left" w:pos="1701"/>
      </w:tabs>
      <w:spacing w:before="120" w:after="120" w:line="360" w:lineRule="auto"/>
      <w:ind w:left="1440" w:hanging="360"/>
      <w:jc w:val="left"/>
    </w:pPr>
    <w:rPr>
      <w:rFonts w:ascii="Arial" w:hAnsi="Arial" w:cs="Arial"/>
    </w:rPr>
  </w:style>
  <w:style w:type="paragraph" w:customStyle="1" w:styleId="afffffffffffffffffffffffffffd">
    <w:name w:val="Абзац Требование нумерованный"/>
    <w:basedOn w:val="afffa"/>
    <w:next w:val="afffa"/>
    <w:uiPriority w:val="99"/>
    <w:qFormat/>
    <w:rsid w:val="009E7504"/>
    <w:pPr>
      <w:tabs>
        <w:tab w:val="num" w:pos="720"/>
      </w:tabs>
      <w:spacing w:before="60"/>
      <w:ind w:left="720" w:hanging="360"/>
    </w:pPr>
    <w:rPr>
      <w:lang w:eastAsia="en-US"/>
    </w:rPr>
  </w:style>
  <w:style w:type="paragraph" w:customStyle="1" w:styleId="Level1">
    <w:name w:val="Level 1"/>
    <w:basedOn w:val="afffa"/>
    <w:next w:val="afffa"/>
    <w:autoRedefine/>
    <w:uiPriority w:val="99"/>
    <w:qFormat/>
    <w:rsid w:val="009E7504"/>
    <w:pPr>
      <w:tabs>
        <w:tab w:val="left" w:pos="720"/>
        <w:tab w:val="left" w:pos="1440"/>
        <w:tab w:val="left" w:pos="2304"/>
      </w:tabs>
      <w:spacing w:after="288"/>
      <w:ind w:left="2197" w:hanging="397"/>
    </w:pPr>
    <w:rPr>
      <w:rFonts w:ascii="Arial" w:hAnsi="Arial" w:cs="Arial"/>
      <w:lang w:val="en-GB"/>
    </w:rPr>
  </w:style>
  <w:style w:type="paragraph" w:customStyle="1" w:styleId="Level2">
    <w:name w:val="Level 2"/>
    <w:basedOn w:val="afffa"/>
    <w:next w:val="afffa"/>
    <w:uiPriority w:val="99"/>
    <w:qFormat/>
    <w:rsid w:val="009E7504"/>
    <w:pPr>
      <w:tabs>
        <w:tab w:val="num" w:pos="1080"/>
        <w:tab w:val="left" w:pos="2304"/>
      </w:tabs>
      <w:spacing w:after="288"/>
      <w:ind w:left="2197" w:hanging="397"/>
    </w:pPr>
    <w:rPr>
      <w:rFonts w:ascii="Arial" w:hAnsi="Arial" w:cs="Arial"/>
      <w:lang w:val="en-GB"/>
    </w:rPr>
  </w:style>
  <w:style w:type="paragraph" w:customStyle="1" w:styleId="Level30">
    <w:name w:val="Level 3"/>
    <w:basedOn w:val="afffa"/>
    <w:next w:val="afffa"/>
    <w:uiPriority w:val="99"/>
    <w:qFormat/>
    <w:rsid w:val="009E7504"/>
    <w:pPr>
      <w:tabs>
        <w:tab w:val="num" w:pos="72"/>
        <w:tab w:val="num" w:pos="1080"/>
        <w:tab w:val="left" w:pos="1440"/>
      </w:tabs>
      <w:spacing w:after="288"/>
      <w:ind w:left="2197" w:hanging="397"/>
    </w:pPr>
    <w:rPr>
      <w:rFonts w:ascii="Arial" w:hAnsi="Arial" w:cs="Arial"/>
      <w:lang w:val="en-GB"/>
    </w:rPr>
  </w:style>
  <w:style w:type="paragraph" w:customStyle="1" w:styleId="ITBClauseHeader">
    <w:name w:val="ITB Clause Header"/>
    <w:basedOn w:val="afffa"/>
    <w:next w:val="afffa"/>
    <w:uiPriority w:val="99"/>
    <w:qFormat/>
    <w:rsid w:val="009E7504"/>
    <w:pPr>
      <w:keepNext/>
      <w:keepLines/>
      <w:tabs>
        <w:tab w:val="num" w:pos="144"/>
        <w:tab w:val="num" w:pos="432"/>
      </w:tabs>
      <w:spacing w:before="120" w:after="120"/>
      <w:ind w:left="432" w:hanging="432"/>
      <w:jc w:val="left"/>
      <w:outlineLvl w:val="1"/>
    </w:pPr>
    <w:rPr>
      <w:rFonts w:ascii="Arial" w:hAnsi="Arial" w:cs="Arial"/>
      <w:b/>
      <w:bCs/>
      <w:lang w:val="en-US" w:eastAsia="en-US"/>
    </w:rPr>
  </w:style>
  <w:style w:type="paragraph" w:customStyle="1" w:styleId="ITBSub-Clause">
    <w:name w:val="ITB Sub-Clause"/>
    <w:basedOn w:val="afffa"/>
    <w:next w:val="afffa"/>
    <w:uiPriority w:val="99"/>
    <w:qFormat/>
    <w:rsid w:val="009E7504"/>
    <w:pPr>
      <w:tabs>
        <w:tab w:val="num" w:pos="576"/>
        <w:tab w:val="left" w:pos="1440"/>
      </w:tabs>
      <w:spacing w:after="200"/>
      <w:ind w:left="1440" w:hanging="684"/>
    </w:pPr>
    <w:rPr>
      <w:rFonts w:ascii="Arial" w:hAnsi="Arial" w:cs="Arial"/>
      <w:lang w:val="en-US" w:eastAsia="en-US"/>
    </w:rPr>
  </w:style>
  <w:style w:type="paragraph" w:customStyle="1" w:styleId="ITBSub-ClauseaList">
    <w:name w:val="ITB Sub-Clause (a) List"/>
    <w:basedOn w:val="afffa"/>
    <w:next w:val="afffa"/>
    <w:uiPriority w:val="99"/>
    <w:qFormat/>
    <w:rsid w:val="009E7504"/>
    <w:pPr>
      <w:tabs>
        <w:tab w:val="num" w:pos="1296"/>
        <w:tab w:val="num" w:pos="1980"/>
        <w:tab w:val="left" w:pos="2430"/>
      </w:tabs>
      <w:spacing w:after="160"/>
      <w:ind w:left="1980" w:hanging="522"/>
    </w:pPr>
    <w:rPr>
      <w:rFonts w:ascii="Arial" w:hAnsi="Arial" w:cs="Arial"/>
      <w:lang w:val="en-US" w:eastAsia="en-US"/>
    </w:rPr>
  </w:style>
  <w:style w:type="paragraph" w:customStyle="1" w:styleId="ITBSub-ClauseiListinITBGCC">
    <w:name w:val="ITB Sub-Clause (i) List in ITB &amp; GCC"/>
    <w:basedOn w:val="ITBSub-ClauseaList"/>
    <w:next w:val="afffa"/>
    <w:uiPriority w:val="99"/>
    <w:qFormat/>
    <w:rsid w:val="009E7504"/>
    <w:pPr>
      <w:tabs>
        <w:tab w:val="clear" w:pos="2430"/>
        <w:tab w:val="num" w:pos="360"/>
        <w:tab w:val="num" w:pos="720"/>
        <w:tab w:val="left" w:pos="2520"/>
        <w:tab w:val="num" w:pos="2700"/>
        <w:tab w:val="num" w:pos="2880"/>
        <w:tab w:val="left" w:pos="3060"/>
        <w:tab w:val="num" w:pos="3957"/>
      </w:tabs>
      <w:ind w:left="2520" w:hanging="360"/>
    </w:pPr>
  </w:style>
  <w:style w:type="paragraph" w:customStyle="1" w:styleId="1ffffffffffe">
    <w:name w:val="1. Основной цифровой список"/>
    <w:basedOn w:val="afffa"/>
    <w:next w:val="afffa"/>
    <w:uiPriority w:val="99"/>
    <w:qFormat/>
    <w:rsid w:val="009E7504"/>
    <w:pPr>
      <w:spacing w:after="240" w:line="240" w:lineRule="atLeast"/>
    </w:pPr>
    <w:rPr>
      <w:rFonts w:ascii="Arial" w:hAnsi="Arial" w:cs="Arial"/>
      <w:spacing w:val="-5"/>
    </w:rPr>
  </w:style>
  <w:style w:type="paragraph" w:customStyle="1" w:styleId="Head21">
    <w:name w:val="Head 2.1"/>
    <w:basedOn w:val="afffa"/>
    <w:next w:val="afffa"/>
    <w:uiPriority w:val="99"/>
    <w:qFormat/>
    <w:rsid w:val="009E7504"/>
    <w:pPr>
      <w:keepNext/>
      <w:pBdr>
        <w:bottom w:val="single" w:sz="24" w:space="3" w:color="auto"/>
      </w:pBdr>
      <w:suppressAutoHyphens/>
      <w:spacing w:before="480" w:after="12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fa"/>
    <w:uiPriority w:val="99"/>
    <w:qFormat/>
    <w:rsid w:val="009E7504"/>
    <w:pPr>
      <w:jc w:val="both"/>
      <w:outlineLvl w:val="2"/>
    </w:pPr>
    <w:rPr>
      <w:rFonts w:ascii="Times New Roman" w:hAnsi="Times New Roman" w:cs="Times New Roman"/>
      <w:sz w:val="22"/>
      <w:szCs w:val="22"/>
    </w:rPr>
  </w:style>
  <w:style w:type="paragraph" w:customStyle="1" w:styleId="AppendixHeading1">
    <w:name w:val="Appendix Heading 1"/>
    <w:basedOn w:val="1fd"/>
    <w:next w:val="afffa"/>
    <w:autoRedefine/>
    <w:uiPriority w:val="99"/>
    <w:qFormat/>
    <w:rsid w:val="009E7504"/>
    <w:pPr>
      <w:pageBreakBefore/>
      <w:tabs>
        <w:tab w:val="num" w:pos="2508"/>
      </w:tabs>
      <w:autoSpaceDE w:val="0"/>
      <w:autoSpaceDN w:val="0"/>
      <w:adjustRightInd w:val="0"/>
      <w:spacing w:before="0"/>
      <w:ind w:left="1800" w:hanging="360"/>
    </w:pPr>
    <w:rPr>
      <w:bCs/>
      <w:color w:val="000000"/>
      <w:sz w:val="28"/>
      <w:szCs w:val="28"/>
      <w:lang w:val="en-US"/>
    </w:rPr>
  </w:style>
  <w:style w:type="paragraph" w:customStyle="1" w:styleId="PamkaStad">
    <w:name w:val="PamkaStad"/>
    <w:basedOn w:val="afffa"/>
    <w:next w:val="afffa"/>
    <w:uiPriority w:val="99"/>
    <w:qFormat/>
    <w:rsid w:val="009E7504"/>
    <w:pPr>
      <w:tabs>
        <w:tab w:val="num" w:pos="3228"/>
      </w:tabs>
      <w:spacing w:after="0"/>
      <w:jc w:val="center"/>
    </w:pPr>
  </w:style>
  <w:style w:type="paragraph" w:customStyle="1" w:styleId="bodysingle0">
    <w:name w:val="bodysingle"/>
    <w:basedOn w:val="afffa"/>
    <w:next w:val="afffa"/>
    <w:uiPriority w:val="99"/>
    <w:qFormat/>
    <w:rsid w:val="009E7504"/>
    <w:pPr>
      <w:spacing w:after="0"/>
    </w:pPr>
    <w:rPr>
      <w:lang w:val="en-US" w:eastAsia="en-US"/>
    </w:rPr>
  </w:style>
  <w:style w:type="paragraph" w:customStyle="1" w:styleId="List2">
    <w:name w:val="List2"/>
    <w:basedOn w:val="afffa"/>
    <w:next w:val="afffa"/>
    <w:uiPriority w:val="99"/>
    <w:qFormat/>
    <w:rsid w:val="009E7504"/>
    <w:pPr>
      <w:tabs>
        <w:tab w:val="num" w:pos="420"/>
      </w:tabs>
      <w:spacing w:after="0"/>
      <w:ind w:left="420" w:hanging="420"/>
      <w:jc w:val="left"/>
    </w:pPr>
  </w:style>
  <w:style w:type="paragraph" w:customStyle="1" w:styleId="explanatorynotes">
    <w:name w:val="explanatory_notes"/>
    <w:basedOn w:val="afffa"/>
    <w:next w:val="afffa"/>
    <w:uiPriority w:val="99"/>
    <w:qFormat/>
    <w:rsid w:val="009E7504"/>
    <w:pPr>
      <w:suppressAutoHyphens/>
      <w:spacing w:after="120" w:line="360" w:lineRule="exact"/>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fa"/>
    <w:next w:val="afffa"/>
    <w:uiPriority w:val="99"/>
    <w:qFormat/>
    <w:rsid w:val="009E7504"/>
    <w:pPr>
      <w:tabs>
        <w:tab w:val="num" w:pos="624"/>
      </w:tabs>
      <w:spacing w:before="100" w:after="100"/>
      <w:ind w:left="624" w:hanging="624"/>
    </w:pPr>
  </w:style>
  <w:style w:type="paragraph" w:customStyle="1" w:styleId="stylebodytextjustifiedbefore5ptafter5ptkernat10">
    <w:name w:val="stylebodytextjustifiedbefore5ptafter5ptkernat10"/>
    <w:basedOn w:val="afffa"/>
    <w:next w:val="afffa"/>
    <w:uiPriority w:val="99"/>
    <w:qFormat/>
    <w:rsid w:val="009E7504"/>
    <w:pPr>
      <w:spacing w:before="100" w:after="100"/>
      <w:ind w:left="360" w:hanging="360"/>
    </w:pPr>
  </w:style>
  <w:style w:type="paragraph" w:customStyle="1" w:styleId="208">
    <w:name w:val="20"/>
    <w:basedOn w:val="afffa"/>
    <w:next w:val="afffa"/>
    <w:uiPriority w:val="99"/>
    <w:qFormat/>
    <w:rsid w:val="009E7504"/>
    <w:pPr>
      <w:spacing w:after="0"/>
      <w:ind w:left="348" w:hanging="180"/>
      <w:jc w:val="left"/>
    </w:pPr>
    <w:rPr>
      <w:sz w:val="16"/>
      <w:szCs w:val="16"/>
    </w:rPr>
  </w:style>
  <w:style w:type="paragraph" w:customStyle="1" w:styleId="301">
    <w:name w:val="30"/>
    <w:basedOn w:val="afffa"/>
    <w:next w:val="afffa"/>
    <w:uiPriority w:val="99"/>
    <w:qFormat/>
    <w:rsid w:val="009E7504"/>
    <w:pPr>
      <w:spacing w:after="0"/>
      <w:ind w:left="571" w:hanging="180"/>
      <w:jc w:val="left"/>
    </w:pPr>
    <w:rPr>
      <w:sz w:val="16"/>
      <w:szCs w:val="16"/>
    </w:rPr>
  </w:style>
  <w:style w:type="paragraph" w:customStyle="1" w:styleId="OTRHeading1">
    <w:name w:val="OTR_Heading_1"/>
    <w:next w:val="afffa"/>
    <w:uiPriority w:val="99"/>
    <w:qFormat/>
    <w:rsid w:val="009E7504"/>
    <w:pPr>
      <w:keepNext/>
      <w:pageBreakBefore/>
      <w:tabs>
        <w:tab w:val="num" w:pos="698"/>
      </w:tabs>
      <w:spacing w:before="240" w:after="120"/>
      <w:ind w:left="698" w:hanging="432"/>
      <w:jc w:val="both"/>
      <w:outlineLvl w:val="0"/>
    </w:pPr>
    <w:rPr>
      <w:rFonts w:ascii="Arial" w:hAnsi="Arial" w:cs="Arial"/>
      <w:b/>
      <w:bCs/>
      <w:kern w:val="32"/>
      <w:sz w:val="32"/>
      <w:szCs w:val="32"/>
    </w:rPr>
  </w:style>
  <w:style w:type="paragraph" w:customStyle="1" w:styleId="OTRHeading4">
    <w:name w:val="OTR_Heading_4"/>
    <w:next w:val="afffa"/>
    <w:uiPriority w:val="99"/>
    <w:qFormat/>
    <w:rsid w:val="009E7504"/>
    <w:pPr>
      <w:tabs>
        <w:tab w:val="num" w:pos="864"/>
      </w:tabs>
      <w:spacing w:before="240" w:after="120"/>
      <w:ind w:left="864" w:hanging="144"/>
      <w:outlineLvl w:val="3"/>
    </w:pPr>
    <w:rPr>
      <w:b/>
      <w:bCs/>
      <w:sz w:val="24"/>
      <w:szCs w:val="24"/>
    </w:rPr>
  </w:style>
  <w:style w:type="paragraph" w:customStyle="1" w:styleId="OTRHeading3">
    <w:name w:val="OTR_Heading_3"/>
    <w:next w:val="afffa"/>
    <w:uiPriority w:val="99"/>
    <w:qFormat/>
    <w:rsid w:val="009E7504"/>
    <w:pPr>
      <w:keepNext/>
      <w:tabs>
        <w:tab w:val="num" w:pos="1173"/>
      </w:tabs>
      <w:spacing w:before="240" w:after="120"/>
      <w:ind w:left="1173" w:hanging="907"/>
      <w:jc w:val="both"/>
      <w:outlineLvl w:val="2"/>
    </w:pPr>
    <w:rPr>
      <w:rFonts w:ascii="Arial" w:hAnsi="Arial" w:cs="Arial"/>
      <w:b/>
      <w:bCs/>
      <w:sz w:val="26"/>
      <w:szCs w:val="26"/>
    </w:rPr>
  </w:style>
  <w:style w:type="paragraph" w:customStyle="1" w:styleId="zakonpheader">
    <w:name w:val="zakon_pheader"/>
    <w:basedOn w:val="afffa"/>
    <w:next w:val="afffa"/>
    <w:uiPriority w:val="99"/>
    <w:qFormat/>
    <w:rsid w:val="009E7504"/>
    <w:pPr>
      <w:widowControl w:val="0"/>
      <w:autoSpaceDE w:val="0"/>
      <w:autoSpaceDN w:val="0"/>
      <w:adjustRightInd w:val="0"/>
      <w:spacing w:before="100" w:beforeAutospacing="1" w:after="100" w:afterAutospacing="1"/>
      <w:jc w:val="center"/>
    </w:pPr>
    <w:rPr>
      <w:rFonts w:ascii="Verdana" w:hAnsi="Verdana" w:cs="Verdana"/>
      <w:color w:val="000000"/>
      <w:sz w:val="23"/>
      <w:szCs w:val="23"/>
    </w:rPr>
  </w:style>
  <w:style w:type="paragraph" w:customStyle="1" w:styleId="zakonplink">
    <w:name w:val="zakon_plink"/>
    <w:basedOn w:val="afffa"/>
    <w:next w:val="afffa"/>
    <w:uiPriority w:val="99"/>
    <w:qFormat/>
    <w:rsid w:val="009E7504"/>
    <w:pPr>
      <w:widowControl w:val="0"/>
      <w:autoSpaceDE w:val="0"/>
      <w:autoSpaceDN w:val="0"/>
      <w:adjustRightInd w:val="0"/>
      <w:spacing w:before="100" w:beforeAutospacing="1" w:after="100" w:afterAutospacing="1"/>
      <w:jc w:val="left"/>
    </w:pPr>
    <w:rPr>
      <w:rFonts w:ascii="Verdana" w:hAnsi="Verdana" w:cs="Verdana"/>
      <w:color w:val="000000"/>
      <w:sz w:val="23"/>
      <w:szCs w:val="23"/>
    </w:rPr>
  </w:style>
  <w:style w:type="paragraph" w:customStyle="1" w:styleId="zakonpright">
    <w:name w:val="zakon_pright"/>
    <w:basedOn w:val="afffa"/>
    <w:next w:val="afffa"/>
    <w:uiPriority w:val="99"/>
    <w:qFormat/>
    <w:rsid w:val="009E7504"/>
    <w:pPr>
      <w:widowControl w:val="0"/>
      <w:autoSpaceDE w:val="0"/>
      <w:autoSpaceDN w:val="0"/>
      <w:adjustRightInd w:val="0"/>
      <w:spacing w:before="100" w:beforeAutospacing="1" w:after="100" w:afterAutospacing="1"/>
      <w:jc w:val="right"/>
    </w:pPr>
    <w:rPr>
      <w:rFonts w:ascii="Verdana" w:hAnsi="Verdana" w:cs="Verdana"/>
      <w:color w:val="000000"/>
      <w:sz w:val="23"/>
      <w:szCs w:val="23"/>
    </w:rPr>
  </w:style>
  <w:style w:type="paragraph" w:customStyle="1" w:styleId="HTMLPreformatted1">
    <w:name w:val="HTML Preformatted1"/>
    <w:basedOn w:val="afffa"/>
    <w:next w:val="afffa"/>
    <w:uiPriority w:val="99"/>
    <w:qFormat/>
    <w:rsid w:val="009E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hAnsi="Courier New" w:cs="Courier New"/>
      <w:sz w:val="20"/>
      <w:szCs w:val="20"/>
    </w:rPr>
  </w:style>
  <w:style w:type="paragraph" w:customStyle="1" w:styleId="n">
    <w:name w:val="n"/>
    <w:basedOn w:val="afffff0"/>
    <w:next w:val="afffa"/>
    <w:uiPriority w:val="99"/>
    <w:qFormat/>
    <w:rsid w:val="009E7504"/>
    <w:pPr>
      <w:keepNext/>
      <w:keepLines/>
      <w:suppressLineNumbers/>
      <w:suppressAutoHyphens/>
      <w:autoSpaceDE w:val="0"/>
      <w:autoSpaceDN w:val="0"/>
      <w:adjustRightInd w:val="0"/>
      <w:spacing w:after="0"/>
      <w:jc w:val="center"/>
    </w:pPr>
    <w:rPr>
      <w:b/>
      <w:bCs/>
      <w:sz w:val="22"/>
      <w:szCs w:val="22"/>
      <w:lang w:val="en-US" w:eastAsia="en-US"/>
    </w:rPr>
  </w:style>
  <w:style w:type="paragraph" w:customStyle="1" w:styleId="1fffffffffff">
    <w:name w:val="Прил_1"/>
    <w:basedOn w:val="1fd"/>
    <w:next w:val="afffa"/>
    <w:uiPriority w:val="99"/>
    <w:qFormat/>
    <w:rsid w:val="009E7504"/>
    <w:pPr>
      <w:tabs>
        <w:tab w:val="num" w:pos="720"/>
      </w:tabs>
      <w:autoSpaceDE w:val="0"/>
      <w:autoSpaceDN w:val="0"/>
      <w:adjustRightInd w:val="0"/>
      <w:spacing w:before="480" w:after="280"/>
      <w:ind w:left="720" w:hanging="720"/>
    </w:pPr>
    <w:rPr>
      <w:bCs/>
      <w:caps/>
      <w:color w:val="000000"/>
      <w:kern w:val="0"/>
      <w:sz w:val="28"/>
      <w:szCs w:val="28"/>
      <w:lang w:val="en-US"/>
    </w:rPr>
  </w:style>
  <w:style w:type="paragraph" w:customStyle="1" w:styleId="1fffffffffff0">
    <w:name w:val="Список 1)"/>
    <w:aliases w:val="2),3)..."/>
    <w:basedOn w:val="afffa"/>
    <w:next w:val="afffa"/>
    <w:uiPriority w:val="99"/>
    <w:qFormat/>
    <w:rsid w:val="009E7504"/>
    <w:pPr>
      <w:spacing w:after="0"/>
      <w:ind w:left="1068" w:hanging="360"/>
      <w:jc w:val="left"/>
    </w:pPr>
    <w:rPr>
      <w:rFonts w:ascii="Arial" w:hAnsi="Arial" w:cs="Arial"/>
      <w:sz w:val="22"/>
      <w:szCs w:val="22"/>
    </w:rPr>
  </w:style>
  <w:style w:type="paragraph" w:customStyle="1" w:styleId="2fffffffe">
    <w:name w:val="Прил_2"/>
    <w:basedOn w:val="2f2"/>
    <w:next w:val="afffa"/>
    <w:uiPriority w:val="99"/>
    <w:qFormat/>
    <w:rsid w:val="009E7504"/>
    <w:pPr>
      <w:tabs>
        <w:tab w:val="left" w:pos="900"/>
      </w:tabs>
      <w:suppressAutoHyphens/>
      <w:spacing w:before="400" w:after="240"/>
      <w:ind w:left="900" w:hanging="900"/>
      <w:jc w:val="left"/>
    </w:pPr>
    <w:rPr>
      <w:rFonts w:ascii="Times New Roman" w:hAnsi="Times New Roman"/>
      <w:i w:val="0"/>
      <w:iCs w:val="0"/>
      <w:lang w:val="en-US" w:eastAsia="ru-RU"/>
    </w:rPr>
  </w:style>
  <w:style w:type="paragraph" w:customStyle="1" w:styleId="3fffff">
    <w:name w:val="Прил_3"/>
    <w:basedOn w:val="3e"/>
    <w:next w:val="afffa"/>
    <w:uiPriority w:val="99"/>
    <w:qFormat/>
    <w:rsid w:val="009E7504"/>
    <w:pPr>
      <w:tabs>
        <w:tab w:val="num" w:pos="1080"/>
        <w:tab w:val="left" w:pos="1560"/>
      </w:tabs>
      <w:suppressAutoHyphens/>
      <w:spacing w:before="320" w:after="200"/>
      <w:ind w:left="1080" w:hanging="1080"/>
      <w:jc w:val="left"/>
    </w:pPr>
    <w:rPr>
      <w:rFonts w:ascii="Times New Roman" w:hAnsi="Times New Roman"/>
      <w:i/>
      <w:iCs/>
      <w:sz w:val="27"/>
      <w:szCs w:val="27"/>
      <w:lang w:val="en-US" w:eastAsia="en-US"/>
    </w:rPr>
  </w:style>
  <w:style w:type="paragraph" w:customStyle="1" w:styleId="4ffd">
    <w:name w:val="Прил_4"/>
    <w:basedOn w:val="4b"/>
    <w:next w:val="afffa"/>
    <w:uiPriority w:val="99"/>
    <w:qFormat/>
    <w:rsid w:val="009E7504"/>
    <w:pPr>
      <w:tabs>
        <w:tab w:val="num" w:pos="0"/>
        <w:tab w:val="left" w:pos="1260"/>
      </w:tabs>
      <w:suppressAutoHyphens/>
      <w:spacing w:after="160"/>
      <w:ind w:left="1260" w:hanging="1260"/>
      <w:jc w:val="left"/>
    </w:pPr>
    <w:rPr>
      <w:sz w:val="24"/>
      <w:szCs w:val="24"/>
      <w:lang w:val="en-US" w:eastAsia="en-US"/>
    </w:rPr>
  </w:style>
  <w:style w:type="paragraph" w:customStyle="1" w:styleId="3fffff0">
    <w:name w:val="Название документа 3"/>
    <w:basedOn w:val="afffa"/>
    <w:next w:val="afffa"/>
    <w:uiPriority w:val="99"/>
    <w:qFormat/>
    <w:rsid w:val="009E7504"/>
    <w:pPr>
      <w:suppressAutoHyphens/>
      <w:spacing w:after="0"/>
      <w:jc w:val="center"/>
    </w:pPr>
    <w:rPr>
      <w:b/>
      <w:bCs/>
    </w:rPr>
  </w:style>
  <w:style w:type="paragraph" w:customStyle="1" w:styleId="2ffffffff">
    <w:name w:val="Название документа 2"/>
    <w:basedOn w:val="1fd"/>
    <w:next w:val="afffa"/>
    <w:uiPriority w:val="99"/>
    <w:qFormat/>
    <w:rsid w:val="009E7504"/>
    <w:pPr>
      <w:autoSpaceDE w:val="0"/>
      <w:autoSpaceDN w:val="0"/>
      <w:adjustRightInd w:val="0"/>
      <w:spacing w:before="0" w:after="280"/>
      <w:ind w:firstLine="709"/>
      <w:outlineLvl w:val="9"/>
    </w:pPr>
    <w:rPr>
      <w:bCs/>
      <w:caps/>
      <w:color w:val="000000"/>
      <w:kern w:val="0"/>
      <w:sz w:val="28"/>
      <w:szCs w:val="28"/>
      <w:lang w:val="en-US"/>
    </w:rPr>
  </w:style>
  <w:style w:type="paragraph" w:customStyle="1" w:styleId="1fffffffffff1">
    <w:name w:val="Название документа 1"/>
    <w:basedOn w:val="afffa"/>
    <w:next w:val="2ffffffff"/>
    <w:uiPriority w:val="99"/>
    <w:qFormat/>
    <w:rsid w:val="009E7504"/>
    <w:pPr>
      <w:suppressAutoHyphens/>
      <w:spacing w:before="360" w:after="240"/>
      <w:jc w:val="center"/>
    </w:pPr>
    <w:rPr>
      <w:b/>
      <w:bCs/>
      <w:caps/>
      <w:spacing w:val="20"/>
      <w:sz w:val="36"/>
      <w:szCs w:val="36"/>
    </w:rPr>
  </w:style>
  <w:style w:type="paragraph" w:customStyle="1" w:styleId="afffffffffffffffffffffffffffe">
    <w:name w:val="Табл_Заголовок"/>
    <w:basedOn w:val="afffa"/>
    <w:next w:val="afffa"/>
    <w:uiPriority w:val="99"/>
    <w:qFormat/>
    <w:rsid w:val="009E7504"/>
    <w:pPr>
      <w:spacing w:before="120" w:after="0"/>
      <w:jc w:val="center"/>
    </w:pPr>
    <w:rPr>
      <w:b/>
      <w:bCs/>
    </w:rPr>
  </w:style>
  <w:style w:type="paragraph" w:customStyle="1" w:styleId="affffffffffffffffffffffffffff">
    <w:name w:val="ОГЛАВЛЕНИЕ"/>
    <w:basedOn w:val="afffa"/>
    <w:next w:val="afffa"/>
    <w:uiPriority w:val="99"/>
    <w:qFormat/>
    <w:rsid w:val="009E7504"/>
    <w:pPr>
      <w:pageBreakBefore/>
      <w:spacing w:before="240" w:after="480"/>
      <w:jc w:val="left"/>
    </w:pPr>
    <w:rPr>
      <w:b/>
      <w:bCs/>
      <w:caps/>
      <w:sz w:val="28"/>
      <w:szCs w:val="28"/>
    </w:rPr>
  </w:style>
  <w:style w:type="paragraph" w:customStyle="1" w:styleId="affffffffffffffffffffffffffff0">
    <w:name w:val="Конфигурационные файлы"/>
    <w:next w:val="afffa"/>
    <w:uiPriority w:val="99"/>
    <w:qFormat/>
    <w:rsid w:val="009E7504"/>
    <w:pPr>
      <w:spacing w:after="120"/>
    </w:pPr>
    <w:rPr>
      <w:rFonts w:ascii="Courier New" w:hAnsi="Courier New" w:cs="Courier New"/>
      <w:lang w:val="en-US"/>
    </w:rPr>
  </w:style>
  <w:style w:type="paragraph" w:customStyle="1" w:styleId="affffffffffffffffffffffffffff1">
    <w:name w:val="Текст колонтитула"/>
    <w:next w:val="afffa"/>
    <w:uiPriority w:val="99"/>
    <w:qFormat/>
    <w:rsid w:val="009E7504"/>
    <w:pPr>
      <w:jc w:val="right"/>
    </w:pPr>
    <w:rPr>
      <w:rFonts w:ascii="Arial" w:hAnsi="Arial" w:cs="Arial"/>
      <w:i/>
      <w:iCs/>
      <w:sz w:val="18"/>
      <w:szCs w:val="18"/>
    </w:rPr>
  </w:style>
  <w:style w:type="paragraph" w:customStyle="1" w:styleId="1fffffffffff2">
    <w:name w:val="Текст_АбзНеНум_1"/>
    <w:basedOn w:val="afffa"/>
    <w:next w:val="afffa"/>
    <w:uiPriority w:val="99"/>
    <w:qFormat/>
    <w:rsid w:val="009E7504"/>
    <w:pPr>
      <w:tabs>
        <w:tab w:val="left" w:pos="851"/>
      </w:tabs>
      <w:spacing w:before="20" w:after="20"/>
      <w:ind w:left="850" w:hanging="425"/>
    </w:pPr>
    <w:rPr>
      <w:rFonts w:ascii="Arial" w:hAnsi="Arial" w:cs="Arial"/>
      <w:sz w:val="20"/>
      <w:szCs w:val="20"/>
    </w:rPr>
  </w:style>
  <w:style w:type="paragraph" w:customStyle="1" w:styleId="affffffffffffffffffffffffffff2">
    <w:name w:val="письмо"/>
    <w:basedOn w:val="afffa"/>
    <w:next w:val="afffa"/>
    <w:uiPriority w:val="99"/>
    <w:qFormat/>
    <w:rsid w:val="009E7504"/>
    <w:pPr>
      <w:spacing w:after="0"/>
      <w:ind w:firstLine="720"/>
    </w:pPr>
    <w:rPr>
      <w:sz w:val="28"/>
      <w:szCs w:val="28"/>
    </w:rPr>
  </w:style>
  <w:style w:type="paragraph" w:customStyle="1" w:styleId="TextBox">
    <w:name w:val="Text Box"/>
    <w:next w:val="afffa"/>
    <w:uiPriority w:val="99"/>
    <w:qFormat/>
    <w:rsid w:val="009E7504"/>
    <w:pPr>
      <w:keepNext/>
      <w:keepLines/>
      <w:tabs>
        <w:tab w:val="left" w:pos="-720"/>
      </w:tabs>
      <w:suppressAutoHyphens/>
      <w:jc w:val="both"/>
    </w:pPr>
    <w:rPr>
      <w:spacing w:val="-2"/>
      <w:sz w:val="22"/>
      <w:szCs w:val="22"/>
      <w:lang w:val="en-US" w:eastAsia="en-US"/>
    </w:rPr>
  </w:style>
  <w:style w:type="paragraph" w:customStyle="1" w:styleId="tabletxt">
    <w:name w:val="table_txt"/>
    <w:basedOn w:val="afffa"/>
    <w:next w:val="afffa"/>
    <w:uiPriority w:val="99"/>
    <w:qFormat/>
    <w:rsid w:val="009E7504"/>
    <w:pPr>
      <w:suppressAutoHyphens/>
      <w:spacing w:after="120"/>
      <w:jc w:val="left"/>
    </w:pPr>
    <w:rPr>
      <w:sz w:val="22"/>
      <w:szCs w:val="22"/>
      <w:lang w:val="en-US" w:eastAsia="en-US"/>
    </w:rPr>
  </w:style>
  <w:style w:type="paragraph" w:customStyle="1" w:styleId="affffffffffffffffffffffffffff3">
    <w:name w:val="Выполняемые задачи"/>
    <w:basedOn w:val="afffa"/>
    <w:next w:val="afffa"/>
    <w:uiPriority w:val="99"/>
    <w:qFormat/>
    <w:rsid w:val="009E7504"/>
    <w:pPr>
      <w:tabs>
        <w:tab w:val="num" w:pos="1440"/>
      </w:tabs>
      <w:spacing w:after="0"/>
      <w:ind w:left="1440" w:hanging="360"/>
      <w:jc w:val="left"/>
    </w:pPr>
  </w:style>
  <w:style w:type="paragraph" w:customStyle="1" w:styleId="affffffffffffffffffffffffffff4">
    <w:name w:val="А Строки в таблице"/>
    <w:basedOn w:val="afffa"/>
    <w:next w:val="afffa"/>
    <w:uiPriority w:val="99"/>
    <w:qFormat/>
    <w:rsid w:val="009E7504"/>
    <w:pPr>
      <w:suppressAutoHyphens/>
      <w:spacing w:after="0"/>
      <w:jc w:val="left"/>
    </w:pPr>
    <w:rPr>
      <w:color w:val="000000"/>
      <w:sz w:val="26"/>
      <w:szCs w:val="26"/>
      <w:lang w:eastAsia="en-US"/>
    </w:rPr>
  </w:style>
  <w:style w:type="paragraph" w:customStyle="1" w:styleId="AT-">
    <w:name w:val="A T-Сод."/>
    <w:basedOn w:val="affffffffffffffffffffffffffff4"/>
    <w:next w:val="affffffffffffffffffffffffffff4"/>
    <w:autoRedefine/>
    <w:uiPriority w:val="99"/>
    <w:qFormat/>
    <w:rsid w:val="009E7504"/>
    <w:rPr>
      <w:rFonts w:ascii="Arial" w:hAnsi="Arial" w:cs="Arial"/>
      <w:color w:val="auto"/>
    </w:rPr>
  </w:style>
  <w:style w:type="paragraph" w:customStyle="1" w:styleId="1fffffffffff3">
    <w:name w:val="А 1 Строка таблицы"/>
    <w:next w:val="afffa"/>
    <w:uiPriority w:val="99"/>
    <w:qFormat/>
    <w:rsid w:val="009E7504"/>
    <w:pPr>
      <w:shd w:val="clear" w:color="auto" w:fill="666666"/>
    </w:pPr>
    <w:rPr>
      <w:rFonts w:ascii="Arial" w:hAnsi="Arial" w:cs="Arial"/>
      <w:b/>
      <w:bCs/>
      <w:color w:val="FFFFFF"/>
      <w:sz w:val="24"/>
      <w:szCs w:val="24"/>
    </w:rPr>
  </w:style>
  <w:style w:type="paragraph" w:customStyle="1" w:styleId="affffffffffffffffffffffffffff5">
    <w:name w:val="А Верхний колонтитул"/>
    <w:basedOn w:val="affffffffffffffffffffb"/>
    <w:next w:val="afffa"/>
    <w:uiPriority w:val="99"/>
    <w:qFormat/>
    <w:rsid w:val="009E7504"/>
    <w:pPr>
      <w:tabs>
        <w:tab w:val="right" w:pos="9720"/>
      </w:tabs>
      <w:spacing w:after="0" w:line="240" w:lineRule="auto"/>
      <w:ind w:left="0" w:firstLine="0"/>
    </w:pPr>
    <w:rPr>
      <w:rFonts w:ascii="Times New Roman" w:hAnsi="Times New Roman" w:cs="Calibri"/>
      <w:noProof/>
      <w:sz w:val="26"/>
      <w:szCs w:val="20"/>
    </w:rPr>
  </w:style>
  <w:style w:type="paragraph" w:customStyle="1" w:styleId="1f4">
    <w:name w:val="А Заголовок 1"/>
    <w:basedOn w:val="affffffffffffffffffffb"/>
    <w:next w:val="affffffffffffffffffffb"/>
    <w:uiPriority w:val="99"/>
    <w:qFormat/>
    <w:rsid w:val="009E7504"/>
    <w:pPr>
      <w:pageBreakBefore/>
      <w:numPr>
        <w:numId w:val="217"/>
      </w:numPr>
      <w:tabs>
        <w:tab w:val="clear" w:pos="1129"/>
        <w:tab w:val="num" w:pos="360"/>
        <w:tab w:val="left" w:pos="425"/>
        <w:tab w:val="num" w:pos="720"/>
        <w:tab w:val="num" w:pos="926"/>
        <w:tab w:val="num" w:pos="964"/>
        <w:tab w:val="num" w:pos="2329"/>
      </w:tabs>
      <w:spacing w:after="120" w:line="240" w:lineRule="auto"/>
      <w:ind w:left="926" w:hanging="360"/>
    </w:pPr>
    <w:rPr>
      <w:rFonts w:ascii="Arial" w:hAnsi="Arial" w:cs="Arial"/>
      <w:b/>
      <w:bCs/>
      <w:sz w:val="32"/>
      <w:szCs w:val="32"/>
    </w:rPr>
  </w:style>
  <w:style w:type="paragraph" w:customStyle="1" w:styleId="2c">
    <w:name w:val="А Заголовок 2"/>
    <w:basedOn w:val="affffffffffffffffffffb"/>
    <w:next w:val="affffffffffffffffffffb"/>
    <w:autoRedefine/>
    <w:uiPriority w:val="99"/>
    <w:qFormat/>
    <w:rsid w:val="009E7504"/>
    <w:pPr>
      <w:numPr>
        <w:ilvl w:val="1"/>
        <w:numId w:val="217"/>
      </w:numPr>
      <w:tabs>
        <w:tab w:val="clear" w:pos="804"/>
        <w:tab w:val="num" w:pos="360"/>
        <w:tab w:val="num" w:pos="926"/>
        <w:tab w:val="left" w:pos="1080"/>
        <w:tab w:val="num" w:pos="1440"/>
        <w:tab w:val="num" w:pos="2869"/>
      </w:tabs>
      <w:spacing w:before="120" w:after="120" w:line="240" w:lineRule="auto"/>
      <w:ind w:left="926" w:hanging="360"/>
      <w:outlineLvl w:val="1"/>
    </w:pPr>
    <w:rPr>
      <w:rFonts w:ascii="Arial" w:hAnsi="Arial" w:cs="Calibri"/>
      <w:b/>
      <w:bCs/>
      <w:sz w:val="28"/>
      <w:szCs w:val="28"/>
    </w:rPr>
  </w:style>
  <w:style w:type="paragraph" w:customStyle="1" w:styleId="37">
    <w:name w:val="А Заголовок 3"/>
    <w:basedOn w:val="affffffffffffffffffffb"/>
    <w:next w:val="affffffffffffffffffffb"/>
    <w:uiPriority w:val="99"/>
    <w:qFormat/>
    <w:rsid w:val="009E7504"/>
    <w:pPr>
      <w:numPr>
        <w:ilvl w:val="2"/>
        <w:numId w:val="217"/>
      </w:numPr>
      <w:tabs>
        <w:tab w:val="clear" w:pos="1417"/>
        <w:tab w:val="num" w:pos="360"/>
        <w:tab w:val="num" w:pos="926"/>
        <w:tab w:val="num" w:pos="1800"/>
        <w:tab w:val="num" w:pos="2160"/>
        <w:tab w:val="num" w:pos="3589"/>
      </w:tabs>
      <w:spacing w:before="120" w:after="0" w:line="240" w:lineRule="auto"/>
      <w:ind w:left="926" w:hanging="360"/>
    </w:pPr>
    <w:rPr>
      <w:rFonts w:ascii="Arial" w:hAnsi="Arial" w:cs="Arial"/>
      <w:b/>
      <w:bCs/>
      <w:i/>
      <w:iCs/>
      <w:sz w:val="26"/>
      <w:szCs w:val="20"/>
    </w:rPr>
  </w:style>
  <w:style w:type="paragraph" w:customStyle="1" w:styleId="46">
    <w:name w:val="А Заголовок 4"/>
    <w:basedOn w:val="affffffffffffffffffffb"/>
    <w:next w:val="affffffffffffffffffffb"/>
    <w:uiPriority w:val="99"/>
    <w:qFormat/>
    <w:rsid w:val="009E7504"/>
    <w:pPr>
      <w:numPr>
        <w:ilvl w:val="3"/>
        <w:numId w:val="217"/>
      </w:numPr>
      <w:tabs>
        <w:tab w:val="clear" w:pos="1561"/>
        <w:tab w:val="num" w:pos="360"/>
        <w:tab w:val="num" w:pos="926"/>
        <w:tab w:val="num" w:pos="2520"/>
        <w:tab w:val="num" w:pos="2880"/>
        <w:tab w:val="num" w:pos="4309"/>
      </w:tabs>
      <w:spacing w:before="120" w:after="0" w:line="240" w:lineRule="auto"/>
      <w:ind w:left="926" w:hanging="360"/>
    </w:pPr>
    <w:rPr>
      <w:rFonts w:ascii="Times New Roman" w:hAnsi="Times New Roman" w:cs="Calibri"/>
      <w:i/>
      <w:iCs/>
      <w:sz w:val="24"/>
      <w:szCs w:val="24"/>
    </w:rPr>
  </w:style>
  <w:style w:type="paragraph" w:customStyle="1" w:styleId="5fc">
    <w:name w:val="А Заголовок 5"/>
    <w:basedOn w:val="affffffffffffffffffffb"/>
    <w:next w:val="afffa"/>
    <w:uiPriority w:val="99"/>
    <w:qFormat/>
    <w:rsid w:val="009E7504"/>
    <w:pPr>
      <w:spacing w:after="0" w:line="240" w:lineRule="auto"/>
      <w:ind w:left="0"/>
    </w:pPr>
    <w:rPr>
      <w:rFonts w:ascii="Times New Roman" w:hAnsi="Times New Roman" w:cs="Calibri"/>
      <w:i/>
      <w:iCs/>
      <w:sz w:val="26"/>
      <w:szCs w:val="20"/>
    </w:rPr>
  </w:style>
  <w:style w:type="paragraph" w:customStyle="1" w:styleId="affffffffffffffffffffffffffff6">
    <w:name w:val="А Заголовок оглавления"/>
    <w:basedOn w:val="affffffffffffffffffffb"/>
    <w:next w:val="affffffffffffffffffffb"/>
    <w:uiPriority w:val="99"/>
    <w:qFormat/>
    <w:rsid w:val="009E7504"/>
    <w:pPr>
      <w:spacing w:after="0" w:line="240" w:lineRule="auto"/>
      <w:ind w:left="0" w:firstLine="0"/>
      <w:jc w:val="center"/>
    </w:pPr>
    <w:rPr>
      <w:rFonts w:ascii="Times New Roman" w:hAnsi="Times New Roman" w:cs="Calibri"/>
      <w:b/>
      <w:bCs/>
      <w:sz w:val="32"/>
      <w:szCs w:val="32"/>
    </w:rPr>
  </w:style>
  <w:style w:type="paragraph" w:customStyle="1" w:styleId="affffffffffffffffffffffffffff7">
    <w:name w:val="А Заголовок приложения"/>
    <w:basedOn w:val="1f4"/>
    <w:next w:val="affffffffffffffffffffb"/>
    <w:uiPriority w:val="99"/>
    <w:qFormat/>
    <w:rsid w:val="009E7504"/>
    <w:pPr>
      <w:pageBreakBefore w:val="0"/>
      <w:numPr>
        <w:numId w:val="0"/>
      </w:numPr>
      <w:tabs>
        <w:tab w:val="clear" w:pos="425"/>
        <w:tab w:val="clear" w:pos="1129"/>
        <w:tab w:val="num" w:pos="72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ffffffffffff8">
    <w:name w:val="А Заголовок таблицы"/>
    <w:basedOn w:val="afffa"/>
    <w:next w:val="afffff0"/>
    <w:uiPriority w:val="99"/>
    <w:qFormat/>
    <w:rsid w:val="009E7504"/>
    <w:pPr>
      <w:spacing w:before="240" w:after="120"/>
    </w:pPr>
    <w:rPr>
      <w:lang w:val="en-US" w:eastAsia="en-US"/>
    </w:rPr>
  </w:style>
  <w:style w:type="paragraph" w:customStyle="1" w:styleId="ac">
    <w:name w:val="А Категория теста"/>
    <w:basedOn w:val="2c"/>
    <w:next w:val="afffa"/>
    <w:uiPriority w:val="99"/>
    <w:qFormat/>
    <w:rsid w:val="009E7504"/>
    <w:pPr>
      <w:numPr>
        <w:ilvl w:val="0"/>
        <w:numId w:val="218"/>
      </w:numPr>
      <w:tabs>
        <w:tab w:val="clear" w:pos="1129"/>
        <w:tab w:val="num" w:pos="0"/>
        <w:tab w:val="num" w:pos="360"/>
        <w:tab w:val="num" w:pos="420"/>
        <w:tab w:val="num" w:pos="720"/>
        <w:tab w:val="num" w:pos="926"/>
        <w:tab w:val="num" w:pos="964"/>
        <w:tab w:val="num" w:pos="1209"/>
        <w:tab w:val="num" w:pos="2329"/>
      </w:tabs>
      <w:ind w:left="1209" w:hanging="244"/>
    </w:pPr>
  </w:style>
  <w:style w:type="paragraph" w:customStyle="1" w:styleId="affffffffffffffffffffffffffff9">
    <w:name w:val="А Маркированный список"/>
    <w:basedOn w:val="affffffffffffffffffffb"/>
    <w:next w:val="afffa"/>
    <w:uiPriority w:val="99"/>
    <w:qFormat/>
    <w:rsid w:val="009E7504"/>
    <w:pPr>
      <w:tabs>
        <w:tab w:val="num" w:pos="1004"/>
      </w:tabs>
      <w:suppressAutoHyphens w:val="0"/>
      <w:spacing w:after="120" w:line="240" w:lineRule="auto"/>
      <w:ind w:left="1004" w:hanging="360"/>
    </w:pPr>
    <w:rPr>
      <w:rFonts w:ascii="Arial" w:hAnsi="Arial" w:cs="Arial"/>
      <w:sz w:val="20"/>
      <w:szCs w:val="20"/>
    </w:rPr>
  </w:style>
  <w:style w:type="paragraph" w:customStyle="1" w:styleId="17">
    <w:name w:val="А Маркированный список 1"/>
    <w:basedOn w:val="affffffffffffffffffffb"/>
    <w:next w:val="afffa"/>
    <w:uiPriority w:val="99"/>
    <w:qFormat/>
    <w:rsid w:val="009E7504"/>
    <w:pPr>
      <w:numPr>
        <w:numId w:val="219"/>
      </w:numPr>
      <w:tabs>
        <w:tab w:val="clear" w:pos="720"/>
        <w:tab w:val="num" w:pos="360"/>
        <w:tab w:val="num" w:pos="435"/>
        <w:tab w:val="num" w:pos="1209"/>
        <w:tab w:val="num" w:pos="1429"/>
        <w:tab w:val="num" w:pos="1492"/>
      </w:tabs>
      <w:spacing w:after="0" w:line="240" w:lineRule="auto"/>
      <w:ind w:left="1492" w:hanging="435"/>
    </w:pPr>
    <w:rPr>
      <w:rFonts w:ascii="Times New Roman" w:hAnsi="Times New Roman" w:cs="Calibri"/>
      <w:sz w:val="26"/>
      <w:szCs w:val="20"/>
    </w:rPr>
  </w:style>
  <w:style w:type="paragraph" w:customStyle="1" w:styleId="29">
    <w:name w:val="А Маркированный список 2"/>
    <w:basedOn w:val="affffffffffffffffffffb"/>
    <w:next w:val="afffa"/>
    <w:uiPriority w:val="99"/>
    <w:qFormat/>
    <w:rsid w:val="009E7504"/>
    <w:pPr>
      <w:numPr>
        <w:numId w:val="220"/>
      </w:numPr>
      <w:tabs>
        <w:tab w:val="clear" w:pos="1145"/>
        <w:tab w:val="num" w:pos="360"/>
        <w:tab w:val="num" w:pos="720"/>
        <w:tab w:val="num" w:pos="1440"/>
      </w:tabs>
      <w:spacing w:after="0" w:line="240" w:lineRule="auto"/>
      <w:ind w:left="0" w:firstLine="0"/>
    </w:pPr>
    <w:rPr>
      <w:rFonts w:ascii="Times New Roman" w:hAnsi="Times New Roman" w:cs="Calibri"/>
      <w:sz w:val="26"/>
      <w:szCs w:val="20"/>
    </w:rPr>
  </w:style>
  <w:style w:type="paragraph" w:customStyle="1" w:styleId="affffffffffffffffffffffffffffa">
    <w:name w:val="А Название рисунка"/>
    <w:basedOn w:val="afffa"/>
    <w:next w:val="affffffffffffffffffffb"/>
    <w:uiPriority w:val="99"/>
    <w:qFormat/>
    <w:rsid w:val="009E7504"/>
    <w:pPr>
      <w:spacing w:before="120" w:after="120"/>
      <w:jc w:val="center"/>
    </w:pPr>
    <w:rPr>
      <w:i/>
      <w:iCs/>
      <w:lang w:val="en-US" w:eastAsia="en-US"/>
    </w:rPr>
  </w:style>
  <w:style w:type="paragraph" w:customStyle="1" w:styleId="affffffffffffffffffffffffffffb">
    <w:name w:val="А название таблицы"/>
    <w:basedOn w:val="afffa"/>
    <w:next w:val="affffffffffffffffffffb"/>
    <w:uiPriority w:val="99"/>
    <w:qFormat/>
    <w:rsid w:val="009E7504"/>
    <w:pPr>
      <w:spacing w:before="120" w:after="120"/>
      <w:ind w:firstLine="567"/>
      <w:jc w:val="right"/>
    </w:pPr>
    <w:rPr>
      <w:i/>
      <w:iCs/>
      <w:lang w:val="en-US" w:eastAsia="en-US"/>
    </w:rPr>
  </w:style>
  <w:style w:type="paragraph" w:customStyle="1" w:styleId="affffffffffffffffffffffffffffc">
    <w:name w:val="А Нижний колонтитул"/>
    <w:basedOn w:val="affffffffffffffffffffffffffff5"/>
    <w:next w:val="afffa"/>
    <w:uiPriority w:val="99"/>
    <w:qFormat/>
    <w:rsid w:val="009E7504"/>
    <w:rPr>
      <w:lang w:val="en-US"/>
    </w:rPr>
  </w:style>
  <w:style w:type="paragraph" w:customStyle="1" w:styleId="affffffffffffffffffffffffffffd">
    <w:name w:val="А Номер теста"/>
    <w:basedOn w:val="1fffffffffff3"/>
    <w:next w:val="affffffffffffffffffffb"/>
    <w:uiPriority w:val="99"/>
    <w:qFormat/>
    <w:rsid w:val="009E7504"/>
    <w:pPr>
      <w:spacing w:after="240"/>
    </w:pPr>
    <w:rPr>
      <w:sz w:val="32"/>
      <w:szCs w:val="32"/>
    </w:rPr>
  </w:style>
  <w:style w:type="paragraph" w:customStyle="1" w:styleId="afff8">
    <w:name w:val="А Нумерованный список"/>
    <w:basedOn w:val="affffffffffffffffffffb"/>
    <w:next w:val="affffffffffffffffffffb"/>
    <w:uiPriority w:val="99"/>
    <w:qFormat/>
    <w:rsid w:val="009E7504"/>
    <w:pPr>
      <w:numPr>
        <w:numId w:val="221"/>
      </w:numPr>
      <w:tabs>
        <w:tab w:val="clear" w:pos="1097"/>
        <w:tab w:val="num" w:pos="360"/>
        <w:tab w:val="num" w:pos="720"/>
        <w:tab w:val="num" w:pos="1134"/>
        <w:tab w:val="num" w:pos="1211"/>
        <w:tab w:val="num" w:pos="1410"/>
        <w:tab w:val="num" w:pos="1811"/>
      </w:tabs>
      <w:spacing w:after="0" w:line="240" w:lineRule="auto"/>
      <w:ind w:left="1211" w:hanging="360"/>
      <w:jc w:val="left"/>
    </w:pPr>
    <w:rPr>
      <w:rFonts w:ascii="Times New Roman" w:hAnsi="Times New Roman" w:cs="Calibri"/>
      <w:sz w:val="26"/>
      <w:szCs w:val="20"/>
    </w:rPr>
  </w:style>
  <w:style w:type="paragraph" w:customStyle="1" w:styleId="affffffffffffffffffffffffffffe">
    <w:name w:val="А Полное имя файла"/>
    <w:basedOn w:val="affffffffffffffffffffb"/>
    <w:next w:val="affffffffffffffffffffb"/>
    <w:uiPriority w:val="99"/>
    <w:qFormat/>
    <w:rsid w:val="009E7504"/>
    <w:pPr>
      <w:suppressAutoHyphens w:val="0"/>
      <w:spacing w:after="120" w:line="240" w:lineRule="auto"/>
      <w:ind w:left="0" w:firstLine="567"/>
    </w:pPr>
    <w:rPr>
      <w:rFonts w:ascii="Courier New" w:hAnsi="Courier New" w:cs="Courier New"/>
      <w:i/>
      <w:iCs/>
      <w:sz w:val="20"/>
      <w:szCs w:val="20"/>
    </w:rPr>
  </w:style>
  <w:style w:type="paragraph" w:customStyle="1" w:styleId="afffffffffffffffffffffffffffff">
    <w:name w:val="А Текст конфигурации"/>
    <w:basedOn w:val="affffffffffffffffffffb"/>
    <w:next w:val="afffa"/>
    <w:uiPriority w:val="99"/>
    <w:qFormat/>
    <w:rsid w:val="009E7504"/>
    <w:pPr>
      <w:spacing w:after="0" w:line="240" w:lineRule="auto"/>
      <w:ind w:left="0" w:firstLine="0"/>
      <w:jc w:val="left"/>
    </w:pPr>
    <w:rPr>
      <w:rFonts w:ascii="Courier New" w:hAnsi="Courier New" w:cs="Courier New"/>
      <w:sz w:val="18"/>
      <w:szCs w:val="18"/>
    </w:rPr>
  </w:style>
  <w:style w:type="paragraph" w:customStyle="1" w:styleId="afffffffffffffffffffffffffffff0">
    <w:name w:val="А Титул авторы документа подпись"/>
    <w:basedOn w:val="affffffffffffffffffffb"/>
    <w:next w:val="afffa"/>
    <w:uiPriority w:val="99"/>
    <w:qFormat/>
    <w:rsid w:val="009E7504"/>
    <w:pPr>
      <w:spacing w:after="0" w:line="240" w:lineRule="auto"/>
      <w:ind w:left="0" w:firstLine="0"/>
      <w:jc w:val="right"/>
    </w:pPr>
    <w:rPr>
      <w:rFonts w:ascii="Times New Roman" w:hAnsi="Times New Roman" w:cs="Calibri"/>
      <w:b/>
      <w:bCs/>
      <w:sz w:val="24"/>
      <w:szCs w:val="24"/>
    </w:rPr>
  </w:style>
  <w:style w:type="paragraph" w:customStyle="1" w:styleId="afffffffffffffffffffffffffffff1">
    <w:name w:val="А Титул авторы документа фамилии"/>
    <w:basedOn w:val="afffffffffffffffffffffffffffff0"/>
    <w:next w:val="afffa"/>
    <w:uiPriority w:val="99"/>
    <w:qFormat/>
    <w:rsid w:val="009E7504"/>
    <w:pPr>
      <w:jc w:val="left"/>
    </w:pPr>
    <w:rPr>
      <w:b w:val="0"/>
      <w:bCs w:val="0"/>
    </w:rPr>
  </w:style>
  <w:style w:type="paragraph" w:customStyle="1" w:styleId="afffffffffffffffffffffffffffff2">
    <w:name w:val="А Титул АМТ"/>
    <w:basedOn w:val="affffffffffffffffffffb"/>
    <w:next w:val="afffa"/>
    <w:uiPriority w:val="99"/>
    <w:qFormat/>
    <w:rsid w:val="009E7504"/>
    <w:pPr>
      <w:spacing w:after="400" w:line="240" w:lineRule="auto"/>
      <w:ind w:left="0" w:firstLine="0"/>
      <w:jc w:val="center"/>
    </w:pPr>
    <w:rPr>
      <w:rFonts w:ascii="Times New Roman" w:hAnsi="Times New Roman" w:cs="Calibri"/>
      <w:b/>
      <w:bCs/>
      <w:sz w:val="40"/>
      <w:szCs w:val="40"/>
    </w:rPr>
  </w:style>
  <w:style w:type="paragraph" w:customStyle="1" w:styleId="afffffffffffffffffffffffffffff3">
    <w:name w:val="А Титул дополнительно"/>
    <w:basedOn w:val="affffffffffffffffffffb"/>
    <w:next w:val="afffa"/>
    <w:uiPriority w:val="99"/>
    <w:qFormat/>
    <w:rsid w:val="009E7504"/>
    <w:pPr>
      <w:spacing w:after="0" w:line="240" w:lineRule="auto"/>
      <w:ind w:left="0" w:firstLine="0"/>
      <w:jc w:val="center"/>
    </w:pPr>
    <w:rPr>
      <w:rFonts w:ascii="Times New Roman" w:hAnsi="Times New Roman" w:cs="Calibri"/>
      <w:sz w:val="32"/>
      <w:szCs w:val="32"/>
    </w:rPr>
  </w:style>
  <w:style w:type="paragraph" w:customStyle="1" w:styleId="afffffffffffffffffffffffffffff4">
    <w:name w:val="А Титул название"/>
    <w:basedOn w:val="affffffffffffffffffffb"/>
    <w:next w:val="afffa"/>
    <w:uiPriority w:val="99"/>
    <w:qFormat/>
    <w:rsid w:val="009E7504"/>
    <w:pPr>
      <w:spacing w:after="240" w:line="240" w:lineRule="auto"/>
      <w:ind w:left="0" w:firstLine="0"/>
      <w:jc w:val="center"/>
    </w:pPr>
    <w:rPr>
      <w:rFonts w:ascii="Times New Roman" w:hAnsi="Times New Roman" w:cs="Calibri"/>
      <w:b/>
      <w:bCs/>
      <w:sz w:val="40"/>
      <w:szCs w:val="40"/>
    </w:rPr>
  </w:style>
  <w:style w:type="paragraph" w:customStyle="1" w:styleId="afffffffffffffffffffffffffffff5">
    <w:name w:val="А Титул Тип документа"/>
    <w:basedOn w:val="afffa"/>
    <w:next w:val="affffffffffffffffffffb"/>
    <w:uiPriority w:val="99"/>
    <w:qFormat/>
    <w:rsid w:val="009E7504"/>
    <w:pPr>
      <w:autoSpaceDE w:val="0"/>
      <w:autoSpaceDN w:val="0"/>
      <w:spacing w:after="400" w:line="240" w:lineRule="atLeast"/>
      <w:jc w:val="center"/>
    </w:pPr>
    <w:rPr>
      <w:b/>
      <w:bCs/>
      <w:noProof/>
      <w:sz w:val="36"/>
      <w:szCs w:val="36"/>
      <w:u w:val="single"/>
      <w:lang w:val="en-US" w:eastAsia="en-US"/>
    </w:rPr>
  </w:style>
  <w:style w:type="paragraph" w:customStyle="1" w:styleId="afffffffffffffffffffffffffffff6">
    <w:name w:val="А_Вспомогательный_вместо_обычного"/>
    <w:basedOn w:val="afffa"/>
    <w:next w:val="afffa"/>
    <w:uiPriority w:val="99"/>
    <w:qFormat/>
    <w:rsid w:val="009E7504"/>
    <w:pPr>
      <w:spacing w:after="0"/>
      <w:jc w:val="left"/>
    </w:pPr>
    <w:rPr>
      <w:lang w:val="en-US" w:eastAsia="en-US"/>
    </w:rPr>
  </w:style>
  <w:style w:type="paragraph" w:customStyle="1" w:styleId="afffffffffffffffffffffffffffff7">
    <w:name w:val="АМСЯ_НазОбъ"/>
    <w:next w:val="afffa"/>
    <w:uiPriority w:val="99"/>
    <w:qFormat/>
    <w:rsid w:val="009E7504"/>
    <w:pPr>
      <w:jc w:val="center"/>
    </w:pPr>
    <w:rPr>
      <w:rFonts w:ascii="Arial" w:hAnsi="Arial" w:cs="Arial"/>
      <w:sz w:val="28"/>
      <w:szCs w:val="28"/>
    </w:rPr>
  </w:style>
  <w:style w:type="paragraph" w:customStyle="1" w:styleId="10a">
    <w:name w:val="АМСЯ_Та10л"/>
    <w:next w:val="afffa"/>
    <w:uiPriority w:val="99"/>
    <w:qFormat/>
    <w:rsid w:val="009E7504"/>
    <w:rPr>
      <w:rFonts w:ascii="Arial" w:hAnsi="Arial" w:cs="Arial"/>
    </w:rPr>
  </w:style>
  <w:style w:type="paragraph" w:customStyle="1" w:styleId="10b">
    <w:name w:val="АМСЯ_Та10ц"/>
    <w:next w:val="afffa"/>
    <w:autoRedefine/>
    <w:uiPriority w:val="99"/>
    <w:qFormat/>
    <w:rsid w:val="009E7504"/>
    <w:pPr>
      <w:ind w:hanging="30"/>
      <w:jc w:val="center"/>
    </w:pPr>
    <w:rPr>
      <w:rFonts w:ascii="Arial" w:hAnsi="Arial" w:cs="Arial"/>
      <w:lang w:val="en-US"/>
    </w:rPr>
  </w:style>
  <w:style w:type="paragraph" w:customStyle="1" w:styleId="afffffffffffffffffffffffffffff8">
    <w:name w:val="АМСЯ_Ш_№ли"/>
    <w:next w:val="afffa"/>
    <w:uiPriority w:val="99"/>
    <w:qFormat/>
    <w:rsid w:val="009E7504"/>
    <w:pPr>
      <w:jc w:val="center"/>
    </w:pPr>
    <w:rPr>
      <w:rFonts w:ascii="Arial" w:hAnsi="Arial" w:cs="Arial"/>
    </w:rPr>
  </w:style>
  <w:style w:type="paragraph" w:customStyle="1" w:styleId="afffffffffffffffffffffffffffff9">
    <w:name w:val="АМСЯ_Ш_шиф"/>
    <w:next w:val="afffa"/>
    <w:uiPriority w:val="99"/>
    <w:qFormat/>
    <w:rsid w:val="009E7504"/>
    <w:pPr>
      <w:framePr w:wrap="auto" w:vAnchor="page" w:hAnchor="text" w:x="3297" w:y="15707"/>
      <w:jc w:val="center"/>
    </w:pPr>
    <w:rPr>
      <w:rFonts w:ascii="Arial" w:hAnsi="Arial" w:cs="Arial"/>
      <w:caps/>
      <w:sz w:val="32"/>
      <w:szCs w:val="32"/>
    </w:rPr>
  </w:style>
  <w:style w:type="paragraph" w:customStyle="1" w:styleId="afffffffffffffffffffffffffffffa">
    <w:name w:val="АМСЯ_Шфс"/>
    <w:basedOn w:val="afffa"/>
    <w:next w:val="afffa"/>
    <w:uiPriority w:val="99"/>
    <w:qFormat/>
    <w:rsid w:val="009E7504"/>
    <w:pPr>
      <w:spacing w:after="0"/>
      <w:jc w:val="center"/>
    </w:pPr>
    <w:rPr>
      <w:w w:val="90"/>
      <w:sz w:val="16"/>
      <w:szCs w:val="16"/>
      <w:lang w:val="en-US" w:eastAsia="en-US"/>
    </w:rPr>
  </w:style>
  <w:style w:type="paragraph" w:customStyle="1" w:styleId="1000">
    <w:name w:val="Стиль А Заголовок 1 + По центру Слева:  0 мм Первая строка:  0 мм"/>
    <w:basedOn w:val="1f4"/>
    <w:next w:val="afffa"/>
    <w:uiPriority w:val="99"/>
    <w:qFormat/>
    <w:rsid w:val="009E7504"/>
    <w:pPr>
      <w:numPr>
        <w:numId w:val="0"/>
      </w:numPr>
      <w:tabs>
        <w:tab w:val="clear" w:pos="1129"/>
        <w:tab w:val="num" w:pos="720"/>
      </w:tabs>
      <w:jc w:val="center"/>
      <w:outlineLvl w:val="0"/>
    </w:pPr>
  </w:style>
  <w:style w:type="paragraph" w:customStyle="1" w:styleId="Arial10">
    <w:name w:val="Стиль А Основной текст + Arial 10 пт полужирный По центру Перва..."/>
    <w:next w:val="afffa"/>
    <w:uiPriority w:val="99"/>
    <w:qFormat/>
    <w:rsid w:val="009E7504"/>
    <w:pPr>
      <w:jc w:val="center"/>
    </w:pPr>
    <w:rPr>
      <w:rFonts w:ascii="Arial" w:hAnsi="Arial" w:cs="Arial"/>
      <w:b/>
      <w:bCs/>
      <w:color w:val="000000"/>
      <w:lang w:eastAsia="en-US"/>
    </w:rPr>
  </w:style>
  <w:style w:type="paragraph" w:customStyle="1" w:styleId="12fe">
    <w:name w:val="Стиль АМСЯ_Та12цж"/>
    <w:next w:val="afffa"/>
    <w:uiPriority w:val="99"/>
    <w:qFormat/>
    <w:rsid w:val="009E7504"/>
    <w:pPr>
      <w:keepNext/>
      <w:keepLines/>
      <w:widowControl w:val="0"/>
      <w:jc w:val="center"/>
    </w:pPr>
    <w:rPr>
      <w:rFonts w:ascii="Arial" w:hAnsi="Arial" w:cs="Arial"/>
      <w:b/>
      <w:bCs/>
    </w:rPr>
  </w:style>
  <w:style w:type="paragraph" w:customStyle="1" w:styleId="afffffffffffffffffffffffffffffb">
    <w:name w:val="Категория теста"/>
    <w:basedOn w:val="afffa"/>
    <w:next w:val="afffa"/>
    <w:uiPriority w:val="99"/>
    <w:qFormat/>
    <w:rsid w:val="009E7504"/>
    <w:pPr>
      <w:spacing w:after="240"/>
      <w:jc w:val="left"/>
    </w:pPr>
    <w:rPr>
      <w:lang w:val="en-US" w:eastAsia="en-US"/>
    </w:rPr>
  </w:style>
  <w:style w:type="paragraph" w:customStyle="1" w:styleId="afffffffffffffffffffffffffffffc">
    <w:name w:val="Титул Тип Документа"/>
    <w:basedOn w:val="afffa"/>
    <w:next w:val="afffa"/>
    <w:uiPriority w:val="99"/>
    <w:qFormat/>
    <w:rsid w:val="009E7504"/>
    <w:pPr>
      <w:autoSpaceDE w:val="0"/>
      <w:autoSpaceDN w:val="0"/>
      <w:spacing w:after="400" w:line="240" w:lineRule="atLeast"/>
      <w:jc w:val="center"/>
    </w:pPr>
    <w:rPr>
      <w:rFonts w:ascii="Helvetica" w:hAnsi="Helvetica" w:cs="Helvetica"/>
      <w:b/>
      <w:bCs/>
      <w:noProof/>
      <w:sz w:val="36"/>
      <w:szCs w:val="36"/>
      <w:lang w:val="en-US" w:eastAsia="en-US"/>
    </w:rPr>
  </w:style>
  <w:style w:type="paragraph" w:customStyle="1" w:styleId="xl23">
    <w:name w:val="xl23"/>
    <w:basedOn w:val="afffa"/>
    <w:next w:val="afffa"/>
    <w:uiPriority w:val="99"/>
    <w:qFormat/>
    <w:rsid w:val="009E750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para">
    <w:name w:val="para"/>
    <w:next w:val="afffa"/>
    <w:uiPriority w:val="99"/>
    <w:qFormat/>
    <w:rsid w:val="009E7504"/>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fa"/>
    <w:next w:val="afffa"/>
    <w:uiPriority w:val="99"/>
    <w:qFormat/>
    <w:rsid w:val="009E7504"/>
    <w:pPr>
      <w:spacing w:before="100" w:beforeAutospacing="1" w:after="100" w:afterAutospacing="1"/>
      <w:jc w:val="left"/>
    </w:pPr>
    <w:rPr>
      <w:rFonts w:ascii="Arial" w:hAnsi="Arial" w:cs="Arial"/>
      <w:sz w:val="20"/>
      <w:szCs w:val="20"/>
    </w:rPr>
  </w:style>
  <w:style w:type="paragraph" w:customStyle="1" w:styleId="ListBullet51">
    <w:name w:val="List Bullet 51"/>
    <w:basedOn w:val="afffa"/>
    <w:next w:val="afffa"/>
    <w:uiPriority w:val="99"/>
    <w:qFormat/>
    <w:rsid w:val="009E7504"/>
    <w:pPr>
      <w:spacing w:after="0"/>
      <w:ind w:left="720" w:hanging="360"/>
      <w:jc w:val="left"/>
    </w:pPr>
  </w:style>
  <w:style w:type="character" w:customStyle="1" w:styleId="TableCaptionChar">
    <w:name w:val="Table_Caption Char"/>
    <w:link w:val="TableCaption0"/>
    <w:locked/>
    <w:rsid w:val="009E7504"/>
    <w:rPr>
      <w:sz w:val="24"/>
      <w:lang w:val="en-US" w:eastAsia="en-US"/>
    </w:rPr>
  </w:style>
  <w:style w:type="paragraph" w:customStyle="1" w:styleId="TableCaption0">
    <w:name w:val="Table_Caption"/>
    <w:basedOn w:val="afffa"/>
    <w:next w:val="afffa"/>
    <w:link w:val="TableCaptionChar"/>
    <w:qFormat/>
    <w:rsid w:val="009E7504"/>
    <w:pPr>
      <w:keepNext/>
      <w:keepLines/>
      <w:spacing w:before="360" w:after="240" w:line="288" w:lineRule="auto"/>
      <w:ind w:left="2013" w:hanging="1293"/>
      <w:jc w:val="left"/>
    </w:pPr>
    <w:rPr>
      <w:szCs w:val="20"/>
      <w:lang w:val="en-US" w:eastAsia="en-US"/>
    </w:rPr>
  </w:style>
  <w:style w:type="paragraph" w:customStyle="1" w:styleId="ListBullet53">
    <w:name w:val="List Bullet 53"/>
    <w:basedOn w:val="afffa"/>
    <w:next w:val="afffa"/>
    <w:uiPriority w:val="99"/>
    <w:qFormat/>
    <w:rsid w:val="009E7504"/>
    <w:pPr>
      <w:spacing w:after="0"/>
      <w:ind w:left="720" w:hanging="360"/>
      <w:jc w:val="left"/>
    </w:pPr>
  </w:style>
  <w:style w:type="paragraph" w:customStyle="1" w:styleId="ListParagraph11">
    <w:name w:val="List Paragraph11"/>
    <w:basedOn w:val="afffa"/>
    <w:next w:val="afffa"/>
    <w:uiPriority w:val="99"/>
    <w:qFormat/>
    <w:rsid w:val="009E7504"/>
    <w:pPr>
      <w:spacing w:after="0"/>
      <w:ind w:left="708"/>
      <w:jc w:val="left"/>
    </w:pPr>
  </w:style>
  <w:style w:type="paragraph" w:customStyle="1" w:styleId="CharChar20">
    <w:name w:val="Char Char2"/>
    <w:basedOn w:val="afffa"/>
    <w:next w:val="afffa"/>
    <w:uiPriority w:val="99"/>
    <w:qFormat/>
    <w:rsid w:val="009E7504"/>
    <w:pPr>
      <w:spacing w:after="160" w:line="240" w:lineRule="exact"/>
      <w:jc w:val="left"/>
    </w:pPr>
    <w:rPr>
      <w:rFonts w:ascii="Verdana" w:hAnsi="Verdana" w:cs="Verdana"/>
      <w:sz w:val="20"/>
      <w:szCs w:val="20"/>
      <w:lang w:val="en-US" w:eastAsia="en-US"/>
    </w:rPr>
  </w:style>
  <w:style w:type="character" w:customStyle="1" w:styleId="TextChar">
    <w:name w:val="Text Char"/>
    <w:link w:val="Text1"/>
    <w:locked/>
    <w:rsid w:val="009E7504"/>
    <w:rPr>
      <w:sz w:val="24"/>
      <w:lang w:val="en-US" w:eastAsia="en-US"/>
    </w:rPr>
  </w:style>
  <w:style w:type="paragraph" w:customStyle="1" w:styleId="Text1">
    <w:name w:val="Text"/>
    <w:basedOn w:val="afffa"/>
    <w:next w:val="afffa"/>
    <w:link w:val="TextChar"/>
    <w:autoRedefine/>
    <w:qFormat/>
    <w:rsid w:val="009E7504"/>
    <w:pPr>
      <w:keepLines/>
      <w:widowControl w:val="0"/>
      <w:autoSpaceDE w:val="0"/>
      <w:autoSpaceDN w:val="0"/>
      <w:adjustRightInd w:val="0"/>
      <w:spacing w:after="110"/>
      <w:ind w:right="567"/>
    </w:pPr>
    <w:rPr>
      <w:szCs w:val="20"/>
      <w:lang w:val="en-US" w:eastAsia="en-US"/>
    </w:rPr>
  </w:style>
  <w:style w:type="paragraph" w:customStyle="1" w:styleId="afffffffffffffffffffffffffffffd">
    <w:name w:val="ПараграфОсновной"/>
    <w:basedOn w:val="afffa"/>
    <w:next w:val="afffa"/>
    <w:uiPriority w:val="99"/>
    <w:qFormat/>
    <w:rsid w:val="009E7504"/>
    <w:pPr>
      <w:tabs>
        <w:tab w:val="left" w:pos="5245"/>
      </w:tabs>
      <w:spacing w:after="0"/>
      <w:jc w:val="left"/>
    </w:pPr>
    <w:rPr>
      <w:rFonts w:ascii="Arial" w:hAnsi="Arial" w:cs="Arial"/>
    </w:rPr>
  </w:style>
  <w:style w:type="paragraph" w:customStyle="1" w:styleId="TableLabel">
    <w:name w:val="TableLabel"/>
    <w:basedOn w:val="afffa"/>
    <w:next w:val="afffa"/>
    <w:uiPriority w:val="99"/>
    <w:qFormat/>
    <w:rsid w:val="009E7504"/>
    <w:pPr>
      <w:spacing w:before="60" w:after="120"/>
      <w:jc w:val="center"/>
    </w:pPr>
    <w:rPr>
      <w:b/>
      <w:bCs/>
      <w:sz w:val="21"/>
      <w:szCs w:val="21"/>
      <w:lang w:val="en-US" w:eastAsia="en-US"/>
    </w:rPr>
  </w:style>
  <w:style w:type="paragraph" w:customStyle="1" w:styleId="afffffffffffffffffffffffffffffe">
    <w:name w:val="Приложения"/>
    <w:basedOn w:val="afffa"/>
    <w:next w:val="afffa"/>
    <w:uiPriority w:val="99"/>
    <w:qFormat/>
    <w:rsid w:val="009E7504"/>
    <w:pPr>
      <w:keepNext/>
      <w:keepLines/>
      <w:pageBreakBefore/>
      <w:pBdr>
        <w:top w:val="single" w:sz="4" w:space="1" w:color="auto"/>
      </w:pBdr>
      <w:spacing w:before="120" w:after="120" w:line="240" w:lineRule="atLeast"/>
    </w:pPr>
    <w:rPr>
      <w:rFonts w:ascii="Arial" w:hAnsi="Arial" w:cs="Arial"/>
      <w:b/>
      <w:bCs/>
      <w:spacing w:val="-5"/>
      <w:sz w:val="40"/>
      <w:szCs w:val="40"/>
    </w:rPr>
  </w:style>
  <w:style w:type="paragraph" w:customStyle="1" w:styleId="CharChar21">
    <w:name w:val="Char Char21"/>
    <w:basedOn w:val="afffa"/>
    <w:next w:val="afffa"/>
    <w:uiPriority w:val="99"/>
    <w:qFormat/>
    <w:rsid w:val="009E7504"/>
    <w:pPr>
      <w:spacing w:after="160" w:line="240" w:lineRule="exact"/>
      <w:jc w:val="left"/>
    </w:pPr>
    <w:rPr>
      <w:rFonts w:ascii="Verdana" w:hAnsi="Verdana" w:cs="Verdana"/>
      <w:sz w:val="20"/>
      <w:szCs w:val="20"/>
      <w:lang w:val="en-US" w:eastAsia="en-US"/>
    </w:rPr>
  </w:style>
  <w:style w:type="paragraph" w:customStyle="1" w:styleId="TOCHeading2">
    <w:name w:val="TOC Heading2"/>
    <w:basedOn w:val="1fd"/>
    <w:next w:val="afffa"/>
    <w:uiPriority w:val="99"/>
    <w:qFormat/>
    <w:rsid w:val="009E7504"/>
    <w:pPr>
      <w:keepLines/>
      <w:pageBreakBefore/>
      <w:tabs>
        <w:tab w:val="num" w:pos="0"/>
        <w:tab w:val="num" w:pos="709"/>
      </w:tabs>
      <w:autoSpaceDE w:val="0"/>
      <w:autoSpaceDN w:val="0"/>
      <w:adjustRightInd w:val="0"/>
      <w:spacing w:before="0" w:after="0" w:line="240" w:lineRule="atLeast"/>
      <w:ind w:firstLine="709"/>
      <w:outlineLvl w:val="9"/>
    </w:pPr>
    <w:rPr>
      <w:rFonts w:ascii="Arial Black" w:hAnsi="Arial Black" w:cs="Arial Black"/>
      <w:bCs/>
      <w:color w:val="000000"/>
      <w:szCs w:val="36"/>
      <w:lang w:val="en-US" w:eastAsia="en-US"/>
    </w:rPr>
  </w:style>
  <w:style w:type="paragraph" w:customStyle="1" w:styleId="normal10">
    <w:name w:val="normal1"/>
    <w:basedOn w:val="afffa"/>
    <w:next w:val="afffa"/>
    <w:uiPriority w:val="99"/>
    <w:qFormat/>
    <w:rsid w:val="009E7504"/>
    <w:pPr>
      <w:snapToGrid w:val="0"/>
      <w:spacing w:after="0" w:line="360" w:lineRule="auto"/>
    </w:pPr>
    <w:rPr>
      <w:sz w:val="28"/>
      <w:szCs w:val="28"/>
    </w:rPr>
  </w:style>
  <w:style w:type="paragraph" w:customStyle="1" w:styleId="align-justify1">
    <w:name w:val="align-justify1"/>
    <w:basedOn w:val="afffa"/>
    <w:next w:val="afffa"/>
    <w:uiPriority w:val="99"/>
    <w:qFormat/>
    <w:rsid w:val="009E7504"/>
    <w:pPr>
      <w:spacing w:before="100" w:beforeAutospacing="1" w:after="100" w:afterAutospacing="1"/>
    </w:pPr>
  </w:style>
  <w:style w:type="paragraph" w:customStyle="1" w:styleId="align-center1">
    <w:name w:val="align-center1"/>
    <w:basedOn w:val="afffa"/>
    <w:next w:val="afffa"/>
    <w:uiPriority w:val="99"/>
    <w:qFormat/>
    <w:rsid w:val="009E7504"/>
    <w:pPr>
      <w:spacing w:before="100" w:beforeAutospacing="1" w:after="100" w:afterAutospacing="1"/>
      <w:jc w:val="center"/>
    </w:pPr>
  </w:style>
  <w:style w:type="paragraph" w:customStyle="1" w:styleId="Normal-N">
    <w:name w:val="Normal-N"/>
    <w:basedOn w:val="afffa"/>
    <w:next w:val="afffa"/>
    <w:uiPriority w:val="99"/>
    <w:qFormat/>
    <w:rsid w:val="009E7504"/>
    <w:pPr>
      <w:tabs>
        <w:tab w:val="left" w:pos="792"/>
      </w:tabs>
      <w:spacing w:before="60" w:after="240"/>
      <w:ind w:left="792" w:hanging="432"/>
    </w:pPr>
    <w:rPr>
      <w:sz w:val="22"/>
      <w:szCs w:val="20"/>
    </w:rPr>
  </w:style>
  <w:style w:type="paragraph" w:customStyle="1" w:styleId="TableHeadingCenter">
    <w:name w:val="Table_Heading_Center"/>
    <w:basedOn w:val="afffa"/>
    <w:next w:val="afffa"/>
    <w:uiPriority w:val="99"/>
    <w:qFormat/>
    <w:rsid w:val="009E7504"/>
    <w:pPr>
      <w:keepNext/>
      <w:keepLines/>
      <w:spacing w:before="40" w:after="40"/>
      <w:ind w:firstLine="709"/>
      <w:jc w:val="center"/>
    </w:pPr>
    <w:rPr>
      <w:rFonts w:ascii="Arial" w:hAnsi="Arial"/>
      <w:b/>
      <w:sz w:val="20"/>
      <w:szCs w:val="20"/>
      <w:lang w:val="en-GB" w:eastAsia="en-US"/>
    </w:rPr>
  </w:style>
  <w:style w:type="paragraph" w:customStyle="1" w:styleId="affffffffffffffffffffffffffffff">
    <w:name w:val="Раздел приложения"/>
    <w:basedOn w:val="affffffffffffe"/>
    <w:next w:val="afffa"/>
    <w:uiPriority w:val="99"/>
    <w:qFormat/>
    <w:rsid w:val="009E7504"/>
    <w:pPr>
      <w:keepNext/>
      <w:keepLines/>
      <w:pageBreakBefore w:val="0"/>
      <w:widowControl/>
      <w:suppressAutoHyphens/>
      <w:overflowPunct/>
      <w:autoSpaceDE/>
      <w:autoSpaceDN/>
      <w:adjustRightInd/>
      <w:spacing w:before="480" w:after="360" w:line="288" w:lineRule="auto"/>
      <w:ind w:firstLine="720"/>
      <w:jc w:val="left"/>
      <w:textAlignment w:val="auto"/>
      <w:outlineLvl w:val="1"/>
    </w:pPr>
    <w:rPr>
      <w:rFonts w:ascii="Arial" w:hAnsi="Arial"/>
      <w:b/>
      <w:bCs w:val="0"/>
      <w:sz w:val="28"/>
      <w:szCs w:val="28"/>
      <w:lang w:eastAsia="en-US"/>
    </w:rPr>
  </w:style>
  <w:style w:type="paragraph" w:customStyle="1" w:styleId="affffffffffffffffffffffffffffff0">
    <w:name w:val="Подпункт приложения"/>
    <w:basedOn w:val="affffffffffffe"/>
    <w:next w:val="afffa"/>
    <w:uiPriority w:val="99"/>
    <w:qFormat/>
    <w:rsid w:val="009E7504"/>
    <w:pPr>
      <w:keepNext/>
      <w:keepLines/>
      <w:pageBreakBefore w:val="0"/>
      <w:widowControl/>
      <w:tabs>
        <w:tab w:val="num" w:pos="1701"/>
      </w:tabs>
      <w:suppressAutoHyphens/>
      <w:overflowPunct/>
      <w:autoSpaceDE/>
      <w:autoSpaceDN/>
      <w:adjustRightInd/>
      <w:spacing w:before="240" w:after="200" w:line="288" w:lineRule="auto"/>
      <w:ind w:firstLine="720"/>
      <w:jc w:val="left"/>
      <w:textAlignment w:val="auto"/>
      <w:outlineLvl w:val="4"/>
    </w:pPr>
    <w:rPr>
      <w:rFonts w:ascii="Arial" w:hAnsi="Arial"/>
      <w:b/>
      <w:lang w:eastAsia="en-US"/>
    </w:rPr>
  </w:style>
  <w:style w:type="paragraph" w:customStyle="1" w:styleId="affffffffffffffffffffffffffffff1">
    <w:name w:val="Подраздел приложения"/>
    <w:basedOn w:val="affffffffffffe"/>
    <w:next w:val="afffa"/>
    <w:uiPriority w:val="99"/>
    <w:qFormat/>
    <w:rsid w:val="009E7504"/>
    <w:pPr>
      <w:keepNext/>
      <w:keepLines/>
      <w:pageBreakBefore w:val="0"/>
      <w:widowControl/>
      <w:tabs>
        <w:tab w:val="num" w:pos="1418"/>
      </w:tabs>
      <w:suppressAutoHyphens/>
      <w:overflowPunct/>
      <w:autoSpaceDE/>
      <w:autoSpaceDN/>
      <w:adjustRightInd/>
      <w:spacing w:before="360" w:after="240" w:line="288" w:lineRule="auto"/>
      <w:ind w:firstLine="720"/>
      <w:jc w:val="left"/>
      <w:textAlignment w:val="auto"/>
      <w:outlineLvl w:val="2"/>
    </w:pPr>
    <w:rPr>
      <w:rFonts w:ascii="Arial" w:hAnsi="Arial"/>
      <w:b/>
      <w:szCs w:val="28"/>
      <w:lang w:eastAsia="en-US"/>
    </w:rPr>
  </w:style>
  <w:style w:type="paragraph" w:customStyle="1" w:styleId="affffffffffffffffffffffffffffff2">
    <w:name w:val="Пункт приложения"/>
    <w:basedOn w:val="affffffffffffe"/>
    <w:next w:val="afffa"/>
    <w:uiPriority w:val="99"/>
    <w:qFormat/>
    <w:rsid w:val="009E7504"/>
    <w:pPr>
      <w:keepNext/>
      <w:keepLines/>
      <w:pageBreakBefore w:val="0"/>
      <w:widowControl/>
      <w:tabs>
        <w:tab w:val="num" w:pos="1588"/>
      </w:tabs>
      <w:suppressAutoHyphens/>
      <w:overflowPunct/>
      <w:autoSpaceDE/>
      <w:autoSpaceDN/>
      <w:adjustRightInd/>
      <w:spacing w:before="360" w:after="200" w:line="288" w:lineRule="auto"/>
      <w:ind w:firstLine="720"/>
      <w:jc w:val="left"/>
      <w:textAlignment w:val="auto"/>
      <w:outlineLvl w:val="3"/>
    </w:pPr>
    <w:rPr>
      <w:rFonts w:ascii="Arial" w:hAnsi="Arial"/>
      <w:b/>
      <w:sz w:val="22"/>
      <w:szCs w:val="26"/>
      <w:lang w:eastAsia="en-US"/>
    </w:rPr>
  </w:style>
  <w:style w:type="paragraph" w:customStyle="1" w:styleId="331outline">
    <w:name w:val="3.3.1_outline"/>
    <w:next w:val="afffa"/>
    <w:uiPriority w:val="99"/>
    <w:qFormat/>
    <w:rsid w:val="009E7504"/>
    <w:pPr>
      <w:keepLines/>
      <w:numPr>
        <w:ilvl w:val="3"/>
        <w:numId w:val="222"/>
      </w:numPr>
      <w:spacing w:after="120" w:line="288" w:lineRule="auto"/>
      <w:jc w:val="both"/>
    </w:pPr>
    <w:rPr>
      <w:sz w:val="24"/>
      <w:szCs w:val="24"/>
      <w:lang w:eastAsia="en-US"/>
    </w:rPr>
  </w:style>
  <w:style w:type="paragraph" w:customStyle="1" w:styleId="TableofContents">
    <w:name w:val="Table of Contents"/>
    <w:next w:val="afffa"/>
    <w:uiPriority w:val="99"/>
    <w:qFormat/>
    <w:rsid w:val="009E7504"/>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e"/>
    <w:next w:val="afffa"/>
    <w:uiPriority w:val="99"/>
    <w:qFormat/>
    <w:rsid w:val="009E7504"/>
    <w:pPr>
      <w:tabs>
        <w:tab w:val="num" w:pos="272"/>
        <w:tab w:val="left" w:pos="1560"/>
      </w:tabs>
      <w:spacing w:after="240" w:line="288" w:lineRule="auto"/>
      <w:ind w:left="556" w:hanging="284"/>
      <w:jc w:val="left"/>
    </w:pPr>
    <w:rPr>
      <w:rFonts w:ascii="Times New Roman" w:hAnsi="Times New Roman"/>
      <w:sz w:val="24"/>
      <w:szCs w:val="20"/>
      <w:lang w:val="en-US" w:eastAsia="en-US"/>
    </w:rPr>
  </w:style>
  <w:style w:type="character" w:customStyle="1" w:styleId="StyleHeading212ptNotBoldCharCharCharCharCharChar">
    <w:name w:val="Style Heading 2 + 12 pt Not Bold Char Char Char Char Char Char"/>
    <w:link w:val="StyleHeading212ptNotBoldCharCharCharCharChar"/>
    <w:locked/>
    <w:rsid w:val="009E7504"/>
    <w:rPr>
      <w:b/>
      <w:kern w:val="28"/>
      <w:sz w:val="28"/>
      <w:lang w:val="en-US" w:eastAsia="en-US"/>
    </w:rPr>
  </w:style>
  <w:style w:type="paragraph" w:customStyle="1" w:styleId="StyleHeading212ptNotBoldCharCharCharCharChar">
    <w:name w:val="Style Heading 2 + 12 pt Not Bold Char Char Char Char Char"/>
    <w:basedOn w:val="2f2"/>
    <w:next w:val="afffa"/>
    <w:link w:val="StyleHeading212ptNotBoldCharCharCharCharCharChar"/>
    <w:qFormat/>
    <w:rsid w:val="009E7504"/>
    <w:pPr>
      <w:tabs>
        <w:tab w:val="num" w:pos="360"/>
      </w:tabs>
      <w:spacing w:after="240"/>
      <w:ind w:left="720" w:hanging="578"/>
      <w:jc w:val="left"/>
    </w:pPr>
    <w:rPr>
      <w:rFonts w:ascii="Times New Roman" w:hAnsi="Times New Roman"/>
      <w:bCs w:val="0"/>
      <w:i w:val="0"/>
      <w:iCs w:val="0"/>
      <w:kern w:val="28"/>
      <w:szCs w:val="20"/>
      <w:lang w:val="en-US" w:eastAsia="en-US"/>
    </w:rPr>
  </w:style>
  <w:style w:type="paragraph" w:customStyle="1" w:styleId="AppHeading1">
    <w:name w:val="App_Heading 1"/>
    <w:basedOn w:val="Appendix"/>
    <w:next w:val="afffa"/>
    <w:uiPriority w:val="99"/>
    <w:qFormat/>
    <w:rsid w:val="009E7504"/>
    <w:pPr>
      <w:keepLines/>
      <w:pageBreakBefore w:val="0"/>
      <w:tabs>
        <w:tab w:val="clear" w:pos="4153"/>
        <w:tab w:val="clear" w:pos="8306"/>
      </w:tabs>
      <w:suppressAutoHyphens/>
      <w:spacing w:before="480" w:after="120" w:line="288" w:lineRule="auto"/>
      <w:ind w:left="1429" w:firstLine="720"/>
      <w:outlineLvl w:val="1"/>
    </w:pPr>
    <w:rPr>
      <w:bCs w:val="0"/>
      <w:kern w:val="0"/>
      <w:sz w:val="28"/>
      <w:szCs w:val="28"/>
      <w:lang w:eastAsia="en-US"/>
    </w:rPr>
  </w:style>
  <w:style w:type="paragraph" w:customStyle="1" w:styleId="AppHeading2">
    <w:name w:val="App_Heading 2"/>
    <w:basedOn w:val="Appendix"/>
    <w:next w:val="afffa"/>
    <w:uiPriority w:val="99"/>
    <w:qFormat/>
    <w:rsid w:val="009E7504"/>
    <w:pPr>
      <w:keepLines/>
      <w:pageBreakBefore w:val="0"/>
      <w:tabs>
        <w:tab w:val="clear" w:pos="4153"/>
        <w:tab w:val="clear" w:pos="8306"/>
      </w:tabs>
      <w:suppressAutoHyphens/>
      <w:spacing w:before="480" w:after="120" w:line="288" w:lineRule="auto"/>
      <w:ind w:left="1429" w:firstLine="720"/>
      <w:outlineLvl w:val="2"/>
    </w:pPr>
    <w:rPr>
      <w:kern w:val="0"/>
      <w:sz w:val="28"/>
      <w:szCs w:val="28"/>
      <w:lang w:eastAsia="en-US"/>
    </w:rPr>
  </w:style>
  <w:style w:type="paragraph" w:customStyle="1" w:styleId="AppHeading3">
    <w:name w:val="App_Heading 3"/>
    <w:basedOn w:val="Appendix"/>
    <w:next w:val="afffa"/>
    <w:uiPriority w:val="99"/>
    <w:qFormat/>
    <w:rsid w:val="009E7504"/>
    <w:pPr>
      <w:keepLines/>
      <w:pageBreakBefore w:val="0"/>
      <w:tabs>
        <w:tab w:val="clear" w:pos="4153"/>
        <w:tab w:val="clear" w:pos="8306"/>
      </w:tabs>
      <w:suppressAutoHyphens/>
      <w:spacing w:before="240" w:after="200" w:line="288" w:lineRule="auto"/>
      <w:ind w:left="1429" w:firstLine="720"/>
      <w:outlineLvl w:val="3"/>
    </w:pPr>
    <w:rPr>
      <w:kern w:val="0"/>
      <w:sz w:val="26"/>
      <w:szCs w:val="26"/>
      <w:lang w:eastAsia="en-US"/>
    </w:rPr>
  </w:style>
  <w:style w:type="paragraph" w:customStyle="1" w:styleId="AppHeading4">
    <w:name w:val="App_Heading 4"/>
    <w:basedOn w:val="Appendix"/>
    <w:next w:val="afffa"/>
    <w:uiPriority w:val="99"/>
    <w:qFormat/>
    <w:rsid w:val="009E7504"/>
    <w:pPr>
      <w:keepLines/>
      <w:pageBreakBefore w:val="0"/>
      <w:tabs>
        <w:tab w:val="clear" w:pos="4153"/>
        <w:tab w:val="clear" w:pos="8306"/>
      </w:tabs>
      <w:suppressAutoHyphens/>
      <w:spacing w:before="240" w:after="200" w:line="288" w:lineRule="auto"/>
      <w:ind w:left="1429" w:firstLine="720"/>
      <w:outlineLvl w:val="4"/>
    </w:pPr>
    <w:rPr>
      <w:kern w:val="0"/>
      <w:sz w:val="24"/>
      <w:szCs w:val="24"/>
      <w:lang w:eastAsia="en-US"/>
    </w:rPr>
  </w:style>
  <w:style w:type="paragraph" w:customStyle="1" w:styleId="Drawing">
    <w:name w:val="Drawing"/>
    <w:basedOn w:val="afffa"/>
    <w:next w:val="afffa"/>
    <w:uiPriority w:val="99"/>
    <w:qFormat/>
    <w:rsid w:val="009E7504"/>
    <w:pPr>
      <w:keepNext/>
      <w:keepLines/>
      <w:spacing w:before="120" w:after="240" w:line="288" w:lineRule="auto"/>
      <w:jc w:val="center"/>
    </w:pPr>
    <w:rPr>
      <w:lang w:eastAsia="en-US"/>
    </w:rPr>
  </w:style>
  <w:style w:type="paragraph" w:customStyle="1" w:styleId="Bullet2">
    <w:name w:val="Bullet 2"/>
    <w:basedOn w:val="afffa"/>
    <w:next w:val="afffa"/>
    <w:uiPriority w:val="99"/>
    <w:qFormat/>
    <w:rsid w:val="009E7504"/>
    <w:pPr>
      <w:tabs>
        <w:tab w:val="num" w:pos="1440"/>
        <w:tab w:val="num" w:pos="1854"/>
        <w:tab w:val="num" w:pos="3240"/>
      </w:tabs>
      <w:spacing w:before="60"/>
      <w:ind w:left="3237" w:hanging="360"/>
    </w:pPr>
    <w:rPr>
      <w:szCs w:val="20"/>
    </w:rPr>
  </w:style>
  <w:style w:type="character" w:customStyle="1" w:styleId="otrlistmark2">
    <w:name w:val="_otr_list_mark Знак Знак"/>
    <w:link w:val="otrlistmark3"/>
    <w:locked/>
    <w:rsid w:val="009E7504"/>
    <w:rPr>
      <w:sz w:val="24"/>
    </w:rPr>
  </w:style>
  <w:style w:type="paragraph" w:customStyle="1" w:styleId="otrlistmark3">
    <w:name w:val="_otr_list_mark"/>
    <w:next w:val="afffa"/>
    <w:link w:val="otrlistmark2"/>
    <w:qFormat/>
    <w:rsid w:val="009E7504"/>
    <w:pPr>
      <w:tabs>
        <w:tab w:val="num" w:pos="851"/>
      </w:tabs>
      <w:snapToGrid w:val="0"/>
      <w:ind w:left="851" w:hanging="284"/>
    </w:pPr>
    <w:rPr>
      <w:sz w:val="24"/>
    </w:rPr>
  </w:style>
  <w:style w:type="paragraph" w:customStyle="1" w:styleId="ASFKListnum1">
    <w:name w:val="_ASFK_List_num1"/>
    <w:next w:val="afffa"/>
    <w:uiPriority w:val="99"/>
    <w:qFormat/>
    <w:rsid w:val="009E7504"/>
    <w:pPr>
      <w:numPr>
        <w:ilvl w:val="1"/>
        <w:numId w:val="223"/>
      </w:numPr>
      <w:tabs>
        <w:tab w:val="num" w:pos="1021"/>
      </w:tabs>
      <w:spacing w:before="120" w:after="120"/>
      <w:ind w:left="1021" w:hanging="454"/>
    </w:pPr>
    <w:rPr>
      <w:sz w:val="24"/>
      <w:szCs w:val="24"/>
    </w:rPr>
  </w:style>
  <w:style w:type="character" w:customStyle="1" w:styleId="ASFKListmark1">
    <w:name w:val="_ASFK_List_mark1 Знак"/>
    <w:link w:val="ASFKListmark10"/>
    <w:locked/>
    <w:rsid w:val="009E7504"/>
    <w:rPr>
      <w:sz w:val="24"/>
    </w:rPr>
  </w:style>
  <w:style w:type="paragraph" w:customStyle="1" w:styleId="ASFKListmark10">
    <w:name w:val="_ASFK_List_mark1"/>
    <w:next w:val="afffa"/>
    <w:link w:val="ASFKListmark1"/>
    <w:qFormat/>
    <w:rsid w:val="009E7504"/>
    <w:pPr>
      <w:tabs>
        <w:tab w:val="num" w:pos="360"/>
        <w:tab w:val="num" w:pos="851"/>
      </w:tabs>
      <w:ind w:left="851" w:hanging="284"/>
    </w:pPr>
    <w:rPr>
      <w:sz w:val="24"/>
    </w:rPr>
  </w:style>
  <w:style w:type="paragraph" w:customStyle="1" w:styleId="ASFKListmark2">
    <w:name w:val="_ASFK_List_mark2"/>
    <w:next w:val="afffa"/>
    <w:uiPriority w:val="99"/>
    <w:qFormat/>
    <w:rsid w:val="009E7504"/>
    <w:pPr>
      <w:tabs>
        <w:tab w:val="num" w:pos="1134"/>
        <w:tab w:val="num" w:pos="1287"/>
      </w:tabs>
      <w:ind w:left="1134" w:hanging="283"/>
    </w:pPr>
    <w:rPr>
      <w:sz w:val="24"/>
    </w:rPr>
  </w:style>
  <w:style w:type="paragraph" w:customStyle="1" w:styleId="ASFKFigName">
    <w:name w:val="_ASFK_Fig_Name"/>
    <w:basedOn w:val="afffa"/>
    <w:rsid w:val="009E7504"/>
  </w:style>
  <w:style w:type="paragraph" w:customStyle="1" w:styleId="ASFKFigure">
    <w:name w:val="_ASFK_Figure"/>
    <w:next w:val="ASFKFigName"/>
    <w:uiPriority w:val="99"/>
    <w:qFormat/>
    <w:rsid w:val="009E7504"/>
    <w:pPr>
      <w:keepNext/>
      <w:spacing w:before="120" w:after="120"/>
      <w:jc w:val="center"/>
    </w:pPr>
    <w:rPr>
      <w:sz w:val="24"/>
      <w:szCs w:val="24"/>
    </w:rPr>
  </w:style>
  <w:style w:type="paragraph" w:customStyle="1" w:styleId="OTRHeading2">
    <w:name w:val="OTR_Heading_2"/>
    <w:next w:val="afffa"/>
    <w:uiPriority w:val="99"/>
    <w:qFormat/>
    <w:rsid w:val="009E7504"/>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SFKTableListNum">
    <w:name w:val="_ASFK_Table_List_Num"/>
    <w:basedOn w:val="afffa"/>
    <w:next w:val="afffa"/>
    <w:uiPriority w:val="99"/>
    <w:qFormat/>
    <w:rsid w:val="009E7504"/>
    <w:pPr>
      <w:tabs>
        <w:tab w:val="num" w:pos="0"/>
      </w:tabs>
      <w:spacing w:before="60"/>
      <w:ind w:left="284" w:hanging="284"/>
      <w:jc w:val="left"/>
    </w:pPr>
    <w:rPr>
      <w:sz w:val="22"/>
      <w:szCs w:val="22"/>
    </w:rPr>
  </w:style>
  <w:style w:type="paragraph" w:customStyle="1" w:styleId="ASFKListmark3">
    <w:name w:val="_ASFK_List_mark3"/>
    <w:basedOn w:val="afffa"/>
    <w:next w:val="afffa"/>
    <w:uiPriority w:val="99"/>
    <w:qFormat/>
    <w:rsid w:val="009E7504"/>
    <w:pPr>
      <w:tabs>
        <w:tab w:val="num" w:pos="900"/>
        <w:tab w:val="num" w:pos="1418"/>
      </w:tabs>
      <w:spacing w:after="0"/>
      <w:ind w:left="1418" w:hanging="284"/>
      <w:jc w:val="left"/>
    </w:pPr>
  </w:style>
  <w:style w:type="paragraph" w:customStyle="1" w:styleId="affffffffffffffffffffffffffffff3">
    <w:name w:val="Мой маркированный стиль"/>
    <w:basedOn w:val="affff8"/>
    <w:next w:val="afffa"/>
    <w:uiPriority w:val="99"/>
    <w:qFormat/>
    <w:rsid w:val="009E7504"/>
    <w:pPr>
      <w:widowControl/>
      <w:tabs>
        <w:tab w:val="num" w:pos="1032"/>
        <w:tab w:val="left" w:pos="6120"/>
      </w:tabs>
      <w:spacing w:after="0" w:line="288" w:lineRule="auto"/>
      <w:ind w:left="11" w:firstLine="709"/>
    </w:pPr>
    <w:rPr>
      <w:lang w:val="en-US" w:eastAsia="en-US"/>
    </w:rPr>
  </w:style>
  <w:style w:type="character" w:customStyle="1" w:styleId="affffffffffffffffffffffffffffff4">
    <w:name w:val="ТЛ_Утверждаю Знак"/>
    <w:link w:val="affffffffffffffffffffffffffffff5"/>
    <w:locked/>
    <w:rsid w:val="009E7504"/>
    <w:rPr>
      <w:sz w:val="28"/>
    </w:rPr>
  </w:style>
  <w:style w:type="paragraph" w:customStyle="1" w:styleId="affffffffffffffffffffffffffffff5">
    <w:name w:val="ТЛ_Утверждаю"/>
    <w:basedOn w:val="afffa"/>
    <w:next w:val="afffa"/>
    <w:link w:val="affffffffffffffffffffffffffffff4"/>
    <w:qFormat/>
    <w:rsid w:val="009E7504"/>
    <w:pPr>
      <w:spacing w:after="0"/>
      <w:ind w:left="4860"/>
      <w:jc w:val="left"/>
    </w:pPr>
    <w:rPr>
      <w:sz w:val="28"/>
      <w:szCs w:val="20"/>
    </w:rPr>
  </w:style>
  <w:style w:type="paragraph" w:customStyle="1" w:styleId="1fffffffffff4">
    <w:name w:val="Стиль Заголовок 1"/>
    <w:aliases w:val="_EB_Заголовок 1 + 18 пт"/>
    <w:basedOn w:val="1fd"/>
    <w:next w:val="afffa"/>
    <w:uiPriority w:val="99"/>
    <w:qFormat/>
    <w:rsid w:val="009E7504"/>
    <w:pPr>
      <w:keepLines/>
      <w:widowControl w:val="0"/>
      <w:tabs>
        <w:tab w:val="left" w:pos="1"/>
        <w:tab w:val="left" w:pos="284"/>
        <w:tab w:val="left" w:pos="568"/>
        <w:tab w:val="left" w:pos="851"/>
        <w:tab w:val="left" w:pos="1134"/>
        <w:tab w:val="left" w:pos="1418"/>
        <w:tab w:val="left" w:pos="1701"/>
        <w:tab w:val="left" w:pos="1985"/>
      </w:tabs>
      <w:autoSpaceDE w:val="0"/>
      <w:autoSpaceDN w:val="0"/>
      <w:adjustRightInd w:val="0"/>
      <w:spacing w:before="0" w:after="0"/>
      <w:ind w:firstLine="709"/>
    </w:pPr>
    <w:rPr>
      <w:bCs/>
      <w:caps/>
      <w:color w:val="000000"/>
      <w:kern w:val="0"/>
      <w:sz w:val="26"/>
      <w:lang w:val="en-US"/>
    </w:rPr>
  </w:style>
  <w:style w:type="character" w:customStyle="1" w:styleId="affffffffffffffffffffffffffffff6">
    <w:name w:val="Обычный текст жирный Знак"/>
    <w:link w:val="affffffffffffffffffffffffffffff7"/>
    <w:locked/>
    <w:rsid w:val="009E7504"/>
    <w:rPr>
      <w:b/>
      <w:sz w:val="28"/>
    </w:rPr>
  </w:style>
  <w:style w:type="paragraph" w:customStyle="1" w:styleId="affffffffffffffffffffffffffffff7">
    <w:name w:val="Обычный текст жирный"/>
    <w:basedOn w:val="affffc"/>
    <w:next w:val="afffa"/>
    <w:link w:val="affffffffffffffffffffffffffffff6"/>
    <w:qFormat/>
    <w:rsid w:val="009E7504"/>
    <w:pPr>
      <w:spacing w:line="288" w:lineRule="auto"/>
      <w:ind w:firstLine="720"/>
      <w:jc w:val="both"/>
    </w:pPr>
    <w:rPr>
      <w:rFonts w:ascii="Times New Roman" w:hAnsi="Times New Roman"/>
      <w:b/>
      <w:sz w:val="28"/>
      <w:lang w:val="ru-RU" w:eastAsia="ru-RU"/>
    </w:rPr>
  </w:style>
  <w:style w:type="character" w:customStyle="1" w:styleId="affffffffffffffffffffffffffffff8">
    <w:name w:val="Обычный текст курсив Знак"/>
    <w:link w:val="affffffffffffffffffffffffffffff9"/>
    <w:locked/>
    <w:rsid w:val="009E7504"/>
    <w:rPr>
      <w:i/>
      <w:sz w:val="28"/>
    </w:rPr>
  </w:style>
  <w:style w:type="paragraph" w:customStyle="1" w:styleId="affffffffffffffffffffffffffffff9">
    <w:name w:val="Обычный текст курсив"/>
    <w:basedOn w:val="affffc"/>
    <w:next w:val="afffa"/>
    <w:link w:val="affffffffffffffffffffffffffffff8"/>
    <w:autoRedefine/>
    <w:qFormat/>
    <w:rsid w:val="009E7504"/>
    <w:pPr>
      <w:spacing w:line="288" w:lineRule="auto"/>
      <w:ind w:firstLine="720"/>
      <w:jc w:val="both"/>
    </w:pPr>
    <w:rPr>
      <w:rFonts w:ascii="Times New Roman" w:hAnsi="Times New Roman"/>
      <w:i/>
      <w:sz w:val="28"/>
      <w:lang w:val="ru-RU" w:eastAsia="ru-RU"/>
    </w:rPr>
  </w:style>
  <w:style w:type="paragraph" w:customStyle="1" w:styleId="affffffffffffffffffffffffffffffa">
    <w:name w:val="Табличный"/>
    <w:basedOn w:val="affffc"/>
    <w:next w:val="afffa"/>
    <w:autoRedefine/>
    <w:uiPriority w:val="99"/>
    <w:qFormat/>
    <w:rsid w:val="009E7504"/>
    <w:pPr>
      <w:spacing w:line="288" w:lineRule="auto"/>
    </w:pPr>
    <w:rPr>
      <w:rFonts w:ascii="Times New Roman" w:hAnsi="Times New Roman"/>
      <w:sz w:val="28"/>
    </w:rPr>
  </w:style>
  <w:style w:type="paragraph" w:customStyle="1" w:styleId="159">
    <w:name w:val="Рецензия15"/>
    <w:next w:val="afffa"/>
    <w:uiPriority w:val="99"/>
    <w:semiHidden/>
    <w:qFormat/>
    <w:rsid w:val="009E7504"/>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paragraph" w:customStyle="1" w:styleId="3fffff1">
    <w:name w:val="Маркированный3"/>
    <w:basedOn w:val="2ffffffe"/>
    <w:next w:val="afffa"/>
    <w:uiPriority w:val="99"/>
    <w:qFormat/>
    <w:rsid w:val="009E7504"/>
    <w:pPr>
      <w:tabs>
        <w:tab w:val="left" w:pos="1985"/>
      </w:tabs>
      <w:spacing w:before="0"/>
      <w:ind w:left="1985" w:hanging="425"/>
    </w:pPr>
    <w:rPr>
      <w:lang w:val="en-US" w:eastAsia="en-US"/>
    </w:rPr>
  </w:style>
  <w:style w:type="paragraph" w:customStyle="1" w:styleId="affffffffffffffffffffffffffffffb">
    <w:name w:val="Òàáëèöà òåêñò"/>
    <w:basedOn w:val="afffa"/>
    <w:next w:val="afffa"/>
    <w:uiPriority w:val="99"/>
    <w:qFormat/>
    <w:rsid w:val="009E7504"/>
    <w:pPr>
      <w:spacing w:before="40" w:after="40"/>
      <w:ind w:left="57" w:right="57"/>
      <w:jc w:val="left"/>
    </w:pPr>
    <w:rPr>
      <w:sz w:val="22"/>
      <w:szCs w:val="20"/>
    </w:rPr>
  </w:style>
  <w:style w:type="paragraph" w:customStyle="1" w:styleId="affffffffffffffffffffffffffffffc">
    <w:name w:val="Нумерованный_Приложения"/>
    <w:basedOn w:val="afffa"/>
    <w:next w:val="afffa"/>
    <w:uiPriority w:val="99"/>
    <w:qFormat/>
    <w:rsid w:val="009E7504"/>
    <w:pPr>
      <w:tabs>
        <w:tab w:val="left" w:pos="709"/>
        <w:tab w:val="left" w:pos="1134"/>
      </w:tabs>
      <w:spacing w:before="120" w:after="120"/>
      <w:ind w:firstLine="709"/>
    </w:pPr>
    <w:rPr>
      <w:b/>
      <w:sz w:val="28"/>
    </w:rPr>
  </w:style>
  <w:style w:type="paragraph" w:customStyle="1" w:styleId="affffffffffffffffffffffffffffffd">
    <w:name w:val="Пункты Приложения"/>
    <w:basedOn w:val="afffa"/>
    <w:next w:val="afffa"/>
    <w:uiPriority w:val="99"/>
    <w:qFormat/>
    <w:rsid w:val="009E7504"/>
    <w:pPr>
      <w:spacing w:before="240" w:after="240"/>
    </w:pPr>
    <w:rPr>
      <w:b/>
      <w:sz w:val="28"/>
    </w:rPr>
  </w:style>
  <w:style w:type="paragraph" w:customStyle="1" w:styleId="1fffffffffff5">
    <w:name w:val="Нумерованный список1"/>
    <w:next w:val="afffa"/>
    <w:uiPriority w:val="99"/>
    <w:qFormat/>
    <w:rsid w:val="009E7504"/>
    <w:pPr>
      <w:tabs>
        <w:tab w:val="left" w:pos="360"/>
      </w:tabs>
    </w:pPr>
    <w:rPr>
      <w:color w:val="000000"/>
      <w:sz w:val="24"/>
      <w:lang w:eastAsia="en-US"/>
    </w:rPr>
  </w:style>
  <w:style w:type="paragraph" w:customStyle="1" w:styleId="affffffffffffffffffffffffffffffe">
    <w:name w:val="Знак Знак Знак Знак Знак Знак Знак Знак Знак Знак Знак Знак Знак"/>
    <w:basedOn w:val="afffa"/>
    <w:next w:val="afffa"/>
    <w:uiPriority w:val="99"/>
    <w:qFormat/>
    <w:rsid w:val="009E7504"/>
    <w:pPr>
      <w:spacing w:after="160" w:line="240" w:lineRule="exact"/>
      <w:jc w:val="left"/>
    </w:pPr>
    <w:rPr>
      <w:rFonts w:ascii="Verdana" w:hAnsi="Verdana"/>
      <w:lang w:val="en-US" w:eastAsia="en-US"/>
    </w:rPr>
  </w:style>
  <w:style w:type="paragraph" w:customStyle="1" w:styleId="afffffffffffffffffffffffffffffff">
    <w:name w:val="Утверждаю"/>
    <w:basedOn w:val="afffa"/>
    <w:next w:val="afffa"/>
    <w:uiPriority w:val="99"/>
    <w:qFormat/>
    <w:rsid w:val="009E7504"/>
    <w:pPr>
      <w:ind w:left="142" w:right="198"/>
    </w:pPr>
    <w:rPr>
      <w:rFonts w:ascii="Verdana" w:hAnsi="Verdana"/>
      <w:b/>
      <w:bCs/>
      <w:spacing w:val="-5"/>
      <w:szCs w:val="20"/>
      <w:lang w:eastAsia="en-US"/>
    </w:rPr>
  </w:style>
  <w:style w:type="paragraph" w:customStyle="1" w:styleId="afffffffffffffffffffffffffffffff0">
    <w:name w:val="Статус"/>
    <w:basedOn w:val="afffa"/>
    <w:next w:val="afffa"/>
    <w:uiPriority w:val="99"/>
    <w:qFormat/>
    <w:rsid w:val="009E7504"/>
    <w:pPr>
      <w:shd w:val="pct20" w:color="auto" w:fill="auto"/>
      <w:ind w:firstLine="454"/>
    </w:pPr>
    <w:rPr>
      <w:rFonts w:ascii="Verdana" w:hAnsi="Verdana"/>
      <w:spacing w:val="-5"/>
      <w:szCs w:val="20"/>
      <w:lang w:eastAsia="en-US"/>
    </w:rPr>
  </w:style>
  <w:style w:type="paragraph" w:customStyle="1" w:styleId="CoverCompany">
    <w:name w:val="Cover Company"/>
    <w:basedOn w:val="CoverAddress"/>
    <w:next w:val="afffa"/>
    <w:uiPriority w:val="99"/>
    <w:qFormat/>
    <w:rsid w:val="009E7504"/>
    <w:pPr>
      <w:spacing w:after="120" w:line="360" w:lineRule="exact"/>
      <w:ind w:firstLine="680"/>
      <w:jc w:val="right"/>
    </w:pPr>
    <w:rPr>
      <w:rFonts w:ascii="Verdana" w:hAnsi="Verdana"/>
      <w:b/>
      <w:sz w:val="36"/>
      <w:lang w:eastAsia="en-US"/>
    </w:rPr>
  </w:style>
  <w:style w:type="paragraph" w:customStyle="1" w:styleId="BlockQuotation">
    <w:name w:val="Block Quotation"/>
    <w:basedOn w:val="afffa"/>
    <w:next w:val="afffa"/>
    <w:uiPriority w:val="99"/>
    <w:qFormat/>
    <w:rsid w:val="009E7504"/>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lang w:eastAsia="en-US"/>
    </w:rPr>
  </w:style>
  <w:style w:type="paragraph" w:customStyle="1" w:styleId="BodyTextKeep">
    <w:name w:val="Body Text Keep"/>
    <w:basedOn w:val="afffa"/>
    <w:next w:val="afffa"/>
    <w:uiPriority w:val="99"/>
    <w:qFormat/>
    <w:rsid w:val="009E7504"/>
    <w:pPr>
      <w:keepNext/>
      <w:tabs>
        <w:tab w:val="left" w:pos="3345"/>
      </w:tabs>
      <w:ind w:firstLine="680"/>
    </w:pPr>
    <w:rPr>
      <w:rFonts w:ascii="Verdana" w:hAnsi="Verdana"/>
      <w:spacing w:val="-5"/>
      <w:sz w:val="20"/>
      <w:szCs w:val="20"/>
      <w:lang w:eastAsia="en-US"/>
    </w:rPr>
  </w:style>
  <w:style w:type="paragraph" w:customStyle="1" w:styleId="IndexBase">
    <w:name w:val="Index Base"/>
    <w:basedOn w:val="afffa"/>
    <w:next w:val="afffa"/>
    <w:uiPriority w:val="99"/>
    <w:qFormat/>
    <w:rsid w:val="009E7504"/>
    <w:pPr>
      <w:ind w:left="360" w:hanging="360"/>
    </w:pPr>
    <w:rPr>
      <w:rFonts w:ascii="Verdana" w:hAnsi="Verdana"/>
      <w:spacing w:val="-5"/>
      <w:sz w:val="18"/>
      <w:szCs w:val="20"/>
      <w:lang w:eastAsia="en-US"/>
    </w:rPr>
  </w:style>
  <w:style w:type="paragraph" w:customStyle="1" w:styleId="BlockDefinition">
    <w:name w:val="Block Definition"/>
    <w:basedOn w:val="afffa"/>
    <w:next w:val="afffa"/>
    <w:uiPriority w:val="99"/>
    <w:qFormat/>
    <w:rsid w:val="009E7504"/>
    <w:pPr>
      <w:tabs>
        <w:tab w:val="left" w:pos="3345"/>
      </w:tabs>
      <w:ind w:left="3345" w:hanging="2268"/>
    </w:pPr>
    <w:rPr>
      <w:rFonts w:ascii="Verdana" w:hAnsi="Verdana"/>
      <w:spacing w:val="-5"/>
      <w:sz w:val="20"/>
      <w:szCs w:val="20"/>
      <w:lang w:eastAsia="en-US"/>
    </w:rPr>
  </w:style>
  <w:style w:type="paragraph" w:customStyle="1" w:styleId="BlockIcon">
    <w:name w:val="Block Icon"/>
    <w:basedOn w:val="afffa"/>
    <w:next w:val="afffa"/>
    <w:uiPriority w:val="99"/>
    <w:qFormat/>
    <w:rsid w:val="009E7504"/>
    <w:pPr>
      <w:framePr w:w="1440" w:h="1440" w:wrap="auto" w:vAnchor="text" w:hAnchor="page" w:x="1201" w:y="1"/>
      <w:shd w:val="pct30" w:color="auto" w:fill="auto"/>
      <w:spacing w:before="60" w:line="1440" w:lineRule="exact"/>
      <w:ind w:firstLine="680"/>
      <w:jc w:val="center"/>
    </w:pPr>
    <w:rPr>
      <w:rFonts w:ascii="Wingdings" w:hAnsi="Wingdings"/>
      <w:b/>
      <w:color w:val="FFFFFF"/>
      <w:spacing w:val="-10"/>
      <w:position w:val="-10"/>
      <w:sz w:val="160"/>
      <w:szCs w:val="20"/>
      <w:lang w:eastAsia="en-US"/>
    </w:rPr>
  </w:style>
  <w:style w:type="paragraph" w:customStyle="1" w:styleId="FooterFirst">
    <w:name w:val="Footer First"/>
    <w:basedOn w:val="afffe"/>
    <w:next w:val="afffa"/>
    <w:uiPriority w:val="99"/>
    <w:qFormat/>
    <w:rsid w:val="009E7504"/>
    <w:pPr>
      <w:widowControl w:val="0"/>
      <w:pBdr>
        <w:top w:val="single" w:sz="6" w:space="4" w:color="auto"/>
      </w:pBdr>
      <w:tabs>
        <w:tab w:val="clear" w:pos="4677"/>
        <w:tab w:val="clear" w:pos="9355"/>
        <w:tab w:val="center" w:pos="4320"/>
        <w:tab w:val="right" w:pos="8640"/>
      </w:tabs>
      <w:spacing w:line="190" w:lineRule="atLeast"/>
      <w:ind w:firstLine="680"/>
      <w:jc w:val="left"/>
    </w:pPr>
    <w:rPr>
      <w:rFonts w:ascii="Verdana" w:hAnsi="Verdana"/>
      <w:caps/>
      <w:sz w:val="15"/>
      <w:szCs w:val="20"/>
      <w:lang w:val="ru-RU" w:eastAsia="en-US"/>
    </w:rPr>
  </w:style>
  <w:style w:type="paragraph" w:customStyle="1" w:styleId="FooterEven">
    <w:name w:val="Footer Even"/>
    <w:basedOn w:val="afffe"/>
    <w:next w:val="afffa"/>
    <w:uiPriority w:val="99"/>
    <w:qFormat/>
    <w:rsid w:val="009E7504"/>
    <w:pPr>
      <w:widowControl w:val="0"/>
      <w:pBdr>
        <w:top w:val="single" w:sz="6" w:space="2" w:color="auto"/>
      </w:pBdr>
      <w:tabs>
        <w:tab w:val="clear" w:pos="4677"/>
        <w:tab w:val="clear" w:pos="9355"/>
        <w:tab w:val="center" w:pos="4320"/>
        <w:tab w:val="right" w:pos="8640"/>
      </w:tabs>
      <w:spacing w:line="190" w:lineRule="atLeast"/>
      <w:ind w:firstLine="680"/>
      <w:jc w:val="left"/>
    </w:pPr>
    <w:rPr>
      <w:rFonts w:ascii="Verdana" w:hAnsi="Verdana"/>
      <w:caps/>
      <w:sz w:val="15"/>
      <w:szCs w:val="20"/>
      <w:lang w:val="ru-RU" w:eastAsia="en-US"/>
    </w:rPr>
  </w:style>
  <w:style w:type="paragraph" w:customStyle="1" w:styleId="FooterOdd">
    <w:name w:val="Footer Odd"/>
    <w:basedOn w:val="afffe"/>
    <w:next w:val="afffa"/>
    <w:uiPriority w:val="99"/>
    <w:qFormat/>
    <w:rsid w:val="009E7504"/>
    <w:pPr>
      <w:widowControl w:val="0"/>
      <w:pBdr>
        <w:top w:val="single" w:sz="6" w:space="2" w:color="auto"/>
      </w:pBdr>
      <w:tabs>
        <w:tab w:val="clear" w:pos="4677"/>
        <w:tab w:val="clear" w:pos="9355"/>
        <w:tab w:val="center" w:pos="4320"/>
        <w:tab w:val="right" w:pos="8640"/>
      </w:tabs>
      <w:spacing w:before="600" w:line="190" w:lineRule="atLeast"/>
      <w:ind w:firstLine="680"/>
      <w:jc w:val="left"/>
    </w:pPr>
    <w:rPr>
      <w:rFonts w:ascii="Verdana" w:hAnsi="Verdana"/>
      <w:caps/>
      <w:sz w:val="15"/>
      <w:szCs w:val="20"/>
      <w:lang w:val="ru-RU" w:eastAsia="en-US"/>
    </w:rPr>
  </w:style>
  <w:style w:type="paragraph" w:customStyle="1" w:styleId="HeaderFirst">
    <w:name w:val="Header First"/>
    <w:basedOn w:val="affff2"/>
    <w:next w:val="afffa"/>
    <w:uiPriority w:val="99"/>
    <w:qFormat/>
    <w:rsid w:val="009E7504"/>
    <w:pPr>
      <w:widowControl w:val="0"/>
      <w:pBdr>
        <w:top w:val="single" w:sz="6" w:space="2" w:color="auto"/>
      </w:pBdr>
      <w:tabs>
        <w:tab w:val="clear" w:pos="4153"/>
        <w:tab w:val="clear" w:pos="8306"/>
        <w:tab w:val="center" w:pos="4320"/>
        <w:tab w:val="right" w:pos="8640"/>
      </w:tabs>
      <w:spacing w:before="0" w:after="60"/>
      <w:ind w:firstLine="680"/>
      <w:jc w:val="right"/>
    </w:pPr>
    <w:rPr>
      <w:rFonts w:ascii="Verdana" w:hAnsi="Verdana" w:cs="Arial"/>
      <w:caps/>
      <w:noProof w:val="0"/>
      <w:sz w:val="15"/>
      <w:lang w:val="ru-RU" w:eastAsia="en-US"/>
    </w:rPr>
  </w:style>
  <w:style w:type="paragraph" w:customStyle="1" w:styleId="HeaderEven">
    <w:name w:val="Header Even"/>
    <w:basedOn w:val="affff2"/>
    <w:next w:val="afffa"/>
    <w:uiPriority w:val="99"/>
    <w:qFormat/>
    <w:rsid w:val="009E7504"/>
    <w:pPr>
      <w:widowControl w:val="0"/>
      <w:pBdr>
        <w:bottom w:val="single" w:sz="6" w:space="1" w:color="auto"/>
      </w:pBdr>
      <w:tabs>
        <w:tab w:val="clear" w:pos="4153"/>
        <w:tab w:val="clear" w:pos="8306"/>
        <w:tab w:val="center" w:pos="4320"/>
        <w:tab w:val="right" w:pos="8640"/>
      </w:tabs>
      <w:spacing w:before="0" w:after="600"/>
      <w:ind w:firstLine="680"/>
      <w:jc w:val="right"/>
    </w:pPr>
    <w:rPr>
      <w:rFonts w:ascii="Verdana" w:hAnsi="Verdana" w:cs="Arial"/>
      <w:caps/>
      <w:noProof w:val="0"/>
      <w:sz w:val="15"/>
      <w:lang w:val="ru-RU" w:eastAsia="en-US"/>
    </w:rPr>
  </w:style>
  <w:style w:type="paragraph" w:customStyle="1" w:styleId="HeaderOdd">
    <w:name w:val="Header Odd"/>
    <w:basedOn w:val="affff2"/>
    <w:next w:val="afffa"/>
    <w:uiPriority w:val="99"/>
    <w:qFormat/>
    <w:rsid w:val="009E7504"/>
    <w:pPr>
      <w:widowControl w:val="0"/>
      <w:pBdr>
        <w:bottom w:val="single" w:sz="6" w:space="1" w:color="auto"/>
      </w:pBdr>
      <w:tabs>
        <w:tab w:val="clear" w:pos="4153"/>
        <w:tab w:val="clear" w:pos="8306"/>
        <w:tab w:val="center" w:pos="4320"/>
        <w:tab w:val="right" w:pos="8640"/>
      </w:tabs>
      <w:spacing w:before="0" w:after="600"/>
      <w:ind w:firstLine="680"/>
      <w:jc w:val="right"/>
    </w:pPr>
    <w:rPr>
      <w:rFonts w:ascii="Verdana" w:hAnsi="Verdana" w:cs="Arial"/>
      <w:caps/>
      <w:noProof w:val="0"/>
      <w:sz w:val="15"/>
      <w:lang w:val="ru-RU" w:eastAsia="en-US"/>
    </w:rPr>
  </w:style>
  <w:style w:type="paragraph" w:customStyle="1" w:styleId="TitleAddress">
    <w:name w:val="Title Address"/>
    <w:basedOn w:val="afffa"/>
    <w:next w:val="afffa"/>
    <w:uiPriority w:val="99"/>
    <w:qFormat/>
    <w:rsid w:val="009E7504"/>
    <w:pPr>
      <w:keepLines/>
      <w:framePr w:w="5160" w:h="840" w:wrap="notBeside" w:vAnchor="page" w:hAnchor="page" w:x="6121" w:y="915" w:anchorLock="1"/>
      <w:tabs>
        <w:tab w:val="left" w:pos="2160"/>
      </w:tabs>
      <w:spacing w:line="160" w:lineRule="atLeast"/>
      <w:ind w:firstLine="680"/>
    </w:pPr>
    <w:rPr>
      <w:rFonts w:ascii="Verdana" w:hAnsi="Verdana"/>
      <w:sz w:val="14"/>
      <w:szCs w:val="20"/>
      <w:lang w:eastAsia="en-US"/>
    </w:rPr>
  </w:style>
  <w:style w:type="paragraph" w:customStyle="1" w:styleId="SubtitleCover">
    <w:name w:val="Subtitle Cover"/>
    <w:basedOn w:val="TitleCover"/>
    <w:next w:val="afffa"/>
    <w:uiPriority w:val="99"/>
    <w:qFormat/>
    <w:rsid w:val="009E7504"/>
    <w:pPr>
      <w:pBdr>
        <w:bottom w:val="none" w:sz="0" w:space="0" w:color="auto"/>
      </w:pBdr>
      <w:spacing w:before="120" w:after="480" w:line="480" w:lineRule="exact"/>
    </w:pPr>
    <w:rPr>
      <w:i/>
      <w:sz w:val="36"/>
    </w:rPr>
  </w:style>
  <w:style w:type="paragraph" w:customStyle="1" w:styleId="TitleCover">
    <w:name w:val="Title Cover"/>
    <w:basedOn w:val="HeadingBase0"/>
    <w:next w:val="SubtitleCover"/>
    <w:uiPriority w:val="99"/>
    <w:qFormat/>
    <w:rsid w:val="009E7504"/>
    <w:pPr>
      <w:keepLines w:val="0"/>
      <w:pBdr>
        <w:bottom w:val="single" w:sz="18" w:space="20" w:color="auto"/>
      </w:pBdr>
      <w:spacing w:before="480" w:after="60" w:line="560" w:lineRule="exact"/>
      <w:ind w:left="0" w:firstLine="680"/>
      <w:jc w:val="center"/>
    </w:pPr>
    <w:rPr>
      <w:rFonts w:ascii="Arial Narrow" w:hAnsi="Arial Narrow"/>
      <w:spacing w:val="0"/>
      <w:kern w:val="0"/>
      <w:sz w:val="56"/>
    </w:rPr>
  </w:style>
  <w:style w:type="paragraph" w:customStyle="1" w:styleId="ChapterNumber">
    <w:name w:val="Chapter Number"/>
    <w:basedOn w:val="afffa"/>
    <w:next w:val="1fd"/>
    <w:uiPriority w:val="99"/>
    <w:qFormat/>
    <w:rsid w:val="009E7504"/>
    <w:pPr>
      <w:framePr w:h="1247"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lang w:eastAsia="en-US"/>
    </w:rPr>
  </w:style>
  <w:style w:type="paragraph" w:customStyle="1" w:styleId="ChapterLabel">
    <w:name w:val="Chapter Label"/>
    <w:basedOn w:val="afffa"/>
    <w:next w:val="ChapterNumber"/>
    <w:uiPriority w:val="99"/>
    <w:qFormat/>
    <w:rsid w:val="009E7504"/>
    <w:pPr>
      <w:pageBreakBefore/>
      <w:framePr w:h="1247"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lang w:eastAsia="en-US"/>
    </w:rPr>
  </w:style>
  <w:style w:type="paragraph" w:customStyle="1" w:styleId="ListLast">
    <w:name w:val="List Last"/>
    <w:basedOn w:val="affffff9"/>
    <w:next w:val="afffa"/>
    <w:uiPriority w:val="99"/>
    <w:qFormat/>
    <w:rsid w:val="009E7504"/>
    <w:pPr>
      <w:tabs>
        <w:tab w:val="left" w:pos="720"/>
        <w:tab w:val="left" w:pos="3345"/>
      </w:tabs>
      <w:ind w:left="720" w:hanging="360"/>
      <w:contextualSpacing w:val="0"/>
    </w:pPr>
    <w:rPr>
      <w:rFonts w:ascii="Verdana" w:hAnsi="Verdana"/>
      <w:sz w:val="20"/>
      <w:szCs w:val="20"/>
      <w:lang w:eastAsia="en-US"/>
    </w:rPr>
  </w:style>
  <w:style w:type="paragraph" w:customStyle="1" w:styleId="ListBulletFirst">
    <w:name w:val="List Bullet First"/>
    <w:basedOn w:val="affff8"/>
    <w:next w:val="affff8"/>
    <w:uiPriority w:val="99"/>
    <w:qFormat/>
    <w:rsid w:val="009E7504"/>
    <w:pPr>
      <w:widowControl/>
      <w:tabs>
        <w:tab w:val="left" w:pos="3345"/>
        <w:tab w:val="left" w:pos="6120"/>
      </w:tabs>
      <w:ind w:left="1440" w:firstLine="540"/>
    </w:pPr>
    <w:rPr>
      <w:rFonts w:ascii="Verdana" w:hAnsi="Verdana"/>
      <w:spacing w:val="-5"/>
      <w:sz w:val="20"/>
      <w:szCs w:val="20"/>
      <w:lang w:val="en-US" w:eastAsia="en-US"/>
    </w:rPr>
  </w:style>
  <w:style w:type="paragraph" w:customStyle="1" w:styleId="ListBulletLast">
    <w:name w:val="List Bullet Last"/>
    <w:basedOn w:val="affff8"/>
    <w:next w:val="afffa"/>
    <w:uiPriority w:val="99"/>
    <w:qFormat/>
    <w:rsid w:val="009E7504"/>
    <w:pPr>
      <w:widowControl/>
      <w:tabs>
        <w:tab w:val="left" w:pos="3345"/>
        <w:tab w:val="left" w:pos="6120"/>
      </w:tabs>
      <w:ind w:left="1440" w:firstLine="540"/>
    </w:pPr>
    <w:rPr>
      <w:rFonts w:ascii="Verdana" w:hAnsi="Verdana"/>
      <w:spacing w:val="-5"/>
      <w:sz w:val="20"/>
      <w:szCs w:val="20"/>
      <w:lang w:val="en-US" w:eastAsia="en-US"/>
    </w:rPr>
  </w:style>
  <w:style w:type="paragraph" w:customStyle="1" w:styleId="PropList">
    <w:name w:val="PropList"/>
    <w:basedOn w:val="afffa"/>
    <w:next w:val="afffa"/>
    <w:uiPriority w:val="99"/>
    <w:qFormat/>
    <w:rsid w:val="009E7504"/>
    <w:pPr>
      <w:shd w:val="pct12" w:color="auto" w:fill="auto"/>
      <w:tabs>
        <w:tab w:val="left" w:pos="3402"/>
      </w:tabs>
      <w:spacing w:after="0"/>
      <w:ind w:right="567" w:firstLine="680"/>
    </w:pPr>
    <w:rPr>
      <w:rFonts w:ascii="Courier New" w:hAnsi="Courier New"/>
      <w:sz w:val="20"/>
      <w:szCs w:val="20"/>
      <w:lang w:eastAsia="en-US"/>
    </w:rPr>
  </w:style>
  <w:style w:type="paragraph" w:customStyle="1" w:styleId="ListFirst">
    <w:name w:val="List First"/>
    <w:basedOn w:val="affffff9"/>
    <w:next w:val="affffff9"/>
    <w:uiPriority w:val="99"/>
    <w:qFormat/>
    <w:rsid w:val="009E7504"/>
    <w:pPr>
      <w:tabs>
        <w:tab w:val="left" w:pos="720"/>
        <w:tab w:val="left" w:pos="3345"/>
      </w:tabs>
      <w:spacing w:before="80" w:after="80"/>
      <w:ind w:left="720" w:hanging="360"/>
      <w:contextualSpacing w:val="0"/>
    </w:pPr>
    <w:rPr>
      <w:rFonts w:ascii="Verdana" w:hAnsi="Verdana"/>
      <w:sz w:val="20"/>
      <w:szCs w:val="20"/>
      <w:lang w:eastAsia="en-US"/>
    </w:rPr>
  </w:style>
  <w:style w:type="paragraph" w:customStyle="1" w:styleId="BlockMarginComment">
    <w:name w:val="Block Margin Comment"/>
    <w:basedOn w:val="afffa"/>
    <w:next w:val="afffa"/>
    <w:uiPriority w:val="99"/>
    <w:qFormat/>
    <w:rsid w:val="009E7504"/>
    <w:pPr>
      <w:keepNext/>
      <w:framePr w:w="1134" w:hSpace="181" w:vSpace="181" w:wrap="auto" w:vAnchor="text" w:hAnchor="margin" w:xAlign="right" w:y="1"/>
      <w:widowControl w:val="0"/>
      <w:pBdr>
        <w:left w:val="double" w:sz="12" w:space="1" w:color="auto"/>
      </w:pBdr>
      <w:ind w:firstLine="680"/>
      <w:jc w:val="left"/>
    </w:pPr>
    <w:rPr>
      <w:sz w:val="20"/>
      <w:szCs w:val="20"/>
      <w:lang w:eastAsia="en-US"/>
    </w:rPr>
  </w:style>
  <w:style w:type="paragraph" w:customStyle="1" w:styleId="comments">
    <w:name w:val="comments"/>
    <w:basedOn w:val="afffa"/>
    <w:next w:val="afffa"/>
    <w:uiPriority w:val="99"/>
    <w:qFormat/>
    <w:rsid w:val="009E7504"/>
    <w:pPr>
      <w:ind w:left="720" w:hanging="720"/>
    </w:pPr>
    <w:rPr>
      <w:rFonts w:ascii="HelvCondenced" w:hAnsi="HelvCondenced"/>
      <w:color w:val="0000FF"/>
      <w:sz w:val="20"/>
      <w:szCs w:val="20"/>
      <w:lang w:eastAsia="en-US"/>
    </w:rPr>
  </w:style>
  <w:style w:type="paragraph" w:customStyle="1" w:styleId="CoverComment">
    <w:name w:val="Cover Comment"/>
    <w:basedOn w:val="HeadingBase0"/>
    <w:next w:val="afffa"/>
    <w:uiPriority w:val="99"/>
    <w:qFormat/>
    <w:rsid w:val="009E7504"/>
    <w:pPr>
      <w:keepLines w:val="0"/>
      <w:pBdr>
        <w:bottom w:val="single" w:sz="18" w:space="20" w:color="auto"/>
      </w:pBdr>
      <w:spacing w:before="480" w:after="60" w:line="560" w:lineRule="exact"/>
      <w:ind w:left="0" w:firstLine="680"/>
    </w:pPr>
    <w:rPr>
      <w:rFonts w:ascii="Arial Narrow" w:hAnsi="Arial Narrow"/>
      <w:spacing w:val="0"/>
      <w:kern w:val="0"/>
      <w:sz w:val="56"/>
    </w:rPr>
  </w:style>
  <w:style w:type="paragraph" w:customStyle="1" w:styleId="CoverMessage">
    <w:name w:val="Cover Message"/>
    <w:basedOn w:val="afffa"/>
    <w:next w:val="afffa"/>
    <w:uiPriority w:val="99"/>
    <w:qFormat/>
    <w:rsid w:val="009E7504"/>
    <w:pPr>
      <w:spacing w:after="0"/>
      <w:ind w:firstLine="680"/>
      <w:jc w:val="left"/>
    </w:pPr>
    <w:rPr>
      <w:rFonts w:ascii="Verdana" w:hAnsi="Verdana"/>
      <w:spacing w:val="-5"/>
      <w:sz w:val="28"/>
      <w:szCs w:val="20"/>
      <w:lang w:eastAsia="en-US"/>
    </w:rPr>
  </w:style>
  <w:style w:type="paragraph" w:customStyle="1" w:styleId="PropListFirst">
    <w:name w:val="PropListFirst"/>
    <w:basedOn w:val="PropList"/>
    <w:next w:val="PropList"/>
    <w:uiPriority w:val="99"/>
    <w:qFormat/>
    <w:rsid w:val="009E7504"/>
    <w:pPr>
      <w:spacing w:before="240"/>
    </w:pPr>
  </w:style>
  <w:style w:type="paragraph" w:customStyle="1" w:styleId="PropListLast">
    <w:name w:val="PropListLast"/>
    <w:basedOn w:val="PropList"/>
    <w:next w:val="afffa"/>
    <w:uiPriority w:val="99"/>
    <w:qFormat/>
    <w:rsid w:val="009E7504"/>
    <w:pPr>
      <w:spacing w:after="240"/>
    </w:pPr>
  </w:style>
  <w:style w:type="paragraph" w:customStyle="1" w:styleId="ReportAnnotation">
    <w:name w:val="ReportAnnotation"/>
    <w:basedOn w:val="affffffffffffffffffffffffe"/>
    <w:next w:val="affffffffffffffffffffffffe"/>
    <w:uiPriority w:val="99"/>
    <w:qFormat/>
    <w:rsid w:val="009E7504"/>
    <w:pPr>
      <w:spacing w:before="0" w:after="0"/>
      <w:ind w:left="1077" w:firstLine="680"/>
    </w:pPr>
    <w:rPr>
      <w:rFonts w:ascii="Verdana" w:hAnsi="Verdana"/>
      <w:sz w:val="16"/>
      <w:lang w:eastAsia="en-US"/>
    </w:rPr>
  </w:style>
  <w:style w:type="paragraph" w:customStyle="1" w:styleId="ReportAnnotationHDR">
    <w:name w:val="ReportAnnotationHDR"/>
    <w:basedOn w:val="ReportAnnotation"/>
    <w:next w:val="ReportAnnotation"/>
    <w:uiPriority w:val="99"/>
    <w:qFormat/>
    <w:rsid w:val="009E7504"/>
    <w:pPr>
      <w:spacing w:before="60" w:after="60"/>
    </w:pPr>
    <w:rPr>
      <w:b/>
    </w:rPr>
  </w:style>
  <w:style w:type="paragraph" w:customStyle="1" w:styleId="afffffffffffffffffffffffffffffff1">
    <w:name w:val="СписокСвойств"/>
    <w:basedOn w:val="afffa"/>
    <w:next w:val="afffa"/>
    <w:uiPriority w:val="99"/>
    <w:qFormat/>
    <w:rsid w:val="009E7504"/>
    <w:pPr>
      <w:shd w:val="pct12" w:color="auto" w:fill="auto"/>
      <w:tabs>
        <w:tab w:val="left" w:pos="3402"/>
      </w:tabs>
      <w:suppressAutoHyphens/>
      <w:spacing w:after="0"/>
      <w:ind w:right="567" w:firstLine="680"/>
      <w:jc w:val="left"/>
    </w:pPr>
    <w:rPr>
      <w:rFonts w:ascii="Courier New" w:hAnsi="Courier New"/>
      <w:sz w:val="20"/>
      <w:szCs w:val="20"/>
      <w:lang w:eastAsia="en-US"/>
    </w:rPr>
  </w:style>
  <w:style w:type="paragraph" w:customStyle="1" w:styleId="afffffffffffffffffffffffffffffff2">
    <w:name w:val="СписокСвойствПервый"/>
    <w:basedOn w:val="afffffffffffffffffffffffffffffff1"/>
    <w:next w:val="afffffffffffffffffffffffffffffff1"/>
    <w:uiPriority w:val="99"/>
    <w:qFormat/>
    <w:rsid w:val="009E7504"/>
    <w:pPr>
      <w:spacing w:before="240"/>
    </w:pPr>
  </w:style>
  <w:style w:type="paragraph" w:customStyle="1" w:styleId="afffffffffffffffffffffffffffffff3">
    <w:name w:val="СписокСвойствПоследний"/>
    <w:basedOn w:val="afffffffffffffffffffffffffffffff1"/>
    <w:next w:val="afffa"/>
    <w:uiPriority w:val="99"/>
    <w:qFormat/>
    <w:rsid w:val="009E7504"/>
    <w:pPr>
      <w:spacing w:after="240"/>
    </w:pPr>
  </w:style>
  <w:style w:type="character" w:customStyle="1" w:styleId="afffffffffffffffffffffffffffffff4">
    <w:name w:val="Название документа Знак"/>
    <w:link w:val="afffffffffffffffffffffffffffffff5"/>
    <w:locked/>
    <w:rsid w:val="009E7504"/>
    <w:rPr>
      <w:rFonts w:ascii="Verdana" w:hAnsi="Verdana"/>
      <w:b/>
      <w:spacing w:val="-5"/>
      <w:sz w:val="64"/>
      <w:lang w:val="en-US" w:eastAsia="en-US"/>
    </w:rPr>
  </w:style>
  <w:style w:type="paragraph" w:customStyle="1" w:styleId="afffffffffffffffffffffffffffffff5">
    <w:name w:val="Название документа"/>
    <w:basedOn w:val="afffa"/>
    <w:next w:val="afffa"/>
    <w:link w:val="afffffffffffffffffffffffffffffff4"/>
    <w:qFormat/>
    <w:rsid w:val="009E7504"/>
    <w:pPr>
      <w:spacing w:before="120" w:after="120" w:line="360" w:lineRule="auto"/>
      <w:jc w:val="left"/>
      <w:outlineLvl w:val="0"/>
    </w:pPr>
    <w:rPr>
      <w:rFonts w:ascii="Verdana" w:hAnsi="Verdana"/>
      <w:b/>
      <w:spacing w:val="-5"/>
      <w:sz w:val="64"/>
      <w:szCs w:val="20"/>
      <w:lang w:val="en-US" w:eastAsia="en-US"/>
    </w:rPr>
  </w:style>
  <w:style w:type="paragraph" w:customStyle="1" w:styleId="3fffff2">
    <w:name w:val="Заголовок оглавления3"/>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8"/>
      <w:szCs w:val="28"/>
      <w:lang w:val="en-US" w:eastAsia="en-US"/>
    </w:rPr>
  </w:style>
  <w:style w:type="character" w:customStyle="1" w:styleId="afffffffffffffffffffffffffffffff6">
    <w:name w:val="НАЗВАНИЕ ДОКУМЕНТА Знак"/>
    <w:link w:val="afffffffffffffffffffffffffffffff7"/>
    <w:locked/>
    <w:rsid w:val="009E7504"/>
    <w:rPr>
      <w:rFonts w:ascii="Verdana" w:hAnsi="Verdana"/>
      <w:spacing w:val="-5"/>
      <w:sz w:val="28"/>
      <w:lang w:val="en-US" w:eastAsia="en-US"/>
    </w:rPr>
  </w:style>
  <w:style w:type="paragraph" w:customStyle="1" w:styleId="afffffffffffffffffffffffffffffff7">
    <w:name w:val="НАЗВАНИЕ ДОКУМЕНТА"/>
    <w:basedOn w:val="afffa"/>
    <w:next w:val="afffa"/>
    <w:link w:val="afffffffffffffffffffffffffffffff6"/>
    <w:qFormat/>
    <w:rsid w:val="009E7504"/>
    <w:pPr>
      <w:spacing w:after="0"/>
      <w:ind w:firstLine="680"/>
      <w:jc w:val="left"/>
      <w:outlineLvl w:val="0"/>
    </w:pPr>
    <w:rPr>
      <w:rFonts w:ascii="Verdana" w:hAnsi="Verdana"/>
      <w:spacing w:val="-5"/>
      <w:sz w:val="28"/>
      <w:szCs w:val="20"/>
      <w:lang w:val="en-US" w:eastAsia="en-US"/>
    </w:rPr>
  </w:style>
  <w:style w:type="character" w:customStyle="1" w:styleId="afffffffffffffffffffffffffffffff8">
    <w:name w:val="Название проекта Знак"/>
    <w:link w:val="afffffffffffffffffffffffffffffff9"/>
    <w:locked/>
    <w:rsid w:val="009E7504"/>
    <w:rPr>
      <w:rFonts w:ascii="Verdana" w:hAnsi="Verdana"/>
      <w:b/>
      <w:sz w:val="28"/>
      <w:lang w:val="en-US" w:eastAsia="en-US"/>
    </w:rPr>
  </w:style>
  <w:style w:type="paragraph" w:customStyle="1" w:styleId="afffffffffffffffffffffffffffffff9">
    <w:name w:val="Название проекта"/>
    <w:basedOn w:val="1fd"/>
    <w:next w:val="afffa"/>
    <w:link w:val="afffffffffffffffffffffffffffffff8"/>
    <w:qFormat/>
    <w:rsid w:val="009E7504"/>
    <w:pPr>
      <w:widowControl w:val="0"/>
      <w:tabs>
        <w:tab w:val="left" w:pos="851"/>
      </w:tabs>
      <w:autoSpaceDE w:val="0"/>
      <w:autoSpaceDN w:val="0"/>
      <w:adjustRightInd w:val="0"/>
      <w:spacing w:before="0" w:after="0"/>
      <w:ind w:firstLine="709"/>
    </w:pPr>
    <w:rPr>
      <w:rFonts w:ascii="Verdana" w:hAnsi="Verdana"/>
      <w:kern w:val="0"/>
      <w:sz w:val="28"/>
      <w:lang w:val="en-US" w:eastAsia="en-US"/>
    </w:rPr>
  </w:style>
  <w:style w:type="paragraph" w:customStyle="1" w:styleId="afffffffffffffffffffffffffffffffa">
    <w:name w:val="Текст верхнего штампа"/>
    <w:basedOn w:val="afffa"/>
    <w:next w:val="afffa"/>
    <w:uiPriority w:val="99"/>
    <w:qFormat/>
    <w:rsid w:val="009E7504"/>
    <w:pPr>
      <w:ind w:left="142" w:right="198"/>
    </w:pPr>
    <w:rPr>
      <w:rFonts w:ascii="Verdana" w:hAnsi="Verdana"/>
      <w:color w:val="000000"/>
      <w:spacing w:val="-5"/>
      <w:sz w:val="20"/>
      <w:szCs w:val="20"/>
      <w:lang w:eastAsia="en-US"/>
    </w:rPr>
  </w:style>
  <w:style w:type="paragraph" w:customStyle="1" w:styleId="afffffffffffffffffffffffffffffffb">
    <w:name w:val="Страницы"/>
    <w:basedOn w:val="CoverAuthor"/>
    <w:next w:val="afffa"/>
    <w:uiPriority w:val="99"/>
    <w:qFormat/>
    <w:rsid w:val="009E7504"/>
    <w:pPr>
      <w:spacing w:before="0" w:after="0" w:line="240" w:lineRule="auto"/>
      <w:ind w:right="0" w:firstLine="0"/>
    </w:pPr>
    <w:rPr>
      <w:spacing w:val="-5"/>
      <w:lang w:eastAsia="en-US"/>
    </w:rPr>
  </w:style>
  <w:style w:type="paragraph" w:customStyle="1" w:styleId="afffffffffffffffffffffffffffffffc">
    <w:name w:val="Таблица номер"/>
    <w:basedOn w:val="affffff"/>
    <w:next w:val="afffa"/>
    <w:uiPriority w:val="99"/>
    <w:qFormat/>
    <w:rsid w:val="009E7504"/>
    <w:pPr>
      <w:keepNext/>
      <w:tabs>
        <w:tab w:val="clear" w:pos="3780"/>
        <w:tab w:val="clear" w:pos="7540"/>
      </w:tabs>
      <w:spacing w:before="60" w:after="60" w:line="220" w:lineRule="atLeast"/>
      <w:ind w:left="1797"/>
      <w:jc w:val="right"/>
    </w:pPr>
    <w:rPr>
      <w:rFonts w:ascii="Verdana" w:hAnsi="Verdana"/>
      <w:spacing w:val="-5"/>
      <w:sz w:val="20"/>
      <w:szCs w:val="20"/>
      <w:lang w:val="ru-RU" w:eastAsia="en-US"/>
    </w:rPr>
  </w:style>
  <w:style w:type="paragraph" w:customStyle="1" w:styleId="afffffffffffffffffffffffffffffffd">
    <w:name w:val="Согласновано"/>
    <w:basedOn w:val="afffa"/>
    <w:next w:val="afffa"/>
    <w:uiPriority w:val="99"/>
    <w:qFormat/>
    <w:rsid w:val="009E7504"/>
    <w:pPr>
      <w:ind w:left="142"/>
    </w:pPr>
    <w:rPr>
      <w:rFonts w:ascii="Verdana" w:hAnsi="Verdana"/>
      <w:b/>
      <w:bCs/>
      <w:spacing w:val="-5"/>
      <w:szCs w:val="20"/>
      <w:lang w:eastAsia="en-US"/>
    </w:rPr>
  </w:style>
  <w:style w:type="paragraph" w:customStyle="1" w:styleId="afffffffffffffffffffffffffffffffe">
    <w:name w:val="Текст нижнего штапма"/>
    <w:basedOn w:val="afffa"/>
    <w:next w:val="afffa"/>
    <w:uiPriority w:val="99"/>
    <w:qFormat/>
    <w:rsid w:val="009E7504"/>
    <w:pPr>
      <w:spacing w:line="360" w:lineRule="auto"/>
      <w:ind w:left="153"/>
      <w:jc w:val="right"/>
    </w:pPr>
    <w:rPr>
      <w:rFonts w:ascii="Verdana" w:hAnsi="Verdana"/>
      <w:b/>
      <w:bCs/>
      <w:spacing w:val="-5"/>
      <w:sz w:val="20"/>
      <w:szCs w:val="20"/>
      <w:lang w:eastAsia="en-US"/>
    </w:rPr>
  </w:style>
  <w:style w:type="character" w:customStyle="1" w:styleId="affffffffffffffffffffffffffffffff">
    <w:name w:val="Ненумерованный список Знак"/>
    <w:link w:val="affffffffffffffffffffffffffffffff0"/>
    <w:locked/>
    <w:rsid w:val="009E7504"/>
    <w:rPr>
      <w:rFonts w:ascii="Verdana" w:hAnsi="Verdana"/>
      <w:bCs/>
      <w:spacing w:val="-5"/>
      <w:lang w:eastAsia="en-US"/>
    </w:rPr>
  </w:style>
  <w:style w:type="paragraph" w:customStyle="1" w:styleId="affffffffffffffffffffffffffffffff0">
    <w:name w:val="Ненумерованный список"/>
    <w:basedOn w:val="affffffffffffffffff8"/>
    <w:next w:val="afffa"/>
    <w:link w:val="affffffffffffffffffffffffffffffff"/>
    <w:qFormat/>
    <w:rsid w:val="009E7504"/>
    <w:pPr>
      <w:keepNext w:val="0"/>
      <w:tabs>
        <w:tab w:val="num" w:pos="1440"/>
      </w:tabs>
      <w:overflowPunct/>
      <w:autoSpaceDE/>
      <w:autoSpaceDN/>
      <w:adjustRightInd/>
      <w:spacing w:after="60" w:line="360" w:lineRule="auto"/>
      <w:ind w:left="1440" w:hanging="360"/>
      <w:jc w:val="both"/>
      <w:textAlignment w:val="auto"/>
    </w:pPr>
    <w:rPr>
      <w:rFonts w:ascii="Verdana" w:eastAsia="Times New Roman" w:hAnsi="Verdana"/>
      <w:bCs/>
      <w:spacing w:val="-5"/>
      <w:sz w:val="20"/>
      <w:szCs w:val="20"/>
      <w:lang w:eastAsia="en-US"/>
    </w:rPr>
  </w:style>
  <w:style w:type="paragraph" w:customStyle="1" w:styleId="affffffffffffffffffffffffffffffff1">
    <w:name w:val="Примечание заголовок"/>
    <w:basedOn w:val="affffffffffffffffff8"/>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b/>
      <w:bCs/>
      <w:i/>
      <w:iCs/>
      <w:spacing w:val="-5"/>
      <w:sz w:val="20"/>
      <w:szCs w:val="20"/>
      <w:lang w:eastAsia="en-US"/>
    </w:rPr>
  </w:style>
  <w:style w:type="paragraph" w:customStyle="1" w:styleId="affffffffffffffffffffffffffffffff2">
    <w:name w:val="Примечание текст"/>
    <w:basedOn w:val="affffffffffffffffff8"/>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i/>
      <w:iCs/>
      <w:spacing w:val="-5"/>
      <w:sz w:val="20"/>
      <w:szCs w:val="20"/>
      <w:lang w:eastAsia="en-US"/>
    </w:rPr>
  </w:style>
  <w:style w:type="paragraph" w:customStyle="1" w:styleId="affffffffffffffffffffffffffffffff3">
    <w:name w:val="Таблица строка номер"/>
    <w:basedOn w:val="a"/>
    <w:next w:val="afffa"/>
    <w:uiPriority w:val="99"/>
    <w:qFormat/>
    <w:rsid w:val="009E7504"/>
    <w:pPr>
      <w:numPr>
        <w:numId w:val="0"/>
      </w:numPr>
      <w:tabs>
        <w:tab w:val="num" w:pos="720"/>
        <w:tab w:val="left" w:pos="3345"/>
      </w:tabs>
      <w:ind w:left="720" w:hanging="360"/>
    </w:pPr>
    <w:rPr>
      <w:rFonts w:ascii="Verdana" w:hAnsi="Verdana"/>
      <w:spacing w:val="-5"/>
      <w:sz w:val="20"/>
      <w:lang w:eastAsia="en-US"/>
    </w:rPr>
  </w:style>
  <w:style w:type="paragraph" w:customStyle="1" w:styleId="affffffffffffffffffffffffffffffff4">
    <w:name w:val="Стиль Текст документа полужирный"/>
    <w:basedOn w:val="affffffffffffffffff8"/>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b/>
      <w:bCs/>
      <w:spacing w:val="-5"/>
      <w:sz w:val="20"/>
      <w:szCs w:val="20"/>
      <w:lang w:eastAsia="en-US"/>
    </w:rPr>
  </w:style>
  <w:style w:type="character" w:customStyle="1" w:styleId="OTRNormal3">
    <w:name w:val="_OTR_Normal Знак"/>
    <w:link w:val="OTRNormal4"/>
    <w:locked/>
    <w:rsid w:val="009E7504"/>
    <w:rPr>
      <w:sz w:val="24"/>
    </w:rPr>
  </w:style>
  <w:style w:type="paragraph" w:customStyle="1" w:styleId="OTRNormal4">
    <w:name w:val="_OTR_Normal"/>
    <w:next w:val="afffa"/>
    <w:link w:val="OTRNormal3"/>
    <w:qFormat/>
    <w:rsid w:val="009E7504"/>
    <w:pPr>
      <w:spacing w:before="120" w:after="120"/>
      <w:ind w:firstLine="567"/>
      <w:contextualSpacing/>
      <w:jc w:val="both"/>
    </w:pPr>
    <w:rPr>
      <w:sz w:val="24"/>
    </w:rPr>
  </w:style>
  <w:style w:type="character" w:customStyle="1" w:styleId="OTRListmark11">
    <w:name w:val="_OTR_List_mark1 Знак"/>
    <w:link w:val="OTRListmark10"/>
    <w:uiPriority w:val="99"/>
    <w:locked/>
    <w:rsid w:val="009E7504"/>
    <w:rPr>
      <w:sz w:val="24"/>
    </w:rPr>
  </w:style>
  <w:style w:type="paragraph" w:customStyle="1" w:styleId="OTRListmark10">
    <w:name w:val="_OTR_List_mark1"/>
    <w:next w:val="afffa"/>
    <w:link w:val="OTRListmark11"/>
    <w:uiPriority w:val="99"/>
    <w:qFormat/>
    <w:rsid w:val="009E7504"/>
    <w:pPr>
      <w:numPr>
        <w:numId w:val="224"/>
      </w:numPr>
    </w:pPr>
    <w:rPr>
      <w:sz w:val="24"/>
    </w:rPr>
  </w:style>
  <w:style w:type="paragraph" w:customStyle="1" w:styleId="OTRListmark20">
    <w:name w:val="_OTR_List_mark2"/>
    <w:next w:val="afffa"/>
    <w:uiPriority w:val="99"/>
    <w:qFormat/>
    <w:rsid w:val="009E7504"/>
    <w:rPr>
      <w:sz w:val="24"/>
    </w:rPr>
  </w:style>
  <w:style w:type="character" w:customStyle="1" w:styleId="OTRNote">
    <w:name w:val="_OTR_Note Знак"/>
    <w:link w:val="OTRNote0"/>
    <w:locked/>
    <w:rsid w:val="009E7504"/>
    <w:rPr>
      <w:sz w:val="24"/>
    </w:rPr>
  </w:style>
  <w:style w:type="paragraph" w:customStyle="1" w:styleId="OTRNote0">
    <w:name w:val="_OTR_Note"/>
    <w:next w:val="afffa"/>
    <w:link w:val="OTRNote"/>
    <w:qFormat/>
    <w:rsid w:val="009E7504"/>
    <w:pPr>
      <w:spacing w:before="120" w:after="120"/>
      <w:ind w:left="1701" w:hanging="1701"/>
      <w:jc w:val="both"/>
    </w:pPr>
    <w:rPr>
      <w:sz w:val="24"/>
    </w:rPr>
  </w:style>
  <w:style w:type="paragraph" w:customStyle="1" w:styleId="OTRListmark30">
    <w:name w:val="_OTR_List_mark3"/>
    <w:basedOn w:val="afffa"/>
    <w:next w:val="afffa"/>
    <w:uiPriority w:val="99"/>
    <w:qFormat/>
    <w:rsid w:val="009E7504"/>
    <w:pPr>
      <w:tabs>
        <w:tab w:val="num" w:pos="1425"/>
      </w:tabs>
      <w:spacing w:after="0"/>
      <w:ind w:left="1418" w:hanging="284"/>
      <w:jc w:val="left"/>
    </w:pPr>
    <w:rPr>
      <w:szCs w:val="20"/>
    </w:rPr>
  </w:style>
  <w:style w:type="character" w:customStyle="1" w:styleId="affffffffffffffffffffffffffffffff5">
    <w:name w:val="ОТР_Табл_Обычный Знак"/>
    <w:link w:val="affffffffffffffffffffffffffffffff6"/>
    <w:locked/>
    <w:rsid w:val="009E7504"/>
    <w:rPr>
      <w:rFonts w:ascii="Arial" w:hAnsi="Arial" w:cs="Arial"/>
      <w:spacing w:val="-5"/>
      <w:lang w:eastAsia="en-US"/>
    </w:rPr>
  </w:style>
  <w:style w:type="paragraph" w:customStyle="1" w:styleId="affffffffffffffffffffffffffffffff6">
    <w:name w:val="ОТР_Табл_Обычный"/>
    <w:basedOn w:val="afffa"/>
    <w:next w:val="afffa"/>
    <w:link w:val="affffffffffffffffffffffffffffffff5"/>
    <w:qFormat/>
    <w:rsid w:val="009E7504"/>
    <w:pPr>
      <w:suppressAutoHyphens/>
      <w:spacing w:before="180" w:after="180" w:line="240" w:lineRule="atLeast"/>
      <w:jc w:val="left"/>
    </w:pPr>
    <w:rPr>
      <w:rFonts w:ascii="Arial" w:hAnsi="Arial" w:cs="Arial"/>
      <w:spacing w:val="-5"/>
      <w:sz w:val="20"/>
      <w:szCs w:val="20"/>
      <w:lang w:eastAsia="en-US"/>
    </w:rPr>
  </w:style>
  <w:style w:type="paragraph" w:customStyle="1" w:styleId="affffffffffffffffffffffffffffffff7">
    <w:name w:val="ОТР_Табл_Шапка"/>
    <w:basedOn w:val="affffffffffffffffffffffffffffffff6"/>
    <w:next w:val="afffa"/>
    <w:uiPriority w:val="99"/>
    <w:qFormat/>
    <w:rsid w:val="009E7504"/>
    <w:pPr>
      <w:jc w:val="center"/>
    </w:pPr>
    <w:rPr>
      <w:sz w:val="22"/>
      <w:lang w:eastAsia="ru-RU"/>
    </w:rPr>
  </w:style>
  <w:style w:type="paragraph" w:customStyle="1" w:styleId="affffffffffffffffffffffffffffffff8">
    <w:name w:val="ГОСТ_Табл_Заголовок"/>
    <w:basedOn w:val="afffa"/>
    <w:next w:val="afffa"/>
    <w:uiPriority w:val="99"/>
    <w:qFormat/>
    <w:rsid w:val="009E7504"/>
    <w:pPr>
      <w:spacing w:before="60"/>
      <w:jc w:val="center"/>
    </w:pPr>
    <w:rPr>
      <w:b/>
      <w:bCs/>
      <w:szCs w:val="20"/>
    </w:rPr>
  </w:style>
  <w:style w:type="paragraph" w:customStyle="1" w:styleId="affffffffffffffffffffffffffffffff9">
    <w:name w:val="ГОСТ_Обычный_с_отступом"/>
    <w:basedOn w:val="afffa"/>
    <w:next w:val="afffa"/>
    <w:uiPriority w:val="99"/>
    <w:qFormat/>
    <w:rsid w:val="009E7504"/>
    <w:pPr>
      <w:spacing w:after="120"/>
    </w:pPr>
    <w:rPr>
      <w:rFonts w:cs="Arial"/>
      <w:bCs/>
      <w:szCs w:val="32"/>
    </w:rPr>
  </w:style>
  <w:style w:type="paragraph" w:customStyle="1" w:styleId="12ff">
    <w:name w:val="Знак1 Знак Знак Знак Знак Знак Знак Знак Знак Знак Знак Знак Знак2"/>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1fffffffffff6">
    <w:name w:val="Знак Знак1 Знак Знак Знак Знак"/>
    <w:basedOn w:val="afffa"/>
    <w:next w:val="afffa"/>
    <w:uiPriority w:val="99"/>
    <w:qFormat/>
    <w:rsid w:val="009E7504"/>
    <w:pPr>
      <w:spacing w:after="160" w:line="240" w:lineRule="exact"/>
      <w:jc w:val="left"/>
    </w:pPr>
    <w:rPr>
      <w:rFonts w:ascii="Verdana" w:hAnsi="Verdana"/>
      <w:sz w:val="20"/>
      <w:szCs w:val="20"/>
      <w:lang w:val="en-US" w:eastAsia="en-US"/>
    </w:rPr>
  </w:style>
  <w:style w:type="paragraph" w:customStyle="1" w:styleId="Bullet">
    <w:name w:val="Bullet"/>
    <w:basedOn w:val="afffff0"/>
    <w:next w:val="afffa"/>
    <w:uiPriority w:val="99"/>
    <w:qFormat/>
    <w:rsid w:val="009E7504"/>
    <w:pPr>
      <w:spacing w:before="60" w:after="60"/>
      <w:ind w:left="2699" w:hanging="357"/>
    </w:pPr>
    <w:rPr>
      <w:szCs w:val="20"/>
      <w:lang w:val="en-US" w:eastAsia="en-US"/>
    </w:rPr>
  </w:style>
  <w:style w:type="paragraph" w:customStyle="1" w:styleId="TitleBar">
    <w:name w:val="Title Bar"/>
    <w:basedOn w:val="afffa"/>
    <w:next w:val="afffa"/>
    <w:uiPriority w:val="99"/>
    <w:qFormat/>
    <w:rsid w:val="009E7504"/>
    <w:pPr>
      <w:keepNext/>
      <w:pageBreakBefore/>
      <w:shd w:val="solid" w:color="auto" w:fill="auto"/>
      <w:spacing w:before="1680" w:after="0"/>
      <w:ind w:left="2160" w:right="720"/>
      <w:jc w:val="left"/>
    </w:pPr>
    <w:rPr>
      <w:rFonts w:ascii="Book Antiqua" w:hAnsi="Book Antiqua"/>
      <w:sz w:val="36"/>
      <w:szCs w:val="20"/>
      <w:lang w:eastAsia="en-US"/>
    </w:rPr>
  </w:style>
  <w:style w:type="paragraph" w:customStyle="1" w:styleId="RouteTitle">
    <w:name w:val="Route Title"/>
    <w:basedOn w:val="afffa"/>
    <w:next w:val="afffa"/>
    <w:uiPriority w:val="99"/>
    <w:qFormat/>
    <w:rsid w:val="009E7504"/>
    <w:pPr>
      <w:keepLines/>
      <w:spacing w:after="120"/>
      <w:ind w:left="2160" w:right="720"/>
      <w:jc w:val="left"/>
    </w:pPr>
    <w:rPr>
      <w:rFonts w:ascii="Book Antiqua" w:hAnsi="Book Antiqua"/>
      <w:sz w:val="36"/>
      <w:szCs w:val="20"/>
      <w:lang w:eastAsia="en-US"/>
    </w:rPr>
  </w:style>
  <w:style w:type="paragraph" w:customStyle="1" w:styleId="Title-Major">
    <w:name w:val="Title-Major"/>
    <w:basedOn w:val="a1"/>
    <w:next w:val="afffa"/>
    <w:uiPriority w:val="99"/>
    <w:qFormat/>
    <w:rsid w:val="009E7504"/>
    <w:pPr>
      <w:keepLines/>
      <w:numPr>
        <w:numId w:val="0"/>
      </w:numPr>
      <w:spacing w:before="0" w:after="120"/>
      <w:ind w:left="2160" w:right="720"/>
      <w:jc w:val="left"/>
      <w:outlineLvl w:val="9"/>
    </w:pPr>
    <w:rPr>
      <w:rFonts w:ascii="Book Antiqua" w:hAnsi="Book Antiqua"/>
      <w:smallCaps/>
      <w:kern w:val="0"/>
      <w:sz w:val="48"/>
      <w:lang w:eastAsia="en-US"/>
    </w:rPr>
  </w:style>
  <w:style w:type="paragraph" w:customStyle="1" w:styleId="HeadingBar">
    <w:name w:val="Heading Bar"/>
    <w:basedOn w:val="afffa"/>
    <w:next w:val="3e"/>
    <w:uiPriority w:val="99"/>
    <w:qFormat/>
    <w:rsid w:val="009E7504"/>
    <w:pPr>
      <w:keepNext/>
      <w:keepLines/>
      <w:shd w:val="solid" w:color="auto" w:fill="auto"/>
      <w:spacing w:before="240" w:after="0"/>
      <w:ind w:right="7920"/>
      <w:jc w:val="left"/>
    </w:pPr>
    <w:rPr>
      <w:rFonts w:ascii="Book Antiqua" w:hAnsi="Book Antiqua"/>
      <w:color w:val="FFFFFF"/>
      <w:sz w:val="8"/>
      <w:szCs w:val="20"/>
      <w:lang w:val="en-US" w:eastAsia="en-US"/>
    </w:rPr>
  </w:style>
  <w:style w:type="paragraph" w:customStyle="1" w:styleId="342">
    <w:name w:val="Заголовок оглавления34"/>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Note0">
    <w:name w:val="Note"/>
    <w:basedOn w:val="afffff0"/>
    <w:next w:val="afffa"/>
    <w:uiPriority w:val="99"/>
    <w:qFormat/>
    <w:rsid w:val="009E7504"/>
    <w:pPr>
      <w:pBdr>
        <w:top w:val="single" w:sz="6" w:space="1" w:color="auto" w:shadow="1"/>
        <w:left w:val="single" w:sz="6" w:space="1" w:color="auto" w:shadow="1"/>
        <w:bottom w:val="single" w:sz="6" w:space="1" w:color="auto" w:shadow="1"/>
        <w:right w:val="single" w:sz="6" w:space="1" w:color="auto" w:shadow="1"/>
      </w:pBdr>
      <w:shd w:val="solid" w:color="FFFF00" w:fill="auto"/>
      <w:spacing w:before="60" w:after="60"/>
      <w:ind w:left="720" w:right="5040" w:hanging="720"/>
    </w:pPr>
    <w:rPr>
      <w:vanish/>
      <w:szCs w:val="20"/>
      <w:lang w:val="en-US" w:eastAsia="en-US"/>
    </w:rPr>
  </w:style>
  <w:style w:type="paragraph" w:customStyle="1" w:styleId="TableTextBullet">
    <w:name w:val="Table Text Bullet"/>
    <w:basedOn w:val="TableText1"/>
    <w:next w:val="afffa"/>
    <w:uiPriority w:val="99"/>
    <w:qFormat/>
    <w:rsid w:val="009E7504"/>
    <w:pPr>
      <w:keepLines w:val="0"/>
      <w:numPr>
        <w:numId w:val="225"/>
      </w:numPr>
    </w:pPr>
    <w:rPr>
      <w:rFonts w:ascii="Times New Roman" w:eastAsia="Times New Roman" w:hAnsi="Times New Roman"/>
      <w:color w:val="auto"/>
      <w:sz w:val="22"/>
      <w:lang w:val="ru-RU" w:eastAsia="en-US"/>
    </w:rPr>
  </w:style>
  <w:style w:type="paragraph" w:customStyle="1" w:styleId="Approver">
    <w:name w:val="Approver"/>
    <w:basedOn w:val="afffa"/>
    <w:next w:val="afffa"/>
    <w:uiPriority w:val="99"/>
    <w:qFormat/>
    <w:rsid w:val="009E7504"/>
    <w:pPr>
      <w:spacing w:before="40" w:after="0"/>
      <w:ind w:left="284"/>
      <w:jc w:val="left"/>
    </w:pPr>
    <w:rPr>
      <w:szCs w:val="20"/>
    </w:rPr>
  </w:style>
  <w:style w:type="paragraph" w:customStyle="1" w:styleId="PseudoH2NoNum">
    <w:name w:val="Pseudo H2 No Num"/>
    <w:basedOn w:val="afffa"/>
    <w:next w:val="afffff0"/>
    <w:uiPriority w:val="99"/>
    <w:qFormat/>
    <w:rsid w:val="009E7504"/>
    <w:pPr>
      <w:keepNext/>
      <w:spacing w:before="360" w:after="180"/>
      <w:ind w:left="720"/>
      <w:jc w:val="left"/>
      <w:outlineLvl w:val="1"/>
    </w:pPr>
    <w:rPr>
      <w:b/>
      <w:bCs/>
      <w:smallCaps/>
      <w:sz w:val="28"/>
      <w:szCs w:val="28"/>
    </w:rPr>
  </w:style>
  <w:style w:type="paragraph" w:customStyle="1" w:styleId="ListAlternative2">
    <w:name w:val="List Alternative 2"/>
    <w:basedOn w:val="afffa"/>
    <w:next w:val="afffa"/>
    <w:uiPriority w:val="99"/>
    <w:qFormat/>
    <w:rsid w:val="009E7504"/>
    <w:pPr>
      <w:tabs>
        <w:tab w:val="num" w:pos="435"/>
      </w:tabs>
      <w:spacing w:before="40" w:after="40"/>
      <w:ind w:left="435" w:hanging="435"/>
    </w:pPr>
    <w:rPr>
      <w:szCs w:val="20"/>
    </w:rPr>
  </w:style>
  <w:style w:type="paragraph" w:customStyle="1" w:styleId="Checklist">
    <w:name w:val="Checklist"/>
    <w:basedOn w:val="Bullet"/>
    <w:next w:val="afffa"/>
    <w:uiPriority w:val="99"/>
    <w:qFormat/>
    <w:rsid w:val="009E7504"/>
    <w:pPr>
      <w:keepLines/>
      <w:tabs>
        <w:tab w:val="num" w:pos="720"/>
        <w:tab w:val="num" w:pos="2160"/>
      </w:tabs>
      <w:ind w:left="3427" w:hanging="547"/>
    </w:pPr>
  </w:style>
  <w:style w:type="paragraph" w:customStyle="1" w:styleId="NoteWide">
    <w:name w:val="Note Wide"/>
    <w:basedOn w:val="Note0"/>
    <w:next w:val="afffa"/>
    <w:uiPriority w:val="99"/>
    <w:qFormat/>
    <w:rsid w:val="009E7504"/>
    <w:pPr>
      <w:ind w:right="2160" w:hanging="360"/>
    </w:pPr>
  </w:style>
  <w:style w:type="paragraph" w:customStyle="1" w:styleId="TableBullet">
    <w:name w:val="Table Bullet"/>
    <w:basedOn w:val="afffa"/>
    <w:next w:val="afffa"/>
    <w:uiPriority w:val="99"/>
    <w:qFormat/>
    <w:rsid w:val="009E7504"/>
    <w:pPr>
      <w:tabs>
        <w:tab w:val="num" w:pos="624"/>
      </w:tabs>
      <w:spacing w:before="20" w:after="20"/>
      <w:ind w:left="624" w:hanging="624"/>
      <w:jc w:val="left"/>
    </w:pPr>
    <w:rPr>
      <w:sz w:val="20"/>
      <w:szCs w:val="20"/>
    </w:rPr>
  </w:style>
  <w:style w:type="paragraph" w:customStyle="1" w:styleId="TableBullet0">
    <w:name w:val="TableBullet"/>
    <w:basedOn w:val="afffa"/>
    <w:next w:val="afffa"/>
    <w:uiPriority w:val="99"/>
    <w:qFormat/>
    <w:rsid w:val="009E7504"/>
    <w:pPr>
      <w:tabs>
        <w:tab w:val="num" w:pos="360"/>
      </w:tabs>
      <w:spacing w:after="0"/>
      <w:ind w:left="357" w:hanging="357"/>
      <w:jc w:val="left"/>
    </w:pPr>
    <w:rPr>
      <w:lang w:eastAsia="en-US"/>
    </w:rPr>
  </w:style>
  <w:style w:type="paragraph" w:customStyle="1" w:styleId="PseudoH3NoNum">
    <w:name w:val="Pseudo H3 No Num"/>
    <w:basedOn w:val="PseudoH2NoNum"/>
    <w:next w:val="afffa"/>
    <w:uiPriority w:val="99"/>
    <w:qFormat/>
    <w:rsid w:val="009E7504"/>
    <w:rPr>
      <w:sz w:val="24"/>
    </w:rPr>
  </w:style>
  <w:style w:type="paragraph" w:customStyle="1" w:styleId="12ff0">
    <w:name w:val="Текст выноски12"/>
    <w:basedOn w:val="afffa"/>
    <w:next w:val="afffa"/>
    <w:uiPriority w:val="99"/>
    <w:semiHidden/>
    <w:qFormat/>
    <w:rsid w:val="009E7504"/>
    <w:pPr>
      <w:spacing w:after="0"/>
      <w:jc w:val="left"/>
    </w:pPr>
    <w:rPr>
      <w:rFonts w:ascii="Tahoma" w:hAnsi="Tahoma" w:cs="Tahoma"/>
      <w:sz w:val="16"/>
      <w:szCs w:val="16"/>
      <w:lang w:eastAsia="en-US"/>
    </w:rPr>
  </w:style>
  <w:style w:type="paragraph" w:customStyle="1" w:styleId="OTRNormalCenter">
    <w:name w:val="OTR_Normal_Center"/>
    <w:basedOn w:val="afffa"/>
    <w:next w:val="afffa"/>
    <w:uiPriority w:val="99"/>
    <w:qFormat/>
    <w:rsid w:val="009E7504"/>
    <w:pPr>
      <w:spacing w:after="0"/>
      <w:jc w:val="center"/>
    </w:pPr>
    <w:rPr>
      <w:szCs w:val="20"/>
    </w:rPr>
  </w:style>
  <w:style w:type="paragraph" w:customStyle="1" w:styleId="EQ">
    <w:name w:val="Экран EQ мой"/>
    <w:next w:val="afffa"/>
    <w:uiPriority w:val="99"/>
    <w:qFormat/>
    <w:rsid w:val="009E7504"/>
    <w:pPr>
      <w:widowControl w:val="0"/>
      <w:pBdr>
        <w:top w:val="single" w:sz="4" w:space="1" w:color="auto" w:shadow="1"/>
        <w:left w:val="single" w:sz="4" w:space="4" w:color="auto" w:shadow="1"/>
        <w:bottom w:val="single" w:sz="4" w:space="0" w:color="auto" w:shadow="1"/>
        <w:right w:val="single" w:sz="4" w:space="4" w:color="auto" w:shadow="1"/>
      </w:pBdr>
      <w:spacing w:before="120" w:after="120"/>
      <w:ind w:left="425" w:firstLine="709"/>
    </w:pPr>
    <w:rPr>
      <w:rFonts w:ascii="Courier New" w:hAnsi="Courier New"/>
      <w:lang w:val="en-US"/>
    </w:rPr>
  </w:style>
  <w:style w:type="paragraph" w:customStyle="1" w:styleId="As400B">
    <w:name w:val="As400 B"/>
    <w:basedOn w:val="EQ"/>
    <w:next w:val="afffa"/>
    <w:uiPriority w:val="99"/>
    <w:qFormat/>
    <w:rsid w:val="009E7504"/>
    <w:pPr>
      <w:shd w:val="clear" w:color="auto" w:fill="000000"/>
    </w:pPr>
    <w:rPr>
      <w:rFonts w:cs="Courier New"/>
      <w:b/>
      <w:color w:val="24D830"/>
      <w:szCs w:val="23"/>
      <w:lang w:val="ru-RU"/>
    </w:rPr>
  </w:style>
  <w:style w:type="paragraph" w:customStyle="1" w:styleId="As400Error">
    <w:name w:val="As400 Error"/>
    <w:basedOn w:val="EQ"/>
    <w:next w:val="afffa"/>
    <w:uiPriority w:val="99"/>
    <w:qFormat/>
    <w:rsid w:val="009E7504"/>
    <w:pPr>
      <w:keepLines/>
      <w:shd w:val="clear" w:color="auto" w:fill="000000"/>
      <w:tabs>
        <w:tab w:val="left" w:pos="-720"/>
        <w:tab w:val="left" w:pos="0"/>
        <w:tab w:val="left" w:pos="1009"/>
      </w:tabs>
      <w:suppressAutoHyphens/>
      <w:ind w:left="142"/>
    </w:pPr>
    <w:rPr>
      <w:rFonts w:cs="Courier New"/>
      <w:b/>
      <w:color w:val="F01818"/>
      <w:szCs w:val="23"/>
    </w:rPr>
  </w:style>
  <w:style w:type="paragraph" w:customStyle="1" w:styleId="As400Head">
    <w:name w:val="As400 Head"/>
    <w:basedOn w:val="EQ"/>
    <w:next w:val="afffa"/>
    <w:uiPriority w:val="99"/>
    <w:qFormat/>
    <w:rsid w:val="009E7504"/>
    <w:pPr>
      <w:shd w:val="clear" w:color="auto" w:fill="000000"/>
    </w:pPr>
    <w:rPr>
      <w:rFonts w:cs="Courier New"/>
      <w:b/>
      <w:color w:val="7890F0"/>
      <w:szCs w:val="23"/>
      <w:lang w:val="en-GB"/>
    </w:rPr>
  </w:style>
  <w:style w:type="paragraph" w:customStyle="1" w:styleId="As400KSM">
    <w:name w:val="As400 KSM"/>
    <w:basedOn w:val="EQ"/>
    <w:next w:val="afffa"/>
    <w:autoRedefine/>
    <w:uiPriority w:val="99"/>
    <w:qFormat/>
    <w:rsid w:val="009E7504"/>
    <w:pPr>
      <w:keepLines/>
      <w:tabs>
        <w:tab w:val="left" w:pos="-720"/>
        <w:tab w:val="left" w:pos="0"/>
        <w:tab w:val="left" w:pos="1009"/>
      </w:tabs>
      <w:suppressAutoHyphens/>
    </w:pPr>
    <w:rPr>
      <w:rFonts w:cs="Courier New"/>
      <w:b/>
      <w:szCs w:val="23"/>
    </w:rPr>
  </w:style>
  <w:style w:type="paragraph" w:customStyle="1" w:styleId="As400O">
    <w:name w:val="As400 O"/>
    <w:basedOn w:val="EQ"/>
    <w:next w:val="afffa"/>
    <w:uiPriority w:val="99"/>
    <w:qFormat/>
    <w:rsid w:val="009E7504"/>
    <w:pPr>
      <w:keepLines/>
      <w:shd w:val="clear" w:color="auto" w:fill="000000"/>
      <w:suppressAutoHyphens/>
    </w:pPr>
    <w:rPr>
      <w:rFonts w:cs="Courier New"/>
      <w:b/>
      <w:color w:val="FFFFFF"/>
      <w:szCs w:val="23"/>
      <w:lang w:val="en-GB"/>
    </w:rPr>
  </w:style>
  <w:style w:type="paragraph" w:customStyle="1" w:styleId="EQ0">
    <w:name w:val="Экран EQ черный"/>
    <w:basedOn w:val="EQ"/>
    <w:next w:val="afffa"/>
    <w:uiPriority w:val="99"/>
    <w:qFormat/>
    <w:rsid w:val="009E7504"/>
    <w:pPr>
      <w:shd w:val="clear" w:color="auto" w:fill="0C0C0C"/>
    </w:pPr>
    <w:rPr>
      <w:b/>
    </w:rPr>
  </w:style>
  <w:style w:type="paragraph" w:customStyle="1" w:styleId="EQ1">
    <w:name w:val="Экраны EQ"/>
    <w:basedOn w:val="afffa"/>
    <w:next w:val="afffa"/>
    <w:uiPriority w:val="99"/>
    <w:qFormat/>
    <w:rsid w:val="009E7504"/>
    <w:pPr>
      <w:pBdr>
        <w:top w:val="single" w:sz="4" w:space="1" w:color="auto" w:shadow="1"/>
        <w:left w:val="single" w:sz="4" w:space="4" w:color="auto" w:shadow="1"/>
        <w:bottom w:val="single" w:sz="4" w:space="1" w:color="auto" w:shadow="1"/>
        <w:right w:val="single" w:sz="4" w:space="4" w:color="auto" w:shadow="1"/>
      </w:pBdr>
      <w:spacing w:after="0"/>
    </w:pPr>
    <w:rPr>
      <w:rFonts w:ascii="Courier New" w:hAnsi="Courier New"/>
      <w:b/>
      <w:sz w:val="16"/>
      <w:szCs w:val="20"/>
      <w:lang w:val="en-US"/>
    </w:rPr>
  </w:style>
  <w:style w:type="character" w:customStyle="1" w:styleId="affffffffffffffffffffffffffffffffa">
    <w:name w:val="Обычн Знак"/>
    <w:link w:val="affffffffffffffffffffffffffffffffb"/>
    <w:locked/>
    <w:rsid w:val="009E7504"/>
    <w:rPr>
      <w:spacing w:val="-5"/>
      <w:sz w:val="24"/>
      <w:lang w:val="en-US"/>
    </w:rPr>
  </w:style>
  <w:style w:type="paragraph" w:customStyle="1" w:styleId="affffffffffffffffffffffffffffffffb">
    <w:name w:val="Обычн"/>
    <w:basedOn w:val="afffa"/>
    <w:next w:val="afffa"/>
    <w:link w:val="affffffffffffffffffffffffffffffffa"/>
    <w:qFormat/>
    <w:rsid w:val="009E7504"/>
    <w:pPr>
      <w:suppressAutoHyphens/>
      <w:spacing w:before="180" w:after="180" w:line="240" w:lineRule="atLeast"/>
      <w:ind w:left="1134"/>
    </w:pPr>
    <w:rPr>
      <w:spacing w:val="-5"/>
      <w:szCs w:val="20"/>
      <w:lang w:val="en-US"/>
    </w:rPr>
  </w:style>
  <w:style w:type="paragraph" w:customStyle="1" w:styleId="OTRHeader">
    <w:name w:val="OTR_Header"/>
    <w:next w:val="afffa"/>
    <w:uiPriority w:val="99"/>
    <w:semiHidden/>
    <w:qFormat/>
    <w:rsid w:val="009E7504"/>
    <w:pPr>
      <w:ind w:left="21"/>
    </w:pPr>
    <w:rPr>
      <w:rFonts w:ascii="Arial" w:hAnsi="Arial" w:cs="Arial"/>
      <w:b/>
      <w:bCs/>
    </w:rPr>
  </w:style>
  <w:style w:type="paragraph" w:customStyle="1" w:styleId="OTRHeaderCenter">
    <w:name w:val="OTR_Header_Center"/>
    <w:basedOn w:val="OTRHeader"/>
    <w:next w:val="afffa"/>
    <w:uiPriority w:val="99"/>
    <w:semiHidden/>
    <w:qFormat/>
    <w:rsid w:val="009E7504"/>
    <w:pPr>
      <w:jc w:val="center"/>
    </w:pPr>
  </w:style>
  <w:style w:type="paragraph" w:customStyle="1" w:styleId="OTRFootercenter">
    <w:name w:val="OTR_Footer_center"/>
    <w:basedOn w:val="OTRHeaderCenter"/>
    <w:next w:val="afffa"/>
    <w:uiPriority w:val="99"/>
    <w:semiHidden/>
    <w:qFormat/>
    <w:rsid w:val="009E7504"/>
    <w:pPr>
      <w:spacing w:line="360" w:lineRule="auto"/>
    </w:pPr>
    <w:rPr>
      <w:rFonts w:ascii="Times New Roman" w:hAnsi="Times New Roman"/>
      <w:b w:val="0"/>
      <w:sz w:val="28"/>
    </w:rPr>
  </w:style>
  <w:style w:type="paragraph" w:customStyle="1" w:styleId="OTRTitulLU">
    <w:name w:val="OTR_Titul_LU"/>
    <w:basedOn w:val="afffa"/>
    <w:next w:val="afffa"/>
    <w:uiPriority w:val="99"/>
    <w:semiHidden/>
    <w:qFormat/>
    <w:rsid w:val="009E7504"/>
    <w:pPr>
      <w:spacing w:before="240" w:after="240"/>
      <w:contextualSpacing/>
      <w:jc w:val="center"/>
    </w:pPr>
    <w:rPr>
      <w:sz w:val="32"/>
      <w:szCs w:val="28"/>
    </w:rPr>
  </w:style>
  <w:style w:type="paragraph" w:customStyle="1" w:styleId="OTRTITULNAME">
    <w:name w:val="OTR_TITUL_NAME"/>
    <w:basedOn w:val="afffa"/>
    <w:next w:val="afffa"/>
    <w:uiPriority w:val="99"/>
    <w:qFormat/>
    <w:rsid w:val="009E7504"/>
    <w:pPr>
      <w:spacing w:before="400" w:after="200"/>
      <w:contextualSpacing/>
      <w:jc w:val="center"/>
    </w:pPr>
    <w:rPr>
      <w:b/>
      <w:sz w:val="32"/>
      <w:szCs w:val="28"/>
    </w:rPr>
  </w:style>
  <w:style w:type="paragraph" w:customStyle="1" w:styleId="OTRTitulnamedoc">
    <w:name w:val="OTR_Titul_name_doc"/>
    <w:basedOn w:val="afffa"/>
    <w:next w:val="afffa"/>
    <w:uiPriority w:val="99"/>
    <w:semiHidden/>
    <w:qFormat/>
    <w:rsid w:val="009E7504"/>
    <w:pPr>
      <w:spacing w:before="200" w:after="400"/>
      <w:contextualSpacing/>
      <w:jc w:val="center"/>
    </w:pPr>
    <w:rPr>
      <w:b/>
      <w:sz w:val="32"/>
      <w:szCs w:val="28"/>
    </w:rPr>
  </w:style>
  <w:style w:type="paragraph" w:customStyle="1" w:styleId="OTRTITULnew">
    <w:name w:val="OTR_TITUL_new"/>
    <w:basedOn w:val="OTRNormal"/>
    <w:next w:val="afffa"/>
    <w:uiPriority w:val="99"/>
    <w:semiHidden/>
    <w:qFormat/>
    <w:rsid w:val="009E7504"/>
    <w:pPr>
      <w:spacing w:before="0" w:after="0" w:line="360" w:lineRule="auto"/>
      <w:ind w:firstLine="0"/>
      <w:contextualSpacing/>
      <w:jc w:val="center"/>
    </w:pPr>
    <w:rPr>
      <w:sz w:val="28"/>
      <w:szCs w:val="28"/>
      <w:lang w:val="en-US"/>
    </w:rPr>
  </w:style>
  <w:style w:type="paragraph" w:customStyle="1" w:styleId="OTRTitulnew1">
    <w:name w:val="OTR_Titul_new_1"/>
    <w:basedOn w:val="afffa"/>
    <w:next w:val="afffa"/>
    <w:uiPriority w:val="99"/>
    <w:semiHidden/>
    <w:qFormat/>
    <w:rsid w:val="009E7504"/>
    <w:pPr>
      <w:spacing w:before="240" w:after="240"/>
      <w:contextualSpacing/>
      <w:jc w:val="center"/>
    </w:pPr>
    <w:rPr>
      <w:sz w:val="32"/>
      <w:szCs w:val="28"/>
    </w:rPr>
  </w:style>
  <w:style w:type="paragraph" w:customStyle="1" w:styleId="2ffffffff0">
    <w:name w:val="ГОСТ_Заголовок_2"/>
    <w:basedOn w:val="afffa"/>
    <w:next w:val="affffffffffffffffffffffffffffffff9"/>
    <w:uiPriority w:val="99"/>
    <w:qFormat/>
    <w:rsid w:val="009E7504"/>
    <w:pPr>
      <w:tabs>
        <w:tab w:val="num" w:pos="-368"/>
      </w:tabs>
      <w:spacing w:before="360" w:after="240"/>
      <w:ind w:left="424" w:hanging="435"/>
      <w:outlineLvl w:val="1"/>
    </w:pPr>
    <w:rPr>
      <w:b/>
      <w:szCs w:val="20"/>
    </w:rPr>
  </w:style>
  <w:style w:type="paragraph" w:customStyle="1" w:styleId="3fffff3">
    <w:name w:val="ГОСТ_Заголовок_3"/>
    <w:basedOn w:val="afffa"/>
    <w:next w:val="affffffffffffffffffffffffffffffff9"/>
    <w:uiPriority w:val="99"/>
    <w:qFormat/>
    <w:rsid w:val="009E7504"/>
    <w:pPr>
      <w:tabs>
        <w:tab w:val="num" w:pos="-368"/>
      </w:tabs>
      <w:spacing w:before="360" w:after="240"/>
      <w:ind w:left="856" w:hanging="504"/>
      <w:outlineLvl w:val="2"/>
    </w:pPr>
    <w:rPr>
      <w:b/>
      <w:szCs w:val="20"/>
    </w:rPr>
  </w:style>
  <w:style w:type="paragraph" w:customStyle="1" w:styleId="4ffe">
    <w:name w:val="ГОСТ_Заголовок_4"/>
    <w:basedOn w:val="afffa"/>
    <w:next w:val="affffffffffffffffffffffffffffffff9"/>
    <w:uiPriority w:val="99"/>
    <w:qFormat/>
    <w:rsid w:val="009E7504"/>
    <w:pPr>
      <w:tabs>
        <w:tab w:val="num" w:pos="1814"/>
      </w:tabs>
      <w:spacing w:before="360" w:after="240"/>
      <w:ind w:left="1814" w:hanging="1105"/>
      <w:outlineLvl w:val="3"/>
    </w:pPr>
    <w:rPr>
      <w:b/>
      <w:szCs w:val="20"/>
    </w:rPr>
  </w:style>
  <w:style w:type="character" w:customStyle="1" w:styleId="affffffffffffffffffffffffffffffffc">
    <w:name w:val="ГОСТ_Обычный Знак"/>
    <w:link w:val="affffffffffffffffffffffffffffffffd"/>
    <w:locked/>
    <w:rsid w:val="009E7504"/>
    <w:rPr>
      <w:sz w:val="24"/>
      <w:lang w:eastAsia="en-US"/>
    </w:rPr>
  </w:style>
  <w:style w:type="paragraph" w:customStyle="1" w:styleId="affffffffffffffffffffffffffffffffd">
    <w:name w:val="ГОСТ_Обычный"/>
    <w:next w:val="afffa"/>
    <w:link w:val="affffffffffffffffffffffffffffffffc"/>
    <w:qFormat/>
    <w:rsid w:val="009E7504"/>
    <w:pPr>
      <w:spacing w:before="120" w:after="120"/>
      <w:ind w:firstLine="567"/>
      <w:jc w:val="both"/>
    </w:pPr>
    <w:rPr>
      <w:sz w:val="24"/>
      <w:lang w:eastAsia="en-US"/>
    </w:rPr>
  </w:style>
  <w:style w:type="paragraph" w:customStyle="1" w:styleId="affffffffffffffffffffffffffffffffe">
    <w:name w:val="ГОСТ_Обычный_с_отступом + Розовый"/>
    <w:basedOn w:val="affffffffffffffffffffffffffffffff9"/>
    <w:next w:val="afffa"/>
    <w:uiPriority w:val="99"/>
    <w:qFormat/>
    <w:rsid w:val="009E7504"/>
    <w:pPr>
      <w:spacing w:after="0"/>
    </w:pPr>
    <w:rPr>
      <w:bCs w:val="0"/>
      <w:color w:val="FF99CC"/>
      <w:sz w:val="18"/>
    </w:rPr>
  </w:style>
  <w:style w:type="paragraph" w:customStyle="1" w:styleId="afffffffffffffffffffffffffffffffff">
    <w:name w:val="ГОСТ_Рисунок"/>
    <w:basedOn w:val="afffa"/>
    <w:next w:val="afffa"/>
    <w:uiPriority w:val="99"/>
    <w:qFormat/>
    <w:rsid w:val="009E7504"/>
    <w:pPr>
      <w:spacing w:after="0"/>
      <w:jc w:val="center"/>
    </w:pPr>
    <w:rPr>
      <w:szCs w:val="20"/>
    </w:rPr>
  </w:style>
  <w:style w:type="paragraph" w:customStyle="1" w:styleId="1fffffffffff7">
    <w:name w:val="Гост_Нум_1"/>
    <w:basedOn w:val="afffa"/>
    <w:next w:val="afffa"/>
    <w:uiPriority w:val="99"/>
    <w:qFormat/>
    <w:rsid w:val="009E7504"/>
    <w:pPr>
      <w:spacing w:after="0"/>
      <w:ind w:left="794" w:hanging="227"/>
    </w:pPr>
    <w:rPr>
      <w:szCs w:val="20"/>
    </w:rPr>
  </w:style>
  <w:style w:type="paragraph" w:customStyle="1" w:styleId="afffffffffffffffffffffffffffffffff0">
    <w:name w:val="ГОСТ_Таблица_Название"/>
    <w:basedOn w:val="affffffffffffffffffffffffffffffff9"/>
    <w:next w:val="afffa"/>
    <w:uiPriority w:val="99"/>
    <w:qFormat/>
    <w:rsid w:val="009E7504"/>
    <w:pPr>
      <w:tabs>
        <w:tab w:val="num" w:pos="851"/>
      </w:tabs>
      <w:ind w:left="851" w:hanging="851"/>
      <w:jc w:val="right"/>
    </w:pPr>
    <w:rPr>
      <w:rFonts w:cs="Times New Roman"/>
      <w:bCs w:val="0"/>
      <w:szCs w:val="20"/>
    </w:rPr>
  </w:style>
  <w:style w:type="paragraph" w:customStyle="1" w:styleId="afffffffffffffffffffffffffffffffff1">
    <w:name w:val="маркер"/>
    <w:basedOn w:val="afffa"/>
    <w:next w:val="afffa"/>
    <w:uiPriority w:val="99"/>
    <w:qFormat/>
    <w:rsid w:val="009E7504"/>
    <w:pPr>
      <w:tabs>
        <w:tab w:val="left" w:pos="540"/>
        <w:tab w:val="num" w:pos="851"/>
      </w:tabs>
      <w:spacing w:before="240" w:after="240" w:line="360" w:lineRule="auto"/>
      <w:ind w:left="851"/>
    </w:pPr>
    <w:rPr>
      <w:sz w:val="28"/>
      <w:szCs w:val="28"/>
    </w:rPr>
  </w:style>
  <w:style w:type="paragraph" w:customStyle="1" w:styleId="afb">
    <w:name w:val="нумер"/>
    <w:basedOn w:val="afffa"/>
    <w:next w:val="afffa"/>
    <w:uiPriority w:val="99"/>
    <w:qFormat/>
    <w:rsid w:val="009E7504"/>
    <w:pPr>
      <w:numPr>
        <w:numId w:val="226"/>
      </w:numPr>
      <w:spacing w:after="0"/>
    </w:pPr>
    <w:rPr>
      <w:szCs w:val="20"/>
    </w:rPr>
  </w:style>
  <w:style w:type="paragraph" w:customStyle="1" w:styleId="afffffffffffffffffffffffffffffffff2">
    <w:name w:val="Стиль ОТЗ"/>
    <w:basedOn w:val="afffa"/>
    <w:next w:val="afffa"/>
    <w:uiPriority w:val="99"/>
    <w:qFormat/>
    <w:rsid w:val="009E7504"/>
    <w:pPr>
      <w:tabs>
        <w:tab w:val="left" w:pos="0"/>
        <w:tab w:val="left" w:pos="567"/>
      </w:tabs>
      <w:spacing w:after="120" w:line="360" w:lineRule="auto"/>
      <w:ind w:firstLine="680"/>
    </w:pPr>
    <w:rPr>
      <w:sz w:val="28"/>
      <w:szCs w:val="28"/>
    </w:rPr>
  </w:style>
  <w:style w:type="paragraph" w:customStyle="1" w:styleId="5fd">
    <w:name w:val="Гост_Заголовок_5"/>
    <w:basedOn w:val="4ffe"/>
    <w:next w:val="afffa"/>
    <w:uiPriority w:val="99"/>
    <w:qFormat/>
    <w:rsid w:val="009E7504"/>
    <w:pPr>
      <w:tabs>
        <w:tab w:val="clear" w:pos="1814"/>
        <w:tab w:val="num" w:pos="-368"/>
      </w:tabs>
      <w:spacing w:before="240"/>
      <w:ind w:left="1864" w:hanging="792"/>
      <w:outlineLvl w:val="4"/>
    </w:pPr>
    <w:rPr>
      <w:b w:val="0"/>
    </w:rPr>
  </w:style>
  <w:style w:type="paragraph" w:customStyle="1" w:styleId="-f7">
    <w:name w:val="Гост_Марк_-"/>
    <w:basedOn w:val="affffffffffffffffffffffffffffffff9"/>
    <w:next w:val="afffa"/>
    <w:uiPriority w:val="99"/>
    <w:qFormat/>
    <w:rsid w:val="009E7504"/>
    <w:pPr>
      <w:spacing w:before="60" w:after="60"/>
      <w:ind w:firstLine="567"/>
    </w:pPr>
  </w:style>
  <w:style w:type="paragraph" w:customStyle="1" w:styleId="afffffffffffffffffffffffffffffffff3">
    <w:name w:val="Гост_Марк_о"/>
    <w:basedOn w:val="-f7"/>
    <w:next w:val="afffa"/>
    <w:uiPriority w:val="99"/>
    <w:qFormat/>
    <w:rsid w:val="009E7504"/>
    <w:pPr>
      <w:ind w:left="2149" w:hanging="360"/>
    </w:pPr>
    <w:rPr>
      <w:szCs w:val="24"/>
    </w:rPr>
  </w:style>
  <w:style w:type="character" w:customStyle="1" w:styleId="otrcontent">
    <w:name w:val="otr_content Знак"/>
    <w:link w:val="otrcontent0"/>
    <w:locked/>
    <w:rsid w:val="009E7504"/>
    <w:rPr>
      <w:b/>
      <w:sz w:val="36"/>
    </w:rPr>
  </w:style>
  <w:style w:type="paragraph" w:customStyle="1" w:styleId="otrcontent0">
    <w:name w:val="otr_content"/>
    <w:basedOn w:val="afffa"/>
    <w:next w:val="otrnormal2"/>
    <w:link w:val="otrcontent"/>
    <w:qFormat/>
    <w:rsid w:val="009E7504"/>
    <w:pPr>
      <w:keepNext/>
      <w:pBdr>
        <w:top w:val="single" w:sz="4" w:space="16" w:color="auto"/>
      </w:pBdr>
      <w:spacing w:before="240" w:after="120"/>
      <w:jc w:val="center"/>
    </w:pPr>
    <w:rPr>
      <w:b/>
      <w:sz w:val="36"/>
      <w:szCs w:val="20"/>
    </w:rPr>
  </w:style>
  <w:style w:type="paragraph" w:customStyle="1" w:styleId="otrdocname">
    <w:name w:val="otr_doc_name"/>
    <w:next w:val="otrnormal2"/>
    <w:uiPriority w:val="99"/>
    <w:qFormat/>
    <w:rsid w:val="009E7504"/>
    <w:pPr>
      <w:suppressAutoHyphens/>
      <w:spacing w:before="2800"/>
      <w:jc w:val="center"/>
    </w:pPr>
    <w:rPr>
      <w:rFonts w:ascii="Arial" w:hAnsi="Arial"/>
      <w:b/>
      <w:sz w:val="40"/>
      <w:szCs w:val="22"/>
      <w:lang w:eastAsia="en-US"/>
    </w:rPr>
  </w:style>
  <w:style w:type="paragraph" w:customStyle="1" w:styleId="otrheader-footer">
    <w:name w:val="otr_header-footer"/>
    <w:next w:val="afffa"/>
    <w:uiPriority w:val="99"/>
    <w:qFormat/>
    <w:rsid w:val="009E7504"/>
    <w:rPr>
      <w:rFonts w:ascii="Arial" w:hAnsi="Arial"/>
      <w:sz w:val="18"/>
      <w:szCs w:val="24"/>
    </w:rPr>
  </w:style>
  <w:style w:type="paragraph" w:customStyle="1" w:styleId="otrlistnum2">
    <w:name w:val="otr_list_num2"/>
    <w:next w:val="afffa"/>
    <w:uiPriority w:val="99"/>
    <w:qFormat/>
    <w:rsid w:val="009E7504"/>
    <w:pPr>
      <w:numPr>
        <w:numId w:val="227"/>
      </w:numPr>
      <w:suppressAutoHyphens/>
      <w:spacing w:before="120" w:after="120" w:line="288" w:lineRule="auto"/>
      <w:contextualSpacing/>
      <w:jc w:val="both"/>
    </w:pPr>
    <w:rPr>
      <w:rFonts w:ascii="Arial" w:hAnsi="Arial"/>
      <w:szCs w:val="22"/>
      <w:lang w:eastAsia="en-US"/>
    </w:rPr>
  </w:style>
  <w:style w:type="paragraph" w:customStyle="1" w:styleId="otrlistnum3">
    <w:name w:val="otr_list_num3"/>
    <w:next w:val="afffa"/>
    <w:uiPriority w:val="99"/>
    <w:qFormat/>
    <w:rsid w:val="009E7504"/>
    <w:pPr>
      <w:numPr>
        <w:numId w:val="228"/>
      </w:numPr>
      <w:suppressAutoHyphens/>
      <w:spacing w:before="120" w:after="120" w:line="288" w:lineRule="auto"/>
      <w:contextualSpacing/>
      <w:jc w:val="both"/>
    </w:pPr>
    <w:rPr>
      <w:rFonts w:ascii="Arial" w:hAnsi="Arial"/>
      <w:szCs w:val="22"/>
      <w:lang w:eastAsia="en-US"/>
    </w:rPr>
  </w:style>
  <w:style w:type="paragraph" w:customStyle="1" w:styleId="otrnormal10">
    <w:name w:val="otr_normal1"/>
    <w:basedOn w:val="otrnormal2"/>
    <w:next w:val="afffa"/>
    <w:uiPriority w:val="99"/>
    <w:qFormat/>
    <w:rsid w:val="009E7504"/>
    <w:pPr>
      <w:ind w:left="1491"/>
    </w:pPr>
  </w:style>
  <w:style w:type="paragraph" w:customStyle="1" w:styleId="otrnormal20">
    <w:name w:val="otr_normal2"/>
    <w:basedOn w:val="otrnormal2"/>
    <w:next w:val="afffa"/>
    <w:uiPriority w:val="99"/>
    <w:qFormat/>
    <w:rsid w:val="009E7504"/>
    <w:pPr>
      <w:ind w:left="1848"/>
    </w:pPr>
  </w:style>
  <w:style w:type="paragraph" w:customStyle="1" w:styleId="otrnormal30">
    <w:name w:val="otr_normal3"/>
    <w:basedOn w:val="otrnormal20"/>
    <w:next w:val="afffa"/>
    <w:uiPriority w:val="99"/>
    <w:qFormat/>
    <w:rsid w:val="009E7504"/>
    <w:pPr>
      <w:ind w:left="2206"/>
    </w:pPr>
    <w:rPr>
      <w:lang w:val="en-US"/>
    </w:rPr>
  </w:style>
  <w:style w:type="paragraph" w:customStyle="1" w:styleId="otrpicturename">
    <w:name w:val="otr_picture_name"/>
    <w:next w:val="otrnormal2"/>
    <w:uiPriority w:val="99"/>
    <w:qFormat/>
    <w:rsid w:val="009E7504"/>
    <w:pPr>
      <w:spacing w:before="120" w:after="180"/>
      <w:jc w:val="center"/>
    </w:pPr>
    <w:rPr>
      <w:b/>
      <w:sz w:val="24"/>
      <w:szCs w:val="22"/>
    </w:rPr>
  </w:style>
  <w:style w:type="paragraph" w:customStyle="1" w:styleId="otrpicture">
    <w:name w:val="otr_picture"/>
    <w:next w:val="otrpicturename"/>
    <w:uiPriority w:val="99"/>
    <w:qFormat/>
    <w:rsid w:val="009E7504"/>
    <w:pPr>
      <w:keepNext/>
      <w:spacing w:before="120" w:after="120"/>
      <w:jc w:val="center"/>
    </w:pPr>
    <w:rPr>
      <w:rFonts w:ascii="Arial" w:hAnsi="Arial"/>
      <w:szCs w:val="22"/>
    </w:rPr>
  </w:style>
  <w:style w:type="paragraph" w:customStyle="1" w:styleId="afffffffffffffffffffffffffffffffff4">
    <w:name w:val="ГОСТ_Табл_Осн"/>
    <w:basedOn w:val="afffa"/>
    <w:next w:val="afffa"/>
    <w:uiPriority w:val="99"/>
    <w:qFormat/>
    <w:rsid w:val="009E7504"/>
    <w:pPr>
      <w:spacing w:before="60"/>
    </w:pPr>
    <w:rPr>
      <w:szCs w:val="22"/>
      <w:lang w:eastAsia="en-US"/>
    </w:rPr>
  </w:style>
  <w:style w:type="paragraph" w:customStyle="1" w:styleId="otrtablecentr">
    <w:name w:val="otr_table_centr"/>
    <w:basedOn w:val="otrtablenormal"/>
    <w:next w:val="afffa"/>
    <w:uiPriority w:val="99"/>
    <w:qFormat/>
    <w:rsid w:val="009E7504"/>
    <w:pPr>
      <w:jc w:val="center"/>
    </w:pPr>
  </w:style>
  <w:style w:type="paragraph" w:customStyle="1" w:styleId="otrtablehead1">
    <w:name w:val="otr_table_head"/>
    <w:basedOn w:val="afffa"/>
    <w:next w:val="afffa"/>
    <w:uiPriority w:val="99"/>
    <w:qFormat/>
    <w:rsid w:val="009E7504"/>
    <w:pPr>
      <w:keepNext/>
      <w:widowControl w:val="0"/>
      <w:suppressAutoHyphens/>
      <w:spacing w:after="120"/>
      <w:contextualSpacing/>
      <w:jc w:val="center"/>
    </w:pPr>
    <w:rPr>
      <w:b/>
      <w:sz w:val="22"/>
      <w:szCs w:val="20"/>
    </w:rPr>
  </w:style>
  <w:style w:type="paragraph" w:customStyle="1" w:styleId="otrtablename">
    <w:name w:val="otr_table_name"/>
    <w:next w:val="otrnormal2"/>
    <w:uiPriority w:val="99"/>
    <w:qFormat/>
    <w:rsid w:val="009E7504"/>
    <w:pPr>
      <w:keepNext/>
      <w:suppressAutoHyphens/>
      <w:spacing w:before="120" w:after="120"/>
      <w:jc w:val="right"/>
    </w:pPr>
    <w:rPr>
      <w:rFonts w:ascii="Arial" w:hAnsi="Arial"/>
      <w:b/>
      <w:szCs w:val="22"/>
    </w:rPr>
  </w:style>
  <w:style w:type="paragraph" w:customStyle="1" w:styleId="otrtablenum">
    <w:name w:val="otr_table_num"/>
    <w:basedOn w:val="otrtablenormal"/>
    <w:next w:val="afffa"/>
    <w:uiPriority w:val="99"/>
    <w:qFormat/>
    <w:rsid w:val="009E7504"/>
  </w:style>
  <w:style w:type="paragraph" w:customStyle="1" w:styleId="1fffffffffff8">
    <w:name w:val="Заголовок 1 Приложения"/>
    <w:basedOn w:val="1fd"/>
    <w:next w:val="otrnormal2"/>
    <w:uiPriority w:val="99"/>
    <w:qFormat/>
    <w:rsid w:val="009E7504"/>
    <w:pPr>
      <w:pageBreakBefore/>
      <w:widowControl w:val="0"/>
      <w:autoSpaceDE w:val="0"/>
      <w:autoSpaceDN w:val="0"/>
      <w:adjustRightInd w:val="0"/>
      <w:spacing w:before="0" w:after="0"/>
      <w:ind w:firstLine="709"/>
      <w:contextualSpacing/>
    </w:pPr>
    <w:rPr>
      <w:color w:val="000000"/>
      <w:kern w:val="0"/>
      <w:szCs w:val="28"/>
      <w:lang w:val="en-US"/>
    </w:rPr>
  </w:style>
  <w:style w:type="paragraph" w:customStyle="1" w:styleId="2ffffffff1">
    <w:name w:val="Заголовок 2 Приложение"/>
    <w:basedOn w:val="1fffffffffff8"/>
    <w:next w:val="afffa"/>
    <w:uiPriority w:val="99"/>
    <w:qFormat/>
    <w:rsid w:val="009E7504"/>
    <w:pPr>
      <w:outlineLvl w:val="1"/>
    </w:pPr>
  </w:style>
  <w:style w:type="paragraph" w:customStyle="1" w:styleId="afffffffffffffffffffffffffffffffff5">
    <w:name w:val="Простой (с отступом)"/>
    <w:basedOn w:val="afffa"/>
    <w:next w:val="afffa"/>
    <w:uiPriority w:val="99"/>
    <w:qFormat/>
    <w:rsid w:val="009E7504"/>
    <w:pPr>
      <w:spacing w:after="0"/>
      <w:ind w:firstLine="720"/>
    </w:pPr>
    <w:rPr>
      <w:szCs w:val="20"/>
    </w:rPr>
  </w:style>
  <w:style w:type="paragraph" w:customStyle="1" w:styleId="afffffffffffffffffffffffffffffffff6">
    <w:name w:val="ГОСТ_Комм_абзац"/>
    <w:basedOn w:val="affffffffffffffffffffffffffffffffd"/>
    <w:next w:val="afffa"/>
    <w:uiPriority w:val="99"/>
    <w:qFormat/>
    <w:rsid w:val="009E7504"/>
    <w:rPr>
      <w:i/>
      <w:color w:val="0000FF"/>
      <w:lang w:eastAsia="ru-RU"/>
    </w:rPr>
  </w:style>
  <w:style w:type="paragraph" w:customStyle="1" w:styleId="afffffffffffffffffffffffffffffffff7">
    <w:name w:val="Наименование таблицы"/>
    <w:basedOn w:val="afffa"/>
    <w:next w:val="afffa"/>
    <w:uiPriority w:val="99"/>
    <w:qFormat/>
    <w:rsid w:val="009E7504"/>
    <w:pPr>
      <w:keepNext/>
      <w:widowControl w:val="0"/>
      <w:suppressLineNumbers/>
      <w:suppressAutoHyphens/>
      <w:spacing w:before="40" w:after="0"/>
    </w:pPr>
    <w:rPr>
      <w:b/>
      <w:sz w:val="20"/>
      <w:szCs w:val="20"/>
    </w:rPr>
  </w:style>
  <w:style w:type="paragraph" w:customStyle="1" w:styleId="afffffffffffffffffffffffffffffffff8">
    <w:name w:val="ГОСТ_Жирн"/>
    <w:basedOn w:val="affffffffffffffffffffffffffffffffd"/>
    <w:next w:val="afffa"/>
    <w:uiPriority w:val="99"/>
    <w:qFormat/>
    <w:rsid w:val="009E7504"/>
    <w:rPr>
      <w:b/>
      <w:lang w:eastAsia="ru-RU"/>
    </w:rPr>
  </w:style>
  <w:style w:type="paragraph" w:customStyle="1" w:styleId="afff9">
    <w:name w:val="ГОСТ_Жирн_Нум"/>
    <w:basedOn w:val="afffffffffffffffffffffffffffffffff8"/>
    <w:next w:val="afffa"/>
    <w:uiPriority w:val="99"/>
    <w:qFormat/>
    <w:rsid w:val="009E7504"/>
    <w:pPr>
      <w:numPr>
        <w:numId w:val="229"/>
      </w:numPr>
      <w:tabs>
        <w:tab w:val="num" w:pos="360"/>
        <w:tab w:val="num" w:pos="1084"/>
      </w:tabs>
      <w:ind w:left="360" w:firstLine="567"/>
    </w:pPr>
  </w:style>
  <w:style w:type="paragraph" w:customStyle="1" w:styleId="OTRreg">
    <w:name w:val="OTR_reg"/>
    <w:basedOn w:val="OTRNormal"/>
    <w:next w:val="afffa"/>
    <w:uiPriority w:val="99"/>
    <w:qFormat/>
    <w:rsid w:val="009E7504"/>
    <w:pPr>
      <w:pageBreakBefore/>
      <w:spacing w:before="120"/>
      <w:ind w:firstLine="0"/>
      <w:contextualSpacing/>
      <w:jc w:val="center"/>
      <w:outlineLvl w:val="0"/>
    </w:pPr>
    <w:rPr>
      <w:caps/>
      <w:sz w:val="28"/>
      <w:lang w:val="en-US"/>
    </w:rPr>
  </w:style>
  <w:style w:type="paragraph" w:customStyle="1" w:styleId="OTRreq3">
    <w:name w:val="OTR_req3"/>
    <w:basedOn w:val="3e"/>
    <w:next w:val="afffa"/>
    <w:uiPriority w:val="99"/>
    <w:qFormat/>
    <w:rsid w:val="009E7504"/>
    <w:pPr>
      <w:keepNext w:val="0"/>
      <w:spacing w:before="120" w:after="120"/>
      <w:contextualSpacing/>
      <w:outlineLvl w:val="9"/>
    </w:pPr>
    <w:rPr>
      <w:rFonts w:ascii="Times New Roman" w:hAnsi="Times New Roman"/>
      <w:b w:val="0"/>
      <w:bCs w:val="0"/>
      <w:sz w:val="24"/>
      <w:szCs w:val="24"/>
      <w:lang w:val="en-US" w:eastAsia="en-US"/>
    </w:rPr>
  </w:style>
  <w:style w:type="paragraph" w:customStyle="1" w:styleId="OTRreq4">
    <w:name w:val="OTR_req4"/>
    <w:basedOn w:val="4b"/>
    <w:next w:val="afffa"/>
    <w:uiPriority w:val="99"/>
    <w:qFormat/>
    <w:rsid w:val="009E7504"/>
    <w:pPr>
      <w:keepNext w:val="0"/>
      <w:spacing w:before="120" w:after="120"/>
      <w:contextualSpacing/>
      <w:outlineLvl w:val="9"/>
    </w:pPr>
    <w:rPr>
      <w:b w:val="0"/>
      <w:bCs w:val="0"/>
      <w:sz w:val="24"/>
      <w:szCs w:val="24"/>
      <w:lang w:val="ru-RU" w:eastAsia="ru-RU"/>
    </w:rPr>
  </w:style>
  <w:style w:type="paragraph" w:customStyle="1" w:styleId="OTRreq5">
    <w:name w:val="OTR_req5"/>
    <w:basedOn w:val="52"/>
    <w:next w:val="afffa"/>
    <w:uiPriority w:val="99"/>
    <w:qFormat/>
    <w:rsid w:val="009E7504"/>
    <w:pPr>
      <w:keepNext w:val="0"/>
      <w:tabs>
        <w:tab w:val="num" w:pos="1522"/>
        <w:tab w:val="left" w:pos="1620"/>
      </w:tabs>
      <w:spacing w:before="120" w:after="60"/>
      <w:jc w:val="both"/>
      <w:outlineLvl w:val="9"/>
    </w:pPr>
    <w:rPr>
      <w:b w:val="0"/>
      <w:iCs/>
      <w:color w:val="auto"/>
      <w:sz w:val="24"/>
      <w:szCs w:val="20"/>
      <w:lang w:val="en-US" w:eastAsia="ru-RU"/>
    </w:rPr>
  </w:style>
  <w:style w:type="paragraph" w:customStyle="1" w:styleId="OTRreq6">
    <w:name w:val="OTR_req6"/>
    <w:basedOn w:val="60"/>
    <w:next w:val="afffa"/>
    <w:uiPriority w:val="99"/>
    <w:qFormat/>
    <w:rsid w:val="009E7504"/>
    <w:pPr>
      <w:keepNext w:val="0"/>
      <w:spacing w:before="120" w:after="120"/>
      <w:contextualSpacing/>
      <w:outlineLvl w:val="9"/>
    </w:pPr>
    <w:rPr>
      <w:b w:val="0"/>
      <w:bCs w:val="0"/>
      <w:szCs w:val="20"/>
      <w:lang w:val="ru-RU" w:eastAsia="ru-RU"/>
    </w:rPr>
  </w:style>
  <w:style w:type="paragraph" w:customStyle="1" w:styleId="OTRreq7">
    <w:name w:val="OTR_req7"/>
    <w:basedOn w:val="7"/>
    <w:next w:val="afffa"/>
    <w:uiPriority w:val="99"/>
    <w:qFormat/>
    <w:rsid w:val="009E7504"/>
    <w:pPr>
      <w:keepNext w:val="0"/>
      <w:spacing w:before="120" w:after="120"/>
      <w:contextualSpacing/>
      <w:outlineLvl w:val="9"/>
    </w:pPr>
    <w:rPr>
      <w:b w:val="0"/>
      <w:bCs w:val="0"/>
      <w:sz w:val="24"/>
      <w:szCs w:val="20"/>
      <w:lang w:val="ru-RU" w:eastAsia="ru-RU"/>
    </w:rPr>
  </w:style>
  <w:style w:type="paragraph" w:customStyle="1" w:styleId="OTRreq8">
    <w:name w:val="OTR_req8"/>
    <w:basedOn w:val="8"/>
    <w:next w:val="afffa"/>
    <w:uiPriority w:val="99"/>
    <w:qFormat/>
    <w:rsid w:val="009E7504"/>
    <w:pPr>
      <w:spacing w:before="120" w:after="120"/>
      <w:contextualSpacing/>
      <w:outlineLvl w:val="9"/>
    </w:pPr>
    <w:rPr>
      <w:i w:val="0"/>
      <w:iCs w:val="0"/>
      <w:szCs w:val="20"/>
      <w:lang w:val="ru-RU" w:eastAsia="ru-RU"/>
    </w:rPr>
  </w:style>
  <w:style w:type="paragraph" w:customStyle="1" w:styleId="OTRreq9">
    <w:name w:val="OTR_req9"/>
    <w:basedOn w:val="9"/>
    <w:next w:val="afffa"/>
    <w:uiPriority w:val="99"/>
    <w:qFormat/>
    <w:rsid w:val="009E7504"/>
    <w:pPr>
      <w:keepNext w:val="0"/>
      <w:tabs>
        <w:tab w:val="clear" w:pos="1584"/>
      </w:tabs>
      <w:spacing w:before="120" w:after="120"/>
      <w:ind w:left="0" w:firstLine="0"/>
      <w:contextualSpacing/>
      <w:jc w:val="both"/>
      <w:outlineLvl w:val="9"/>
    </w:pPr>
    <w:rPr>
      <w:sz w:val="24"/>
      <w:szCs w:val="20"/>
      <w:lang w:val="ru-RU" w:eastAsia="ru-RU"/>
    </w:rPr>
  </w:style>
  <w:style w:type="paragraph" w:customStyle="1" w:styleId="2-">
    <w:name w:val="Гост_Марк2_-"/>
    <w:next w:val="afffa"/>
    <w:uiPriority w:val="99"/>
    <w:qFormat/>
    <w:rsid w:val="009E7504"/>
    <w:pPr>
      <w:numPr>
        <w:numId w:val="230"/>
      </w:numPr>
      <w:spacing w:before="60" w:after="60"/>
      <w:ind w:left="1134" w:firstLine="0"/>
    </w:pPr>
    <w:rPr>
      <w:rFonts w:cs="Arial"/>
      <w:bCs/>
      <w:sz w:val="24"/>
      <w:szCs w:val="32"/>
      <w:lang w:eastAsia="en-US"/>
    </w:rPr>
  </w:style>
  <w:style w:type="paragraph" w:customStyle="1" w:styleId="-">
    <w:name w:val="ГОСТ_Табл_Марк-"/>
    <w:next w:val="afffa"/>
    <w:uiPriority w:val="99"/>
    <w:qFormat/>
    <w:rsid w:val="009E7504"/>
    <w:pPr>
      <w:numPr>
        <w:numId w:val="231"/>
      </w:numPr>
    </w:pPr>
    <w:rPr>
      <w:rFonts w:cs="Arial"/>
      <w:bCs/>
      <w:sz w:val="24"/>
      <w:szCs w:val="32"/>
      <w:lang w:eastAsia="en-US"/>
    </w:rPr>
  </w:style>
  <w:style w:type="paragraph" w:customStyle="1" w:styleId="afffffffffffffffffffffffffffffffff9">
    <w:name w:val="Гост_Табл_Нум"/>
    <w:basedOn w:val="afffa"/>
    <w:next w:val="afffa"/>
    <w:uiPriority w:val="99"/>
    <w:qFormat/>
    <w:rsid w:val="009E7504"/>
    <w:pPr>
      <w:spacing w:before="60"/>
      <w:ind w:left="284" w:hanging="284"/>
    </w:pPr>
    <w:rPr>
      <w:szCs w:val="20"/>
    </w:rPr>
  </w:style>
  <w:style w:type="character" w:customStyle="1" w:styleId="afffffffffffffffffffffffffffffffffa">
    <w:name w:val="Список Тр Знак"/>
    <w:link w:val="af"/>
    <w:uiPriority w:val="99"/>
    <w:locked/>
    <w:rsid w:val="009E7504"/>
    <w:rPr>
      <w:rFonts w:eastAsia="MS Mincho"/>
      <w:sz w:val="24"/>
      <w:lang w:eastAsia="ja-JP"/>
    </w:rPr>
  </w:style>
  <w:style w:type="paragraph" w:customStyle="1" w:styleId="af">
    <w:name w:val="Список Тр"/>
    <w:basedOn w:val="affffffffffffffffffffffffffffffffd"/>
    <w:next w:val="afffa"/>
    <w:link w:val="afffffffffffffffffffffffffffffffffa"/>
    <w:uiPriority w:val="99"/>
    <w:qFormat/>
    <w:rsid w:val="009E7504"/>
    <w:pPr>
      <w:numPr>
        <w:ilvl w:val="3"/>
        <w:numId w:val="232"/>
      </w:numPr>
      <w:tabs>
        <w:tab w:val="num" w:pos="360"/>
      </w:tabs>
      <w:ind w:left="0" w:hanging="360"/>
    </w:pPr>
    <w:rPr>
      <w:rFonts w:eastAsia="MS Mincho"/>
      <w:lang w:eastAsia="ja-JP"/>
    </w:rPr>
  </w:style>
  <w:style w:type="paragraph" w:customStyle="1" w:styleId="OTRsign">
    <w:name w:val="OTR_sign"/>
    <w:basedOn w:val="OTRNormal"/>
    <w:next w:val="afffa"/>
    <w:uiPriority w:val="99"/>
    <w:semiHidden/>
    <w:qFormat/>
    <w:rsid w:val="009E7504"/>
    <w:pPr>
      <w:spacing w:before="120"/>
      <w:ind w:firstLine="0"/>
      <w:contextualSpacing/>
      <w:jc w:val="center"/>
    </w:pPr>
    <w:rPr>
      <w:caps/>
      <w:sz w:val="28"/>
      <w:lang w:val="en-US"/>
    </w:rPr>
  </w:style>
  <w:style w:type="paragraph" w:customStyle="1" w:styleId="OTRListnum4">
    <w:name w:val="OTR_List_num"/>
    <w:basedOn w:val="a"/>
    <w:next w:val="afffa"/>
    <w:uiPriority w:val="99"/>
    <w:qFormat/>
    <w:rsid w:val="009E7504"/>
    <w:pPr>
      <w:numPr>
        <w:numId w:val="0"/>
      </w:numPr>
      <w:tabs>
        <w:tab w:val="num" w:pos="851"/>
        <w:tab w:val="left" w:pos="1080"/>
      </w:tabs>
      <w:spacing w:before="120" w:after="120"/>
      <w:ind w:left="851" w:hanging="284"/>
      <w:contextualSpacing/>
    </w:pPr>
  </w:style>
  <w:style w:type="paragraph" w:customStyle="1" w:styleId="Title22pt">
    <w:name w:val="Title + 22 pt"/>
    <w:aliases w:val="Not Bold,Shadow"/>
    <w:basedOn w:val="1fd"/>
    <w:next w:val="afffa"/>
    <w:uiPriority w:val="99"/>
    <w:qFormat/>
    <w:rsid w:val="009E7504"/>
    <w:pPr>
      <w:pageBreakBefore/>
      <w:widowControl w:val="0"/>
      <w:autoSpaceDE w:val="0"/>
      <w:autoSpaceDN w:val="0"/>
      <w:adjustRightInd w:val="0"/>
      <w:spacing w:before="0" w:after="0"/>
      <w:ind w:firstLine="709"/>
      <w:contextualSpacing/>
    </w:pPr>
    <w:rPr>
      <w:color w:val="000000"/>
      <w:kern w:val="0"/>
      <w:szCs w:val="28"/>
      <w:lang w:val="en-US"/>
    </w:rPr>
  </w:style>
  <w:style w:type="paragraph" w:customStyle="1" w:styleId="2ffffffff2">
    <w:name w:val="Обычный_табл_шапка2"/>
    <w:basedOn w:val="afffa"/>
    <w:next w:val="afffa"/>
    <w:uiPriority w:val="99"/>
    <w:qFormat/>
    <w:rsid w:val="009E7504"/>
    <w:pPr>
      <w:spacing w:before="40" w:after="0" w:line="240" w:lineRule="atLeast"/>
    </w:pPr>
    <w:rPr>
      <w:b/>
      <w:spacing w:val="-5"/>
      <w:szCs w:val="20"/>
    </w:rPr>
  </w:style>
  <w:style w:type="paragraph" w:customStyle="1" w:styleId="afffffffffffffffffffffffffffffffffb">
    <w:name w:val="Обычный_табл"/>
    <w:basedOn w:val="afffffffff1"/>
    <w:next w:val="afffa"/>
    <w:uiPriority w:val="99"/>
    <w:qFormat/>
    <w:rsid w:val="009E7504"/>
    <w:pPr>
      <w:spacing w:before="40" w:after="40"/>
      <w:ind w:left="0"/>
      <w:jc w:val="both"/>
    </w:pPr>
    <w:rPr>
      <w:szCs w:val="20"/>
    </w:rPr>
  </w:style>
  <w:style w:type="paragraph" w:customStyle="1" w:styleId="1fffffffffff9">
    <w:name w:val="Обычный_табл_шапка1"/>
    <w:basedOn w:val="afffa"/>
    <w:next w:val="afffa"/>
    <w:uiPriority w:val="99"/>
    <w:qFormat/>
    <w:rsid w:val="009E7504"/>
    <w:pPr>
      <w:spacing w:before="40" w:after="40"/>
    </w:pPr>
    <w:rPr>
      <w:b/>
      <w:spacing w:val="-5"/>
      <w:sz w:val="22"/>
      <w:szCs w:val="20"/>
    </w:rPr>
  </w:style>
  <w:style w:type="paragraph" w:customStyle="1" w:styleId="AS400Screen">
    <w:name w:val="AS400 Screen"/>
    <w:basedOn w:val="afffa"/>
    <w:next w:val="afffa"/>
    <w:uiPriority w:val="99"/>
    <w:qFormat/>
    <w:rsid w:val="009E7504"/>
    <w:pPr>
      <w:keepNext/>
      <w:widowControl w:val="0"/>
      <w:shd w:val="clear" w:color="auto" w:fill="000000"/>
      <w:tabs>
        <w:tab w:val="left" w:pos="1134"/>
        <w:tab w:val="left" w:pos="3402"/>
      </w:tabs>
      <w:spacing w:after="0"/>
      <w:ind w:left="284" w:right="534" w:firstLine="76"/>
    </w:pPr>
    <w:rPr>
      <w:rFonts w:ascii="Courier New" w:hAnsi="Courier New" w:cs="Courier New"/>
      <w:b/>
      <w:bCs/>
      <w:color w:val="00FF00"/>
      <w:sz w:val="18"/>
      <w:szCs w:val="18"/>
    </w:rPr>
  </w:style>
  <w:style w:type="paragraph" w:customStyle="1" w:styleId="AS400ScreenBlue">
    <w:name w:val="AS400 Screen Blue"/>
    <w:basedOn w:val="AS400Screen"/>
    <w:next w:val="AS400Screen"/>
    <w:uiPriority w:val="99"/>
    <w:qFormat/>
    <w:rsid w:val="009E7504"/>
    <w:pPr>
      <w:shd w:val="clear" w:color="auto" w:fill="0C0C0C"/>
      <w:tabs>
        <w:tab w:val="clear" w:pos="1134"/>
        <w:tab w:val="clear" w:pos="3402"/>
        <w:tab w:val="left" w:pos="8307"/>
      </w:tabs>
      <w:ind w:left="-142" w:right="-142" w:firstLine="0"/>
    </w:pPr>
    <w:rPr>
      <w:b w:val="0"/>
      <w:bCs w:val="0"/>
      <w:color w:val="405EC0"/>
      <w:lang w:val="en-US"/>
    </w:rPr>
  </w:style>
  <w:style w:type="paragraph" w:customStyle="1" w:styleId="AS400">
    <w:name w:val="AS400"/>
    <w:basedOn w:val="AS400Screen"/>
    <w:next w:val="afffa"/>
    <w:uiPriority w:val="99"/>
    <w:qFormat/>
    <w:rsid w:val="009E7504"/>
    <w:pPr>
      <w:shd w:val="clear" w:color="auto" w:fill="auto"/>
      <w:ind w:left="0" w:right="0" w:firstLine="0"/>
    </w:pPr>
    <w:rPr>
      <w:color w:val="auto"/>
    </w:rPr>
  </w:style>
  <w:style w:type="paragraph" w:customStyle="1" w:styleId="OTRContents">
    <w:name w:val="OTR_Contents"/>
    <w:basedOn w:val="afffa"/>
    <w:next w:val="afffa"/>
    <w:uiPriority w:val="99"/>
    <w:semiHidden/>
    <w:qFormat/>
    <w:rsid w:val="009E7504"/>
    <w:pPr>
      <w:keepNext/>
      <w:pageBreakBefore/>
      <w:spacing w:before="120" w:after="240"/>
      <w:jc w:val="center"/>
    </w:pPr>
    <w:rPr>
      <w:b/>
      <w:sz w:val="28"/>
      <w:szCs w:val="32"/>
    </w:rPr>
  </w:style>
  <w:style w:type="paragraph" w:customStyle="1" w:styleId="OTRNormalList">
    <w:name w:val="OTR_Normal_List"/>
    <w:basedOn w:val="OTRNormal"/>
    <w:next w:val="afffa"/>
    <w:uiPriority w:val="99"/>
    <w:semiHidden/>
    <w:qFormat/>
    <w:rsid w:val="009E7504"/>
    <w:pPr>
      <w:keepNext/>
      <w:spacing w:before="120" w:after="60"/>
      <w:contextualSpacing/>
    </w:pPr>
    <w:rPr>
      <w:lang w:val="en-US"/>
    </w:rPr>
  </w:style>
  <w:style w:type="character" w:customStyle="1" w:styleId="OTRDefault">
    <w:name w:val="OTR_Default Знак"/>
    <w:link w:val="OTRDefault0"/>
    <w:semiHidden/>
    <w:locked/>
    <w:rsid w:val="009E7504"/>
    <w:rPr>
      <w:sz w:val="24"/>
    </w:rPr>
  </w:style>
  <w:style w:type="paragraph" w:customStyle="1" w:styleId="OTRDefault0">
    <w:name w:val="OTR_Default"/>
    <w:next w:val="afffa"/>
    <w:link w:val="OTRDefault"/>
    <w:semiHidden/>
    <w:qFormat/>
    <w:rsid w:val="009E7504"/>
    <w:pPr>
      <w:jc w:val="both"/>
    </w:pPr>
    <w:rPr>
      <w:sz w:val="24"/>
    </w:rPr>
  </w:style>
  <w:style w:type="paragraph" w:customStyle="1" w:styleId="OTRControlPage">
    <w:name w:val="OTR_Control_Page"/>
    <w:basedOn w:val="OTRDefault0"/>
    <w:next w:val="afffa"/>
    <w:uiPriority w:val="99"/>
    <w:semiHidden/>
    <w:qFormat/>
    <w:rsid w:val="009E7504"/>
    <w:pPr>
      <w:spacing w:line="360" w:lineRule="auto"/>
    </w:pPr>
  </w:style>
  <w:style w:type="paragraph" w:customStyle="1" w:styleId="OTRControlPgCenter">
    <w:name w:val="OTR_Control_PgCenter"/>
    <w:basedOn w:val="OTRControlPage"/>
    <w:next w:val="afffa"/>
    <w:uiPriority w:val="99"/>
    <w:semiHidden/>
    <w:qFormat/>
    <w:rsid w:val="009E7504"/>
    <w:pPr>
      <w:jc w:val="center"/>
    </w:pPr>
  </w:style>
  <w:style w:type="paragraph" w:customStyle="1" w:styleId="OTRFigure">
    <w:name w:val="OTR_Figure"/>
    <w:next w:val="afffa"/>
    <w:uiPriority w:val="99"/>
    <w:qFormat/>
    <w:rsid w:val="009E7504"/>
    <w:pPr>
      <w:keepNext/>
      <w:spacing w:before="120" w:after="120"/>
      <w:jc w:val="center"/>
    </w:pPr>
    <w:rPr>
      <w:sz w:val="24"/>
    </w:rPr>
  </w:style>
  <w:style w:type="paragraph" w:customStyle="1" w:styleId="OTRFooter">
    <w:name w:val="OTR_Footer"/>
    <w:basedOn w:val="afffa"/>
    <w:next w:val="afffa"/>
    <w:uiPriority w:val="99"/>
    <w:semiHidden/>
    <w:qFormat/>
    <w:rsid w:val="009E7504"/>
    <w:pPr>
      <w:tabs>
        <w:tab w:val="center" w:pos="4677"/>
        <w:tab w:val="right" w:pos="9355"/>
      </w:tabs>
      <w:spacing w:after="0"/>
      <w:ind w:right="360"/>
    </w:pPr>
    <w:rPr>
      <w:rFonts w:ascii="Arial" w:hAnsi="Arial" w:cs="Arial"/>
    </w:rPr>
  </w:style>
  <w:style w:type="paragraph" w:customStyle="1" w:styleId="OTRFooterRight">
    <w:name w:val="OTR_Footer_Right"/>
    <w:basedOn w:val="afffa"/>
    <w:next w:val="afffa"/>
    <w:uiPriority w:val="99"/>
    <w:semiHidden/>
    <w:qFormat/>
    <w:rsid w:val="009E7504"/>
    <w:pPr>
      <w:tabs>
        <w:tab w:val="center" w:pos="4677"/>
        <w:tab w:val="right" w:pos="9355"/>
      </w:tabs>
      <w:spacing w:after="0"/>
      <w:jc w:val="right"/>
    </w:pPr>
    <w:rPr>
      <w:rFonts w:ascii="Arial" w:hAnsi="Arial" w:cs="Arial"/>
    </w:rPr>
  </w:style>
  <w:style w:type="paragraph" w:customStyle="1" w:styleId="OTRHeaderRight">
    <w:name w:val="OTR_Header_Right"/>
    <w:basedOn w:val="afffa"/>
    <w:next w:val="afffa"/>
    <w:uiPriority w:val="99"/>
    <w:semiHidden/>
    <w:qFormat/>
    <w:rsid w:val="009E7504"/>
    <w:pPr>
      <w:spacing w:after="0"/>
    </w:pPr>
    <w:rPr>
      <w:rFonts w:ascii="Arial" w:hAnsi="Arial"/>
      <w:b/>
      <w:sz w:val="20"/>
      <w:szCs w:val="20"/>
    </w:rPr>
  </w:style>
  <w:style w:type="paragraph" w:customStyle="1" w:styleId="OTRListLiter">
    <w:name w:val="OTR_List_Liter"/>
    <w:basedOn w:val="a"/>
    <w:next w:val="afffa"/>
    <w:uiPriority w:val="99"/>
    <w:qFormat/>
    <w:rsid w:val="009E7504"/>
    <w:pPr>
      <w:numPr>
        <w:numId w:val="0"/>
      </w:numPr>
      <w:tabs>
        <w:tab w:val="left" w:pos="284"/>
        <w:tab w:val="left" w:pos="567"/>
        <w:tab w:val="num" w:pos="851"/>
        <w:tab w:val="left" w:pos="1134"/>
        <w:tab w:val="left" w:pos="1418"/>
        <w:tab w:val="left" w:pos="1701"/>
      </w:tabs>
      <w:spacing w:after="0"/>
      <w:ind w:left="851" w:hanging="284"/>
      <w:jc w:val="left"/>
    </w:pPr>
  </w:style>
  <w:style w:type="paragraph" w:customStyle="1" w:styleId="OTRListNorm">
    <w:name w:val="OTR_List_Norm"/>
    <w:basedOn w:val="OTRDefault0"/>
    <w:next w:val="afffa"/>
    <w:uiPriority w:val="99"/>
    <w:qFormat/>
    <w:rsid w:val="009E75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120"/>
      <w:ind w:left="567"/>
      <w:contextualSpacing/>
    </w:pPr>
  </w:style>
  <w:style w:type="paragraph" w:customStyle="1" w:styleId="OTRNormalRight">
    <w:name w:val="OTR_Normal_Right"/>
    <w:basedOn w:val="OTRDefault0"/>
    <w:next w:val="afffa"/>
    <w:uiPriority w:val="99"/>
    <w:semiHidden/>
    <w:qFormat/>
    <w:rsid w:val="009E7504"/>
    <w:pPr>
      <w:jc w:val="right"/>
    </w:pPr>
  </w:style>
  <w:style w:type="paragraph" w:customStyle="1" w:styleId="OTRTableNum0">
    <w:name w:val="OTR_Table_Num"/>
    <w:basedOn w:val="OTRDefault0"/>
    <w:next w:val="afffa"/>
    <w:uiPriority w:val="99"/>
    <w:qFormat/>
    <w:rsid w:val="009E7504"/>
    <w:pPr>
      <w:spacing w:before="60" w:after="60"/>
      <w:jc w:val="left"/>
    </w:pPr>
  </w:style>
  <w:style w:type="paragraph" w:customStyle="1" w:styleId="OTRTitleDate">
    <w:name w:val="OTR_Title_Date"/>
    <w:basedOn w:val="afffa"/>
    <w:next w:val="afffa"/>
    <w:uiPriority w:val="99"/>
    <w:semiHidden/>
    <w:qFormat/>
    <w:rsid w:val="009E7504"/>
    <w:pPr>
      <w:spacing w:after="0"/>
      <w:jc w:val="center"/>
    </w:pPr>
    <w:rPr>
      <w:sz w:val="16"/>
      <w:szCs w:val="20"/>
    </w:rPr>
  </w:style>
  <w:style w:type="paragraph" w:customStyle="1" w:styleId="OTRTitleDocName">
    <w:name w:val="OTR_Title_DocName"/>
    <w:basedOn w:val="afffa"/>
    <w:next w:val="afffa"/>
    <w:uiPriority w:val="99"/>
    <w:semiHidden/>
    <w:qFormat/>
    <w:rsid w:val="009E7504"/>
    <w:pPr>
      <w:spacing w:before="2880" w:after="0"/>
      <w:jc w:val="center"/>
    </w:pPr>
    <w:rPr>
      <w:b/>
      <w:bCs/>
      <w:caps/>
      <w:sz w:val="32"/>
      <w:szCs w:val="20"/>
    </w:rPr>
  </w:style>
  <w:style w:type="paragraph" w:customStyle="1" w:styleId="OTRTitleDol">
    <w:name w:val="OTR_Title_Dol"/>
    <w:basedOn w:val="afffa"/>
    <w:next w:val="afffa"/>
    <w:uiPriority w:val="99"/>
    <w:semiHidden/>
    <w:qFormat/>
    <w:rsid w:val="009E7504"/>
    <w:pPr>
      <w:spacing w:after="0"/>
      <w:jc w:val="center"/>
    </w:pPr>
    <w:rPr>
      <w:szCs w:val="20"/>
    </w:rPr>
  </w:style>
  <w:style w:type="paragraph" w:customStyle="1" w:styleId="OTRTitleFIO">
    <w:name w:val="OTR_Title_FIO"/>
    <w:basedOn w:val="OTRTitleDol"/>
    <w:next w:val="afffa"/>
    <w:uiPriority w:val="99"/>
    <w:semiHidden/>
    <w:qFormat/>
    <w:rsid w:val="009E7504"/>
    <w:rPr>
      <w:u w:val="single"/>
    </w:rPr>
  </w:style>
  <w:style w:type="paragraph" w:customStyle="1" w:styleId="OTRTitleFoot">
    <w:name w:val="OTR_Title_Foot"/>
    <w:basedOn w:val="OTRHeaderRight"/>
    <w:next w:val="afffa"/>
    <w:uiPriority w:val="99"/>
    <w:semiHidden/>
    <w:qFormat/>
    <w:rsid w:val="009E7504"/>
    <w:pPr>
      <w:ind w:left="21"/>
      <w:jc w:val="center"/>
    </w:pPr>
  </w:style>
  <w:style w:type="paragraph" w:customStyle="1" w:styleId="OTRTitlePageNum">
    <w:name w:val="OTR_Title_PageNum"/>
    <w:basedOn w:val="afffa"/>
    <w:next w:val="afffa"/>
    <w:uiPriority w:val="99"/>
    <w:semiHidden/>
    <w:qFormat/>
    <w:rsid w:val="009E7504"/>
    <w:pPr>
      <w:keepNext/>
      <w:spacing w:before="160" w:after="2040"/>
      <w:jc w:val="center"/>
    </w:pPr>
    <w:rPr>
      <w:b/>
      <w:bCs/>
      <w:szCs w:val="20"/>
    </w:rPr>
  </w:style>
  <w:style w:type="paragraph" w:customStyle="1" w:styleId="OTRTitleStamp">
    <w:name w:val="OTR_Title_Stamp"/>
    <w:basedOn w:val="afffa"/>
    <w:next w:val="afffa"/>
    <w:uiPriority w:val="99"/>
    <w:semiHidden/>
    <w:qFormat/>
    <w:rsid w:val="009E7504"/>
    <w:pPr>
      <w:spacing w:after="0"/>
      <w:jc w:val="center"/>
    </w:pPr>
    <w:rPr>
      <w:iCs/>
      <w:sz w:val="16"/>
      <w:szCs w:val="20"/>
    </w:rPr>
  </w:style>
  <w:style w:type="paragraph" w:customStyle="1" w:styleId="OTRTITUL">
    <w:name w:val="OTR_TITUL"/>
    <w:basedOn w:val="OTRTITULnew"/>
    <w:next w:val="afffa"/>
    <w:uiPriority w:val="99"/>
    <w:semiHidden/>
    <w:qFormat/>
    <w:rsid w:val="009E7504"/>
    <w:pPr>
      <w:spacing w:before="360" w:after="360"/>
    </w:pPr>
    <w:rPr>
      <w:b/>
      <w:caps/>
      <w:sz w:val="32"/>
    </w:rPr>
  </w:style>
  <w:style w:type="paragraph" w:customStyle="1" w:styleId="afffffffffffffffffffffffffffffffffc">
    <w:name w:val="Абзац Обычный"/>
    <w:basedOn w:val="afffa"/>
    <w:next w:val="afffa"/>
    <w:autoRedefine/>
    <w:uiPriority w:val="99"/>
    <w:semiHidden/>
    <w:qFormat/>
    <w:rsid w:val="009E7504"/>
    <w:pPr>
      <w:spacing w:after="0" w:line="360" w:lineRule="auto"/>
      <w:ind w:firstLine="567"/>
    </w:pPr>
    <w:rPr>
      <w:szCs w:val="20"/>
    </w:rPr>
  </w:style>
  <w:style w:type="paragraph" w:customStyle="1" w:styleId="1fffffffffffa">
    <w:name w:val="Абзац Обычный1"/>
    <w:basedOn w:val="afffa"/>
    <w:next w:val="afffa"/>
    <w:autoRedefine/>
    <w:uiPriority w:val="99"/>
    <w:semiHidden/>
    <w:qFormat/>
    <w:rsid w:val="009E7504"/>
    <w:pPr>
      <w:widowControl w:val="0"/>
      <w:spacing w:after="0" w:line="360" w:lineRule="auto"/>
      <w:ind w:firstLine="709"/>
    </w:pPr>
    <w:rPr>
      <w:szCs w:val="20"/>
    </w:rPr>
  </w:style>
  <w:style w:type="paragraph" w:customStyle="1" w:styleId="2ffffffff3">
    <w:name w:val="Абзац Обычный2"/>
    <w:basedOn w:val="afffa"/>
    <w:next w:val="afffa"/>
    <w:autoRedefine/>
    <w:uiPriority w:val="99"/>
    <w:semiHidden/>
    <w:qFormat/>
    <w:rsid w:val="009E7504"/>
    <w:pPr>
      <w:widowControl w:val="0"/>
      <w:spacing w:after="0" w:line="360" w:lineRule="auto"/>
      <w:ind w:firstLine="709"/>
    </w:pPr>
    <w:rPr>
      <w:szCs w:val="20"/>
    </w:rPr>
  </w:style>
  <w:style w:type="paragraph" w:customStyle="1" w:styleId="3fffff4">
    <w:name w:val="Абзац Обычный3"/>
    <w:basedOn w:val="afffa"/>
    <w:next w:val="afffa"/>
    <w:autoRedefine/>
    <w:uiPriority w:val="99"/>
    <w:semiHidden/>
    <w:qFormat/>
    <w:rsid w:val="009E7504"/>
    <w:pPr>
      <w:widowControl w:val="0"/>
      <w:spacing w:after="0" w:line="360" w:lineRule="auto"/>
      <w:ind w:firstLine="709"/>
    </w:pPr>
    <w:rPr>
      <w:szCs w:val="20"/>
    </w:rPr>
  </w:style>
  <w:style w:type="paragraph" w:customStyle="1" w:styleId="4fff">
    <w:name w:val="Абзац Обычный4"/>
    <w:basedOn w:val="afffa"/>
    <w:next w:val="afffa"/>
    <w:autoRedefine/>
    <w:uiPriority w:val="99"/>
    <w:semiHidden/>
    <w:qFormat/>
    <w:rsid w:val="009E7504"/>
    <w:pPr>
      <w:widowControl w:val="0"/>
      <w:spacing w:after="0" w:line="360" w:lineRule="auto"/>
      <w:ind w:firstLine="709"/>
    </w:pPr>
    <w:rPr>
      <w:szCs w:val="20"/>
    </w:rPr>
  </w:style>
  <w:style w:type="paragraph" w:customStyle="1" w:styleId="5fe">
    <w:name w:val="Абзац Обычный5"/>
    <w:basedOn w:val="afffa"/>
    <w:next w:val="afffa"/>
    <w:autoRedefine/>
    <w:uiPriority w:val="99"/>
    <w:semiHidden/>
    <w:qFormat/>
    <w:rsid w:val="009E7504"/>
    <w:pPr>
      <w:widowControl w:val="0"/>
      <w:spacing w:after="0" w:line="360" w:lineRule="auto"/>
      <w:ind w:firstLine="709"/>
    </w:pPr>
    <w:rPr>
      <w:szCs w:val="20"/>
    </w:rPr>
  </w:style>
  <w:style w:type="paragraph" w:customStyle="1" w:styleId="6d">
    <w:name w:val="Абзац Обычный6"/>
    <w:basedOn w:val="afffa"/>
    <w:next w:val="afffa"/>
    <w:autoRedefine/>
    <w:uiPriority w:val="99"/>
    <w:semiHidden/>
    <w:qFormat/>
    <w:rsid w:val="009E7504"/>
    <w:pPr>
      <w:widowControl w:val="0"/>
      <w:spacing w:after="0" w:line="360" w:lineRule="auto"/>
      <w:ind w:firstLine="709"/>
    </w:pPr>
    <w:rPr>
      <w:szCs w:val="20"/>
    </w:rPr>
  </w:style>
  <w:style w:type="paragraph" w:customStyle="1" w:styleId="7d">
    <w:name w:val="Абзац Обычный7"/>
    <w:basedOn w:val="afffa"/>
    <w:next w:val="afffa"/>
    <w:autoRedefine/>
    <w:uiPriority w:val="99"/>
    <w:semiHidden/>
    <w:qFormat/>
    <w:rsid w:val="009E7504"/>
    <w:pPr>
      <w:widowControl w:val="0"/>
      <w:spacing w:after="0" w:line="360" w:lineRule="auto"/>
      <w:ind w:firstLine="709"/>
    </w:pPr>
    <w:rPr>
      <w:szCs w:val="20"/>
    </w:rPr>
  </w:style>
  <w:style w:type="paragraph" w:customStyle="1" w:styleId="8a">
    <w:name w:val="Абзац Обычный8"/>
    <w:basedOn w:val="afffa"/>
    <w:next w:val="afffa"/>
    <w:autoRedefine/>
    <w:uiPriority w:val="99"/>
    <w:semiHidden/>
    <w:qFormat/>
    <w:rsid w:val="009E7504"/>
    <w:pPr>
      <w:widowControl w:val="0"/>
      <w:tabs>
        <w:tab w:val="left" w:pos="1985"/>
        <w:tab w:val="left" w:pos="2127"/>
      </w:tabs>
      <w:spacing w:after="0" w:line="360" w:lineRule="auto"/>
      <w:ind w:firstLine="709"/>
    </w:pPr>
    <w:rPr>
      <w:bCs/>
      <w:szCs w:val="20"/>
    </w:rPr>
  </w:style>
  <w:style w:type="paragraph" w:customStyle="1" w:styleId="9b">
    <w:name w:val="Абзац Обычный9"/>
    <w:basedOn w:val="afffa"/>
    <w:next w:val="afffa"/>
    <w:autoRedefine/>
    <w:uiPriority w:val="99"/>
    <w:semiHidden/>
    <w:qFormat/>
    <w:rsid w:val="009E7504"/>
    <w:pPr>
      <w:widowControl w:val="0"/>
      <w:spacing w:after="0" w:line="360" w:lineRule="auto"/>
      <w:ind w:firstLine="709"/>
    </w:pPr>
    <w:rPr>
      <w:szCs w:val="20"/>
    </w:rPr>
  </w:style>
  <w:style w:type="paragraph" w:customStyle="1" w:styleId="afffffffffffffffffffffffffffffffffd">
    <w:name w:val="Вариант клавиатура"/>
    <w:basedOn w:val="afffa"/>
    <w:next w:val="AS400ScreenBlue"/>
    <w:uiPriority w:val="99"/>
    <w:semiHidden/>
    <w:qFormat/>
    <w:rsid w:val="009E7504"/>
    <w:pPr>
      <w:tabs>
        <w:tab w:val="num" w:pos="972"/>
        <w:tab w:val="left" w:pos="1134"/>
        <w:tab w:val="left" w:pos="1418"/>
      </w:tabs>
      <w:spacing w:after="0"/>
      <w:ind w:left="1134"/>
    </w:pPr>
    <w:rPr>
      <w:szCs w:val="20"/>
    </w:rPr>
  </w:style>
  <w:style w:type="paragraph" w:customStyle="1" w:styleId="afffffffffffffffffffffffffffffffffe">
    <w:name w:val="Вариант мышь"/>
    <w:basedOn w:val="afffa"/>
    <w:next w:val="afffa"/>
    <w:uiPriority w:val="99"/>
    <w:semiHidden/>
    <w:qFormat/>
    <w:rsid w:val="009E7504"/>
    <w:pPr>
      <w:keepNext/>
      <w:tabs>
        <w:tab w:val="num" w:pos="720"/>
        <w:tab w:val="left" w:pos="1134"/>
        <w:tab w:val="left" w:pos="1418"/>
      </w:tabs>
      <w:spacing w:before="60"/>
      <w:ind w:left="720" w:hanging="360"/>
    </w:pPr>
    <w:rPr>
      <w:kern w:val="2"/>
      <w:szCs w:val="20"/>
    </w:rPr>
  </w:style>
  <w:style w:type="paragraph" w:customStyle="1" w:styleId="affffffffffffffffffffffffffffffffff">
    <w:name w:val="Маркир список"/>
    <w:basedOn w:val="afffa"/>
    <w:next w:val="afffa"/>
    <w:uiPriority w:val="99"/>
    <w:semiHidden/>
    <w:qFormat/>
    <w:rsid w:val="009E7504"/>
    <w:pPr>
      <w:tabs>
        <w:tab w:val="num" w:pos="1080"/>
        <w:tab w:val="left" w:pos="1191"/>
      </w:tabs>
      <w:spacing w:after="0" w:line="360" w:lineRule="auto"/>
      <w:ind w:left="1080" w:hanging="360"/>
    </w:pPr>
    <w:rPr>
      <w:szCs w:val="20"/>
    </w:rPr>
  </w:style>
  <w:style w:type="paragraph" w:customStyle="1" w:styleId="affffffffffffffffffffffffffffffffff0">
    <w:name w:val="Номер года"/>
    <w:basedOn w:val="afffa"/>
    <w:next w:val="afffa"/>
    <w:uiPriority w:val="99"/>
    <w:semiHidden/>
    <w:qFormat/>
    <w:rsid w:val="009E7504"/>
    <w:pPr>
      <w:autoSpaceDE w:val="0"/>
      <w:autoSpaceDN w:val="0"/>
      <w:adjustRightInd w:val="0"/>
      <w:spacing w:before="120" w:after="0" w:line="360" w:lineRule="auto"/>
      <w:jc w:val="center"/>
    </w:pPr>
    <w:rPr>
      <w:szCs w:val="20"/>
    </w:rPr>
  </w:style>
  <w:style w:type="paragraph" w:customStyle="1" w:styleId="affffffffffffffffffffffffffffffffff1">
    <w:name w:val="Примечание"/>
    <w:basedOn w:val="afffa"/>
    <w:next w:val="afffa"/>
    <w:uiPriority w:val="99"/>
    <w:qFormat/>
    <w:rsid w:val="009E7504"/>
    <w:pPr>
      <w:autoSpaceDE w:val="0"/>
      <w:autoSpaceDN w:val="0"/>
      <w:adjustRightInd w:val="0"/>
      <w:spacing w:before="120" w:after="0" w:line="360" w:lineRule="auto"/>
    </w:pPr>
  </w:style>
  <w:style w:type="paragraph" w:customStyle="1" w:styleId="affffffffffffffffffffffffffffffffff2">
    <w:name w:val="Столбец"/>
    <w:basedOn w:val="afffa"/>
    <w:next w:val="afffa"/>
    <w:uiPriority w:val="99"/>
    <w:semiHidden/>
    <w:qFormat/>
    <w:rsid w:val="009E7504"/>
    <w:pPr>
      <w:widowControl w:val="0"/>
      <w:suppressLineNumbers/>
      <w:suppressAutoHyphens/>
      <w:spacing w:after="40"/>
      <w:jc w:val="center"/>
    </w:pPr>
    <w:rPr>
      <w:b/>
      <w:sz w:val="22"/>
      <w:szCs w:val="20"/>
      <w:lang w:eastAsia="en-US"/>
    </w:rPr>
  </w:style>
  <w:style w:type="paragraph" w:customStyle="1" w:styleId="affffffffffffffffffffffffffffffffff3">
    <w:name w:val="Титульный лист"/>
    <w:basedOn w:val="afffa"/>
    <w:next w:val="afffa"/>
    <w:uiPriority w:val="99"/>
    <w:semiHidden/>
    <w:qFormat/>
    <w:rsid w:val="009E7504"/>
    <w:pPr>
      <w:widowControl w:val="0"/>
      <w:shd w:val="clear" w:color="auto" w:fill="FFFFFF"/>
      <w:autoSpaceDE w:val="0"/>
      <w:autoSpaceDN w:val="0"/>
      <w:adjustRightInd w:val="0"/>
      <w:spacing w:before="1718" w:after="0" w:line="360" w:lineRule="auto"/>
      <w:ind w:left="998"/>
      <w:jc w:val="center"/>
    </w:pPr>
    <w:rPr>
      <w:szCs w:val="20"/>
    </w:rPr>
  </w:style>
  <w:style w:type="paragraph" w:customStyle="1" w:styleId="tabletext3">
    <w:name w:val="tabletext"/>
    <w:basedOn w:val="afffa"/>
    <w:next w:val="afffa"/>
    <w:uiPriority w:val="99"/>
    <w:qFormat/>
    <w:rsid w:val="009E7504"/>
    <w:pPr>
      <w:spacing w:after="0"/>
      <w:jc w:val="left"/>
    </w:pPr>
    <w:rPr>
      <w:sz w:val="16"/>
      <w:szCs w:val="16"/>
    </w:rPr>
  </w:style>
  <w:style w:type="paragraph" w:customStyle="1" w:styleId="xmsonormal">
    <w:name w:val="x_msonormal"/>
    <w:basedOn w:val="afffa"/>
    <w:next w:val="afffa"/>
    <w:uiPriority w:val="99"/>
    <w:qFormat/>
    <w:rsid w:val="009E7504"/>
    <w:pPr>
      <w:spacing w:before="100" w:beforeAutospacing="1" w:after="100" w:afterAutospacing="1"/>
      <w:jc w:val="left"/>
    </w:pPr>
  </w:style>
  <w:style w:type="paragraph" w:customStyle="1" w:styleId="033">
    <w:name w:val="Стиль Первая строка:  0 см Перед:  3 пт"/>
    <w:basedOn w:val="afffa"/>
    <w:next w:val="afffa"/>
    <w:uiPriority w:val="99"/>
    <w:qFormat/>
    <w:rsid w:val="009E7504"/>
    <w:pPr>
      <w:suppressAutoHyphens/>
      <w:spacing w:before="60" w:line="360" w:lineRule="auto"/>
    </w:pPr>
    <w:rPr>
      <w:szCs w:val="20"/>
    </w:rPr>
  </w:style>
  <w:style w:type="paragraph" w:customStyle="1" w:styleId="11fc">
    <w:name w:val="Текст11"/>
    <w:basedOn w:val="afffa"/>
    <w:next w:val="afffa"/>
    <w:link w:val="1ffffff7"/>
    <w:qFormat/>
    <w:rsid w:val="009E7504"/>
    <w:pPr>
      <w:spacing w:after="0"/>
      <w:jc w:val="left"/>
    </w:pPr>
    <w:rPr>
      <w:rFonts w:ascii="Consolas" w:hAnsi="Consolas"/>
      <w:sz w:val="21"/>
      <w:szCs w:val="21"/>
    </w:rPr>
  </w:style>
  <w:style w:type="paragraph" w:customStyle="1" w:styleId="1fffffffffffb">
    <w:name w:val="Знак Знак Знак Знак Знак Знак Знак Знак Знак Знак Знак Знак Знак1"/>
    <w:basedOn w:val="afffa"/>
    <w:next w:val="afffa"/>
    <w:uiPriority w:val="99"/>
    <w:qFormat/>
    <w:rsid w:val="009E7504"/>
    <w:pPr>
      <w:spacing w:after="160" w:line="240" w:lineRule="exact"/>
      <w:jc w:val="left"/>
    </w:pPr>
    <w:rPr>
      <w:rFonts w:ascii="Verdana" w:hAnsi="Verdana"/>
      <w:lang w:val="en-US" w:eastAsia="en-US"/>
    </w:rPr>
  </w:style>
  <w:style w:type="paragraph" w:customStyle="1" w:styleId="11fff0">
    <w:name w:val="Знак1 Знак Знак Знак Знак Знак Знак Знак Знак Знак Знак Знак Знак1"/>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32d">
    <w:name w:val="Заголовок оглавления32"/>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1fff1">
    <w:name w:val="Текст выноски11"/>
    <w:basedOn w:val="afffa"/>
    <w:next w:val="afffa"/>
    <w:uiPriority w:val="99"/>
    <w:semiHidden/>
    <w:qFormat/>
    <w:rsid w:val="009E7504"/>
    <w:pPr>
      <w:spacing w:after="0"/>
      <w:jc w:val="left"/>
    </w:pPr>
    <w:rPr>
      <w:rFonts w:ascii="Tahoma" w:hAnsi="Tahoma" w:cs="Tahoma"/>
      <w:sz w:val="16"/>
      <w:szCs w:val="16"/>
      <w:lang w:eastAsia="en-US"/>
    </w:rPr>
  </w:style>
  <w:style w:type="character" w:customStyle="1" w:styleId="affffffffffffffffffffffffffffffffff4">
    <w:name w:val="макрированный Знак"/>
    <w:link w:val="affffffffffffffffffffffffffffffffff5"/>
    <w:locked/>
    <w:rsid w:val="009E7504"/>
    <w:rPr>
      <w:sz w:val="24"/>
      <w:lang w:val="en-US" w:eastAsia="en-US"/>
    </w:rPr>
  </w:style>
  <w:style w:type="paragraph" w:customStyle="1" w:styleId="affffffffffffffffffffffffffffffffff5">
    <w:name w:val="макрированный"/>
    <w:basedOn w:val="afffa"/>
    <w:next w:val="afffa"/>
    <w:link w:val="affffffffffffffffffffffffffffffffff4"/>
    <w:qFormat/>
    <w:rsid w:val="009E7504"/>
    <w:pPr>
      <w:tabs>
        <w:tab w:val="left" w:pos="5683"/>
      </w:tabs>
      <w:spacing w:after="0" w:line="360" w:lineRule="auto"/>
      <w:ind w:left="3076" w:hanging="360"/>
    </w:pPr>
    <w:rPr>
      <w:szCs w:val="20"/>
      <w:lang w:val="en-US" w:eastAsia="en-US"/>
    </w:rPr>
  </w:style>
  <w:style w:type="character" w:customStyle="1" w:styleId="2-CharChar">
    <w:name w:val="Обычный маркированный 2-ой уровень Char Char"/>
    <w:link w:val="2-Char"/>
    <w:locked/>
    <w:rsid w:val="009E7504"/>
    <w:rPr>
      <w:sz w:val="24"/>
      <w:lang w:val="en-US" w:eastAsia="en-US"/>
    </w:rPr>
  </w:style>
  <w:style w:type="paragraph" w:customStyle="1" w:styleId="2-Char">
    <w:name w:val="Обычный маркированный 2-ой уровень Char"/>
    <w:basedOn w:val="affffffffffffffffffffffffffffffffff5"/>
    <w:next w:val="afffa"/>
    <w:link w:val="2-CharChar"/>
    <w:qFormat/>
    <w:rsid w:val="009E7504"/>
    <w:pPr>
      <w:tabs>
        <w:tab w:val="num" w:pos="1296"/>
        <w:tab w:val="num" w:pos="1440"/>
        <w:tab w:val="num" w:pos="1581"/>
      </w:tabs>
      <w:ind w:left="1429" w:hanging="576"/>
    </w:pPr>
  </w:style>
  <w:style w:type="paragraph" w:customStyle="1" w:styleId="StyleCenteredLeft02cmHanging117cmRight01cmB">
    <w:name w:val="Style Centered Left:  02 cm Hanging:  117 cm Right:  01 cm B..."/>
    <w:basedOn w:val="afffa"/>
    <w:next w:val="afffa"/>
    <w:uiPriority w:val="99"/>
    <w:qFormat/>
    <w:rsid w:val="009E7504"/>
    <w:pPr>
      <w:suppressAutoHyphens/>
      <w:spacing w:before="120" w:line="360" w:lineRule="auto"/>
      <w:ind w:left="663" w:hanging="663"/>
      <w:jc w:val="center"/>
    </w:pPr>
    <w:rPr>
      <w:szCs w:val="20"/>
    </w:rPr>
  </w:style>
  <w:style w:type="paragraph" w:customStyle="1" w:styleId="StyleHanging01cmRight01cmBefore6pt">
    <w:name w:val="Style Hanging:  01 cm Right:  01 cm Before:  6 pt"/>
    <w:basedOn w:val="afffa"/>
    <w:next w:val="afffa"/>
    <w:uiPriority w:val="99"/>
    <w:qFormat/>
    <w:rsid w:val="009E7504"/>
    <w:pPr>
      <w:suppressAutoHyphens/>
      <w:spacing w:before="120" w:line="360" w:lineRule="auto"/>
    </w:pPr>
    <w:rPr>
      <w:szCs w:val="20"/>
    </w:rPr>
  </w:style>
  <w:style w:type="paragraph" w:customStyle="1" w:styleId="PamkaGraf">
    <w:name w:val="PamkaGraf"/>
    <w:basedOn w:val="afffff0"/>
    <w:next w:val="afffa"/>
    <w:uiPriority w:val="99"/>
    <w:qFormat/>
    <w:rsid w:val="009E7504"/>
    <w:pPr>
      <w:suppressAutoHyphens/>
      <w:spacing w:after="0" w:line="360" w:lineRule="auto"/>
      <w:ind w:firstLine="709"/>
    </w:pPr>
    <w:rPr>
      <w:sz w:val="8"/>
      <w:lang w:val="en-US" w:eastAsia="en-US"/>
    </w:rPr>
  </w:style>
  <w:style w:type="paragraph" w:customStyle="1" w:styleId="PamkaNaim">
    <w:name w:val="PamkaNaim"/>
    <w:basedOn w:val="PamkaStad"/>
    <w:next w:val="afffa"/>
    <w:uiPriority w:val="99"/>
    <w:qFormat/>
    <w:rsid w:val="009E7504"/>
    <w:pPr>
      <w:tabs>
        <w:tab w:val="clear" w:pos="3228"/>
      </w:tabs>
      <w:suppressAutoHyphens/>
      <w:spacing w:after="60" w:line="360" w:lineRule="auto"/>
      <w:ind w:firstLine="709"/>
    </w:pPr>
    <w:rPr>
      <w:i/>
    </w:rPr>
  </w:style>
  <w:style w:type="paragraph" w:customStyle="1" w:styleId="PamkaNum">
    <w:name w:val="PamkaNum"/>
    <w:basedOn w:val="afffa"/>
    <w:next w:val="afffa"/>
    <w:uiPriority w:val="99"/>
    <w:qFormat/>
    <w:rsid w:val="009E7504"/>
    <w:pPr>
      <w:suppressAutoHyphens/>
      <w:spacing w:line="360" w:lineRule="auto"/>
      <w:ind w:firstLine="709"/>
      <w:jc w:val="center"/>
    </w:pPr>
    <w:rPr>
      <w:i/>
      <w:sz w:val="20"/>
    </w:rPr>
  </w:style>
  <w:style w:type="paragraph" w:customStyle="1" w:styleId="AppendixHeading2">
    <w:name w:val="Appendix Heading 2"/>
    <w:basedOn w:val="2f2"/>
    <w:next w:val="afffa"/>
    <w:uiPriority w:val="99"/>
    <w:qFormat/>
    <w:rsid w:val="009E7504"/>
    <w:pPr>
      <w:suppressAutoHyphens/>
      <w:spacing w:after="240"/>
      <w:jc w:val="left"/>
    </w:pPr>
    <w:rPr>
      <w:rFonts w:ascii="Times New Roman" w:hAnsi="Times New Roman"/>
      <w:bCs w:val="0"/>
      <w:i w:val="0"/>
      <w:iCs w:val="0"/>
      <w:sz w:val="30"/>
      <w:szCs w:val="24"/>
      <w:lang w:val="en-US" w:eastAsia="ru-RU"/>
    </w:rPr>
  </w:style>
  <w:style w:type="paragraph" w:customStyle="1" w:styleId="WW-0">
    <w:name w:val="WW-Красная строка"/>
    <w:basedOn w:val="afffff0"/>
    <w:next w:val="afffa"/>
    <w:uiPriority w:val="99"/>
    <w:qFormat/>
    <w:rsid w:val="009E7504"/>
    <w:pPr>
      <w:suppressAutoHyphens/>
      <w:ind w:firstLine="210"/>
    </w:pPr>
    <w:rPr>
      <w:lang w:val="en-US" w:eastAsia="en-US"/>
    </w:rPr>
  </w:style>
  <w:style w:type="paragraph" w:customStyle="1" w:styleId="WW-1">
    <w:name w:val="WW-Маркированный список"/>
    <w:basedOn w:val="afffa"/>
    <w:next w:val="afffa"/>
    <w:uiPriority w:val="99"/>
    <w:qFormat/>
    <w:rsid w:val="009E7504"/>
    <w:pPr>
      <w:suppressAutoHyphens/>
      <w:spacing w:line="360" w:lineRule="auto"/>
    </w:pPr>
  </w:style>
  <w:style w:type="paragraph" w:customStyle="1" w:styleId="WW-21">
    <w:name w:val="WW-Маркированный список 2"/>
    <w:basedOn w:val="afffa"/>
    <w:next w:val="afffa"/>
    <w:uiPriority w:val="99"/>
    <w:qFormat/>
    <w:rsid w:val="009E7504"/>
    <w:pPr>
      <w:suppressAutoHyphens/>
      <w:spacing w:line="360" w:lineRule="auto"/>
      <w:ind w:left="1"/>
    </w:pPr>
    <w:rPr>
      <w:sz w:val="28"/>
    </w:rPr>
  </w:style>
  <w:style w:type="paragraph" w:customStyle="1" w:styleId="WW-3">
    <w:name w:val="WW-Перечень рисунков"/>
    <w:basedOn w:val="afffa"/>
    <w:next w:val="afffa"/>
    <w:uiPriority w:val="99"/>
    <w:qFormat/>
    <w:rsid w:val="009E7504"/>
    <w:pPr>
      <w:tabs>
        <w:tab w:val="right" w:leader="dot" w:pos="9781"/>
      </w:tabs>
      <w:suppressAutoHyphens/>
      <w:spacing w:after="240" w:line="240" w:lineRule="atLeast"/>
      <w:ind w:left="426" w:right="-1" w:hanging="360"/>
    </w:pPr>
  </w:style>
  <w:style w:type="paragraph" w:customStyle="1" w:styleId="WW-4">
    <w:name w:val="WW-Схема документа"/>
    <w:basedOn w:val="afffa"/>
    <w:next w:val="afffa"/>
    <w:uiPriority w:val="99"/>
    <w:qFormat/>
    <w:rsid w:val="009E7504"/>
    <w:pPr>
      <w:shd w:val="clear" w:color="auto" w:fill="000080"/>
      <w:suppressAutoHyphens/>
      <w:spacing w:line="360" w:lineRule="auto"/>
      <w:ind w:firstLine="709"/>
    </w:pPr>
    <w:rPr>
      <w:rFonts w:ascii="Tahoma" w:hAnsi="Tahoma"/>
    </w:rPr>
  </w:style>
  <w:style w:type="paragraph" w:customStyle="1" w:styleId="WW-5">
    <w:name w:val="WW-Название объекта"/>
    <w:basedOn w:val="afffa"/>
    <w:next w:val="afffa"/>
    <w:uiPriority w:val="99"/>
    <w:qFormat/>
    <w:rsid w:val="009E7504"/>
    <w:pPr>
      <w:suppressAutoHyphens/>
      <w:spacing w:before="120" w:after="120" w:line="360" w:lineRule="auto"/>
      <w:ind w:firstLine="709"/>
    </w:pPr>
    <w:rPr>
      <w:b/>
    </w:rPr>
  </w:style>
  <w:style w:type="paragraph" w:customStyle="1" w:styleId="IfMainTXT">
    <w:name w:val="IfMainTXT"/>
    <w:basedOn w:val="afffa"/>
    <w:next w:val="afffa"/>
    <w:uiPriority w:val="99"/>
    <w:qFormat/>
    <w:rsid w:val="009E7504"/>
    <w:pPr>
      <w:suppressAutoHyphens/>
      <w:spacing w:before="120" w:after="0" w:line="360" w:lineRule="auto"/>
      <w:ind w:left="142" w:firstLine="709"/>
    </w:pPr>
    <w:rPr>
      <w:i/>
      <w:lang w:val="en-US"/>
    </w:rPr>
  </w:style>
  <w:style w:type="paragraph" w:customStyle="1" w:styleId="indMainTXT">
    <w:name w:val="indMainTXT"/>
    <w:basedOn w:val="afffa"/>
    <w:next w:val="afffa"/>
    <w:uiPriority w:val="99"/>
    <w:qFormat/>
    <w:rsid w:val="009E7504"/>
    <w:pPr>
      <w:suppressAutoHyphens/>
      <w:spacing w:line="360" w:lineRule="auto"/>
      <w:ind w:left="1134"/>
    </w:pPr>
  </w:style>
  <w:style w:type="paragraph" w:customStyle="1" w:styleId="List2Cont">
    <w:name w:val="List2Cont"/>
    <w:basedOn w:val="MainTXT"/>
    <w:next w:val="afffa"/>
    <w:uiPriority w:val="99"/>
    <w:qFormat/>
    <w:rsid w:val="009E7504"/>
    <w:pPr>
      <w:spacing w:after="60"/>
      <w:ind w:left="1134" w:firstLine="0"/>
    </w:pPr>
    <w:rPr>
      <w:sz w:val="24"/>
      <w:szCs w:val="24"/>
      <w:lang w:eastAsia="ru-RU"/>
    </w:rPr>
  </w:style>
  <w:style w:type="paragraph" w:customStyle="1" w:styleId="List1Cont">
    <w:name w:val="List1Cont"/>
    <w:basedOn w:val="List2Cont"/>
    <w:next w:val="afffa"/>
    <w:uiPriority w:val="99"/>
    <w:qFormat/>
    <w:rsid w:val="009E7504"/>
    <w:pPr>
      <w:ind w:left="709"/>
    </w:pPr>
  </w:style>
  <w:style w:type="paragraph" w:customStyle="1" w:styleId="List2num">
    <w:name w:val="List2num"/>
    <w:basedOn w:val="List2"/>
    <w:next w:val="afffa"/>
    <w:uiPriority w:val="99"/>
    <w:qFormat/>
    <w:rsid w:val="009E7504"/>
    <w:pPr>
      <w:tabs>
        <w:tab w:val="clear" w:pos="420"/>
        <w:tab w:val="left" w:pos="981"/>
      </w:tabs>
      <w:suppressAutoHyphens/>
      <w:spacing w:after="60" w:line="360" w:lineRule="auto"/>
      <w:ind w:left="0" w:firstLine="0"/>
      <w:jc w:val="both"/>
    </w:pPr>
  </w:style>
  <w:style w:type="paragraph" w:customStyle="1" w:styleId="NormalIndent">
    <w:name w:val="NormalIndent"/>
    <w:basedOn w:val="afffa"/>
    <w:next w:val="afffa"/>
    <w:uiPriority w:val="99"/>
    <w:qFormat/>
    <w:rsid w:val="009E7504"/>
    <w:pPr>
      <w:suppressAutoHyphens/>
      <w:spacing w:line="360" w:lineRule="auto"/>
      <w:ind w:left="1134" w:firstLine="720"/>
    </w:pPr>
  </w:style>
  <w:style w:type="paragraph" w:customStyle="1" w:styleId="Stadia">
    <w:name w:val="Stadia"/>
    <w:basedOn w:val="afffa"/>
    <w:next w:val="afffa"/>
    <w:uiPriority w:val="99"/>
    <w:qFormat/>
    <w:rsid w:val="009E7504"/>
    <w:pPr>
      <w:pBdr>
        <w:top w:val="single" w:sz="18" w:space="9" w:color="000000"/>
      </w:pBdr>
      <w:suppressAutoHyphens/>
      <w:spacing w:line="360" w:lineRule="auto"/>
      <w:ind w:left="142"/>
      <w:jc w:val="center"/>
    </w:pPr>
    <w:rPr>
      <w:b/>
      <w:sz w:val="44"/>
    </w:rPr>
  </w:style>
  <w:style w:type="paragraph" w:customStyle="1" w:styleId="TableTXT0">
    <w:name w:val="TableTXT"/>
    <w:basedOn w:val="afffa"/>
    <w:next w:val="afffa"/>
    <w:uiPriority w:val="99"/>
    <w:qFormat/>
    <w:rsid w:val="009E7504"/>
    <w:pPr>
      <w:suppressAutoHyphens/>
      <w:spacing w:line="360" w:lineRule="auto"/>
      <w:ind w:firstLine="709"/>
      <w:jc w:val="center"/>
    </w:pPr>
  </w:style>
  <w:style w:type="paragraph" w:customStyle="1" w:styleId="TitleDoc">
    <w:name w:val="TitleDoc"/>
    <w:basedOn w:val="afffa"/>
    <w:next w:val="afffa"/>
    <w:uiPriority w:val="99"/>
    <w:qFormat/>
    <w:rsid w:val="009E7504"/>
    <w:pPr>
      <w:suppressAutoHyphens/>
      <w:spacing w:line="360" w:lineRule="auto"/>
      <w:ind w:left="142"/>
      <w:jc w:val="center"/>
    </w:pPr>
    <w:rPr>
      <w:sz w:val="28"/>
      <w:lang w:val="en-US"/>
    </w:rPr>
  </w:style>
  <w:style w:type="paragraph" w:customStyle="1" w:styleId="TitleProject">
    <w:name w:val="TitleProject"/>
    <w:basedOn w:val="afffa"/>
    <w:next w:val="afffa"/>
    <w:uiPriority w:val="99"/>
    <w:qFormat/>
    <w:rsid w:val="009E7504"/>
    <w:pPr>
      <w:suppressAutoHyphens/>
      <w:spacing w:line="360" w:lineRule="auto"/>
      <w:ind w:left="142"/>
      <w:jc w:val="center"/>
    </w:pPr>
    <w:rPr>
      <w:b/>
      <w:sz w:val="32"/>
    </w:rPr>
  </w:style>
  <w:style w:type="paragraph" w:customStyle="1" w:styleId="VedSoder">
    <w:name w:val="VedSoder"/>
    <w:basedOn w:val="PamkaNaim"/>
    <w:next w:val="afffa"/>
    <w:uiPriority w:val="99"/>
    <w:qFormat/>
    <w:rsid w:val="009E7504"/>
    <w:pPr>
      <w:keepNext/>
      <w:jc w:val="left"/>
    </w:pPr>
    <w:rPr>
      <w:lang w:val="en-US"/>
    </w:rPr>
  </w:style>
  <w:style w:type="paragraph" w:customStyle="1" w:styleId="VedTitle">
    <w:name w:val="VedTitle"/>
    <w:basedOn w:val="a1"/>
    <w:next w:val="afffa"/>
    <w:uiPriority w:val="99"/>
    <w:qFormat/>
    <w:rsid w:val="009E7504"/>
    <w:pPr>
      <w:numPr>
        <w:numId w:val="0"/>
      </w:numPr>
      <w:suppressAutoHyphens/>
      <w:spacing w:before="120" w:after="120" w:line="360" w:lineRule="auto"/>
      <w:ind w:firstLine="709"/>
      <w:outlineLvl w:val="9"/>
    </w:pPr>
    <w:rPr>
      <w:rFonts w:ascii="Times New Roman" w:hAnsi="Times New Roman"/>
      <w:kern w:val="0"/>
      <w:sz w:val="28"/>
      <w:szCs w:val="24"/>
    </w:rPr>
  </w:style>
  <w:style w:type="paragraph" w:customStyle="1" w:styleId="affffffffffffffffffffffffffffffffff6">
    <w:name w:val="Нумерация"/>
    <w:basedOn w:val="afffa"/>
    <w:next w:val="afffa"/>
    <w:uiPriority w:val="99"/>
    <w:qFormat/>
    <w:rsid w:val="009E7504"/>
    <w:pPr>
      <w:tabs>
        <w:tab w:val="left" w:pos="207"/>
      </w:tabs>
      <w:suppressAutoHyphens/>
      <w:spacing w:line="360" w:lineRule="auto"/>
    </w:pPr>
  </w:style>
  <w:style w:type="paragraph" w:customStyle="1" w:styleId="List3">
    <w:name w:val="List3"/>
    <w:basedOn w:val="List2"/>
    <w:next w:val="afffa"/>
    <w:uiPriority w:val="99"/>
    <w:qFormat/>
    <w:rsid w:val="009E7504"/>
    <w:pPr>
      <w:tabs>
        <w:tab w:val="clear" w:pos="420"/>
        <w:tab w:val="left" w:pos="397"/>
        <w:tab w:val="left" w:pos="434"/>
        <w:tab w:val="left" w:pos="981"/>
      </w:tabs>
      <w:suppressAutoHyphens/>
      <w:spacing w:after="60" w:line="360" w:lineRule="auto"/>
      <w:ind w:left="397" w:firstLine="0"/>
      <w:jc w:val="both"/>
    </w:pPr>
  </w:style>
  <w:style w:type="paragraph" w:customStyle="1" w:styleId="WW-30">
    <w:name w:val="WW-Маркированный список 3"/>
    <w:basedOn w:val="afffa"/>
    <w:next w:val="afffa"/>
    <w:uiPriority w:val="99"/>
    <w:qFormat/>
    <w:rsid w:val="009E7504"/>
    <w:pPr>
      <w:suppressAutoHyphens/>
      <w:spacing w:line="360" w:lineRule="auto"/>
    </w:pPr>
    <w:rPr>
      <w:sz w:val="28"/>
    </w:rPr>
  </w:style>
  <w:style w:type="paragraph" w:customStyle="1" w:styleId="affffffffffffffffffffffffffffffffff7">
    <w:name w:val="Содержимое врезки"/>
    <w:basedOn w:val="afffff0"/>
    <w:next w:val="afffa"/>
    <w:uiPriority w:val="99"/>
    <w:qFormat/>
    <w:rsid w:val="009E7504"/>
    <w:pPr>
      <w:suppressAutoHyphens/>
      <w:spacing w:after="0" w:line="360" w:lineRule="auto"/>
      <w:ind w:firstLine="709"/>
    </w:pPr>
    <w:rPr>
      <w:lang w:val="en-US" w:eastAsia="en-US"/>
    </w:rPr>
  </w:style>
  <w:style w:type="character" w:customStyle="1" w:styleId="CharChar7">
    <w:name w:val="Обычный нумерованный Char Char"/>
    <w:link w:val="Char5"/>
    <w:locked/>
    <w:rsid w:val="009E7504"/>
    <w:rPr>
      <w:sz w:val="24"/>
      <w:lang w:val="en-US" w:eastAsia="en-US"/>
    </w:rPr>
  </w:style>
  <w:style w:type="paragraph" w:customStyle="1" w:styleId="Char5">
    <w:name w:val="Обычный нумерованный Char"/>
    <w:basedOn w:val="afffa"/>
    <w:next w:val="afffa"/>
    <w:link w:val="CharChar7"/>
    <w:qFormat/>
    <w:rsid w:val="009E7504"/>
    <w:pPr>
      <w:spacing w:after="0" w:line="360" w:lineRule="auto"/>
      <w:ind w:left="1353" w:hanging="360"/>
    </w:pPr>
    <w:rPr>
      <w:szCs w:val="20"/>
      <w:lang w:val="en-US" w:eastAsia="en-US"/>
    </w:rPr>
  </w:style>
  <w:style w:type="paragraph" w:customStyle="1" w:styleId="affffffffffffffffffffffffffffffffff8">
    <w:name w:val="Обычный полужирный шрифт"/>
    <w:basedOn w:val="afffa"/>
    <w:next w:val="afffa"/>
    <w:uiPriority w:val="99"/>
    <w:qFormat/>
    <w:rsid w:val="009E7504"/>
    <w:pPr>
      <w:spacing w:after="200" w:line="276" w:lineRule="auto"/>
      <w:ind w:firstLine="709"/>
    </w:pPr>
    <w:rPr>
      <w:b/>
      <w:szCs w:val="22"/>
      <w:lang w:eastAsia="en-US"/>
    </w:rPr>
  </w:style>
  <w:style w:type="character" w:customStyle="1" w:styleId="CharChar8">
    <w:name w:val="Обычный описание пункта Char Char"/>
    <w:link w:val="Char6"/>
    <w:locked/>
    <w:rsid w:val="009E7504"/>
    <w:rPr>
      <w:sz w:val="22"/>
    </w:rPr>
  </w:style>
  <w:style w:type="paragraph" w:customStyle="1" w:styleId="Char6">
    <w:name w:val="Обычный описание пункта Char"/>
    <w:basedOn w:val="afffa"/>
    <w:next w:val="afffa"/>
    <w:link w:val="CharChar8"/>
    <w:qFormat/>
    <w:rsid w:val="009E7504"/>
    <w:pPr>
      <w:spacing w:after="200" w:line="276" w:lineRule="auto"/>
      <w:ind w:left="1418" w:firstLine="709"/>
    </w:pPr>
    <w:rPr>
      <w:sz w:val="22"/>
      <w:szCs w:val="20"/>
    </w:rPr>
  </w:style>
  <w:style w:type="paragraph" w:customStyle="1" w:styleId="Revision1">
    <w:name w:val="Revision1"/>
    <w:next w:val="afffa"/>
    <w:uiPriority w:val="99"/>
    <w:semiHidden/>
    <w:qFormat/>
    <w:rsid w:val="009E7504"/>
    <w:rPr>
      <w:sz w:val="24"/>
      <w:szCs w:val="22"/>
      <w:lang w:eastAsia="en-US"/>
    </w:rPr>
  </w:style>
  <w:style w:type="paragraph" w:customStyle="1" w:styleId="affffffffffffffffffffffffffffffffff9">
    <w:name w:val="Приложение №"/>
    <w:basedOn w:val="1fd"/>
    <w:next w:val="afffa"/>
    <w:uiPriority w:val="99"/>
    <w:qFormat/>
    <w:rsid w:val="009E7504"/>
    <w:pPr>
      <w:pageBreakBefore/>
      <w:tabs>
        <w:tab w:val="left" w:pos="851"/>
        <w:tab w:val="num" w:pos="2520"/>
      </w:tabs>
      <w:autoSpaceDE w:val="0"/>
      <w:autoSpaceDN w:val="0"/>
      <w:adjustRightInd w:val="0"/>
      <w:spacing w:before="0" w:after="0"/>
      <w:ind w:left="720" w:hanging="720"/>
      <w:outlineLvl w:val="8"/>
    </w:pPr>
    <w:rPr>
      <w:color w:val="000000"/>
      <w:kern w:val="0"/>
      <w:sz w:val="32"/>
      <w:szCs w:val="24"/>
      <w:lang w:val="en-US"/>
    </w:rPr>
  </w:style>
  <w:style w:type="paragraph" w:customStyle="1" w:styleId="affffffffffffffffffffffffffffffffffa">
    <w:name w:val="Документ название"/>
    <w:basedOn w:val="afffa"/>
    <w:next w:val="afffff0"/>
    <w:autoRedefine/>
    <w:uiPriority w:val="99"/>
    <w:qFormat/>
    <w:rsid w:val="009E7504"/>
    <w:pPr>
      <w:spacing w:line="360" w:lineRule="auto"/>
      <w:ind w:firstLine="709"/>
      <w:jc w:val="center"/>
    </w:pPr>
    <w:rPr>
      <w:b/>
      <w:caps/>
    </w:rPr>
  </w:style>
  <w:style w:type="character" w:customStyle="1" w:styleId="CharChar9">
    <w:name w:val="Выделенная цитата Char Char"/>
    <w:link w:val="Char7"/>
    <w:locked/>
    <w:rsid w:val="009E7504"/>
    <w:rPr>
      <w:b/>
      <w:i/>
      <w:color w:val="4F81BD"/>
      <w:sz w:val="24"/>
    </w:rPr>
  </w:style>
  <w:style w:type="paragraph" w:customStyle="1" w:styleId="Char7">
    <w:name w:val="Выделенная цитата Char"/>
    <w:basedOn w:val="afffa"/>
    <w:next w:val="afffa"/>
    <w:link w:val="CharChar9"/>
    <w:qFormat/>
    <w:rsid w:val="009E7504"/>
    <w:pPr>
      <w:pBdr>
        <w:bottom w:val="single" w:sz="4" w:space="4" w:color="4F81BD"/>
      </w:pBdr>
      <w:suppressAutoHyphens/>
      <w:spacing w:before="200" w:after="280" w:line="360" w:lineRule="auto"/>
      <w:ind w:left="936" w:right="936" w:firstLine="709"/>
    </w:pPr>
    <w:rPr>
      <w:b/>
      <w:i/>
      <w:color w:val="4F81BD"/>
      <w:szCs w:val="20"/>
    </w:rPr>
  </w:style>
  <w:style w:type="paragraph" w:customStyle="1" w:styleId="1fffffffffffc">
    <w:name w:val="Требование 1"/>
    <w:basedOn w:val="afffa"/>
    <w:next w:val="afffa"/>
    <w:uiPriority w:val="99"/>
    <w:qFormat/>
    <w:rsid w:val="009E7504"/>
    <w:pPr>
      <w:spacing w:after="0"/>
    </w:pPr>
  </w:style>
  <w:style w:type="paragraph" w:customStyle="1" w:styleId="2ffffffff4">
    <w:name w:val="Требование 2"/>
    <w:basedOn w:val="afffa"/>
    <w:next w:val="afffa"/>
    <w:uiPriority w:val="99"/>
    <w:qFormat/>
    <w:rsid w:val="009E7504"/>
    <w:pPr>
      <w:tabs>
        <w:tab w:val="num" w:pos="567"/>
      </w:tabs>
      <w:spacing w:after="0"/>
      <w:ind w:left="284"/>
    </w:pPr>
  </w:style>
  <w:style w:type="paragraph" w:customStyle="1" w:styleId="3fffff5">
    <w:name w:val="Требование 3"/>
    <w:basedOn w:val="afffa"/>
    <w:next w:val="afffa"/>
    <w:uiPriority w:val="99"/>
    <w:qFormat/>
    <w:rsid w:val="009E7504"/>
    <w:pPr>
      <w:tabs>
        <w:tab w:val="num" w:pos="1134"/>
      </w:tabs>
      <w:spacing w:after="0"/>
      <w:ind w:left="567"/>
    </w:pPr>
  </w:style>
  <w:style w:type="paragraph" w:customStyle="1" w:styleId="4fff0">
    <w:name w:val="Требование 4"/>
    <w:basedOn w:val="afffa"/>
    <w:next w:val="afffa"/>
    <w:uiPriority w:val="99"/>
    <w:qFormat/>
    <w:rsid w:val="009E7504"/>
    <w:pPr>
      <w:spacing w:after="0"/>
      <w:ind w:left="851"/>
    </w:pPr>
  </w:style>
  <w:style w:type="paragraph" w:customStyle="1" w:styleId="5ff">
    <w:name w:val="Требование 5"/>
    <w:basedOn w:val="afffa"/>
    <w:next w:val="afffa"/>
    <w:uiPriority w:val="99"/>
    <w:qFormat/>
    <w:rsid w:val="009E7504"/>
    <w:pPr>
      <w:spacing w:after="0"/>
      <w:ind w:left="1134"/>
    </w:pPr>
  </w:style>
  <w:style w:type="paragraph" w:customStyle="1" w:styleId="6e">
    <w:name w:val="Требование 6"/>
    <w:basedOn w:val="afffa"/>
    <w:next w:val="afffa"/>
    <w:uiPriority w:val="99"/>
    <w:qFormat/>
    <w:rsid w:val="009E7504"/>
    <w:pPr>
      <w:tabs>
        <w:tab w:val="num" w:pos="1418"/>
      </w:tabs>
      <w:spacing w:after="0"/>
      <w:ind w:left="1418"/>
    </w:pPr>
  </w:style>
  <w:style w:type="paragraph" w:customStyle="1" w:styleId="1fffffffffffd">
    <w:name w:val="Нумерация уровень 1"/>
    <w:basedOn w:val="afffa"/>
    <w:next w:val="afffa"/>
    <w:autoRedefine/>
    <w:uiPriority w:val="99"/>
    <w:qFormat/>
    <w:rsid w:val="009E7504"/>
    <w:pPr>
      <w:spacing w:after="200" w:line="360" w:lineRule="auto"/>
      <w:ind w:left="3686" w:hanging="426"/>
    </w:pPr>
    <w:rPr>
      <w:szCs w:val="22"/>
    </w:rPr>
  </w:style>
  <w:style w:type="paragraph" w:customStyle="1" w:styleId="2ffffffff5">
    <w:name w:val="Маркер уровень 2"/>
    <w:basedOn w:val="afffa"/>
    <w:next w:val="afffa"/>
    <w:uiPriority w:val="99"/>
    <w:qFormat/>
    <w:rsid w:val="009E7504"/>
    <w:pPr>
      <w:spacing w:after="200" w:line="360" w:lineRule="auto"/>
      <w:ind w:left="1418" w:hanging="426"/>
    </w:pPr>
    <w:rPr>
      <w:szCs w:val="22"/>
      <w:lang w:eastAsia="en-US"/>
    </w:rPr>
  </w:style>
  <w:style w:type="paragraph" w:customStyle="1" w:styleId="3fffff6">
    <w:name w:val="Маркер уровень 3"/>
    <w:basedOn w:val="afffa"/>
    <w:next w:val="afffa"/>
    <w:uiPriority w:val="99"/>
    <w:qFormat/>
    <w:rsid w:val="009E7504"/>
    <w:pPr>
      <w:tabs>
        <w:tab w:val="num" w:pos="1985"/>
      </w:tabs>
      <w:spacing w:after="200" w:line="360" w:lineRule="auto"/>
      <w:ind w:left="1985" w:hanging="426"/>
    </w:pPr>
    <w:rPr>
      <w:szCs w:val="22"/>
      <w:lang w:eastAsia="en-US"/>
    </w:rPr>
  </w:style>
  <w:style w:type="paragraph" w:customStyle="1" w:styleId="4fff1">
    <w:name w:val="Маркер уровень 4"/>
    <w:basedOn w:val="afffa"/>
    <w:next w:val="afffa"/>
    <w:uiPriority w:val="99"/>
    <w:qFormat/>
    <w:rsid w:val="009E7504"/>
    <w:pPr>
      <w:spacing w:after="200" w:line="360" w:lineRule="auto"/>
      <w:ind w:left="2552" w:hanging="426"/>
    </w:pPr>
    <w:rPr>
      <w:szCs w:val="22"/>
      <w:lang w:eastAsia="en-US"/>
    </w:rPr>
  </w:style>
  <w:style w:type="paragraph" w:customStyle="1" w:styleId="5ff0">
    <w:name w:val="Маркер уровень 5"/>
    <w:basedOn w:val="afffa"/>
    <w:next w:val="afffa"/>
    <w:uiPriority w:val="99"/>
    <w:qFormat/>
    <w:rsid w:val="009E7504"/>
    <w:pPr>
      <w:spacing w:after="200" w:line="360" w:lineRule="auto"/>
      <w:ind w:left="3119" w:hanging="426"/>
    </w:pPr>
    <w:rPr>
      <w:szCs w:val="22"/>
      <w:lang w:eastAsia="en-US"/>
    </w:rPr>
  </w:style>
  <w:style w:type="paragraph" w:customStyle="1" w:styleId="phTitle">
    <w:name w:val="ph_Title"/>
    <w:basedOn w:val="afffa"/>
    <w:next w:val="afffa"/>
    <w:autoRedefine/>
    <w:uiPriority w:val="99"/>
    <w:qFormat/>
    <w:rsid w:val="009E7504"/>
    <w:pPr>
      <w:spacing w:after="0" w:line="360" w:lineRule="auto"/>
      <w:jc w:val="center"/>
      <w:outlineLvl w:val="0"/>
    </w:pPr>
    <w:rPr>
      <w:b/>
      <w:bCs/>
      <w:caps/>
      <w:sz w:val="28"/>
      <w:szCs w:val="28"/>
    </w:rPr>
  </w:style>
  <w:style w:type="character" w:customStyle="1" w:styleId="CharChara">
    <w:name w:val="Основной абзац списка_ФК Char Char"/>
    <w:link w:val="Char8"/>
    <w:locked/>
    <w:rsid w:val="009E7504"/>
    <w:rPr>
      <w:sz w:val="28"/>
    </w:rPr>
  </w:style>
  <w:style w:type="paragraph" w:customStyle="1" w:styleId="Char8">
    <w:name w:val="Основной абзац списка_ФК Char"/>
    <w:basedOn w:val="ListParagraph1"/>
    <w:next w:val="afffa"/>
    <w:link w:val="CharChara"/>
    <w:qFormat/>
    <w:rsid w:val="009E7504"/>
    <w:pPr>
      <w:spacing w:after="120" w:line="276" w:lineRule="auto"/>
      <w:ind w:left="0" w:firstLine="709"/>
      <w:contextualSpacing w:val="0"/>
      <w:jc w:val="both"/>
    </w:pPr>
    <w:rPr>
      <w:sz w:val="28"/>
      <w:szCs w:val="20"/>
    </w:rPr>
  </w:style>
  <w:style w:type="paragraph" w:customStyle="1" w:styleId="2-100">
    <w:name w:val="Стиль Обычный маркированный 2-ой уровень + После:  10 пт"/>
    <w:basedOn w:val="2-Char"/>
    <w:next w:val="afffa"/>
    <w:uiPriority w:val="99"/>
    <w:qFormat/>
    <w:rsid w:val="009E7504"/>
    <w:pPr>
      <w:tabs>
        <w:tab w:val="clear" w:pos="1581"/>
      </w:tabs>
      <w:ind w:left="3901" w:hanging="357"/>
    </w:pPr>
  </w:style>
  <w:style w:type="paragraph" w:customStyle="1" w:styleId="affffffffffffffffffffffffffffffffffb">
    <w:name w:val="Обычный нумерованный"/>
    <w:basedOn w:val="afffa"/>
    <w:next w:val="afffa"/>
    <w:uiPriority w:val="99"/>
    <w:qFormat/>
    <w:rsid w:val="009E7504"/>
    <w:pPr>
      <w:spacing w:after="200" w:line="276" w:lineRule="auto"/>
      <w:ind w:left="1353" w:hanging="360"/>
    </w:pPr>
    <w:rPr>
      <w:szCs w:val="22"/>
      <w:lang w:eastAsia="en-US"/>
    </w:rPr>
  </w:style>
  <w:style w:type="paragraph" w:customStyle="1" w:styleId="31f7">
    <w:name w:val="Стиль Заголовок 3 + Узор: Нет (Фон 1)"/>
    <w:basedOn w:val="afffa"/>
    <w:next w:val="afffa"/>
    <w:uiPriority w:val="99"/>
    <w:qFormat/>
    <w:rsid w:val="009E7504"/>
    <w:pPr>
      <w:shd w:val="clear" w:color="auto" w:fill="FFFFFF"/>
      <w:suppressAutoHyphens/>
      <w:spacing w:line="360" w:lineRule="auto"/>
    </w:pPr>
    <w:rPr>
      <w:szCs w:val="20"/>
    </w:rPr>
  </w:style>
  <w:style w:type="paragraph" w:customStyle="1" w:styleId="IntenseQuote1">
    <w:name w:val="Intense Quote1"/>
    <w:basedOn w:val="afffa"/>
    <w:next w:val="afffa"/>
    <w:uiPriority w:val="99"/>
    <w:qFormat/>
    <w:rsid w:val="009E7504"/>
    <w:pPr>
      <w:pBdr>
        <w:bottom w:val="single" w:sz="4" w:space="4" w:color="4F81BD"/>
      </w:pBdr>
      <w:suppressAutoHyphens/>
      <w:spacing w:before="200" w:after="280" w:line="276" w:lineRule="auto"/>
      <w:ind w:left="936" w:right="936" w:firstLine="709"/>
    </w:pPr>
    <w:rPr>
      <w:b/>
      <w:bCs/>
      <w:i/>
      <w:iCs/>
      <w:color w:val="4F81BD"/>
    </w:rPr>
  </w:style>
  <w:style w:type="paragraph" w:customStyle="1" w:styleId="2-0">
    <w:name w:val="2-"/>
    <w:basedOn w:val="afffa"/>
    <w:next w:val="afffa"/>
    <w:uiPriority w:val="99"/>
    <w:qFormat/>
    <w:rsid w:val="009E7504"/>
    <w:pPr>
      <w:tabs>
        <w:tab w:val="num" w:pos="360"/>
      </w:tabs>
      <w:spacing w:after="200" w:line="276" w:lineRule="auto"/>
    </w:pPr>
  </w:style>
  <w:style w:type="paragraph" w:customStyle="1" w:styleId="StyleCenteredFirstline006cmAfter0ptLinespacing">
    <w:name w:val="Style Centered First line:  006 cm After:  0 pt Line spacing:  ..."/>
    <w:basedOn w:val="afffa"/>
    <w:next w:val="afffa"/>
    <w:uiPriority w:val="99"/>
    <w:qFormat/>
    <w:rsid w:val="009E7504"/>
    <w:pPr>
      <w:suppressAutoHyphens/>
      <w:spacing w:after="0"/>
      <w:jc w:val="center"/>
    </w:pPr>
    <w:rPr>
      <w:szCs w:val="20"/>
    </w:rPr>
  </w:style>
  <w:style w:type="paragraph" w:customStyle="1" w:styleId="StyleCenteredFirstline004cmBefore6pt">
    <w:name w:val="Style Centered First line:  004 cm Before:  6 pt"/>
    <w:basedOn w:val="afffa"/>
    <w:next w:val="afffa"/>
    <w:uiPriority w:val="99"/>
    <w:qFormat/>
    <w:rsid w:val="009E7504"/>
    <w:pPr>
      <w:suppressAutoHyphens/>
      <w:spacing w:before="120" w:line="360" w:lineRule="auto"/>
      <w:jc w:val="center"/>
    </w:pPr>
    <w:rPr>
      <w:szCs w:val="20"/>
    </w:rPr>
  </w:style>
  <w:style w:type="paragraph" w:customStyle="1" w:styleId="StyleCenteredFirstline006cmAfter0ptLinespacing1">
    <w:name w:val="Style Centered First line:  006 cm After:  0 pt Line spacing:  ...1"/>
    <w:basedOn w:val="afffa"/>
    <w:next w:val="afffa"/>
    <w:uiPriority w:val="99"/>
    <w:qFormat/>
    <w:rsid w:val="009E7504"/>
    <w:pPr>
      <w:suppressAutoHyphens/>
      <w:spacing w:after="0"/>
      <w:jc w:val="center"/>
    </w:pPr>
    <w:rPr>
      <w:szCs w:val="20"/>
    </w:rPr>
  </w:style>
  <w:style w:type="paragraph" w:customStyle="1" w:styleId="StyleCenteredFirstline006cmAfter0ptLinespacing2">
    <w:name w:val="Style Centered First line:  006 cm After:  0 pt Line spacing:  ...2"/>
    <w:basedOn w:val="afffa"/>
    <w:next w:val="afffa"/>
    <w:uiPriority w:val="99"/>
    <w:qFormat/>
    <w:rsid w:val="009E7504"/>
    <w:pPr>
      <w:suppressAutoHyphens/>
      <w:spacing w:after="0"/>
      <w:jc w:val="center"/>
    </w:pPr>
    <w:rPr>
      <w:szCs w:val="20"/>
    </w:rPr>
  </w:style>
  <w:style w:type="paragraph" w:customStyle="1" w:styleId="StyleFirstline001cmBefore3ptAfter0ptLinespaci">
    <w:name w:val="Style First line:  001 cm Before:  3 pt After:  0 pt Line spaci..."/>
    <w:basedOn w:val="afffa"/>
    <w:next w:val="afffa"/>
    <w:uiPriority w:val="99"/>
    <w:qFormat/>
    <w:rsid w:val="009E7504"/>
    <w:pPr>
      <w:suppressAutoHyphens/>
      <w:spacing w:before="60" w:after="0"/>
    </w:pPr>
    <w:rPr>
      <w:szCs w:val="20"/>
    </w:rPr>
  </w:style>
  <w:style w:type="paragraph" w:customStyle="1" w:styleId="StyleFirstline001cmBefore3ptAfter0ptLinespaci1">
    <w:name w:val="Style First line:  001 cm Before:  3 pt After:  0 pt Line spaci...1"/>
    <w:basedOn w:val="afffa"/>
    <w:next w:val="afffa"/>
    <w:uiPriority w:val="99"/>
    <w:qFormat/>
    <w:rsid w:val="009E7504"/>
    <w:pPr>
      <w:suppressAutoHyphens/>
      <w:spacing w:before="60" w:after="0"/>
    </w:pPr>
    <w:rPr>
      <w:szCs w:val="20"/>
    </w:rPr>
  </w:style>
  <w:style w:type="paragraph" w:customStyle="1" w:styleId="StyleFirstline004cmBefore6pt">
    <w:name w:val="Style First line:  004 cm Before:  6 pt"/>
    <w:basedOn w:val="afffa"/>
    <w:next w:val="afffa"/>
    <w:uiPriority w:val="99"/>
    <w:qFormat/>
    <w:rsid w:val="009E7504"/>
    <w:pPr>
      <w:suppressAutoHyphens/>
      <w:spacing w:before="120" w:line="360" w:lineRule="auto"/>
    </w:pPr>
    <w:rPr>
      <w:szCs w:val="20"/>
    </w:rPr>
  </w:style>
  <w:style w:type="paragraph" w:customStyle="1" w:styleId="StyleFirstline025cm">
    <w:name w:val="Style First line:  025 cm"/>
    <w:basedOn w:val="afffa"/>
    <w:next w:val="afffa"/>
    <w:uiPriority w:val="99"/>
    <w:qFormat/>
    <w:rsid w:val="009E7504"/>
    <w:pPr>
      <w:suppressAutoHyphens/>
      <w:spacing w:line="360" w:lineRule="auto"/>
    </w:pPr>
    <w:rPr>
      <w:szCs w:val="20"/>
    </w:rPr>
  </w:style>
  <w:style w:type="paragraph" w:customStyle="1" w:styleId="StyleLeftLeft006cmBefore3pt">
    <w:name w:val="Style Left Left:  006 cm Before:  3 pt"/>
    <w:basedOn w:val="afffa"/>
    <w:next w:val="afffa"/>
    <w:uiPriority w:val="99"/>
    <w:qFormat/>
    <w:rsid w:val="009E7504"/>
    <w:pPr>
      <w:suppressAutoHyphens/>
      <w:spacing w:before="60" w:line="360" w:lineRule="auto"/>
      <w:ind w:firstLine="709"/>
      <w:jc w:val="left"/>
    </w:pPr>
    <w:rPr>
      <w:szCs w:val="20"/>
    </w:rPr>
  </w:style>
  <w:style w:type="paragraph" w:customStyle="1" w:styleId="1fffffffffffe">
    <w:name w:val="М1"/>
    <w:basedOn w:val="affff8"/>
    <w:next w:val="afffa"/>
    <w:uiPriority w:val="99"/>
    <w:qFormat/>
    <w:rsid w:val="009E7504"/>
    <w:pPr>
      <w:widowControl/>
      <w:tabs>
        <w:tab w:val="num" w:pos="360"/>
        <w:tab w:val="left" w:pos="851"/>
        <w:tab w:val="num" w:pos="1485"/>
        <w:tab w:val="left" w:pos="5683"/>
      </w:tabs>
      <w:spacing w:before="60"/>
      <w:ind w:left="360" w:hanging="585"/>
    </w:pPr>
    <w:rPr>
      <w:sz w:val="28"/>
      <w:szCs w:val="28"/>
      <w:lang w:val="en-US" w:eastAsia="en-US"/>
    </w:rPr>
  </w:style>
  <w:style w:type="paragraph" w:customStyle="1" w:styleId="affffffffffffffffffffffffffffffffffc">
    <w:name w:val="ТекстД"/>
    <w:basedOn w:val="afffff0"/>
    <w:next w:val="afffa"/>
    <w:uiPriority w:val="99"/>
    <w:qFormat/>
    <w:rsid w:val="009E7504"/>
    <w:pPr>
      <w:spacing w:before="60" w:after="60"/>
      <w:ind w:firstLine="567"/>
    </w:pPr>
    <w:rPr>
      <w:sz w:val="28"/>
      <w:lang w:val="en-US" w:eastAsia="en-US"/>
    </w:rPr>
  </w:style>
  <w:style w:type="paragraph" w:customStyle="1" w:styleId="2ffffffff6">
    <w:name w:val="маркированный 2"/>
    <w:basedOn w:val="affffffffffffffffffffffffffffffffff5"/>
    <w:next w:val="afffa"/>
    <w:uiPriority w:val="99"/>
    <w:qFormat/>
    <w:rsid w:val="009E7504"/>
    <w:pPr>
      <w:tabs>
        <w:tab w:val="num" w:pos="0"/>
        <w:tab w:val="num" w:pos="360"/>
      </w:tabs>
      <w:ind w:left="284" w:firstLine="567"/>
    </w:pPr>
  </w:style>
  <w:style w:type="paragraph" w:customStyle="1" w:styleId="affffffffffffffffffffffffffffffffffd">
    <w:name w:val="Н"/>
    <w:basedOn w:val="afffa"/>
    <w:next w:val="afffa"/>
    <w:uiPriority w:val="99"/>
    <w:qFormat/>
    <w:rsid w:val="009E7504"/>
    <w:pPr>
      <w:tabs>
        <w:tab w:val="left" w:pos="1134"/>
      </w:tabs>
      <w:spacing w:before="120" w:after="0"/>
      <w:ind w:left="1080" w:hanging="360"/>
      <w:outlineLvl w:val="5"/>
    </w:pPr>
    <w:rPr>
      <w:b/>
      <w:i/>
      <w:sz w:val="28"/>
      <w:szCs w:val="28"/>
    </w:rPr>
  </w:style>
  <w:style w:type="character" w:customStyle="1" w:styleId="affffffffffffffffffffffffffffffffffe">
    <w:name w:val="Таблица (текст) Знак Знак"/>
    <w:link w:val="afffffffffffffffffffffffffffffffffff"/>
    <w:locked/>
    <w:rsid w:val="009E7504"/>
    <w:rPr>
      <w:sz w:val="24"/>
    </w:rPr>
  </w:style>
  <w:style w:type="paragraph" w:customStyle="1" w:styleId="afffffffffffffffffffffffffffffffffff">
    <w:name w:val="Таблица (текст)"/>
    <w:basedOn w:val="afffa"/>
    <w:next w:val="afffa"/>
    <w:link w:val="affffffffffffffffffffffffffffffffffe"/>
    <w:qFormat/>
    <w:rsid w:val="009E7504"/>
    <w:pPr>
      <w:spacing w:before="40" w:after="30"/>
    </w:pPr>
    <w:rPr>
      <w:szCs w:val="20"/>
    </w:rPr>
  </w:style>
  <w:style w:type="paragraph" w:customStyle="1" w:styleId="Cambria1032">
    <w:name w:val="Стиль +Заголовки (Cambria) полужирный Акцент 1 Слева:  032 см ..."/>
    <w:basedOn w:val="afffa"/>
    <w:next w:val="afffa"/>
    <w:uiPriority w:val="99"/>
    <w:qFormat/>
    <w:rsid w:val="009E7504"/>
    <w:pPr>
      <w:keepNext/>
      <w:keepLines/>
      <w:suppressAutoHyphens/>
      <w:spacing w:before="200" w:after="0" w:line="360" w:lineRule="auto"/>
      <w:ind w:left="901" w:hanging="720"/>
      <w:outlineLvl w:val="2"/>
    </w:pPr>
    <w:rPr>
      <w:rFonts w:ascii="Cambria" w:hAnsi="Cambria"/>
      <w:b/>
      <w:bCs/>
      <w:szCs w:val="20"/>
    </w:rPr>
  </w:style>
  <w:style w:type="character" w:customStyle="1" w:styleId="4fff2">
    <w:name w:val="Нумерация 4 Знак"/>
    <w:link w:val="4fff3"/>
    <w:locked/>
    <w:rsid w:val="009E7504"/>
    <w:rPr>
      <w:kern w:val="28"/>
      <w:sz w:val="28"/>
    </w:rPr>
  </w:style>
  <w:style w:type="paragraph" w:customStyle="1" w:styleId="4fff3">
    <w:name w:val="Нумерация 4"/>
    <w:basedOn w:val="2f2"/>
    <w:next w:val="afffa"/>
    <w:link w:val="4fff2"/>
    <w:qFormat/>
    <w:rsid w:val="009E7504"/>
    <w:pPr>
      <w:tabs>
        <w:tab w:val="num" w:pos="2880"/>
      </w:tabs>
      <w:spacing w:after="240"/>
      <w:ind w:left="1418" w:hanging="284"/>
      <w:jc w:val="left"/>
    </w:pPr>
    <w:rPr>
      <w:rFonts w:ascii="Times New Roman" w:hAnsi="Times New Roman"/>
      <w:b w:val="0"/>
      <w:bCs w:val="0"/>
      <w:i w:val="0"/>
      <w:iCs w:val="0"/>
      <w:kern w:val="28"/>
      <w:szCs w:val="20"/>
      <w:lang w:val="ru-RU" w:eastAsia="ru-RU"/>
    </w:rPr>
  </w:style>
  <w:style w:type="character" w:customStyle="1" w:styleId="2ffffffff7">
    <w:name w:val="Маркер 2 Знак"/>
    <w:link w:val="2ffffffff8"/>
    <w:uiPriority w:val="99"/>
    <w:locked/>
    <w:rsid w:val="009E7504"/>
    <w:rPr>
      <w:sz w:val="28"/>
      <w:szCs w:val="28"/>
      <w:lang w:val="en-US" w:eastAsia="en-US"/>
    </w:rPr>
  </w:style>
  <w:style w:type="paragraph" w:customStyle="1" w:styleId="2ffffffff8">
    <w:name w:val="Маркер 2"/>
    <w:basedOn w:val="2b"/>
    <w:next w:val="afffa"/>
    <w:link w:val="2ffffffff7"/>
    <w:uiPriority w:val="99"/>
    <w:qFormat/>
    <w:rsid w:val="009E7504"/>
    <w:pPr>
      <w:keepLines w:val="0"/>
      <w:numPr>
        <w:ilvl w:val="0"/>
        <w:numId w:val="0"/>
      </w:numPr>
      <w:tabs>
        <w:tab w:val="left" w:pos="5683"/>
      </w:tabs>
      <w:spacing w:before="0" w:after="0" w:line="360" w:lineRule="auto"/>
      <w:ind w:left="1843" w:hanging="283"/>
    </w:pPr>
    <w:rPr>
      <w:rFonts w:eastAsia="Times New Roman"/>
      <w:sz w:val="28"/>
      <w:szCs w:val="28"/>
      <w:lang w:val="en-US"/>
    </w:rPr>
  </w:style>
  <w:style w:type="paragraph" w:customStyle="1" w:styleId="stylea13318313400000000406msolistparagraph">
    <w:name w:val="style_a_13318313400000000406msolistparagraph"/>
    <w:basedOn w:val="afffa"/>
    <w:next w:val="afffa"/>
    <w:uiPriority w:val="99"/>
    <w:qFormat/>
    <w:rsid w:val="009E7504"/>
    <w:pPr>
      <w:spacing w:after="240"/>
      <w:jc w:val="left"/>
    </w:pPr>
  </w:style>
  <w:style w:type="paragraph" w:customStyle="1" w:styleId="stylea13318313400000000406msonormal">
    <w:name w:val="style_a_13318313400000000406msonormal"/>
    <w:basedOn w:val="afffa"/>
    <w:next w:val="afffa"/>
    <w:uiPriority w:val="99"/>
    <w:qFormat/>
    <w:rsid w:val="009E7504"/>
    <w:pPr>
      <w:spacing w:after="240"/>
      <w:jc w:val="left"/>
    </w:pPr>
  </w:style>
  <w:style w:type="paragraph" w:customStyle="1" w:styleId="style13328662690000000819msolistparagraph">
    <w:name w:val="style13328662690000000819msolistparagraph"/>
    <w:basedOn w:val="afffa"/>
    <w:next w:val="afffa"/>
    <w:uiPriority w:val="99"/>
    <w:qFormat/>
    <w:rsid w:val="009E7504"/>
    <w:pPr>
      <w:spacing w:before="100" w:beforeAutospacing="1" w:after="100" w:afterAutospacing="1"/>
      <w:jc w:val="left"/>
    </w:pPr>
  </w:style>
  <w:style w:type="paragraph" w:customStyle="1" w:styleId="EBTablenorm">
    <w:name w:val="_EB_Table_norm"/>
    <w:next w:val="afffa"/>
    <w:uiPriority w:val="99"/>
    <w:qFormat/>
    <w:rsid w:val="009E7504"/>
    <w:pPr>
      <w:spacing w:before="60" w:after="60"/>
      <w:jc w:val="both"/>
    </w:pPr>
    <w:rPr>
      <w:sz w:val="28"/>
    </w:rPr>
  </w:style>
  <w:style w:type="character" w:customStyle="1" w:styleId="afffffffffffffffffffffffffffffffffff0">
    <w:name w:val="Збулет Знак"/>
    <w:link w:val="afffffffffffffffffffffffffffffffffff1"/>
    <w:locked/>
    <w:rsid w:val="009E7504"/>
    <w:rPr>
      <w:sz w:val="24"/>
      <w:szCs w:val="32"/>
      <w:lang w:val="en-US" w:eastAsia="en-US"/>
    </w:rPr>
  </w:style>
  <w:style w:type="paragraph" w:customStyle="1" w:styleId="afffffffffffffffffffffffffffffffffff1">
    <w:name w:val="Збулет"/>
    <w:basedOn w:val="afffa"/>
    <w:next w:val="afffa"/>
    <w:link w:val="afffffffffffffffffffffffffffffffffff0"/>
    <w:qFormat/>
    <w:rsid w:val="009E7504"/>
    <w:pPr>
      <w:spacing w:after="0" w:line="276" w:lineRule="auto"/>
      <w:ind w:left="360" w:hanging="360"/>
    </w:pPr>
    <w:rPr>
      <w:szCs w:val="32"/>
      <w:lang w:val="en-US" w:eastAsia="en-US"/>
    </w:rPr>
  </w:style>
  <w:style w:type="character" w:customStyle="1" w:styleId="EBNormal">
    <w:name w:val="_EB_Normal Знак Знак"/>
    <w:link w:val="EBNormal0"/>
    <w:locked/>
    <w:rsid w:val="009E7504"/>
    <w:rPr>
      <w:sz w:val="22"/>
    </w:rPr>
  </w:style>
  <w:style w:type="paragraph" w:customStyle="1" w:styleId="EBNormal0">
    <w:name w:val="_EB_Normal"/>
    <w:next w:val="afffa"/>
    <w:link w:val="EBNormal"/>
    <w:qFormat/>
    <w:rsid w:val="009E7504"/>
    <w:pPr>
      <w:spacing w:before="120" w:after="60" w:line="360" w:lineRule="auto"/>
      <w:ind w:firstLine="567"/>
      <w:jc w:val="both"/>
    </w:pPr>
    <w:rPr>
      <w:sz w:val="22"/>
    </w:rPr>
  </w:style>
  <w:style w:type="character" w:customStyle="1" w:styleId="0e">
    <w:name w:val="Заголовок 0 Знак"/>
    <w:link w:val="0f"/>
    <w:locked/>
    <w:rsid w:val="009E7504"/>
    <w:rPr>
      <w:b/>
      <w:sz w:val="28"/>
      <w:lang w:eastAsia="en-US"/>
    </w:rPr>
  </w:style>
  <w:style w:type="paragraph" w:customStyle="1" w:styleId="0f">
    <w:name w:val="Заголовок 0"/>
    <w:basedOn w:val="1fd"/>
    <w:next w:val="afffa"/>
    <w:link w:val="0e"/>
    <w:qFormat/>
    <w:rsid w:val="009E7504"/>
    <w:pPr>
      <w:widowControl w:val="0"/>
      <w:tabs>
        <w:tab w:val="left" w:pos="868"/>
        <w:tab w:val="num" w:pos="1426"/>
      </w:tabs>
      <w:autoSpaceDE w:val="0"/>
      <w:autoSpaceDN w:val="0"/>
      <w:adjustRightInd w:val="0"/>
      <w:spacing w:before="0" w:after="0"/>
      <w:ind w:left="567" w:firstLine="709"/>
    </w:pPr>
    <w:rPr>
      <w:kern w:val="0"/>
      <w:sz w:val="28"/>
      <w:lang w:eastAsia="en-US"/>
    </w:rPr>
  </w:style>
  <w:style w:type="paragraph" w:customStyle="1" w:styleId="EBNameTable">
    <w:name w:val="_EB_Name_Table"/>
    <w:next w:val="afffa"/>
    <w:uiPriority w:val="99"/>
    <w:qFormat/>
    <w:rsid w:val="009E7504"/>
    <w:pPr>
      <w:keepNext/>
      <w:tabs>
        <w:tab w:val="num" w:pos="567"/>
      </w:tabs>
      <w:spacing w:before="240" w:after="120"/>
      <w:ind w:firstLine="567"/>
    </w:pPr>
    <w:rPr>
      <w:b/>
      <w:bCs/>
      <w:sz w:val="28"/>
      <w:szCs w:val="28"/>
    </w:rPr>
  </w:style>
  <w:style w:type="paragraph" w:customStyle="1" w:styleId="EBTableHead">
    <w:name w:val="_EB_Table_Head"/>
    <w:basedOn w:val="EBTablenorm"/>
    <w:next w:val="afffa"/>
    <w:uiPriority w:val="99"/>
    <w:qFormat/>
    <w:rsid w:val="009E7504"/>
    <w:pPr>
      <w:keepNext/>
      <w:suppressAutoHyphens/>
      <w:jc w:val="center"/>
    </w:pPr>
    <w:rPr>
      <w:b/>
      <w:bCs/>
      <w:szCs w:val="28"/>
    </w:rPr>
  </w:style>
  <w:style w:type="character" w:customStyle="1" w:styleId="NewNormal">
    <w:name w:val="_New_Normal Знак Знак"/>
    <w:link w:val="NewNormal0"/>
    <w:locked/>
    <w:rsid w:val="009E7504"/>
    <w:rPr>
      <w:sz w:val="22"/>
    </w:rPr>
  </w:style>
  <w:style w:type="paragraph" w:customStyle="1" w:styleId="NewNormal0">
    <w:name w:val="_New_Normal"/>
    <w:next w:val="afffa"/>
    <w:link w:val="NewNormal"/>
    <w:qFormat/>
    <w:rsid w:val="009E7504"/>
    <w:pPr>
      <w:spacing w:before="120" w:after="120" w:line="360" w:lineRule="auto"/>
      <w:ind w:firstLine="567"/>
      <w:jc w:val="both"/>
    </w:pPr>
    <w:rPr>
      <w:sz w:val="22"/>
    </w:rPr>
  </w:style>
  <w:style w:type="character" w:customStyle="1" w:styleId="2ffffffff9">
    <w:name w:val="З2 Знак"/>
    <w:link w:val="2ffffffffa"/>
    <w:locked/>
    <w:rsid w:val="009E7504"/>
    <w:rPr>
      <w:rFonts w:ascii="Calibri" w:hAnsi="Calibri" w:cs="Calibri"/>
      <w:sz w:val="32"/>
      <w:lang w:eastAsia="en-US"/>
    </w:rPr>
  </w:style>
  <w:style w:type="paragraph" w:customStyle="1" w:styleId="2ffffffffa">
    <w:name w:val="З2"/>
    <w:basedOn w:val="3030"/>
    <w:next w:val="afffa"/>
    <w:link w:val="2ffffffff9"/>
    <w:qFormat/>
    <w:rsid w:val="009E7504"/>
    <w:pPr>
      <w:tabs>
        <w:tab w:val="num" w:pos="720"/>
      </w:tabs>
      <w:ind w:left="1142" w:hanging="432"/>
    </w:pPr>
    <w:rPr>
      <w:rFonts w:ascii="Calibri" w:hAnsi="Calibri" w:cs="Calibri"/>
      <w:b w:val="0"/>
      <w:sz w:val="32"/>
    </w:rPr>
  </w:style>
  <w:style w:type="character" w:customStyle="1" w:styleId="3fffff7">
    <w:name w:val="З3 Знак"/>
    <w:link w:val="3fffff8"/>
    <w:locked/>
    <w:rsid w:val="009E7504"/>
    <w:rPr>
      <w:rFonts w:ascii="Calibri" w:hAnsi="Calibri" w:cs="Calibri"/>
      <w:sz w:val="32"/>
      <w:lang w:eastAsia="en-US"/>
    </w:rPr>
  </w:style>
  <w:style w:type="paragraph" w:customStyle="1" w:styleId="3fffff8">
    <w:name w:val="З3"/>
    <w:basedOn w:val="2ffffffffa"/>
    <w:next w:val="afffa"/>
    <w:link w:val="3fffff7"/>
    <w:qFormat/>
    <w:rsid w:val="009E7504"/>
    <w:pPr>
      <w:tabs>
        <w:tab w:val="num" w:pos="1247"/>
      </w:tabs>
      <w:ind w:left="3576" w:hanging="360"/>
    </w:pPr>
  </w:style>
  <w:style w:type="character" w:customStyle="1" w:styleId="EBListmark1">
    <w:name w:val="_EB_List_mark1 Знак"/>
    <w:link w:val="EBListmark10"/>
    <w:locked/>
    <w:rsid w:val="009E7504"/>
    <w:rPr>
      <w:sz w:val="22"/>
      <w:lang w:val="en-US"/>
    </w:rPr>
  </w:style>
  <w:style w:type="paragraph" w:customStyle="1" w:styleId="EBListmark10">
    <w:name w:val="_EB_List_mark1"/>
    <w:next w:val="afffa"/>
    <w:link w:val="EBListmark1"/>
    <w:qFormat/>
    <w:rsid w:val="009E7504"/>
    <w:pPr>
      <w:tabs>
        <w:tab w:val="num" w:pos="1134"/>
      </w:tabs>
      <w:spacing w:before="60" w:after="60"/>
      <w:ind w:left="1134" w:hanging="283"/>
      <w:jc w:val="both"/>
    </w:pPr>
    <w:rPr>
      <w:sz w:val="22"/>
      <w:lang w:val="en-US"/>
    </w:rPr>
  </w:style>
  <w:style w:type="character" w:customStyle="1" w:styleId="1ffffffffffff">
    <w:name w:val="Булет 1 Знак"/>
    <w:link w:val="1ffffffffffff0"/>
    <w:locked/>
    <w:rsid w:val="009E7504"/>
    <w:rPr>
      <w:rFonts w:ascii="Calibri" w:hAnsi="Calibri" w:cs="Calibri"/>
      <w:sz w:val="28"/>
      <w:szCs w:val="28"/>
      <w:lang w:val="en-US" w:eastAsia="ko-KR"/>
    </w:rPr>
  </w:style>
  <w:style w:type="paragraph" w:customStyle="1" w:styleId="1ffffffffffff0">
    <w:name w:val="Булет 1"/>
    <w:basedOn w:val="afffa"/>
    <w:next w:val="afffa"/>
    <w:link w:val="1ffffffffffff"/>
    <w:qFormat/>
    <w:rsid w:val="009E7504"/>
    <w:pPr>
      <w:tabs>
        <w:tab w:val="num" w:pos="1426"/>
      </w:tabs>
      <w:spacing w:before="120" w:after="120" w:line="360" w:lineRule="auto"/>
      <w:ind w:left="1426" w:hanging="360"/>
    </w:pPr>
    <w:rPr>
      <w:rFonts w:ascii="Calibri" w:hAnsi="Calibri" w:cs="Calibri"/>
      <w:sz w:val="28"/>
      <w:szCs w:val="28"/>
      <w:lang w:val="en-US" w:eastAsia="ko-KR"/>
    </w:rPr>
  </w:style>
  <w:style w:type="character" w:customStyle="1" w:styleId="0f0">
    <w:name w:val="Заг.0 Знак"/>
    <w:link w:val="0f1"/>
    <w:locked/>
    <w:rsid w:val="009E7504"/>
    <w:rPr>
      <w:rFonts w:ascii="Calibri" w:hAnsi="Calibri" w:cs="Calibri"/>
      <w:b/>
      <w:sz w:val="22"/>
    </w:rPr>
  </w:style>
  <w:style w:type="paragraph" w:customStyle="1" w:styleId="0f1">
    <w:name w:val="Заг.0"/>
    <w:basedOn w:val="10"/>
    <w:next w:val="afffa"/>
    <w:link w:val="0f0"/>
    <w:qFormat/>
    <w:rsid w:val="009E7504"/>
    <w:pPr>
      <w:numPr>
        <w:numId w:val="0"/>
      </w:numPr>
      <w:spacing w:line="360" w:lineRule="auto"/>
      <w:jc w:val="center"/>
    </w:pPr>
    <w:rPr>
      <w:rFonts w:ascii="Calibri" w:hAnsi="Calibri" w:cs="Calibri"/>
      <w:bCs w:val="0"/>
      <w:sz w:val="22"/>
      <w:szCs w:val="20"/>
    </w:rPr>
  </w:style>
  <w:style w:type="paragraph" w:customStyle="1" w:styleId="EBSign">
    <w:name w:val="_EB_Sign"/>
    <w:basedOn w:val="afffa"/>
    <w:next w:val="afffa"/>
    <w:uiPriority w:val="99"/>
    <w:qFormat/>
    <w:rsid w:val="009E7504"/>
    <w:pPr>
      <w:keepNext/>
      <w:spacing w:before="120" w:after="120"/>
      <w:jc w:val="center"/>
    </w:pPr>
    <w:rPr>
      <w:b/>
      <w:bCs/>
      <w:sz w:val="28"/>
      <w:szCs w:val="28"/>
    </w:rPr>
  </w:style>
  <w:style w:type="paragraph" w:customStyle="1" w:styleId="EBNormal14">
    <w:name w:val="_EB_Normal + 14 пт"/>
    <w:aliases w:val="Первая строка:  1,06 см,Междустр.интервал:  одинарный"/>
    <w:basedOn w:val="EBNormal0"/>
    <w:next w:val="afffa"/>
    <w:uiPriority w:val="99"/>
    <w:qFormat/>
    <w:rsid w:val="009E7504"/>
    <w:pPr>
      <w:ind w:firstLine="600"/>
    </w:pPr>
    <w:rPr>
      <w:sz w:val="28"/>
      <w:szCs w:val="28"/>
    </w:rPr>
  </w:style>
  <w:style w:type="character" w:customStyle="1" w:styleId="-f8">
    <w:name w:val="- многоуровневый список Знак"/>
    <w:link w:val="-f9"/>
    <w:locked/>
    <w:rsid w:val="009E7504"/>
    <w:rPr>
      <w:sz w:val="28"/>
      <w:szCs w:val="24"/>
    </w:rPr>
  </w:style>
  <w:style w:type="paragraph" w:customStyle="1" w:styleId="-f9">
    <w:name w:val="- многоуровневый список"/>
    <w:basedOn w:val="afffa"/>
    <w:next w:val="afffa"/>
    <w:link w:val="-f8"/>
    <w:qFormat/>
    <w:rsid w:val="009E7504"/>
    <w:pPr>
      <w:spacing w:before="120" w:after="0"/>
      <w:ind w:left="1429" w:hanging="360"/>
      <w:contextualSpacing/>
    </w:pPr>
    <w:rPr>
      <w:sz w:val="28"/>
    </w:rPr>
  </w:style>
  <w:style w:type="character" w:customStyle="1" w:styleId="afffffffffffffffffffffffffffffffffff2">
    <w:name w:val="второй уровень многоуровнего списка Знак"/>
    <w:link w:val="afffffffffffffffffffffffffffffffffff3"/>
    <w:locked/>
    <w:rsid w:val="009E7504"/>
    <w:rPr>
      <w:sz w:val="28"/>
      <w:szCs w:val="24"/>
    </w:rPr>
  </w:style>
  <w:style w:type="paragraph" w:customStyle="1" w:styleId="afffffffffffffffffffffffffffffffffff3">
    <w:name w:val="второй уровень многоуровнего списка"/>
    <w:basedOn w:val="-f9"/>
    <w:next w:val="afffa"/>
    <w:link w:val="afffffffffffffffffffffffffffffffffff2"/>
    <w:qFormat/>
    <w:rsid w:val="009E7504"/>
    <w:pPr>
      <w:ind w:left="2149"/>
    </w:pPr>
  </w:style>
  <w:style w:type="character" w:customStyle="1" w:styleId="afffffffffffffffffffffffffffffffffff4">
    <w:name w:val="перечень реквизитов Знак"/>
    <w:link w:val="afffffffffffffffffffffffffffffffffff5"/>
    <w:locked/>
    <w:rsid w:val="009E7504"/>
    <w:rPr>
      <w:sz w:val="28"/>
      <w:szCs w:val="28"/>
      <w:lang w:val="en-US" w:eastAsia="en-US"/>
    </w:rPr>
  </w:style>
  <w:style w:type="paragraph" w:customStyle="1" w:styleId="afffffffffffffffffffffffffffffffffff5">
    <w:name w:val="перечень реквизитов"/>
    <w:basedOn w:val="affff8"/>
    <w:next w:val="afffa"/>
    <w:link w:val="afffffffffffffffffffffffffffffffffff4"/>
    <w:qFormat/>
    <w:rsid w:val="009E7504"/>
    <w:pPr>
      <w:widowControl/>
      <w:tabs>
        <w:tab w:val="num" w:pos="360"/>
      </w:tabs>
      <w:spacing w:after="0"/>
      <w:ind w:left="360" w:hanging="360"/>
      <w:contextualSpacing/>
    </w:pPr>
    <w:rPr>
      <w:sz w:val="28"/>
      <w:szCs w:val="28"/>
      <w:lang w:val="en-US" w:eastAsia="en-US"/>
    </w:rPr>
  </w:style>
  <w:style w:type="paragraph" w:customStyle="1" w:styleId="1-">
    <w:name w:val="Перечисление 1-го уровня"/>
    <w:basedOn w:val="afffa"/>
    <w:next w:val="afffa"/>
    <w:autoRedefine/>
    <w:uiPriority w:val="99"/>
    <w:qFormat/>
    <w:rsid w:val="009E7504"/>
    <w:pPr>
      <w:spacing w:after="0"/>
      <w:ind w:left="1134" w:hanging="425"/>
    </w:pPr>
    <w:rPr>
      <w:sz w:val="28"/>
    </w:rPr>
  </w:style>
  <w:style w:type="paragraph" w:customStyle="1" w:styleId="otrnormal00">
    <w:name w:val="otrnormal0"/>
    <w:basedOn w:val="afffa"/>
    <w:next w:val="afffa"/>
    <w:uiPriority w:val="99"/>
    <w:qFormat/>
    <w:rsid w:val="009E7504"/>
    <w:pPr>
      <w:spacing w:before="100" w:beforeAutospacing="1" w:after="100" w:afterAutospacing="1"/>
      <w:jc w:val="left"/>
    </w:pPr>
  </w:style>
  <w:style w:type="paragraph" w:customStyle="1" w:styleId="1ffffffffffff1">
    <w:name w:val="ЛАНИТ_Заголовок 1"/>
    <w:basedOn w:val="afffa"/>
    <w:next w:val="afffa"/>
    <w:uiPriority w:val="99"/>
    <w:qFormat/>
    <w:rsid w:val="009E7504"/>
    <w:pPr>
      <w:spacing w:after="0"/>
      <w:ind w:left="1287" w:hanging="360"/>
      <w:jc w:val="left"/>
      <w:outlineLvl w:val="0"/>
    </w:pPr>
    <w:rPr>
      <w:b/>
      <w:sz w:val="28"/>
      <w:lang w:eastAsia="en-US"/>
    </w:rPr>
  </w:style>
  <w:style w:type="paragraph" w:customStyle="1" w:styleId="2ffffffffb">
    <w:name w:val="ЛАНИТ_Заголовок 2"/>
    <w:basedOn w:val="1ffffffffffff1"/>
    <w:next w:val="afffa"/>
    <w:uiPriority w:val="99"/>
    <w:qFormat/>
    <w:rsid w:val="009E7504"/>
    <w:pPr>
      <w:ind w:left="2007" w:hanging="426"/>
    </w:pPr>
  </w:style>
  <w:style w:type="paragraph" w:customStyle="1" w:styleId="afffffffffffffffffffffffffffffffffff6">
    <w:name w:val="Информация об изменениях документа"/>
    <w:basedOn w:val="afffffffffffffffff9"/>
    <w:next w:val="afffa"/>
    <w:uiPriority w:val="99"/>
    <w:qFormat/>
    <w:rsid w:val="009E7504"/>
    <w:pPr>
      <w:widowControl w:val="0"/>
      <w:shd w:val="clear" w:color="auto" w:fill="F0F0F0"/>
      <w:autoSpaceDE w:val="0"/>
      <w:autoSpaceDN w:val="0"/>
      <w:adjustRightInd w:val="0"/>
      <w:spacing w:before="75" w:beforeAutospacing="0" w:after="0" w:afterAutospacing="0"/>
      <w:ind w:left="170"/>
    </w:pPr>
    <w:rPr>
      <w:rFonts w:ascii="Arial" w:eastAsia="Times New Roman" w:hAnsi="Arial"/>
      <w:iCs/>
      <w:color w:val="353842"/>
      <w:sz w:val="24"/>
      <w:szCs w:val="24"/>
      <w:lang w:eastAsia="ru-RU"/>
    </w:rPr>
  </w:style>
  <w:style w:type="paragraph" w:customStyle="1" w:styleId="afffffffffffffffffffffffffffffffffff7">
    <w:name w:val="Заголовок статьи"/>
    <w:basedOn w:val="afffa"/>
    <w:next w:val="afffa"/>
    <w:uiPriority w:val="99"/>
    <w:qFormat/>
    <w:rsid w:val="009E7504"/>
    <w:pPr>
      <w:widowControl w:val="0"/>
      <w:autoSpaceDE w:val="0"/>
      <w:autoSpaceDN w:val="0"/>
      <w:adjustRightInd w:val="0"/>
      <w:spacing w:after="0"/>
      <w:ind w:left="1612" w:hanging="892"/>
    </w:pPr>
    <w:rPr>
      <w:rFonts w:ascii="Arial" w:hAnsi="Arial"/>
    </w:rPr>
  </w:style>
  <w:style w:type="paragraph" w:customStyle="1" w:styleId="afffffffffffffffffffffffffffffffffff8">
    <w:name w:val="Обычный без отступа"/>
    <w:basedOn w:val="afffa"/>
    <w:next w:val="afffa"/>
    <w:uiPriority w:val="99"/>
    <w:qFormat/>
    <w:rsid w:val="009E7504"/>
    <w:pPr>
      <w:spacing w:before="120" w:after="0" w:line="276" w:lineRule="auto"/>
    </w:pPr>
    <w:rPr>
      <w:lang w:eastAsia="en-US"/>
    </w:rPr>
  </w:style>
  <w:style w:type="paragraph" w:customStyle="1" w:styleId="14b">
    <w:name w:val="Стиль 14 пт По ширине Междустр.интервал:  полуторный"/>
    <w:basedOn w:val="afffa"/>
    <w:next w:val="afffa"/>
    <w:uiPriority w:val="99"/>
    <w:qFormat/>
    <w:rsid w:val="009E7504"/>
    <w:pPr>
      <w:spacing w:after="0" w:line="360" w:lineRule="auto"/>
      <w:ind w:left="227"/>
    </w:pPr>
    <w:rPr>
      <w:sz w:val="28"/>
      <w:szCs w:val="20"/>
      <w:lang w:eastAsia="en-US"/>
    </w:rPr>
  </w:style>
  <w:style w:type="paragraph" w:customStyle="1" w:styleId="1412">
    <w:name w:val="Стиль 14 пт По ширине Междустр.интервал:  полуторный1"/>
    <w:basedOn w:val="afffa"/>
    <w:next w:val="afffa"/>
    <w:uiPriority w:val="99"/>
    <w:qFormat/>
    <w:rsid w:val="009E7504"/>
    <w:pPr>
      <w:spacing w:before="120" w:after="0" w:line="360" w:lineRule="auto"/>
    </w:pPr>
    <w:rPr>
      <w:sz w:val="28"/>
      <w:szCs w:val="20"/>
      <w:lang w:eastAsia="en-US"/>
    </w:rPr>
  </w:style>
  <w:style w:type="paragraph" w:customStyle="1" w:styleId="CharChar14">
    <w:name w:val="Char Char14"/>
    <w:basedOn w:val="afffa"/>
    <w:next w:val="afffa"/>
    <w:uiPriority w:val="99"/>
    <w:qFormat/>
    <w:rsid w:val="009E7504"/>
    <w:pPr>
      <w:spacing w:after="160" w:line="240" w:lineRule="exact"/>
      <w:jc w:val="left"/>
    </w:pPr>
    <w:rPr>
      <w:sz w:val="20"/>
      <w:szCs w:val="20"/>
      <w:lang w:eastAsia="zh-CN"/>
    </w:rPr>
  </w:style>
  <w:style w:type="paragraph" w:customStyle="1" w:styleId="5ff1">
    <w:name w:val="Знак Знак Знак Знак Знак Знак Знак Знак Знак Знак5"/>
    <w:basedOn w:val="afffa"/>
    <w:next w:val="afffa"/>
    <w:uiPriority w:val="99"/>
    <w:qFormat/>
    <w:rsid w:val="009E7504"/>
    <w:pPr>
      <w:spacing w:after="160" w:line="240" w:lineRule="exact"/>
      <w:jc w:val="left"/>
    </w:pPr>
    <w:rPr>
      <w:rFonts w:ascii="Verdana" w:hAnsi="Verdana"/>
      <w:lang w:val="en-US" w:eastAsia="en-US"/>
    </w:rPr>
  </w:style>
  <w:style w:type="paragraph" w:customStyle="1" w:styleId="14c">
    <w:name w:val="Знак1 Знак Знак Знак Знак Знак Знак Знак Знак Знак Знак Знак Знак4"/>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2ffffffffc">
    <w:name w:val="Текст выноски2"/>
    <w:basedOn w:val="afffa"/>
    <w:next w:val="afffa"/>
    <w:uiPriority w:val="99"/>
    <w:qFormat/>
    <w:rsid w:val="009E7504"/>
    <w:pPr>
      <w:spacing w:before="120" w:after="120" w:line="240" w:lineRule="atLeast"/>
    </w:pPr>
    <w:rPr>
      <w:rFonts w:ascii="Tahoma" w:hAnsi="Tahoma" w:cs="Tahoma"/>
      <w:spacing w:val="-5"/>
      <w:sz w:val="16"/>
      <w:szCs w:val="16"/>
    </w:rPr>
  </w:style>
  <w:style w:type="paragraph" w:customStyle="1" w:styleId="4fff4">
    <w:name w:val="Заголовок оглавления4"/>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firstLine="709"/>
      <w:outlineLvl w:val="9"/>
    </w:pPr>
    <w:rPr>
      <w:rFonts w:ascii="Arial Black" w:hAnsi="Arial Black"/>
      <w:bCs/>
      <w:caps/>
      <w:color w:val="000000"/>
      <w:lang w:val="en-US" w:eastAsia="en-US"/>
    </w:rPr>
  </w:style>
  <w:style w:type="character" w:customStyle="1" w:styleId="2ffffffffd">
    <w:name w:val="Текст Знак2"/>
    <w:link w:val="2ffffffffe"/>
    <w:locked/>
    <w:rsid w:val="009E7504"/>
    <w:rPr>
      <w:rFonts w:ascii="Courier New" w:hAnsi="Courier New" w:cs="Courier New"/>
      <w:lang w:val="en-US" w:eastAsia="en-US"/>
    </w:rPr>
  </w:style>
  <w:style w:type="paragraph" w:customStyle="1" w:styleId="2ffffffffe">
    <w:name w:val="Текст2"/>
    <w:basedOn w:val="afffa"/>
    <w:next w:val="afffa"/>
    <w:link w:val="2ffffffffd"/>
    <w:qFormat/>
    <w:rsid w:val="009E7504"/>
    <w:pPr>
      <w:spacing w:after="0"/>
      <w:jc w:val="left"/>
    </w:pPr>
    <w:rPr>
      <w:rFonts w:ascii="Courier New" w:hAnsi="Courier New" w:cs="Courier New"/>
      <w:sz w:val="20"/>
      <w:szCs w:val="20"/>
      <w:lang w:val="en-US" w:eastAsia="en-US"/>
    </w:rPr>
  </w:style>
  <w:style w:type="paragraph" w:customStyle="1" w:styleId="3fffff9">
    <w:name w:val="Рецензия3"/>
    <w:next w:val="afffa"/>
    <w:uiPriority w:val="99"/>
    <w:semiHidden/>
    <w:qFormat/>
    <w:rsid w:val="009E7504"/>
    <w:rPr>
      <w:sz w:val="24"/>
      <w:szCs w:val="24"/>
    </w:rPr>
  </w:style>
  <w:style w:type="paragraph" w:customStyle="1" w:styleId="3fffffa">
    <w:name w:val="Знак Знак Знак Знак Знак Знак Знак Знак Знак Знак Знак Знак Знак3"/>
    <w:basedOn w:val="afffa"/>
    <w:next w:val="afffa"/>
    <w:uiPriority w:val="99"/>
    <w:qFormat/>
    <w:rsid w:val="009E7504"/>
    <w:pPr>
      <w:spacing w:after="160" w:line="240" w:lineRule="exact"/>
      <w:jc w:val="left"/>
    </w:pPr>
    <w:rPr>
      <w:rFonts w:ascii="Verdana" w:hAnsi="Verdana"/>
      <w:lang w:val="en-US" w:eastAsia="en-US"/>
    </w:rPr>
  </w:style>
  <w:style w:type="paragraph" w:customStyle="1" w:styleId="7e">
    <w:name w:val="Знак7"/>
    <w:basedOn w:val="afffa"/>
    <w:next w:val="afffa"/>
    <w:uiPriority w:val="99"/>
    <w:qFormat/>
    <w:rsid w:val="009E7504"/>
    <w:pPr>
      <w:spacing w:before="120" w:after="160" w:line="240" w:lineRule="exact"/>
    </w:pPr>
    <w:rPr>
      <w:rFonts w:ascii="Verdana" w:hAnsi="Verdana"/>
      <w:sz w:val="20"/>
      <w:szCs w:val="20"/>
      <w:lang w:val="en-US" w:eastAsia="en-US"/>
    </w:rPr>
  </w:style>
  <w:style w:type="paragraph" w:customStyle="1" w:styleId="31f8">
    <w:name w:val="Заголовок оглавления31"/>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ffffffffffff2">
    <w:name w:val="Заголовок 1 первый уровень"/>
    <w:basedOn w:val="1fffffffffe"/>
    <w:next w:val="afffa"/>
    <w:uiPriority w:val="99"/>
    <w:qFormat/>
    <w:rsid w:val="009E7504"/>
    <w:pPr>
      <w:spacing w:after="60"/>
      <w:ind w:left="432" w:hanging="432"/>
    </w:pPr>
    <w:rPr>
      <w:caps w:val="0"/>
    </w:rPr>
  </w:style>
  <w:style w:type="paragraph" w:customStyle="1" w:styleId="ListLevel2">
    <w:name w:val="List Level 2"/>
    <w:basedOn w:val="affffffe"/>
    <w:next w:val="afffa"/>
    <w:uiPriority w:val="99"/>
    <w:qFormat/>
    <w:rsid w:val="009E7504"/>
    <w:pPr>
      <w:tabs>
        <w:tab w:val="num" w:pos="360"/>
        <w:tab w:val="num" w:pos="643"/>
        <w:tab w:val="num" w:pos="926"/>
        <w:tab w:val="num" w:pos="1440"/>
      </w:tabs>
      <w:spacing w:line="276" w:lineRule="auto"/>
      <w:ind w:left="1701" w:hanging="360"/>
      <w:jc w:val="both"/>
    </w:pPr>
    <w:rPr>
      <w:szCs w:val="28"/>
      <w:lang w:val="en-US" w:eastAsia="en-US"/>
    </w:rPr>
  </w:style>
  <w:style w:type="paragraph" w:customStyle="1" w:styleId="ListLevel3">
    <w:name w:val="List Level 3"/>
    <w:basedOn w:val="ListLevel2"/>
    <w:next w:val="afffa"/>
    <w:uiPriority w:val="99"/>
    <w:qFormat/>
    <w:rsid w:val="009E7504"/>
    <w:pPr>
      <w:tabs>
        <w:tab w:val="num" w:pos="2160"/>
      </w:tabs>
      <w:ind w:left="2127" w:hanging="284"/>
    </w:pPr>
  </w:style>
  <w:style w:type="paragraph" w:customStyle="1" w:styleId="1ffffffffffff3">
    <w:name w:val="Знак1 Знак Знак Знак Знак Знак Знак"/>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character" w:customStyle="1" w:styleId="1ffffffffffff4">
    <w:name w:val="Требования Уровень 1 Знак"/>
    <w:link w:val="1ffffffffffff5"/>
    <w:locked/>
    <w:rsid w:val="009E7504"/>
    <w:rPr>
      <w:b/>
      <w:sz w:val="28"/>
      <w:szCs w:val="28"/>
      <w:lang w:val="en-US" w:eastAsia="en-US"/>
    </w:rPr>
  </w:style>
  <w:style w:type="paragraph" w:customStyle="1" w:styleId="1ffffffffffff5">
    <w:name w:val="Требования Уровень 1"/>
    <w:basedOn w:val="afffa"/>
    <w:next w:val="afffa"/>
    <w:link w:val="1ffffffffffff4"/>
    <w:qFormat/>
    <w:rsid w:val="009E7504"/>
    <w:pPr>
      <w:spacing w:after="120" w:line="312" w:lineRule="auto"/>
      <w:ind w:left="360" w:hanging="360"/>
      <w:jc w:val="center"/>
    </w:pPr>
    <w:rPr>
      <w:b/>
      <w:sz w:val="28"/>
      <w:szCs w:val="28"/>
      <w:lang w:val="en-US" w:eastAsia="en-US"/>
    </w:rPr>
  </w:style>
  <w:style w:type="character" w:customStyle="1" w:styleId="2fffffffff">
    <w:name w:val="Требования Уровень 2 Знак"/>
    <w:link w:val="2fffffffff0"/>
    <w:locked/>
    <w:rsid w:val="009E7504"/>
    <w:rPr>
      <w:sz w:val="24"/>
      <w:szCs w:val="24"/>
      <w:lang w:val="en-US" w:eastAsia="en-US"/>
    </w:rPr>
  </w:style>
  <w:style w:type="paragraph" w:customStyle="1" w:styleId="2fffffffff0">
    <w:name w:val="Требования Уровень 2"/>
    <w:basedOn w:val="afffa"/>
    <w:next w:val="afffa"/>
    <w:link w:val="2fffffffff"/>
    <w:qFormat/>
    <w:rsid w:val="009E7504"/>
    <w:pPr>
      <w:spacing w:after="120" w:line="312" w:lineRule="auto"/>
      <w:ind w:left="792" w:hanging="432"/>
    </w:pPr>
    <w:rPr>
      <w:lang w:val="en-US" w:eastAsia="en-US"/>
    </w:rPr>
  </w:style>
  <w:style w:type="character" w:customStyle="1" w:styleId="3fffffb">
    <w:name w:val="Требования Уровень 3 Знак"/>
    <w:link w:val="3fffffc"/>
    <w:locked/>
    <w:rsid w:val="009E7504"/>
    <w:rPr>
      <w:sz w:val="24"/>
      <w:szCs w:val="24"/>
      <w:lang w:val="en-US" w:eastAsia="en-US"/>
    </w:rPr>
  </w:style>
  <w:style w:type="paragraph" w:customStyle="1" w:styleId="3fffffc">
    <w:name w:val="Требования Уровень 3"/>
    <w:basedOn w:val="afffa"/>
    <w:next w:val="afffa"/>
    <w:link w:val="3fffffb"/>
    <w:qFormat/>
    <w:rsid w:val="009E7504"/>
    <w:pPr>
      <w:spacing w:after="120" w:line="312" w:lineRule="auto"/>
      <w:ind w:left="1224" w:hanging="504"/>
    </w:pPr>
    <w:rPr>
      <w:lang w:val="en-US" w:eastAsia="en-US"/>
    </w:rPr>
  </w:style>
  <w:style w:type="character" w:customStyle="1" w:styleId="4fff5">
    <w:name w:val="Требования Уровень 4 Знак"/>
    <w:link w:val="4fff6"/>
    <w:locked/>
    <w:rsid w:val="009E7504"/>
    <w:rPr>
      <w:sz w:val="24"/>
      <w:szCs w:val="24"/>
      <w:lang w:val="en-US" w:eastAsia="en-US"/>
    </w:rPr>
  </w:style>
  <w:style w:type="paragraph" w:customStyle="1" w:styleId="4fff6">
    <w:name w:val="Требования Уровень 4"/>
    <w:basedOn w:val="afffa"/>
    <w:next w:val="afffa"/>
    <w:link w:val="4fff5"/>
    <w:qFormat/>
    <w:rsid w:val="009E7504"/>
    <w:pPr>
      <w:spacing w:after="120" w:line="312" w:lineRule="auto"/>
      <w:ind w:left="1728" w:hanging="648"/>
    </w:pPr>
    <w:rPr>
      <w:lang w:val="en-US" w:eastAsia="en-US"/>
    </w:rPr>
  </w:style>
  <w:style w:type="paragraph" w:customStyle="1" w:styleId="11fff2">
    <w:name w:val="Знак1 Знак Знак Знак Знак Знак Знак1"/>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character" w:customStyle="1" w:styleId="afffffffffffffffffffffffffffffffffff9">
    <w:name w:val="Т Обычный Знак"/>
    <w:link w:val="afffffffffffffffffffffffffffffffffffa"/>
    <w:locked/>
    <w:rsid w:val="009E7504"/>
    <w:rPr>
      <w:sz w:val="24"/>
      <w:lang w:val="en-US" w:eastAsia="en-US"/>
    </w:rPr>
  </w:style>
  <w:style w:type="paragraph" w:customStyle="1" w:styleId="afffffffffffffffffffffffffffffffffffa">
    <w:name w:val="Т Обычный"/>
    <w:basedOn w:val="afffa"/>
    <w:next w:val="afffa"/>
    <w:link w:val="afffffffffffffffffffffffffffffffffff9"/>
    <w:qFormat/>
    <w:rsid w:val="009E7504"/>
    <w:pPr>
      <w:spacing w:before="60"/>
      <w:jc w:val="left"/>
    </w:pPr>
    <w:rPr>
      <w:szCs w:val="20"/>
      <w:lang w:val="en-US" w:eastAsia="en-US"/>
    </w:rPr>
  </w:style>
  <w:style w:type="character" w:customStyle="1" w:styleId="afffffffffffffffffffffffffffffffffffb">
    <w:name w:val="ЛАНИТ_Основной текст Знак"/>
    <w:link w:val="afffffffffffffffffffffffffffffffffffc"/>
    <w:locked/>
    <w:rsid w:val="009E7504"/>
    <w:rPr>
      <w:sz w:val="24"/>
      <w:lang w:val="en-US" w:eastAsia="en-US"/>
    </w:rPr>
  </w:style>
  <w:style w:type="paragraph" w:customStyle="1" w:styleId="afffffffffffffffffffffffffffffffffffc">
    <w:name w:val="ЛАНИТ_Основной текст"/>
    <w:basedOn w:val="afffa"/>
    <w:next w:val="afffa"/>
    <w:link w:val="afffffffffffffffffffffffffffffffffffb"/>
    <w:qFormat/>
    <w:rsid w:val="009E7504"/>
    <w:pPr>
      <w:spacing w:after="200" w:line="276" w:lineRule="auto"/>
      <w:ind w:firstLine="567"/>
      <w:jc w:val="left"/>
    </w:pPr>
    <w:rPr>
      <w:szCs w:val="20"/>
      <w:lang w:val="en-US" w:eastAsia="en-US"/>
    </w:rPr>
  </w:style>
  <w:style w:type="character" w:customStyle="1" w:styleId="afffffffffffffffffffffffffffffffffffd">
    <w:name w:val="ЛАНИТ_Нумерованный Знак"/>
    <w:link w:val="afffffffffffffffffffffffffffffffffffe"/>
    <w:locked/>
    <w:rsid w:val="009E7504"/>
    <w:rPr>
      <w:sz w:val="24"/>
      <w:lang w:val="en-US" w:eastAsia="en-US"/>
    </w:rPr>
  </w:style>
  <w:style w:type="paragraph" w:customStyle="1" w:styleId="afffffffffffffffffffffffffffffffffffe">
    <w:name w:val="ЛАНИТ_Нумерованный"/>
    <w:basedOn w:val="afffffffffffffffffffffffffffffffffffc"/>
    <w:next w:val="afffa"/>
    <w:link w:val="afffffffffffffffffffffffffffffffffffd"/>
    <w:qFormat/>
    <w:rsid w:val="009E7504"/>
    <w:pPr>
      <w:ind w:left="1080" w:hanging="360"/>
    </w:pPr>
  </w:style>
  <w:style w:type="paragraph" w:customStyle="1" w:styleId="2fffffffff1">
    <w:name w:val="ЛАНИТ_Маркированный 2"/>
    <w:basedOn w:val="afffa"/>
    <w:next w:val="afffa"/>
    <w:uiPriority w:val="99"/>
    <w:qFormat/>
    <w:rsid w:val="009E7504"/>
    <w:pPr>
      <w:spacing w:after="200" w:line="276" w:lineRule="auto"/>
      <w:ind w:left="1068" w:hanging="360"/>
    </w:pPr>
    <w:rPr>
      <w:lang w:eastAsia="en-US"/>
    </w:rPr>
  </w:style>
  <w:style w:type="character" w:customStyle="1" w:styleId="Char9">
    <w:name w:val="ЛАНИТ_Маркированный Char"/>
    <w:link w:val="affffffffffffffffffffffffffffffffffff"/>
    <w:locked/>
    <w:rsid w:val="009E7504"/>
    <w:rPr>
      <w:sz w:val="24"/>
      <w:lang w:val="en-US" w:eastAsia="en-US"/>
    </w:rPr>
  </w:style>
  <w:style w:type="paragraph" w:customStyle="1" w:styleId="affffffffffffffffffffffffffffffffffff">
    <w:name w:val="ЛАНИТ_Маркированный"/>
    <w:basedOn w:val="afffffffffffffffffffffffffffffffffffe"/>
    <w:next w:val="afffa"/>
    <w:link w:val="Char9"/>
    <w:qFormat/>
    <w:rsid w:val="009E7504"/>
    <w:pPr>
      <w:ind w:left="851" w:hanging="426"/>
      <w:jc w:val="both"/>
    </w:pPr>
  </w:style>
  <w:style w:type="character" w:customStyle="1" w:styleId="CharCharb">
    <w:name w:val="Обычный маркированный Char Char"/>
    <w:link w:val="Chara"/>
    <w:locked/>
    <w:rsid w:val="009E7504"/>
    <w:rPr>
      <w:sz w:val="22"/>
      <w:lang w:val="en-US" w:eastAsia="en-US"/>
    </w:rPr>
  </w:style>
  <w:style w:type="paragraph" w:customStyle="1" w:styleId="Chara">
    <w:name w:val="Обычный маркированный Char"/>
    <w:basedOn w:val="afffa"/>
    <w:next w:val="afffa"/>
    <w:link w:val="CharCharb"/>
    <w:qFormat/>
    <w:rsid w:val="009E7504"/>
    <w:pPr>
      <w:spacing w:after="0" w:line="360" w:lineRule="auto"/>
      <w:ind w:left="1429" w:hanging="360"/>
    </w:pPr>
    <w:rPr>
      <w:sz w:val="22"/>
      <w:szCs w:val="20"/>
      <w:lang w:val="en-US" w:eastAsia="en-US"/>
    </w:rPr>
  </w:style>
  <w:style w:type="paragraph" w:customStyle="1" w:styleId="2-2">
    <w:name w:val="Обычный маркированный 2-ой уровень"/>
    <w:basedOn w:val="40"/>
    <w:next w:val="afffa"/>
    <w:uiPriority w:val="99"/>
    <w:qFormat/>
    <w:rsid w:val="009E7504"/>
    <w:pPr>
      <w:numPr>
        <w:numId w:val="0"/>
      </w:numPr>
      <w:spacing w:after="200" w:line="276" w:lineRule="auto"/>
      <w:ind w:left="3905" w:hanging="360"/>
    </w:pPr>
    <w:rPr>
      <w:szCs w:val="22"/>
      <w:lang w:eastAsia="en-US"/>
    </w:rPr>
  </w:style>
  <w:style w:type="paragraph" w:customStyle="1" w:styleId="affffffffffffffffffffffffffffffffffff0">
    <w:name w:val="Название колонки в таблице"/>
    <w:basedOn w:val="afffa"/>
    <w:next w:val="afffa"/>
    <w:uiPriority w:val="99"/>
    <w:qFormat/>
    <w:rsid w:val="009E7504"/>
    <w:pPr>
      <w:keepNext/>
      <w:spacing w:after="0" w:line="288" w:lineRule="auto"/>
      <w:jc w:val="center"/>
    </w:pPr>
    <w:rPr>
      <w:b/>
    </w:rPr>
  </w:style>
  <w:style w:type="paragraph" w:customStyle="1" w:styleId="affffffffffffffffffffffffffffffffffff1">
    <w:name w:val="Перечисление в таблице"/>
    <w:basedOn w:val="affffffffffffffffffffffff8"/>
    <w:next w:val="afffa"/>
    <w:uiPriority w:val="99"/>
    <w:qFormat/>
    <w:rsid w:val="009E7504"/>
    <w:pPr>
      <w:tabs>
        <w:tab w:val="clear" w:pos="1418"/>
      </w:tabs>
      <w:spacing w:before="0"/>
      <w:contextualSpacing w:val="0"/>
      <w:jc w:val="both"/>
    </w:pPr>
    <w:rPr>
      <w:sz w:val="24"/>
      <w:szCs w:val="24"/>
      <w:lang w:eastAsia="ru-RU"/>
    </w:rPr>
  </w:style>
  <w:style w:type="paragraph" w:customStyle="1" w:styleId="affffffffffffffffffffffffffffffffffff2">
    <w:name w:val="Нумерованное перечисление в таблице"/>
    <w:basedOn w:val="affffffffffffffffffffffffffffffffffff1"/>
    <w:next w:val="afffa"/>
    <w:uiPriority w:val="99"/>
    <w:qFormat/>
    <w:rsid w:val="009E7504"/>
    <w:rPr>
      <w:lang w:val="en-US"/>
    </w:rPr>
  </w:style>
  <w:style w:type="paragraph" w:customStyle="1" w:styleId="222">
    <w:name w:val="222"/>
    <w:basedOn w:val="afffa"/>
    <w:next w:val="afffa"/>
    <w:uiPriority w:val="99"/>
    <w:qFormat/>
    <w:rsid w:val="009E7504"/>
    <w:pPr>
      <w:numPr>
        <w:numId w:val="234"/>
      </w:numPr>
      <w:spacing w:after="0"/>
      <w:ind w:left="318" w:hanging="283"/>
      <w:contextualSpacing/>
    </w:pPr>
    <w:rPr>
      <w:szCs w:val="20"/>
    </w:rPr>
  </w:style>
  <w:style w:type="character" w:customStyle="1" w:styleId="affffffffffffffffffffffffffffffffffff3">
    <w:name w:val="ФК_Текст в списке Знак"/>
    <w:link w:val="affffffffffffffffffffffffffffffffffff4"/>
    <w:locked/>
    <w:rsid w:val="009E7504"/>
    <w:rPr>
      <w:sz w:val="22"/>
      <w:lang w:val="en-US" w:eastAsia="en-US"/>
    </w:rPr>
  </w:style>
  <w:style w:type="paragraph" w:customStyle="1" w:styleId="affffffffffffffffffffffffffffffffffff4">
    <w:name w:val="ФК_Текст в списке"/>
    <w:basedOn w:val="afffa"/>
    <w:next w:val="afffa"/>
    <w:link w:val="affffffffffffffffffffffffffffffffffff3"/>
    <w:qFormat/>
    <w:rsid w:val="009E7504"/>
    <w:pPr>
      <w:spacing w:after="200" w:line="276" w:lineRule="auto"/>
      <w:jc w:val="left"/>
    </w:pPr>
    <w:rPr>
      <w:sz w:val="22"/>
      <w:szCs w:val="20"/>
      <w:lang w:val="en-US" w:eastAsia="en-US"/>
    </w:rPr>
  </w:style>
  <w:style w:type="character" w:customStyle="1" w:styleId="affffffffffffffffffffffffffffffffffff5">
    <w:name w:val="ФК_Маркированный текст в таблице Знак"/>
    <w:link w:val="aff9"/>
    <w:uiPriority w:val="99"/>
    <w:locked/>
    <w:rsid w:val="009E7504"/>
    <w:rPr>
      <w:sz w:val="22"/>
      <w:szCs w:val="22"/>
      <w:lang w:val="en-US" w:eastAsia="en-US"/>
    </w:rPr>
  </w:style>
  <w:style w:type="paragraph" w:customStyle="1" w:styleId="aff9">
    <w:name w:val="ФК_Маркированный текст в таблице"/>
    <w:basedOn w:val="affffffffffffffffffffffffffffffffffff4"/>
    <w:next w:val="afffa"/>
    <w:link w:val="affffffffffffffffffffffffffffffffffff5"/>
    <w:uiPriority w:val="99"/>
    <w:qFormat/>
    <w:rsid w:val="009E7504"/>
    <w:pPr>
      <w:numPr>
        <w:numId w:val="235"/>
      </w:numPr>
      <w:spacing w:after="0" w:line="240" w:lineRule="auto"/>
      <w:ind w:left="1440"/>
    </w:pPr>
    <w:rPr>
      <w:szCs w:val="22"/>
    </w:rPr>
  </w:style>
  <w:style w:type="paragraph" w:customStyle="1" w:styleId="affffffffffffffffffffffffffffffffffff6">
    <w:name w:val="Заголовок содержания"/>
    <w:basedOn w:val="1fd"/>
    <w:next w:val="afffff0"/>
    <w:uiPriority w:val="99"/>
    <w:qFormat/>
    <w:rsid w:val="009E7504"/>
    <w:pPr>
      <w:keepLines/>
      <w:pageBreakBefore/>
      <w:autoSpaceDE w:val="0"/>
      <w:autoSpaceDN w:val="0"/>
      <w:adjustRightInd w:val="0"/>
      <w:spacing w:before="0" w:after="0" w:line="276" w:lineRule="auto"/>
      <w:ind w:left="2421" w:hanging="360"/>
      <w:outlineLvl w:val="9"/>
    </w:pPr>
    <w:rPr>
      <w:bCs/>
      <w:color w:val="365F91"/>
      <w:kern w:val="0"/>
      <w:sz w:val="28"/>
      <w:szCs w:val="24"/>
      <w:lang w:val="en-US" w:eastAsia="en-US"/>
    </w:rPr>
  </w:style>
  <w:style w:type="paragraph" w:customStyle="1" w:styleId="2f0">
    <w:name w:val="ЛАНИТ_марк.список 2"/>
    <w:basedOn w:val="2f7"/>
    <w:next w:val="afffffffffffffffffffffffffffffffffffc"/>
    <w:uiPriority w:val="99"/>
    <w:qFormat/>
    <w:rsid w:val="009E7504"/>
    <w:pPr>
      <w:widowControl w:val="0"/>
      <w:numPr>
        <w:numId w:val="236"/>
      </w:numPr>
      <w:spacing w:before="100" w:after="100" w:line="276" w:lineRule="auto"/>
      <w:contextualSpacing/>
    </w:pPr>
    <w:rPr>
      <w:sz w:val="28"/>
      <w:szCs w:val="24"/>
    </w:rPr>
  </w:style>
  <w:style w:type="paragraph" w:customStyle="1" w:styleId="LANITH1">
    <w:name w:val="LANIT_H1"/>
    <w:basedOn w:val="1fd"/>
    <w:next w:val="afffa"/>
    <w:uiPriority w:val="99"/>
    <w:qFormat/>
    <w:rsid w:val="009E7504"/>
    <w:pPr>
      <w:keepLines/>
      <w:pageBreakBefore/>
      <w:autoSpaceDE w:val="0"/>
      <w:autoSpaceDN w:val="0"/>
      <w:adjustRightInd w:val="0"/>
      <w:spacing w:before="200" w:after="0"/>
      <w:ind w:left="1134" w:hanging="425"/>
    </w:pPr>
    <w:rPr>
      <w:bCs/>
      <w:color w:val="000000"/>
      <w:kern w:val="0"/>
      <w:sz w:val="32"/>
      <w:lang w:val="en-US" w:eastAsia="en-US"/>
    </w:rPr>
  </w:style>
  <w:style w:type="paragraph" w:customStyle="1" w:styleId="LANITH2">
    <w:name w:val="LANIT_H2"/>
    <w:basedOn w:val="2f2"/>
    <w:next w:val="afffa"/>
    <w:uiPriority w:val="99"/>
    <w:qFormat/>
    <w:rsid w:val="009E7504"/>
    <w:pPr>
      <w:tabs>
        <w:tab w:val="num" w:pos="576"/>
        <w:tab w:val="num" w:pos="1440"/>
      </w:tabs>
      <w:spacing w:after="240"/>
      <w:ind w:left="1287" w:hanging="578"/>
      <w:jc w:val="left"/>
    </w:pPr>
    <w:rPr>
      <w:rFonts w:ascii="Times New Roman" w:hAnsi="Times New Roman"/>
      <w:i w:val="0"/>
      <w:iCs w:val="0"/>
      <w:szCs w:val="26"/>
      <w:lang w:val="en-US" w:eastAsia="en-US"/>
    </w:rPr>
  </w:style>
  <w:style w:type="paragraph" w:customStyle="1" w:styleId="LANITH3">
    <w:name w:val="LANIT_H3"/>
    <w:basedOn w:val="3e"/>
    <w:next w:val="afffa"/>
    <w:uiPriority w:val="99"/>
    <w:qFormat/>
    <w:rsid w:val="009E7504"/>
    <w:pPr>
      <w:keepLines/>
      <w:tabs>
        <w:tab w:val="num" w:pos="720"/>
        <w:tab w:val="num" w:pos="2160"/>
      </w:tabs>
      <w:spacing w:after="240"/>
      <w:ind w:left="2160" w:hanging="360"/>
    </w:pPr>
    <w:rPr>
      <w:rFonts w:ascii="Times New Roman" w:hAnsi="Times New Roman"/>
      <w:sz w:val="28"/>
      <w:szCs w:val="20"/>
      <w:lang w:val="en-US" w:eastAsia="en-US"/>
    </w:rPr>
  </w:style>
  <w:style w:type="paragraph" w:customStyle="1" w:styleId="LANITH4">
    <w:name w:val="LANIT_H4"/>
    <w:basedOn w:val="4b"/>
    <w:next w:val="afffa"/>
    <w:uiPriority w:val="99"/>
    <w:qFormat/>
    <w:rsid w:val="009E7504"/>
    <w:pPr>
      <w:keepLines/>
      <w:tabs>
        <w:tab w:val="num" w:pos="936"/>
        <w:tab w:val="num" w:pos="2880"/>
      </w:tabs>
      <w:spacing w:after="120" w:line="360" w:lineRule="auto"/>
      <w:ind w:left="284" w:hanging="284"/>
    </w:pPr>
    <w:rPr>
      <w:bCs w:val="0"/>
      <w:szCs w:val="20"/>
      <w:lang w:val="en-US" w:eastAsia="en-US"/>
    </w:rPr>
  </w:style>
  <w:style w:type="character" w:customStyle="1" w:styleId="LANITH5">
    <w:name w:val="LANIT_H5 Знак"/>
    <w:link w:val="LANITH50"/>
    <w:locked/>
    <w:rsid w:val="009E7504"/>
    <w:rPr>
      <w:b/>
      <w:bCs/>
      <w:sz w:val="28"/>
      <w:szCs w:val="32"/>
      <w:lang w:eastAsia="en-US"/>
    </w:rPr>
  </w:style>
  <w:style w:type="paragraph" w:customStyle="1" w:styleId="LANITH50">
    <w:name w:val="LANIT_H5"/>
    <w:basedOn w:val="5f3"/>
    <w:next w:val="afffa"/>
    <w:link w:val="LANITH5"/>
    <w:qFormat/>
    <w:rsid w:val="009E7504"/>
    <w:pPr>
      <w:tabs>
        <w:tab w:val="num" w:pos="1008"/>
        <w:tab w:val="left" w:pos="1985"/>
      </w:tabs>
      <w:autoSpaceDE/>
      <w:autoSpaceDN/>
      <w:spacing w:after="200" w:line="276" w:lineRule="auto"/>
      <w:ind w:left="1008" w:right="0" w:hanging="1008"/>
      <w:outlineLvl w:val="4"/>
    </w:pPr>
    <w:rPr>
      <w:b/>
      <w:bCs/>
      <w:szCs w:val="32"/>
      <w:lang w:eastAsia="en-US"/>
    </w:rPr>
  </w:style>
  <w:style w:type="paragraph" w:customStyle="1" w:styleId="abody0">
    <w:name w:val="abody"/>
    <w:basedOn w:val="afffa"/>
    <w:next w:val="afffa"/>
    <w:uiPriority w:val="99"/>
    <w:qFormat/>
    <w:rsid w:val="009E7504"/>
    <w:pPr>
      <w:snapToGrid w:val="0"/>
      <w:spacing w:before="120" w:after="120" w:line="276" w:lineRule="auto"/>
      <w:ind w:firstLine="851"/>
    </w:pPr>
  </w:style>
  <w:style w:type="paragraph" w:customStyle="1" w:styleId="CharChar13">
    <w:name w:val="Char Char13"/>
    <w:basedOn w:val="afffa"/>
    <w:next w:val="afffa"/>
    <w:uiPriority w:val="99"/>
    <w:qFormat/>
    <w:rsid w:val="009E7504"/>
    <w:pPr>
      <w:spacing w:after="160" w:line="240" w:lineRule="exact"/>
      <w:jc w:val="left"/>
    </w:pPr>
    <w:rPr>
      <w:sz w:val="20"/>
      <w:szCs w:val="20"/>
      <w:lang w:eastAsia="zh-CN"/>
    </w:rPr>
  </w:style>
  <w:style w:type="paragraph" w:customStyle="1" w:styleId="4fff7">
    <w:name w:val="Знак Знак Знак Знак Знак Знак Знак Знак Знак Знак4"/>
    <w:basedOn w:val="afffa"/>
    <w:next w:val="afffa"/>
    <w:uiPriority w:val="99"/>
    <w:qFormat/>
    <w:rsid w:val="009E7504"/>
    <w:pPr>
      <w:spacing w:after="160" w:line="240" w:lineRule="exact"/>
      <w:jc w:val="left"/>
    </w:pPr>
    <w:rPr>
      <w:rFonts w:ascii="Verdana" w:hAnsi="Verdana"/>
      <w:lang w:val="en-US" w:eastAsia="en-US"/>
    </w:rPr>
  </w:style>
  <w:style w:type="paragraph" w:customStyle="1" w:styleId="13f1">
    <w:name w:val="Знак1 Знак Знак Знак Знак Знак Знак Знак Знак Знак Знак Знак Знак3"/>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3fffffd">
    <w:name w:val="Текст выноски3"/>
    <w:basedOn w:val="afffa"/>
    <w:next w:val="afffa"/>
    <w:uiPriority w:val="99"/>
    <w:semiHidden/>
    <w:qFormat/>
    <w:rsid w:val="009E7504"/>
    <w:pPr>
      <w:spacing w:before="120" w:after="120" w:line="240" w:lineRule="atLeast"/>
    </w:pPr>
    <w:rPr>
      <w:rFonts w:ascii="Tahoma" w:hAnsi="Tahoma" w:cs="Tahoma"/>
      <w:spacing w:val="-5"/>
      <w:sz w:val="16"/>
      <w:szCs w:val="16"/>
    </w:rPr>
  </w:style>
  <w:style w:type="paragraph" w:customStyle="1" w:styleId="5ff2">
    <w:name w:val="Заголовок оглавления5"/>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firstLine="709"/>
      <w:outlineLvl w:val="9"/>
    </w:pPr>
    <w:rPr>
      <w:rFonts w:ascii="Arial Black" w:hAnsi="Arial Black"/>
      <w:bCs/>
      <w:caps/>
      <w:color w:val="000000"/>
      <w:lang w:val="en-US" w:eastAsia="en-US"/>
    </w:rPr>
  </w:style>
  <w:style w:type="paragraph" w:customStyle="1" w:styleId="3fffffe">
    <w:name w:val="Текст3"/>
    <w:basedOn w:val="afffa"/>
    <w:next w:val="afffa"/>
    <w:uiPriority w:val="99"/>
    <w:qFormat/>
    <w:rsid w:val="009E7504"/>
    <w:pPr>
      <w:spacing w:after="0"/>
      <w:jc w:val="left"/>
    </w:pPr>
    <w:rPr>
      <w:rFonts w:ascii="Courier New" w:hAnsi="Courier New"/>
      <w:sz w:val="20"/>
      <w:szCs w:val="20"/>
    </w:rPr>
  </w:style>
  <w:style w:type="paragraph" w:customStyle="1" w:styleId="4fff8">
    <w:name w:val="Рецензия4"/>
    <w:next w:val="afffa"/>
    <w:uiPriority w:val="99"/>
    <w:semiHidden/>
    <w:qFormat/>
    <w:rsid w:val="009E7504"/>
    <w:rPr>
      <w:sz w:val="24"/>
      <w:szCs w:val="24"/>
    </w:rPr>
  </w:style>
  <w:style w:type="paragraph" w:customStyle="1" w:styleId="2fffffffff2">
    <w:name w:val="Знак Знак Знак Знак Знак Знак Знак Знак Знак Знак Знак Знак Знак2"/>
    <w:basedOn w:val="afffa"/>
    <w:next w:val="afffa"/>
    <w:uiPriority w:val="99"/>
    <w:qFormat/>
    <w:rsid w:val="009E7504"/>
    <w:pPr>
      <w:spacing w:after="160" w:line="240" w:lineRule="exact"/>
      <w:jc w:val="left"/>
    </w:pPr>
    <w:rPr>
      <w:rFonts w:ascii="Verdana" w:hAnsi="Verdana"/>
      <w:lang w:val="en-US" w:eastAsia="en-US"/>
    </w:rPr>
  </w:style>
  <w:style w:type="paragraph" w:customStyle="1" w:styleId="6f">
    <w:name w:val="Знак6"/>
    <w:basedOn w:val="afffa"/>
    <w:next w:val="afffa"/>
    <w:uiPriority w:val="99"/>
    <w:semiHidden/>
    <w:qFormat/>
    <w:rsid w:val="009E7504"/>
    <w:pPr>
      <w:spacing w:before="120" w:after="160" w:line="240" w:lineRule="exact"/>
    </w:pPr>
    <w:rPr>
      <w:rFonts w:ascii="Verdana" w:hAnsi="Verdana"/>
      <w:sz w:val="20"/>
      <w:szCs w:val="20"/>
      <w:lang w:val="en-US" w:eastAsia="en-US"/>
    </w:rPr>
  </w:style>
  <w:style w:type="paragraph" w:customStyle="1" w:styleId="5ff3">
    <w:name w:val="Рецензия5"/>
    <w:next w:val="afffa"/>
    <w:uiPriority w:val="99"/>
    <w:semiHidden/>
    <w:qFormat/>
    <w:rsid w:val="009E7504"/>
    <w:rPr>
      <w:sz w:val="28"/>
      <w:szCs w:val="24"/>
      <w:lang w:eastAsia="en-US"/>
    </w:rPr>
  </w:style>
  <w:style w:type="paragraph" w:customStyle="1" w:styleId="8b">
    <w:name w:val="Абзац списка8"/>
    <w:basedOn w:val="afffa"/>
    <w:next w:val="afffa"/>
    <w:uiPriority w:val="99"/>
    <w:qFormat/>
    <w:rsid w:val="009E7504"/>
    <w:pPr>
      <w:spacing w:after="0"/>
      <w:ind w:left="708"/>
      <w:jc w:val="left"/>
    </w:pPr>
    <w:rPr>
      <w:sz w:val="28"/>
      <w:lang w:eastAsia="en-US"/>
    </w:rPr>
  </w:style>
  <w:style w:type="paragraph" w:customStyle="1" w:styleId="6f0">
    <w:name w:val="Рецензия6"/>
    <w:next w:val="afffa"/>
    <w:uiPriority w:val="99"/>
    <w:semiHidden/>
    <w:qFormat/>
    <w:rsid w:val="009E7504"/>
    <w:rPr>
      <w:sz w:val="28"/>
      <w:szCs w:val="24"/>
      <w:lang w:eastAsia="en-US"/>
    </w:rPr>
  </w:style>
  <w:style w:type="paragraph" w:customStyle="1" w:styleId="9c">
    <w:name w:val="Абзац списка9"/>
    <w:basedOn w:val="afffa"/>
    <w:next w:val="afffa"/>
    <w:uiPriority w:val="99"/>
    <w:qFormat/>
    <w:rsid w:val="009E7504"/>
    <w:pPr>
      <w:spacing w:after="0"/>
      <w:ind w:left="708"/>
      <w:jc w:val="left"/>
    </w:pPr>
    <w:rPr>
      <w:sz w:val="28"/>
      <w:lang w:eastAsia="en-US"/>
    </w:rPr>
  </w:style>
  <w:style w:type="paragraph" w:customStyle="1" w:styleId="TableOderedList1">
    <w:name w:val="TableOderedList1"/>
    <w:next w:val="afffa"/>
    <w:uiPriority w:val="99"/>
    <w:qFormat/>
    <w:rsid w:val="009E7504"/>
    <w:pPr>
      <w:numPr>
        <w:numId w:val="237"/>
      </w:numPr>
    </w:pPr>
    <w:rPr>
      <w:sz w:val="24"/>
      <w:szCs w:val="24"/>
    </w:rPr>
  </w:style>
  <w:style w:type="paragraph" w:customStyle="1" w:styleId="TableOderedList2">
    <w:name w:val="TableOderedList2"/>
    <w:basedOn w:val="afffa"/>
    <w:next w:val="afffa"/>
    <w:uiPriority w:val="99"/>
    <w:qFormat/>
    <w:rsid w:val="009E7504"/>
    <w:pPr>
      <w:ind w:left="284"/>
    </w:pPr>
    <w:rPr>
      <w:sz w:val="20"/>
      <w:szCs w:val="20"/>
    </w:rPr>
  </w:style>
  <w:style w:type="paragraph" w:customStyle="1" w:styleId="TableOderedList3">
    <w:name w:val="TableOderedList3"/>
    <w:basedOn w:val="afffa"/>
    <w:next w:val="afffa"/>
    <w:uiPriority w:val="99"/>
    <w:qFormat/>
    <w:rsid w:val="009E7504"/>
    <w:pPr>
      <w:ind w:left="567"/>
    </w:pPr>
    <w:rPr>
      <w:sz w:val="20"/>
      <w:szCs w:val="20"/>
    </w:rPr>
  </w:style>
  <w:style w:type="paragraph" w:customStyle="1" w:styleId="14d">
    <w:name w:val="Рецензия14"/>
    <w:next w:val="afffa"/>
    <w:uiPriority w:val="99"/>
    <w:semiHidden/>
    <w:qFormat/>
    <w:rsid w:val="009E7504"/>
    <w:rPr>
      <w:sz w:val="24"/>
      <w:szCs w:val="24"/>
    </w:rPr>
  </w:style>
  <w:style w:type="paragraph" w:customStyle="1" w:styleId="339">
    <w:name w:val="Заголовок оглавления33"/>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3f2">
    <w:name w:val="Рецензия13"/>
    <w:next w:val="afffa"/>
    <w:uiPriority w:val="99"/>
    <w:semiHidden/>
    <w:qFormat/>
    <w:rsid w:val="009E7504"/>
    <w:rPr>
      <w:sz w:val="24"/>
      <w:szCs w:val="24"/>
    </w:rPr>
  </w:style>
  <w:style w:type="paragraph" w:customStyle="1" w:styleId="Normal">
    <w:name w:val="АКС_Normal"/>
    <w:basedOn w:val="afffa"/>
    <w:next w:val="afffa"/>
    <w:uiPriority w:val="99"/>
    <w:qFormat/>
    <w:rsid w:val="009E7504"/>
    <w:pPr>
      <w:spacing w:after="0"/>
      <w:ind w:firstLine="539"/>
    </w:pPr>
    <w:rPr>
      <w:sz w:val="28"/>
      <w:szCs w:val="20"/>
    </w:rPr>
  </w:style>
  <w:style w:type="paragraph" w:customStyle="1" w:styleId="1ffffffffffff6">
    <w:name w:val="Список со сдвигом 1"/>
    <w:basedOn w:val="affff8"/>
    <w:next w:val="afffa"/>
    <w:uiPriority w:val="99"/>
    <w:qFormat/>
    <w:rsid w:val="009E7504"/>
    <w:pPr>
      <w:widowControl/>
      <w:tabs>
        <w:tab w:val="num" w:pos="360"/>
      </w:tabs>
      <w:spacing w:before="60" w:after="0"/>
      <w:ind w:left="360" w:hanging="360"/>
    </w:pPr>
    <w:rPr>
      <w:szCs w:val="20"/>
      <w:lang w:val="en-US" w:eastAsia="en-US"/>
    </w:rPr>
  </w:style>
  <w:style w:type="paragraph" w:customStyle="1" w:styleId="2fffffffff3">
    <w:name w:val="Указатель2"/>
    <w:basedOn w:val="afffa"/>
    <w:next w:val="afffa"/>
    <w:uiPriority w:val="99"/>
    <w:qFormat/>
    <w:rsid w:val="009E7504"/>
    <w:pPr>
      <w:suppressLineNumbers/>
      <w:suppressAutoHyphens/>
      <w:spacing w:after="0"/>
      <w:jc w:val="left"/>
    </w:pPr>
    <w:rPr>
      <w:rFonts w:ascii="Arial" w:hAnsi="Arial" w:cs="Lohit Hindi"/>
      <w:lang w:eastAsia="ar-SA"/>
    </w:rPr>
  </w:style>
  <w:style w:type="paragraph" w:customStyle="1" w:styleId="1ffffffffffff7">
    <w:name w:val="Схема документа1"/>
    <w:basedOn w:val="afffa"/>
    <w:next w:val="afffa"/>
    <w:uiPriority w:val="99"/>
    <w:qFormat/>
    <w:rsid w:val="009E7504"/>
    <w:pPr>
      <w:shd w:val="clear" w:color="auto" w:fill="000080"/>
      <w:suppressAutoHyphens/>
      <w:spacing w:after="0"/>
      <w:jc w:val="left"/>
    </w:pPr>
    <w:rPr>
      <w:rFonts w:ascii="Tahoma" w:hAnsi="Tahoma" w:cs="Tahoma"/>
      <w:lang w:eastAsia="ar-SA"/>
    </w:rPr>
  </w:style>
  <w:style w:type="paragraph" w:customStyle="1" w:styleId="CommentText1">
    <w:name w:val="Comment Text1"/>
    <w:basedOn w:val="afffa"/>
    <w:next w:val="afffa"/>
    <w:uiPriority w:val="99"/>
    <w:qFormat/>
    <w:rsid w:val="009E7504"/>
    <w:pPr>
      <w:suppressAutoHyphens/>
      <w:spacing w:after="0"/>
      <w:jc w:val="left"/>
    </w:pPr>
    <w:rPr>
      <w:sz w:val="20"/>
      <w:szCs w:val="20"/>
      <w:lang w:eastAsia="ar-SA"/>
    </w:rPr>
  </w:style>
  <w:style w:type="paragraph" w:customStyle="1" w:styleId="CommentSubject2">
    <w:name w:val="Comment Subject2"/>
    <w:basedOn w:val="CommentText1"/>
    <w:next w:val="CommentText1"/>
    <w:uiPriority w:val="99"/>
    <w:qFormat/>
    <w:rsid w:val="009E7504"/>
    <w:rPr>
      <w:b/>
      <w:bCs/>
    </w:rPr>
  </w:style>
  <w:style w:type="paragraph" w:customStyle="1" w:styleId="10c">
    <w:name w:val="Оглавление 10"/>
    <w:basedOn w:val="1ffff2"/>
    <w:next w:val="afffa"/>
    <w:uiPriority w:val="99"/>
    <w:qFormat/>
    <w:rsid w:val="009E7504"/>
    <w:pPr>
      <w:tabs>
        <w:tab w:val="right" w:leader="dot" w:pos="7091"/>
      </w:tabs>
      <w:ind w:left="2547"/>
    </w:pPr>
    <w:rPr>
      <w:rFonts w:ascii="Arial" w:hAnsi="Arial" w:cs="Lohit Hindi"/>
    </w:rPr>
  </w:style>
  <w:style w:type="paragraph" w:customStyle="1" w:styleId="1142">
    <w:name w:val="Стиль Стиль 1 + 14 пт"/>
    <w:basedOn w:val="afffa"/>
    <w:next w:val="afffa"/>
    <w:uiPriority w:val="99"/>
    <w:qFormat/>
    <w:rsid w:val="009E7504"/>
    <w:pPr>
      <w:suppressAutoHyphens/>
      <w:spacing w:after="0"/>
      <w:ind w:firstLine="708"/>
    </w:pPr>
    <w:rPr>
      <w:sz w:val="28"/>
      <w:lang w:eastAsia="ar-SA"/>
    </w:rPr>
  </w:style>
  <w:style w:type="paragraph" w:customStyle="1" w:styleId="2fffffffff4">
    <w:name w:val="Заголовок 2 НИР"/>
    <w:basedOn w:val="2f2"/>
    <w:next w:val="afffa"/>
    <w:uiPriority w:val="99"/>
    <w:qFormat/>
    <w:rsid w:val="009E7504"/>
    <w:pPr>
      <w:tabs>
        <w:tab w:val="num" w:pos="1134"/>
        <w:tab w:val="num" w:pos="1440"/>
      </w:tabs>
      <w:suppressAutoHyphens/>
      <w:spacing w:before="40"/>
      <w:ind w:left="1134" w:hanging="360"/>
      <w:jc w:val="left"/>
    </w:pPr>
    <w:rPr>
      <w:rFonts w:ascii="Times New Roman" w:hAnsi="Times New Roman"/>
      <w:bCs w:val="0"/>
      <w:i w:val="0"/>
      <w:iCs w:val="0"/>
      <w:szCs w:val="26"/>
      <w:lang w:val="en-US" w:eastAsia="ar-SA"/>
    </w:rPr>
  </w:style>
  <w:style w:type="paragraph" w:customStyle="1" w:styleId="10d">
    <w:name w:val="Заголовок 10"/>
    <w:basedOn w:val="a1"/>
    <w:next w:val="afffff0"/>
    <w:uiPriority w:val="99"/>
    <w:qFormat/>
    <w:rsid w:val="009E7504"/>
    <w:pPr>
      <w:keepNext/>
      <w:numPr>
        <w:numId w:val="0"/>
      </w:numPr>
      <w:tabs>
        <w:tab w:val="num" w:pos="0"/>
      </w:tabs>
      <w:suppressAutoHyphens/>
      <w:spacing w:after="120"/>
      <w:ind w:left="851"/>
      <w:jc w:val="left"/>
      <w:outlineLvl w:val="9"/>
    </w:pPr>
    <w:rPr>
      <w:rFonts w:cs="Lohit Hindi"/>
      <w:b w:val="0"/>
      <w:bCs/>
      <w:kern w:val="0"/>
      <w:sz w:val="21"/>
      <w:szCs w:val="21"/>
      <w:lang w:eastAsia="ar-SA"/>
    </w:rPr>
  </w:style>
  <w:style w:type="paragraph" w:customStyle="1" w:styleId="1ffffffffffff8">
    <w:name w:val="Текст примечания1"/>
    <w:basedOn w:val="afffa"/>
    <w:next w:val="afffa"/>
    <w:uiPriority w:val="99"/>
    <w:qFormat/>
    <w:rsid w:val="009E7504"/>
    <w:pPr>
      <w:suppressAutoHyphens/>
      <w:spacing w:after="0"/>
      <w:jc w:val="left"/>
    </w:pPr>
    <w:rPr>
      <w:sz w:val="20"/>
      <w:szCs w:val="20"/>
      <w:lang w:val="en-US" w:eastAsia="ar-SA"/>
    </w:rPr>
  </w:style>
  <w:style w:type="paragraph" w:customStyle="1" w:styleId="NJ">
    <w:name w:val="NJ"/>
    <w:basedOn w:val="afffa"/>
    <w:next w:val="afffa"/>
    <w:uiPriority w:val="99"/>
    <w:qFormat/>
    <w:rsid w:val="009E7504"/>
    <w:pPr>
      <w:widowControl w:val="0"/>
      <w:spacing w:before="120" w:after="120"/>
    </w:pPr>
  </w:style>
  <w:style w:type="paragraph" w:customStyle="1" w:styleId="phBullet">
    <w:name w:val="ph_Bullet"/>
    <w:basedOn w:val="phNormal0"/>
    <w:next w:val="afffa"/>
    <w:uiPriority w:val="99"/>
    <w:qFormat/>
    <w:rsid w:val="009E7504"/>
    <w:pPr>
      <w:tabs>
        <w:tab w:val="num" w:pos="360"/>
        <w:tab w:val="num" w:pos="851"/>
        <w:tab w:val="num" w:pos="1571"/>
      </w:tabs>
      <w:ind w:left="1571" w:hanging="358"/>
    </w:pPr>
    <w:rPr>
      <w:rFonts w:ascii="Times New Roman" w:eastAsia="Times New Roman" w:hAnsi="Times New Roman" w:cs="Calibri"/>
      <w:sz w:val="24"/>
      <w:lang w:val="en-US" w:eastAsia="en-US"/>
    </w:rPr>
  </w:style>
  <w:style w:type="paragraph" w:customStyle="1" w:styleId="3-new">
    <w:name w:val="Заголовок 3.КД-new"/>
    <w:basedOn w:val="3e"/>
    <w:next w:val="afffa"/>
    <w:autoRedefine/>
    <w:uiPriority w:val="99"/>
    <w:qFormat/>
    <w:rsid w:val="009E7504"/>
    <w:pPr>
      <w:keepLines/>
      <w:tabs>
        <w:tab w:val="left" w:pos="851"/>
        <w:tab w:val="num" w:pos="2160"/>
        <w:tab w:val="num" w:pos="3236"/>
      </w:tabs>
      <w:spacing w:after="120"/>
    </w:pPr>
    <w:rPr>
      <w:rFonts w:ascii="Times New Roman" w:hAnsi="Times New Roman"/>
      <w:bCs w:val="0"/>
      <w:sz w:val="28"/>
      <w:szCs w:val="28"/>
      <w:lang w:val="en-US" w:eastAsia="en-US"/>
    </w:rPr>
  </w:style>
  <w:style w:type="paragraph" w:customStyle="1" w:styleId="2fffffffff5">
    <w:name w:val="Нормальн. список2"/>
    <w:basedOn w:val="a9"/>
    <w:next w:val="afffa"/>
    <w:uiPriority w:val="99"/>
    <w:qFormat/>
    <w:rsid w:val="009E7504"/>
    <w:pPr>
      <w:widowControl/>
      <w:numPr>
        <w:numId w:val="0"/>
      </w:numPr>
      <w:spacing w:after="120"/>
      <w:ind w:left="1800" w:hanging="360"/>
    </w:pPr>
    <w:rPr>
      <w:szCs w:val="20"/>
      <w:lang w:val="ru-RU" w:eastAsia="ru-RU"/>
    </w:rPr>
  </w:style>
  <w:style w:type="character" w:customStyle="1" w:styleId="NNOsnovnoytext">
    <w:name w:val="NN_Osnovnoy_text Знак"/>
    <w:link w:val="NNOsnovnoytext0"/>
    <w:locked/>
    <w:rsid w:val="009E7504"/>
    <w:rPr>
      <w:rFonts w:ascii="Arial" w:hAnsi="Arial" w:cs="Arial"/>
      <w:sz w:val="24"/>
      <w:lang w:val="en-US" w:eastAsia="en-US"/>
    </w:rPr>
  </w:style>
  <w:style w:type="paragraph" w:customStyle="1" w:styleId="NNOsnovnoytext0">
    <w:name w:val="NN_Osnovnoy_text"/>
    <w:basedOn w:val="afffa"/>
    <w:next w:val="afffa"/>
    <w:link w:val="NNOsnovnoytext"/>
    <w:qFormat/>
    <w:rsid w:val="009E7504"/>
    <w:pPr>
      <w:keepLines/>
      <w:spacing w:before="60"/>
      <w:ind w:left="57" w:right="57" w:firstLine="720"/>
    </w:pPr>
    <w:rPr>
      <w:rFonts w:ascii="Arial" w:hAnsi="Arial" w:cs="Arial"/>
      <w:szCs w:val="20"/>
      <w:lang w:val="en-US" w:eastAsia="en-US"/>
    </w:rPr>
  </w:style>
  <w:style w:type="paragraph" w:customStyle="1" w:styleId="TableBody0">
    <w:name w:val="Table_Body"/>
    <w:basedOn w:val="afffa"/>
    <w:next w:val="afffa"/>
    <w:uiPriority w:val="99"/>
    <w:qFormat/>
    <w:rsid w:val="009E7504"/>
    <w:pPr>
      <w:keepLines/>
      <w:spacing w:before="60" w:line="360" w:lineRule="auto"/>
    </w:pPr>
    <w:rPr>
      <w:spacing w:val="-5"/>
      <w:sz w:val="20"/>
      <w:szCs w:val="20"/>
      <w:lang w:eastAsia="en-US"/>
    </w:rPr>
  </w:style>
  <w:style w:type="paragraph" w:customStyle="1" w:styleId="TableColumnHeading">
    <w:name w:val="Table_Column_Heading"/>
    <w:basedOn w:val="afffa"/>
    <w:next w:val="afffa"/>
    <w:uiPriority w:val="99"/>
    <w:qFormat/>
    <w:rsid w:val="009E7504"/>
    <w:pPr>
      <w:keepNext/>
      <w:keepLines/>
      <w:spacing w:before="120" w:after="120" w:line="360" w:lineRule="auto"/>
      <w:ind w:left="-113" w:right="113"/>
      <w:jc w:val="center"/>
    </w:pPr>
    <w:rPr>
      <w:b/>
      <w:sz w:val="20"/>
    </w:rPr>
  </w:style>
  <w:style w:type="paragraph" w:customStyle="1" w:styleId="TableBodyCentered">
    <w:name w:val="Table_Body_Centered"/>
    <w:basedOn w:val="afffa"/>
    <w:next w:val="afffa"/>
    <w:uiPriority w:val="99"/>
    <w:qFormat/>
    <w:rsid w:val="009E7504"/>
    <w:pPr>
      <w:keepLines/>
      <w:spacing w:before="60" w:line="360" w:lineRule="auto"/>
      <w:jc w:val="center"/>
    </w:pPr>
    <w:rPr>
      <w:spacing w:val="-5"/>
      <w:sz w:val="20"/>
      <w:szCs w:val="20"/>
      <w:lang w:eastAsia="en-US"/>
    </w:rPr>
  </w:style>
  <w:style w:type="character" w:customStyle="1" w:styleId="affffffffffffffffffffffffffffffffffff7">
    <w:name w:val="Таблицы Знак"/>
    <w:link w:val="affffffffffffffffffffffffffffffffffff8"/>
    <w:locked/>
    <w:rsid w:val="009E7504"/>
    <w:rPr>
      <w:sz w:val="24"/>
      <w:lang w:val="en-US" w:eastAsia="en-US"/>
    </w:rPr>
  </w:style>
  <w:style w:type="paragraph" w:customStyle="1" w:styleId="affffffffffffffffffffffffffffffffffff8">
    <w:name w:val="Таблицы"/>
    <w:basedOn w:val="afffa"/>
    <w:next w:val="afffa"/>
    <w:link w:val="affffffffffffffffffffffffffffffffffff7"/>
    <w:qFormat/>
    <w:rsid w:val="009E7504"/>
    <w:pPr>
      <w:spacing w:after="120"/>
      <w:jc w:val="left"/>
    </w:pPr>
    <w:rPr>
      <w:szCs w:val="20"/>
      <w:lang w:val="en-US" w:eastAsia="en-US"/>
    </w:rPr>
  </w:style>
  <w:style w:type="character" w:customStyle="1" w:styleId="Charb">
    <w:name w:val="ОТР_Обычный Char"/>
    <w:link w:val="affffffffffffffffffffffffffffffffffff9"/>
    <w:locked/>
    <w:rsid w:val="009E7504"/>
    <w:rPr>
      <w:rFonts w:ascii="Arial" w:hAnsi="Arial" w:cs="Arial"/>
      <w:lang w:val="en-US" w:eastAsia="en-US"/>
    </w:rPr>
  </w:style>
  <w:style w:type="paragraph" w:customStyle="1" w:styleId="affffffffffffffffffffffffffffffffffff9">
    <w:name w:val="ОТР_Обычный"/>
    <w:basedOn w:val="afffa"/>
    <w:next w:val="afffa"/>
    <w:link w:val="Charb"/>
    <w:qFormat/>
    <w:rsid w:val="009E7504"/>
    <w:pPr>
      <w:suppressAutoHyphens/>
      <w:spacing w:before="180" w:after="180" w:line="240" w:lineRule="atLeast"/>
      <w:ind w:left="1134"/>
    </w:pPr>
    <w:rPr>
      <w:rFonts w:ascii="Arial" w:hAnsi="Arial" w:cs="Arial"/>
      <w:sz w:val="20"/>
      <w:szCs w:val="20"/>
      <w:lang w:val="en-US" w:eastAsia="en-US"/>
    </w:rPr>
  </w:style>
  <w:style w:type="character" w:customStyle="1" w:styleId="Charc">
    <w:name w:val="ОТР_Жирный Char"/>
    <w:link w:val="affffffffffffffffffffffffffffffffffffa"/>
    <w:locked/>
    <w:rsid w:val="009E7504"/>
    <w:rPr>
      <w:rFonts w:ascii="Arial" w:hAnsi="Arial" w:cs="Arial"/>
      <w:b/>
      <w:lang w:val="en-US" w:eastAsia="en-US"/>
    </w:rPr>
  </w:style>
  <w:style w:type="paragraph" w:customStyle="1" w:styleId="affffffffffffffffffffffffffffffffffffa">
    <w:name w:val="ОТР_Жирный"/>
    <w:basedOn w:val="affffffffffffffffffffffffffffffffffff9"/>
    <w:next w:val="afffa"/>
    <w:link w:val="Charc"/>
    <w:qFormat/>
    <w:rsid w:val="009E7504"/>
    <w:rPr>
      <w:b/>
    </w:rPr>
  </w:style>
  <w:style w:type="paragraph" w:customStyle="1" w:styleId="affffffffffffffffffffffffffffffffffffb">
    <w:name w:val="ОТР_Жирный_Курсив"/>
    <w:basedOn w:val="affffffffffffffffffffffffffffffffffffa"/>
    <w:next w:val="afffa"/>
    <w:uiPriority w:val="99"/>
    <w:qFormat/>
    <w:rsid w:val="009E7504"/>
    <w:rPr>
      <w:i/>
    </w:rPr>
  </w:style>
  <w:style w:type="paragraph" w:customStyle="1" w:styleId="1ffffffffffff9">
    <w:name w:val="ОТР_Заголовок_1"/>
    <w:basedOn w:val="1fd"/>
    <w:next w:val="affffffffffffffffffffffffffffffffffff9"/>
    <w:uiPriority w:val="99"/>
    <w:qFormat/>
    <w:rsid w:val="009E7504"/>
    <w:pPr>
      <w:keepLines/>
      <w:pageBreakBefore/>
      <w:pBdr>
        <w:top w:val="single" w:sz="6" w:space="16" w:color="auto"/>
      </w:pBdr>
      <w:tabs>
        <w:tab w:val="left" w:pos="142"/>
        <w:tab w:val="num" w:pos="360"/>
      </w:tabs>
      <w:suppressAutoHyphens/>
      <w:autoSpaceDE w:val="0"/>
      <w:autoSpaceDN w:val="0"/>
      <w:adjustRightInd w:val="0"/>
      <w:spacing w:before="220" w:after="120" w:line="320" w:lineRule="atLeast"/>
      <w:ind w:right="23" w:firstLine="709"/>
      <w:jc w:val="both"/>
    </w:pPr>
    <w:rPr>
      <w:bCs/>
      <w:sz w:val="20"/>
      <w:lang w:val="en-US"/>
    </w:rPr>
  </w:style>
  <w:style w:type="paragraph" w:customStyle="1" w:styleId="2fffffffff6">
    <w:name w:val="ОТР_Заголовок_2"/>
    <w:basedOn w:val="2f2"/>
    <w:next w:val="affffffffffffffffffffffffffffffffffff9"/>
    <w:uiPriority w:val="99"/>
    <w:qFormat/>
    <w:rsid w:val="009E7504"/>
    <w:pPr>
      <w:pBdr>
        <w:top w:val="single" w:sz="6" w:space="16" w:color="auto"/>
      </w:pBdr>
      <w:tabs>
        <w:tab w:val="num" w:pos="0"/>
        <w:tab w:val="num" w:pos="1800"/>
      </w:tabs>
      <w:suppressAutoHyphens/>
      <w:spacing w:before="220" w:after="240" w:line="320" w:lineRule="atLeast"/>
      <w:jc w:val="left"/>
    </w:pPr>
    <w:rPr>
      <w:rFonts w:ascii="Times New Roman" w:hAnsi="Times New Roman"/>
      <w:bCs w:val="0"/>
      <w:i w:val="0"/>
      <w:iCs w:val="0"/>
      <w:kern w:val="28"/>
      <w:lang w:val="en-US" w:eastAsia="en-US"/>
    </w:rPr>
  </w:style>
  <w:style w:type="paragraph" w:customStyle="1" w:styleId="3ffffff">
    <w:name w:val="ОТР_Заголовок_3"/>
    <w:basedOn w:val="3e"/>
    <w:next w:val="affffffffffffffffffffffffffffffffffff9"/>
    <w:uiPriority w:val="99"/>
    <w:qFormat/>
    <w:rsid w:val="009E7504"/>
    <w:pPr>
      <w:keepLines/>
      <w:pBdr>
        <w:top w:val="single" w:sz="6" w:space="16" w:color="auto"/>
      </w:pBdr>
      <w:tabs>
        <w:tab w:val="num" w:pos="0"/>
        <w:tab w:val="num" w:pos="2520"/>
      </w:tabs>
      <w:spacing w:before="220" w:after="120" w:line="320" w:lineRule="atLeast"/>
    </w:pPr>
    <w:rPr>
      <w:rFonts w:ascii="Times New Roman" w:hAnsi="Times New Roman"/>
      <w:bCs w:val="0"/>
      <w:kern w:val="28"/>
      <w:sz w:val="28"/>
      <w:szCs w:val="28"/>
      <w:lang w:val="en-US" w:eastAsia="en-US"/>
    </w:rPr>
  </w:style>
  <w:style w:type="paragraph" w:customStyle="1" w:styleId="4fff9">
    <w:name w:val="ОТР_Заголовок_4"/>
    <w:basedOn w:val="4b"/>
    <w:next w:val="affffffffffffffffffffffffffffffffffff9"/>
    <w:uiPriority w:val="99"/>
    <w:qFormat/>
    <w:rsid w:val="009E7504"/>
    <w:pPr>
      <w:keepLines/>
      <w:pBdr>
        <w:top w:val="single" w:sz="6" w:space="16" w:color="auto"/>
      </w:pBdr>
      <w:tabs>
        <w:tab w:val="num" w:pos="0"/>
        <w:tab w:val="num" w:pos="3240"/>
      </w:tabs>
      <w:suppressAutoHyphens/>
      <w:spacing w:before="220" w:after="120" w:line="320" w:lineRule="atLeast"/>
    </w:pPr>
    <w:rPr>
      <w:rFonts w:ascii="Arial" w:hAnsi="Arial"/>
      <w:bCs w:val="0"/>
      <w:spacing w:val="-20"/>
      <w:kern w:val="28"/>
      <w:sz w:val="24"/>
      <w:szCs w:val="20"/>
      <w:lang w:val="ru-RU" w:eastAsia="ru-RU"/>
    </w:rPr>
  </w:style>
  <w:style w:type="paragraph" w:customStyle="1" w:styleId="5ff4">
    <w:name w:val="ОТР_Заголовок_5"/>
    <w:basedOn w:val="52"/>
    <w:next w:val="affffffffffffffffffffffffffffffffffff9"/>
    <w:uiPriority w:val="99"/>
    <w:qFormat/>
    <w:rsid w:val="009E7504"/>
    <w:pPr>
      <w:keepLines/>
      <w:pBdr>
        <w:top w:val="single" w:sz="6" w:space="16" w:color="auto"/>
      </w:pBdr>
      <w:tabs>
        <w:tab w:val="num" w:pos="0"/>
        <w:tab w:val="num" w:pos="3960"/>
      </w:tabs>
      <w:suppressAutoHyphens/>
      <w:spacing w:before="220" w:after="120" w:line="320" w:lineRule="atLeast"/>
      <w:jc w:val="both"/>
    </w:pPr>
    <w:rPr>
      <w:rFonts w:ascii="Arial" w:hAnsi="Arial"/>
      <w:bCs w:val="0"/>
      <w:i/>
      <w:color w:val="auto"/>
      <w:spacing w:val="-20"/>
      <w:kern w:val="28"/>
      <w:sz w:val="20"/>
      <w:szCs w:val="20"/>
      <w:lang w:val="ru-RU" w:eastAsia="en-US"/>
    </w:rPr>
  </w:style>
  <w:style w:type="paragraph" w:customStyle="1" w:styleId="affffffffffffffffffffffffffffffffffffc">
    <w:name w:val="ОТР_Курсив"/>
    <w:basedOn w:val="affffffffffffffffffffffffffffffffffff9"/>
    <w:next w:val="afffa"/>
    <w:uiPriority w:val="99"/>
    <w:qFormat/>
    <w:rsid w:val="009E7504"/>
    <w:rPr>
      <w:i/>
    </w:rPr>
  </w:style>
  <w:style w:type="paragraph" w:customStyle="1" w:styleId="affffffffffffffffffffffffffffffffffffd">
    <w:name w:val="ОТР_Подчеркн"/>
    <w:basedOn w:val="affffffffffffffffffffffffffffffffffff9"/>
    <w:next w:val="afffa"/>
    <w:uiPriority w:val="99"/>
    <w:qFormat/>
    <w:rsid w:val="009E7504"/>
    <w:rPr>
      <w:u w:val="single"/>
    </w:rPr>
  </w:style>
  <w:style w:type="paragraph" w:customStyle="1" w:styleId="affffffffffffffffffffffffffffffffffffe">
    <w:name w:val="ОТР_Подчеркн_Жирный"/>
    <w:basedOn w:val="affffffffffffffffffffffffffffffffffff9"/>
    <w:next w:val="afffa"/>
    <w:uiPriority w:val="99"/>
    <w:qFormat/>
    <w:rsid w:val="009E7504"/>
    <w:rPr>
      <w:b/>
      <w:u w:val="single"/>
    </w:rPr>
  </w:style>
  <w:style w:type="paragraph" w:customStyle="1" w:styleId="afffffffffffffffffffffffffffffffffffff">
    <w:name w:val="ОТР_Подчеркн_Жирный_Курсив"/>
    <w:basedOn w:val="affffffffffffffffffffffffffffffffffff9"/>
    <w:next w:val="afffa"/>
    <w:uiPriority w:val="99"/>
    <w:qFormat/>
    <w:rsid w:val="009E7504"/>
    <w:rPr>
      <w:b/>
      <w:i/>
      <w:u w:val="single"/>
    </w:rPr>
  </w:style>
  <w:style w:type="paragraph" w:customStyle="1" w:styleId="afffffffffffffffffffffffffffffffffffff0">
    <w:name w:val="ОТР_Подчеркн_Курсив"/>
    <w:basedOn w:val="affffffffffffffffffffffffffffffffffff9"/>
    <w:next w:val="afffa"/>
    <w:uiPriority w:val="99"/>
    <w:qFormat/>
    <w:rsid w:val="009E7504"/>
    <w:rPr>
      <w:i/>
      <w:u w:val="single"/>
    </w:rPr>
  </w:style>
  <w:style w:type="paragraph" w:customStyle="1" w:styleId="afffffffffffffffffffffffffffffffffffff1">
    <w:name w:val="ОТР_Содержание"/>
    <w:basedOn w:val="afffa"/>
    <w:next w:val="affffffffffffffffffffffffffffffffffff9"/>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fffffffffffffffffffffffffffffffffffff2">
    <w:name w:val="ОТР_Название_Документа"/>
    <w:basedOn w:val="affffffffffffffffffffffffffffffffffff9"/>
    <w:next w:val="affffffffffffffffffffffffffffffffffff9"/>
    <w:uiPriority w:val="99"/>
    <w:qFormat/>
    <w:rsid w:val="009E7504"/>
    <w:pPr>
      <w:spacing w:before="2800"/>
      <w:ind w:left="0"/>
      <w:jc w:val="center"/>
    </w:pPr>
    <w:rPr>
      <w:b/>
      <w:caps/>
      <w:sz w:val="32"/>
    </w:rPr>
  </w:style>
  <w:style w:type="paragraph" w:customStyle="1" w:styleId="afffffffffffffffffffffffffffffffffffff3">
    <w:name w:val="ОТР_Колонтитул_Верх_Левый"/>
    <w:next w:val="afffa"/>
    <w:uiPriority w:val="99"/>
    <w:qFormat/>
    <w:rsid w:val="009E7504"/>
    <w:pPr>
      <w:suppressAutoHyphens/>
    </w:pPr>
    <w:rPr>
      <w:rFonts w:ascii="Arial" w:hAnsi="Arial" w:cs="Arial"/>
      <w:b/>
      <w:bCs/>
      <w:color w:val="000080"/>
    </w:rPr>
  </w:style>
  <w:style w:type="paragraph" w:customStyle="1" w:styleId="afffffffffffffffffffffffffffffffffffff4">
    <w:name w:val="ОТР_Текст_Сноски"/>
    <w:basedOn w:val="afffffb"/>
    <w:next w:val="afffa"/>
    <w:uiPriority w:val="99"/>
    <w:qFormat/>
    <w:rsid w:val="009E7504"/>
    <w:pPr>
      <w:jc w:val="both"/>
    </w:pPr>
    <w:rPr>
      <w:rFonts w:ascii="Arial" w:hAnsi="Arial"/>
      <w:sz w:val="16"/>
      <w:szCs w:val="24"/>
      <w:lang w:val="en-US"/>
    </w:rPr>
  </w:style>
  <w:style w:type="paragraph" w:customStyle="1" w:styleId="afffffffffffffffffffffffffffffffffffff5">
    <w:name w:val="ОТР_Колонтитул_Верх_Правый"/>
    <w:next w:val="afffa"/>
    <w:uiPriority w:val="99"/>
    <w:qFormat/>
    <w:rsid w:val="009E7504"/>
    <w:pPr>
      <w:suppressAutoHyphens/>
      <w:jc w:val="right"/>
    </w:pPr>
    <w:rPr>
      <w:rFonts w:ascii="Arial" w:hAnsi="Arial" w:cs="Arial"/>
      <w:b/>
      <w:bCs/>
      <w:color w:val="000080"/>
    </w:rPr>
  </w:style>
  <w:style w:type="paragraph" w:customStyle="1" w:styleId="afffffffffffffffffffffffffffffffffffff6">
    <w:name w:val="ОТР_Колонтитул_Верх_Центр"/>
    <w:next w:val="afffa"/>
    <w:uiPriority w:val="99"/>
    <w:qFormat/>
    <w:rsid w:val="009E7504"/>
    <w:pPr>
      <w:suppressAutoHyphens/>
      <w:jc w:val="center"/>
    </w:pPr>
    <w:rPr>
      <w:rFonts w:ascii="Arial" w:hAnsi="Arial" w:cs="Arial"/>
      <w:b/>
      <w:bCs/>
      <w:color w:val="000080"/>
    </w:rPr>
  </w:style>
  <w:style w:type="paragraph" w:customStyle="1" w:styleId="afffffffffffffffffffffffffffffffffffff7">
    <w:name w:val="ОТР_Колонтитул_Нижний"/>
    <w:next w:val="afffa"/>
    <w:uiPriority w:val="99"/>
    <w:qFormat/>
    <w:rsid w:val="009E7504"/>
    <w:pPr>
      <w:snapToGrid w:val="0"/>
    </w:pPr>
    <w:rPr>
      <w:rFonts w:ascii="Arial" w:hAnsi="Arial" w:cs="Arial"/>
      <w:lang w:eastAsia="ar-SA"/>
    </w:rPr>
  </w:style>
  <w:style w:type="paragraph" w:customStyle="1" w:styleId="afffffffffffffffffffffffffffffffffffff8">
    <w:name w:val="ОТР_Название"/>
    <w:basedOn w:val="afffa"/>
    <w:next w:val="affffffffffffffffffffffffffffffffffff9"/>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0">
    <w:name w:val="ОТР_Рисунок_Название"/>
    <w:next w:val="afffa"/>
    <w:uiPriority w:val="99"/>
    <w:qFormat/>
    <w:rsid w:val="009E7504"/>
    <w:pPr>
      <w:keepNext/>
      <w:numPr>
        <w:numId w:val="238"/>
      </w:numPr>
      <w:spacing w:before="240" w:after="240"/>
      <w:jc w:val="center"/>
    </w:pPr>
    <w:rPr>
      <w:rFonts w:ascii="Arial" w:hAnsi="Arial"/>
      <w:b/>
      <w:sz w:val="22"/>
    </w:rPr>
  </w:style>
  <w:style w:type="paragraph" w:customStyle="1" w:styleId="1f0">
    <w:name w:val="ОТР_Спис_Маркир_1"/>
    <w:next w:val="afffa"/>
    <w:uiPriority w:val="99"/>
    <w:qFormat/>
    <w:rsid w:val="009E7504"/>
    <w:pPr>
      <w:numPr>
        <w:numId w:val="239"/>
      </w:numPr>
      <w:tabs>
        <w:tab w:val="left" w:pos="397"/>
      </w:tabs>
      <w:spacing w:before="120" w:after="120" w:line="288" w:lineRule="auto"/>
      <w:contextualSpacing/>
      <w:jc w:val="both"/>
    </w:pPr>
    <w:rPr>
      <w:rFonts w:ascii="Arial" w:hAnsi="Arial"/>
    </w:rPr>
  </w:style>
  <w:style w:type="paragraph" w:customStyle="1" w:styleId="1f1">
    <w:name w:val="ОТР_Спис_Нумер_Многоур_1"/>
    <w:next w:val="afffa"/>
    <w:uiPriority w:val="99"/>
    <w:qFormat/>
    <w:rsid w:val="009E7504"/>
    <w:pPr>
      <w:numPr>
        <w:numId w:val="240"/>
      </w:numPr>
      <w:spacing w:before="120" w:after="120" w:line="288" w:lineRule="auto"/>
      <w:contextualSpacing/>
      <w:jc w:val="both"/>
    </w:pPr>
    <w:rPr>
      <w:rFonts w:ascii="Arial" w:hAnsi="Arial"/>
      <w:lang w:eastAsia="en-US"/>
    </w:rPr>
  </w:style>
  <w:style w:type="paragraph" w:customStyle="1" w:styleId="2fffffffff7">
    <w:name w:val="ОТР_Спис_Нумер_Многоур_2"/>
    <w:next w:val="afffa"/>
    <w:uiPriority w:val="99"/>
    <w:qFormat/>
    <w:rsid w:val="009E7504"/>
    <w:pPr>
      <w:spacing w:before="120" w:after="120" w:line="288" w:lineRule="auto"/>
      <w:contextualSpacing/>
      <w:jc w:val="both"/>
    </w:pPr>
    <w:rPr>
      <w:rFonts w:ascii="Arial" w:hAnsi="Arial"/>
    </w:rPr>
  </w:style>
  <w:style w:type="paragraph" w:customStyle="1" w:styleId="1f8">
    <w:name w:val="ОТР_Спис_Нумер_Простой_1"/>
    <w:next w:val="afffa"/>
    <w:uiPriority w:val="99"/>
    <w:qFormat/>
    <w:rsid w:val="009E7504"/>
    <w:pPr>
      <w:numPr>
        <w:numId w:val="241"/>
      </w:numPr>
      <w:spacing w:before="120" w:after="120" w:line="288" w:lineRule="auto"/>
      <w:contextualSpacing/>
      <w:jc w:val="both"/>
    </w:pPr>
    <w:rPr>
      <w:rFonts w:ascii="Arial" w:hAnsi="Arial"/>
      <w:szCs w:val="24"/>
    </w:rPr>
  </w:style>
  <w:style w:type="paragraph" w:customStyle="1" w:styleId="aff6">
    <w:name w:val="ОТР_Табл_Название"/>
    <w:next w:val="affffffffffffffffffffffffffffffffffff9"/>
    <w:uiPriority w:val="99"/>
    <w:qFormat/>
    <w:rsid w:val="009E7504"/>
    <w:pPr>
      <w:numPr>
        <w:numId w:val="242"/>
      </w:numPr>
      <w:spacing w:before="240" w:after="240"/>
    </w:pPr>
    <w:rPr>
      <w:rFonts w:ascii="Arial" w:hAnsi="Arial"/>
      <w:b/>
      <w:sz w:val="22"/>
      <w:szCs w:val="24"/>
    </w:rPr>
  </w:style>
  <w:style w:type="paragraph" w:customStyle="1" w:styleId="afffffffffffffffffffffffffffffffffffff9">
    <w:name w:val="ОТР_Табл_Спис_Нумер"/>
    <w:basedOn w:val="affffffffffffffffffffffffffffffffffff9"/>
    <w:next w:val="afffa"/>
    <w:uiPriority w:val="99"/>
    <w:qFormat/>
    <w:rsid w:val="009E7504"/>
    <w:pPr>
      <w:tabs>
        <w:tab w:val="num" w:pos="360"/>
        <w:tab w:val="left" w:pos="567"/>
        <w:tab w:val="num" w:pos="2160"/>
        <w:tab w:val="left" w:pos="3345"/>
      </w:tabs>
      <w:spacing w:line="288" w:lineRule="auto"/>
      <w:ind w:left="2160" w:hanging="360"/>
      <w:contextualSpacing/>
      <w:jc w:val="left"/>
    </w:pPr>
  </w:style>
  <w:style w:type="paragraph" w:customStyle="1" w:styleId="afffffffffffffffffffffffffffffffffffffa">
    <w:name w:val="ОТР_Приказ"/>
    <w:basedOn w:val="afffa"/>
    <w:next w:val="afffffffffffffffffffffffffffffffffffff8"/>
    <w:uiPriority w:val="99"/>
    <w:qFormat/>
    <w:rsid w:val="009E7504"/>
    <w:pPr>
      <w:spacing w:after="0"/>
      <w:jc w:val="center"/>
    </w:pPr>
    <w:rPr>
      <w:rFonts w:ascii="Arial" w:hAnsi="Arial"/>
      <w:b/>
      <w:sz w:val="32"/>
    </w:rPr>
  </w:style>
  <w:style w:type="paragraph" w:customStyle="1" w:styleId="afffffffffffffffffffffffffffffffffffffb">
    <w:name w:val="ОТР_Табл_Жирный"/>
    <w:basedOn w:val="affffffffffffffffffffffffffffffff6"/>
    <w:next w:val="afffa"/>
    <w:uiPriority w:val="99"/>
    <w:qFormat/>
    <w:rsid w:val="009E7504"/>
    <w:rPr>
      <w:b/>
      <w:spacing w:val="0"/>
    </w:rPr>
  </w:style>
  <w:style w:type="paragraph" w:customStyle="1" w:styleId="afffffffffffffffffffffffffffffffffffffc">
    <w:name w:val="ОТР_Табл_Курсив"/>
    <w:basedOn w:val="affffffffffffffffffffffffffffffff6"/>
    <w:next w:val="afffa"/>
    <w:uiPriority w:val="99"/>
    <w:qFormat/>
    <w:rsid w:val="009E7504"/>
    <w:rPr>
      <w:i/>
      <w:spacing w:val="0"/>
    </w:rPr>
  </w:style>
  <w:style w:type="paragraph" w:customStyle="1" w:styleId="afffffffffffffffffffffffffffffffffffffd">
    <w:name w:val="ОТР_Табл_Подчеркн_Жирный"/>
    <w:basedOn w:val="affffffffffffffffffffffffffffffff6"/>
    <w:next w:val="afffa"/>
    <w:uiPriority w:val="99"/>
    <w:qFormat/>
    <w:rsid w:val="009E7504"/>
    <w:rPr>
      <w:b/>
      <w:spacing w:val="0"/>
      <w:u w:val="single"/>
    </w:rPr>
  </w:style>
  <w:style w:type="paragraph" w:customStyle="1" w:styleId="1ffffffffffffa">
    <w:name w:val="ОТР_Обычный_Уровень_1"/>
    <w:basedOn w:val="affffffffffffffffffffffffffffffffffff9"/>
    <w:next w:val="afffa"/>
    <w:uiPriority w:val="99"/>
    <w:qFormat/>
    <w:rsid w:val="009E7504"/>
    <w:pPr>
      <w:spacing w:before="0" w:after="0"/>
      <w:ind w:left="1491"/>
    </w:pPr>
  </w:style>
  <w:style w:type="paragraph" w:customStyle="1" w:styleId="2fffffffff8">
    <w:name w:val="ОТР_Обычный_Уровень_2"/>
    <w:basedOn w:val="affffffffffffffffffffffffffffffffffff9"/>
    <w:next w:val="afffa"/>
    <w:uiPriority w:val="99"/>
    <w:qFormat/>
    <w:rsid w:val="009E7504"/>
    <w:pPr>
      <w:spacing w:before="0" w:after="0"/>
      <w:ind w:left="1848"/>
    </w:pPr>
  </w:style>
  <w:style w:type="paragraph" w:customStyle="1" w:styleId="3ffffff0">
    <w:name w:val="ОТР_Обычный_Уровень_3"/>
    <w:basedOn w:val="affffffffffffffffffffffffffffffffffff9"/>
    <w:next w:val="afffa"/>
    <w:uiPriority w:val="99"/>
    <w:qFormat/>
    <w:rsid w:val="009E7504"/>
    <w:pPr>
      <w:spacing w:before="0" w:after="0"/>
      <w:ind w:left="2206"/>
    </w:pPr>
  </w:style>
  <w:style w:type="paragraph" w:customStyle="1" w:styleId="1ffffffffffffb">
    <w:name w:val="ОТР_Жирный_Уровень_1"/>
    <w:basedOn w:val="affffffffffffffffffffffffffffffffffffa"/>
    <w:next w:val="afffa"/>
    <w:uiPriority w:val="99"/>
    <w:qFormat/>
    <w:rsid w:val="009E7504"/>
    <w:pPr>
      <w:spacing w:before="0" w:after="0"/>
      <w:ind w:left="1491"/>
    </w:pPr>
  </w:style>
  <w:style w:type="paragraph" w:customStyle="1" w:styleId="2fffffffff9">
    <w:name w:val="ОТР_Жирный_Уровень_2"/>
    <w:basedOn w:val="affffffffffffffffffffffffffffffffffffa"/>
    <w:next w:val="afffa"/>
    <w:uiPriority w:val="99"/>
    <w:qFormat/>
    <w:rsid w:val="009E7504"/>
    <w:pPr>
      <w:spacing w:before="0" w:after="0"/>
      <w:ind w:left="1848"/>
    </w:pPr>
  </w:style>
  <w:style w:type="paragraph" w:customStyle="1" w:styleId="3ffffff1">
    <w:name w:val="ОТР_Жирный_Уровень_3"/>
    <w:basedOn w:val="affffffffffffffffffffffffffffffffffffa"/>
    <w:next w:val="afffa"/>
    <w:uiPriority w:val="99"/>
    <w:qFormat/>
    <w:rsid w:val="009E7504"/>
    <w:pPr>
      <w:spacing w:before="0" w:after="0"/>
      <w:ind w:left="2206"/>
    </w:pPr>
  </w:style>
  <w:style w:type="character" w:customStyle="1" w:styleId="1ffffffffffffc">
    <w:name w:val="ОТР_Подчеркн_Жирный_Уровень_1 Знак"/>
    <w:link w:val="1ffffffffffffd"/>
    <w:locked/>
    <w:rsid w:val="009E7504"/>
    <w:rPr>
      <w:rFonts w:ascii="Arial" w:hAnsi="Arial" w:cs="Arial"/>
      <w:b/>
      <w:spacing w:val="-5"/>
      <w:u w:val="single"/>
      <w:lang w:eastAsia="en-US"/>
    </w:rPr>
  </w:style>
  <w:style w:type="paragraph" w:customStyle="1" w:styleId="1ffffffffffffd">
    <w:name w:val="ОТР_Подчеркн_Жирный_Уровень_1"/>
    <w:basedOn w:val="affffffffffffffffffffffffffffffffffffe"/>
    <w:next w:val="afffa"/>
    <w:link w:val="1ffffffffffffc"/>
    <w:qFormat/>
    <w:rsid w:val="009E7504"/>
    <w:pPr>
      <w:spacing w:before="0" w:after="0"/>
      <w:ind w:left="1491"/>
    </w:pPr>
    <w:rPr>
      <w:spacing w:val="-5"/>
      <w:lang w:val="ru-RU"/>
    </w:rPr>
  </w:style>
  <w:style w:type="paragraph" w:customStyle="1" w:styleId="2fffffffffa">
    <w:name w:val="ОТР_Подчеркн_Жирный_Уровень_2"/>
    <w:basedOn w:val="affffffffffffffffffffffffffffffffffffe"/>
    <w:next w:val="afffa"/>
    <w:uiPriority w:val="99"/>
    <w:qFormat/>
    <w:rsid w:val="009E7504"/>
    <w:pPr>
      <w:spacing w:before="0" w:after="0"/>
      <w:ind w:left="1848"/>
    </w:pPr>
  </w:style>
  <w:style w:type="paragraph" w:customStyle="1" w:styleId="3ffffff2">
    <w:name w:val="ОТР_Подчеркн_Жирный_Уровень_3"/>
    <w:basedOn w:val="affffffffffffffffffffffffffffffffffffe"/>
    <w:next w:val="afffa"/>
    <w:uiPriority w:val="99"/>
    <w:qFormat/>
    <w:rsid w:val="009E7504"/>
    <w:pPr>
      <w:spacing w:before="0" w:after="0"/>
      <w:ind w:left="2206"/>
    </w:pPr>
  </w:style>
  <w:style w:type="paragraph" w:customStyle="1" w:styleId="AIOCNORMAL">
    <w:name w:val="AIOC NORMAL"/>
    <w:basedOn w:val="afffa"/>
    <w:next w:val="afffa"/>
    <w:uiPriority w:val="99"/>
    <w:qFormat/>
    <w:rsid w:val="009E7504"/>
    <w:pPr>
      <w:tabs>
        <w:tab w:val="left" w:pos="1440"/>
      </w:tabs>
      <w:spacing w:after="0" w:line="260" w:lineRule="exact"/>
      <w:jc w:val="left"/>
    </w:pPr>
    <w:rPr>
      <w:rFonts w:ascii="Book Antiqua" w:hAnsi="Book Antiqua"/>
      <w:sz w:val="22"/>
      <w:szCs w:val="20"/>
      <w:lang w:eastAsia="en-US"/>
    </w:rPr>
  </w:style>
  <w:style w:type="paragraph" w:customStyle="1" w:styleId="afffffffffffffffffffffffffffffffffffffe">
    <w:name w:val="Стиль ОТР_Табл_Шапка + полужирный"/>
    <w:basedOn w:val="affffffffffffffffffffffffffffffff7"/>
    <w:next w:val="afffa"/>
    <w:uiPriority w:val="99"/>
    <w:qFormat/>
    <w:rsid w:val="009E7504"/>
    <w:pPr>
      <w:keepNext/>
      <w:suppressAutoHyphens w:val="0"/>
    </w:pPr>
    <w:rPr>
      <w:bCs/>
      <w:spacing w:val="0"/>
    </w:rPr>
  </w:style>
  <w:style w:type="character" w:customStyle="1" w:styleId="h311">
    <w:name w:val="h3.1.1 Знак"/>
    <w:link w:val="h3110"/>
    <w:uiPriority w:val="99"/>
    <w:locked/>
    <w:rsid w:val="009E7504"/>
    <w:rPr>
      <w:rFonts w:ascii="Cambria" w:hAnsi="Cambria"/>
      <w:sz w:val="28"/>
      <w:lang w:eastAsia="en-US"/>
    </w:rPr>
  </w:style>
  <w:style w:type="paragraph" w:customStyle="1" w:styleId="h3110">
    <w:name w:val="h3.1.1"/>
    <w:basedOn w:val="3fff3"/>
    <w:next w:val="afffa"/>
    <w:link w:val="h311"/>
    <w:uiPriority w:val="99"/>
    <w:qFormat/>
    <w:rsid w:val="009E7504"/>
    <w:pPr>
      <w:keepNext w:val="0"/>
      <w:widowControl/>
      <w:tabs>
        <w:tab w:val="left" w:pos="1134"/>
      </w:tabs>
      <w:autoSpaceDE/>
      <w:autoSpaceDN/>
      <w:spacing w:before="240" w:line="276" w:lineRule="auto"/>
      <w:ind w:left="0" w:right="0" w:firstLine="426"/>
      <w:jc w:val="both"/>
      <w:outlineLvl w:val="2"/>
    </w:pPr>
    <w:rPr>
      <w:rFonts w:ascii="Cambria" w:hAnsi="Cambria"/>
      <w:b w:val="0"/>
      <w:bCs w:val="0"/>
      <w:sz w:val="28"/>
      <w:szCs w:val="20"/>
      <w:u w:val="none"/>
      <w:lang w:eastAsia="en-US"/>
    </w:rPr>
  </w:style>
  <w:style w:type="character" w:customStyle="1" w:styleId="RasText">
    <w:name w:val="Ras_Text Знак"/>
    <w:link w:val="RasText0"/>
    <w:uiPriority w:val="99"/>
    <w:locked/>
    <w:rsid w:val="009E7504"/>
    <w:rPr>
      <w:sz w:val="22"/>
    </w:rPr>
  </w:style>
  <w:style w:type="paragraph" w:customStyle="1" w:styleId="RasText0">
    <w:name w:val="Ras_Text"/>
    <w:next w:val="afffa"/>
    <w:link w:val="RasText"/>
    <w:uiPriority w:val="99"/>
    <w:qFormat/>
    <w:rsid w:val="009E7504"/>
    <w:pPr>
      <w:spacing w:after="120"/>
      <w:ind w:firstLine="567"/>
      <w:jc w:val="both"/>
    </w:pPr>
    <w:rPr>
      <w:sz w:val="22"/>
    </w:rPr>
  </w:style>
  <w:style w:type="paragraph" w:customStyle="1" w:styleId="4fffa">
    <w:name w:val="Знак Знак4 Знак Знак Знак Знак Знак Знак"/>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affffffffffffffffffffffffffffffffffffff">
    <w:name w:val="Главный заголовок"/>
    <w:basedOn w:val="afffa"/>
    <w:next w:val="afffa"/>
    <w:uiPriority w:val="99"/>
    <w:qFormat/>
    <w:rsid w:val="009E7504"/>
    <w:pPr>
      <w:spacing w:after="0"/>
      <w:ind w:firstLine="357"/>
      <w:jc w:val="center"/>
    </w:pPr>
    <w:rPr>
      <w:smallCaps/>
      <w:sz w:val="36"/>
      <w:szCs w:val="36"/>
    </w:rPr>
  </w:style>
  <w:style w:type="paragraph" w:customStyle="1" w:styleId="affffffffffffffffffffffffffffffffffffff0">
    <w:name w:val="Обычный для таблиц"/>
    <w:basedOn w:val="afffa"/>
    <w:next w:val="afffa"/>
    <w:uiPriority w:val="99"/>
    <w:qFormat/>
    <w:rsid w:val="009E7504"/>
    <w:pPr>
      <w:spacing w:after="0"/>
    </w:pPr>
  </w:style>
  <w:style w:type="paragraph" w:customStyle="1" w:styleId="affffffffffffffffffffffffffffffffffffff1">
    <w:name w:val="Скрипт_Код"/>
    <w:basedOn w:val="afffa"/>
    <w:next w:val="afffa"/>
    <w:uiPriority w:val="99"/>
    <w:qFormat/>
    <w:rsid w:val="009E7504"/>
    <w:pPr>
      <w:spacing w:after="0"/>
      <w:ind w:firstLine="357"/>
    </w:pPr>
    <w:rPr>
      <w:rFonts w:ascii="Courier New" w:hAnsi="Courier New" w:cs="Courier New"/>
    </w:rPr>
  </w:style>
  <w:style w:type="paragraph" w:customStyle="1" w:styleId="affffffffffffffffffffffffffffffffffffff2">
    <w:name w:val="Скрипт_Код_Выделенный"/>
    <w:basedOn w:val="affffffffffffffffffffffffffffffffffffff1"/>
    <w:next w:val="afffa"/>
    <w:uiPriority w:val="99"/>
    <w:qFormat/>
    <w:rsid w:val="009E7504"/>
    <w:pPr>
      <w:jc w:val="left"/>
    </w:pPr>
    <w:rPr>
      <w:i/>
      <w:color w:val="0000FF"/>
    </w:rPr>
  </w:style>
  <w:style w:type="paragraph" w:customStyle="1" w:styleId="3ffffff3">
    <w:name w:val="Подзаголовок_3"/>
    <w:basedOn w:val="3e"/>
    <w:next w:val="afffa"/>
    <w:uiPriority w:val="99"/>
    <w:qFormat/>
    <w:rsid w:val="009E7504"/>
    <w:rPr>
      <w:sz w:val="28"/>
      <w:lang w:val="en-US" w:eastAsia="en-US"/>
    </w:rPr>
  </w:style>
  <w:style w:type="paragraph" w:customStyle="1" w:styleId="1ffffffffffffe">
    <w:name w:val="Приложение 1"/>
    <w:basedOn w:val="afffa"/>
    <w:next w:val="afffa"/>
    <w:uiPriority w:val="99"/>
    <w:qFormat/>
    <w:rsid w:val="009E7504"/>
    <w:pPr>
      <w:tabs>
        <w:tab w:val="left" w:pos="1491"/>
        <w:tab w:val="num" w:pos="1565"/>
      </w:tabs>
      <w:spacing w:before="240"/>
      <w:ind w:left="1565" w:hanging="431"/>
      <w:jc w:val="left"/>
      <w:outlineLvl w:val="0"/>
    </w:pPr>
    <w:rPr>
      <w:rFonts w:ascii="Arial" w:hAnsi="Arial"/>
      <w:b/>
      <w:sz w:val="32"/>
    </w:rPr>
  </w:style>
  <w:style w:type="paragraph" w:customStyle="1" w:styleId="2fffffffffb">
    <w:name w:val="Приложение 2"/>
    <w:basedOn w:val="afffa"/>
    <w:next w:val="afffa"/>
    <w:uiPriority w:val="99"/>
    <w:qFormat/>
    <w:rsid w:val="009E7504"/>
    <w:pPr>
      <w:tabs>
        <w:tab w:val="left" w:pos="1491"/>
        <w:tab w:val="num" w:pos="1707"/>
      </w:tabs>
      <w:spacing w:before="240"/>
      <w:ind w:left="1707" w:hanging="573"/>
      <w:outlineLvl w:val="1"/>
    </w:pPr>
    <w:rPr>
      <w:rFonts w:ascii="Arial" w:hAnsi="Arial"/>
      <w:b/>
      <w:sz w:val="28"/>
    </w:rPr>
  </w:style>
  <w:style w:type="paragraph" w:customStyle="1" w:styleId="3ffffff4">
    <w:name w:val="Приложение 3"/>
    <w:basedOn w:val="afffa"/>
    <w:next w:val="afffa"/>
    <w:uiPriority w:val="99"/>
    <w:qFormat/>
    <w:rsid w:val="009E7504"/>
    <w:pPr>
      <w:tabs>
        <w:tab w:val="left" w:pos="1491"/>
        <w:tab w:val="num" w:pos="1854"/>
      </w:tabs>
      <w:spacing w:before="240"/>
      <w:ind w:left="1854" w:hanging="720"/>
      <w:outlineLvl w:val="2"/>
    </w:pPr>
    <w:rPr>
      <w:rFonts w:ascii="Arial" w:hAnsi="Arial"/>
      <w:b/>
    </w:rPr>
  </w:style>
  <w:style w:type="paragraph" w:customStyle="1" w:styleId="4fffb">
    <w:name w:val="Приложение 4"/>
    <w:basedOn w:val="afffa"/>
    <w:next w:val="afffa"/>
    <w:uiPriority w:val="99"/>
    <w:qFormat/>
    <w:rsid w:val="009E7504"/>
    <w:pPr>
      <w:tabs>
        <w:tab w:val="left" w:pos="1491"/>
        <w:tab w:val="num" w:pos="1928"/>
      </w:tabs>
      <w:spacing w:before="240"/>
      <w:ind w:left="1928" w:hanging="794"/>
      <w:jc w:val="left"/>
      <w:outlineLvl w:val="3"/>
    </w:pPr>
    <w:rPr>
      <w:b/>
      <w:sz w:val="28"/>
    </w:rPr>
  </w:style>
  <w:style w:type="paragraph" w:customStyle="1" w:styleId="Sign">
    <w:name w:val="_Sign"/>
    <w:basedOn w:val="afffa"/>
    <w:next w:val="NewNormal0"/>
    <w:uiPriority w:val="99"/>
    <w:qFormat/>
    <w:rsid w:val="009E7504"/>
    <w:pPr>
      <w:keepNext/>
      <w:spacing w:after="0"/>
      <w:contextualSpacing/>
      <w:jc w:val="center"/>
    </w:pPr>
    <w:rPr>
      <w:b/>
    </w:rPr>
  </w:style>
  <w:style w:type="paragraph" w:customStyle="1" w:styleId="affffffffffffffffffffffffffffffffffffff3">
    <w:name w:val="Прижатый влево"/>
    <w:basedOn w:val="afffa"/>
    <w:next w:val="afffa"/>
    <w:uiPriority w:val="99"/>
    <w:qFormat/>
    <w:rsid w:val="009E7504"/>
    <w:pPr>
      <w:autoSpaceDE w:val="0"/>
      <w:autoSpaceDN w:val="0"/>
      <w:adjustRightInd w:val="0"/>
      <w:spacing w:after="0"/>
      <w:jc w:val="left"/>
    </w:pPr>
    <w:rPr>
      <w:rFonts w:ascii="Arial" w:hAnsi="Arial" w:cs="Arial"/>
    </w:rPr>
  </w:style>
  <w:style w:type="character" w:customStyle="1" w:styleId="EBTableListMark">
    <w:name w:val="_EB_Table_List_Mark Знак"/>
    <w:link w:val="EBTableListMark0"/>
    <w:locked/>
    <w:rsid w:val="009E7504"/>
    <w:rPr>
      <w:sz w:val="22"/>
    </w:rPr>
  </w:style>
  <w:style w:type="paragraph" w:customStyle="1" w:styleId="EBTableListMark0">
    <w:name w:val="_EB_Table_List_Mark"/>
    <w:next w:val="afffa"/>
    <w:link w:val="EBTableListMark"/>
    <w:qFormat/>
    <w:rsid w:val="009E7504"/>
    <w:pPr>
      <w:tabs>
        <w:tab w:val="left" w:pos="170"/>
      </w:tabs>
      <w:spacing w:before="60" w:after="60"/>
    </w:pPr>
    <w:rPr>
      <w:sz w:val="22"/>
    </w:rPr>
  </w:style>
  <w:style w:type="paragraph" w:customStyle="1" w:styleId="Revision2">
    <w:name w:val="Revision2"/>
    <w:next w:val="afffa"/>
    <w:uiPriority w:val="99"/>
    <w:semiHidden/>
    <w:qFormat/>
    <w:rsid w:val="009E7504"/>
    <w:pPr>
      <w:spacing w:after="200" w:line="276" w:lineRule="auto"/>
    </w:pPr>
    <w:rPr>
      <w:rFonts w:ascii="Calibri" w:hAnsi="Calibri"/>
      <w:sz w:val="22"/>
      <w:szCs w:val="22"/>
    </w:rPr>
  </w:style>
  <w:style w:type="paragraph" w:customStyle="1" w:styleId="affffffffffffffffffffffffffffffffffffff4">
    <w:name w:val="НумерованныйЕПБС"/>
    <w:basedOn w:val="afffffff6"/>
    <w:next w:val="afffa"/>
    <w:uiPriority w:val="99"/>
    <w:qFormat/>
    <w:rsid w:val="009E7504"/>
    <w:pPr>
      <w:spacing w:after="0"/>
      <w:ind w:firstLine="357"/>
    </w:pPr>
    <w:rPr>
      <w:lang w:val="en-US"/>
    </w:rPr>
  </w:style>
  <w:style w:type="paragraph" w:customStyle="1" w:styleId="Tablenorm">
    <w:name w:val="_Table_norm"/>
    <w:next w:val="afffa"/>
    <w:uiPriority w:val="99"/>
    <w:qFormat/>
    <w:rsid w:val="009E7504"/>
    <w:pPr>
      <w:spacing w:after="200" w:line="276" w:lineRule="auto"/>
    </w:pPr>
    <w:rPr>
      <w:rFonts w:ascii="Calibri" w:hAnsi="Calibri"/>
      <w:sz w:val="22"/>
      <w:szCs w:val="22"/>
    </w:rPr>
  </w:style>
  <w:style w:type="paragraph" w:customStyle="1" w:styleId="EBTableNum">
    <w:name w:val="_EB_Table_Num"/>
    <w:basedOn w:val="afffa"/>
    <w:next w:val="afffa"/>
    <w:uiPriority w:val="99"/>
    <w:qFormat/>
    <w:rsid w:val="009E7504"/>
    <w:pPr>
      <w:spacing w:after="0"/>
      <w:ind w:firstLine="357"/>
    </w:pPr>
  </w:style>
  <w:style w:type="paragraph" w:customStyle="1" w:styleId="-fa">
    <w:name w:val="Табл-текст"/>
    <w:basedOn w:val="afffa"/>
    <w:next w:val="afffa"/>
    <w:uiPriority w:val="99"/>
    <w:qFormat/>
    <w:rsid w:val="009E7504"/>
    <w:pPr>
      <w:spacing w:after="0"/>
      <w:ind w:firstLine="357"/>
    </w:pPr>
  </w:style>
  <w:style w:type="paragraph" w:customStyle="1" w:styleId="-fb">
    <w:name w:val="Табл-заголовок"/>
    <w:basedOn w:val="afffa"/>
    <w:next w:val="afffa"/>
    <w:uiPriority w:val="99"/>
    <w:qFormat/>
    <w:rsid w:val="009E7504"/>
    <w:pPr>
      <w:spacing w:after="0"/>
      <w:ind w:firstLine="357"/>
    </w:pPr>
  </w:style>
  <w:style w:type="paragraph" w:customStyle="1" w:styleId="EBListnum">
    <w:name w:val="_EB_List_num"/>
    <w:basedOn w:val="afffa"/>
    <w:next w:val="afffa"/>
    <w:uiPriority w:val="99"/>
    <w:qFormat/>
    <w:rsid w:val="009E7504"/>
    <w:pPr>
      <w:spacing w:after="0"/>
      <w:ind w:firstLine="357"/>
    </w:pPr>
  </w:style>
  <w:style w:type="paragraph" w:customStyle="1" w:styleId="EBListnum2">
    <w:name w:val="_EB_List_num2"/>
    <w:basedOn w:val="afffa"/>
    <w:next w:val="afffa"/>
    <w:uiPriority w:val="99"/>
    <w:qFormat/>
    <w:rsid w:val="009E7504"/>
    <w:pPr>
      <w:spacing w:after="0"/>
      <w:ind w:firstLine="357"/>
    </w:pPr>
  </w:style>
  <w:style w:type="paragraph" w:styleId="z-">
    <w:name w:val="HTML Bottom of Form"/>
    <w:basedOn w:val="afffa"/>
    <w:next w:val="afffa"/>
    <w:link w:val="z-0"/>
    <w:hidden/>
    <w:unhideWhenUsed/>
    <w:rsid w:val="009E7504"/>
    <w:pPr>
      <w:pBdr>
        <w:top w:val="single" w:sz="6" w:space="1" w:color="auto"/>
      </w:pBdr>
      <w:spacing w:after="0"/>
      <w:jc w:val="center"/>
    </w:pPr>
    <w:rPr>
      <w:rFonts w:ascii="Arial" w:hAnsi="Arial" w:cs="Arial"/>
      <w:vanish/>
      <w:sz w:val="16"/>
      <w:szCs w:val="16"/>
    </w:rPr>
  </w:style>
  <w:style w:type="character" w:customStyle="1" w:styleId="z-0">
    <w:name w:val="z-Конец формы Знак"/>
    <w:basedOn w:val="afffb"/>
    <w:link w:val="z-"/>
    <w:rsid w:val="009E7504"/>
    <w:rPr>
      <w:rFonts w:ascii="Arial" w:hAnsi="Arial" w:cs="Arial"/>
      <w:vanish/>
      <w:sz w:val="16"/>
      <w:szCs w:val="16"/>
    </w:rPr>
  </w:style>
  <w:style w:type="paragraph" w:customStyle="1" w:styleId="affffffffffffffffffffffffffffffffffffff5">
    <w:name w:val="Стиль текста документа"/>
    <w:basedOn w:val="afffa"/>
    <w:next w:val="z-"/>
    <w:uiPriority w:val="99"/>
    <w:qFormat/>
    <w:rsid w:val="009E7504"/>
    <w:pPr>
      <w:spacing w:after="0"/>
      <w:ind w:firstLine="357"/>
    </w:pPr>
  </w:style>
  <w:style w:type="paragraph" w:customStyle="1" w:styleId="affffffffffffffffffffffffffffffffffffff6">
    <w:name w:val="Название текста"/>
    <w:basedOn w:val="afffa"/>
    <w:next w:val="afffa"/>
    <w:autoRedefine/>
    <w:uiPriority w:val="99"/>
    <w:qFormat/>
    <w:rsid w:val="009E7504"/>
    <w:pPr>
      <w:spacing w:after="0"/>
      <w:ind w:firstLine="357"/>
    </w:pPr>
  </w:style>
  <w:style w:type="paragraph" w:customStyle="1" w:styleId="affffffffffffffffffffffffffffffffffffff7">
    <w:name w:val="Общий текст"/>
    <w:basedOn w:val="afffa"/>
    <w:next w:val="affffffffffffffffffffffffffffffffffffff5"/>
    <w:autoRedefine/>
    <w:uiPriority w:val="99"/>
    <w:qFormat/>
    <w:rsid w:val="009E7504"/>
    <w:pPr>
      <w:spacing w:after="0"/>
      <w:ind w:firstLine="357"/>
    </w:pPr>
  </w:style>
  <w:style w:type="paragraph" w:customStyle="1" w:styleId="EB1">
    <w:name w:val="EB1"/>
    <w:basedOn w:val="afffa"/>
    <w:next w:val="afffa"/>
    <w:autoRedefine/>
    <w:uiPriority w:val="99"/>
    <w:qFormat/>
    <w:rsid w:val="009E7504"/>
    <w:pPr>
      <w:spacing w:after="0"/>
      <w:ind w:firstLine="357"/>
    </w:pPr>
  </w:style>
  <w:style w:type="paragraph" w:customStyle="1" w:styleId="913">
    <w:name w:val="Оглавление 91"/>
    <w:basedOn w:val="afffa"/>
    <w:next w:val="afffa"/>
    <w:autoRedefine/>
    <w:uiPriority w:val="99"/>
    <w:qFormat/>
    <w:rsid w:val="009E7504"/>
    <w:pPr>
      <w:spacing w:after="0"/>
      <w:ind w:firstLine="357"/>
    </w:pPr>
  </w:style>
  <w:style w:type="paragraph" w:customStyle="1" w:styleId="-15">
    <w:name w:val="А-нумТекст1"/>
    <w:basedOn w:val="afffa"/>
    <w:next w:val="afffa"/>
    <w:uiPriority w:val="99"/>
    <w:qFormat/>
    <w:rsid w:val="009E7504"/>
    <w:pPr>
      <w:spacing w:after="0"/>
      <w:ind w:firstLine="357"/>
    </w:pPr>
  </w:style>
  <w:style w:type="paragraph" w:customStyle="1" w:styleId="-27">
    <w:name w:val="А-марТек2"/>
    <w:basedOn w:val="afffa"/>
    <w:next w:val="affffffffffffffffffffffffffffffffffffff7"/>
    <w:uiPriority w:val="99"/>
    <w:qFormat/>
    <w:rsid w:val="009E7504"/>
    <w:pPr>
      <w:spacing w:after="0"/>
      <w:ind w:firstLine="357"/>
    </w:pPr>
  </w:style>
  <w:style w:type="paragraph" w:customStyle="1" w:styleId="-121">
    <w:name w:val="А-текстСхем12"/>
    <w:basedOn w:val="afffa"/>
    <w:next w:val="afffff0"/>
    <w:uiPriority w:val="99"/>
    <w:qFormat/>
    <w:rsid w:val="009E7504"/>
    <w:pPr>
      <w:spacing w:after="0"/>
      <w:ind w:firstLine="357"/>
    </w:pPr>
  </w:style>
  <w:style w:type="paragraph" w:customStyle="1" w:styleId="-fc">
    <w:name w:val="ЕСИО-название"/>
    <w:basedOn w:val="afffa"/>
    <w:next w:val="afffa"/>
    <w:uiPriority w:val="99"/>
    <w:qFormat/>
    <w:rsid w:val="009E7504"/>
    <w:pPr>
      <w:spacing w:after="0"/>
      <w:ind w:firstLine="357"/>
    </w:pPr>
  </w:style>
  <w:style w:type="paragraph" w:customStyle="1" w:styleId="-28">
    <w:name w:val="ЕСИО-нум2"/>
    <w:basedOn w:val="afffa"/>
    <w:next w:val="afffffffff"/>
    <w:uiPriority w:val="99"/>
    <w:qFormat/>
    <w:rsid w:val="009E7504"/>
    <w:pPr>
      <w:spacing w:after="0"/>
      <w:ind w:firstLine="357"/>
    </w:pPr>
  </w:style>
  <w:style w:type="paragraph" w:customStyle="1" w:styleId="-fd">
    <w:name w:val="ЕСИО-обозначение"/>
    <w:basedOn w:val="afffa"/>
    <w:next w:val="afffa"/>
    <w:uiPriority w:val="99"/>
    <w:qFormat/>
    <w:rsid w:val="009E7504"/>
    <w:pPr>
      <w:spacing w:after="0"/>
      <w:ind w:firstLine="357"/>
    </w:pPr>
  </w:style>
  <w:style w:type="paragraph" w:customStyle="1" w:styleId="TEXT10">
    <w:name w:val="TEXT1"/>
    <w:basedOn w:val="afffa"/>
    <w:next w:val="affffff3"/>
    <w:uiPriority w:val="99"/>
    <w:qFormat/>
    <w:rsid w:val="009E7504"/>
    <w:pPr>
      <w:spacing w:after="0"/>
      <w:ind w:firstLine="357"/>
    </w:pPr>
  </w:style>
  <w:style w:type="paragraph" w:customStyle="1" w:styleId="Code">
    <w:name w:val="Code"/>
    <w:basedOn w:val="afffa"/>
    <w:next w:val="afffa"/>
    <w:uiPriority w:val="99"/>
    <w:qFormat/>
    <w:rsid w:val="009E7504"/>
    <w:pPr>
      <w:spacing w:after="0"/>
      <w:ind w:firstLine="357"/>
    </w:pPr>
  </w:style>
  <w:style w:type="paragraph" w:customStyle="1" w:styleId="affffffffffffffffffffffffffffffffffffff8">
    <w:name w:val="_Список_марк"/>
    <w:next w:val="afffa"/>
    <w:uiPriority w:val="99"/>
    <w:qFormat/>
    <w:rsid w:val="009E7504"/>
    <w:pPr>
      <w:spacing w:after="200" w:line="276" w:lineRule="auto"/>
    </w:pPr>
    <w:rPr>
      <w:rFonts w:ascii="Calibri" w:hAnsi="Calibri"/>
      <w:sz w:val="22"/>
      <w:szCs w:val="22"/>
    </w:rPr>
  </w:style>
  <w:style w:type="paragraph" w:customStyle="1" w:styleId="-16">
    <w:name w:val="ЕСИО-осн1"/>
    <w:basedOn w:val="afffa"/>
    <w:next w:val="1fd"/>
    <w:uiPriority w:val="99"/>
    <w:qFormat/>
    <w:rsid w:val="009E7504"/>
    <w:pPr>
      <w:spacing w:after="0"/>
      <w:ind w:firstLine="357"/>
    </w:pPr>
  </w:style>
  <w:style w:type="paragraph" w:customStyle="1" w:styleId="phtitlepagecustomer">
    <w:name w:val="ph_titlepage_customer"/>
    <w:basedOn w:val="afffa"/>
    <w:next w:val="afffa"/>
    <w:uiPriority w:val="99"/>
    <w:qFormat/>
    <w:rsid w:val="009E7504"/>
    <w:pPr>
      <w:spacing w:after="0"/>
      <w:ind w:firstLine="357"/>
    </w:pPr>
  </w:style>
  <w:style w:type="paragraph" w:customStyle="1" w:styleId="TextInTable">
    <w:name w:val="TextInTable"/>
    <w:basedOn w:val="afffa"/>
    <w:next w:val="xl75"/>
    <w:uiPriority w:val="99"/>
    <w:qFormat/>
    <w:rsid w:val="009E7504"/>
    <w:pPr>
      <w:spacing w:after="0"/>
      <w:ind w:firstLine="357"/>
    </w:pPr>
  </w:style>
  <w:style w:type="paragraph" w:customStyle="1" w:styleId="016">
    <w:name w:val="0 Список 1 ур (точка)"/>
    <w:next w:val="xl81"/>
    <w:autoRedefine/>
    <w:uiPriority w:val="99"/>
    <w:qFormat/>
    <w:rsid w:val="009E7504"/>
    <w:pPr>
      <w:spacing w:after="200" w:line="276" w:lineRule="auto"/>
    </w:pPr>
    <w:rPr>
      <w:rFonts w:ascii="Calibri" w:hAnsi="Calibri"/>
      <w:sz w:val="22"/>
      <w:szCs w:val="22"/>
    </w:rPr>
  </w:style>
  <w:style w:type="paragraph" w:customStyle="1" w:styleId="0f2">
    <w:name w:val="0 Рисунок тело"/>
    <w:next w:val="xl80"/>
    <w:autoRedefine/>
    <w:uiPriority w:val="99"/>
    <w:qFormat/>
    <w:rsid w:val="009E7504"/>
    <w:pPr>
      <w:spacing w:after="200" w:line="276" w:lineRule="auto"/>
    </w:pPr>
    <w:rPr>
      <w:rFonts w:ascii="Calibri" w:hAnsi="Calibri"/>
      <w:sz w:val="22"/>
      <w:szCs w:val="22"/>
    </w:rPr>
  </w:style>
  <w:style w:type="paragraph" w:customStyle="1" w:styleId="0f3">
    <w:name w:val="0 Рисунок название"/>
    <w:next w:val="xl80"/>
    <w:autoRedefine/>
    <w:uiPriority w:val="99"/>
    <w:qFormat/>
    <w:rsid w:val="009E7504"/>
    <w:pPr>
      <w:spacing w:after="200" w:line="276" w:lineRule="auto"/>
    </w:pPr>
    <w:rPr>
      <w:rFonts w:ascii="Calibri" w:hAnsi="Calibri"/>
      <w:sz w:val="22"/>
      <w:szCs w:val="22"/>
    </w:rPr>
  </w:style>
  <w:style w:type="paragraph" w:customStyle="1" w:styleId="017">
    <w:name w:val="0 Заголовок приложения 1"/>
    <w:next w:val="xl80"/>
    <w:autoRedefine/>
    <w:uiPriority w:val="99"/>
    <w:qFormat/>
    <w:rsid w:val="009E7504"/>
    <w:pPr>
      <w:spacing w:after="200" w:line="276" w:lineRule="auto"/>
    </w:pPr>
    <w:rPr>
      <w:rFonts w:ascii="Calibri" w:hAnsi="Calibri"/>
      <w:sz w:val="22"/>
      <w:szCs w:val="22"/>
    </w:rPr>
  </w:style>
  <w:style w:type="paragraph" w:customStyle="1" w:styleId="022">
    <w:name w:val="0 Заголовок приложения 2"/>
    <w:next w:val="xl80"/>
    <w:autoRedefine/>
    <w:uiPriority w:val="99"/>
    <w:qFormat/>
    <w:rsid w:val="009E7504"/>
    <w:pPr>
      <w:spacing w:after="200" w:line="276" w:lineRule="auto"/>
    </w:pPr>
    <w:rPr>
      <w:rFonts w:ascii="Calibri" w:hAnsi="Calibri"/>
      <w:sz w:val="22"/>
      <w:szCs w:val="22"/>
    </w:rPr>
  </w:style>
  <w:style w:type="paragraph" w:customStyle="1" w:styleId="034">
    <w:name w:val="0 Заголовок приложения 3"/>
    <w:next w:val="xl80"/>
    <w:autoRedefine/>
    <w:uiPriority w:val="99"/>
    <w:qFormat/>
    <w:rsid w:val="009E7504"/>
    <w:pPr>
      <w:spacing w:after="200" w:line="276" w:lineRule="auto"/>
    </w:pPr>
    <w:rPr>
      <w:rFonts w:ascii="Calibri" w:hAnsi="Calibri"/>
      <w:sz w:val="22"/>
      <w:szCs w:val="22"/>
    </w:rPr>
  </w:style>
  <w:style w:type="paragraph" w:customStyle="1" w:styleId="041">
    <w:name w:val="0 Заголовок приложения 4"/>
    <w:next w:val="xl80"/>
    <w:autoRedefine/>
    <w:uiPriority w:val="99"/>
    <w:qFormat/>
    <w:rsid w:val="009E7504"/>
    <w:pPr>
      <w:spacing w:after="200" w:line="276" w:lineRule="auto"/>
    </w:pPr>
    <w:rPr>
      <w:rFonts w:ascii="Calibri" w:hAnsi="Calibri"/>
      <w:sz w:val="22"/>
      <w:szCs w:val="22"/>
    </w:rPr>
  </w:style>
  <w:style w:type="paragraph" w:customStyle="1" w:styleId="023">
    <w:name w:val="0 Список 2 ур (тире)"/>
    <w:next w:val="TextInTable"/>
    <w:autoRedefine/>
    <w:uiPriority w:val="99"/>
    <w:qFormat/>
    <w:rsid w:val="009E7504"/>
    <w:pPr>
      <w:spacing w:after="200" w:line="276" w:lineRule="auto"/>
    </w:pPr>
    <w:rPr>
      <w:rFonts w:ascii="Calibri" w:hAnsi="Calibri"/>
      <w:sz w:val="22"/>
      <w:szCs w:val="22"/>
    </w:rPr>
  </w:style>
  <w:style w:type="paragraph" w:customStyle="1" w:styleId="12ff1">
    <w:name w:val="Стиль Название объекта + 12 пт не полужирный"/>
    <w:basedOn w:val="30"/>
    <w:next w:val="a"/>
    <w:uiPriority w:val="99"/>
    <w:qFormat/>
    <w:rsid w:val="009E7504"/>
    <w:pPr>
      <w:numPr>
        <w:ilvl w:val="0"/>
        <w:numId w:val="0"/>
      </w:numPr>
      <w:spacing w:before="0" w:after="200" w:line="276" w:lineRule="auto"/>
      <w:jc w:val="left"/>
    </w:pPr>
    <w:rPr>
      <w:rFonts w:ascii="Calibri" w:hAnsi="Calibri"/>
      <w:spacing w:val="0"/>
      <w:szCs w:val="22"/>
    </w:rPr>
  </w:style>
  <w:style w:type="paragraph" w:customStyle="1" w:styleId="StyleHeading2">
    <w:name w:val="Style Heading 2"/>
    <w:basedOn w:val="2f2"/>
    <w:next w:val="016"/>
    <w:uiPriority w:val="99"/>
    <w:qFormat/>
    <w:rsid w:val="009E7504"/>
    <w:pPr>
      <w:tabs>
        <w:tab w:val="num" w:pos="933"/>
      </w:tabs>
      <w:ind w:left="933" w:hanging="576"/>
      <w:jc w:val="left"/>
    </w:pPr>
    <w:rPr>
      <w:i w:val="0"/>
      <w:sz w:val="30"/>
      <w:lang w:val="en-US" w:eastAsia="en-US"/>
    </w:rPr>
  </w:style>
  <w:style w:type="paragraph" w:customStyle="1" w:styleId="StyleHeading3">
    <w:name w:val="Style Heading 3"/>
    <w:basedOn w:val="3e"/>
    <w:next w:val="0f2"/>
    <w:uiPriority w:val="99"/>
    <w:qFormat/>
    <w:rsid w:val="009E7504"/>
    <w:pPr>
      <w:tabs>
        <w:tab w:val="num" w:pos="1077"/>
      </w:tabs>
      <w:ind w:left="1077" w:hanging="720"/>
    </w:pPr>
    <w:rPr>
      <w:sz w:val="28"/>
      <w:lang w:val="en-US" w:eastAsia="en-US"/>
    </w:rPr>
  </w:style>
  <w:style w:type="paragraph" w:customStyle="1" w:styleId="StyleHeading1">
    <w:name w:val="Style Heading 1"/>
    <w:basedOn w:val="1fd"/>
    <w:next w:val="0f3"/>
    <w:uiPriority w:val="99"/>
    <w:qFormat/>
    <w:rsid w:val="009E7504"/>
    <w:pPr>
      <w:keepLines/>
      <w:tabs>
        <w:tab w:val="left" w:pos="142"/>
        <w:tab w:val="num" w:pos="789"/>
      </w:tabs>
      <w:suppressAutoHyphens/>
      <w:autoSpaceDE w:val="0"/>
      <w:autoSpaceDN w:val="0"/>
      <w:adjustRightInd w:val="0"/>
      <w:spacing w:before="0" w:line="360" w:lineRule="atLeast"/>
      <w:ind w:left="789" w:hanging="432"/>
    </w:pPr>
    <w:rPr>
      <w:rFonts w:ascii="Arial" w:hAnsi="Arial"/>
      <w:sz w:val="32"/>
      <w:szCs w:val="32"/>
      <w:lang w:val="en-US"/>
    </w:rPr>
  </w:style>
  <w:style w:type="paragraph" w:customStyle="1" w:styleId="affffffffffffffffffffffffffffffffffffff9">
    <w:name w:val="Текст таблицы слева"/>
    <w:basedOn w:val="afffa"/>
    <w:next w:val="StyleHeading2"/>
    <w:uiPriority w:val="99"/>
    <w:qFormat/>
    <w:rsid w:val="009E7504"/>
    <w:pPr>
      <w:spacing w:after="0"/>
      <w:ind w:firstLine="357"/>
    </w:pPr>
  </w:style>
  <w:style w:type="paragraph" w:customStyle="1" w:styleId="FigName">
    <w:name w:val="_Fig_Name"/>
    <w:basedOn w:val="afffa"/>
    <w:next w:val="afffa"/>
    <w:uiPriority w:val="99"/>
    <w:qFormat/>
    <w:rsid w:val="009E7504"/>
    <w:pPr>
      <w:spacing w:after="0"/>
      <w:ind w:firstLine="357"/>
    </w:pPr>
  </w:style>
  <w:style w:type="paragraph" w:customStyle="1" w:styleId="Titulnamedoc">
    <w:name w:val="_Titul_name_doc"/>
    <w:next w:val="Normal1"/>
    <w:uiPriority w:val="99"/>
    <w:qFormat/>
    <w:rsid w:val="009E7504"/>
    <w:pPr>
      <w:spacing w:after="200" w:line="276" w:lineRule="auto"/>
    </w:pPr>
    <w:rPr>
      <w:rFonts w:ascii="Calibri" w:hAnsi="Calibri"/>
      <w:sz w:val="22"/>
      <w:szCs w:val="22"/>
    </w:rPr>
  </w:style>
  <w:style w:type="paragraph" w:customStyle="1" w:styleId="Titul2">
    <w:name w:val="_Titul_2"/>
    <w:next w:val="afffa"/>
    <w:uiPriority w:val="99"/>
    <w:qFormat/>
    <w:rsid w:val="009E7504"/>
    <w:pPr>
      <w:spacing w:after="200" w:line="276" w:lineRule="auto"/>
    </w:pPr>
    <w:rPr>
      <w:rFonts w:ascii="Calibri" w:hAnsi="Calibri"/>
      <w:sz w:val="22"/>
      <w:szCs w:val="22"/>
    </w:rPr>
  </w:style>
  <w:style w:type="character" w:customStyle="1" w:styleId="Listmark1">
    <w:name w:val="_List_mark1 Знак"/>
    <w:link w:val="Listmark10"/>
    <w:locked/>
    <w:rsid w:val="009E7504"/>
    <w:rPr>
      <w:rFonts w:ascii="Calibri" w:hAnsi="Calibri" w:cs="Calibri"/>
      <w:sz w:val="22"/>
    </w:rPr>
  </w:style>
  <w:style w:type="paragraph" w:customStyle="1" w:styleId="Listmark10">
    <w:name w:val="_List_mark1"/>
    <w:next w:val="affffffffffffffffffffffffffffffffffffff9"/>
    <w:link w:val="Listmark1"/>
    <w:qFormat/>
    <w:rsid w:val="009E7504"/>
    <w:pPr>
      <w:spacing w:after="200" w:line="276" w:lineRule="auto"/>
    </w:pPr>
    <w:rPr>
      <w:rFonts w:ascii="Calibri" w:hAnsi="Calibri" w:cs="Calibri"/>
      <w:sz w:val="22"/>
    </w:rPr>
  </w:style>
  <w:style w:type="paragraph" w:customStyle="1" w:styleId="Listmark3">
    <w:name w:val="_List_mark3"/>
    <w:basedOn w:val="afffa"/>
    <w:next w:val="Titul2"/>
    <w:uiPriority w:val="99"/>
    <w:qFormat/>
    <w:rsid w:val="009E7504"/>
    <w:pPr>
      <w:spacing w:after="0"/>
      <w:ind w:firstLine="357"/>
    </w:pPr>
  </w:style>
  <w:style w:type="paragraph" w:customStyle="1" w:styleId="NameTable">
    <w:name w:val="_Name_Table"/>
    <w:next w:val="afffa"/>
    <w:uiPriority w:val="99"/>
    <w:qFormat/>
    <w:rsid w:val="009E7504"/>
    <w:pPr>
      <w:spacing w:after="200" w:line="276" w:lineRule="auto"/>
    </w:pPr>
    <w:rPr>
      <w:rFonts w:ascii="Calibri" w:hAnsi="Calibri"/>
      <w:sz w:val="22"/>
      <w:szCs w:val="22"/>
    </w:rPr>
  </w:style>
  <w:style w:type="paragraph" w:customStyle="1" w:styleId="-fe">
    <w:name w:val="Таблица - Заголовок"/>
    <w:basedOn w:val="afffa"/>
    <w:next w:val="Listmark10"/>
    <w:uiPriority w:val="99"/>
    <w:qFormat/>
    <w:rsid w:val="009E7504"/>
    <w:pPr>
      <w:spacing w:after="0"/>
      <w:ind w:firstLine="357"/>
    </w:pPr>
  </w:style>
  <w:style w:type="paragraph" w:customStyle="1" w:styleId="affffffffffffffffffffffffffffffffffffffa">
    <w:name w:val="Заголовок секции"/>
    <w:basedOn w:val="1fd"/>
    <w:next w:val="afffa"/>
    <w:uiPriority w:val="99"/>
    <w:qFormat/>
    <w:rsid w:val="009E7504"/>
    <w:pPr>
      <w:keepLines/>
      <w:tabs>
        <w:tab w:val="left" w:pos="142"/>
        <w:tab w:val="num" w:pos="789"/>
      </w:tabs>
      <w:suppressAutoHyphens/>
      <w:autoSpaceDE w:val="0"/>
      <w:autoSpaceDN w:val="0"/>
      <w:adjustRightInd w:val="0"/>
      <w:spacing w:before="0" w:line="360" w:lineRule="atLeast"/>
      <w:ind w:left="789" w:hanging="432"/>
    </w:pPr>
    <w:rPr>
      <w:rFonts w:ascii="Arial" w:hAnsi="Arial"/>
      <w:sz w:val="32"/>
      <w:szCs w:val="32"/>
      <w:lang w:val="en-US"/>
    </w:rPr>
  </w:style>
  <w:style w:type="paragraph" w:customStyle="1" w:styleId="Confirmstamp">
    <w:name w:val="_Confirm_stamp"/>
    <w:basedOn w:val="afffa"/>
    <w:next w:val="afffa"/>
    <w:uiPriority w:val="99"/>
    <w:qFormat/>
    <w:rsid w:val="009E7504"/>
    <w:pPr>
      <w:spacing w:after="0"/>
      <w:ind w:firstLine="357"/>
    </w:pPr>
  </w:style>
  <w:style w:type="paragraph" w:customStyle="1" w:styleId="affffffffffffffffffffffffffffffffffffffb">
    <w:name w:val="Список: маркер"/>
    <w:basedOn w:val="afffa"/>
    <w:next w:val="xl26"/>
    <w:uiPriority w:val="99"/>
    <w:qFormat/>
    <w:rsid w:val="009E7504"/>
    <w:pPr>
      <w:spacing w:after="0"/>
      <w:ind w:firstLine="357"/>
    </w:pPr>
  </w:style>
  <w:style w:type="paragraph" w:customStyle="1" w:styleId="SimpleHead">
    <w:name w:val="Simple Head"/>
    <w:basedOn w:val="afffa"/>
    <w:next w:val="afffa"/>
    <w:uiPriority w:val="99"/>
    <w:qFormat/>
    <w:rsid w:val="009E7504"/>
    <w:pPr>
      <w:spacing w:after="0"/>
      <w:ind w:firstLine="357"/>
    </w:pPr>
  </w:style>
  <w:style w:type="paragraph" w:customStyle="1" w:styleId="ArtLR">
    <w:name w:val="ArtLR"/>
    <w:basedOn w:val="afffa"/>
    <w:next w:val="afffa"/>
    <w:uiPriority w:val="99"/>
    <w:qFormat/>
    <w:rsid w:val="009E7504"/>
    <w:pPr>
      <w:spacing w:after="0"/>
      <w:ind w:firstLine="357"/>
    </w:pPr>
  </w:style>
  <w:style w:type="paragraph" w:customStyle="1" w:styleId="2fffffffffc">
    <w:name w:val="Маркир. 2"/>
    <w:basedOn w:val="afffa"/>
    <w:next w:val="1fffffff4"/>
    <w:uiPriority w:val="99"/>
    <w:qFormat/>
    <w:rsid w:val="009E7504"/>
    <w:pPr>
      <w:spacing w:after="0"/>
      <w:ind w:firstLine="357"/>
    </w:pPr>
  </w:style>
  <w:style w:type="paragraph" w:customStyle="1" w:styleId="1fffffffffffff">
    <w:name w:val="Маркир. 1"/>
    <w:basedOn w:val="afffa"/>
    <w:next w:val="3fffff3"/>
    <w:uiPriority w:val="99"/>
    <w:qFormat/>
    <w:rsid w:val="009E7504"/>
    <w:pPr>
      <w:spacing w:after="0"/>
      <w:ind w:firstLine="357"/>
    </w:pPr>
  </w:style>
  <w:style w:type="paragraph" w:customStyle="1" w:styleId="0f4">
    <w:name w:val="0 Таблица текст (по центру)"/>
    <w:next w:val="2fffffffffc"/>
    <w:autoRedefine/>
    <w:uiPriority w:val="99"/>
    <w:qFormat/>
    <w:rsid w:val="009E7504"/>
    <w:pPr>
      <w:spacing w:after="200" w:line="276" w:lineRule="auto"/>
    </w:pPr>
    <w:rPr>
      <w:rFonts w:ascii="Calibri" w:hAnsi="Calibri"/>
      <w:sz w:val="22"/>
      <w:szCs w:val="22"/>
    </w:rPr>
  </w:style>
  <w:style w:type="paragraph" w:customStyle="1" w:styleId="0f5">
    <w:name w:val="0 Таблица текст (по левому краю)"/>
    <w:next w:val="afffa"/>
    <w:autoRedefine/>
    <w:uiPriority w:val="99"/>
    <w:qFormat/>
    <w:rsid w:val="009E7504"/>
    <w:pPr>
      <w:spacing w:after="200" w:line="276" w:lineRule="auto"/>
    </w:pPr>
    <w:rPr>
      <w:rFonts w:ascii="Calibri" w:hAnsi="Calibri"/>
      <w:sz w:val="22"/>
      <w:szCs w:val="22"/>
    </w:rPr>
  </w:style>
  <w:style w:type="paragraph" w:customStyle="1" w:styleId="018">
    <w:name w:val="0 Список 1 ур (цифра без точки)"/>
    <w:next w:val="1fffffffffffff"/>
    <w:autoRedefine/>
    <w:uiPriority w:val="99"/>
    <w:qFormat/>
    <w:rsid w:val="009E7504"/>
    <w:pPr>
      <w:spacing w:after="200" w:line="276" w:lineRule="auto"/>
    </w:pPr>
    <w:rPr>
      <w:rFonts w:ascii="Calibri" w:hAnsi="Calibri"/>
      <w:sz w:val="22"/>
      <w:szCs w:val="22"/>
    </w:rPr>
  </w:style>
  <w:style w:type="paragraph" w:customStyle="1" w:styleId="019">
    <w:name w:val="0 Список 1 ур (цифры)"/>
    <w:next w:val="afffa"/>
    <w:autoRedefine/>
    <w:uiPriority w:val="99"/>
    <w:qFormat/>
    <w:rsid w:val="009E7504"/>
    <w:pPr>
      <w:spacing w:after="200" w:line="276" w:lineRule="auto"/>
    </w:pPr>
    <w:rPr>
      <w:rFonts w:ascii="Calibri" w:hAnsi="Calibri"/>
      <w:sz w:val="22"/>
      <w:szCs w:val="22"/>
    </w:rPr>
  </w:style>
  <w:style w:type="paragraph" w:customStyle="1" w:styleId="0f6">
    <w:name w:val="0 Таблица заголовок графы"/>
    <w:next w:val="0f4"/>
    <w:autoRedefine/>
    <w:uiPriority w:val="99"/>
    <w:qFormat/>
    <w:rsid w:val="009E7504"/>
    <w:pPr>
      <w:spacing w:after="200" w:line="276" w:lineRule="auto"/>
    </w:pPr>
    <w:rPr>
      <w:rFonts w:ascii="Calibri" w:hAnsi="Calibri"/>
      <w:sz w:val="22"/>
      <w:szCs w:val="22"/>
    </w:rPr>
  </w:style>
  <w:style w:type="paragraph" w:customStyle="1" w:styleId="0f7">
    <w:name w:val="0 Таблица название"/>
    <w:next w:val="0f5"/>
    <w:autoRedefine/>
    <w:uiPriority w:val="99"/>
    <w:qFormat/>
    <w:rsid w:val="009E7504"/>
    <w:pPr>
      <w:spacing w:after="200" w:line="276" w:lineRule="auto"/>
    </w:pPr>
    <w:rPr>
      <w:rFonts w:ascii="Calibri" w:hAnsi="Calibri"/>
      <w:sz w:val="22"/>
      <w:szCs w:val="22"/>
    </w:rPr>
  </w:style>
  <w:style w:type="paragraph" w:customStyle="1" w:styleId="2fffffffffd">
    <w:name w:val="Марк. список 2"/>
    <w:basedOn w:val="-fa"/>
    <w:next w:val="afffa"/>
    <w:uiPriority w:val="99"/>
    <w:qFormat/>
    <w:rsid w:val="009E7504"/>
  </w:style>
  <w:style w:type="paragraph" w:customStyle="1" w:styleId="ibsnormal">
    <w:name w:val="ibs_normal"/>
    <w:next w:val="affffffffffff0"/>
    <w:uiPriority w:val="99"/>
    <w:qFormat/>
    <w:rsid w:val="009E7504"/>
    <w:pPr>
      <w:spacing w:after="200" w:line="276" w:lineRule="auto"/>
    </w:pPr>
    <w:rPr>
      <w:rFonts w:ascii="Calibri" w:hAnsi="Calibri"/>
      <w:sz w:val="22"/>
      <w:szCs w:val="22"/>
    </w:rPr>
  </w:style>
  <w:style w:type="paragraph" w:customStyle="1" w:styleId="ibslistitemized1">
    <w:name w:val="ibs_list_itemized_1"/>
    <w:basedOn w:val="affffffffffff0"/>
    <w:next w:val="xl63"/>
    <w:uiPriority w:val="99"/>
    <w:qFormat/>
    <w:rsid w:val="009E7504"/>
    <w:pPr>
      <w:suppressLineNumbers w:val="0"/>
      <w:suppressAutoHyphens w:val="0"/>
      <w:ind w:firstLine="357"/>
      <w:jc w:val="both"/>
    </w:pPr>
    <w:rPr>
      <w:b w:val="0"/>
      <w:bCs w:val="0"/>
      <w:lang w:eastAsia="ru-RU"/>
    </w:rPr>
  </w:style>
  <w:style w:type="paragraph" w:customStyle="1" w:styleId="ibslistitemizedtitle">
    <w:name w:val="ibs_list_itemized_title"/>
    <w:basedOn w:val="affffffffffff0"/>
    <w:next w:val="xl63"/>
    <w:uiPriority w:val="99"/>
    <w:qFormat/>
    <w:rsid w:val="009E7504"/>
    <w:pPr>
      <w:suppressLineNumbers w:val="0"/>
      <w:suppressAutoHyphens w:val="0"/>
      <w:ind w:firstLine="357"/>
      <w:jc w:val="both"/>
    </w:pPr>
    <w:rPr>
      <w:b w:val="0"/>
      <w:bCs w:val="0"/>
      <w:lang w:eastAsia="ru-RU"/>
    </w:rPr>
  </w:style>
  <w:style w:type="paragraph" w:customStyle="1" w:styleId="font12">
    <w:name w:val="font12"/>
    <w:basedOn w:val="afffa"/>
    <w:next w:val="2fffffffffd"/>
    <w:uiPriority w:val="99"/>
    <w:qFormat/>
    <w:rsid w:val="009E7504"/>
    <w:pPr>
      <w:spacing w:after="0"/>
      <w:ind w:firstLine="357"/>
    </w:pPr>
  </w:style>
  <w:style w:type="paragraph" w:customStyle="1" w:styleId="-ff">
    <w:name w:val="Табл-название"/>
    <w:basedOn w:val="afffa"/>
    <w:next w:val="ibslistitemized1"/>
    <w:uiPriority w:val="99"/>
    <w:qFormat/>
    <w:rsid w:val="009E7504"/>
    <w:pPr>
      <w:spacing w:after="0"/>
      <w:ind w:firstLine="357"/>
    </w:pPr>
  </w:style>
  <w:style w:type="paragraph" w:customStyle="1" w:styleId="-ff0">
    <w:name w:val="Рис-название"/>
    <w:basedOn w:val="ibslistitemized1"/>
    <w:next w:val="font12"/>
    <w:uiPriority w:val="99"/>
    <w:qFormat/>
    <w:rsid w:val="009E7504"/>
  </w:style>
  <w:style w:type="paragraph" w:customStyle="1" w:styleId="-ff1">
    <w:name w:val="Марк-список"/>
    <w:basedOn w:val="afffa"/>
    <w:next w:val="afffa"/>
    <w:uiPriority w:val="99"/>
    <w:qFormat/>
    <w:rsid w:val="009E7504"/>
    <w:pPr>
      <w:spacing w:after="0"/>
      <w:ind w:firstLine="357"/>
    </w:pPr>
  </w:style>
  <w:style w:type="paragraph" w:customStyle="1" w:styleId="affffffffffffffffffffffffffffffffffffffc">
    <w:name w:val="Нумер. список"/>
    <w:basedOn w:val="afffa"/>
    <w:next w:val="afffa"/>
    <w:uiPriority w:val="99"/>
    <w:qFormat/>
    <w:rsid w:val="009E7504"/>
    <w:pPr>
      <w:spacing w:after="0"/>
      <w:ind w:firstLine="357"/>
    </w:pPr>
  </w:style>
  <w:style w:type="paragraph" w:customStyle="1" w:styleId="EBTableNum0">
    <w:name w:val="_EB_Table_Num_Требования к ПОИ. Взаимодейств.с внеш."/>
    <w:basedOn w:val="afffa"/>
    <w:next w:val="afffa"/>
    <w:uiPriority w:val="99"/>
    <w:qFormat/>
    <w:rsid w:val="009E7504"/>
    <w:pPr>
      <w:spacing w:after="0"/>
      <w:ind w:firstLine="357"/>
    </w:pPr>
  </w:style>
  <w:style w:type="paragraph" w:customStyle="1" w:styleId="EBTableNum1">
    <w:name w:val="_EB_Table_Num_Требования к ПОИ. Интеграция"/>
    <w:basedOn w:val="afffa"/>
    <w:next w:val="affffffffffffffffffffffffffffffffffffffc"/>
    <w:uiPriority w:val="99"/>
    <w:qFormat/>
    <w:rsid w:val="009E7504"/>
    <w:pPr>
      <w:spacing w:after="0"/>
      <w:ind w:firstLine="357"/>
    </w:pPr>
  </w:style>
  <w:style w:type="paragraph" w:customStyle="1" w:styleId="0f8">
    <w:name w:val="0 Таблица Заголовок графы"/>
    <w:next w:val="01"/>
    <w:uiPriority w:val="99"/>
    <w:qFormat/>
    <w:rsid w:val="009E7504"/>
    <w:pPr>
      <w:spacing w:after="200" w:line="276" w:lineRule="auto"/>
    </w:pPr>
    <w:rPr>
      <w:rFonts w:ascii="Calibri" w:hAnsi="Calibri"/>
      <w:sz w:val="22"/>
      <w:szCs w:val="22"/>
    </w:rPr>
  </w:style>
  <w:style w:type="paragraph" w:customStyle="1" w:styleId="0f9">
    <w:name w:val="0 Таблица Текст"/>
    <w:next w:val="02"/>
    <w:uiPriority w:val="99"/>
    <w:qFormat/>
    <w:rsid w:val="009E7504"/>
    <w:pPr>
      <w:spacing w:after="200" w:line="276" w:lineRule="auto"/>
    </w:pPr>
    <w:rPr>
      <w:rFonts w:ascii="Calibri" w:hAnsi="Calibri"/>
      <w:sz w:val="22"/>
      <w:szCs w:val="22"/>
    </w:rPr>
  </w:style>
  <w:style w:type="paragraph" w:customStyle="1" w:styleId="042">
    <w:name w:val="0 Заголовок 4 ур не нумер"/>
    <w:basedOn w:val="afffffffffffffffa"/>
    <w:next w:val="xl80"/>
    <w:uiPriority w:val="99"/>
    <w:qFormat/>
    <w:rsid w:val="009E7504"/>
    <w:pPr>
      <w:keepNext w:val="0"/>
      <w:spacing w:before="0" w:after="0" w:line="240" w:lineRule="auto"/>
      <w:ind w:firstLine="357"/>
      <w:jc w:val="both"/>
    </w:pPr>
    <w:rPr>
      <w:b w:val="0"/>
    </w:rPr>
  </w:style>
  <w:style w:type="paragraph" w:customStyle="1" w:styleId="01a">
    <w:name w:val="0 Таблица Список 1 ур"/>
    <w:next w:val="030"/>
    <w:uiPriority w:val="99"/>
    <w:qFormat/>
    <w:rsid w:val="009E7504"/>
    <w:pPr>
      <w:spacing w:after="200" w:line="276" w:lineRule="auto"/>
    </w:pPr>
    <w:rPr>
      <w:rFonts w:ascii="Calibri" w:hAnsi="Calibri"/>
      <w:sz w:val="22"/>
      <w:szCs w:val="22"/>
    </w:rPr>
  </w:style>
  <w:style w:type="paragraph" w:customStyle="1" w:styleId="024">
    <w:name w:val="0 Таблица Список 2 ур"/>
    <w:next w:val="040"/>
    <w:uiPriority w:val="99"/>
    <w:qFormat/>
    <w:rsid w:val="009E7504"/>
    <w:pPr>
      <w:spacing w:after="200" w:line="276" w:lineRule="auto"/>
    </w:pPr>
    <w:rPr>
      <w:rFonts w:ascii="Calibri" w:hAnsi="Calibri"/>
      <w:sz w:val="22"/>
      <w:szCs w:val="22"/>
    </w:rPr>
  </w:style>
  <w:style w:type="paragraph" w:customStyle="1" w:styleId="0fa">
    <w:name w:val="0 Рисунок  Тело"/>
    <w:next w:val="060"/>
    <w:uiPriority w:val="99"/>
    <w:qFormat/>
    <w:rsid w:val="009E7504"/>
    <w:pPr>
      <w:spacing w:after="200" w:line="276" w:lineRule="auto"/>
    </w:pPr>
    <w:rPr>
      <w:rFonts w:ascii="Calibri" w:hAnsi="Calibri"/>
      <w:sz w:val="22"/>
      <w:szCs w:val="22"/>
    </w:rPr>
  </w:style>
  <w:style w:type="paragraph" w:customStyle="1" w:styleId="0fb">
    <w:name w:val="0 Рисунок Подпись"/>
    <w:next w:val="xl80"/>
    <w:uiPriority w:val="99"/>
    <w:qFormat/>
    <w:rsid w:val="009E7504"/>
    <w:pPr>
      <w:spacing w:after="200" w:line="276" w:lineRule="auto"/>
    </w:pPr>
    <w:rPr>
      <w:rFonts w:ascii="Calibri" w:hAnsi="Calibri"/>
      <w:sz w:val="22"/>
      <w:szCs w:val="22"/>
    </w:rPr>
  </w:style>
  <w:style w:type="paragraph" w:customStyle="1" w:styleId="XML">
    <w:name w:val="XML_примеры"/>
    <w:basedOn w:val="afffa"/>
    <w:next w:val="HTML"/>
    <w:uiPriority w:val="99"/>
    <w:qFormat/>
    <w:rsid w:val="009E7504"/>
    <w:pPr>
      <w:spacing w:after="0"/>
      <w:ind w:firstLine="357"/>
    </w:pPr>
  </w:style>
  <w:style w:type="paragraph" w:customStyle="1" w:styleId="affffffffffffffffffffffffffffffffffffffd">
    <w:name w:val="_Заголовок без нумерации Не в оглавлении"/>
    <w:basedOn w:val="afffa"/>
    <w:next w:val="afffa"/>
    <w:uiPriority w:val="99"/>
    <w:qFormat/>
    <w:rsid w:val="009E7504"/>
    <w:pPr>
      <w:spacing w:after="0"/>
      <w:ind w:firstLine="357"/>
    </w:pPr>
    <w:rPr>
      <w:lang w:val="en-US" w:eastAsia="en-US"/>
    </w:rPr>
  </w:style>
  <w:style w:type="paragraph" w:customStyle="1" w:styleId="affffffffffffffffffffffffffffffffffffffe">
    <w:name w:val="подпись рис."/>
    <w:basedOn w:val="afffa"/>
    <w:next w:val="2ffffff3"/>
    <w:uiPriority w:val="99"/>
    <w:qFormat/>
    <w:rsid w:val="009E7504"/>
    <w:pPr>
      <w:spacing w:after="0"/>
      <w:ind w:firstLine="357"/>
    </w:pPr>
  </w:style>
  <w:style w:type="paragraph" w:customStyle="1" w:styleId="afffffffffffffffffffffffffffffffffffffff">
    <w:name w:val="_Основной с красной строки"/>
    <w:basedOn w:val="afffa"/>
    <w:next w:val="afffa"/>
    <w:uiPriority w:val="99"/>
    <w:qFormat/>
    <w:rsid w:val="009E7504"/>
    <w:pPr>
      <w:spacing w:after="0"/>
      <w:ind w:firstLine="357"/>
    </w:pPr>
  </w:style>
  <w:style w:type="paragraph" w:customStyle="1" w:styleId="EBFigName">
    <w:name w:val="_EB_Fig_Name"/>
    <w:basedOn w:val="afffa"/>
    <w:next w:val="afffa"/>
    <w:uiPriority w:val="99"/>
    <w:qFormat/>
    <w:rsid w:val="009E7504"/>
    <w:pPr>
      <w:spacing w:after="0"/>
      <w:ind w:firstLine="357"/>
    </w:pPr>
  </w:style>
  <w:style w:type="paragraph" w:customStyle="1" w:styleId="EBFigure">
    <w:name w:val="_EB_Figure"/>
    <w:next w:val="afffa"/>
    <w:uiPriority w:val="99"/>
    <w:qFormat/>
    <w:rsid w:val="009E7504"/>
    <w:pPr>
      <w:spacing w:after="200" w:line="276" w:lineRule="auto"/>
    </w:pPr>
    <w:rPr>
      <w:rFonts w:ascii="Calibri" w:hAnsi="Calibri"/>
      <w:sz w:val="22"/>
      <w:szCs w:val="22"/>
    </w:rPr>
  </w:style>
  <w:style w:type="paragraph" w:customStyle="1" w:styleId="BodyText24">
    <w:name w:val="Body Text 24"/>
    <w:basedOn w:val="afffa"/>
    <w:next w:val="afffa"/>
    <w:uiPriority w:val="99"/>
    <w:qFormat/>
    <w:rsid w:val="009E7504"/>
    <w:pPr>
      <w:spacing w:after="0"/>
      <w:ind w:firstLine="357"/>
    </w:pPr>
  </w:style>
  <w:style w:type="paragraph" w:customStyle="1" w:styleId="BalloonText3">
    <w:name w:val="Balloon Text3"/>
    <w:basedOn w:val="afffa"/>
    <w:next w:val="List1"/>
    <w:uiPriority w:val="99"/>
    <w:qFormat/>
    <w:rsid w:val="009E7504"/>
    <w:pPr>
      <w:spacing w:after="0"/>
      <w:ind w:firstLine="357"/>
    </w:pPr>
  </w:style>
  <w:style w:type="paragraph" w:customStyle="1" w:styleId="PlainText3">
    <w:name w:val="Plain Text3"/>
    <w:basedOn w:val="afffa"/>
    <w:next w:val="afffa"/>
    <w:uiPriority w:val="99"/>
    <w:qFormat/>
    <w:rsid w:val="009E7504"/>
    <w:pPr>
      <w:spacing w:after="0"/>
      <w:ind w:firstLine="357"/>
    </w:pPr>
  </w:style>
  <w:style w:type="character" w:customStyle="1" w:styleId="afffffffffffffffffffffffffffffffffffffff0">
    <w:name w:val="Ненум.список Знак"/>
    <w:link w:val="afffffffffffffffffffffffffffffffffffffff1"/>
    <w:locked/>
    <w:rsid w:val="009E7504"/>
    <w:rPr>
      <w:sz w:val="28"/>
    </w:rPr>
  </w:style>
  <w:style w:type="paragraph" w:customStyle="1" w:styleId="afffffffffffffffffffffffffffffffffffffff1">
    <w:name w:val="Ненум.список"/>
    <w:basedOn w:val="affffff9"/>
    <w:next w:val="afffa"/>
    <w:link w:val="afffffffffffffffffffffffffffffffffffffff0"/>
    <w:qFormat/>
    <w:rsid w:val="009E7504"/>
    <w:pPr>
      <w:tabs>
        <w:tab w:val="num" w:pos="927"/>
      </w:tabs>
      <w:spacing w:after="120" w:line="360" w:lineRule="atLeast"/>
      <w:ind w:left="0" w:firstLine="709"/>
    </w:pPr>
    <w:rPr>
      <w:sz w:val="28"/>
      <w:szCs w:val="20"/>
      <w:lang w:val="ru-RU" w:eastAsia="ru-RU"/>
    </w:rPr>
  </w:style>
  <w:style w:type="character" w:customStyle="1" w:styleId="afffffffffffffffffffffffffffffffffffffff2">
    <w:name w:val="Номер в таблице Знак"/>
    <w:link w:val="afffffffffffffffffffffffffffffffffffffff3"/>
    <w:locked/>
    <w:rsid w:val="009E7504"/>
    <w:rPr>
      <w:sz w:val="28"/>
      <w:lang w:val="en-US" w:eastAsia="en-US"/>
    </w:rPr>
  </w:style>
  <w:style w:type="paragraph" w:customStyle="1" w:styleId="afffffffffffffffffffffffffffffffffffffff3">
    <w:name w:val="Номер в таблице"/>
    <w:basedOn w:val="afffa"/>
    <w:next w:val="afffa"/>
    <w:link w:val="afffffffffffffffffffffffffffffffffffffff2"/>
    <w:qFormat/>
    <w:rsid w:val="009E7504"/>
    <w:pPr>
      <w:spacing w:after="0"/>
      <w:ind w:left="142"/>
      <w:jc w:val="right"/>
    </w:pPr>
    <w:rPr>
      <w:sz w:val="28"/>
      <w:szCs w:val="20"/>
      <w:lang w:val="en-US" w:eastAsia="en-US"/>
    </w:rPr>
  </w:style>
  <w:style w:type="character" w:customStyle="1" w:styleId="afffffffffffffffffffffffffffffffffffffff4">
    <w:name w:val="Нумерованный сп. Знак"/>
    <w:link w:val="afffffffffffffffffffffffffffffffffffffff5"/>
    <w:locked/>
    <w:rsid w:val="009E7504"/>
    <w:rPr>
      <w:sz w:val="28"/>
      <w:lang w:val="en-US" w:eastAsia="en-US"/>
    </w:rPr>
  </w:style>
  <w:style w:type="paragraph" w:customStyle="1" w:styleId="afffffffffffffffffffffffffffffffffffffff5">
    <w:name w:val="Нумерованный сп."/>
    <w:basedOn w:val="afffa"/>
    <w:next w:val="afffa"/>
    <w:link w:val="afffffffffffffffffffffffffffffffffffffff4"/>
    <w:qFormat/>
    <w:rsid w:val="009E7504"/>
    <w:pPr>
      <w:spacing w:after="120" w:line="360" w:lineRule="atLeast"/>
      <w:ind w:firstLine="709"/>
      <w:contextualSpacing/>
    </w:pPr>
    <w:rPr>
      <w:sz w:val="28"/>
      <w:szCs w:val="20"/>
      <w:lang w:val="en-US" w:eastAsia="en-US"/>
    </w:rPr>
  </w:style>
  <w:style w:type="character" w:customStyle="1" w:styleId="afffffffffffffffffffffffffffffffffffffff6">
    <w:name w:val="Основной т. Знак"/>
    <w:link w:val="afffffffffffffffffffffffffffffffffffffff7"/>
    <w:locked/>
    <w:rsid w:val="009E7504"/>
    <w:rPr>
      <w:sz w:val="28"/>
      <w:lang w:val="en-US" w:eastAsia="en-US"/>
    </w:rPr>
  </w:style>
  <w:style w:type="paragraph" w:customStyle="1" w:styleId="afffffffffffffffffffffffffffffffffffffff7">
    <w:name w:val="Основной т."/>
    <w:basedOn w:val="afffa"/>
    <w:next w:val="afffa"/>
    <w:link w:val="afffffffffffffffffffffffffffffffffffffff6"/>
    <w:qFormat/>
    <w:rsid w:val="009E7504"/>
    <w:pPr>
      <w:spacing w:after="120" w:line="360" w:lineRule="atLeast"/>
      <w:ind w:firstLine="709"/>
    </w:pPr>
    <w:rPr>
      <w:sz w:val="28"/>
      <w:szCs w:val="20"/>
      <w:lang w:val="en-US" w:eastAsia="en-US"/>
    </w:rPr>
  </w:style>
  <w:style w:type="character" w:customStyle="1" w:styleId="afffffffffffffffffffffffffffffffffffffff8">
    <w:name w:val="Абз. перед списком Знак"/>
    <w:link w:val="afffffffffffffffffffffffffffffffffffffff9"/>
    <w:locked/>
    <w:rsid w:val="009E7504"/>
    <w:rPr>
      <w:sz w:val="28"/>
      <w:lang w:val="en-US" w:eastAsia="en-US"/>
    </w:rPr>
  </w:style>
  <w:style w:type="paragraph" w:customStyle="1" w:styleId="afffffffffffffffffffffffffffffffffffffff9">
    <w:name w:val="Абз. перед списком"/>
    <w:basedOn w:val="afffffffffffffffffffffffffffffffffffffff7"/>
    <w:next w:val="afffa"/>
    <w:link w:val="afffffffffffffffffffffffffffffffffffffff8"/>
    <w:qFormat/>
    <w:rsid w:val="009E7504"/>
    <w:pPr>
      <w:keepNext/>
    </w:pPr>
  </w:style>
  <w:style w:type="paragraph" w:customStyle="1" w:styleId="7f">
    <w:name w:val="Рецензия7"/>
    <w:next w:val="afffa"/>
    <w:uiPriority w:val="99"/>
    <w:semiHidden/>
    <w:qFormat/>
    <w:rsid w:val="009E7504"/>
    <w:rPr>
      <w:sz w:val="24"/>
      <w:szCs w:val="24"/>
    </w:rPr>
  </w:style>
  <w:style w:type="paragraph" w:customStyle="1" w:styleId="6f1">
    <w:name w:val="Заголовок оглавления6"/>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0"/>
      <w:lang w:val="en-US" w:eastAsia="en-US"/>
    </w:rPr>
  </w:style>
  <w:style w:type="paragraph" w:customStyle="1" w:styleId="8c">
    <w:name w:val="Рецензия8"/>
    <w:next w:val="afffa"/>
    <w:uiPriority w:val="99"/>
    <w:semiHidden/>
    <w:qFormat/>
    <w:rsid w:val="009E7504"/>
    <w:rPr>
      <w:sz w:val="24"/>
      <w:szCs w:val="24"/>
    </w:rPr>
  </w:style>
  <w:style w:type="paragraph" w:customStyle="1" w:styleId="7f0">
    <w:name w:val="Заголовок оглавления7"/>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0"/>
      <w:szCs w:val="28"/>
      <w:lang w:val="en-US" w:eastAsia="en-US"/>
    </w:rPr>
  </w:style>
  <w:style w:type="paragraph" w:customStyle="1" w:styleId="3ffffff5">
    <w:name w:val="Без интервала3"/>
    <w:next w:val="afffa"/>
    <w:uiPriority w:val="99"/>
    <w:qFormat/>
    <w:rsid w:val="009E7504"/>
    <w:rPr>
      <w:rFonts w:ascii="Calibri" w:hAnsi="Calibri"/>
      <w:sz w:val="22"/>
      <w:szCs w:val="22"/>
      <w:lang w:eastAsia="en-US"/>
    </w:rPr>
  </w:style>
  <w:style w:type="paragraph" w:customStyle="1" w:styleId="31f9">
    <w:name w:val="Светлая сетка — акцент 31"/>
    <w:basedOn w:val="afffa"/>
    <w:next w:val="afffa"/>
    <w:uiPriority w:val="99"/>
    <w:qFormat/>
    <w:rsid w:val="009E7504"/>
    <w:pPr>
      <w:spacing w:after="0"/>
      <w:ind w:left="708"/>
      <w:jc w:val="left"/>
    </w:pPr>
    <w:rPr>
      <w:sz w:val="28"/>
      <w:lang w:eastAsia="en-US"/>
    </w:rPr>
  </w:style>
  <w:style w:type="paragraph" w:customStyle="1" w:styleId="31fa">
    <w:name w:val="Светлый список — акцент 31"/>
    <w:next w:val="afffa"/>
    <w:uiPriority w:val="99"/>
    <w:semiHidden/>
    <w:qFormat/>
    <w:rsid w:val="009E7504"/>
    <w:rPr>
      <w:sz w:val="28"/>
      <w:szCs w:val="24"/>
      <w:lang w:eastAsia="en-US"/>
    </w:rPr>
  </w:style>
  <w:style w:type="paragraph" w:customStyle="1" w:styleId="ASFKNormalWithout">
    <w:name w:val="_ASFK_Normal_Without"/>
    <w:basedOn w:val="afffa"/>
    <w:next w:val="afffa"/>
    <w:uiPriority w:val="99"/>
    <w:qFormat/>
    <w:rsid w:val="009E7504"/>
    <w:pPr>
      <w:keepNext/>
      <w:spacing w:before="120"/>
      <w:ind w:firstLine="567"/>
      <w:contextualSpacing/>
      <w:jc w:val="left"/>
    </w:pPr>
    <w:rPr>
      <w:sz w:val="22"/>
      <w:szCs w:val="20"/>
      <w:lang w:val="en-US" w:eastAsia="en-US"/>
    </w:rPr>
  </w:style>
  <w:style w:type="paragraph" w:customStyle="1" w:styleId="12ff2">
    <w:name w:val="Цветной список — акцент 12"/>
    <w:basedOn w:val="afffa"/>
    <w:next w:val="afffa"/>
    <w:uiPriority w:val="99"/>
    <w:qFormat/>
    <w:rsid w:val="009E7504"/>
    <w:pPr>
      <w:spacing w:after="200" w:line="276" w:lineRule="auto"/>
      <w:ind w:left="720"/>
      <w:contextualSpacing/>
      <w:jc w:val="left"/>
    </w:pPr>
    <w:rPr>
      <w:rFonts w:ascii="Calibri" w:hAnsi="Calibri"/>
      <w:sz w:val="22"/>
      <w:szCs w:val="22"/>
      <w:lang w:eastAsia="en-US"/>
    </w:rPr>
  </w:style>
  <w:style w:type="paragraph" w:customStyle="1" w:styleId="ASFKheader">
    <w:name w:val="_ASFK_header"/>
    <w:next w:val="afffa"/>
    <w:uiPriority w:val="99"/>
    <w:qFormat/>
    <w:rsid w:val="009E7504"/>
    <w:rPr>
      <w:rFonts w:ascii="Arial" w:hAnsi="Arial"/>
      <w:b/>
      <w:color w:val="333333"/>
    </w:rPr>
  </w:style>
  <w:style w:type="paragraph" w:customStyle="1" w:styleId="ASFKListmark4">
    <w:name w:val="_ASFK_List_mark4"/>
    <w:next w:val="afffa"/>
    <w:uiPriority w:val="99"/>
    <w:qFormat/>
    <w:rsid w:val="009E7504"/>
    <w:pPr>
      <w:tabs>
        <w:tab w:val="num" w:pos="1701"/>
      </w:tabs>
      <w:ind w:left="1701" w:hanging="283"/>
    </w:pPr>
    <w:rPr>
      <w:sz w:val="24"/>
    </w:rPr>
  </w:style>
  <w:style w:type="paragraph" w:customStyle="1" w:styleId="ASFKTITUL0">
    <w:name w:val="_ASFK_TITUL_0"/>
    <w:next w:val="afffa"/>
    <w:uiPriority w:val="99"/>
    <w:qFormat/>
    <w:rsid w:val="009E7504"/>
    <w:pPr>
      <w:spacing w:line="360" w:lineRule="auto"/>
      <w:contextualSpacing/>
      <w:jc w:val="center"/>
    </w:pPr>
    <w:rPr>
      <w:sz w:val="28"/>
      <w:szCs w:val="28"/>
    </w:rPr>
  </w:style>
  <w:style w:type="character" w:customStyle="1" w:styleId="ASFKNote">
    <w:name w:val="_ASFK_Note Знак Знак"/>
    <w:link w:val="ASFKNote0"/>
    <w:locked/>
    <w:rsid w:val="009E7504"/>
    <w:rPr>
      <w:sz w:val="22"/>
    </w:rPr>
  </w:style>
  <w:style w:type="paragraph" w:customStyle="1" w:styleId="ASFKNote0">
    <w:name w:val="_ASFK_Note"/>
    <w:next w:val="ASFKNormal0"/>
    <w:link w:val="ASFKNote"/>
    <w:qFormat/>
    <w:rsid w:val="009E7504"/>
    <w:pPr>
      <w:spacing w:before="120" w:after="120"/>
      <w:ind w:left="1701" w:hanging="1701"/>
      <w:jc w:val="both"/>
    </w:pPr>
    <w:rPr>
      <w:sz w:val="22"/>
    </w:rPr>
  </w:style>
  <w:style w:type="paragraph" w:customStyle="1" w:styleId="ASFKNoteContinue">
    <w:name w:val="_ASFK_Note_Continue"/>
    <w:basedOn w:val="ASFKNote0"/>
    <w:next w:val="afffa"/>
    <w:uiPriority w:val="99"/>
    <w:qFormat/>
    <w:rsid w:val="009E7504"/>
    <w:pPr>
      <w:ind w:firstLine="0"/>
    </w:pPr>
  </w:style>
  <w:style w:type="paragraph" w:customStyle="1" w:styleId="ASFKReg">
    <w:name w:val="_ASFK_Reg"/>
    <w:next w:val="afffa"/>
    <w:uiPriority w:val="99"/>
    <w:qFormat/>
    <w:rsid w:val="009E7504"/>
    <w:pPr>
      <w:keepNext/>
      <w:pageBreakBefore/>
      <w:spacing w:before="120" w:after="120"/>
      <w:contextualSpacing/>
      <w:jc w:val="center"/>
      <w:outlineLvl w:val="0"/>
    </w:pPr>
    <w:rPr>
      <w:b/>
      <w:caps/>
      <w:sz w:val="28"/>
    </w:rPr>
  </w:style>
  <w:style w:type="paragraph" w:customStyle="1" w:styleId="ASFKScript">
    <w:name w:val="_ASFK_Script"/>
    <w:basedOn w:val="afffa"/>
    <w:next w:val="afffa"/>
    <w:uiPriority w:val="99"/>
    <w:qFormat/>
    <w:rsid w:val="009E7504"/>
    <w:pPr>
      <w:pBdr>
        <w:top w:val="dotted" w:sz="4" w:space="1" w:color="auto"/>
        <w:left w:val="dotted" w:sz="4" w:space="4" w:color="auto"/>
        <w:bottom w:val="dotted" w:sz="4" w:space="1" w:color="auto"/>
        <w:right w:val="dotted" w:sz="4" w:space="4" w:color="auto"/>
      </w:pBdr>
      <w:spacing w:after="0"/>
      <w:ind w:left="567" w:right="29" w:firstLine="567"/>
    </w:pPr>
    <w:rPr>
      <w:rFonts w:ascii="Courier New" w:hAnsi="Courier New"/>
      <w:spacing w:val="-20"/>
      <w:sz w:val="20"/>
      <w:szCs w:val="20"/>
      <w:lang w:val="en-US"/>
    </w:rPr>
  </w:style>
  <w:style w:type="paragraph" w:customStyle="1" w:styleId="ASFKSign">
    <w:name w:val="_ASFK_Sign"/>
    <w:basedOn w:val="ASFKReg"/>
    <w:next w:val="afffa"/>
    <w:uiPriority w:val="99"/>
    <w:qFormat/>
    <w:rsid w:val="009E7504"/>
    <w:pPr>
      <w:keepNext w:val="0"/>
      <w:pageBreakBefore w:val="0"/>
      <w:spacing w:before="0" w:after="0"/>
      <w:contextualSpacing w:val="0"/>
      <w:jc w:val="left"/>
      <w:outlineLvl w:val="9"/>
    </w:pPr>
    <w:rPr>
      <w:b w:val="0"/>
      <w:caps w:val="0"/>
      <w:szCs w:val="24"/>
      <w:lang w:eastAsia="en-US"/>
    </w:rPr>
  </w:style>
  <w:style w:type="paragraph" w:customStyle="1" w:styleId="ASFKTitul00">
    <w:name w:val="_ASFK_Titul_0"/>
    <w:next w:val="afffa"/>
    <w:uiPriority w:val="99"/>
    <w:qFormat/>
    <w:rsid w:val="009E7504"/>
    <w:pPr>
      <w:spacing w:line="360" w:lineRule="auto"/>
      <w:contextualSpacing/>
      <w:jc w:val="center"/>
    </w:pPr>
    <w:rPr>
      <w:sz w:val="28"/>
      <w:szCs w:val="28"/>
    </w:rPr>
  </w:style>
  <w:style w:type="paragraph" w:customStyle="1" w:styleId="ASFKListnormalBI">
    <w:name w:val="_ASFK_List_normal_BI"/>
    <w:basedOn w:val="afffa"/>
    <w:next w:val="afffa"/>
    <w:uiPriority w:val="99"/>
    <w:qFormat/>
    <w:rsid w:val="009E7504"/>
    <w:pPr>
      <w:keepNext/>
      <w:tabs>
        <w:tab w:val="left" w:pos="855"/>
      </w:tabs>
      <w:spacing w:before="120" w:after="120"/>
      <w:ind w:left="1021"/>
      <w:contextualSpacing/>
    </w:pPr>
    <w:rPr>
      <w:b/>
      <w:i/>
      <w:szCs w:val="20"/>
    </w:rPr>
  </w:style>
  <w:style w:type="paragraph" w:customStyle="1" w:styleId="ASFKTitul1">
    <w:name w:val="_ASFK_Titul_1"/>
    <w:next w:val="afffa"/>
    <w:uiPriority w:val="99"/>
    <w:qFormat/>
    <w:rsid w:val="009E7504"/>
    <w:pPr>
      <w:spacing w:before="240" w:after="240"/>
      <w:contextualSpacing/>
      <w:jc w:val="center"/>
    </w:pPr>
    <w:rPr>
      <w:sz w:val="32"/>
      <w:szCs w:val="28"/>
    </w:rPr>
  </w:style>
  <w:style w:type="paragraph" w:customStyle="1" w:styleId="ASFKTitul2">
    <w:name w:val="_ASFK_Titul_2"/>
    <w:next w:val="afffa"/>
    <w:uiPriority w:val="99"/>
    <w:qFormat/>
    <w:rsid w:val="009E7504"/>
    <w:pPr>
      <w:jc w:val="center"/>
    </w:pPr>
    <w:rPr>
      <w:b/>
      <w:caps/>
      <w:sz w:val="32"/>
      <w:szCs w:val="28"/>
    </w:rPr>
  </w:style>
  <w:style w:type="paragraph" w:customStyle="1" w:styleId="ASFKListmark5">
    <w:name w:val="_ASFK_List_mark5"/>
    <w:basedOn w:val="ASFKListmark4"/>
    <w:next w:val="afffa"/>
    <w:uiPriority w:val="99"/>
    <w:qFormat/>
    <w:rsid w:val="009E7504"/>
    <w:pPr>
      <w:tabs>
        <w:tab w:val="clear" w:pos="1701"/>
        <w:tab w:val="left" w:pos="1985"/>
      </w:tabs>
      <w:ind w:left="1985" w:hanging="284"/>
    </w:pPr>
  </w:style>
  <w:style w:type="paragraph" w:customStyle="1" w:styleId="ASFKListnormal">
    <w:name w:val="_ASFK_List_normal"/>
    <w:next w:val="afffa"/>
    <w:uiPriority w:val="99"/>
    <w:qFormat/>
    <w:rsid w:val="009E7504"/>
    <w:pPr>
      <w:tabs>
        <w:tab w:val="left" w:pos="284"/>
      </w:tabs>
      <w:spacing w:before="60" w:after="60"/>
      <w:ind w:left="851"/>
      <w:contextualSpacing/>
    </w:pPr>
    <w:rPr>
      <w:sz w:val="28"/>
    </w:rPr>
  </w:style>
  <w:style w:type="paragraph" w:customStyle="1" w:styleId="ASFKTitulnamedoc">
    <w:name w:val="_ASFK_Titul_name_doc"/>
    <w:next w:val="afffa"/>
    <w:uiPriority w:val="99"/>
    <w:qFormat/>
    <w:rsid w:val="009E7504"/>
    <w:pPr>
      <w:spacing w:before="200" w:after="400"/>
      <w:contextualSpacing/>
      <w:jc w:val="center"/>
    </w:pPr>
    <w:rPr>
      <w:b/>
      <w:sz w:val="32"/>
      <w:szCs w:val="28"/>
    </w:rPr>
  </w:style>
  <w:style w:type="paragraph" w:customStyle="1" w:styleId="ASFKListnormal20">
    <w:name w:val="_ASFK_List_normal_2"/>
    <w:basedOn w:val="ASFKListnormal"/>
    <w:next w:val="afffa"/>
    <w:uiPriority w:val="99"/>
    <w:qFormat/>
    <w:rsid w:val="009E7504"/>
    <w:pPr>
      <w:tabs>
        <w:tab w:val="left" w:pos="1134"/>
      </w:tabs>
      <w:ind w:left="1134"/>
    </w:pPr>
    <w:rPr>
      <w:sz w:val="24"/>
    </w:rPr>
  </w:style>
  <w:style w:type="paragraph" w:customStyle="1" w:styleId="ASFKListnormal5">
    <w:name w:val="_ASFK_List_normal_5"/>
    <w:next w:val="afffa"/>
    <w:uiPriority w:val="99"/>
    <w:qFormat/>
    <w:rsid w:val="009E7504"/>
    <w:pPr>
      <w:tabs>
        <w:tab w:val="left" w:pos="284"/>
        <w:tab w:val="left" w:pos="1985"/>
      </w:tabs>
      <w:spacing w:before="60" w:after="60"/>
      <w:ind w:left="1985"/>
      <w:contextualSpacing/>
    </w:pPr>
    <w:rPr>
      <w:sz w:val="28"/>
    </w:rPr>
  </w:style>
  <w:style w:type="character" w:customStyle="1" w:styleId="ASFKCode">
    <w:name w:val="_ASFK_Code Знак"/>
    <w:link w:val="ASFKCode0"/>
    <w:locked/>
    <w:rsid w:val="009E7504"/>
    <w:rPr>
      <w:rFonts w:ascii="Courier New" w:hAnsi="Courier New" w:cs="Courier New"/>
      <w:noProof/>
      <w:sz w:val="24"/>
      <w:szCs w:val="22"/>
    </w:rPr>
  </w:style>
  <w:style w:type="paragraph" w:customStyle="1" w:styleId="ASFKCode0">
    <w:name w:val="_ASFK_Code"/>
    <w:next w:val="afffa"/>
    <w:link w:val="ASFKCode"/>
    <w:qFormat/>
    <w:rsid w:val="009E7504"/>
    <w:pPr>
      <w:ind w:left="1134"/>
    </w:pPr>
    <w:rPr>
      <w:rFonts w:ascii="Courier New" w:hAnsi="Courier New" w:cs="Courier New"/>
      <w:noProof/>
      <w:sz w:val="24"/>
      <w:szCs w:val="22"/>
    </w:rPr>
  </w:style>
  <w:style w:type="paragraph" w:customStyle="1" w:styleId="1fffffffffffff0">
    <w:name w:val="_Заголовок_1"/>
    <w:basedOn w:val="1fd"/>
    <w:next w:val="afffa"/>
    <w:uiPriority w:val="99"/>
    <w:qFormat/>
    <w:rsid w:val="009E7504"/>
    <w:pPr>
      <w:keepLines/>
      <w:pageBreakBefore/>
      <w:pBdr>
        <w:top w:val="single" w:sz="6" w:space="16" w:color="auto"/>
      </w:pBdr>
      <w:tabs>
        <w:tab w:val="num" w:pos="0"/>
        <w:tab w:val="num" w:pos="567"/>
      </w:tabs>
      <w:suppressAutoHyphens/>
      <w:autoSpaceDE w:val="0"/>
      <w:autoSpaceDN w:val="0"/>
      <w:adjustRightInd w:val="0"/>
      <w:spacing w:before="220" w:after="120" w:line="320" w:lineRule="atLeast"/>
      <w:ind w:left="567" w:hanging="567"/>
      <w:contextualSpacing/>
      <w:jc w:val="both"/>
    </w:pPr>
    <w:rPr>
      <w:caps/>
      <w:spacing w:val="-20"/>
      <w:sz w:val="20"/>
      <w:lang w:val="en-US" w:eastAsia="en-US"/>
    </w:rPr>
  </w:style>
  <w:style w:type="paragraph" w:customStyle="1" w:styleId="ASFKTablenorm10">
    <w:name w:val="Стиль _ASFK_Table_norm + 10 пт курсив"/>
    <w:basedOn w:val="ASFKTablenorm"/>
    <w:next w:val="afffa"/>
    <w:uiPriority w:val="99"/>
    <w:qFormat/>
    <w:rsid w:val="009E7504"/>
    <w:pPr>
      <w:ind w:left="113" w:right="57"/>
      <w:contextualSpacing/>
      <w:jc w:val="both"/>
    </w:pPr>
    <w:rPr>
      <w:i/>
      <w:iCs/>
      <w:sz w:val="24"/>
      <w:szCs w:val="20"/>
    </w:rPr>
  </w:style>
  <w:style w:type="paragraph" w:customStyle="1" w:styleId="2fffffffffe">
    <w:name w:val="_Заголовок_2"/>
    <w:basedOn w:val="2f2"/>
    <w:next w:val="afffa"/>
    <w:uiPriority w:val="99"/>
    <w:qFormat/>
    <w:rsid w:val="009E7504"/>
    <w:pPr>
      <w:pBdr>
        <w:top w:val="single" w:sz="6" w:space="16" w:color="auto"/>
      </w:pBdr>
      <w:tabs>
        <w:tab w:val="num" w:pos="0"/>
        <w:tab w:val="num" w:pos="567"/>
      </w:tabs>
      <w:suppressAutoHyphens/>
      <w:spacing w:before="220" w:after="240" w:line="320" w:lineRule="atLeast"/>
      <w:ind w:left="567" w:hanging="567"/>
      <w:jc w:val="left"/>
    </w:pPr>
    <w:rPr>
      <w:bCs w:val="0"/>
      <w:i w:val="0"/>
      <w:iCs w:val="0"/>
      <w:spacing w:val="-20"/>
      <w:kern w:val="28"/>
      <w:sz w:val="24"/>
      <w:szCs w:val="20"/>
      <w:lang w:val="en-US" w:eastAsia="en-US"/>
    </w:rPr>
  </w:style>
  <w:style w:type="character" w:customStyle="1" w:styleId="afffffffffffffffffffffffffffffffffffffffa">
    <w:name w:val="_Обычный Знак"/>
    <w:link w:val="afffffffffffffffffffffffffffffffffffffffb"/>
    <w:locked/>
    <w:rsid w:val="009E7504"/>
    <w:rPr>
      <w:rFonts w:ascii="Arial" w:hAnsi="Arial" w:cs="Arial"/>
      <w:spacing w:val="-5"/>
      <w:lang w:val="en-US" w:eastAsia="en-US"/>
    </w:rPr>
  </w:style>
  <w:style w:type="paragraph" w:customStyle="1" w:styleId="afffffffffffffffffffffffffffffffffffffffb">
    <w:name w:val="_Обычный"/>
    <w:basedOn w:val="afffa"/>
    <w:next w:val="afffa"/>
    <w:link w:val="afffffffffffffffffffffffffffffffffffffffa"/>
    <w:qFormat/>
    <w:rsid w:val="009E7504"/>
    <w:pPr>
      <w:suppressAutoHyphens/>
      <w:spacing w:before="180" w:after="180" w:line="240" w:lineRule="atLeast"/>
      <w:ind w:left="1134"/>
    </w:pPr>
    <w:rPr>
      <w:rFonts w:ascii="Arial" w:hAnsi="Arial" w:cs="Arial"/>
      <w:spacing w:val="-5"/>
      <w:sz w:val="20"/>
      <w:szCs w:val="20"/>
      <w:lang w:val="en-US" w:eastAsia="en-US"/>
    </w:rPr>
  </w:style>
  <w:style w:type="paragraph" w:customStyle="1" w:styleId="1fffffffffffff1">
    <w:name w:val="_Спис_Маркир_1"/>
    <w:next w:val="afffa"/>
    <w:uiPriority w:val="99"/>
    <w:qFormat/>
    <w:rsid w:val="009E7504"/>
    <w:pPr>
      <w:tabs>
        <w:tab w:val="left" w:pos="397"/>
        <w:tab w:val="num" w:pos="1437"/>
      </w:tabs>
      <w:spacing w:before="120" w:after="120" w:line="288" w:lineRule="auto"/>
      <w:ind w:left="1437" w:hanging="357"/>
      <w:contextualSpacing/>
      <w:jc w:val="both"/>
    </w:pPr>
    <w:rPr>
      <w:rFonts w:ascii="Arial" w:hAnsi="Arial"/>
    </w:rPr>
  </w:style>
  <w:style w:type="paragraph" w:customStyle="1" w:styleId="2-21">
    <w:name w:val="Средний список 2 - Акцент 21"/>
    <w:next w:val="afffa"/>
    <w:uiPriority w:val="99"/>
    <w:semiHidden/>
    <w:qFormat/>
    <w:rsid w:val="009E7504"/>
    <w:rPr>
      <w:sz w:val="24"/>
    </w:rPr>
  </w:style>
  <w:style w:type="paragraph" w:customStyle="1" w:styleId="-122">
    <w:name w:val="Цветная заливка - Акцент 12"/>
    <w:next w:val="afffa"/>
    <w:uiPriority w:val="99"/>
    <w:semiHidden/>
    <w:qFormat/>
    <w:rsid w:val="009E7504"/>
    <w:rPr>
      <w:sz w:val="24"/>
      <w:szCs w:val="24"/>
    </w:rPr>
  </w:style>
  <w:style w:type="paragraph" w:customStyle="1" w:styleId="-123">
    <w:name w:val="Цветной список - Акцент 12"/>
    <w:basedOn w:val="afffa"/>
    <w:next w:val="afffa"/>
    <w:uiPriority w:val="99"/>
    <w:qFormat/>
    <w:rsid w:val="009E7504"/>
    <w:pPr>
      <w:spacing w:after="0"/>
      <w:ind w:left="708"/>
      <w:jc w:val="left"/>
    </w:pPr>
  </w:style>
  <w:style w:type="paragraph" w:customStyle="1" w:styleId="ASFKListnormal159">
    <w:name w:val="Стиль _ASFK_List_normal + Слева:  159 см"/>
    <w:basedOn w:val="ASFKListnormal"/>
    <w:next w:val="afffa"/>
    <w:uiPriority w:val="99"/>
    <w:qFormat/>
    <w:rsid w:val="009E7504"/>
    <w:pPr>
      <w:ind w:left="904"/>
    </w:pPr>
  </w:style>
  <w:style w:type="paragraph" w:customStyle="1" w:styleId="-70">
    <w:name w:val="Пункт-7"/>
    <w:basedOn w:val="afffa"/>
    <w:next w:val="afffa"/>
    <w:uiPriority w:val="99"/>
    <w:qFormat/>
    <w:rsid w:val="009E7504"/>
    <w:pPr>
      <w:tabs>
        <w:tab w:val="num" w:pos="2268"/>
      </w:tabs>
      <w:spacing w:after="0" w:line="288" w:lineRule="auto"/>
      <w:ind w:left="2268" w:hanging="567"/>
    </w:pPr>
    <w:rPr>
      <w:sz w:val="28"/>
    </w:rPr>
  </w:style>
  <w:style w:type="paragraph" w:customStyle="1" w:styleId="-64">
    <w:name w:val="пункт-6"/>
    <w:basedOn w:val="afffa"/>
    <w:next w:val="afffa"/>
    <w:uiPriority w:val="99"/>
    <w:qFormat/>
    <w:rsid w:val="009E7504"/>
    <w:pPr>
      <w:tabs>
        <w:tab w:val="num" w:pos="1701"/>
      </w:tabs>
      <w:spacing w:after="0" w:line="288" w:lineRule="auto"/>
      <w:ind w:firstLine="567"/>
    </w:pPr>
    <w:rPr>
      <w:sz w:val="28"/>
      <w:szCs w:val="28"/>
    </w:rPr>
  </w:style>
  <w:style w:type="paragraph" w:customStyle="1" w:styleId="-313">
    <w:name w:val="Светлая сетка - Акцент 31"/>
    <w:basedOn w:val="afffa"/>
    <w:next w:val="afffa"/>
    <w:uiPriority w:val="99"/>
    <w:qFormat/>
    <w:rsid w:val="009E7504"/>
    <w:pPr>
      <w:spacing w:after="0"/>
      <w:ind w:left="708"/>
      <w:jc w:val="left"/>
    </w:pPr>
  </w:style>
  <w:style w:type="paragraph" w:customStyle="1" w:styleId="-314">
    <w:name w:val="Светлый список - Акцент 31"/>
    <w:next w:val="afffa"/>
    <w:uiPriority w:val="99"/>
    <w:semiHidden/>
    <w:qFormat/>
    <w:rsid w:val="009E7504"/>
    <w:rPr>
      <w:sz w:val="24"/>
      <w:szCs w:val="24"/>
    </w:rPr>
  </w:style>
  <w:style w:type="paragraph" w:customStyle="1" w:styleId="4fffc">
    <w:name w:val="Заголовок_4"/>
    <w:basedOn w:val="3c"/>
    <w:next w:val="afffa"/>
    <w:uiPriority w:val="99"/>
    <w:qFormat/>
    <w:rsid w:val="009E7504"/>
    <w:pPr>
      <w:keepNext w:val="0"/>
      <w:keepLines w:val="0"/>
      <w:numPr>
        <w:ilvl w:val="0"/>
        <w:numId w:val="0"/>
      </w:numPr>
      <w:tabs>
        <w:tab w:val="num" w:pos="360"/>
        <w:tab w:val="num" w:pos="1494"/>
        <w:tab w:val="num" w:pos="1800"/>
        <w:tab w:val="num" w:pos="2160"/>
        <w:tab w:val="num" w:pos="2520"/>
        <w:tab w:val="num" w:pos="3240"/>
      </w:tabs>
      <w:spacing w:before="120" w:after="120" w:line="240" w:lineRule="auto"/>
      <w:ind w:left="2880" w:hanging="360"/>
      <w:contextualSpacing w:val="0"/>
      <w:outlineLvl w:val="3"/>
    </w:pPr>
    <w:rPr>
      <w:rFonts w:ascii="Calibri" w:hAnsi="Calibri"/>
      <w:b w:val="0"/>
      <w:bCs w:val="0"/>
      <w:i w:val="0"/>
      <w:iCs w:val="0"/>
      <w:sz w:val="28"/>
      <w:lang w:val="en-US"/>
    </w:rPr>
  </w:style>
  <w:style w:type="paragraph" w:customStyle="1" w:styleId="phconfirmstampstamp">
    <w:name w:val="ph_confirmstamp_stamp"/>
    <w:basedOn w:val="afffa"/>
    <w:next w:val="afffa"/>
    <w:uiPriority w:val="99"/>
    <w:qFormat/>
    <w:rsid w:val="009E7504"/>
    <w:pPr>
      <w:spacing w:before="20" w:after="120" w:line="360" w:lineRule="auto"/>
      <w:ind w:firstLine="709"/>
    </w:pPr>
    <w:rPr>
      <w:rFonts w:ascii="Arial" w:hAnsi="Arial"/>
      <w:sz w:val="22"/>
      <w:szCs w:val="20"/>
      <w:lang w:val="en-US"/>
    </w:rPr>
  </w:style>
  <w:style w:type="paragraph" w:customStyle="1" w:styleId="afffffffffffffffffffffffffffffffffffffffc">
    <w:name w:val="Заголовок документа"/>
    <w:basedOn w:val="afffa"/>
    <w:next w:val="afffa"/>
    <w:uiPriority w:val="99"/>
    <w:qFormat/>
    <w:rsid w:val="009E7504"/>
    <w:pPr>
      <w:spacing w:before="120" w:after="0"/>
      <w:jc w:val="center"/>
    </w:pPr>
    <w:rPr>
      <w:b/>
      <w:bCs/>
      <w:sz w:val="28"/>
      <w:szCs w:val="20"/>
      <w:lang w:val="en-US" w:eastAsia="en-US"/>
    </w:rPr>
  </w:style>
  <w:style w:type="character" w:customStyle="1" w:styleId="1fffffffffffff2">
    <w:name w:val="Заголовок_1 Знак"/>
    <w:link w:val="1fffffffffffff3"/>
    <w:locked/>
    <w:rsid w:val="009E7504"/>
    <w:rPr>
      <w:rFonts w:ascii="Calibri" w:hAnsi="Calibri" w:cs="Calibri"/>
      <w:b/>
      <w:sz w:val="28"/>
      <w:szCs w:val="24"/>
      <w:lang w:val="en-US" w:eastAsia="en-US"/>
    </w:rPr>
  </w:style>
  <w:style w:type="paragraph" w:customStyle="1" w:styleId="1fffffffffffff3">
    <w:name w:val="Заголовок_1"/>
    <w:basedOn w:val="afffa"/>
    <w:next w:val="affffffffffffffffffffffffffffffffffffff5"/>
    <w:link w:val="1fffffffffffff2"/>
    <w:qFormat/>
    <w:rsid w:val="009E7504"/>
    <w:pPr>
      <w:tabs>
        <w:tab w:val="num" w:pos="432"/>
      </w:tabs>
      <w:spacing w:before="120" w:after="120"/>
      <w:ind w:left="432" w:hanging="432"/>
      <w:jc w:val="left"/>
      <w:outlineLvl w:val="0"/>
    </w:pPr>
    <w:rPr>
      <w:rFonts w:ascii="Calibri" w:hAnsi="Calibri" w:cs="Calibri"/>
      <w:b/>
      <w:sz w:val="28"/>
      <w:lang w:val="en-US" w:eastAsia="en-US"/>
    </w:rPr>
  </w:style>
  <w:style w:type="character" w:customStyle="1" w:styleId="2ffffffffff">
    <w:name w:val="Заголовок_2 Знак"/>
    <w:link w:val="2ffffffffff0"/>
    <w:locked/>
    <w:rsid w:val="009E7504"/>
    <w:rPr>
      <w:rFonts w:ascii="Calibri" w:hAnsi="Calibri" w:cs="Calibri"/>
      <w:b/>
      <w:sz w:val="28"/>
      <w:szCs w:val="24"/>
      <w:lang w:val="en-US" w:eastAsia="en-US"/>
    </w:rPr>
  </w:style>
  <w:style w:type="paragraph" w:customStyle="1" w:styleId="2ffffffffff0">
    <w:name w:val="Заголовок_2"/>
    <w:basedOn w:val="1fffffffffffff3"/>
    <w:next w:val="affffffffffffffffffffffffffffffffffffff5"/>
    <w:link w:val="2ffffffffff"/>
    <w:qFormat/>
    <w:rsid w:val="009E7504"/>
    <w:pPr>
      <w:tabs>
        <w:tab w:val="clear" w:pos="432"/>
        <w:tab w:val="num" w:pos="1286"/>
        <w:tab w:val="num" w:pos="1440"/>
        <w:tab w:val="num" w:pos="1494"/>
        <w:tab w:val="num" w:pos="1800"/>
      </w:tabs>
      <w:ind w:left="1440" w:hanging="360"/>
      <w:outlineLvl w:val="1"/>
    </w:pPr>
  </w:style>
  <w:style w:type="paragraph" w:customStyle="1" w:styleId="afffffffffffffffffffffffffffffffffffffffd">
    <w:name w:val="Стиль текста"/>
    <w:basedOn w:val="afffa"/>
    <w:next w:val="afffa"/>
    <w:uiPriority w:val="99"/>
    <w:qFormat/>
    <w:rsid w:val="009E7504"/>
    <w:pPr>
      <w:spacing w:after="0"/>
      <w:ind w:left="709"/>
      <w:jc w:val="left"/>
    </w:pPr>
    <w:rPr>
      <w:sz w:val="28"/>
      <w:szCs w:val="20"/>
      <w:lang w:val="en-US" w:eastAsia="en-US"/>
    </w:rPr>
  </w:style>
  <w:style w:type="paragraph" w:customStyle="1" w:styleId="afffffffffffffffffffffffffffffffffffffffe">
    <w:name w:val="Таюлица текст"/>
    <w:basedOn w:val="afffa"/>
    <w:next w:val="afffa"/>
    <w:uiPriority w:val="99"/>
    <w:qFormat/>
    <w:rsid w:val="009E7504"/>
    <w:pPr>
      <w:jc w:val="left"/>
    </w:pPr>
    <w:rPr>
      <w:szCs w:val="20"/>
      <w:lang w:val="en-US" w:eastAsia="en-US"/>
    </w:rPr>
  </w:style>
  <w:style w:type="paragraph" w:customStyle="1" w:styleId="affffffffffffffffffffffffffffffffffffffff">
    <w:name w:val="Таюлица заголовок"/>
    <w:basedOn w:val="afffa"/>
    <w:next w:val="afffa"/>
    <w:uiPriority w:val="99"/>
    <w:qFormat/>
    <w:rsid w:val="009E7504"/>
    <w:pPr>
      <w:jc w:val="center"/>
    </w:pPr>
    <w:rPr>
      <w:b/>
      <w:szCs w:val="20"/>
      <w:lang w:val="en-US" w:eastAsia="en-US"/>
    </w:rPr>
  </w:style>
  <w:style w:type="paragraph" w:customStyle="1" w:styleId="affffffffffffffffffffffffffffffffffffffff0">
    <w:name w:val="Номер таблицы"/>
    <w:basedOn w:val="affffffffffffffffffffffffffffffffffffff5"/>
    <w:next w:val="afffa"/>
    <w:uiPriority w:val="99"/>
    <w:qFormat/>
    <w:rsid w:val="009E7504"/>
    <w:pPr>
      <w:keepNext/>
      <w:spacing w:before="120" w:after="120"/>
      <w:ind w:firstLine="720"/>
      <w:jc w:val="left"/>
    </w:pPr>
    <w:rPr>
      <w:bCs/>
      <w:sz w:val="28"/>
      <w:szCs w:val="20"/>
    </w:rPr>
  </w:style>
  <w:style w:type="paragraph" w:customStyle="1" w:styleId="5ff5">
    <w:name w:val="Заголовок_5"/>
    <w:basedOn w:val="4fffc"/>
    <w:next w:val="afffa"/>
    <w:uiPriority w:val="99"/>
    <w:qFormat/>
    <w:rsid w:val="009E7504"/>
    <w:pPr>
      <w:tabs>
        <w:tab w:val="num" w:pos="3600"/>
        <w:tab w:val="num" w:pos="3960"/>
      </w:tabs>
      <w:ind w:left="3600"/>
      <w:outlineLvl w:val="4"/>
    </w:pPr>
  </w:style>
  <w:style w:type="character" w:customStyle="1" w:styleId="affffffffffffffffffffffffffffffffffffffff1">
    <w:name w:val="Номер рмсунка Знак"/>
    <w:link w:val="affffffffffffffffffffffffffffffffffffffff2"/>
    <w:locked/>
    <w:rsid w:val="009E7504"/>
    <w:rPr>
      <w:lang w:val="en-US" w:eastAsia="en-US"/>
    </w:rPr>
  </w:style>
  <w:style w:type="paragraph" w:customStyle="1" w:styleId="affffffffffffffffffffffffffffffffffffffff2">
    <w:name w:val="Номер рмсунка"/>
    <w:basedOn w:val="afffa"/>
    <w:next w:val="afffa"/>
    <w:link w:val="affffffffffffffffffffffffffffffffffffffff1"/>
    <w:qFormat/>
    <w:rsid w:val="009E7504"/>
    <w:pPr>
      <w:spacing w:after="0"/>
      <w:jc w:val="left"/>
    </w:pPr>
    <w:rPr>
      <w:sz w:val="20"/>
      <w:szCs w:val="20"/>
      <w:lang w:val="en-US" w:eastAsia="en-US"/>
    </w:rPr>
  </w:style>
  <w:style w:type="paragraph" w:customStyle="1" w:styleId="otrnormal5">
    <w:name w:val="otrnormal"/>
    <w:basedOn w:val="afffa"/>
    <w:next w:val="afffa"/>
    <w:uiPriority w:val="99"/>
    <w:qFormat/>
    <w:rsid w:val="009E7504"/>
    <w:pPr>
      <w:spacing w:before="120" w:after="120"/>
      <w:ind w:firstLine="567"/>
    </w:pPr>
  </w:style>
  <w:style w:type="paragraph" w:customStyle="1" w:styleId="otrheader-footercxspmiddle">
    <w:name w:val="otrheader-footercxspmiddle"/>
    <w:basedOn w:val="afffa"/>
    <w:next w:val="afffa"/>
    <w:uiPriority w:val="99"/>
    <w:qFormat/>
    <w:rsid w:val="009E7504"/>
    <w:pPr>
      <w:spacing w:before="100" w:beforeAutospacing="1" w:after="100" w:afterAutospacing="1"/>
      <w:jc w:val="left"/>
    </w:pPr>
  </w:style>
  <w:style w:type="paragraph" w:customStyle="1" w:styleId="otrheader-footercxsplast">
    <w:name w:val="otrheader-footercxsplast"/>
    <w:basedOn w:val="afffa"/>
    <w:next w:val="afffa"/>
    <w:uiPriority w:val="99"/>
    <w:qFormat/>
    <w:rsid w:val="009E7504"/>
    <w:pPr>
      <w:spacing w:before="100" w:beforeAutospacing="1" w:after="100" w:afterAutospacing="1"/>
      <w:jc w:val="left"/>
    </w:pPr>
  </w:style>
  <w:style w:type="paragraph" w:customStyle="1" w:styleId="1fffffffffffff4">
    <w:name w:val="Стиль Заголовок 1ТТ"/>
    <w:basedOn w:val="1fd"/>
    <w:next w:val="afffa"/>
    <w:uiPriority w:val="99"/>
    <w:qFormat/>
    <w:rsid w:val="009E7504"/>
    <w:pPr>
      <w:keepLines/>
      <w:pageBreakBefore/>
      <w:tabs>
        <w:tab w:val="num" w:pos="567"/>
      </w:tabs>
      <w:suppressAutoHyphens/>
      <w:autoSpaceDE w:val="0"/>
      <w:autoSpaceDN w:val="0"/>
      <w:adjustRightInd w:val="0"/>
      <w:spacing w:before="480"/>
      <w:ind w:left="567" w:hanging="567"/>
      <w:contextualSpacing/>
    </w:pPr>
    <w:rPr>
      <w:bCs/>
      <w:caps/>
      <w:kern w:val="0"/>
      <w:sz w:val="20"/>
      <w:lang w:val="en-US" w:eastAsia="ar-SA"/>
    </w:rPr>
  </w:style>
  <w:style w:type="paragraph" w:customStyle="1" w:styleId="ASFKListmark4015">
    <w:name w:val="Стиль _ASFK_List_mark4 + уплотненный на  015 пт"/>
    <w:basedOn w:val="ASFKListmark4"/>
    <w:next w:val="afffa"/>
    <w:uiPriority w:val="99"/>
    <w:qFormat/>
    <w:rsid w:val="009E7504"/>
    <w:rPr>
      <w:spacing w:val="-3"/>
      <w:sz w:val="28"/>
    </w:rPr>
  </w:style>
  <w:style w:type="paragraph" w:customStyle="1" w:styleId="11fff3">
    <w:name w:val="Заголовок 1.1"/>
    <w:basedOn w:val="1fd"/>
    <w:next w:val="afffa"/>
    <w:autoRedefine/>
    <w:uiPriority w:val="99"/>
    <w:qFormat/>
    <w:rsid w:val="009E7504"/>
    <w:pPr>
      <w:pageBreakBefore/>
      <w:widowControl w:val="0"/>
      <w:tabs>
        <w:tab w:val="num" w:pos="567"/>
      </w:tabs>
      <w:suppressAutoHyphens/>
      <w:autoSpaceDE w:val="0"/>
      <w:autoSpaceDN w:val="0"/>
      <w:adjustRightInd w:val="0"/>
      <w:spacing w:before="0"/>
      <w:ind w:left="567" w:right="-34" w:firstLine="900"/>
      <w:contextualSpacing/>
      <w:jc w:val="both"/>
      <w:outlineLvl w:val="1"/>
    </w:pPr>
    <w:rPr>
      <w:caps/>
      <w:kern w:val="0"/>
      <w:sz w:val="20"/>
      <w:szCs w:val="28"/>
      <w:lang w:val="en-US" w:eastAsia="en-US"/>
    </w:rPr>
  </w:style>
  <w:style w:type="paragraph" w:customStyle="1" w:styleId="6f2">
    <w:name w:val="Стиль По ширине Перед:  6 пт"/>
    <w:basedOn w:val="afffa"/>
    <w:next w:val="afffa"/>
    <w:uiPriority w:val="99"/>
    <w:qFormat/>
    <w:rsid w:val="009E7504"/>
    <w:pPr>
      <w:keepNext/>
      <w:spacing w:before="120" w:after="0"/>
    </w:pPr>
    <w:rPr>
      <w:szCs w:val="20"/>
    </w:rPr>
  </w:style>
  <w:style w:type="paragraph" w:customStyle="1" w:styleId="1116">
    <w:name w:val="Заголовок 1.1.1"/>
    <w:basedOn w:val="11fff3"/>
    <w:next w:val="afffa"/>
    <w:autoRedefine/>
    <w:uiPriority w:val="99"/>
    <w:qFormat/>
    <w:rsid w:val="009E7504"/>
    <w:pPr>
      <w:ind w:left="2466" w:hanging="1758"/>
      <w:outlineLvl w:val="2"/>
    </w:pPr>
  </w:style>
  <w:style w:type="paragraph" w:customStyle="1" w:styleId="11fff4">
    <w:name w:val="Знак Знак1 Знак Знак Знак Знак1"/>
    <w:basedOn w:val="afffa"/>
    <w:next w:val="afffa"/>
    <w:uiPriority w:val="99"/>
    <w:qFormat/>
    <w:rsid w:val="009E7504"/>
    <w:pPr>
      <w:spacing w:after="160" w:line="240" w:lineRule="exact"/>
      <w:jc w:val="left"/>
    </w:pPr>
    <w:rPr>
      <w:rFonts w:ascii="Verdana" w:hAnsi="Verdana"/>
      <w:sz w:val="20"/>
      <w:szCs w:val="20"/>
      <w:lang w:val="en-US" w:eastAsia="en-US"/>
    </w:rPr>
  </w:style>
  <w:style w:type="paragraph" w:customStyle="1" w:styleId="2-211">
    <w:name w:val="Средний список 2 - Акцент 211"/>
    <w:next w:val="afffa"/>
    <w:uiPriority w:val="99"/>
    <w:semiHidden/>
    <w:qFormat/>
    <w:rsid w:val="009E7504"/>
    <w:rPr>
      <w:sz w:val="24"/>
      <w:szCs w:val="24"/>
      <w:lang w:val="en-US" w:eastAsia="en-US"/>
    </w:rPr>
  </w:style>
  <w:style w:type="paragraph" w:customStyle="1" w:styleId="-321">
    <w:name w:val="Светлая сетка - Акцент 32"/>
    <w:basedOn w:val="afffa"/>
    <w:next w:val="afffa"/>
    <w:uiPriority w:val="99"/>
    <w:qFormat/>
    <w:rsid w:val="009E7504"/>
    <w:pPr>
      <w:spacing w:after="200" w:line="276" w:lineRule="auto"/>
      <w:ind w:left="720"/>
      <w:contextualSpacing/>
      <w:jc w:val="left"/>
    </w:pPr>
    <w:rPr>
      <w:rFonts w:ascii="Calibri" w:hAnsi="Calibri"/>
      <w:sz w:val="22"/>
      <w:szCs w:val="22"/>
      <w:lang w:eastAsia="en-US"/>
    </w:rPr>
  </w:style>
  <w:style w:type="paragraph" w:customStyle="1" w:styleId="-322">
    <w:name w:val="Светлый список - Акцент 32"/>
    <w:next w:val="afffa"/>
    <w:uiPriority w:val="99"/>
    <w:semiHidden/>
    <w:qFormat/>
    <w:rsid w:val="009E7504"/>
    <w:rPr>
      <w:sz w:val="24"/>
      <w:szCs w:val="24"/>
      <w:lang w:val="en-US" w:eastAsia="en-US"/>
    </w:rPr>
  </w:style>
  <w:style w:type="paragraph" w:customStyle="1" w:styleId="-1110">
    <w:name w:val="Цветная заливка - Акцент 111"/>
    <w:next w:val="afffa"/>
    <w:uiPriority w:val="99"/>
    <w:semiHidden/>
    <w:qFormat/>
    <w:rsid w:val="009E7504"/>
    <w:rPr>
      <w:sz w:val="24"/>
      <w:szCs w:val="24"/>
      <w:lang w:val="en-US" w:eastAsia="en-US"/>
    </w:rPr>
  </w:style>
  <w:style w:type="paragraph" w:customStyle="1" w:styleId="134">
    <w:name w:val="Приложение Заг 1 (34)"/>
    <w:basedOn w:val="afffa"/>
    <w:next w:val="afffa"/>
    <w:uiPriority w:val="99"/>
    <w:qFormat/>
    <w:rsid w:val="009E7504"/>
    <w:pPr>
      <w:keepNext/>
      <w:numPr>
        <w:ilvl w:val="1"/>
        <w:numId w:val="243"/>
      </w:numPr>
      <w:spacing w:before="240"/>
      <w:jc w:val="left"/>
      <w:outlineLvl w:val="1"/>
    </w:pPr>
    <w:rPr>
      <w:b/>
      <w:smallCaps/>
      <w:sz w:val="28"/>
      <w:szCs w:val="28"/>
      <w:lang w:eastAsia="en-US"/>
    </w:rPr>
  </w:style>
  <w:style w:type="paragraph" w:customStyle="1" w:styleId="234">
    <w:name w:val="Приложение Заг 2 (34)"/>
    <w:basedOn w:val="afffa"/>
    <w:next w:val="afffff0"/>
    <w:uiPriority w:val="99"/>
    <w:qFormat/>
    <w:rsid w:val="009E7504"/>
    <w:pPr>
      <w:keepNext/>
      <w:numPr>
        <w:ilvl w:val="2"/>
        <w:numId w:val="243"/>
      </w:numPr>
      <w:spacing w:before="240"/>
      <w:jc w:val="left"/>
      <w:outlineLvl w:val="2"/>
    </w:pPr>
    <w:rPr>
      <w:b/>
      <w:smallCaps/>
      <w:lang w:eastAsia="en-US"/>
    </w:rPr>
  </w:style>
  <w:style w:type="paragraph" w:customStyle="1" w:styleId="334">
    <w:name w:val="Приложение Заг 3 (34)"/>
    <w:basedOn w:val="afffa"/>
    <w:next w:val="afffff0"/>
    <w:uiPriority w:val="99"/>
    <w:qFormat/>
    <w:rsid w:val="009E7504"/>
    <w:pPr>
      <w:keepNext/>
      <w:numPr>
        <w:ilvl w:val="3"/>
        <w:numId w:val="243"/>
      </w:numPr>
      <w:spacing w:before="240"/>
      <w:jc w:val="left"/>
      <w:outlineLvl w:val="3"/>
    </w:pPr>
    <w:rPr>
      <w:b/>
      <w:szCs w:val="20"/>
      <w:lang w:eastAsia="en-US"/>
    </w:rPr>
  </w:style>
  <w:style w:type="paragraph" w:customStyle="1" w:styleId="434">
    <w:name w:val="Приложение Заг 4 (34)"/>
    <w:basedOn w:val="afffa"/>
    <w:next w:val="afffff0"/>
    <w:uiPriority w:val="99"/>
    <w:qFormat/>
    <w:rsid w:val="009E7504"/>
    <w:pPr>
      <w:keepNext/>
      <w:numPr>
        <w:ilvl w:val="4"/>
        <w:numId w:val="243"/>
      </w:numPr>
      <w:spacing w:before="240"/>
      <w:jc w:val="left"/>
      <w:outlineLvl w:val="4"/>
    </w:pPr>
    <w:rPr>
      <w:szCs w:val="20"/>
      <w:lang w:eastAsia="en-US"/>
    </w:rPr>
  </w:style>
  <w:style w:type="paragraph" w:customStyle="1" w:styleId="534">
    <w:name w:val="Приложение Заг 5 (34)"/>
    <w:basedOn w:val="afffa"/>
    <w:next w:val="afffff0"/>
    <w:uiPriority w:val="99"/>
    <w:qFormat/>
    <w:rsid w:val="009E7504"/>
    <w:pPr>
      <w:keepNext/>
      <w:numPr>
        <w:ilvl w:val="5"/>
        <w:numId w:val="243"/>
      </w:numPr>
      <w:spacing w:before="240"/>
      <w:jc w:val="left"/>
      <w:outlineLvl w:val="5"/>
    </w:pPr>
    <w:rPr>
      <w:szCs w:val="20"/>
      <w:lang w:eastAsia="en-US"/>
    </w:rPr>
  </w:style>
  <w:style w:type="paragraph" w:customStyle="1" w:styleId="340">
    <w:name w:val="Приложение Титул (34)"/>
    <w:basedOn w:val="afffa"/>
    <w:next w:val="afffff0"/>
    <w:uiPriority w:val="99"/>
    <w:qFormat/>
    <w:rsid w:val="009E7504"/>
    <w:pPr>
      <w:keepNext/>
      <w:pageBreakBefore/>
      <w:numPr>
        <w:numId w:val="243"/>
      </w:numPr>
      <w:spacing w:after="360"/>
      <w:jc w:val="center"/>
      <w:outlineLvl w:val="0"/>
    </w:pPr>
    <w:rPr>
      <w:b/>
      <w:caps/>
      <w:sz w:val="32"/>
      <w:szCs w:val="32"/>
      <w:lang w:eastAsia="en-US"/>
    </w:rPr>
  </w:style>
  <w:style w:type="paragraph" w:customStyle="1" w:styleId="1-22">
    <w:name w:val="Средняя сетка 1 - Акцент 22"/>
    <w:basedOn w:val="afffa"/>
    <w:next w:val="afffa"/>
    <w:uiPriority w:val="99"/>
    <w:qFormat/>
    <w:rsid w:val="009E7504"/>
    <w:pPr>
      <w:spacing w:after="0"/>
      <w:ind w:left="708"/>
      <w:jc w:val="left"/>
    </w:pPr>
    <w:rPr>
      <w:lang w:val="en-US" w:eastAsia="en-US"/>
    </w:rPr>
  </w:style>
  <w:style w:type="paragraph" w:customStyle="1" w:styleId="1-23">
    <w:name w:val="Средняя сетка 1 - Акцент 23"/>
    <w:basedOn w:val="afffa"/>
    <w:next w:val="afffa"/>
    <w:uiPriority w:val="99"/>
    <w:qFormat/>
    <w:rsid w:val="009E7504"/>
    <w:pPr>
      <w:spacing w:after="0"/>
      <w:ind w:left="720"/>
      <w:contextualSpacing/>
      <w:jc w:val="left"/>
    </w:pPr>
    <w:rPr>
      <w:lang w:val="en-US" w:eastAsia="en-US"/>
    </w:rPr>
  </w:style>
  <w:style w:type="paragraph" w:customStyle="1" w:styleId="2-22">
    <w:name w:val="Средний список 2 - Акцент 22"/>
    <w:next w:val="afffa"/>
    <w:uiPriority w:val="99"/>
    <w:qFormat/>
    <w:rsid w:val="009E7504"/>
    <w:rPr>
      <w:sz w:val="24"/>
      <w:szCs w:val="24"/>
      <w:lang w:val="en-US" w:eastAsia="en-US"/>
    </w:rPr>
  </w:style>
  <w:style w:type="paragraph" w:customStyle="1" w:styleId="2-23">
    <w:name w:val="Средний список 2 - Акцент 23"/>
    <w:next w:val="afffa"/>
    <w:uiPriority w:val="99"/>
    <w:semiHidden/>
    <w:qFormat/>
    <w:rsid w:val="009E7504"/>
    <w:rPr>
      <w:sz w:val="24"/>
      <w:szCs w:val="24"/>
    </w:rPr>
  </w:style>
  <w:style w:type="paragraph" w:customStyle="1" w:styleId="1-24">
    <w:name w:val="Средняя сетка 1 - Акцент 24"/>
    <w:basedOn w:val="afffa"/>
    <w:next w:val="afffa"/>
    <w:uiPriority w:val="99"/>
    <w:qFormat/>
    <w:rsid w:val="009E7504"/>
    <w:pPr>
      <w:spacing w:after="0"/>
      <w:ind w:left="708"/>
      <w:jc w:val="left"/>
    </w:pPr>
  </w:style>
  <w:style w:type="paragraph" w:customStyle="1" w:styleId="Heading5">
    <w:name w:val="_Heading_5"/>
    <w:next w:val="afffa"/>
    <w:uiPriority w:val="99"/>
    <w:qFormat/>
    <w:rsid w:val="009E7504"/>
    <w:pPr>
      <w:tabs>
        <w:tab w:val="num" w:pos="2700"/>
      </w:tabs>
      <w:ind w:left="2412" w:hanging="792"/>
      <w:outlineLvl w:val="4"/>
    </w:pPr>
    <w:rPr>
      <w:sz w:val="24"/>
    </w:rPr>
  </w:style>
  <w:style w:type="paragraph" w:customStyle="1" w:styleId="Heading1">
    <w:name w:val="_Heading_1"/>
    <w:next w:val="afffa"/>
    <w:uiPriority w:val="99"/>
    <w:qFormat/>
    <w:rsid w:val="009E7504"/>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Heading4">
    <w:name w:val="_Heading_4"/>
    <w:next w:val="afffa"/>
    <w:uiPriority w:val="99"/>
    <w:qFormat/>
    <w:rsid w:val="009E7504"/>
    <w:pPr>
      <w:tabs>
        <w:tab w:val="num" w:pos="864"/>
      </w:tabs>
      <w:spacing w:before="240" w:after="120"/>
      <w:ind w:left="864" w:hanging="144"/>
      <w:contextualSpacing/>
      <w:outlineLvl w:val="3"/>
    </w:pPr>
    <w:rPr>
      <w:b/>
      <w:sz w:val="24"/>
      <w:szCs w:val="24"/>
    </w:rPr>
  </w:style>
  <w:style w:type="paragraph" w:customStyle="1" w:styleId="Heading6">
    <w:name w:val="_Heading_6"/>
    <w:next w:val="afffa"/>
    <w:uiPriority w:val="99"/>
    <w:qFormat/>
    <w:rsid w:val="009E7504"/>
    <w:pPr>
      <w:tabs>
        <w:tab w:val="num" w:pos="3420"/>
      </w:tabs>
      <w:spacing w:before="120" w:after="120"/>
      <w:ind w:left="2916" w:hanging="936"/>
      <w:contextualSpacing/>
      <w:outlineLvl w:val="5"/>
    </w:pPr>
    <w:rPr>
      <w:sz w:val="24"/>
    </w:rPr>
  </w:style>
  <w:style w:type="paragraph" w:customStyle="1" w:styleId="Heading7">
    <w:name w:val="_Heading_7"/>
    <w:next w:val="afffa"/>
    <w:uiPriority w:val="99"/>
    <w:qFormat/>
    <w:rsid w:val="009E7504"/>
    <w:pPr>
      <w:tabs>
        <w:tab w:val="num" w:pos="3780"/>
      </w:tabs>
      <w:spacing w:before="120" w:after="120"/>
      <w:ind w:left="3420" w:hanging="1080"/>
      <w:contextualSpacing/>
      <w:outlineLvl w:val="6"/>
    </w:pPr>
    <w:rPr>
      <w:sz w:val="24"/>
    </w:rPr>
  </w:style>
  <w:style w:type="paragraph" w:customStyle="1" w:styleId="Heading8">
    <w:name w:val="_Heading_8"/>
    <w:next w:val="afffa"/>
    <w:uiPriority w:val="99"/>
    <w:qFormat/>
    <w:rsid w:val="009E7504"/>
    <w:pPr>
      <w:tabs>
        <w:tab w:val="num" w:pos="4500"/>
      </w:tabs>
      <w:spacing w:before="120" w:after="120"/>
      <w:ind w:left="3924" w:hanging="1224"/>
      <w:outlineLvl w:val="7"/>
    </w:pPr>
    <w:rPr>
      <w:sz w:val="24"/>
    </w:rPr>
  </w:style>
  <w:style w:type="paragraph" w:customStyle="1" w:styleId="Heading9">
    <w:name w:val="_Heading_9"/>
    <w:next w:val="afffa"/>
    <w:uiPriority w:val="99"/>
    <w:qFormat/>
    <w:rsid w:val="009E7504"/>
    <w:pPr>
      <w:tabs>
        <w:tab w:val="num" w:pos="5220"/>
      </w:tabs>
      <w:spacing w:before="120" w:after="120"/>
      <w:ind w:left="4500" w:hanging="1440"/>
      <w:contextualSpacing/>
      <w:outlineLvl w:val="8"/>
    </w:pPr>
    <w:rPr>
      <w:sz w:val="24"/>
    </w:rPr>
  </w:style>
  <w:style w:type="paragraph" w:customStyle="1" w:styleId="Heading3">
    <w:name w:val="_Heading_3"/>
    <w:next w:val="afffa"/>
    <w:uiPriority w:val="99"/>
    <w:qFormat/>
    <w:rsid w:val="009E7504"/>
    <w:pPr>
      <w:keepNext/>
      <w:tabs>
        <w:tab w:val="num" w:pos="1620"/>
      </w:tabs>
      <w:spacing w:before="240" w:after="120"/>
      <w:ind w:left="1404" w:hanging="504"/>
      <w:jc w:val="both"/>
      <w:outlineLvl w:val="2"/>
    </w:pPr>
    <w:rPr>
      <w:rFonts w:ascii="Arial" w:hAnsi="Arial" w:cs="Arial"/>
      <w:b/>
      <w:bCs/>
      <w:sz w:val="26"/>
      <w:szCs w:val="26"/>
    </w:rPr>
  </w:style>
  <w:style w:type="paragraph" w:customStyle="1" w:styleId="req4-1">
    <w:name w:val="_req_4-1"/>
    <w:basedOn w:val="afffa"/>
    <w:next w:val="afffa"/>
    <w:uiPriority w:val="99"/>
    <w:qFormat/>
    <w:rsid w:val="009E7504"/>
    <w:pPr>
      <w:tabs>
        <w:tab w:val="num" w:pos="1130"/>
      </w:tabs>
      <w:spacing w:before="120" w:after="120"/>
      <w:ind w:left="1130" w:hanging="864"/>
      <w:contextualSpacing/>
    </w:pPr>
    <w:rPr>
      <w:szCs w:val="20"/>
    </w:rPr>
  </w:style>
  <w:style w:type="paragraph" w:customStyle="1" w:styleId="req2">
    <w:name w:val="_req2"/>
    <w:basedOn w:val="afffa"/>
    <w:next w:val="afffa"/>
    <w:uiPriority w:val="99"/>
    <w:qFormat/>
    <w:rsid w:val="009E7504"/>
    <w:pPr>
      <w:keepNext/>
      <w:tabs>
        <w:tab w:val="left" w:pos="737"/>
        <w:tab w:val="left" w:pos="765"/>
        <w:tab w:val="num" w:pos="1022"/>
      </w:tabs>
      <w:spacing w:before="120" w:after="120"/>
      <w:ind w:left="1022" w:hanging="576"/>
      <w:contextualSpacing/>
    </w:pPr>
    <w:rPr>
      <w:rFonts w:ascii="Arial" w:hAnsi="Arial" w:cs="Arial"/>
      <w:b/>
      <w:bCs/>
      <w:iCs/>
      <w:szCs w:val="28"/>
    </w:rPr>
  </w:style>
  <w:style w:type="character" w:customStyle="1" w:styleId="ListNum">
    <w:name w:val="_List_Num Знак"/>
    <w:link w:val="ListNum0"/>
    <w:locked/>
    <w:rsid w:val="009E7504"/>
    <w:rPr>
      <w:lang w:val="en-US" w:eastAsia="en-US"/>
    </w:rPr>
  </w:style>
  <w:style w:type="paragraph" w:customStyle="1" w:styleId="ListNum0">
    <w:name w:val="_List_Num"/>
    <w:basedOn w:val="afffa"/>
    <w:next w:val="afffa"/>
    <w:link w:val="ListNum"/>
    <w:qFormat/>
    <w:rsid w:val="009E7504"/>
    <w:pPr>
      <w:spacing w:before="60"/>
    </w:pPr>
    <w:rPr>
      <w:sz w:val="20"/>
      <w:szCs w:val="20"/>
      <w:lang w:val="en-US" w:eastAsia="en-US"/>
    </w:rPr>
  </w:style>
  <w:style w:type="character" w:customStyle="1" w:styleId="normal4">
    <w:name w:val="_normal Знак"/>
    <w:link w:val="normal5"/>
    <w:locked/>
    <w:rsid w:val="009E7504"/>
    <w:rPr>
      <w:rFonts w:ascii="Arial" w:hAnsi="Arial" w:cs="Arial"/>
      <w:sz w:val="22"/>
    </w:rPr>
  </w:style>
  <w:style w:type="paragraph" w:customStyle="1" w:styleId="normal5">
    <w:name w:val="_normal"/>
    <w:next w:val="afffa"/>
    <w:link w:val="normal4"/>
    <w:qFormat/>
    <w:rsid w:val="009E7504"/>
    <w:pPr>
      <w:suppressAutoHyphens/>
      <w:spacing w:before="180" w:after="180" w:line="240" w:lineRule="atLeast"/>
      <w:ind w:left="1134"/>
      <w:jc w:val="both"/>
    </w:pPr>
    <w:rPr>
      <w:rFonts w:ascii="Arial" w:hAnsi="Arial" w:cs="Arial"/>
      <w:sz w:val="22"/>
    </w:rPr>
  </w:style>
  <w:style w:type="paragraph" w:customStyle="1" w:styleId="listmark11">
    <w:name w:val="_list_mark1"/>
    <w:basedOn w:val="afffa"/>
    <w:next w:val="afffa"/>
    <w:uiPriority w:val="99"/>
    <w:qFormat/>
    <w:rsid w:val="009E7504"/>
    <w:pPr>
      <w:tabs>
        <w:tab w:val="left" w:pos="397"/>
        <w:tab w:val="num" w:pos="1491"/>
      </w:tabs>
      <w:suppressAutoHyphens/>
      <w:spacing w:before="180" w:after="180" w:line="240" w:lineRule="atLeast"/>
      <w:ind w:left="1491" w:hanging="357"/>
    </w:pPr>
    <w:rPr>
      <w:rFonts w:ascii="Arial" w:hAnsi="Arial"/>
      <w:sz w:val="20"/>
      <w:szCs w:val="22"/>
      <w:lang w:eastAsia="en-US"/>
    </w:rPr>
  </w:style>
  <w:style w:type="paragraph" w:customStyle="1" w:styleId="listnum1">
    <w:name w:val="_list_num1"/>
    <w:next w:val="afffa"/>
    <w:uiPriority w:val="99"/>
    <w:qFormat/>
    <w:rsid w:val="009E7504"/>
    <w:pPr>
      <w:tabs>
        <w:tab w:val="num" w:pos="1491"/>
      </w:tabs>
      <w:suppressAutoHyphens/>
      <w:spacing w:before="120" w:after="120" w:line="288" w:lineRule="auto"/>
      <w:ind w:left="1491" w:hanging="357"/>
      <w:jc w:val="both"/>
    </w:pPr>
    <w:rPr>
      <w:rFonts w:ascii="Arial" w:hAnsi="Arial"/>
      <w:szCs w:val="22"/>
      <w:lang w:eastAsia="en-US"/>
    </w:rPr>
  </w:style>
  <w:style w:type="character" w:customStyle="1" w:styleId="ListMark0">
    <w:name w:val="_List_Mark Знак"/>
    <w:link w:val="ListMark2"/>
    <w:locked/>
    <w:rsid w:val="009E7504"/>
    <w:rPr>
      <w:lang w:val="en-US" w:eastAsia="en-US"/>
    </w:rPr>
  </w:style>
  <w:style w:type="paragraph" w:customStyle="1" w:styleId="ListMark2">
    <w:name w:val="_List_Mark"/>
    <w:basedOn w:val="afffa"/>
    <w:next w:val="afffa"/>
    <w:link w:val="ListMark0"/>
    <w:qFormat/>
    <w:rsid w:val="009E7504"/>
    <w:pPr>
      <w:tabs>
        <w:tab w:val="num" w:pos="1183"/>
      </w:tabs>
      <w:spacing w:before="60"/>
      <w:ind w:left="1183" w:hanging="283"/>
    </w:pPr>
    <w:rPr>
      <w:sz w:val="20"/>
      <w:szCs w:val="20"/>
      <w:lang w:val="en-US" w:eastAsia="en-US"/>
    </w:rPr>
  </w:style>
  <w:style w:type="character" w:customStyle="1" w:styleId="listmark4">
    <w:name w:val="_list_mark Знак"/>
    <w:link w:val="listmark"/>
    <w:uiPriority w:val="99"/>
    <w:locked/>
    <w:rsid w:val="009E7504"/>
    <w:rPr>
      <w:rFonts w:ascii="Calibri" w:hAnsi="Calibri"/>
      <w:sz w:val="24"/>
      <w:szCs w:val="22"/>
      <w:lang w:val="en-US"/>
    </w:rPr>
  </w:style>
  <w:style w:type="paragraph" w:customStyle="1" w:styleId="listmark">
    <w:name w:val="_list_mark"/>
    <w:next w:val="afffa"/>
    <w:link w:val="listmark4"/>
    <w:uiPriority w:val="99"/>
    <w:qFormat/>
    <w:rsid w:val="009E7504"/>
    <w:pPr>
      <w:numPr>
        <w:numId w:val="244"/>
      </w:numPr>
    </w:pPr>
    <w:rPr>
      <w:rFonts w:ascii="Calibri" w:hAnsi="Calibri"/>
      <w:sz w:val="24"/>
      <w:szCs w:val="22"/>
      <w:lang w:val="en-US"/>
    </w:rPr>
  </w:style>
  <w:style w:type="character" w:customStyle="1" w:styleId="TableListNum">
    <w:name w:val="_Table_List_Num Знак"/>
    <w:link w:val="TableListNum0"/>
    <w:locked/>
    <w:rsid w:val="009E7504"/>
    <w:rPr>
      <w:lang w:val="en-US" w:eastAsia="en-US"/>
    </w:rPr>
  </w:style>
  <w:style w:type="paragraph" w:customStyle="1" w:styleId="TableListNum0">
    <w:name w:val="_Table_List_Num"/>
    <w:basedOn w:val="afffa"/>
    <w:next w:val="afffa"/>
    <w:link w:val="TableListNum"/>
    <w:qFormat/>
    <w:rsid w:val="009E7504"/>
    <w:pPr>
      <w:tabs>
        <w:tab w:val="num" w:pos="284"/>
      </w:tabs>
      <w:spacing w:before="60"/>
      <w:ind w:left="284" w:hanging="284"/>
      <w:jc w:val="left"/>
    </w:pPr>
    <w:rPr>
      <w:sz w:val="20"/>
      <w:szCs w:val="20"/>
      <w:lang w:val="en-US" w:eastAsia="en-US"/>
    </w:rPr>
  </w:style>
  <w:style w:type="paragraph" w:customStyle="1" w:styleId="tablenormal0">
    <w:name w:val="_table_normal"/>
    <w:next w:val="afffa"/>
    <w:uiPriority w:val="99"/>
    <w:qFormat/>
    <w:rsid w:val="009E7504"/>
    <w:pPr>
      <w:suppressAutoHyphens/>
      <w:spacing w:before="120" w:after="120"/>
      <w:contextualSpacing/>
    </w:pPr>
    <w:rPr>
      <w:rFonts w:ascii="Arial" w:hAnsi="Arial"/>
      <w:szCs w:val="22"/>
    </w:rPr>
  </w:style>
  <w:style w:type="paragraph" w:customStyle="1" w:styleId="tablemark">
    <w:name w:val="_table_mark"/>
    <w:next w:val="afffa"/>
    <w:uiPriority w:val="99"/>
    <w:qFormat/>
    <w:rsid w:val="009E7504"/>
    <w:pPr>
      <w:tabs>
        <w:tab w:val="num" w:pos="340"/>
      </w:tabs>
      <w:suppressAutoHyphens/>
      <w:spacing w:before="120" w:after="120"/>
      <w:ind w:left="340" w:hanging="283"/>
    </w:pPr>
    <w:rPr>
      <w:rFonts w:ascii="Arial" w:hAnsi="Arial"/>
      <w:szCs w:val="22"/>
    </w:rPr>
  </w:style>
  <w:style w:type="character" w:customStyle="1" w:styleId="TableHead">
    <w:name w:val="_Table_Head Знак"/>
    <w:link w:val="TableHead0"/>
    <w:locked/>
    <w:rsid w:val="009E7504"/>
    <w:rPr>
      <w:b/>
      <w:lang w:val="en-US" w:eastAsia="en-US"/>
    </w:rPr>
  </w:style>
  <w:style w:type="paragraph" w:customStyle="1" w:styleId="TableHead0">
    <w:name w:val="_Table_Head"/>
    <w:basedOn w:val="afffa"/>
    <w:next w:val="afffa"/>
    <w:link w:val="TableHead"/>
    <w:qFormat/>
    <w:rsid w:val="009E7504"/>
    <w:pPr>
      <w:keepNext/>
      <w:spacing w:before="60"/>
      <w:jc w:val="center"/>
    </w:pPr>
    <w:rPr>
      <w:b/>
      <w:sz w:val="20"/>
      <w:szCs w:val="20"/>
      <w:lang w:val="en-US" w:eastAsia="en-US"/>
    </w:rPr>
  </w:style>
  <w:style w:type="paragraph" w:customStyle="1" w:styleId="2-41">
    <w:name w:val="Средний список 2 - Акцент 41"/>
    <w:basedOn w:val="afffa"/>
    <w:next w:val="afffa"/>
    <w:uiPriority w:val="99"/>
    <w:qFormat/>
    <w:rsid w:val="009E7504"/>
    <w:pPr>
      <w:spacing w:after="0"/>
      <w:ind w:left="708"/>
      <w:jc w:val="left"/>
    </w:pPr>
  </w:style>
  <w:style w:type="paragraph" w:customStyle="1" w:styleId="Heading2">
    <w:name w:val="_Heading_2"/>
    <w:next w:val="afffa"/>
    <w:uiPriority w:val="99"/>
    <w:qFormat/>
    <w:rsid w:val="009E7504"/>
    <w:pPr>
      <w:keepNext/>
      <w:tabs>
        <w:tab w:val="num" w:pos="1022"/>
        <w:tab w:val="num" w:pos="1848"/>
      </w:tabs>
      <w:spacing w:before="240" w:after="120"/>
      <w:ind w:left="1022" w:hanging="576"/>
      <w:jc w:val="both"/>
      <w:outlineLvl w:val="1"/>
    </w:pPr>
    <w:rPr>
      <w:rFonts w:ascii="Arial" w:hAnsi="Arial" w:cs="Arial"/>
      <w:b/>
      <w:bCs/>
      <w:sz w:val="28"/>
      <w:szCs w:val="28"/>
    </w:rPr>
  </w:style>
  <w:style w:type="character" w:customStyle="1" w:styleId="NameTable0">
    <w:name w:val="Name_Table Знак"/>
    <w:link w:val="NameTable1"/>
    <w:locked/>
    <w:rsid w:val="009E7504"/>
    <w:rPr>
      <w:b/>
      <w:lang w:val="en-US" w:eastAsia="en-US"/>
    </w:rPr>
  </w:style>
  <w:style w:type="paragraph" w:customStyle="1" w:styleId="NameTable1">
    <w:name w:val="Name_Table"/>
    <w:basedOn w:val="afffa"/>
    <w:next w:val="afffa"/>
    <w:link w:val="NameTable0"/>
    <w:qFormat/>
    <w:rsid w:val="009E7504"/>
    <w:pPr>
      <w:keepNext/>
      <w:tabs>
        <w:tab w:val="num" w:pos="2160"/>
      </w:tabs>
      <w:spacing w:before="120" w:after="0"/>
      <w:ind w:left="2160" w:hanging="360"/>
    </w:pPr>
    <w:rPr>
      <w:b/>
      <w:sz w:val="20"/>
      <w:szCs w:val="20"/>
      <w:lang w:val="en-US" w:eastAsia="en-US"/>
    </w:rPr>
  </w:style>
  <w:style w:type="paragraph" w:customStyle="1" w:styleId="Tablenorm0">
    <w:name w:val="Table_norm"/>
    <w:next w:val="afffa"/>
    <w:uiPriority w:val="99"/>
    <w:qFormat/>
    <w:rsid w:val="009E7504"/>
    <w:pPr>
      <w:spacing w:before="60" w:after="60"/>
      <w:contextualSpacing/>
    </w:pPr>
    <w:rPr>
      <w:sz w:val="24"/>
    </w:rPr>
  </w:style>
  <w:style w:type="character" w:customStyle="1" w:styleId="Normal6">
    <w:name w:val="_Normal Знак"/>
    <w:link w:val="Normal7"/>
    <w:locked/>
    <w:rsid w:val="009E7504"/>
    <w:rPr>
      <w:sz w:val="22"/>
    </w:rPr>
  </w:style>
  <w:style w:type="paragraph" w:customStyle="1" w:styleId="Normal7">
    <w:name w:val="_Normal"/>
    <w:next w:val="afffa"/>
    <w:link w:val="Normal6"/>
    <w:qFormat/>
    <w:rsid w:val="009E7504"/>
    <w:pPr>
      <w:spacing w:before="120" w:after="120"/>
      <w:ind w:firstLine="567"/>
      <w:contextualSpacing/>
      <w:jc w:val="both"/>
    </w:pPr>
    <w:rPr>
      <w:sz w:val="22"/>
    </w:rPr>
  </w:style>
  <w:style w:type="paragraph" w:customStyle="1" w:styleId="Listmark20">
    <w:name w:val="_List_mark2"/>
    <w:next w:val="afffa"/>
    <w:uiPriority w:val="99"/>
    <w:qFormat/>
    <w:rsid w:val="009E7504"/>
    <w:rPr>
      <w:sz w:val="24"/>
    </w:rPr>
  </w:style>
  <w:style w:type="character" w:customStyle="1" w:styleId="Note1">
    <w:name w:val="_Note Знак"/>
    <w:link w:val="Note2"/>
    <w:locked/>
    <w:rsid w:val="009E7504"/>
    <w:rPr>
      <w:sz w:val="22"/>
      <w:szCs w:val="22"/>
    </w:rPr>
  </w:style>
  <w:style w:type="paragraph" w:customStyle="1" w:styleId="Note2">
    <w:name w:val="_Note"/>
    <w:next w:val="afffa"/>
    <w:link w:val="Note1"/>
    <w:qFormat/>
    <w:rsid w:val="009E7504"/>
    <w:pPr>
      <w:spacing w:before="120" w:after="120"/>
      <w:ind w:left="1701" w:hanging="1701"/>
      <w:jc w:val="both"/>
    </w:pPr>
    <w:rPr>
      <w:sz w:val="22"/>
      <w:szCs w:val="22"/>
    </w:rPr>
  </w:style>
  <w:style w:type="character" w:customStyle="1" w:styleId="affffffffffffffffffffffffffffffffffffffff3">
    <w:name w:val="_Табл_Обычный Знак"/>
    <w:link w:val="affffffffffffffffffffffffffffffffffffffff4"/>
    <w:locked/>
    <w:rsid w:val="009E7504"/>
    <w:rPr>
      <w:rFonts w:ascii="Arial" w:hAnsi="Arial" w:cs="Arial"/>
      <w:spacing w:val="-5"/>
      <w:lang w:val="en-US" w:eastAsia="en-US"/>
    </w:rPr>
  </w:style>
  <w:style w:type="paragraph" w:customStyle="1" w:styleId="affffffffffffffffffffffffffffffffffffffff4">
    <w:name w:val="_Табл_Обычный"/>
    <w:basedOn w:val="afffa"/>
    <w:next w:val="afffa"/>
    <w:link w:val="affffffffffffffffffffffffffffffffffffffff3"/>
    <w:qFormat/>
    <w:rsid w:val="009E7504"/>
    <w:pPr>
      <w:suppressAutoHyphens/>
      <w:spacing w:before="180" w:after="180" w:line="240" w:lineRule="atLeast"/>
      <w:jc w:val="left"/>
    </w:pPr>
    <w:rPr>
      <w:rFonts w:ascii="Arial" w:hAnsi="Arial" w:cs="Arial"/>
      <w:spacing w:val="-5"/>
      <w:sz w:val="20"/>
      <w:szCs w:val="20"/>
      <w:lang w:val="en-US" w:eastAsia="en-US"/>
    </w:rPr>
  </w:style>
  <w:style w:type="paragraph" w:customStyle="1" w:styleId="affffffffffffffffffffffffffffffffffffffff5">
    <w:name w:val="_Табл_Шапка"/>
    <w:basedOn w:val="affffffffffffffffffffffffffffffffffffffff4"/>
    <w:next w:val="afffa"/>
    <w:uiPriority w:val="99"/>
    <w:qFormat/>
    <w:rsid w:val="009E7504"/>
    <w:pPr>
      <w:jc w:val="center"/>
    </w:pPr>
    <w:rPr>
      <w:sz w:val="22"/>
    </w:rPr>
  </w:style>
  <w:style w:type="character" w:customStyle="1" w:styleId="content">
    <w:name w:val="_content Знак"/>
    <w:link w:val="content0"/>
    <w:locked/>
    <w:rsid w:val="009E7504"/>
    <w:rPr>
      <w:b/>
      <w:lang w:val="en-US" w:eastAsia="en-US"/>
    </w:rPr>
  </w:style>
  <w:style w:type="paragraph" w:customStyle="1" w:styleId="content0">
    <w:name w:val="_content"/>
    <w:basedOn w:val="afffa"/>
    <w:next w:val="normal5"/>
    <w:link w:val="content"/>
    <w:qFormat/>
    <w:rsid w:val="009E7504"/>
    <w:pPr>
      <w:keepNext/>
      <w:pBdr>
        <w:top w:val="single" w:sz="4" w:space="16" w:color="auto"/>
      </w:pBdr>
      <w:spacing w:before="240" w:after="120"/>
      <w:jc w:val="center"/>
    </w:pPr>
    <w:rPr>
      <w:b/>
      <w:sz w:val="20"/>
      <w:szCs w:val="20"/>
      <w:lang w:val="en-US" w:eastAsia="en-US"/>
    </w:rPr>
  </w:style>
  <w:style w:type="paragraph" w:customStyle="1" w:styleId="docname">
    <w:name w:val="_doc_name"/>
    <w:next w:val="normal5"/>
    <w:uiPriority w:val="99"/>
    <w:qFormat/>
    <w:rsid w:val="009E7504"/>
    <w:pPr>
      <w:suppressAutoHyphens/>
      <w:spacing w:before="2800"/>
      <w:jc w:val="center"/>
    </w:pPr>
    <w:rPr>
      <w:rFonts w:ascii="Arial" w:hAnsi="Arial"/>
      <w:b/>
      <w:sz w:val="40"/>
      <w:szCs w:val="22"/>
      <w:lang w:eastAsia="en-US"/>
    </w:rPr>
  </w:style>
  <w:style w:type="paragraph" w:customStyle="1" w:styleId="header-footer">
    <w:name w:val="_header-footer"/>
    <w:next w:val="afffa"/>
    <w:uiPriority w:val="99"/>
    <w:qFormat/>
    <w:rsid w:val="009E7504"/>
    <w:rPr>
      <w:rFonts w:ascii="Arial" w:hAnsi="Arial"/>
      <w:sz w:val="18"/>
      <w:szCs w:val="24"/>
    </w:rPr>
  </w:style>
  <w:style w:type="paragraph" w:customStyle="1" w:styleId="listnum2">
    <w:name w:val="_list_num2"/>
    <w:next w:val="afffa"/>
    <w:uiPriority w:val="99"/>
    <w:qFormat/>
    <w:rsid w:val="009E7504"/>
    <w:pPr>
      <w:tabs>
        <w:tab w:val="num" w:pos="1491"/>
      </w:tabs>
      <w:suppressAutoHyphens/>
      <w:spacing w:before="120" w:after="120" w:line="288" w:lineRule="auto"/>
      <w:ind w:left="1491" w:hanging="357"/>
      <w:contextualSpacing/>
      <w:jc w:val="both"/>
    </w:pPr>
    <w:rPr>
      <w:rFonts w:ascii="Arial" w:hAnsi="Arial"/>
      <w:szCs w:val="22"/>
      <w:lang w:eastAsia="en-US"/>
    </w:rPr>
  </w:style>
  <w:style w:type="paragraph" w:customStyle="1" w:styleId="listnum3">
    <w:name w:val="_list_num3"/>
    <w:next w:val="afffa"/>
    <w:uiPriority w:val="99"/>
    <w:qFormat/>
    <w:rsid w:val="009E7504"/>
    <w:pPr>
      <w:tabs>
        <w:tab w:val="num" w:pos="1491"/>
      </w:tabs>
      <w:suppressAutoHyphens/>
      <w:spacing w:before="120" w:after="120" w:line="288" w:lineRule="auto"/>
      <w:ind w:left="1491" w:hanging="357"/>
      <w:contextualSpacing/>
      <w:jc w:val="both"/>
    </w:pPr>
    <w:rPr>
      <w:rFonts w:ascii="Arial" w:hAnsi="Arial"/>
      <w:szCs w:val="22"/>
      <w:lang w:eastAsia="en-US"/>
    </w:rPr>
  </w:style>
  <w:style w:type="paragraph" w:customStyle="1" w:styleId="normal12">
    <w:name w:val="_normal1"/>
    <w:basedOn w:val="normal5"/>
    <w:next w:val="afffa"/>
    <w:uiPriority w:val="99"/>
    <w:qFormat/>
    <w:rsid w:val="009E7504"/>
    <w:pPr>
      <w:ind w:left="1491"/>
    </w:pPr>
  </w:style>
  <w:style w:type="paragraph" w:customStyle="1" w:styleId="normal21">
    <w:name w:val="_normal2"/>
    <w:basedOn w:val="normal5"/>
    <w:next w:val="afffa"/>
    <w:uiPriority w:val="99"/>
    <w:qFormat/>
    <w:rsid w:val="009E7504"/>
    <w:pPr>
      <w:ind w:left="1848"/>
    </w:pPr>
  </w:style>
  <w:style w:type="paragraph" w:customStyle="1" w:styleId="normal31">
    <w:name w:val="_normal3"/>
    <w:basedOn w:val="normal21"/>
    <w:next w:val="afffa"/>
    <w:uiPriority w:val="99"/>
    <w:qFormat/>
    <w:rsid w:val="009E7504"/>
    <w:pPr>
      <w:ind w:left="2206"/>
    </w:pPr>
    <w:rPr>
      <w:lang w:val="en-US"/>
    </w:rPr>
  </w:style>
  <w:style w:type="paragraph" w:customStyle="1" w:styleId="picturename">
    <w:name w:val="_picture_name"/>
    <w:next w:val="normal5"/>
    <w:uiPriority w:val="99"/>
    <w:qFormat/>
    <w:rsid w:val="009E7504"/>
    <w:pPr>
      <w:spacing w:before="120" w:after="180"/>
      <w:jc w:val="center"/>
    </w:pPr>
    <w:rPr>
      <w:b/>
      <w:sz w:val="24"/>
      <w:szCs w:val="22"/>
    </w:rPr>
  </w:style>
  <w:style w:type="paragraph" w:customStyle="1" w:styleId="picture0">
    <w:name w:val="_picture"/>
    <w:next w:val="picturename"/>
    <w:uiPriority w:val="99"/>
    <w:qFormat/>
    <w:rsid w:val="009E7504"/>
    <w:pPr>
      <w:keepNext/>
      <w:spacing w:before="120" w:after="120"/>
      <w:jc w:val="center"/>
    </w:pPr>
    <w:rPr>
      <w:rFonts w:ascii="Arial" w:hAnsi="Arial"/>
      <w:szCs w:val="22"/>
    </w:rPr>
  </w:style>
  <w:style w:type="paragraph" w:customStyle="1" w:styleId="tablecentr">
    <w:name w:val="_table_centr"/>
    <w:basedOn w:val="tablenormal0"/>
    <w:next w:val="afffa"/>
    <w:uiPriority w:val="99"/>
    <w:qFormat/>
    <w:rsid w:val="009E7504"/>
    <w:pPr>
      <w:jc w:val="center"/>
    </w:pPr>
  </w:style>
  <w:style w:type="paragraph" w:customStyle="1" w:styleId="tablehead3">
    <w:name w:val="_table_head"/>
    <w:basedOn w:val="afffa"/>
    <w:next w:val="afffa"/>
    <w:uiPriority w:val="99"/>
    <w:qFormat/>
    <w:rsid w:val="009E7504"/>
    <w:pPr>
      <w:keepNext/>
      <w:widowControl w:val="0"/>
      <w:suppressAutoHyphens/>
      <w:spacing w:after="120"/>
      <w:contextualSpacing/>
      <w:jc w:val="center"/>
    </w:pPr>
    <w:rPr>
      <w:b/>
      <w:sz w:val="22"/>
      <w:szCs w:val="20"/>
    </w:rPr>
  </w:style>
  <w:style w:type="paragraph" w:customStyle="1" w:styleId="tablename">
    <w:name w:val="_table_name"/>
    <w:next w:val="normal5"/>
    <w:uiPriority w:val="99"/>
    <w:qFormat/>
    <w:rsid w:val="009E7504"/>
    <w:pPr>
      <w:keepNext/>
      <w:suppressAutoHyphens/>
      <w:spacing w:before="120" w:after="120"/>
      <w:jc w:val="right"/>
    </w:pPr>
    <w:rPr>
      <w:rFonts w:ascii="Arial" w:hAnsi="Arial"/>
      <w:b/>
      <w:szCs w:val="22"/>
    </w:rPr>
  </w:style>
  <w:style w:type="paragraph" w:customStyle="1" w:styleId="tablenum">
    <w:name w:val="_table_num"/>
    <w:basedOn w:val="tablenormal0"/>
    <w:next w:val="afffa"/>
    <w:uiPriority w:val="99"/>
    <w:qFormat/>
    <w:rsid w:val="009E7504"/>
  </w:style>
  <w:style w:type="paragraph" w:customStyle="1" w:styleId="reg">
    <w:name w:val="_reg"/>
    <w:basedOn w:val="Normal3"/>
    <w:next w:val="afffa"/>
    <w:uiPriority w:val="99"/>
    <w:qFormat/>
    <w:rsid w:val="009E7504"/>
    <w:pPr>
      <w:pageBreakBefore/>
      <w:spacing w:before="120" w:after="120"/>
      <w:contextualSpacing/>
      <w:jc w:val="center"/>
      <w:outlineLvl w:val="0"/>
    </w:pPr>
    <w:rPr>
      <w:rFonts w:ascii="Times New Roman" w:hAnsi="Times New Roman" w:cs="Arial"/>
      <w:caps/>
      <w:lang w:val="en-US" w:eastAsia="en-US"/>
    </w:rPr>
  </w:style>
  <w:style w:type="paragraph" w:customStyle="1" w:styleId="req3">
    <w:name w:val="_req3"/>
    <w:basedOn w:val="3e"/>
    <w:next w:val="afffa"/>
    <w:uiPriority w:val="99"/>
    <w:qFormat/>
    <w:rsid w:val="009E7504"/>
    <w:pPr>
      <w:keepNext w:val="0"/>
      <w:tabs>
        <w:tab w:val="num" w:pos="567"/>
        <w:tab w:val="num" w:pos="964"/>
        <w:tab w:val="num" w:pos="1077"/>
      </w:tabs>
      <w:spacing w:before="120" w:after="120"/>
      <w:ind w:left="964" w:hanging="964"/>
      <w:contextualSpacing/>
      <w:outlineLvl w:val="9"/>
    </w:pPr>
    <w:rPr>
      <w:rFonts w:ascii="Times New Roman" w:hAnsi="Times New Roman" w:cs="Arial"/>
      <w:bCs w:val="0"/>
      <w:iCs/>
      <w:sz w:val="24"/>
      <w:szCs w:val="24"/>
      <w:lang w:val="en-US" w:eastAsia="en-US"/>
    </w:rPr>
  </w:style>
  <w:style w:type="paragraph" w:customStyle="1" w:styleId="req4">
    <w:name w:val="_req4"/>
    <w:basedOn w:val="4b"/>
    <w:next w:val="afffa"/>
    <w:uiPriority w:val="99"/>
    <w:qFormat/>
    <w:rsid w:val="009E7504"/>
    <w:pPr>
      <w:keepNext w:val="0"/>
      <w:tabs>
        <w:tab w:val="num" w:pos="567"/>
        <w:tab w:val="num" w:pos="964"/>
        <w:tab w:val="num" w:pos="1134"/>
      </w:tabs>
      <w:spacing w:before="120" w:after="120"/>
      <w:ind w:left="1134" w:hanging="1134"/>
      <w:contextualSpacing/>
      <w:outlineLvl w:val="9"/>
    </w:pPr>
    <w:rPr>
      <w:rFonts w:cs="Arial"/>
      <w:bCs w:val="0"/>
      <w:iCs/>
      <w:sz w:val="24"/>
      <w:szCs w:val="24"/>
      <w:lang w:val="ru-RU" w:eastAsia="ru-RU"/>
    </w:rPr>
  </w:style>
  <w:style w:type="paragraph" w:customStyle="1" w:styleId="req5">
    <w:name w:val="_req5"/>
    <w:basedOn w:val="52"/>
    <w:next w:val="afffa"/>
    <w:uiPriority w:val="99"/>
    <w:qFormat/>
    <w:rsid w:val="009E7504"/>
    <w:pPr>
      <w:keepNext w:val="0"/>
      <w:tabs>
        <w:tab w:val="num" w:pos="1522"/>
        <w:tab w:val="left" w:pos="1620"/>
      </w:tabs>
      <w:spacing w:before="120" w:after="60"/>
      <w:jc w:val="both"/>
      <w:outlineLvl w:val="9"/>
    </w:pPr>
    <w:rPr>
      <w:b w:val="0"/>
      <w:bCs w:val="0"/>
      <w:color w:val="auto"/>
      <w:sz w:val="24"/>
      <w:szCs w:val="20"/>
      <w:lang w:val="en-US" w:eastAsia="ru-RU"/>
    </w:rPr>
  </w:style>
  <w:style w:type="paragraph" w:customStyle="1" w:styleId="req6">
    <w:name w:val="_req6"/>
    <w:basedOn w:val="60"/>
    <w:next w:val="afffa"/>
    <w:uiPriority w:val="99"/>
    <w:qFormat/>
    <w:rsid w:val="009E7504"/>
    <w:pPr>
      <w:keepNext w:val="0"/>
      <w:spacing w:before="120" w:after="120"/>
      <w:contextualSpacing/>
      <w:outlineLvl w:val="9"/>
    </w:pPr>
    <w:rPr>
      <w:b w:val="0"/>
      <w:bCs w:val="0"/>
      <w:szCs w:val="20"/>
      <w:lang w:val="ru-RU" w:eastAsia="en-US"/>
    </w:rPr>
  </w:style>
  <w:style w:type="paragraph" w:customStyle="1" w:styleId="req7">
    <w:name w:val="_req7"/>
    <w:basedOn w:val="7"/>
    <w:next w:val="afffa"/>
    <w:uiPriority w:val="99"/>
    <w:qFormat/>
    <w:rsid w:val="009E7504"/>
    <w:pPr>
      <w:keepNext w:val="0"/>
      <w:spacing w:before="120" w:after="120"/>
      <w:contextualSpacing/>
      <w:outlineLvl w:val="9"/>
    </w:pPr>
    <w:rPr>
      <w:b w:val="0"/>
      <w:bCs w:val="0"/>
      <w:sz w:val="24"/>
      <w:szCs w:val="20"/>
      <w:lang w:val="ru-RU" w:eastAsia="en-US"/>
    </w:rPr>
  </w:style>
  <w:style w:type="paragraph" w:customStyle="1" w:styleId="req8">
    <w:name w:val="_req8"/>
    <w:basedOn w:val="8"/>
    <w:next w:val="afffa"/>
    <w:uiPriority w:val="99"/>
    <w:qFormat/>
    <w:rsid w:val="009E7504"/>
    <w:pPr>
      <w:spacing w:before="120" w:after="120"/>
      <w:contextualSpacing/>
      <w:outlineLvl w:val="9"/>
    </w:pPr>
    <w:rPr>
      <w:i w:val="0"/>
      <w:iCs w:val="0"/>
      <w:szCs w:val="20"/>
      <w:lang w:val="ru-RU" w:eastAsia="en-US"/>
    </w:rPr>
  </w:style>
  <w:style w:type="paragraph" w:customStyle="1" w:styleId="req9">
    <w:name w:val="_req9"/>
    <w:basedOn w:val="9"/>
    <w:next w:val="afffa"/>
    <w:uiPriority w:val="99"/>
    <w:qFormat/>
    <w:rsid w:val="009E7504"/>
    <w:pPr>
      <w:keepNext w:val="0"/>
      <w:tabs>
        <w:tab w:val="clear" w:pos="1584"/>
      </w:tabs>
      <w:spacing w:before="120" w:after="120"/>
      <w:ind w:left="0" w:firstLine="0"/>
      <w:contextualSpacing/>
      <w:jc w:val="both"/>
      <w:outlineLvl w:val="9"/>
    </w:pPr>
    <w:rPr>
      <w:sz w:val="24"/>
      <w:szCs w:val="20"/>
      <w:lang w:val="ru-RU" w:eastAsia="en-US"/>
    </w:rPr>
  </w:style>
  <w:style w:type="paragraph" w:customStyle="1" w:styleId="NameFigure">
    <w:name w:val="_Name_Figure"/>
    <w:basedOn w:val="OTRDefault0"/>
    <w:next w:val="afffa"/>
    <w:uiPriority w:val="99"/>
    <w:qFormat/>
    <w:rsid w:val="009E7504"/>
    <w:pPr>
      <w:tabs>
        <w:tab w:val="num" w:pos="360"/>
        <w:tab w:val="num" w:pos="1854"/>
      </w:tabs>
      <w:spacing w:before="120" w:after="120"/>
      <w:ind w:left="1494"/>
      <w:jc w:val="center"/>
    </w:pPr>
    <w:rPr>
      <w:b/>
      <w:sz w:val="22"/>
      <w:szCs w:val="22"/>
    </w:rPr>
  </w:style>
  <w:style w:type="paragraph" w:customStyle="1" w:styleId="Listnum4">
    <w:name w:val="_List_num"/>
    <w:basedOn w:val="a"/>
    <w:next w:val="afffa"/>
    <w:uiPriority w:val="99"/>
    <w:qFormat/>
    <w:rsid w:val="009E7504"/>
    <w:pPr>
      <w:numPr>
        <w:numId w:val="0"/>
      </w:numPr>
      <w:tabs>
        <w:tab w:val="num" w:pos="851"/>
        <w:tab w:val="left" w:pos="1080"/>
        <w:tab w:val="num" w:pos="1492"/>
      </w:tabs>
      <w:spacing w:before="120" w:after="120"/>
      <w:ind w:left="851" w:hanging="284"/>
      <w:contextualSpacing/>
    </w:pPr>
  </w:style>
  <w:style w:type="paragraph" w:customStyle="1" w:styleId="Note10">
    <w:name w:val="Note1"/>
    <w:basedOn w:val="OTRDefault0"/>
    <w:next w:val="afffa"/>
    <w:uiPriority w:val="99"/>
    <w:qFormat/>
    <w:rsid w:val="009E7504"/>
    <w:pPr>
      <w:ind w:left="2552" w:hanging="1701"/>
    </w:pPr>
    <w:rPr>
      <w:sz w:val="22"/>
      <w:szCs w:val="22"/>
    </w:rPr>
  </w:style>
  <w:style w:type="character" w:customStyle="1" w:styleId="TableListMark0">
    <w:name w:val="_Table_List_Mark Знак"/>
    <w:link w:val="TableListMark"/>
    <w:uiPriority w:val="99"/>
    <w:locked/>
    <w:rsid w:val="009E7504"/>
    <w:rPr>
      <w:rFonts w:ascii="Calibri" w:hAnsi="Calibri"/>
      <w:sz w:val="24"/>
      <w:lang w:val="en-US" w:eastAsia="en-US"/>
    </w:rPr>
  </w:style>
  <w:style w:type="paragraph" w:customStyle="1" w:styleId="TableListMark">
    <w:name w:val="_Table_List_Mark"/>
    <w:basedOn w:val="ListMark2"/>
    <w:next w:val="afffa"/>
    <w:link w:val="TableListMark0"/>
    <w:uiPriority w:val="99"/>
    <w:qFormat/>
    <w:rsid w:val="009E7504"/>
    <w:pPr>
      <w:numPr>
        <w:numId w:val="245"/>
      </w:numPr>
      <w:spacing w:before="120" w:after="120"/>
      <w:contextualSpacing/>
      <w:jc w:val="left"/>
    </w:pPr>
    <w:rPr>
      <w:rFonts w:ascii="Calibri" w:hAnsi="Calibri"/>
      <w:sz w:val="24"/>
    </w:rPr>
  </w:style>
  <w:style w:type="paragraph" w:customStyle="1" w:styleId="Figure">
    <w:name w:val="_Figure"/>
    <w:next w:val="afffa"/>
    <w:uiPriority w:val="99"/>
    <w:qFormat/>
    <w:rsid w:val="009E7504"/>
    <w:pPr>
      <w:keepNext/>
      <w:spacing w:before="120" w:after="120"/>
      <w:jc w:val="center"/>
    </w:pPr>
    <w:rPr>
      <w:sz w:val="24"/>
    </w:rPr>
  </w:style>
  <w:style w:type="paragraph" w:customStyle="1" w:styleId="ListLiter">
    <w:name w:val="_List_Liter"/>
    <w:basedOn w:val="a"/>
    <w:next w:val="afffa"/>
    <w:uiPriority w:val="99"/>
    <w:qFormat/>
    <w:rsid w:val="009E7504"/>
    <w:pPr>
      <w:numPr>
        <w:numId w:val="0"/>
      </w:numPr>
      <w:tabs>
        <w:tab w:val="left" w:pos="284"/>
        <w:tab w:val="left" w:pos="567"/>
        <w:tab w:val="num" w:pos="851"/>
        <w:tab w:val="left" w:pos="1134"/>
        <w:tab w:val="left" w:pos="1418"/>
        <w:tab w:val="num" w:pos="1492"/>
        <w:tab w:val="left" w:pos="1701"/>
      </w:tabs>
      <w:spacing w:after="0"/>
      <w:ind w:left="851" w:hanging="284"/>
      <w:jc w:val="left"/>
    </w:pPr>
  </w:style>
  <w:style w:type="paragraph" w:customStyle="1" w:styleId="ListNorm">
    <w:name w:val="_List_Norm"/>
    <w:basedOn w:val="OTRDefault0"/>
    <w:next w:val="afffa"/>
    <w:uiPriority w:val="99"/>
    <w:qFormat/>
    <w:rsid w:val="009E75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120"/>
      <w:ind w:left="567"/>
      <w:contextualSpacing/>
    </w:pPr>
    <w:rPr>
      <w:sz w:val="22"/>
      <w:szCs w:val="22"/>
    </w:rPr>
  </w:style>
  <w:style w:type="paragraph" w:customStyle="1" w:styleId="header-footercxspmiddle">
    <w:name w:val="header-footercxspmiddle"/>
    <w:basedOn w:val="afffa"/>
    <w:next w:val="afffa"/>
    <w:uiPriority w:val="99"/>
    <w:qFormat/>
    <w:rsid w:val="009E7504"/>
    <w:pPr>
      <w:spacing w:before="100" w:beforeAutospacing="1" w:after="100" w:afterAutospacing="1"/>
      <w:jc w:val="left"/>
    </w:pPr>
  </w:style>
  <w:style w:type="paragraph" w:customStyle="1" w:styleId="header-footercxsplast">
    <w:name w:val="header-footercxsplast"/>
    <w:basedOn w:val="afffa"/>
    <w:next w:val="afffa"/>
    <w:uiPriority w:val="99"/>
    <w:qFormat/>
    <w:rsid w:val="009E7504"/>
    <w:pPr>
      <w:spacing w:before="100" w:beforeAutospacing="1" w:after="100" w:afterAutospacing="1"/>
      <w:jc w:val="left"/>
    </w:pPr>
  </w:style>
  <w:style w:type="paragraph" w:customStyle="1" w:styleId="-131">
    <w:name w:val="Цветная заливка - Акцент 13"/>
    <w:next w:val="afffa"/>
    <w:uiPriority w:val="99"/>
    <w:semiHidden/>
    <w:qFormat/>
    <w:rsid w:val="009E7504"/>
    <w:rPr>
      <w:sz w:val="24"/>
      <w:szCs w:val="24"/>
      <w:lang w:val="en-US" w:eastAsia="en-US"/>
    </w:rPr>
  </w:style>
  <w:style w:type="paragraph" w:customStyle="1" w:styleId="num0">
    <w:name w:val="_num"/>
    <w:basedOn w:val="afffa"/>
    <w:next w:val="afffa"/>
    <w:uiPriority w:val="99"/>
    <w:qFormat/>
    <w:rsid w:val="009E7504"/>
    <w:pPr>
      <w:widowControl w:val="0"/>
      <w:tabs>
        <w:tab w:val="left" w:pos="1080"/>
      </w:tabs>
      <w:spacing w:before="60" w:line="360" w:lineRule="auto"/>
    </w:pPr>
    <w:rPr>
      <w:szCs w:val="20"/>
    </w:rPr>
  </w:style>
  <w:style w:type="paragraph" w:customStyle="1" w:styleId="num2">
    <w:name w:val="_num_2"/>
    <w:basedOn w:val="afffa"/>
    <w:next w:val="afffa"/>
    <w:uiPriority w:val="99"/>
    <w:qFormat/>
    <w:rsid w:val="009E7504"/>
    <w:pPr>
      <w:widowControl w:val="0"/>
      <w:tabs>
        <w:tab w:val="num" w:pos="1588"/>
      </w:tabs>
      <w:spacing w:before="60" w:line="360" w:lineRule="auto"/>
      <w:ind w:left="1588" w:hanging="567"/>
    </w:pPr>
    <w:rPr>
      <w:szCs w:val="20"/>
    </w:rPr>
  </w:style>
  <w:style w:type="paragraph" w:customStyle="1" w:styleId="num3">
    <w:name w:val="_num_3"/>
    <w:basedOn w:val="afffa"/>
    <w:next w:val="afffa"/>
    <w:uiPriority w:val="99"/>
    <w:qFormat/>
    <w:rsid w:val="009E7504"/>
    <w:pPr>
      <w:widowControl w:val="0"/>
      <w:tabs>
        <w:tab w:val="num" w:pos="2155"/>
        <w:tab w:val="left" w:pos="2340"/>
      </w:tabs>
      <w:spacing w:before="60" w:line="360" w:lineRule="auto"/>
      <w:ind w:left="2155" w:hanging="567"/>
    </w:pPr>
    <w:rPr>
      <w:szCs w:val="20"/>
    </w:rPr>
  </w:style>
  <w:style w:type="paragraph" w:customStyle="1" w:styleId="num4">
    <w:name w:val="_num_4"/>
    <w:basedOn w:val="4b"/>
    <w:next w:val="afffa"/>
    <w:uiPriority w:val="99"/>
    <w:qFormat/>
    <w:rsid w:val="009E7504"/>
    <w:pPr>
      <w:keepNext w:val="0"/>
      <w:tabs>
        <w:tab w:val="num" w:pos="567"/>
        <w:tab w:val="num" w:pos="964"/>
        <w:tab w:val="num" w:pos="1134"/>
        <w:tab w:val="num" w:pos="1601"/>
        <w:tab w:val="left" w:pos="3080"/>
      </w:tabs>
      <w:spacing w:before="0" w:after="0"/>
      <w:ind w:left="3062" w:hanging="907"/>
    </w:pPr>
    <w:rPr>
      <w:rFonts w:cs="Arial"/>
      <w:bCs w:val="0"/>
      <w:iCs/>
      <w:sz w:val="24"/>
      <w:szCs w:val="20"/>
      <w:lang w:val="ru-RU" w:eastAsia="ru-RU"/>
    </w:rPr>
  </w:style>
  <w:style w:type="paragraph" w:customStyle="1" w:styleId="3ffffff6">
    <w:name w:val="_Заголовок_3"/>
    <w:basedOn w:val="3e"/>
    <w:next w:val="afffa"/>
    <w:uiPriority w:val="99"/>
    <w:qFormat/>
    <w:rsid w:val="009E7504"/>
    <w:pPr>
      <w:keepLines/>
      <w:pBdr>
        <w:top w:val="single" w:sz="6" w:space="16" w:color="auto"/>
      </w:pBdr>
      <w:tabs>
        <w:tab w:val="num" w:pos="0"/>
        <w:tab w:val="num" w:pos="567"/>
        <w:tab w:val="num" w:pos="964"/>
        <w:tab w:val="num" w:pos="1077"/>
      </w:tabs>
      <w:suppressAutoHyphens/>
      <w:spacing w:before="220" w:after="120" w:line="320" w:lineRule="atLeast"/>
      <w:ind w:left="964" w:hanging="964"/>
    </w:pPr>
    <w:rPr>
      <w:rFonts w:cs="Arial"/>
      <w:bCs w:val="0"/>
      <w:iCs/>
      <w:spacing w:val="-20"/>
      <w:kern w:val="28"/>
      <w:sz w:val="24"/>
      <w:szCs w:val="20"/>
      <w:lang w:val="en-US" w:eastAsia="en-US"/>
    </w:rPr>
  </w:style>
  <w:style w:type="paragraph" w:customStyle="1" w:styleId="4fffd">
    <w:name w:val="_Заголовок_4"/>
    <w:basedOn w:val="4b"/>
    <w:next w:val="afffa"/>
    <w:uiPriority w:val="99"/>
    <w:qFormat/>
    <w:rsid w:val="009E7504"/>
    <w:pPr>
      <w:keepLines/>
      <w:pBdr>
        <w:top w:val="single" w:sz="6" w:space="16" w:color="auto"/>
      </w:pBdr>
      <w:tabs>
        <w:tab w:val="num" w:pos="0"/>
        <w:tab w:val="num" w:pos="567"/>
        <w:tab w:val="num" w:pos="964"/>
        <w:tab w:val="num" w:pos="1134"/>
      </w:tabs>
      <w:suppressAutoHyphens/>
      <w:spacing w:before="220" w:after="120" w:line="320" w:lineRule="atLeast"/>
      <w:ind w:left="1134" w:hanging="1134"/>
    </w:pPr>
    <w:rPr>
      <w:rFonts w:ascii="Arial" w:hAnsi="Arial" w:cs="Arial"/>
      <w:bCs w:val="0"/>
      <w:iCs/>
      <w:spacing w:val="-20"/>
      <w:kern w:val="28"/>
      <w:sz w:val="24"/>
      <w:szCs w:val="20"/>
      <w:lang w:val="ru-RU" w:eastAsia="ru-RU"/>
    </w:rPr>
  </w:style>
  <w:style w:type="paragraph" w:customStyle="1" w:styleId="5ff6">
    <w:name w:val="_Заголовок_5"/>
    <w:basedOn w:val="52"/>
    <w:next w:val="afffa"/>
    <w:uiPriority w:val="99"/>
    <w:qFormat/>
    <w:rsid w:val="009E7504"/>
    <w:pPr>
      <w:keepLines/>
      <w:pBdr>
        <w:top w:val="single" w:sz="6" w:space="16" w:color="auto"/>
      </w:pBdr>
      <w:tabs>
        <w:tab w:val="num" w:pos="0"/>
      </w:tabs>
      <w:spacing w:before="220" w:after="120" w:line="320" w:lineRule="atLeast"/>
      <w:jc w:val="both"/>
    </w:pPr>
    <w:rPr>
      <w:rFonts w:ascii="Arial" w:hAnsi="Arial"/>
      <w:bCs w:val="0"/>
      <w:i/>
      <w:color w:val="auto"/>
      <w:spacing w:val="-20"/>
      <w:kern w:val="28"/>
      <w:sz w:val="20"/>
      <w:szCs w:val="20"/>
      <w:lang w:val="ru-RU" w:eastAsia="en-US"/>
    </w:rPr>
  </w:style>
  <w:style w:type="paragraph" w:customStyle="1" w:styleId="affffffffffffffffffffffffffffffffffffffff6">
    <w:name w:val="_Табл_Спис_Маркир"/>
    <w:basedOn w:val="afffffffffffffffffffffffffffffffffffffffb"/>
    <w:next w:val="afffa"/>
    <w:uiPriority w:val="99"/>
    <w:qFormat/>
    <w:rsid w:val="009E7504"/>
    <w:pPr>
      <w:spacing w:before="120" w:after="120" w:line="288" w:lineRule="auto"/>
      <w:ind w:left="0"/>
      <w:contextualSpacing/>
      <w:jc w:val="left"/>
    </w:pPr>
    <w:rPr>
      <w:spacing w:val="0"/>
    </w:rPr>
  </w:style>
  <w:style w:type="character" w:customStyle="1" w:styleId="affffffffffffffffffffffffffffffffffffffff7">
    <w:name w:val="_Жирный Знак"/>
    <w:link w:val="affffffffffffffffffffffffffffffffffffffff8"/>
    <w:locked/>
    <w:rsid w:val="009E7504"/>
    <w:rPr>
      <w:rFonts w:ascii="Arial" w:hAnsi="Arial" w:cs="Arial"/>
      <w:b/>
      <w:lang w:val="en-US" w:eastAsia="en-US"/>
    </w:rPr>
  </w:style>
  <w:style w:type="paragraph" w:customStyle="1" w:styleId="affffffffffffffffffffffffffffffffffffffff8">
    <w:name w:val="_Жирный"/>
    <w:basedOn w:val="afffffffffffffffffffffffffffffffffffffffb"/>
    <w:next w:val="afffa"/>
    <w:link w:val="affffffffffffffffffffffffffffffffffffffff7"/>
    <w:qFormat/>
    <w:rsid w:val="009E7504"/>
    <w:rPr>
      <w:b/>
      <w:spacing w:val="0"/>
    </w:rPr>
  </w:style>
  <w:style w:type="paragraph" w:customStyle="1" w:styleId="affffffffffffffffffffffffffffffffffffffff9">
    <w:name w:val="_Жирный_Курсив"/>
    <w:basedOn w:val="affffffffffffffffffffffffffffffffffffffff8"/>
    <w:next w:val="afffa"/>
    <w:uiPriority w:val="99"/>
    <w:qFormat/>
    <w:rsid w:val="009E7504"/>
    <w:rPr>
      <w:i/>
    </w:rPr>
  </w:style>
  <w:style w:type="paragraph" w:customStyle="1" w:styleId="affffffffffffffffffffffffffffffffffffffffa">
    <w:name w:val="_Курсив"/>
    <w:basedOn w:val="afffffffffffffffffffffffffffffffffffffffb"/>
    <w:next w:val="afffa"/>
    <w:uiPriority w:val="99"/>
    <w:qFormat/>
    <w:rsid w:val="009E7504"/>
    <w:rPr>
      <w:i/>
      <w:spacing w:val="0"/>
    </w:rPr>
  </w:style>
  <w:style w:type="paragraph" w:customStyle="1" w:styleId="affffffffffffffffffffffffffffffffffffffffb">
    <w:name w:val="_Подчеркн"/>
    <w:basedOn w:val="afffffffffffffffffffffffffffffffffffffffb"/>
    <w:next w:val="afffa"/>
    <w:uiPriority w:val="99"/>
    <w:qFormat/>
    <w:rsid w:val="009E7504"/>
    <w:rPr>
      <w:spacing w:val="0"/>
      <w:u w:val="single"/>
    </w:rPr>
  </w:style>
  <w:style w:type="paragraph" w:customStyle="1" w:styleId="affffffffffffffffffffffffffffffffffffffffc">
    <w:name w:val="_Подчеркн_Жирный"/>
    <w:basedOn w:val="afffffffffffffffffffffffffffffffffffffffb"/>
    <w:next w:val="afffa"/>
    <w:uiPriority w:val="99"/>
    <w:qFormat/>
    <w:rsid w:val="009E7504"/>
    <w:rPr>
      <w:b/>
      <w:spacing w:val="0"/>
      <w:u w:val="single"/>
    </w:rPr>
  </w:style>
  <w:style w:type="paragraph" w:customStyle="1" w:styleId="affffffffffffffffffffffffffffffffffffffffd">
    <w:name w:val="_Подчеркн_Жирный_Курсив"/>
    <w:basedOn w:val="afffffffffffffffffffffffffffffffffffffffb"/>
    <w:next w:val="afffa"/>
    <w:uiPriority w:val="99"/>
    <w:qFormat/>
    <w:rsid w:val="009E7504"/>
    <w:rPr>
      <w:b/>
      <w:i/>
      <w:spacing w:val="0"/>
      <w:u w:val="single"/>
    </w:rPr>
  </w:style>
  <w:style w:type="paragraph" w:customStyle="1" w:styleId="affffffffffffffffffffffffffffffffffffffffe">
    <w:name w:val="_Подчеркн_Курсив"/>
    <w:basedOn w:val="afffffffffffffffffffffffffffffffffffffffb"/>
    <w:next w:val="afffa"/>
    <w:uiPriority w:val="99"/>
    <w:qFormat/>
    <w:rsid w:val="009E7504"/>
    <w:rPr>
      <w:i/>
      <w:spacing w:val="0"/>
      <w:u w:val="single"/>
    </w:rPr>
  </w:style>
  <w:style w:type="paragraph" w:customStyle="1" w:styleId="afffffffffffffffffffffffffffffffffffffffff">
    <w:name w:val="_Название_Документа"/>
    <w:basedOn w:val="afffffffffffffffffffffffffffffffffffffffb"/>
    <w:next w:val="afffffffffffffffffffffffffffffffffffffffb"/>
    <w:uiPriority w:val="99"/>
    <w:qFormat/>
    <w:rsid w:val="009E7504"/>
    <w:pPr>
      <w:spacing w:before="2800"/>
      <w:ind w:left="0"/>
      <w:jc w:val="center"/>
    </w:pPr>
    <w:rPr>
      <w:b/>
      <w:caps/>
      <w:spacing w:val="0"/>
      <w:sz w:val="32"/>
    </w:rPr>
  </w:style>
  <w:style w:type="paragraph" w:customStyle="1" w:styleId="afffffffffffffffffffffffffffffffffffffffff0">
    <w:name w:val="_Колонтитул_Верх_Левый"/>
    <w:next w:val="afffa"/>
    <w:uiPriority w:val="99"/>
    <w:qFormat/>
    <w:rsid w:val="009E7504"/>
    <w:pPr>
      <w:suppressAutoHyphens/>
    </w:pPr>
    <w:rPr>
      <w:rFonts w:ascii="Arial" w:hAnsi="Arial" w:cs="Arial"/>
      <w:b/>
      <w:bCs/>
      <w:color w:val="000080"/>
    </w:rPr>
  </w:style>
  <w:style w:type="paragraph" w:customStyle="1" w:styleId="afffffffffffffffffffffffffffffffffffffffff1">
    <w:name w:val="_Текст_Сноски"/>
    <w:basedOn w:val="afffffb"/>
    <w:next w:val="afffa"/>
    <w:uiPriority w:val="99"/>
    <w:qFormat/>
    <w:rsid w:val="009E7504"/>
    <w:pPr>
      <w:jc w:val="both"/>
    </w:pPr>
    <w:rPr>
      <w:rFonts w:ascii="Arial" w:hAnsi="Arial"/>
      <w:sz w:val="16"/>
      <w:szCs w:val="24"/>
    </w:rPr>
  </w:style>
  <w:style w:type="paragraph" w:customStyle="1" w:styleId="afffffffffffffffffffffffffffffffffffffffff2">
    <w:name w:val="_Колонтитул_Верх_Правый"/>
    <w:next w:val="afffa"/>
    <w:uiPriority w:val="99"/>
    <w:qFormat/>
    <w:rsid w:val="009E7504"/>
    <w:pPr>
      <w:suppressAutoHyphens/>
      <w:jc w:val="right"/>
    </w:pPr>
    <w:rPr>
      <w:rFonts w:ascii="Arial" w:hAnsi="Arial" w:cs="Arial"/>
      <w:b/>
      <w:bCs/>
      <w:color w:val="000080"/>
    </w:rPr>
  </w:style>
  <w:style w:type="paragraph" w:customStyle="1" w:styleId="afffffffffffffffffffffffffffffffffffffffff3">
    <w:name w:val="_Колонтитул_Верх_Центр"/>
    <w:next w:val="afffa"/>
    <w:uiPriority w:val="99"/>
    <w:qFormat/>
    <w:rsid w:val="009E7504"/>
    <w:pPr>
      <w:suppressAutoHyphens/>
      <w:jc w:val="center"/>
    </w:pPr>
    <w:rPr>
      <w:rFonts w:ascii="Arial" w:hAnsi="Arial" w:cs="Arial"/>
      <w:b/>
      <w:bCs/>
      <w:color w:val="000080"/>
    </w:rPr>
  </w:style>
  <w:style w:type="paragraph" w:customStyle="1" w:styleId="afffffffffffffffffffffffffffffffffffffffff4">
    <w:name w:val="_Колонтитул_Нижний"/>
    <w:next w:val="afffa"/>
    <w:uiPriority w:val="99"/>
    <w:qFormat/>
    <w:rsid w:val="009E7504"/>
    <w:pPr>
      <w:snapToGrid w:val="0"/>
    </w:pPr>
    <w:rPr>
      <w:rFonts w:ascii="Arial" w:hAnsi="Arial" w:cs="Arial"/>
      <w:lang w:eastAsia="ar-SA"/>
    </w:rPr>
  </w:style>
  <w:style w:type="paragraph" w:customStyle="1" w:styleId="afffffffffffffffffffffffffffffffffffffffff5">
    <w:name w:val="_Название"/>
    <w:basedOn w:val="afffa"/>
    <w:next w:val="afffffffffffffffffffffffffffffffffffffffb"/>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fffffffffffffffffffffffffffffffffffffffff6">
    <w:name w:val="_Рисунок_Название"/>
    <w:next w:val="afffa"/>
    <w:uiPriority w:val="99"/>
    <w:qFormat/>
    <w:rsid w:val="009E7504"/>
    <w:pPr>
      <w:keepNext/>
      <w:tabs>
        <w:tab w:val="num" w:pos="360"/>
      </w:tabs>
      <w:spacing w:before="240" w:after="240"/>
      <w:ind w:left="360" w:hanging="360"/>
      <w:jc w:val="center"/>
    </w:pPr>
    <w:rPr>
      <w:rFonts w:ascii="Arial" w:hAnsi="Arial"/>
      <w:b/>
      <w:sz w:val="22"/>
    </w:rPr>
  </w:style>
  <w:style w:type="paragraph" w:customStyle="1" w:styleId="1fffffffffffff5">
    <w:name w:val="_Спис_Нумер_Многоур_1"/>
    <w:next w:val="afffa"/>
    <w:uiPriority w:val="99"/>
    <w:qFormat/>
    <w:rsid w:val="009E7504"/>
    <w:pPr>
      <w:tabs>
        <w:tab w:val="num" w:pos="357"/>
      </w:tabs>
      <w:spacing w:before="120" w:after="120" w:line="288" w:lineRule="auto"/>
      <w:ind w:left="357" w:hanging="357"/>
      <w:contextualSpacing/>
      <w:jc w:val="both"/>
    </w:pPr>
    <w:rPr>
      <w:rFonts w:ascii="Arial" w:hAnsi="Arial"/>
      <w:lang w:eastAsia="en-US"/>
    </w:rPr>
  </w:style>
  <w:style w:type="paragraph" w:customStyle="1" w:styleId="2ffffffffff1">
    <w:name w:val="_Спис_Нумер_Многоур_2"/>
    <w:next w:val="afffa"/>
    <w:uiPriority w:val="99"/>
    <w:qFormat/>
    <w:rsid w:val="009E7504"/>
    <w:pPr>
      <w:spacing w:before="120" w:after="120" w:line="288" w:lineRule="auto"/>
      <w:contextualSpacing/>
      <w:jc w:val="both"/>
    </w:pPr>
    <w:rPr>
      <w:rFonts w:ascii="Arial" w:hAnsi="Arial"/>
    </w:rPr>
  </w:style>
  <w:style w:type="paragraph" w:customStyle="1" w:styleId="1fffffffffffff6">
    <w:name w:val="_Спис_Нумер_Простой_1"/>
    <w:next w:val="afffa"/>
    <w:uiPriority w:val="99"/>
    <w:qFormat/>
    <w:rsid w:val="009E7504"/>
    <w:pPr>
      <w:tabs>
        <w:tab w:val="num" w:pos="1494"/>
      </w:tabs>
      <w:spacing w:before="120" w:after="120" w:line="288" w:lineRule="auto"/>
      <w:ind w:left="1494" w:hanging="360"/>
      <w:contextualSpacing/>
      <w:jc w:val="both"/>
    </w:pPr>
    <w:rPr>
      <w:rFonts w:ascii="Arial" w:hAnsi="Arial"/>
      <w:szCs w:val="24"/>
    </w:rPr>
  </w:style>
  <w:style w:type="paragraph" w:customStyle="1" w:styleId="afffffffffffffffffffffffffffffffffffffffff7">
    <w:name w:val="_Табл_Название"/>
    <w:next w:val="afffffffffffffffffffffffffffffffffffffffb"/>
    <w:uiPriority w:val="99"/>
    <w:qFormat/>
    <w:rsid w:val="009E7504"/>
    <w:pPr>
      <w:tabs>
        <w:tab w:val="num" w:pos="360"/>
      </w:tabs>
      <w:spacing w:before="240" w:after="240"/>
      <w:ind w:left="360" w:hanging="360"/>
    </w:pPr>
    <w:rPr>
      <w:rFonts w:ascii="Arial" w:hAnsi="Arial"/>
      <w:b/>
      <w:sz w:val="22"/>
      <w:szCs w:val="24"/>
    </w:rPr>
  </w:style>
  <w:style w:type="paragraph" w:customStyle="1" w:styleId="afffffffffffffffffffffffffffffffffffffffff8">
    <w:name w:val="_Табл_Спис_Нумер"/>
    <w:basedOn w:val="afffffffffffffffffffffffffffffffffffffffb"/>
    <w:next w:val="afffa"/>
    <w:uiPriority w:val="99"/>
    <w:qFormat/>
    <w:rsid w:val="009E7504"/>
    <w:pPr>
      <w:tabs>
        <w:tab w:val="num" w:pos="0"/>
        <w:tab w:val="num" w:pos="360"/>
        <w:tab w:val="left" w:pos="567"/>
        <w:tab w:val="left" w:pos="3345"/>
      </w:tabs>
      <w:spacing w:line="288" w:lineRule="auto"/>
      <w:contextualSpacing/>
      <w:jc w:val="left"/>
    </w:pPr>
    <w:rPr>
      <w:spacing w:val="0"/>
    </w:rPr>
  </w:style>
  <w:style w:type="paragraph" w:customStyle="1" w:styleId="afffffffffffffffffffffffffffffffffffffffff9">
    <w:name w:val="_Приказ"/>
    <w:basedOn w:val="afffa"/>
    <w:next w:val="afffffffffffffffffffffffffffffffffffffffff5"/>
    <w:uiPriority w:val="99"/>
    <w:qFormat/>
    <w:rsid w:val="009E7504"/>
    <w:pPr>
      <w:spacing w:after="0"/>
      <w:jc w:val="center"/>
    </w:pPr>
    <w:rPr>
      <w:rFonts w:ascii="Arial" w:hAnsi="Arial"/>
      <w:b/>
      <w:sz w:val="32"/>
    </w:rPr>
  </w:style>
  <w:style w:type="paragraph" w:customStyle="1" w:styleId="afffffffffffffffffffffffffffffffffffffffffa">
    <w:name w:val="_Табл_Жирный"/>
    <w:basedOn w:val="affffffffffffffffffffffffffffffffffffffff4"/>
    <w:next w:val="afffa"/>
    <w:uiPriority w:val="99"/>
    <w:qFormat/>
    <w:rsid w:val="009E7504"/>
    <w:rPr>
      <w:b/>
      <w:spacing w:val="0"/>
    </w:rPr>
  </w:style>
  <w:style w:type="paragraph" w:customStyle="1" w:styleId="afffffffffffffffffffffffffffffffffffffffffb">
    <w:name w:val="_Табл_Курсив"/>
    <w:basedOn w:val="affffffffffffffffffffffffffffffffffffffff4"/>
    <w:next w:val="afffa"/>
    <w:uiPriority w:val="99"/>
    <w:qFormat/>
    <w:rsid w:val="009E7504"/>
    <w:rPr>
      <w:i/>
      <w:spacing w:val="0"/>
    </w:rPr>
  </w:style>
  <w:style w:type="paragraph" w:customStyle="1" w:styleId="afffffffffffffffffffffffffffffffffffffffffc">
    <w:name w:val="_Табл_Подчеркн_Жирный"/>
    <w:basedOn w:val="affffffffffffffffffffffffffffffffffffffff4"/>
    <w:next w:val="afffa"/>
    <w:uiPriority w:val="99"/>
    <w:qFormat/>
    <w:rsid w:val="009E7504"/>
    <w:rPr>
      <w:b/>
      <w:spacing w:val="0"/>
      <w:u w:val="single"/>
    </w:rPr>
  </w:style>
  <w:style w:type="paragraph" w:customStyle="1" w:styleId="1fffffffffffff7">
    <w:name w:val="_Обычный_Уровень_1"/>
    <w:basedOn w:val="afffffffffffffffffffffffffffffffffffffffb"/>
    <w:next w:val="afffa"/>
    <w:uiPriority w:val="99"/>
    <w:qFormat/>
    <w:rsid w:val="009E7504"/>
    <w:pPr>
      <w:spacing w:before="0" w:after="0"/>
      <w:ind w:left="1491"/>
    </w:pPr>
    <w:rPr>
      <w:spacing w:val="0"/>
    </w:rPr>
  </w:style>
  <w:style w:type="paragraph" w:customStyle="1" w:styleId="2ffffffffff2">
    <w:name w:val="_Обычный_Уровень_2"/>
    <w:basedOn w:val="afffffffffffffffffffffffffffffffffffffffb"/>
    <w:next w:val="afffa"/>
    <w:uiPriority w:val="99"/>
    <w:qFormat/>
    <w:rsid w:val="009E7504"/>
    <w:pPr>
      <w:spacing w:before="0" w:after="0"/>
      <w:ind w:left="1848"/>
    </w:pPr>
    <w:rPr>
      <w:spacing w:val="0"/>
    </w:rPr>
  </w:style>
  <w:style w:type="paragraph" w:customStyle="1" w:styleId="3ffffff7">
    <w:name w:val="_Обычный_Уровень_3"/>
    <w:basedOn w:val="afffffffffffffffffffffffffffffffffffffffb"/>
    <w:next w:val="afffa"/>
    <w:uiPriority w:val="99"/>
    <w:qFormat/>
    <w:rsid w:val="009E7504"/>
    <w:pPr>
      <w:spacing w:before="0" w:after="0"/>
      <w:ind w:left="2206"/>
    </w:pPr>
    <w:rPr>
      <w:spacing w:val="0"/>
    </w:rPr>
  </w:style>
  <w:style w:type="paragraph" w:customStyle="1" w:styleId="1fffffffffffff8">
    <w:name w:val="_Жирный_Уровень_1"/>
    <w:basedOn w:val="affffffffffffffffffffffffffffffffffffffff8"/>
    <w:next w:val="afffa"/>
    <w:uiPriority w:val="99"/>
    <w:qFormat/>
    <w:rsid w:val="009E7504"/>
    <w:pPr>
      <w:spacing w:before="0" w:after="0"/>
      <w:ind w:left="1491"/>
    </w:pPr>
  </w:style>
  <w:style w:type="paragraph" w:customStyle="1" w:styleId="2ffffffffff3">
    <w:name w:val="_Жирный_Уровень_2"/>
    <w:basedOn w:val="affffffffffffffffffffffffffffffffffffffff8"/>
    <w:next w:val="afffa"/>
    <w:uiPriority w:val="99"/>
    <w:qFormat/>
    <w:rsid w:val="009E7504"/>
    <w:pPr>
      <w:spacing w:before="0" w:after="0"/>
      <w:ind w:left="1848"/>
    </w:pPr>
  </w:style>
  <w:style w:type="paragraph" w:customStyle="1" w:styleId="3ffffff8">
    <w:name w:val="_Жирный_Уровень_3"/>
    <w:basedOn w:val="affffffffffffffffffffffffffffffffffffffff8"/>
    <w:next w:val="afffa"/>
    <w:uiPriority w:val="99"/>
    <w:qFormat/>
    <w:rsid w:val="009E7504"/>
    <w:pPr>
      <w:spacing w:before="0" w:after="0"/>
      <w:ind w:left="2206"/>
    </w:pPr>
  </w:style>
  <w:style w:type="character" w:customStyle="1" w:styleId="1fffffffffffff9">
    <w:name w:val="_Подчеркн_Жирный_Уровень_1 Знак"/>
    <w:link w:val="1fffffffffffffa"/>
    <w:locked/>
    <w:rsid w:val="009E7504"/>
    <w:rPr>
      <w:rFonts w:ascii="Arial" w:hAnsi="Arial" w:cs="Arial"/>
      <w:b/>
      <w:spacing w:val="-5"/>
      <w:u w:val="single"/>
    </w:rPr>
  </w:style>
  <w:style w:type="paragraph" w:customStyle="1" w:styleId="1fffffffffffffa">
    <w:name w:val="_Подчеркн_Жирный_Уровень_1"/>
    <w:basedOn w:val="affffffffffffffffffffffffffffffffffffffffc"/>
    <w:next w:val="afffa"/>
    <w:link w:val="1fffffffffffff9"/>
    <w:qFormat/>
    <w:rsid w:val="009E7504"/>
    <w:pPr>
      <w:spacing w:before="0" w:after="0"/>
      <w:ind w:left="1491"/>
    </w:pPr>
    <w:rPr>
      <w:spacing w:val="-5"/>
      <w:lang w:val="ru-RU" w:eastAsia="ru-RU"/>
    </w:rPr>
  </w:style>
  <w:style w:type="paragraph" w:customStyle="1" w:styleId="2ffffffffff4">
    <w:name w:val="_Подчеркн_Жирный_Уровень_2"/>
    <w:basedOn w:val="affffffffffffffffffffffffffffffffffffffffc"/>
    <w:next w:val="afffa"/>
    <w:uiPriority w:val="99"/>
    <w:qFormat/>
    <w:rsid w:val="009E7504"/>
    <w:pPr>
      <w:spacing w:before="0" w:after="0"/>
      <w:ind w:left="1848"/>
    </w:pPr>
  </w:style>
  <w:style w:type="paragraph" w:customStyle="1" w:styleId="3ffffff9">
    <w:name w:val="_Подчеркн_Жирный_Уровень_3"/>
    <w:basedOn w:val="affffffffffffffffffffffffffffffffffffffffc"/>
    <w:next w:val="afffa"/>
    <w:uiPriority w:val="99"/>
    <w:qFormat/>
    <w:rsid w:val="009E7504"/>
    <w:pPr>
      <w:spacing w:before="0" w:after="0"/>
      <w:ind w:left="2206"/>
    </w:pPr>
  </w:style>
  <w:style w:type="character" w:customStyle="1" w:styleId="Listmark12">
    <w:name w:val="List_mark1 Знак"/>
    <w:link w:val="Listmark13"/>
    <w:locked/>
    <w:rsid w:val="009E7504"/>
    <w:rPr>
      <w:sz w:val="22"/>
    </w:rPr>
  </w:style>
  <w:style w:type="paragraph" w:customStyle="1" w:styleId="Listmark13">
    <w:name w:val="List_mark1"/>
    <w:next w:val="afffa"/>
    <w:link w:val="Listmark12"/>
    <w:qFormat/>
    <w:rsid w:val="009E7504"/>
    <w:pPr>
      <w:tabs>
        <w:tab w:val="num" w:pos="283"/>
      </w:tabs>
      <w:spacing w:before="60" w:after="60"/>
      <w:ind w:left="283" w:hanging="283"/>
      <w:jc w:val="both"/>
    </w:pPr>
    <w:rPr>
      <w:sz w:val="22"/>
    </w:rPr>
  </w:style>
  <w:style w:type="paragraph" w:customStyle="1" w:styleId="Listnum5">
    <w:name w:val="List_num"/>
    <w:next w:val="afffa"/>
    <w:uiPriority w:val="99"/>
    <w:qFormat/>
    <w:rsid w:val="009E7504"/>
    <w:pPr>
      <w:tabs>
        <w:tab w:val="num" w:pos="680"/>
      </w:tabs>
      <w:spacing w:before="60" w:after="60" w:line="360" w:lineRule="auto"/>
      <w:ind w:left="680" w:hanging="396"/>
      <w:jc w:val="both"/>
    </w:pPr>
    <w:rPr>
      <w:sz w:val="28"/>
    </w:rPr>
  </w:style>
  <w:style w:type="character" w:customStyle="1" w:styleId="EBNormal1">
    <w:name w:val="EB_Normal Знак"/>
    <w:link w:val="EBNormal2"/>
    <w:locked/>
    <w:rsid w:val="009E7504"/>
    <w:rPr>
      <w:sz w:val="22"/>
    </w:rPr>
  </w:style>
  <w:style w:type="paragraph" w:customStyle="1" w:styleId="EBNormal2">
    <w:name w:val="EB_Normal"/>
    <w:next w:val="afffa"/>
    <w:link w:val="EBNormal1"/>
    <w:qFormat/>
    <w:rsid w:val="009E7504"/>
    <w:pPr>
      <w:spacing w:before="120" w:after="60" w:line="360" w:lineRule="auto"/>
      <w:ind w:firstLine="567"/>
      <w:jc w:val="both"/>
    </w:pPr>
    <w:rPr>
      <w:sz w:val="22"/>
    </w:rPr>
  </w:style>
  <w:style w:type="paragraph" w:customStyle="1" w:styleId="Tablenorm1">
    <w:name w:val="Table_norm_"/>
    <w:next w:val="afffa"/>
    <w:uiPriority w:val="99"/>
    <w:qFormat/>
    <w:rsid w:val="009E7504"/>
    <w:pPr>
      <w:spacing w:before="60" w:after="60"/>
      <w:jc w:val="both"/>
    </w:pPr>
    <w:rPr>
      <w:sz w:val="28"/>
    </w:rPr>
  </w:style>
  <w:style w:type="paragraph" w:customStyle="1" w:styleId="EBTableHead0">
    <w:name w:val="EB_Table_Head"/>
    <w:basedOn w:val="Tablenorm1"/>
    <w:next w:val="afffa"/>
    <w:uiPriority w:val="99"/>
    <w:qFormat/>
    <w:rsid w:val="009E7504"/>
    <w:pPr>
      <w:keepNext/>
      <w:suppressAutoHyphens/>
      <w:jc w:val="center"/>
    </w:pPr>
    <w:rPr>
      <w:b/>
      <w:bCs/>
    </w:rPr>
  </w:style>
  <w:style w:type="paragraph" w:customStyle="1" w:styleId="NameTable2">
    <w:name w:val="Name_Table_"/>
    <w:next w:val="afffa"/>
    <w:uiPriority w:val="99"/>
    <w:qFormat/>
    <w:rsid w:val="009E7504"/>
    <w:pPr>
      <w:keepNext/>
      <w:tabs>
        <w:tab w:val="num" w:pos="567"/>
      </w:tabs>
      <w:spacing w:before="240" w:after="120"/>
      <w:ind w:firstLine="567"/>
    </w:pPr>
    <w:rPr>
      <w:b/>
      <w:sz w:val="28"/>
    </w:rPr>
  </w:style>
  <w:style w:type="paragraph" w:customStyle="1" w:styleId="2TimesNewRoman">
    <w:name w:val="Стиль ОТР_Заголовок_2 + Times New Roman"/>
    <w:basedOn w:val="2fffffffffe"/>
    <w:next w:val="afffa"/>
    <w:uiPriority w:val="99"/>
    <w:qFormat/>
    <w:rsid w:val="009E7504"/>
    <w:rPr>
      <w:rFonts w:ascii="Times New Roman" w:hAnsi="Times New Roman"/>
      <w:sz w:val="28"/>
    </w:rPr>
  </w:style>
  <w:style w:type="paragraph" w:customStyle="1" w:styleId="ASFKListnormal21">
    <w:name w:val="_ASFK_List_normal_ 2"/>
    <w:aliases w:val="5 см"/>
    <w:basedOn w:val="ASFKListnormal"/>
    <w:next w:val="afffa"/>
    <w:uiPriority w:val="99"/>
    <w:qFormat/>
    <w:rsid w:val="009E7504"/>
    <w:pPr>
      <w:ind w:left="1418"/>
    </w:pPr>
  </w:style>
  <w:style w:type="paragraph" w:customStyle="1" w:styleId="ASFKListnormal3">
    <w:name w:val="_ASFK_List_normal_ 3 см"/>
    <w:basedOn w:val="ASFKListnormal"/>
    <w:next w:val="afffa"/>
    <w:uiPriority w:val="99"/>
    <w:qFormat/>
    <w:rsid w:val="009E7504"/>
    <w:pPr>
      <w:ind w:left="1701"/>
    </w:pPr>
  </w:style>
  <w:style w:type="paragraph" w:customStyle="1" w:styleId="ASFKListnote">
    <w:name w:val="_ASFK_List_note"/>
    <w:basedOn w:val="ASFKListmark3"/>
    <w:next w:val="afffa"/>
    <w:uiPriority w:val="99"/>
    <w:qFormat/>
    <w:rsid w:val="009E7504"/>
    <w:pPr>
      <w:tabs>
        <w:tab w:val="clear" w:pos="900"/>
        <w:tab w:val="clear" w:pos="1418"/>
      </w:tabs>
      <w:ind w:left="0" w:firstLine="0"/>
    </w:pPr>
    <w:rPr>
      <w:sz w:val="28"/>
      <w:szCs w:val="20"/>
    </w:rPr>
  </w:style>
  <w:style w:type="paragraph" w:customStyle="1" w:styleId="afffffffffffffffffffffffffffffffffffffffffd">
    <w:name w:val="Заголовки Пять"/>
    <w:basedOn w:val="52"/>
    <w:next w:val="afffa"/>
    <w:uiPriority w:val="99"/>
    <w:semiHidden/>
    <w:qFormat/>
    <w:rsid w:val="009E7504"/>
    <w:pPr>
      <w:widowControl w:val="0"/>
      <w:tabs>
        <w:tab w:val="left" w:pos="1021"/>
      </w:tabs>
      <w:autoSpaceDE w:val="0"/>
      <w:autoSpaceDN w:val="0"/>
      <w:adjustRightInd w:val="0"/>
      <w:spacing w:before="240" w:after="120" w:line="360" w:lineRule="atLeast"/>
      <w:ind w:left="567"/>
      <w:jc w:val="left"/>
    </w:pPr>
    <w:rPr>
      <w:bCs w:val="0"/>
      <w:color w:val="auto"/>
      <w:sz w:val="26"/>
      <w:szCs w:val="20"/>
      <w:lang w:val="ru-RU" w:eastAsia="ru-RU"/>
    </w:rPr>
  </w:style>
  <w:style w:type="paragraph" w:customStyle="1" w:styleId="2ffffffffff5">
    <w:name w:val="Заголовок 2 для РО"/>
    <w:basedOn w:val="afffa"/>
    <w:next w:val="afffa"/>
    <w:uiPriority w:val="99"/>
    <w:semiHidden/>
    <w:qFormat/>
    <w:rsid w:val="009E7504"/>
    <w:pPr>
      <w:spacing w:after="0"/>
      <w:ind w:firstLine="567"/>
    </w:pPr>
    <w:rPr>
      <w:szCs w:val="20"/>
      <w:lang w:val="en-US" w:eastAsia="en-US"/>
    </w:rPr>
  </w:style>
  <w:style w:type="paragraph" w:customStyle="1" w:styleId="afffffffffffffffffffffffffffffffffffffffffe">
    <w:name w:val="Заголовок Два"/>
    <w:basedOn w:val="2f2"/>
    <w:next w:val="afffa"/>
    <w:uiPriority w:val="99"/>
    <w:semiHidden/>
    <w:qFormat/>
    <w:rsid w:val="009E7504"/>
    <w:pPr>
      <w:widowControl w:val="0"/>
      <w:tabs>
        <w:tab w:val="num" w:pos="567"/>
        <w:tab w:val="left" w:pos="692"/>
        <w:tab w:val="left" w:pos="907"/>
        <w:tab w:val="left" w:pos="1021"/>
      </w:tabs>
      <w:suppressAutoHyphens/>
      <w:autoSpaceDE w:val="0"/>
      <w:autoSpaceDN w:val="0"/>
      <w:adjustRightInd w:val="0"/>
      <w:spacing w:after="240"/>
      <w:ind w:left="567" w:hanging="567"/>
      <w:jc w:val="left"/>
    </w:pPr>
    <w:rPr>
      <w:b w:val="0"/>
      <w:bCs w:val="0"/>
      <w:iCs w:val="0"/>
      <w:sz w:val="30"/>
      <w:szCs w:val="20"/>
      <w:lang w:val="en-US" w:eastAsia="en-US"/>
    </w:rPr>
  </w:style>
  <w:style w:type="paragraph" w:customStyle="1" w:styleId="-140">
    <w:name w:val="Цветная заливка - Акцент 14"/>
    <w:next w:val="afffa"/>
    <w:uiPriority w:val="99"/>
    <w:semiHidden/>
    <w:qFormat/>
    <w:rsid w:val="009E7504"/>
    <w:rPr>
      <w:sz w:val="24"/>
    </w:rPr>
  </w:style>
  <w:style w:type="paragraph" w:customStyle="1" w:styleId="1-25">
    <w:name w:val="Средняя сетка 1 - Акцент 25"/>
    <w:basedOn w:val="afffa"/>
    <w:next w:val="afffa"/>
    <w:uiPriority w:val="99"/>
    <w:qFormat/>
    <w:rsid w:val="009E7504"/>
    <w:pPr>
      <w:spacing w:after="0"/>
      <w:ind w:left="708"/>
      <w:jc w:val="left"/>
    </w:pPr>
    <w:rPr>
      <w:lang w:val="en-US" w:eastAsia="en-US"/>
    </w:rPr>
  </w:style>
  <w:style w:type="paragraph" w:customStyle="1" w:styleId="2-24">
    <w:name w:val="Средний список 2 - Акцент 24"/>
    <w:next w:val="afffa"/>
    <w:uiPriority w:val="99"/>
    <w:semiHidden/>
    <w:qFormat/>
    <w:rsid w:val="009E7504"/>
    <w:rPr>
      <w:sz w:val="24"/>
      <w:szCs w:val="24"/>
      <w:lang w:val="en-US" w:eastAsia="en-US"/>
    </w:rPr>
  </w:style>
  <w:style w:type="paragraph" w:customStyle="1" w:styleId="11fff5">
    <w:name w:val="Цветная заливка — акцент 11"/>
    <w:next w:val="afffa"/>
    <w:uiPriority w:val="99"/>
    <w:semiHidden/>
    <w:qFormat/>
    <w:rsid w:val="009E7504"/>
    <w:rPr>
      <w:sz w:val="24"/>
    </w:rPr>
  </w:style>
  <w:style w:type="paragraph" w:customStyle="1" w:styleId="11fff6">
    <w:name w:val="Цветной список — акцент 11"/>
    <w:basedOn w:val="afffa"/>
    <w:next w:val="afffa"/>
    <w:uiPriority w:val="99"/>
    <w:qFormat/>
    <w:rsid w:val="009E7504"/>
    <w:pPr>
      <w:spacing w:after="0"/>
      <w:ind w:left="708"/>
      <w:jc w:val="left"/>
    </w:pPr>
  </w:style>
  <w:style w:type="paragraph" w:customStyle="1" w:styleId="32e">
    <w:name w:val="Светлый список — акцент 32"/>
    <w:next w:val="afffa"/>
    <w:uiPriority w:val="99"/>
    <w:qFormat/>
    <w:rsid w:val="009E7504"/>
    <w:rPr>
      <w:sz w:val="28"/>
      <w:szCs w:val="24"/>
      <w:lang w:eastAsia="en-US"/>
    </w:rPr>
  </w:style>
  <w:style w:type="paragraph" w:customStyle="1" w:styleId="2213">
    <w:name w:val="Средний список 2 — акцент 21"/>
    <w:next w:val="afffa"/>
    <w:uiPriority w:val="99"/>
    <w:qFormat/>
    <w:rsid w:val="009E7504"/>
    <w:rPr>
      <w:sz w:val="28"/>
      <w:szCs w:val="24"/>
      <w:lang w:eastAsia="en-US"/>
    </w:rPr>
  </w:style>
  <w:style w:type="paragraph" w:customStyle="1" w:styleId="2-210">
    <w:name w:val="Средняя сетка 2 - Акцент 21"/>
    <w:basedOn w:val="afffa"/>
    <w:next w:val="afffa"/>
    <w:uiPriority w:val="99"/>
    <w:semiHidden/>
    <w:qFormat/>
    <w:rsid w:val="009E7504"/>
    <w:pPr>
      <w:spacing w:after="120"/>
      <w:ind w:left="1440" w:right="1440" w:firstLine="567"/>
    </w:pPr>
    <w:rPr>
      <w:szCs w:val="20"/>
    </w:rPr>
  </w:style>
  <w:style w:type="paragraph" w:customStyle="1" w:styleId="1-26">
    <w:name w:val="Средняя сетка 1 - Акцент 26"/>
    <w:basedOn w:val="afffa"/>
    <w:next w:val="afffa"/>
    <w:uiPriority w:val="99"/>
    <w:qFormat/>
    <w:rsid w:val="009E7504"/>
    <w:pPr>
      <w:spacing w:after="0"/>
      <w:ind w:left="708"/>
      <w:jc w:val="left"/>
    </w:pPr>
    <w:rPr>
      <w:lang w:val="en-US" w:eastAsia="en-US"/>
    </w:rPr>
  </w:style>
  <w:style w:type="paragraph" w:customStyle="1" w:styleId="2-25">
    <w:name w:val="Средний список 2 - Акцент 25"/>
    <w:next w:val="afffa"/>
    <w:uiPriority w:val="99"/>
    <w:qFormat/>
    <w:rsid w:val="009E7504"/>
    <w:rPr>
      <w:sz w:val="28"/>
      <w:szCs w:val="24"/>
      <w:lang w:eastAsia="en-US"/>
    </w:rPr>
  </w:style>
  <w:style w:type="paragraph" w:customStyle="1" w:styleId="s1">
    <w:name w:val="s_1"/>
    <w:basedOn w:val="afffa"/>
    <w:next w:val="afffa"/>
    <w:uiPriority w:val="99"/>
    <w:qFormat/>
    <w:rsid w:val="009E7504"/>
    <w:pPr>
      <w:spacing w:before="100" w:beforeAutospacing="1" w:after="100" w:afterAutospacing="1"/>
      <w:jc w:val="left"/>
    </w:pPr>
  </w:style>
  <w:style w:type="character" w:customStyle="1" w:styleId="affffffffffffffffffffffffffffffffffffffffff">
    <w:name w:val="ЯТ Знак"/>
    <w:link w:val="affffffffffffffffffffffffffffffffffffffffff0"/>
    <w:locked/>
    <w:rsid w:val="009E7504"/>
    <w:rPr>
      <w:sz w:val="24"/>
      <w:lang w:val="en-US" w:eastAsia="en-US"/>
    </w:rPr>
  </w:style>
  <w:style w:type="paragraph" w:customStyle="1" w:styleId="affffffffffffffffffffffffffffffffffffffffff0">
    <w:name w:val="ЯТ"/>
    <w:basedOn w:val="afffa"/>
    <w:next w:val="afffa"/>
    <w:link w:val="affffffffffffffffffffffffffffffffffffffffff"/>
    <w:qFormat/>
    <w:rsid w:val="009E7504"/>
    <w:pPr>
      <w:spacing w:after="0"/>
    </w:pPr>
    <w:rPr>
      <w:szCs w:val="20"/>
      <w:lang w:val="en-US" w:eastAsia="en-US"/>
    </w:rPr>
  </w:style>
  <w:style w:type="paragraph" w:customStyle="1" w:styleId="affffffffffffffffffffffffffffffffffffffffff1">
    <w:name w:val="Осн"/>
    <w:basedOn w:val="afffa"/>
    <w:next w:val="afffa"/>
    <w:uiPriority w:val="99"/>
    <w:qFormat/>
    <w:rsid w:val="009E7504"/>
    <w:pPr>
      <w:spacing w:after="0" w:line="360" w:lineRule="auto"/>
      <w:ind w:firstLine="720"/>
    </w:pPr>
    <w:rPr>
      <w:sz w:val="28"/>
      <w:szCs w:val="28"/>
      <w:lang w:eastAsia="en-US"/>
    </w:rPr>
  </w:style>
  <w:style w:type="character" w:customStyle="1" w:styleId="affffffffffffffffffffffffffffffffffffffffff2">
    <w:name w:val="Нумерованный абзац Знак"/>
    <w:link w:val="afff7"/>
    <w:uiPriority w:val="99"/>
    <w:locked/>
    <w:rsid w:val="009E7504"/>
    <w:rPr>
      <w:sz w:val="28"/>
      <w:szCs w:val="28"/>
      <w:lang w:eastAsia="en-US"/>
    </w:rPr>
  </w:style>
  <w:style w:type="paragraph" w:customStyle="1" w:styleId="afff7">
    <w:name w:val="Нумерованный абзац"/>
    <w:basedOn w:val="afffa"/>
    <w:next w:val="afffa"/>
    <w:link w:val="affffffffffffffffffffffffffffffffffffffffff2"/>
    <w:uiPriority w:val="99"/>
    <w:qFormat/>
    <w:rsid w:val="009E7504"/>
    <w:pPr>
      <w:numPr>
        <w:numId w:val="246"/>
      </w:numPr>
      <w:tabs>
        <w:tab w:val="left" w:pos="1134"/>
      </w:tabs>
      <w:spacing w:after="120" w:line="276" w:lineRule="auto"/>
      <w:contextualSpacing/>
    </w:pPr>
    <w:rPr>
      <w:sz w:val="28"/>
      <w:szCs w:val="28"/>
      <w:lang w:eastAsia="en-US"/>
    </w:rPr>
  </w:style>
  <w:style w:type="character" w:customStyle="1" w:styleId="affffffffffffffffffffffffffffffffffffffffff3">
    <w:name w:val="Многоуровневый_список Знак"/>
    <w:link w:val="affffffffffffffffffffffffffffffffffffffffff4"/>
    <w:locked/>
    <w:rsid w:val="009E7504"/>
    <w:rPr>
      <w:sz w:val="28"/>
      <w:szCs w:val="28"/>
      <w:lang w:eastAsia="en-US"/>
    </w:rPr>
  </w:style>
  <w:style w:type="paragraph" w:customStyle="1" w:styleId="affffffffffffffffffffffffffffffffffffffffff4">
    <w:name w:val="Многоуровневый_список"/>
    <w:basedOn w:val="afff7"/>
    <w:next w:val="afffa"/>
    <w:link w:val="affffffffffffffffffffffffffffffffffffffffff3"/>
    <w:qFormat/>
    <w:rsid w:val="009E7504"/>
    <w:pPr>
      <w:numPr>
        <w:numId w:val="0"/>
      </w:numPr>
      <w:tabs>
        <w:tab w:val="num" w:pos="1134"/>
        <w:tab w:val="num" w:pos="1440"/>
      </w:tabs>
      <w:ind w:left="1134" w:hanging="425"/>
    </w:pPr>
  </w:style>
  <w:style w:type="character" w:customStyle="1" w:styleId="affffffffffffffffffffffffffffffffffffffffff5">
    <w:name w:val="Маркированный табл Знак"/>
    <w:link w:val="affffffffffffffffffffffffffffffffffffffffff6"/>
    <w:locked/>
    <w:rsid w:val="009E7504"/>
    <w:rPr>
      <w:sz w:val="28"/>
      <w:lang w:val="en-US" w:eastAsia="en-US"/>
    </w:rPr>
  </w:style>
  <w:style w:type="paragraph" w:customStyle="1" w:styleId="affffffffffffffffffffffffffffffffffffffffff6">
    <w:name w:val="Маркированный табл"/>
    <w:basedOn w:val="af8"/>
    <w:next w:val="afffa"/>
    <w:link w:val="affffffffffffffffffffffffffffffffffffffffff5"/>
    <w:qFormat/>
    <w:rsid w:val="009E7504"/>
    <w:pPr>
      <w:numPr>
        <w:numId w:val="0"/>
      </w:numPr>
      <w:tabs>
        <w:tab w:val="num" w:pos="283"/>
        <w:tab w:val="num" w:pos="378"/>
      </w:tabs>
      <w:spacing w:after="60" w:line="276" w:lineRule="auto"/>
      <w:ind w:left="378" w:hanging="283"/>
      <w:contextualSpacing/>
    </w:pPr>
    <w:rPr>
      <w:sz w:val="28"/>
      <w:szCs w:val="20"/>
      <w:lang w:val="en-US" w:eastAsia="en-US"/>
    </w:rPr>
  </w:style>
  <w:style w:type="paragraph" w:customStyle="1" w:styleId="EBTableNum2">
    <w:name w:val="_EB_Table_Num_Общ.тр.Струкутура и функц."/>
    <w:basedOn w:val="afffa"/>
    <w:next w:val="afffa"/>
    <w:uiPriority w:val="99"/>
    <w:qFormat/>
    <w:rsid w:val="009E7504"/>
    <w:pPr>
      <w:tabs>
        <w:tab w:val="left" w:pos="284"/>
      </w:tabs>
      <w:spacing w:before="60"/>
      <w:ind w:right="57"/>
      <w:jc w:val="left"/>
    </w:pPr>
    <w:rPr>
      <w:sz w:val="28"/>
      <w:szCs w:val="20"/>
    </w:rPr>
  </w:style>
  <w:style w:type="character" w:customStyle="1" w:styleId="EBMarkList1">
    <w:name w:val="_EB_MarkList1 Знак"/>
    <w:link w:val="EBMarkList10"/>
    <w:locked/>
    <w:rsid w:val="009E7504"/>
    <w:rPr>
      <w:sz w:val="28"/>
      <w:lang w:val="en-US" w:eastAsia="en-US"/>
    </w:rPr>
  </w:style>
  <w:style w:type="paragraph" w:customStyle="1" w:styleId="EBMarkList10">
    <w:name w:val="_EB_MarkList1"/>
    <w:basedOn w:val="af8"/>
    <w:next w:val="afffa"/>
    <w:link w:val="EBMarkList1"/>
    <w:qFormat/>
    <w:rsid w:val="009E7504"/>
    <w:pPr>
      <w:numPr>
        <w:numId w:val="0"/>
      </w:numPr>
      <w:spacing w:after="60" w:line="276" w:lineRule="auto"/>
      <w:ind w:left="1134" w:hanging="283"/>
      <w:contextualSpacing/>
      <w:jc w:val="both"/>
    </w:pPr>
    <w:rPr>
      <w:sz w:val="28"/>
      <w:szCs w:val="20"/>
      <w:lang w:val="en-US" w:eastAsia="en-US"/>
    </w:rPr>
  </w:style>
  <w:style w:type="paragraph" w:customStyle="1" w:styleId="ebnormal3">
    <w:name w:val="ebnormal"/>
    <w:basedOn w:val="afffa"/>
    <w:next w:val="afffa"/>
    <w:uiPriority w:val="99"/>
    <w:qFormat/>
    <w:rsid w:val="009E7504"/>
    <w:pPr>
      <w:spacing w:before="120" w:line="360" w:lineRule="auto"/>
      <w:ind w:firstLine="567"/>
    </w:pPr>
    <w:rPr>
      <w:sz w:val="28"/>
      <w:szCs w:val="28"/>
    </w:rPr>
  </w:style>
  <w:style w:type="character" w:customStyle="1" w:styleId="0fc">
    <w:name w:val="Заголовок 0_Приложение без нумерации Знак"/>
    <w:link w:val="0fd"/>
    <w:locked/>
    <w:rsid w:val="009E7504"/>
    <w:rPr>
      <w:b/>
      <w:sz w:val="28"/>
      <w:lang w:val="en-US" w:eastAsia="en-US"/>
    </w:rPr>
  </w:style>
  <w:style w:type="paragraph" w:customStyle="1" w:styleId="0fd">
    <w:name w:val="Заголовок 0_Приложение без нумерации"/>
    <w:basedOn w:val="1fd"/>
    <w:next w:val="afffa"/>
    <w:link w:val="0fc"/>
    <w:qFormat/>
    <w:rsid w:val="009E7504"/>
    <w:pPr>
      <w:widowControl w:val="0"/>
      <w:autoSpaceDE w:val="0"/>
      <w:autoSpaceDN w:val="0"/>
      <w:adjustRightInd w:val="0"/>
      <w:spacing w:before="0" w:after="0"/>
      <w:ind w:firstLine="709"/>
    </w:pPr>
    <w:rPr>
      <w:kern w:val="0"/>
      <w:sz w:val="28"/>
      <w:lang w:val="en-US" w:eastAsia="en-US"/>
    </w:rPr>
  </w:style>
  <w:style w:type="paragraph" w:customStyle="1" w:styleId="EBheader">
    <w:name w:val="_EB_header"/>
    <w:next w:val="afffa"/>
    <w:uiPriority w:val="99"/>
    <w:qFormat/>
    <w:rsid w:val="009E7504"/>
    <w:rPr>
      <w:b/>
      <w:sz w:val="28"/>
    </w:rPr>
  </w:style>
  <w:style w:type="paragraph" w:customStyle="1" w:styleId="EBListnormal">
    <w:name w:val="_EB_List_normal"/>
    <w:next w:val="afffa"/>
    <w:uiPriority w:val="99"/>
    <w:qFormat/>
    <w:rsid w:val="009E7504"/>
    <w:pPr>
      <w:tabs>
        <w:tab w:val="left" w:pos="284"/>
      </w:tabs>
      <w:snapToGrid w:val="0"/>
      <w:spacing w:before="60" w:after="60"/>
      <w:ind w:left="720"/>
      <w:contextualSpacing/>
      <w:jc w:val="both"/>
    </w:pPr>
    <w:rPr>
      <w:sz w:val="28"/>
    </w:rPr>
  </w:style>
  <w:style w:type="paragraph" w:customStyle="1" w:styleId="EBListnote">
    <w:name w:val="_EB_List_note"/>
    <w:basedOn w:val="afffa"/>
    <w:next w:val="afffa"/>
    <w:uiPriority w:val="99"/>
    <w:qFormat/>
    <w:rsid w:val="009E7504"/>
    <w:pPr>
      <w:snapToGrid w:val="0"/>
      <w:spacing w:after="0"/>
    </w:pPr>
    <w:rPr>
      <w:sz w:val="28"/>
      <w:szCs w:val="20"/>
    </w:rPr>
  </w:style>
  <w:style w:type="paragraph" w:customStyle="1" w:styleId="EBNote">
    <w:name w:val="_EB_Note"/>
    <w:next w:val="afffa"/>
    <w:uiPriority w:val="99"/>
    <w:qFormat/>
    <w:rsid w:val="009E7504"/>
    <w:pPr>
      <w:spacing w:before="120" w:after="120"/>
      <w:ind w:left="1701" w:hanging="1701"/>
      <w:jc w:val="both"/>
    </w:pPr>
    <w:rPr>
      <w:sz w:val="28"/>
    </w:rPr>
  </w:style>
  <w:style w:type="paragraph" w:customStyle="1" w:styleId="EBNoteContinue">
    <w:name w:val="_EB_Note_Continue"/>
    <w:basedOn w:val="EBNote"/>
    <w:next w:val="afffa"/>
    <w:uiPriority w:val="99"/>
    <w:qFormat/>
    <w:rsid w:val="009E7504"/>
    <w:pPr>
      <w:ind w:firstLine="0"/>
    </w:pPr>
  </w:style>
  <w:style w:type="paragraph" w:customStyle="1" w:styleId="EBReg">
    <w:name w:val="_EB_Reg"/>
    <w:next w:val="afffa"/>
    <w:uiPriority w:val="99"/>
    <w:qFormat/>
    <w:rsid w:val="009E7504"/>
    <w:pPr>
      <w:keepNext/>
      <w:pageBreakBefore/>
      <w:spacing w:before="120" w:after="120"/>
      <w:contextualSpacing/>
      <w:jc w:val="center"/>
      <w:outlineLvl w:val="0"/>
    </w:pPr>
    <w:rPr>
      <w:b/>
      <w:caps/>
      <w:sz w:val="28"/>
    </w:rPr>
  </w:style>
  <w:style w:type="paragraph" w:customStyle="1" w:styleId="EBTableListNum">
    <w:name w:val="_EB_Table_List_Num"/>
    <w:basedOn w:val="afffa"/>
    <w:next w:val="afffa"/>
    <w:uiPriority w:val="99"/>
    <w:qFormat/>
    <w:rsid w:val="009E7504"/>
    <w:pPr>
      <w:tabs>
        <w:tab w:val="num" w:pos="454"/>
      </w:tabs>
      <w:spacing w:before="60"/>
      <w:ind w:left="454" w:right="57" w:hanging="341"/>
      <w:contextualSpacing/>
    </w:pPr>
    <w:rPr>
      <w:sz w:val="28"/>
      <w:szCs w:val="22"/>
    </w:rPr>
  </w:style>
  <w:style w:type="character" w:customStyle="1" w:styleId="2ffffffffff6">
    <w:name w:val="Основной текст с отступом Знак2"/>
    <w:basedOn w:val="afffb"/>
    <w:uiPriority w:val="99"/>
    <w:semiHidden/>
    <w:rsid w:val="009E7504"/>
    <w:rPr>
      <w:sz w:val="24"/>
      <w:szCs w:val="24"/>
    </w:rPr>
  </w:style>
  <w:style w:type="character" w:customStyle="1" w:styleId="1fffffffffffffb">
    <w:name w:val="Текст макроса Знак1"/>
    <w:basedOn w:val="afffb"/>
    <w:semiHidden/>
    <w:rsid w:val="009E7504"/>
    <w:rPr>
      <w:rFonts w:ascii="Consolas" w:hAnsi="Consolas" w:cs="Consolas"/>
    </w:rPr>
  </w:style>
  <w:style w:type="character" w:customStyle="1" w:styleId="H4Char">
    <w:name w:val="H4 Char"/>
    <w:aliases w:val="Заголовок 4 (Приложение) Char,h:4 Char,h4 Char,ITT t4 Char,PA Micro Section Char,TE Heading 4 Char,4 Char,heading 4 + Indent: Left 0.5 in Char,a. Char,I4 Char,l4 Char,heading4 Char,Map Title Char,heading Char,Параграф Char"/>
    <w:locked/>
    <w:rsid w:val="009E7504"/>
    <w:rPr>
      <w:rFonts w:ascii="Calibri" w:hAnsi="Calibri" w:cs="Times New Roman" w:hint="default"/>
      <w:b/>
      <w:bCs w:val="0"/>
      <w:sz w:val="28"/>
    </w:rPr>
  </w:style>
  <w:style w:type="character" w:customStyle="1" w:styleId="bodytextChar">
    <w:name w:val="body text Char"/>
    <w:aliases w:val="Заг1 Char,contents Char,Corps de texte Char,bt Char,body tesx Char,t Char,RFQ Text Char,RFQ Char,body text1 Char,body text2 Char,bt1 Char,body text3 Char,bt2 Char,body text4 Char,bt3 Char,body text5 Char,bt4 Char,bt5 Char"/>
    <w:locked/>
    <w:rsid w:val="009E7504"/>
    <w:rPr>
      <w:rFonts w:ascii="Times New Roman" w:hAnsi="Times New Roman" w:cs="Times New Roman" w:hint="default"/>
      <w:sz w:val="24"/>
    </w:rPr>
  </w:style>
  <w:style w:type="character" w:customStyle="1" w:styleId="grame">
    <w:name w:val="grame"/>
    <w:rsid w:val="009E7504"/>
    <w:rPr>
      <w:rFonts w:ascii="Times New Roman" w:hAnsi="Times New Roman" w:cs="Times New Roman" w:hint="default"/>
    </w:rPr>
  </w:style>
  <w:style w:type="character" w:customStyle="1" w:styleId="WW8Num12z1">
    <w:name w:val="WW8Num12z1"/>
    <w:rsid w:val="009E7504"/>
    <w:rPr>
      <w:rFonts w:ascii="Courier New" w:hAnsi="Courier New" w:cs="Courier New" w:hint="default"/>
    </w:rPr>
  </w:style>
  <w:style w:type="character" w:customStyle="1" w:styleId="zakonspanusual11">
    <w:name w:val="zakon_spanusual11"/>
    <w:rsid w:val="009E7504"/>
    <w:rPr>
      <w:rFonts w:ascii="Courier New" w:hAnsi="Courier New" w:cs="Courier New" w:hint="default"/>
      <w:color w:val="000000"/>
      <w:sz w:val="18"/>
    </w:rPr>
  </w:style>
  <w:style w:type="character" w:customStyle="1" w:styleId="3031">
    <w:name w:val="Заг 3.КД_03 Знак Знак"/>
    <w:rsid w:val="009E7504"/>
    <w:rPr>
      <w:b/>
      <w:bCs w:val="0"/>
      <w:sz w:val="28"/>
      <w:lang w:val="ru-RU" w:eastAsia="en-US"/>
    </w:rPr>
  </w:style>
  <w:style w:type="character" w:customStyle="1" w:styleId="affffffffffffffffffffffffffffffffffffffffff7">
    <w:name w:val="Название отдела"/>
    <w:rsid w:val="009E7504"/>
    <w:rPr>
      <w:rFonts w:ascii="Arial" w:hAnsi="Arial" w:cs="Arial" w:hint="default"/>
      <w:b/>
      <w:bCs w:val="0"/>
      <w:sz w:val="22"/>
    </w:rPr>
  </w:style>
  <w:style w:type="character" w:customStyle="1" w:styleId="pagetext">
    <w:name w:val="page_text"/>
    <w:rsid w:val="009E7504"/>
    <w:rPr>
      <w:rFonts w:ascii="Times New Roman" w:hAnsi="Times New Roman" w:cs="Times New Roman" w:hint="default"/>
    </w:rPr>
  </w:style>
  <w:style w:type="character" w:customStyle="1" w:styleId="3ffffffa">
    <w:name w:val="Текст Знак3"/>
    <w:uiPriority w:val="99"/>
    <w:locked/>
    <w:rsid w:val="009E7504"/>
    <w:rPr>
      <w:rFonts w:ascii="Courier New" w:hAnsi="Courier New" w:cs="Courier New" w:hint="default"/>
      <w:lang w:val="ru-RU" w:eastAsia="ru-RU"/>
    </w:rPr>
  </w:style>
  <w:style w:type="character" w:customStyle="1" w:styleId="OTRSymItalic">
    <w:name w:val="OTR_Sym_Italic"/>
    <w:rsid w:val="009E7504"/>
    <w:rPr>
      <w:i/>
      <w:iCs w:val="0"/>
    </w:rPr>
  </w:style>
  <w:style w:type="character" w:customStyle="1" w:styleId="t1">
    <w:name w:val="t1"/>
    <w:rsid w:val="009E7504"/>
    <w:rPr>
      <w:color w:val="990000"/>
    </w:rPr>
  </w:style>
  <w:style w:type="character" w:customStyle="1" w:styleId="HighlightedVariable">
    <w:name w:val="Highlighted Variable"/>
    <w:rsid w:val="009E7504"/>
    <w:rPr>
      <w:rFonts w:ascii="Book Antiqua" w:hAnsi="Book Antiqua" w:hint="default"/>
      <w:color w:val="0000FF"/>
    </w:rPr>
  </w:style>
  <w:style w:type="character" w:customStyle="1" w:styleId="m1">
    <w:name w:val="m1"/>
    <w:rsid w:val="009E7504"/>
    <w:rPr>
      <w:color w:val="0000FF"/>
    </w:rPr>
  </w:style>
  <w:style w:type="character" w:customStyle="1" w:styleId="tx1">
    <w:name w:val="tx1"/>
    <w:rsid w:val="009E7504"/>
    <w:rPr>
      <w:b/>
      <w:bCs w:val="0"/>
    </w:rPr>
  </w:style>
  <w:style w:type="paragraph" w:customStyle="1" w:styleId="affffffffffffffffffffffffffffffffffffffffff8">
    <w:name w:val="Основной абзац списка_ФК"/>
    <w:basedOn w:val="afffa"/>
    <w:link w:val="affffffffffffffffffffffffffffffffffffffffff9"/>
    <w:rsid w:val="009E7504"/>
  </w:style>
  <w:style w:type="character" w:customStyle="1" w:styleId="affffffffffffffffffffffffffffffffffffffffff9">
    <w:name w:val="Основной абзац списка_ФК Знак"/>
    <w:link w:val="affffffffffffffffffffffffffffffffffffffffff8"/>
    <w:locked/>
    <w:rsid w:val="009E7504"/>
    <w:rPr>
      <w:sz w:val="24"/>
      <w:szCs w:val="24"/>
    </w:rPr>
  </w:style>
  <w:style w:type="character" w:customStyle="1" w:styleId="DFN">
    <w:name w:val="DFN"/>
    <w:rsid w:val="009E7504"/>
    <w:rPr>
      <w:b/>
      <w:bCs w:val="0"/>
    </w:rPr>
  </w:style>
  <w:style w:type="character" w:customStyle="1" w:styleId="FileName">
    <w:name w:val="FileName"/>
    <w:rsid w:val="009E7504"/>
    <w:rPr>
      <w:caps/>
    </w:rPr>
  </w:style>
  <w:style w:type="character" w:customStyle="1" w:styleId="bodytext10">
    <w:name w:val="body text Знак Знак1"/>
    <w:rsid w:val="009E7504"/>
    <w:rPr>
      <w:sz w:val="24"/>
      <w:lang w:val="ru-RU" w:eastAsia="ru-RU"/>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9E7504"/>
    <w:rPr>
      <w:sz w:val="24"/>
      <w:lang w:val="ru-RU" w:eastAsia="en-US"/>
    </w:rPr>
  </w:style>
  <w:style w:type="character" w:customStyle="1" w:styleId="Heading8Char">
    <w:name w:val="Heading 8 Char"/>
    <w:aliases w:val="ITT t8 Char,PA Appendix Minor Char,8 Char,r Char,requirement Char,req2 Char,Reference List Char,heading 8 Char,action Char5,action1 Char,action2 Char,action11 Char,action3 Char,action4 Char,action5 Char,action6 Char,action7 Char,ITT t8 Ch"/>
    <w:locked/>
    <w:rsid w:val="009E7504"/>
    <w:rPr>
      <w:sz w:val="28"/>
      <w:lang w:val="ru-RU" w:eastAsia="en-US"/>
    </w:rPr>
  </w:style>
  <w:style w:type="character" w:customStyle="1" w:styleId="pagetext1">
    <w:name w:val="pagetext1"/>
    <w:rsid w:val="009E7504"/>
    <w:rPr>
      <w:strike w:val="0"/>
      <w:dstrike w:val="0"/>
      <w:color w:val="000000"/>
      <w:u w:val="none"/>
      <w:effect w:val="none"/>
    </w:rPr>
  </w:style>
  <w:style w:type="character" w:customStyle="1" w:styleId="EndnoteTextChar">
    <w:name w:val="Endnote Text Char"/>
    <w:semiHidden/>
    <w:locked/>
    <w:rsid w:val="009E7504"/>
    <w:rPr>
      <w:sz w:val="24"/>
      <w:lang w:eastAsia="ru-RU"/>
    </w:rPr>
  </w:style>
  <w:style w:type="character" w:customStyle="1" w:styleId="zakonspanusual2">
    <w:name w:val="zakon_spanusual2"/>
    <w:rsid w:val="009E7504"/>
    <w:rPr>
      <w:rFonts w:ascii="Arial" w:hAnsi="Arial" w:cs="Arial" w:hint="default"/>
      <w:color w:val="000000"/>
      <w:sz w:val="18"/>
    </w:rPr>
  </w:style>
  <w:style w:type="character" w:customStyle="1" w:styleId="HTMLPreformattedChar">
    <w:name w:val="HTML Preformatted Char"/>
    <w:locked/>
    <w:rsid w:val="009E7504"/>
    <w:rPr>
      <w:rFonts w:ascii="Courier New" w:hAnsi="Courier New" w:cs="Courier New" w:hint="default"/>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9E7504"/>
    <w:rPr>
      <w:rFonts w:ascii="Cambria" w:hAnsi="Cambria" w:hint="default"/>
      <w:b/>
      <w:bCs w:val="0"/>
      <w:sz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9E7504"/>
    <w:rPr>
      <w:rFonts w:ascii="Calibri" w:hAnsi="Calibri" w:cs="Calibri" w:hint="default"/>
      <w:i/>
      <w:iCs w:val="0"/>
      <w:sz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9E7504"/>
    <w:rPr>
      <w:rFonts w:ascii="Cambria" w:hAnsi="Cambria" w:hint="default"/>
    </w:rPr>
  </w:style>
  <w:style w:type="character" w:customStyle="1" w:styleId="2232">
    <w:name w:val="Знак Знак223"/>
    <w:locked/>
    <w:rsid w:val="009E7504"/>
    <w:rPr>
      <w:sz w:val="24"/>
      <w:lang w:val="ru-RU" w:eastAsia="ru-RU"/>
    </w:rPr>
  </w:style>
  <w:style w:type="character" w:customStyle="1" w:styleId="defaulttext1">
    <w:name w:val="defaulttext1"/>
    <w:rsid w:val="009E7504"/>
    <w:rPr>
      <w:rFonts w:ascii="Verdana" w:hAnsi="Verdana" w:hint="default"/>
      <w:color w:val="000000"/>
      <w:sz w:val="18"/>
    </w:rPr>
  </w:style>
  <w:style w:type="character" w:customStyle="1" w:styleId="affffffffffffffffffffffffffffffffffffffffffa">
    <w:name w:val="Разметка"/>
    <w:rsid w:val="009E7504"/>
    <w:rPr>
      <w:rFonts w:ascii="Arial" w:hAnsi="Arial" w:cs="Arial" w:hint="default"/>
      <w:color w:val="FF0000"/>
      <w:lang w:val="ru-RU"/>
    </w:rPr>
  </w:style>
  <w:style w:type="character" w:customStyle="1" w:styleId="content1">
    <w:name w:val="content"/>
    <w:rsid w:val="009E7504"/>
  </w:style>
  <w:style w:type="character" w:customStyle="1" w:styleId="variant">
    <w:name w:val="variant"/>
    <w:rsid w:val="009E7504"/>
  </w:style>
  <w:style w:type="character" w:customStyle="1" w:styleId="zakonspanheader1">
    <w:name w:val="zakon_spanheader1"/>
    <w:rsid w:val="009E7504"/>
    <w:rPr>
      <w:rFonts w:ascii="Arial" w:hAnsi="Arial" w:cs="Arial" w:hint="default"/>
      <w:color w:val="000080"/>
      <w:sz w:val="18"/>
    </w:rPr>
  </w:style>
  <w:style w:type="character" w:customStyle="1" w:styleId="zakonlink1">
    <w:name w:val="zakon_link1"/>
    <w:rsid w:val="009E7504"/>
    <w:rPr>
      <w:rFonts w:ascii="Arial" w:hAnsi="Arial" w:cs="Arial" w:hint="default"/>
      <w:color w:val="000000"/>
      <w:sz w:val="18"/>
    </w:rPr>
  </w:style>
  <w:style w:type="character" w:customStyle="1" w:styleId="32f">
    <w:name w:val="Знак Знак32"/>
    <w:rsid w:val="009E7504"/>
    <w:rPr>
      <w:b/>
      <w:bCs w:val="0"/>
      <w:kern w:val="32"/>
      <w:sz w:val="32"/>
      <w:lang w:val="en-US" w:eastAsia="en-US"/>
    </w:rPr>
  </w:style>
  <w:style w:type="character" w:customStyle="1" w:styleId="affffffffffffffffffffffffffffffffffffffffffb">
    <w:name w:val="А Титул авторы документа подпись Знак Знак"/>
    <w:rsid w:val="009E7504"/>
    <w:rPr>
      <w:rFonts w:ascii="Arial" w:hAnsi="Arial" w:cs="Arial" w:hint="default"/>
      <w:b/>
      <w:bCs w:val="0"/>
      <w:color w:val="000000"/>
      <w:sz w:val="24"/>
      <w:lang w:val="ru-RU" w:eastAsia="en-US"/>
    </w:rPr>
  </w:style>
  <w:style w:type="character" w:customStyle="1" w:styleId="affffffffffffffffffffffffffffffffffffffffffc">
    <w:name w:val="АМСЯ_Шфд"/>
    <w:rsid w:val="009E7504"/>
    <w:rPr>
      <w:rFonts w:ascii="Arial" w:hAnsi="Arial" w:cs="Arial" w:hint="default"/>
    </w:rPr>
  </w:style>
  <w:style w:type="character" w:customStyle="1" w:styleId="affffffffffffffffffffffffffffffffffffffffffd">
    <w:name w:val="РПД_Шт_АМТ"/>
    <w:rsid w:val="009E7504"/>
    <w:rPr>
      <w:rFonts w:ascii="Arial" w:hAnsi="Arial" w:cs="Arial" w:hint="default"/>
      <w:sz w:val="28"/>
    </w:rPr>
  </w:style>
  <w:style w:type="character" w:customStyle="1" w:styleId="affffffffffffffffffffffffffffffffffffffffffe">
    <w:name w:val="РПД_Шт_Фам"/>
    <w:rsid w:val="009E7504"/>
    <w:rPr>
      <w:rFonts w:ascii="Arial" w:hAnsi="Arial" w:cs="Arial" w:hint="default"/>
      <w:sz w:val="20"/>
    </w:rPr>
  </w:style>
  <w:style w:type="character" w:customStyle="1" w:styleId="afffffffffffffffffffffffffffffffffffffffffff">
    <w:name w:val="РПД_Шт_Дата"/>
    <w:rsid w:val="009E7504"/>
    <w:rPr>
      <w:rFonts w:ascii="Arial" w:hAnsi="Arial" w:cs="Arial" w:hint="default"/>
      <w:spacing w:val="-14"/>
      <w:w w:val="80"/>
      <w:sz w:val="20"/>
    </w:rPr>
  </w:style>
  <w:style w:type="character" w:customStyle="1" w:styleId="afffffffffffffffffffffffffffffffffffffffffff0">
    <w:name w:val="РПД_Шт_Наим_докум"/>
    <w:rsid w:val="009E7504"/>
    <w:rPr>
      <w:rFonts w:ascii="Arial" w:hAnsi="Arial" w:cs="Arial" w:hint="default"/>
      <w:sz w:val="20"/>
    </w:rPr>
  </w:style>
  <w:style w:type="character" w:customStyle="1" w:styleId="afffffffffffffffffffffffffffffffffffffffffff1">
    <w:name w:val="РПД_Шт_Наим_проек"/>
    <w:rsid w:val="009E7504"/>
    <w:rPr>
      <w:rFonts w:ascii="Arial" w:hAnsi="Arial" w:cs="Arial" w:hint="default"/>
      <w:sz w:val="20"/>
    </w:rPr>
  </w:style>
  <w:style w:type="character" w:customStyle="1" w:styleId="afffffffffffffffffffffffffffffffffffffffffff2">
    <w:name w:val="РПД_Шт_Наим_сист"/>
    <w:rsid w:val="009E7504"/>
    <w:rPr>
      <w:rFonts w:ascii="Arial" w:hAnsi="Arial" w:cs="Arial" w:hint="default"/>
      <w:sz w:val="24"/>
    </w:rPr>
  </w:style>
  <w:style w:type="character" w:customStyle="1" w:styleId="afffffffffffffffffffffffffffffffffffffffffff3">
    <w:name w:val="РПД_Шт_Номер"/>
    <w:rsid w:val="009E7504"/>
    <w:rPr>
      <w:rFonts w:ascii="Arial" w:hAnsi="Arial" w:cs="Arial" w:hint="default"/>
      <w:sz w:val="20"/>
    </w:rPr>
  </w:style>
  <w:style w:type="character" w:customStyle="1" w:styleId="afffffffffffffffffffffffffffffffffffffffffff4">
    <w:name w:val="РПД_Шт_Фам_сж"/>
    <w:rsid w:val="009E7504"/>
    <w:rPr>
      <w:rFonts w:ascii="Arial" w:hAnsi="Arial" w:cs="Arial" w:hint="default"/>
      <w:spacing w:val="-20"/>
      <w:w w:val="90"/>
      <w:sz w:val="20"/>
    </w:rPr>
  </w:style>
  <w:style w:type="character" w:customStyle="1" w:styleId="afffffffffffffffffffffffffffffffffffffffffff5">
    <w:name w:val="РПД_Шт_Шифр"/>
    <w:rsid w:val="009E7504"/>
    <w:rPr>
      <w:rFonts w:ascii="Times New Roman" w:hAnsi="Times New Roman" w:cs="Times New Roman" w:hint="default"/>
      <w:b/>
      <w:bCs w:val="0"/>
      <w:sz w:val="32"/>
    </w:rPr>
  </w:style>
  <w:style w:type="character" w:customStyle="1" w:styleId="afffffffffffffffffffffffffffffffffffffffffff6">
    <w:name w:val="Моноширинный"/>
    <w:rsid w:val="009E7504"/>
    <w:rPr>
      <w:rFonts w:ascii="Courier New" w:hAnsi="Courier New" w:cs="Courier New" w:hint="default"/>
      <w:noProof/>
      <w:sz w:val="16"/>
      <w:lang w:val="en-US"/>
    </w:rPr>
  </w:style>
  <w:style w:type="character" w:customStyle="1" w:styleId="HTMLPreformattedChar1">
    <w:name w:val="HTML Preformatted Char1"/>
    <w:semiHidden/>
    <w:locked/>
    <w:rsid w:val="009E7504"/>
    <w:rPr>
      <w:rFonts w:ascii="Courier New" w:hAnsi="Courier New" w:cs="Courier New" w:hint="default"/>
      <w:sz w:val="20"/>
    </w:rPr>
  </w:style>
  <w:style w:type="character" w:customStyle="1" w:styleId="EndnoteTextChar1">
    <w:name w:val="Endnote Text Char1"/>
    <w:semiHidden/>
    <w:locked/>
    <w:rsid w:val="009E7504"/>
    <w:rPr>
      <w:rFonts w:ascii="Times New Roman" w:hAnsi="Times New Roman" w:cs="Times New Roman" w:hint="default"/>
      <w:sz w:val="20"/>
    </w:rPr>
  </w:style>
  <w:style w:type="character" w:customStyle="1" w:styleId="2214">
    <w:name w:val="Знак Знак221"/>
    <w:rsid w:val="009E7504"/>
    <w:rPr>
      <w:rFonts w:ascii="Arial" w:hAnsi="Arial" w:cs="Arial" w:hint="default"/>
      <w:spacing w:val="-5"/>
      <w:lang w:val="ru-RU" w:eastAsia="ru-RU"/>
    </w:rPr>
  </w:style>
  <w:style w:type="character" w:customStyle="1" w:styleId="1620">
    <w:name w:val="Знак Знак162"/>
    <w:rsid w:val="009E7504"/>
    <w:rPr>
      <w:rFonts w:ascii="Arial" w:hAnsi="Arial" w:cs="Arial" w:hint="default"/>
      <w:b/>
      <w:bCs w:val="0"/>
      <w:spacing w:val="-5"/>
      <w:lang w:val="ru-RU" w:eastAsia="ru-RU"/>
    </w:rPr>
  </w:style>
  <w:style w:type="character" w:customStyle="1" w:styleId="1520">
    <w:name w:val="Знак Знак152"/>
    <w:rsid w:val="009E7504"/>
    <w:rPr>
      <w:sz w:val="24"/>
      <w:lang w:val="en-US" w:eastAsia="en-US"/>
    </w:rPr>
  </w:style>
  <w:style w:type="character" w:customStyle="1" w:styleId="2125">
    <w:name w:val="Знак Знак212"/>
    <w:rsid w:val="009E7504"/>
    <w:rPr>
      <w:rFonts w:ascii="Arial Black" w:hAnsi="Arial Black" w:hint="default"/>
      <w:b/>
      <w:bCs w:val="0"/>
      <w:spacing w:val="-5"/>
      <w:sz w:val="32"/>
      <w:lang w:val="ru-RU" w:eastAsia="ru-RU"/>
    </w:rPr>
  </w:style>
  <w:style w:type="character" w:customStyle="1" w:styleId="257">
    <w:name w:val="Знак Знак25"/>
    <w:rsid w:val="009E7504"/>
    <w:rPr>
      <w:rFonts w:ascii="Arial" w:hAnsi="Arial" w:cs="Arial" w:hint="default"/>
      <w:spacing w:val="-5"/>
      <w:lang w:val="ru-RU" w:eastAsia="ru-RU"/>
    </w:rPr>
  </w:style>
  <w:style w:type="character" w:customStyle="1" w:styleId="2010">
    <w:name w:val="Знак Знак201"/>
    <w:rsid w:val="009E7504"/>
    <w:rPr>
      <w:rFonts w:ascii="Arial" w:hAnsi="Arial" w:cs="Arial" w:hint="default"/>
      <w:b/>
      <w:bCs w:val="0"/>
      <w:spacing w:val="-5"/>
      <w:lang w:val="ru-RU" w:eastAsia="ru-RU"/>
    </w:rPr>
  </w:style>
  <w:style w:type="character" w:customStyle="1" w:styleId="923">
    <w:name w:val="Знак Знак92"/>
    <w:rsid w:val="009E7504"/>
    <w:rPr>
      <w:sz w:val="24"/>
      <w:lang w:val="en-US" w:eastAsia="en-US"/>
    </w:rPr>
  </w:style>
  <w:style w:type="character" w:customStyle="1" w:styleId="1910">
    <w:name w:val="Знак Знак191"/>
    <w:semiHidden/>
    <w:locked/>
    <w:rsid w:val="009E7504"/>
    <w:rPr>
      <w:lang w:val="en-US" w:eastAsia="en-US"/>
    </w:rPr>
  </w:style>
  <w:style w:type="character" w:customStyle="1" w:styleId="CommentTextChar2">
    <w:name w:val="Comment Text Char2"/>
    <w:semiHidden/>
    <w:locked/>
    <w:rsid w:val="009E7504"/>
  </w:style>
  <w:style w:type="character" w:customStyle="1" w:styleId="31fb">
    <w:name w:val="Знак Знак31"/>
    <w:rsid w:val="009E7504"/>
    <w:rPr>
      <w:b/>
      <w:bCs w:val="0"/>
      <w:i/>
      <w:iCs w:val="0"/>
      <w:sz w:val="28"/>
      <w:lang w:val="en-US" w:eastAsia="en-US"/>
    </w:rPr>
  </w:style>
  <w:style w:type="character" w:customStyle="1" w:styleId="304">
    <w:name w:val="Знак Знак30"/>
    <w:rsid w:val="009E7504"/>
    <w:rPr>
      <w:b/>
      <w:bCs w:val="0"/>
      <w:sz w:val="26"/>
      <w:lang w:val="en-US" w:eastAsia="en-US"/>
    </w:rPr>
  </w:style>
  <w:style w:type="character" w:customStyle="1" w:styleId="291">
    <w:name w:val="Знак Знак29"/>
    <w:rsid w:val="009E7504"/>
    <w:rPr>
      <w:b/>
      <w:bCs w:val="0"/>
      <w:sz w:val="28"/>
      <w:lang w:val="en-US" w:eastAsia="en-US"/>
    </w:rPr>
  </w:style>
  <w:style w:type="character" w:customStyle="1" w:styleId="280">
    <w:name w:val="Знак Знак28"/>
    <w:rsid w:val="009E7504"/>
    <w:rPr>
      <w:b/>
      <w:bCs w:val="0"/>
      <w:i/>
      <w:iCs w:val="0"/>
      <w:sz w:val="26"/>
      <w:lang w:val="en-US" w:eastAsia="en-US"/>
    </w:rPr>
  </w:style>
  <w:style w:type="character" w:customStyle="1" w:styleId="270">
    <w:name w:val="Знак Знак27"/>
    <w:rsid w:val="009E7504"/>
    <w:rPr>
      <w:b/>
      <w:bCs w:val="0"/>
      <w:sz w:val="22"/>
      <w:lang w:val="en-US" w:eastAsia="en-US"/>
    </w:rPr>
  </w:style>
  <w:style w:type="character" w:customStyle="1" w:styleId="CommentTextChar1">
    <w:name w:val="Comment Text Char1"/>
    <w:locked/>
    <w:rsid w:val="009E7504"/>
    <w:rPr>
      <w:lang w:val="ru-RU" w:eastAsia="ru-RU"/>
    </w:rPr>
  </w:style>
  <w:style w:type="character" w:customStyle="1" w:styleId="FootnoteTextChar1">
    <w:name w:val="Footnote Text Char1"/>
    <w:semiHidden/>
    <w:locked/>
    <w:rsid w:val="009E7504"/>
  </w:style>
  <w:style w:type="character" w:customStyle="1" w:styleId="OTRSymBold">
    <w:name w:val="_OTR_Sym_Bold"/>
    <w:rsid w:val="009E7504"/>
    <w:rPr>
      <w:b/>
      <w:bCs w:val="0"/>
    </w:rPr>
  </w:style>
  <w:style w:type="character" w:customStyle="1" w:styleId="a20">
    <w:name w:val="a2"/>
    <w:rsid w:val="009E7504"/>
    <w:rPr>
      <w:i/>
      <w:iCs w:val="0"/>
    </w:rPr>
  </w:style>
  <w:style w:type="character" w:customStyle="1" w:styleId="FontStyle24">
    <w:name w:val="Font Style24"/>
    <w:rsid w:val="009E7504"/>
    <w:rPr>
      <w:rFonts w:ascii="Sylfaen" w:hAnsi="Sylfaen" w:hint="default"/>
      <w:sz w:val="26"/>
    </w:rPr>
  </w:style>
  <w:style w:type="character" w:customStyle="1" w:styleId="21fc">
    <w:name w:val="Знак2 Знак Знак1"/>
    <w:semiHidden/>
    <w:locked/>
    <w:rsid w:val="009E7504"/>
    <w:rPr>
      <w:lang w:val="en-US" w:eastAsia="en-US"/>
    </w:rPr>
  </w:style>
  <w:style w:type="character" w:customStyle="1" w:styleId="248">
    <w:name w:val="Знак2 Знак4"/>
    <w:aliases w:val="Знак2 Знак Знак3"/>
    <w:semiHidden/>
    <w:locked/>
    <w:rsid w:val="009E7504"/>
    <w:rPr>
      <w:lang w:val="en-US" w:eastAsia="en-US"/>
    </w:rPr>
  </w:style>
  <w:style w:type="character" w:customStyle="1" w:styleId="1fffffffffffffc">
    <w:name w:val="Строгий1"/>
    <w:rsid w:val="009E7504"/>
    <w:rPr>
      <w:b/>
      <w:bCs w:val="0"/>
      <w:i/>
      <w:iCs w:val="0"/>
    </w:rPr>
  </w:style>
  <w:style w:type="character" w:customStyle="1" w:styleId="CODE0">
    <w:name w:val="CODE"/>
    <w:rsid w:val="009E7504"/>
    <w:rPr>
      <w:rFonts w:ascii="Courier New" w:hAnsi="Courier New" w:cs="Courier New" w:hint="default"/>
      <w:noProof/>
    </w:rPr>
  </w:style>
  <w:style w:type="character" w:customStyle="1" w:styleId="Superscript">
    <w:name w:val="Superscript"/>
    <w:rsid w:val="009E7504"/>
    <w:rPr>
      <w:b/>
      <w:bCs w:val="0"/>
      <w:vertAlign w:val="superscript"/>
    </w:rPr>
  </w:style>
  <w:style w:type="character" w:customStyle="1" w:styleId="Slogan">
    <w:name w:val="Slogan"/>
    <w:rsid w:val="009E7504"/>
    <w:rPr>
      <w:i/>
      <w:iCs w:val="0"/>
      <w:spacing w:val="-6"/>
      <w:sz w:val="24"/>
    </w:rPr>
  </w:style>
  <w:style w:type="paragraph" w:styleId="z-1">
    <w:name w:val="HTML Top of Form"/>
    <w:basedOn w:val="afffa"/>
    <w:next w:val="afffa"/>
    <w:link w:val="z-2"/>
    <w:hidden/>
    <w:unhideWhenUsed/>
    <w:rsid w:val="009E7504"/>
    <w:pPr>
      <w:pBdr>
        <w:bottom w:val="single" w:sz="6" w:space="1" w:color="auto"/>
      </w:pBdr>
      <w:spacing w:after="0"/>
      <w:jc w:val="center"/>
    </w:pPr>
    <w:rPr>
      <w:rFonts w:ascii="Arial" w:hAnsi="Arial" w:cs="Arial"/>
      <w:vanish/>
      <w:sz w:val="16"/>
      <w:szCs w:val="16"/>
    </w:rPr>
  </w:style>
  <w:style w:type="character" w:customStyle="1" w:styleId="z-2">
    <w:name w:val="z-Начало формы Знак"/>
    <w:basedOn w:val="afffb"/>
    <w:link w:val="z-1"/>
    <w:rsid w:val="009E7504"/>
    <w:rPr>
      <w:rFonts w:ascii="Arial" w:hAnsi="Arial" w:cs="Arial"/>
      <w:vanish/>
      <w:sz w:val="16"/>
      <w:szCs w:val="16"/>
    </w:rPr>
  </w:style>
  <w:style w:type="character" w:customStyle="1" w:styleId="Specify">
    <w:name w:val="Specify"/>
    <w:rsid w:val="009E7504"/>
    <w:rPr>
      <w:color w:val="0000FF"/>
    </w:rPr>
  </w:style>
  <w:style w:type="character" w:customStyle="1" w:styleId="afffffffffffffffffffffffffffffffffffffffffff7">
    <w:name w:val="Оглавление Знак"/>
    <w:locked/>
    <w:rsid w:val="009E7504"/>
    <w:rPr>
      <w:rFonts w:ascii="Verdana" w:hAnsi="Verdana" w:hint="default"/>
      <w:b/>
      <w:bCs w:val="0"/>
      <w:kern w:val="20"/>
      <w:sz w:val="32"/>
      <w:lang w:val="en-US" w:eastAsia="en-US"/>
    </w:rPr>
  </w:style>
  <w:style w:type="character" w:customStyle="1" w:styleId="otrsymbold0">
    <w:name w:val="otrsymbold"/>
    <w:rsid w:val="009E7504"/>
    <w:rPr>
      <w:b/>
      <w:bCs w:val="0"/>
    </w:rPr>
  </w:style>
  <w:style w:type="character" w:customStyle="1" w:styleId="bodytext25">
    <w:name w:val="body text Знак Знак2"/>
    <w:rsid w:val="009E7504"/>
    <w:rPr>
      <w:sz w:val="24"/>
      <w:lang w:val="ru-RU" w:eastAsia="ru-RU"/>
    </w:rPr>
  </w:style>
  <w:style w:type="character" w:customStyle="1" w:styleId="pagetext10">
    <w:name w:val="page_text1"/>
    <w:rsid w:val="009E7504"/>
    <w:rPr>
      <w:strike w:val="0"/>
      <w:dstrike w:val="0"/>
      <w:color w:val="000000"/>
      <w:sz w:val="18"/>
      <w:u w:val="none"/>
      <w:effect w:val="none"/>
    </w:rPr>
  </w:style>
  <w:style w:type="character" w:customStyle="1" w:styleId="EquationCaption">
    <w:name w:val="_Equation Caption"/>
    <w:rsid w:val="009E7504"/>
  </w:style>
  <w:style w:type="character" w:customStyle="1" w:styleId="EmailStyle12251">
    <w:name w:val="EmailStyle12251"/>
    <w:semiHidden/>
    <w:rsid w:val="009E7504"/>
    <w:rPr>
      <w:rFonts w:ascii="Arial" w:hAnsi="Arial" w:cs="Arial" w:hint="default"/>
      <w:color w:val="auto"/>
      <w:sz w:val="20"/>
    </w:rPr>
  </w:style>
  <w:style w:type="character" w:customStyle="1" w:styleId="otrsymbolditalic">
    <w:name w:val="otr_sym_bold_italic"/>
    <w:rsid w:val="009E7504"/>
    <w:rPr>
      <w:b/>
      <w:bCs w:val="0"/>
      <w:i/>
      <w:iCs w:val="0"/>
    </w:rPr>
  </w:style>
  <w:style w:type="character" w:customStyle="1" w:styleId="otrsymbolditalicunderline">
    <w:name w:val="otr_sym_bold_italic_underline"/>
    <w:rsid w:val="009E7504"/>
    <w:rPr>
      <w:b/>
      <w:bCs w:val="0"/>
      <w:i/>
      <w:iCs w:val="0"/>
      <w:u w:val="single"/>
    </w:rPr>
  </w:style>
  <w:style w:type="character" w:customStyle="1" w:styleId="otrsymboldunderline">
    <w:name w:val="otr_sym_bold_underline"/>
    <w:rsid w:val="009E7504"/>
    <w:rPr>
      <w:b/>
      <w:bCs w:val="0"/>
      <w:u w:val="single"/>
    </w:rPr>
  </w:style>
  <w:style w:type="character" w:customStyle="1" w:styleId="otrsymitalic0">
    <w:name w:val="otr_sym_italic"/>
    <w:rsid w:val="009E7504"/>
    <w:rPr>
      <w:i/>
      <w:iCs w:val="0"/>
    </w:rPr>
  </w:style>
  <w:style w:type="character" w:customStyle="1" w:styleId="otrsymitalicunderline">
    <w:name w:val="otr_sym_italic_underline"/>
    <w:rsid w:val="009E7504"/>
    <w:rPr>
      <w:i/>
      <w:iCs w:val="0"/>
      <w:u w:val="single"/>
    </w:rPr>
  </w:style>
  <w:style w:type="character" w:customStyle="1" w:styleId="otrsymunderline">
    <w:name w:val="otr_sym_underline"/>
    <w:rsid w:val="009E7504"/>
    <w:rPr>
      <w:u w:val="single"/>
    </w:rPr>
  </w:style>
  <w:style w:type="character" w:customStyle="1" w:styleId="afffffffffffffffffffffffffffffffffffffffffff8">
    <w:name w:val="ГОСТ_Комм_Об"/>
    <w:rsid w:val="009E7504"/>
    <w:rPr>
      <w:rFonts w:ascii="Times New Roman" w:hAnsi="Times New Roman" w:cs="Times New Roman" w:hint="default"/>
      <w:i/>
      <w:iCs w:val="0"/>
      <w:color w:val="0000FF"/>
      <w:sz w:val="24"/>
    </w:rPr>
  </w:style>
  <w:style w:type="character" w:customStyle="1" w:styleId="afffffffffffffffffffffffffffffffffffffffffff9">
    <w:name w:val="ГОСТ_Комм_Выд"/>
    <w:rsid w:val="009E7504"/>
    <w:rPr>
      <w:rFonts w:ascii="Times New Roman" w:hAnsi="Times New Roman" w:cs="Times New Roman" w:hint="default"/>
      <w:i/>
      <w:iCs w:val="0"/>
      <w:color w:val="0000FF"/>
      <w:sz w:val="24"/>
      <w:shd w:val="clear" w:color="auto" w:fill="CCFFCC"/>
    </w:rPr>
  </w:style>
  <w:style w:type="character" w:customStyle="1" w:styleId="afffffffffffffffffffffffffffffffffffffffffffa">
    <w:name w:val="Сиписок Т. Знак"/>
    <w:rsid w:val="009E7504"/>
    <w:rPr>
      <w:sz w:val="24"/>
      <w:lang w:val="ru-RU" w:eastAsia="en-US"/>
    </w:rPr>
  </w:style>
  <w:style w:type="character" w:customStyle="1" w:styleId="OTRSymBold1">
    <w:name w:val="OTR_Sym_Bold"/>
    <w:rsid w:val="009E7504"/>
    <w:rPr>
      <w:b/>
      <w:bCs w:val="0"/>
    </w:rPr>
  </w:style>
  <w:style w:type="character" w:customStyle="1" w:styleId="AS400ScreenWhite">
    <w:name w:val="AS400 Screen White"/>
    <w:rsid w:val="009E7504"/>
    <w:rPr>
      <w:rFonts w:ascii="Courier New" w:hAnsi="Courier New" w:cs="Courier New" w:hint="default"/>
      <w:color w:val="FFFFFF"/>
      <w:sz w:val="18"/>
      <w:lang w:val="en-US" w:eastAsia="ru-RU"/>
    </w:rPr>
  </w:style>
  <w:style w:type="character" w:customStyle="1" w:styleId="FormBl">
    <w:name w:val="Form_Bl"/>
    <w:rsid w:val="009E7504"/>
    <w:rPr>
      <w:rFonts w:ascii="Courier New" w:hAnsi="Courier New" w:cs="Courier New" w:hint="default"/>
      <w:b/>
      <w:bCs w:val="0"/>
      <w:color w:val="405EC0"/>
      <w:sz w:val="20"/>
    </w:rPr>
  </w:style>
  <w:style w:type="character" w:customStyle="1" w:styleId="FormGr">
    <w:name w:val="Form_Gr"/>
    <w:rsid w:val="009E7504"/>
    <w:rPr>
      <w:rFonts w:ascii="Courier New" w:hAnsi="Courier New" w:cs="Courier New" w:hint="default"/>
      <w:b/>
      <w:bCs w:val="0"/>
      <w:strike w:val="0"/>
      <w:dstrike w:val="0"/>
      <w:color w:val="2D8F1D"/>
      <w:spacing w:val="0"/>
      <w:sz w:val="20"/>
      <w:u w:val="none"/>
      <w:effect w:val="none"/>
      <w:vertAlign w:val="baseline"/>
    </w:rPr>
  </w:style>
  <w:style w:type="character" w:customStyle="1" w:styleId="FormWt">
    <w:name w:val="Form_Wt"/>
    <w:rsid w:val="009E7504"/>
    <w:rPr>
      <w:rFonts w:ascii="Courier New" w:hAnsi="Courier New" w:cs="Courier New" w:hint="default"/>
      <w:b/>
      <w:bCs w:val="0"/>
      <w:strike w:val="0"/>
      <w:dstrike w:val="0"/>
      <w:color w:val="FFFFFF"/>
      <w:spacing w:val="0"/>
      <w:sz w:val="20"/>
      <w:u w:val="none"/>
      <w:effect w:val="none"/>
      <w:vertAlign w:val="baseline"/>
    </w:rPr>
  </w:style>
  <w:style w:type="character" w:customStyle="1" w:styleId="OTRNoteHead">
    <w:name w:val="OTR_Note_Head"/>
    <w:rsid w:val="009E7504"/>
    <w:rPr>
      <w:rFonts w:ascii="Times New Roman" w:hAnsi="Times New Roman" w:cs="Times New Roman" w:hint="default"/>
      <w:b/>
      <w:bCs w:val="0"/>
      <w:sz w:val="24"/>
    </w:rPr>
  </w:style>
  <w:style w:type="character" w:customStyle="1" w:styleId="OTRSymBoldItalic0">
    <w:name w:val="OTR_Sym_Bold_Italic"/>
    <w:rsid w:val="009E7504"/>
    <w:rPr>
      <w:b/>
      <w:bCs w:val="0"/>
      <w:i/>
      <w:iCs w:val="0"/>
    </w:rPr>
  </w:style>
  <w:style w:type="paragraph" w:customStyle="1" w:styleId="2ffffffffff7">
    <w:name w:val="Заг_2_Приложение"/>
    <w:basedOn w:val="afffa"/>
    <w:link w:val="2ffffffffff8"/>
    <w:rsid w:val="009E7504"/>
  </w:style>
  <w:style w:type="character" w:customStyle="1" w:styleId="2ffffffffff8">
    <w:name w:val="Заг_2_Приложение Знак"/>
    <w:link w:val="2ffffffffff7"/>
    <w:locked/>
    <w:rsid w:val="009E7504"/>
    <w:rPr>
      <w:sz w:val="24"/>
      <w:szCs w:val="24"/>
    </w:rPr>
  </w:style>
  <w:style w:type="character" w:customStyle="1" w:styleId="BodyTextChar1">
    <w:name w:val="Body Text Char1"/>
    <w:aliases w:val="body text Char1,Заг1 Char1,contents Char1,Corps de texte Char1,bt Char1,body tesx Char1,t Char1,RFQ Text Char1,RFQ Char1,body text1 Char1,body text2 Char1,bt1 Char1,body text3 Char1,bt2 Char1,body text4 Char1,bt3 Char1,body text5 Char1"/>
    <w:locked/>
    <w:rsid w:val="009E7504"/>
    <w:rPr>
      <w:sz w:val="28"/>
    </w:rPr>
  </w:style>
  <w:style w:type="character" w:customStyle="1" w:styleId="Heading1Char1">
    <w:name w:val="Heading 1 Char1"/>
    <w:aliases w:val="H1 Char1,. Char1,Название спецификации Char1,h:1 Char1,h:1app Char1,TF-Overskrift 1 Char1,H11 Char1,R1 Char1,Titre 0 Char1,Document Header1 Char1,h1 Char1,app heading 1 Char1,ITT t1 Char1,II+ Char1,I Char1,H12 Char1,H13 Char1,H14 Char1"/>
    <w:locked/>
    <w:rsid w:val="009E7504"/>
    <w:rPr>
      <w:b/>
      <w:bCs w:val="0"/>
      <w:caps/>
      <w:kern w:val="32"/>
      <w:sz w:val="32"/>
    </w:rPr>
  </w:style>
  <w:style w:type="character" w:customStyle="1" w:styleId="DateChar">
    <w:name w:val="Date Char"/>
    <w:locked/>
    <w:rsid w:val="009E7504"/>
    <w:rPr>
      <w:sz w:val="24"/>
      <w:lang w:val="ru-RU" w:eastAsia="ru-RU"/>
    </w:rPr>
  </w:style>
  <w:style w:type="character" w:customStyle="1" w:styleId="NoteHeadingChar">
    <w:name w:val="Note Heading Char"/>
    <w:locked/>
    <w:rsid w:val="009E7504"/>
    <w:rPr>
      <w:sz w:val="24"/>
      <w:lang w:val="ru-RU" w:eastAsia="ru-RU"/>
    </w:rPr>
  </w:style>
  <w:style w:type="character" w:customStyle="1" w:styleId="CommentTextChar3">
    <w:name w:val="Comment Text Char3"/>
    <w:locked/>
    <w:rsid w:val="009E7504"/>
    <w:rPr>
      <w:lang w:val="en-US" w:eastAsia="en-US"/>
    </w:rPr>
  </w:style>
  <w:style w:type="character" w:customStyle="1" w:styleId="Heading2Char1">
    <w:name w:val="Heading 2 Char1"/>
    <w:aliases w:val="contract Char1,H2 Char1,h2 Char1,2 Char1,Numbered text 3 Char1,21 Char1,22 Char1,211 Char1,h:2 Char1,h:2app Char1,T2 Char1,TF-Overskrit 2 Char1,Title2 Char1,ITT t2 Char1,PA Major Section Char1,TE Heading 2 Char1,Livello 2 Char1,R2 Char1"/>
    <w:locked/>
    <w:rsid w:val="009E7504"/>
    <w:rPr>
      <w:b/>
      <w:bCs w:val="0"/>
      <w:kern w:val="28"/>
      <w:sz w:val="28"/>
      <w:lang w:val="ru-RU" w:eastAsia="ru-RU"/>
    </w:rPr>
  </w:style>
  <w:style w:type="character" w:customStyle="1" w:styleId="Heading5Char1">
    <w:name w:val="Heading 5 Char1"/>
    <w:aliases w:val="H5 Char1,ITT t5 Char1,PA Pico Section Char1,5 Char1,Roman list Char1,h5 Char1,Roman list1 Char1,Roman list2 Char1,Roman list11 Char1,Roman list3 Char1,Roman list12 Char1,Roman list21 Char1,Roman list111 Char1,Gliederung5 Char1,PIM 5 Cha"/>
    <w:locked/>
    <w:rsid w:val="009E7504"/>
    <w:rPr>
      <w:b/>
      <w:bCs w:val="0"/>
      <w:sz w:val="24"/>
      <w:lang w:val="en-US" w:eastAsia="ru-RU"/>
    </w:rPr>
  </w:style>
  <w:style w:type="character" w:customStyle="1" w:styleId="Heading6Char1">
    <w:name w:val="Heading 6 Char1"/>
    <w:aliases w:val="ITT t6 Char1,PA Appendix Char1,6 Char1,Bullet list Char1,Bullet list1 Char1,Bullet list2 Char1,Bullet list11 Char1,Bullet list3 Char1,Bullet list12 Char1,Bullet list21 Char1,Bullet list111 Char1,Bullet lis Char1,H6 Char1,Italics Char1"/>
    <w:locked/>
    <w:rsid w:val="009E7504"/>
    <w:rPr>
      <w:color w:val="000000"/>
      <w:spacing w:val="-3"/>
      <w:sz w:val="28"/>
      <w:lang w:val="ru-RU" w:eastAsia="ru-RU"/>
    </w:rPr>
  </w:style>
  <w:style w:type="character" w:customStyle="1" w:styleId="Heading7Char1">
    <w:name w:val="Heading 7 Char1"/>
    <w:aliases w:val="ITT t7 Char1,PA Appendix Major Char1,7 Char1,req3 Char1,letter list Char1,lettered list Char1,letter list1 Char1,lettered list1 Char1,letter list2 Char1,lettered list2 Char1,letter list11 Char1,lettered list11 Char1,letter list3 Char1"/>
    <w:locked/>
    <w:rsid w:val="009E7504"/>
    <w:rPr>
      <w:sz w:val="32"/>
      <w:lang w:val="ru-RU" w:eastAsia="ru-RU"/>
    </w:rPr>
  </w:style>
  <w:style w:type="character" w:customStyle="1" w:styleId="Heading8Char1">
    <w:name w:val="Heading 8 Char1"/>
    <w:aliases w:val="ITT t8 Char1,PA Appendix Minor Char1,8 Char1,r Char1,requirement Char1,req2 Char1,Reference List Char1,action Char1,action1 Char1,action2 Char1,action11 Char1,action3 Char1,action4 Char1,action5 Char1,action6 Char3,action7 Char2"/>
    <w:locked/>
    <w:rsid w:val="009E7504"/>
    <w:rPr>
      <w:i/>
      <w:iCs w:val="0"/>
      <w:sz w:val="24"/>
      <w:lang w:val="en-US" w:eastAsia="ru-RU"/>
    </w:rPr>
  </w:style>
  <w:style w:type="character" w:customStyle="1" w:styleId="Heading9Char1">
    <w:name w:val="Heading 9 Char1"/>
    <w:aliases w:val="ITT t9 Char1,9 Char1,rb Char1,req bullet Char1,req1 Char1,progress Char1,Titre 10 Char1,App Heading Char1,progress1 Char1,progress2 Char1,progress11 Char1,progress3 Char1,progress4 Char1,progress5 Char1,progress6 Char3,progress7 Char2"/>
    <w:locked/>
    <w:rsid w:val="009E7504"/>
    <w:rPr>
      <w:b/>
      <w:bCs w:val="0"/>
      <w:sz w:val="32"/>
      <w:lang w:val="ru-RU" w:eastAsia="ru-RU"/>
    </w:rPr>
  </w:style>
  <w:style w:type="character" w:customStyle="1" w:styleId="BalloonTextChar1">
    <w:name w:val="Balloon Text Char1"/>
    <w:locked/>
    <w:rsid w:val="009E7504"/>
    <w:rPr>
      <w:rFonts w:ascii="Tahoma" w:hAnsi="Tahoma" w:cs="Tahoma" w:hint="default"/>
      <w:sz w:val="16"/>
      <w:lang w:val="ru-RU" w:eastAsia="ru-RU"/>
    </w:rPr>
  </w:style>
  <w:style w:type="character" w:customStyle="1" w:styleId="SubtitleChar1">
    <w:name w:val="Subtitle Char1"/>
    <w:rsid w:val="009E7504"/>
    <w:rPr>
      <w:rFonts w:ascii="Cambria" w:hAnsi="Cambria" w:hint="default"/>
      <w:sz w:val="24"/>
      <w:lang w:val="en-US" w:eastAsia="en-US"/>
    </w:rPr>
  </w:style>
  <w:style w:type="character" w:customStyle="1" w:styleId="SalutationChar">
    <w:name w:val="Salutation Char"/>
    <w:locked/>
    <w:rsid w:val="009E7504"/>
    <w:rPr>
      <w:rFonts w:ascii="Arial" w:hAnsi="Arial" w:cs="Arial" w:hint="default"/>
      <w:sz w:val="24"/>
    </w:rPr>
  </w:style>
  <w:style w:type="character" w:customStyle="1" w:styleId="CommentSubjectChar1">
    <w:name w:val="Comment Subject Char1"/>
    <w:locked/>
    <w:rsid w:val="009E7504"/>
    <w:rPr>
      <w:b/>
      <w:bCs w:val="0"/>
      <w:lang w:val="en-US" w:eastAsia="en-US"/>
    </w:rPr>
  </w:style>
  <w:style w:type="character" w:customStyle="1" w:styleId="E-mailSignatureChar">
    <w:name w:val="E-mail Signature Char"/>
    <w:locked/>
    <w:rsid w:val="009E7504"/>
    <w:rPr>
      <w:b/>
      <w:bCs w:val="0"/>
      <w:lang w:val="ru-RU" w:eastAsia="ru-RU"/>
    </w:rPr>
  </w:style>
  <w:style w:type="character" w:customStyle="1" w:styleId="MacroTextChar">
    <w:name w:val="Macro Text Char"/>
    <w:locked/>
    <w:rsid w:val="009E7504"/>
    <w:rPr>
      <w:rFonts w:ascii="Courier New" w:hAnsi="Courier New" w:cs="Courier New" w:hint="default"/>
      <w:lang w:val="en-US" w:eastAsia="en-US"/>
    </w:rPr>
  </w:style>
  <w:style w:type="character" w:customStyle="1" w:styleId="EndnoteTextChar2">
    <w:name w:val="Endnote Text Char2"/>
    <w:locked/>
    <w:rsid w:val="009E7504"/>
    <w:rPr>
      <w:lang w:val="en-US" w:eastAsia="en-US"/>
    </w:rPr>
  </w:style>
  <w:style w:type="character" w:customStyle="1" w:styleId="Heading5Char2">
    <w:name w:val="Heading 5 Char2"/>
    <w:aliases w:val="H5 Char2,ITT t5 Char2,PA Pico Section Char2,5 Char2,Roman list Char2,h5 Char2,Roman list1 Char2,Roman list2 Char2,Roman list11 Char2,Roman list3 Char2,Roman list12 Char2,Roman list21 Char2,Roman list111 Char2,Gliederung5 Char2"/>
    <w:locked/>
    <w:rsid w:val="009E7504"/>
    <w:rPr>
      <w:b/>
      <w:bCs w:val="0"/>
      <w:sz w:val="24"/>
      <w:lang w:val="en-US" w:eastAsia="en-US"/>
    </w:rPr>
  </w:style>
  <w:style w:type="character" w:customStyle="1" w:styleId="2222">
    <w:name w:val="Знак Знак222"/>
    <w:locked/>
    <w:rsid w:val="009E7504"/>
    <w:rPr>
      <w:sz w:val="24"/>
      <w:lang w:val="ru-RU" w:eastAsia="ru-RU"/>
    </w:rPr>
  </w:style>
  <w:style w:type="character" w:customStyle="1" w:styleId="BodyTextFirstIndentChar">
    <w:name w:val="Body Text First Indent Char"/>
    <w:locked/>
    <w:rsid w:val="009E7504"/>
    <w:rPr>
      <w:sz w:val="24"/>
      <w:lang w:val="en-US" w:eastAsia="en-US"/>
    </w:rPr>
  </w:style>
  <w:style w:type="character" w:customStyle="1" w:styleId="BodyTextFirstIndent2Char">
    <w:name w:val="Body Text First Indent 2 Char"/>
    <w:locked/>
    <w:rsid w:val="009E7504"/>
    <w:rPr>
      <w:sz w:val="24"/>
      <w:lang w:val="en-US" w:eastAsia="en-US"/>
    </w:rPr>
  </w:style>
  <w:style w:type="character" w:customStyle="1" w:styleId="SignatureChar">
    <w:name w:val="Signature Char"/>
    <w:locked/>
    <w:rsid w:val="009E7504"/>
    <w:rPr>
      <w:sz w:val="24"/>
      <w:lang w:val="en-US" w:eastAsia="en-US"/>
    </w:rPr>
  </w:style>
  <w:style w:type="character" w:customStyle="1" w:styleId="ClosingChar">
    <w:name w:val="Closing Char"/>
    <w:locked/>
    <w:rsid w:val="009E7504"/>
    <w:rPr>
      <w:sz w:val="24"/>
      <w:lang w:val="en-US" w:eastAsia="en-US"/>
    </w:rPr>
  </w:style>
  <w:style w:type="character" w:customStyle="1" w:styleId="MessageHeaderChar">
    <w:name w:val="Message Header Char"/>
    <w:locked/>
    <w:rsid w:val="009E7504"/>
    <w:rPr>
      <w:rFonts w:ascii="Arial" w:hAnsi="Arial" w:cs="Arial" w:hint="default"/>
      <w:sz w:val="24"/>
      <w:shd w:val="pct20" w:color="auto" w:fill="auto"/>
      <w:lang w:val="en-US" w:eastAsia="en-US"/>
    </w:rPr>
  </w:style>
  <w:style w:type="character" w:customStyle="1" w:styleId="HTMLAddressChar">
    <w:name w:val="HTML Address Char"/>
    <w:locked/>
    <w:rsid w:val="009E7504"/>
    <w:rPr>
      <w:i/>
      <w:iCs w:val="0"/>
      <w:sz w:val="24"/>
      <w:lang w:val="en-US" w:eastAsia="en-US"/>
    </w:rPr>
  </w:style>
  <w:style w:type="character" w:customStyle="1" w:styleId="MacroTextChar1">
    <w:name w:val="Macro Text Char1"/>
    <w:semiHidden/>
    <w:rsid w:val="009E7504"/>
    <w:rPr>
      <w:rFonts w:ascii="Courier New" w:hAnsi="Courier New" w:cs="Courier New" w:hint="default"/>
      <w:sz w:val="20"/>
      <w:lang w:val="en-US" w:eastAsia="en-US"/>
    </w:rPr>
  </w:style>
  <w:style w:type="character" w:customStyle="1" w:styleId="E-mailSignatureChar1">
    <w:name w:val="E-mail Signature Char1"/>
    <w:semiHidden/>
    <w:rsid w:val="009E7504"/>
    <w:rPr>
      <w:sz w:val="24"/>
      <w:lang w:val="en-US" w:eastAsia="en-US"/>
    </w:rPr>
  </w:style>
  <w:style w:type="character" w:customStyle="1" w:styleId="1612">
    <w:name w:val="Знак Знак161"/>
    <w:rsid w:val="009E7504"/>
    <w:rPr>
      <w:rFonts w:ascii="Arial" w:hAnsi="Arial" w:cs="Arial" w:hint="default"/>
      <w:b/>
      <w:bCs w:val="0"/>
      <w:spacing w:val="-5"/>
      <w:lang w:val="ru-RU" w:eastAsia="ru-RU"/>
    </w:rPr>
  </w:style>
  <w:style w:type="character" w:customStyle="1" w:styleId="1510">
    <w:name w:val="Знак Знак151"/>
    <w:rsid w:val="009E7504"/>
    <w:rPr>
      <w:sz w:val="24"/>
      <w:lang w:val="en-US" w:eastAsia="en-US"/>
    </w:rPr>
  </w:style>
  <w:style w:type="character" w:customStyle="1" w:styleId="2118">
    <w:name w:val="Знак Знак211"/>
    <w:rsid w:val="009E7504"/>
    <w:rPr>
      <w:rFonts w:ascii="Arial Black" w:hAnsi="Arial Black" w:hint="default"/>
      <w:b/>
      <w:bCs w:val="0"/>
      <w:spacing w:val="-5"/>
      <w:sz w:val="32"/>
      <w:lang w:val="ru-RU" w:eastAsia="ru-RU"/>
    </w:rPr>
  </w:style>
  <w:style w:type="character" w:customStyle="1" w:styleId="CaptionChar">
    <w:name w:val="Caption Char"/>
    <w:aliases w:val="Ви6 Char,&quot;Таблица N&quot; Char,Рисунок название стить Char,Название объекта Знак Char,Название объекта Знак1 Знак Char,Название объекта Знак Знак Знак Char,Name_object Знак Знак Знак Char,Наименование объекта Знак Знак Знак Char"/>
    <w:locked/>
    <w:rsid w:val="009E7504"/>
    <w:rPr>
      <w:b/>
      <w:bCs w:val="0"/>
      <w:lang w:val="en-US"/>
    </w:rPr>
  </w:style>
  <w:style w:type="character" w:customStyle="1" w:styleId="12ff3">
    <w:name w:val="Строгий12"/>
    <w:rsid w:val="009E7504"/>
    <w:rPr>
      <w:b/>
      <w:bCs w:val="0"/>
      <w:i/>
      <w:iCs w:val="0"/>
    </w:rPr>
  </w:style>
  <w:style w:type="character" w:customStyle="1" w:styleId="WW8Num5z0">
    <w:name w:val="WW8Num5z0"/>
    <w:rsid w:val="009E7504"/>
    <w:rPr>
      <w:rFonts w:ascii="Symbol" w:hAnsi="Symbol" w:hint="default"/>
    </w:rPr>
  </w:style>
  <w:style w:type="character" w:customStyle="1" w:styleId="WW8Num6z0">
    <w:name w:val="WW8Num6z0"/>
    <w:rsid w:val="009E7504"/>
    <w:rPr>
      <w:rFonts w:ascii="Symbol" w:hAnsi="Symbol" w:hint="default"/>
    </w:rPr>
  </w:style>
  <w:style w:type="character" w:customStyle="1" w:styleId="WW8Num8z0">
    <w:name w:val="WW8Num8z0"/>
    <w:rsid w:val="009E7504"/>
    <w:rPr>
      <w:rFonts w:ascii="Symbol" w:hAnsi="Symbol" w:hint="default"/>
    </w:rPr>
  </w:style>
  <w:style w:type="character" w:customStyle="1" w:styleId="WW8Num10z0">
    <w:name w:val="WW8Num10z0"/>
    <w:rsid w:val="009E7504"/>
    <w:rPr>
      <w:rFonts w:ascii="Symbol" w:hAnsi="Symbol" w:hint="default"/>
    </w:rPr>
  </w:style>
  <w:style w:type="character" w:customStyle="1" w:styleId="WW8Num11z0">
    <w:name w:val="WW8Num11z0"/>
    <w:rsid w:val="009E7504"/>
    <w:rPr>
      <w:sz w:val="40"/>
    </w:rPr>
  </w:style>
  <w:style w:type="character" w:customStyle="1" w:styleId="WW8Num14z0">
    <w:name w:val="WW8Num14z0"/>
    <w:rsid w:val="009E7504"/>
    <w:rPr>
      <w:rFonts w:ascii="Times New Roman" w:hAnsi="Times New Roman" w:cs="Times New Roman" w:hint="default"/>
    </w:rPr>
  </w:style>
  <w:style w:type="character" w:customStyle="1" w:styleId="WW8Num14z1">
    <w:name w:val="WW8Num14z1"/>
    <w:rsid w:val="009E7504"/>
    <w:rPr>
      <w:rFonts w:ascii="Courier New" w:hAnsi="Courier New" w:cs="Courier New" w:hint="default"/>
    </w:rPr>
  </w:style>
  <w:style w:type="character" w:customStyle="1" w:styleId="WW8Num14z2">
    <w:name w:val="WW8Num14z2"/>
    <w:rsid w:val="009E7504"/>
    <w:rPr>
      <w:rFonts w:ascii="Wingdings" w:hAnsi="Wingdings" w:hint="default"/>
    </w:rPr>
  </w:style>
  <w:style w:type="character" w:customStyle="1" w:styleId="WW8Num14z3">
    <w:name w:val="WW8Num14z3"/>
    <w:rsid w:val="009E7504"/>
    <w:rPr>
      <w:rFonts w:ascii="Symbol" w:hAnsi="Symbol" w:hint="default"/>
    </w:rPr>
  </w:style>
  <w:style w:type="character" w:customStyle="1" w:styleId="WW8Num15z0">
    <w:name w:val="WW8Num15z0"/>
    <w:rsid w:val="009E7504"/>
    <w:rPr>
      <w:sz w:val="24"/>
    </w:rPr>
  </w:style>
  <w:style w:type="character" w:customStyle="1" w:styleId="WW8Num15z1">
    <w:name w:val="WW8Num15z1"/>
    <w:rsid w:val="009E7504"/>
    <w:rPr>
      <w:rFonts w:ascii="Courier New" w:hAnsi="Courier New" w:cs="Courier New" w:hint="default"/>
    </w:rPr>
  </w:style>
  <w:style w:type="character" w:customStyle="1" w:styleId="WW8Num15z3">
    <w:name w:val="WW8Num15z3"/>
    <w:rsid w:val="009E7504"/>
    <w:rPr>
      <w:rFonts w:ascii="Symbol" w:hAnsi="Symbol" w:hint="default"/>
    </w:rPr>
  </w:style>
  <w:style w:type="character" w:customStyle="1" w:styleId="WW8Num16z2">
    <w:name w:val="WW8Num16z2"/>
    <w:rsid w:val="009E7504"/>
    <w:rPr>
      <w:rFonts w:ascii="Times New Roman" w:hAnsi="Times New Roman" w:cs="Times New Roman" w:hint="default"/>
      <w:b/>
      <w:bCs w:val="0"/>
      <w:sz w:val="28"/>
    </w:rPr>
  </w:style>
  <w:style w:type="character" w:customStyle="1" w:styleId="WW8Num17z0">
    <w:name w:val="WW8Num17z0"/>
    <w:rsid w:val="009E7504"/>
    <w:rPr>
      <w:rFonts w:ascii="Symbol" w:hAnsi="Symbol" w:hint="default"/>
    </w:rPr>
  </w:style>
  <w:style w:type="character" w:customStyle="1" w:styleId="WW8Num17z2">
    <w:name w:val="WW8Num17z2"/>
    <w:rsid w:val="009E7504"/>
    <w:rPr>
      <w:rFonts w:ascii="Wingdings" w:hAnsi="Wingdings" w:hint="default"/>
      <w:sz w:val="20"/>
    </w:rPr>
  </w:style>
  <w:style w:type="character" w:customStyle="1" w:styleId="WW8Num18z0">
    <w:name w:val="WW8Num18z0"/>
    <w:rsid w:val="009E7504"/>
    <w:rPr>
      <w:rFonts w:ascii="Times New Roman" w:hAnsi="Times New Roman" w:cs="Times New Roman" w:hint="default"/>
    </w:rPr>
  </w:style>
  <w:style w:type="character" w:customStyle="1" w:styleId="WW8Num18z1">
    <w:name w:val="WW8Num18z1"/>
    <w:rsid w:val="009E7504"/>
    <w:rPr>
      <w:rFonts w:ascii="Courier New" w:hAnsi="Courier New" w:cs="Courier New" w:hint="default"/>
    </w:rPr>
  </w:style>
  <w:style w:type="character" w:customStyle="1" w:styleId="WW8Num18z2">
    <w:name w:val="WW8Num18z2"/>
    <w:rsid w:val="009E7504"/>
    <w:rPr>
      <w:rFonts w:ascii="Wingdings" w:hAnsi="Wingdings" w:hint="default"/>
    </w:rPr>
  </w:style>
  <w:style w:type="character" w:customStyle="1" w:styleId="WW8Num18z3">
    <w:name w:val="WW8Num18z3"/>
    <w:rsid w:val="009E7504"/>
    <w:rPr>
      <w:rFonts w:ascii="Symbol" w:hAnsi="Symbol" w:hint="default"/>
    </w:rPr>
  </w:style>
  <w:style w:type="character" w:customStyle="1" w:styleId="WW8Num19z0">
    <w:name w:val="WW8Num19z0"/>
    <w:rsid w:val="009E7504"/>
    <w:rPr>
      <w:sz w:val="16"/>
    </w:rPr>
  </w:style>
  <w:style w:type="character" w:customStyle="1" w:styleId="WW8Num19z1">
    <w:name w:val="WW8Num19z1"/>
    <w:rsid w:val="009E7504"/>
    <w:rPr>
      <w:rFonts w:ascii="Courier New" w:hAnsi="Courier New" w:cs="Courier New" w:hint="default"/>
    </w:rPr>
  </w:style>
  <w:style w:type="character" w:customStyle="1" w:styleId="WW8Num19z2">
    <w:name w:val="WW8Num19z2"/>
    <w:rsid w:val="009E7504"/>
    <w:rPr>
      <w:rFonts w:ascii="Wingdings" w:hAnsi="Wingdings" w:hint="default"/>
    </w:rPr>
  </w:style>
  <w:style w:type="character" w:customStyle="1" w:styleId="WW8Num19z3">
    <w:name w:val="WW8Num19z3"/>
    <w:rsid w:val="009E7504"/>
    <w:rPr>
      <w:rFonts w:ascii="Symbol" w:hAnsi="Symbol" w:hint="default"/>
    </w:rPr>
  </w:style>
  <w:style w:type="character" w:customStyle="1" w:styleId="WW8Num21z0">
    <w:name w:val="WW8Num21z0"/>
    <w:rsid w:val="009E7504"/>
    <w:rPr>
      <w:rFonts w:ascii="Times New Roman" w:hAnsi="Times New Roman" w:cs="Times New Roman" w:hint="default"/>
    </w:rPr>
  </w:style>
  <w:style w:type="character" w:customStyle="1" w:styleId="WW8Num21z1">
    <w:name w:val="WW8Num21z1"/>
    <w:rsid w:val="009E7504"/>
    <w:rPr>
      <w:rFonts w:ascii="Courier New" w:hAnsi="Courier New" w:cs="Courier New" w:hint="default"/>
    </w:rPr>
  </w:style>
  <w:style w:type="character" w:customStyle="1" w:styleId="WW8Num21z2">
    <w:name w:val="WW8Num21z2"/>
    <w:rsid w:val="009E7504"/>
    <w:rPr>
      <w:rFonts w:ascii="Wingdings" w:hAnsi="Wingdings" w:hint="default"/>
    </w:rPr>
  </w:style>
  <w:style w:type="character" w:customStyle="1" w:styleId="WW8Num21z3">
    <w:name w:val="WW8Num21z3"/>
    <w:rsid w:val="009E7504"/>
    <w:rPr>
      <w:rFonts w:ascii="Symbol" w:hAnsi="Symbol" w:hint="default"/>
    </w:rPr>
  </w:style>
  <w:style w:type="character" w:customStyle="1" w:styleId="WW8Num22z0">
    <w:name w:val="WW8Num22z0"/>
    <w:rsid w:val="009E7504"/>
    <w:rPr>
      <w:rFonts w:ascii="Symbol" w:hAnsi="Symbol" w:hint="default"/>
    </w:rPr>
  </w:style>
  <w:style w:type="character" w:customStyle="1" w:styleId="WW8Num22z1">
    <w:name w:val="WW8Num22z1"/>
    <w:rsid w:val="009E7504"/>
    <w:rPr>
      <w:rFonts w:ascii="Courier New" w:hAnsi="Courier New" w:cs="Courier New" w:hint="default"/>
    </w:rPr>
  </w:style>
  <w:style w:type="character" w:customStyle="1" w:styleId="WW8Num22z2">
    <w:name w:val="WW8Num22z2"/>
    <w:rsid w:val="009E7504"/>
    <w:rPr>
      <w:rFonts w:ascii="Wingdings" w:hAnsi="Wingdings" w:hint="default"/>
    </w:rPr>
  </w:style>
  <w:style w:type="character" w:customStyle="1" w:styleId="WW8Num23z2">
    <w:name w:val="WW8Num23z2"/>
    <w:rsid w:val="009E7504"/>
    <w:rPr>
      <w:rFonts w:ascii="Times New Roman" w:hAnsi="Times New Roman" w:cs="Times New Roman" w:hint="default"/>
      <w:b/>
      <w:bCs w:val="0"/>
      <w:sz w:val="28"/>
    </w:rPr>
  </w:style>
  <w:style w:type="character" w:customStyle="1" w:styleId="WW8Num25z0">
    <w:name w:val="WW8Num25z0"/>
    <w:rsid w:val="009E7504"/>
    <w:rPr>
      <w:rFonts w:ascii="Symbol" w:hAnsi="Symbol" w:hint="default"/>
    </w:rPr>
  </w:style>
  <w:style w:type="character" w:customStyle="1" w:styleId="WW8Num25z1">
    <w:name w:val="WW8Num25z1"/>
    <w:rsid w:val="009E7504"/>
    <w:rPr>
      <w:rFonts w:ascii="Courier New" w:hAnsi="Courier New" w:cs="Courier New" w:hint="default"/>
    </w:rPr>
  </w:style>
  <w:style w:type="character" w:customStyle="1" w:styleId="WW8Num25z2">
    <w:name w:val="WW8Num25z2"/>
    <w:rsid w:val="009E7504"/>
    <w:rPr>
      <w:rFonts w:ascii="Wingdings" w:hAnsi="Wingdings" w:hint="default"/>
    </w:rPr>
  </w:style>
  <w:style w:type="character" w:customStyle="1" w:styleId="WW8Num27z0">
    <w:name w:val="WW8Num27z0"/>
    <w:rsid w:val="009E7504"/>
    <w:rPr>
      <w:rFonts w:ascii="Times New Roman" w:hAnsi="Times New Roman" w:cs="Times New Roman" w:hint="default"/>
    </w:rPr>
  </w:style>
  <w:style w:type="character" w:customStyle="1" w:styleId="WW8Num27z1">
    <w:name w:val="WW8Num27z1"/>
    <w:rsid w:val="009E7504"/>
    <w:rPr>
      <w:rFonts w:ascii="Courier New" w:hAnsi="Courier New" w:cs="Courier New" w:hint="default"/>
    </w:rPr>
  </w:style>
  <w:style w:type="character" w:customStyle="1" w:styleId="WW8Num27z2">
    <w:name w:val="WW8Num27z2"/>
    <w:rsid w:val="009E7504"/>
    <w:rPr>
      <w:rFonts w:ascii="Wingdings" w:hAnsi="Wingdings" w:hint="default"/>
    </w:rPr>
  </w:style>
  <w:style w:type="character" w:customStyle="1" w:styleId="WW8Num27z3">
    <w:name w:val="WW8Num27z3"/>
    <w:rsid w:val="009E7504"/>
    <w:rPr>
      <w:rFonts w:ascii="Symbol" w:hAnsi="Symbol" w:hint="default"/>
    </w:rPr>
  </w:style>
  <w:style w:type="character" w:customStyle="1" w:styleId="WW8Num28z0">
    <w:name w:val="WW8Num28z0"/>
    <w:rsid w:val="009E7504"/>
    <w:rPr>
      <w:rFonts w:ascii="Times New Roman" w:hAnsi="Times New Roman" w:cs="Times New Roman" w:hint="default"/>
      <w:sz w:val="24"/>
    </w:rPr>
  </w:style>
  <w:style w:type="character" w:customStyle="1" w:styleId="WW8Num28z2">
    <w:name w:val="WW8Num28z2"/>
    <w:rsid w:val="009E7504"/>
    <w:rPr>
      <w:rFonts w:ascii="Wingdings" w:hAnsi="Wingdings" w:hint="default"/>
    </w:rPr>
  </w:style>
  <w:style w:type="character" w:customStyle="1" w:styleId="WW8Num28z3">
    <w:name w:val="WW8Num28z3"/>
    <w:rsid w:val="009E7504"/>
    <w:rPr>
      <w:rFonts w:ascii="Symbol" w:hAnsi="Symbol" w:hint="default"/>
    </w:rPr>
  </w:style>
  <w:style w:type="character" w:customStyle="1" w:styleId="WW8Num28z4">
    <w:name w:val="WW8Num28z4"/>
    <w:rsid w:val="009E7504"/>
    <w:rPr>
      <w:rFonts w:ascii="Courier New" w:hAnsi="Courier New" w:cs="Courier New" w:hint="default"/>
    </w:rPr>
  </w:style>
  <w:style w:type="character" w:customStyle="1" w:styleId="WW8Num29z2">
    <w:name w:val="WW8Num29z2"/>
    <w:rsid w:val="009E7504"/>
    <w:rPr>
      <w:rFonts w:ascii="Times New Roman" w:hAnsi="Times New Roman" w:cs="Times New Roman" w:hint="default"/>
      <w:b/>
      <w:bCs w:val="0"/>
      <w:sz w:val="28"/>
    </w:rPr>
  </w:style>
  <w:style w:type="character" w:customStyle="1" w:styleId="WW8Num30z0">
    <w:name w:val="WW8Num30z0"/>
    <w:rsid w:val="009E7504"/>
    <w:rPr>
      <w:rFonts w:ascii="Symbol" w:hAnsi="Symbol" w:hint="default"/>
    </w:rPr>
  </w:style>
  <w:style w:type="character" w:customStyle="1" w:styleId="WW8Num31z0">
    <w:name w:val="WW8Num31z0"/>
    <w:rsid w:val="009E7504"/>
    <w:rPr>
      <w:rFonts w:ascii="Symbol" w:hAnsi="Symbol" w:hint="default"/>
    </w:rPr>
  </w:style>
  <w:style w:type="character" w:customStyle="1" w:styleId="WW8Num31z1">
    <w:name w:val="WW8Num31z1"/>
    <w:rsid w:val="009E7504"/>
    <w:rPr>
      <w:rFonts w:ascii="Courier New" w:hAnsi="Courier New" w:cs="Courier New" w:hint="default"/>
    </w:rPr>
  </w:style>
  <w:style w:type="character" w:customStyle="1" w:styleId="WW8Num31z2">
    <w:name w:val="WW8Num31z2"/>
    <w:rsid w:val="009E7504"/>
    <w:rPr>
      <w:rFonts w:ascii="Wingdings" w:hAnsi="Wingdings" w:hint="default"/>
    </w:rPr>
  </w:style>
  <w:style w:type="character" w:customStyle="1" w:styleId="WW8Num32z0">
    <w:name w:val="WW8Num32z0"/>
    <w:rsid w:val="009E7504"/>
    <w:rPr>
      <w:rFonts w:ascii="Symbol" w:hAnsi="Symbol" w:hint="default"/>
    </w:rPr>
  </w:style>
  <w:style w:type="character" w:customStyle="1" w:styleId="WW8Num32z1">
    <w:name w:val="WW8Num32z1"/>
    <w:rsid w:val="009E7504"/>
    <w:rPr>
      <w:rFonts w:ascii="Courier New" w:hAnsi="Courier New" w:cs="Courier New" w:hint="default"/>
    </w:rPr>
  </w:style>
  <w:style w:type="character" w:customStyle="1" w:styleId="WW8Num32z2">
    <w:name w:val="WW8Num32z2"/>
    <w:rsid w:val="009E7504"/>
    <w:rPr>
      <w:rFonts w:ascii="Wingdings" w:hAnsi="Wingdings" w:hint="default"/>
    </w:rPr>
  </w:style>
  <w:style w:type="character" w:customStyle="1" w:styleId="WW8Num33z0">
    <w:name w:val="WW8Num33z0"/>
    <w:rsid w:val="009E7504"/>
    <w:rPr>
      <w:rFonts w:ascii="Times New Roman" w:hAnsi="Times New Roman" w:cs="Times New Roman" w:hint="default"/>
    </w:rPr>
  </w:style>
  <w:style w:type="character" w:customStyle="1" w:styleId="WW8Num33z1">
    <w:name w:val="WW8Num33z1"/>
    <w:rsid w:val="009E7504"/>
    <w:rPr>
      <w:rFonts w:ascii="Courier New" w:hAnsi="Courier New" w:cs="Courier New" w:hint="default"/>
    </w:rPr>
  </w:style>
  <w:style w:type="character" w:customStyle="1" w:styleId="WW8Num33z2">
    <w:name w:val="WW8Num33z2"/>
    <w:rsid w:val="009E7504"/>
    <w:rPr>
      <w:rFonts w:ascii="Wingdings" w:hAnsi="Wingdings" w:hint="default"/>
    </w:rPr>
  </w:style>
  <w:style w:type="character" w:customStyle="1" w:styleId="WW8Num33z3">
    <w:name w:val="WW8Num33z3"/>
    <w:rsid w:val="009E7504"/>
    <w:rPr>
      <w:rFonts w:ascii="Symbol" w:hAnsi="Symbol" w:hint="default"/>
    </w:rPr>
  </w:style>
  <w:style w:type="character" w:customStyle="1" w:styleId="WW8Num34z0">
    <w:name w:val="WW8Num34z0"/>
    <w:rsid w:val="009E7504"/>
    <w:rPr>
      <w:rFonts w:ascii="Symbol" w:hAnsi="Symbol" w:hint="default"/>
    </w:rPr>
  </w:style>
  <w:style w:type="character" w:customStyle="1" w:styleId="WW8Num34z1">
    <w:name w:val="WW8Num34z1"/>
    <w:rsid w:val="009E7504"/>
    <w:rPr>
      <w:rFonts w:ascii="Courier New" w:hAnsi="Courier New" w:cs="Courier New" w:hint="default"/>
    </w:rPr>
  </w:style>
  <w:style w:type="character" w:customStyle="1" w:styleId="WW8Num34z2">
    <w:name w:val="WW8Num34z2"/>
    <w:rsid w:val="009E7504"/>
    <w:rPr>
      <w:rFonts w:ascii="Wingdings" w:hAnsi="Wingdings" w:hint="default"/>
    </w:rPr>
  </w:style>
  <w:style w:type="character" w:customStyle="1" w:styleId="WW8Num35z0">
    <w:name w:val="WW8Num35z0"/>
    <w:rsid w:val="009E7504"/>
    <w:rPr>
      <w:rFonts w:ascii="Symbol" w:hAnsi="Symbol" w:hint="default"/>
    </w:rPr>
  </w:style>
  <w:style w:type="character" w:customStyle="1" w:styleId="WW8Num35z1">
    <w:name w:val="WW8Num35z1"/>
    <w:rsid w:val="009E7504"/>
    <w:rPr>
      <w:rFonts w:ascii="Courier New" w:hAnsi="Courier New" w:cs="Courier New" w:hint="default"/>
    </w:rPr>
  </w:style>
  <w:style w:type="character" w:customStyle="1" w:styleId="WW8Num35z2">
    <w:name w:val="WW8Num35z2"/>
    <w:rsid w:val="009E7504"/>
    <w:rPr>
      <w:rFonts w:ascii="Wingdings" w:hAnsi="Wingdings" w:hint="default"/>
    </w:rPr>
  </w:style>
  <w:style w:type="character" w:customStyle="1" w:styleId="WW8Num37z0">
    <w:name w:val="WW8Num37z0"/>
    <w:rsid w:val="009E7504"/>
    <w:rPr>
      <w:rFonts w:ascii="Symbol" w:hAnsi="Symbol" w:hint="default"/>
    </w:rPr>
  </w:style>
  <w:style w:type="character" w:customStyle="1" w:styleId="WW8Num39z0">
    <w:name w:val="WW8Num39z0"/>
    <w:rsid w:val="009E7504"/>
    <w:rPr>
      <w:rFonts w:ascii="Symbol" w:hAnsi="Symbol" w:hint="default"/>
    </w:rPr>
  </w:style>
  <w:style w:type="character" w:customStyle="1" w:styleId="WW8Num40z5">
    <w:name w:val="WW8Num40z5"/>
    <w:rsid w:val="009E7504"/>
    <w:rPr>
      <w:color w:val="auto"/>
    </w:rPr>
  </w:style>
  <w:style w:type="character" w:customStyle="1" w:styleId="WW8Num41z0">
    <w:name w:val="WW8Num41z0"/>
    <w:rsid w:val="009E7504"/>
    <w:rPr>
      <w:rFonts w:ascii="Times New Roman" w:hAnsi="Times New Roman" w:cs="Times New Roman" w:hint="default"/>
    </w:rPr>
  </w:style>
  <w:style w:type="character" w:customStyle="1" w:styleId="WW8Num41z1">
    <w:name w:val="WW8Num41z1"/>
    <w:rsid w:val="009E7504"/>
    <w:rPr>
      <w:rFonts w:ascii="Courier New" w:hAnsi="Courier New" w:cs="Courier New" w:hint="default"/>
    </w:rPr>
  </w:style>
  <w:style w:type="character" w:customStyle="1" w:styleId="WW8Num41z2">
    <w:name w:val="WW8Num41z2"/>
    <w:rsid w:val="009E7504"/>
    <w:rPr>
      <w:rFonts w:ascii="Wingdings" w:hAnsi="Wingdings" w:hint="default"/>
    </w:rPr>
  </w:style>
  <w:style w:type="character" w:customStyle="1" w:styleId="WW8Num41z3">
    <w:name w:val="WW8Num41z3"/>
    <w:rsid w:val="009E7504"/>
    <w:rPr>
      <w:rFonts w:ascii="Symbol" w:hAnsi="Symbol" w:hint="default"/>
    </w:rPr>
  </w:style>
  <w:style w:type="character" w:customStyle="1" w:styleId="WW8Num42z0">
    <w:name w:val="WW8Num42z0"/>
    <w:rsid w:val="009E7504"/>
    <w:rPr>
      <w:rFonts w:ascii="Symbol" w:hAnsi="Symbol" w:hint="default"/>
    </w:rPr>
  </w:style>
  <w:style w:type="character" w:customStyle="1" w:styleId="WW8Num42z2">
    <w:name w:val="WW8Num42z2"/>
    <w:rsid w:val="009E7504"/>
    <w:rPr>
      <w:rFonts w:ascii="Wingdings" w:hAnsi="Wingdings" w:hint="default"/>
    </w:rPr>
  </w:style>
  <w:style w:type="character" w:customStyle="1" w:styleId="WW8Num42z4">
    <w:name w:val="WW8Num42z4"/>
    <w:rsid w:val="009E7504"/>
    <w:rPr>
      <w:rFonts w:ascii="Courier New" w:hAnsi="Courier New" w:cs="Courier New" w:hint="default"/>
    </w:rPr>
  </w:style>
  <w:style w:type="character" w:customStyle="1" w:styleId="WW8Num43z0">
    <w:name w:val="WW8Num43z0"/>
    <w:rsid w:val="009E7504"/>
    <w:rPr>
      <w:sz w:val="16"/>
    </w:rPr>
  </w:style>
  <w:style w:type="character" w:customStyle="1" w:styleId="WW8Num43z1">
    <w:name w:val="WW8Num43z1"/>
    <w:rsid w:val="009E7504"/>
    <w:rPr>
      <w:rFonts w:ascii="Courier New" w:hAnsi="Courier New" w:cs="Courier New" w:hint="default"/>
    </w:rPr>
  </w:style>
  <w:style w:type="character" w:customStyle="1" w:styleId="WW8Num43z2">
    <w:name w:val="WW8Num43z2"/>
    <w:rsid w:val="009E7504"/>
    <w:rPr>
      <w:rFonts w:ascii="Wingdings" w:hAnsi="Wingdings" w:hint="default"/>
    </w:rPr>
  </w:style>
  <w:style w:type="character" w:customStyle="1" w:styleId="WW8Num43z3">
    <w:name w:val="WW8Num43z3"/>
    <w:rsid w:val="009E7504"/>
    <w:rPr>
      <w:rFonts w:ascii="Symbol" w:hAnsi="Symbol" w:hint="default"/>
    </w:rPr>
  </w:style>
  <w:style w:type="character" w:customStyle="1" w:styleId="WW8Num44z0">
    <w:name w:val="WW8Num44z0"/>
    <w:rsid w:val="009E7504"/>
    <w:rPr>
      <w:rFonts w:ascii="Symbol" w:hAnsi="Symbol" w:hint="default"/>
    </w:rPr>
  </w:style>
  <w:style w:type="character" w:customStyle="1" w:styleId="WW8Num45z0">
    <w:name w:val="WW8Num45z0"/>
    <w:rsid w:val="009E7504"/>
    <w:rPr>
      <w:rFonts w:ascii="Times New Roman" w:hAnsi="Times New Roman" w:cs="Times New Roman" w:hint="default"/>
    </w:rPr>
  </w:style>
  <w:style w:type="character" w:customStyle="1" w:styleId="WW8Num45z1">
    <w:name w:val="WW8Num45z1"/>
    <w:rsid w:val="009E7504"/>
    <w:rPr>
      <w:rFonts w:ascii="Courier New" w:hAnsi="Courier New" w:cs="Courier New" w:hint="default"/>
    </w:rPr>
  </w:style>
  <w:style w:type="character" w:customStyle="1" w:styleId="WW8Num45z2">
    <w:name w:val="WW8Num45z2"/>
    <w:rsid w:val="009E7504"/>
    <w:rPr>
      <w:rFonts w:ascii="Wingdings" w:hAnsi="Wingdings" w:hint="default"/>
    </w:rPr>
  </w:style>
  <w:style w:type="character" w:customStyle="1" w:styleId="WW8Num45z3">
    <w:name w:val="WW8Num45z3"/>
    <w:rsid w:val="009E7504"/>
    <w:rPr>
      <w:rFonts w:ascii="Symbol" w:hAnsi="Symbol" w:hint="default"/>
    </w:rPr>
  </w:style>
  <w:style w:type="character" w:customStyle="1" w:styleId="WW8Num46z0">
    <w:name w:val="WW8Num46z0"/>
    <w:rsid w:val="009E7504"/>
    <w:rPr>
      <w:rFonts w:ascii="Symbol" w:hAnsi="Symbol" w:hint="default"/>
    </w:rPr>
  </w:style>
  <w:style w:type="character" w:customStyle="1" w:styleId="WW8Num46z1">
    <w:name w:val="WW8Num46z1"/>
    <w:rsid w:val="009E7504"/>
    <w:rPr>
      <w:rFonts w:ascii="Courier New" w:hAnsi="Courier New" w:cs="Courier New" w:hint="default"/>
    </w:rPr>
  </w:style>
  <w:style w:type="character" w:customStyle="1" w:styleId="WW8Num46z2">
    <w:name w:val="WW8Num46z2"/>
    <w:rsid w:val="009E7504"/>
    <w:rPr>
      <w:rFonts w:ascii="Wingdings" w:hAnsi="Wingdings" w:hint="default"/>
    </w:rPr>
  </w:style>
  <w:style w:type="character" w:customStyle="1" w:styleId="WW8Num47z0">
    <w:name w:val="WW8Num47z0"/>
    <w:rsid w:val="009E7504"/>
    <w:rPr>
      <w:rFonts w:ascii="Symbol" w:hAnsi="Symbol" w:hint="default"/>
    </w:rPr>
  </w:style>
  <w:style w:type="character" w:customStyle="1" w:styleId="WW8Num47z1">
    <w:name w:val="WW8Num47z1"/>
    <w:rsid w:val="009E7504"/>
    <w:rPr>
      <w:rFonts w:ascii="Courier New" w:hAnsi="Courier New" w:cs="Courier New" w:hint="default"/>
    </w:rPr>
  </w:style>
  <w:style w:type="character" w:customStyle="1" w:styleId="WW8Num47z2">
    <w:name w:val="WW8Num47z2"/>
    <w:rsid w:val="009E7504"/>
    <w:rPr>
      <w:rFonts w:ascii="Wingdings" w:hAnsi="Wingdings" w:hint="default"/>
    </w:rPr>
  </w:style>
  <w:style w:type="character" w:customStyle="1" w:styleId="WW8Num48z0">
    <w:name w:val="WW8Num48z0"/>
    <w:rsid w:val="009E7504"/>
    <w:rPr>
      <w:rFonts w:ascii="Times New Roman" w:hAnsi="Times New Roman" w:cs="Times New Roman" w:hint="default"/>
    </w:rPr>
  </w:style>
  <w:style w:type="character" w:customStyle="1" w:styleId="WW8Num48z1">
    <w:name w:val="WW8Num48z1"/>
    <w:rsid w:val="009E7504"/>
    <w:rPr>
      <w:rFonts w:ascii="Courier New" w:hAnsi="Courier New" w:cs="Courier New" w:hint="default"/>
    </w:rPr>
  </w:style>
  <w:style w:type="character" w:customStyle="1" w:styleId="WW8Num48z2">
    <w:name w:val="WW8Num48z2"/>
    <w:rsid w:val="009E7504"/>
    <w:rPr>
      <w:rFonts w:ascii="Wingdings" w:hAnsi="Wingdings" w:hint="default"/>
    </w:rPr>
  </w:style>
  <w:style w:type="character" w:customStyle="1" w:styleId="WW8Num48z3">
    <w:name w:val="WW8Num48z3"/>
    <w:rsid w:val="009E7504"/>
    <w:rPr>
      <w:rFonts w:ascii="Symbol" w:hAnsi="Symbol" w:hint="default"/>
    </w:rPr>
  </w:style>
  <w:style w:type="character" w:customStyle="1" w:styleId="WW8Num50z0">
    <w:name w:val="WW8Num50z0"/>
    <w:rsid w:val="009E7504"/>
    <w:rPr>
      <w:rFonts w:ascii="Arial MT Black" w:hAnsi="Arial MT Black" w:hint="default"/>
      <w:sz w:val="18"/>
    </w:rPr>
  </w:style>
  <w:style w:type="character" w:customStyle="1" w:styleId="WW8Num51z0">
    <w:name w:val="WW8Num51z0"/>
    <w:rsid w:val="009E7504"/>
    <w:rPr>
      <w:rFonts w:ascii="Times New Roman" w:hAnsi="Times New Roman" w:cs="Times New Roman" w:hint="default"/>
    </w:rPr>
  </w:style>
  <w:style w:type="character" w:customStyle="1" w:styleId="WW8Num51z1">
    <w:name w:val="WW8Num51z1"/>
    <w:rsid w:val="009E7504"/>
    <w:rPr>
      <w:rFonts w:ascii="Courier New" w:hAnsi="Courier New" w:cs="Courier New" w:hint="default"/>
    </w:rPr>
  </w:style>
  <w:style w:type="character" w:customStyle="1" w:styleId="WW8Num51z2">
    <w:name w:val="WW8Num51z2"/>
    <w:rsid w:val="009E7504"/>
    <w:rPr>
      <w:rFonts w:ascii="Wingdings" w:hAnsi="Wingdings" w:hint="default"/>
    </w:rPr>
  </w:style>
  <w:style w:type="character" w:customStyle="1" w:styleId="WW8Num51z3">
    <w:name w:val="WW8Num51z3"/>
    <w:rsid w:val="009E7504"/>
    <w:rPr>
      <w:rFonts w:ascii="Symbol" w:hAnsi="Symbol" w:hint="default"/>
    </w:rPr>
  </w:style>
  <w:style w:type="character" w:customStyle="1" w:styleId="WW8Num53z0">
    <w:name w:val="WW8Num53z0"/>
    <w:rsid w:val="009E7504"/>
    <w:rPr>
      <w:rFonts w:ascii="Arial MT Black" w:hAnsi="Arial MT Black" w:hint="default"/>
      <w:sz w:val="18"/>
    </w:rPr>
  </w:style>
  <w:style w:type="character" w:customStyle="1" w:styleId="WW8Num54z2">
    <w:name w:val="WW8Num54z2"/>
    <w:rsid w:val="009E7504"/>
    <w:rPr>
      <w:rFonts w:ascii="Times New Roman" w:hAnsi="Times New Roman" w:cs="Times New Roman" w:hint="default"/>
      <w:b/>
      <w:bCs w:val="0"/>
      <w:sz w:val="28"/>
    </w:rPr>
  </w:style>
  <w:style w:type="character" w:customStyle="1" w:styleId="WW8Num57z2">
    <w:name w:val="WW8Num57z2"/>
    <w:rsid w:val="009E7504"/>
    <w:rPr>
      <w:rFonts w:ascii="Times New Roman" w:hAnsi="Times New Roman" w:cs="Times New Roman" w:hint="default"/>
      <w:b/>
      <w:bCs w:val="0"/>
      <w:sz w:val="28"/>
    </w:rPr>
  </w:style>
  <w:style w:type="character" w:customStyle="1" w:styleId="WW8Num58z0">
    <w:name w:val="WW8Num58z0"/>
    <w:rsid w:val="009E7504"/>
    <w:rPr>
      <w:rFonts w:ascii="Symbol" w:hAnsi="Symbol" w:hint="default"/>
    </w:rPr>
  </w:style>
  <w:style w:type="character" w:customStyle="1" w:styleId="WW8Num58z1">
    <w:name w:val="WW8Num58z1"/>
    <w:rsid w:val="009E7504"/>
    <w:rPr>
      <w:rFonts w:ascii="Courier New" w:hAnsi="Courier New" w:cs="Courier New" w:hint="default"/>
    </w:rPr>
  </w:style>
  <w:style w:type="character" w:customStyle="1" w:styleId="WW8Num58z2">
    <w:name w:val="WW8Num58z2"/>
    <w:rsid w:val="009E7504"/>
    <w:rPr>
      <w:rFonts w:ascii="Wingdings" w:hAnsi="Wingdings" w:hint="default"/>
    </w:rPr>
  </w:style>
  <w:style w:type="character" w:customStyle="1" w:styleId="WW8Num59z0">
    <w:name w:val="WW8Num59z0"/>
    <w:rsid w:val="009E7504"/>
    <w:rPr>
      <w:rFonts w:ascii="Times New Roman" w:hAnsi="Times New Roman" w:cs="Times New Roman" w:hint="default"/>
    </w:rPr>
  </w:style>
  <w:style w:type="character" w:customStyle="1" w:styleId="WW8Num59z1">
    <w:name w:val="WW8Num59z1"/>
    <w:rsid w:val="009E7504"/>
    <w:rPr>
      <w:rFonts w:ascii="Courier New" w:hAnsi="Courier New" w:cs="Courier New" w:hint="default"/>
    </w:rPr>
  </w:style>
  <w:style w:type="character" w:customStyle="1" w:styleId="WW8Num59z3">
    <w:name w:val="WW8Num59z3"/>
    <w:rsid w:val="009E7504"/>
    <w:rPr>
      <w:rFonts w:ascii="Symbol" w:hAnsi="Symbol" w:hint="default"/>
    </w:rPr>
  </w:style>
  <w:style w:type="character" w:customStyle="1" w:styleId="WW8Num59z5">
    <w:name w:val="WW8Num59z5"/>
    <w:rsid w:val="009E7504"/>
    <w:rPr>
      <w:rFonts w:ascii="Wingdings" w:hAnsi="Wingdings" w:hint="default"/>
    </w:rPr>
  </w:style>
  <w:style w:type="character" w:customStyle="1" w:styleId="WW8Num60z0">
    <w:name w:val="WW8Num60z0"/>
    <w:rsid w:val="009E7504"/>
    <w:rPr>
      <w:rFonts w:ascii="Symbol" w:hAnsi="Symbol" w:hint="default"/>
    </w:rPr>
  </w:style>
  <w:style w:type="character" w:customStyle="1" w:styleId="WW8Num60z1">
    <w:name w:val="WW8Num60z1"/>
    <w:rsid w:val="009E7504"/>
    <w:rPr>
      <w:rFonts w:ascii="Courier New" w:hAnsi="Courier New" w:cs="Courier New" w:hint="default"/>
    </w:rPr>
  </w:style>
  <w:style w:type="character" w:customStyle="1" w:styleId="WW8Num60z2">
    <w:name w:val="WW8Num60z2"/>
    <w:rsid w:val="009E7504"/>
    <w:rPr>
      <w:rFonts w:ascii="Wingdings" w:hAnsi="Wingdings" w:hint="default"/>
    </w:rPr>
  </w:style>
  <w:style w:type="character" w:customStyle="1" w:styleId="WW8Num61z2">
    <w:name w:val="WW8Num61z2"/>
    <w:rsid w:val="009E7504"/>
    <w:rPr>
      <w:rFonts w:ascii="Times New Roman" w:hAnsi="Times New Roman" w:cs="Times New Roman" w:hint="default"/>
      <w:b/>
      <w:bCs w:val="0"/>
      <w:sz w:val="28"/>
    </w:rPr>
  </w:style>
  <w:style w:type="character" w:customStyle="1" w:styleId="WW8Num62z0">
    <w:name w:val="WW8Num62z0"/>
    <w:rsid w:val="009E7504"/>
    <w:rPr>
      <w:rFonts w:ascii="Times New Roman" w:hAnsi="Times New Roman" w:cs="Times New Roman" w:hint="default"/>
    </w:rPr>
  </w:style>
  <w:style w:type="character" w:customStyle="1" w:styleId="WW8Num62z1">
    <w:name w:val="WW8Num62z1"/>
    <w:rsid w:val="009E7504"/>
    <w:rPr>
      <w:rFonts w:ascii="Courier New" w:hAnsi="Courier New" w:cs="Courier New" w:hint="default"/>
    </w:rPr>
  </w:style>
  <w:style w:type="character" w:customStyle="1" w:styleId="WW8Num62z2">
    <w:name w:val="WW8Num62z2"/>
    <w:rsid w:val="009E7504"/>
    <w:rPr>
      <w:rFonts w:ascii="Wingdings" w:hAnsi="Wingdings" w:hint="default"/>
    </w:rPr>
  </w:style>
  <w:style w:type="character" w:customStyle="1" w:styleId="WW8Num62z3">
    <w:name w:val="WW8Num62z3"/>
    <w:rsid w:val="009E7504"/>
    <w:rPr>
      <w:rFonts w:ascii="Symbol" w:hAnsi="Symbol" w:hint="default"/>
    </w:rPr>
  </w:style>
  <w:style w:type="character" w:customStyle="1" w:styleId="WW8Num63z2">
    <w:name w:val="WW8Num63z2"/>
    <w:rsid w:val="009E7504"/>
    <w:rPr>
      <w:rFonts w:ascii="Times New Roman" w:hAnsi="Times New Roman" w:cs="Times New Roman" w:hint="default"/>
      <w:b/>
      <w:bCs w:val="0"/>
      <w:sz w:val="28"/>
    </w:rPr>
  </w:style>
  <w:style w:type="character" w:customStyle="1" w:styleId="WW8Num64z2">
    <w:name w:val="WW8Num64z2"/>
    <w:rsid w:val="009E7504"/>
    <w:rPr>
      <w:rFonts w:ascii="Times New Roman" w:hAnsi="Times New Roman" w:cs="Times New Roman" w:hint="default"/>
      <w:b/>
      <w:bCs w:val="0"/>
      <w:sz w:val="28"/>
    </w:rPr>
  </w:style>
  <w:style w:type="character" w:customStyle="1" w:styleId="WW8Num65z0">
    <w:name w:val="WW8Num65z0"/>
    <w:rsid w:val="009E7504"/>
    <w:rPr>
      <w:rFonts w:ascii="Times New Roman" w:hAnsi="Times New Roman" w:cs="Times New Roman" w:hint="default"/>
    </w:rPr>
  </w:style>
  <w:style w:type="character" w:customStyle="1" w:styleId="WW8Num67z2">
    <w:name w:val="WW8Num67z2"/>
    <w:rsid w:val="009E7504"/>
    <w:rPr>
      <w:rFonts w:ascii="Times New Roman" w:hAnsi="Times New Roman" w:cs="Times New Roman" w:hint="default"/>
      <w:b/>
      <w:bCs w:val="0"/>
      <w:sz w:val="28"/>
    </w:rPr>
  </w:style>
  <w:style w:type="character" w:customStyle="1" w:styleId="WW8Num68z0">
    <w:name w:val="WW8Num68z0"/>
    <w:rsid w:val="009E7504"/>
    <w:rPr>
      <w:rFonts w:ascii="Times New Roman" w:hAnsi="Times New Roman" w:cs="Times New Roman" w:hint="default"/>
    </w:rPr>
  </w:style>
  <w:style w:type="character" w:customStyle="1" w:styleId="WW8Num69z0">
    <w:name w:val="WW8Num69z0"/>
    <w:rsid w:val="009E7504"/>
    <w:rPr>
      <w:rFonts w:ascii="Times New Roman" w:hAnsi="Times New Roman" w:cs="Times New Roman" w:hint="default"/>
    </w:rPr>
  </w:style>
  <w:style w:type="character" w:customStyle="1" w:styleId="WW8Num69z1">
    <w:name w:val="WW8Num69z1"/>
    <w:rsid w:val="009E7504"/>
    <w:rPr>
      <w:rFonts w:ascii="Courier New" w:hAnsi="Courier New" w:cs="Courier New" w:hint="default"/>
    </w:rPr>
  </w:style>
  <w:style w:type="character" w:customStyle="1" w:styleId="WW8Num69z2">
    <w:name w:val="WW8Num69z2"/>
    <w:rsid w:val="009E7504"/>
    <w:rPr>
      <w:rFonts w:ascii="Wingdings" w:hAnsi="Wingdings" w:hint="default"/>
    </w:rPr>
  </w:style>
  <w:style w:type="character" w:customStyle="1" w:styleId="WW8Num69z3">
    <w:name w:val="WW8Num69z3"/>
    <w:rsid w:val="009E7504"/>
    <w:rPr>
      <w:rFonts w:ascii="Symbol" w:hAnsi="Symbol" w:hint="default"/>
    </w:rPr>
  </w:style>
  <w:style w:type="character" w:customStyle="1" w:styleId="WW8Num70z0">
    <w:name w:val="WW8Num70z0"/>
    <w:rsid w:val="009E7504"/>
    <w:rPr>
      <w:rFonts w:ascii="Times New Roman" w:hAnsi="Times New Roman" w:cs="Times New Roman" w:hint="default"/>
    </w:rPr>
  </w:style>
  <w:style w:type="character" w:customStyle="1" w:styleId="WW8Num70z1">
    <w:name w:val="WW8Num70z1"/>
    <w:rsid w:val="009E7504"/>
    <w:rPr>
      <w:rFonts w:ascii="Courier New" w:hAnsi="Courier New" w:cs="Courier New" w:hint="default"/>
    </w:rPr>
  </w:style>
  <w:style w:type="character" w:customStyle="1" w:styleId="WW8Num70z2">
    <w:name w:val="WW8Num70z2"/>
    <w:rsid w:val="009E7504"/>
    <w:rPr>
      <w:rFonts w:ascii="Symbol" w:hAnsi="Symbol" w:hint="default"/>
    </w:rPr>
  </w:style>
  <w:style w:type="character" w:customStyle="1" w:styleId="WW8Num70z5">
    <w:name w:val="WW8Num70z5"/>
    <w:rsid w:val="009E7504"/>
    <w:rPr>
      <w:rFonts w:ascii="Wingdings" w:hAnsi="Wingdings" w:hint="default"/>
    </w:rPr>
  </w:style>
  <w:style w:type="character" w:customStyle="1" w:styleId="WW8Num71z0">
    <w:name w:val="WW8Num71z0"/>
    <w:rsid w:val="009E7504"/>
    <w:rPr>
      <w:rFonts w:ascii="Times New Roman" w:hAnsi="Times New Roman" w:cs="Times New Roman" w:hint="default"/>
    </w:rPr>
  </w:style>
  <w:style w:type="character" w:customStyle="1" w:styleId="WW8Num71z1">
    <w:name w:val="WW8Num71z1"/>
    <w:rsid w:val="009E7504"/>
    <w:rPr>
      <w:rFonts w:ascii="Courier New" w:hAnsi="Courier New" w:cs="Courier New" w:hint="default"/>
    </w:rPr>
  </w:style>
  <w:style w:type="character" w:customStyle="1" w:styleId="WW8Num71z2">
    <w:name w:val="WW8Num71z2"/>
    <w:rsid w:val="009E7504"/>
    <w:rPr>
      <w:rFonts w:ascii="Wingdings" w:hAnsi="Wingdings" w:hint="default"/>
    </w:rPr>
  </w:style>
  <w:style w:type="character" w:customStyle="1" w:styleId="WW8Num71z3">
    <w:name w:val="WW8Num71z3"/>
    <w:rsid w:val="009E7504"/>
    <w:rPr>
      <w:rFonts w:ascii="Symbol" w:hAnsi="Symbol" w:hint="default"/>
    </w:rPr>
  </w:style>
  <w:style w:type="character" w:customStyle="1" w:styleId="WW8Num73z0">
    <w:name w:val="WW8Num73z0"/>
    <w:rsid w:val="009E7504"/>
    <w:rPr>
      <w:rFonts w:ascii="Symbol" w:hAnsi="Symbol" w:hint="default"/>
    </w:rPr>
  </w:style>
  <w:style w:type="character" w:customStyle="1" w:styleId="WW8Num73z1">
    <w:name w:val="WW8Num73z1"/>
    <w:rsid w:val="009E7504"/>
    <w:rPr>
      <w:rFonts w:ascii="Courier New" w:hAnsi="Courier New" w:cs="Courier New" w:hint="default"/>
    </w:rPr>
  </w:style>
  <w:style w:type="character" w:customStyle="1" w:styleId="WW8Num73z2">
    <w:name w:val="WW8Num73z2"/>
    <w:rsid w:val="009E7504"/>
    <w:rPr>
      <w:rFonts w:ascii="Wingdings" w:hAnsi="Wingdings" w:hint="default"/>
    </w:rPr>
  </w:style>
  <w:style w:type="character" w:customStyle="1" w:styleId="WW8Num74z0">
    <w:name w:val="WW8Num74z0"/>
    <w:rsid w:val="009E7504"/>
    <w:rPr>
      <w:rFonts w:ascii="Symbol" w:hAnsi="Symbol" w:hint="default"/>
    </w:rPr>
  </w:style>
  <w:style w:type="character" w:customStyle="1" w:styleId="WW8Num74z1">
    <w:name w:val="WW8Num74z1"/>
    <w:rsid w:val="009E7504"/>
    <w:rPr>
      <w:rFonts w:ascii="Courier New" w:hAnsi="Courier New" w:cs="Courier New" w:hint="default"/>
    </w:rPr>
  </w:style>
  <w:style w:type="character" w:customStyle="1" w:styleId="WW8Num74z2">
    <w:name w:val="WW8Num74z2"/>
    <w:rsid w:val="009E7504"/>
    <w:rPr>
      <w:rFonts w:ascii="Wingdings" w:hAnsi="Wingdings" w:hint="default"/>
    </w:rPr>
  </w:style>
  <w:style w:type="character" w:customStyle="1" w:styleId="WW8Num77z2">
    <w:name w:val="WW8Num77z2"/>
    <w:rsid w:val="009E7504"/>
    <w:rPr>
      <w:rFonts w:ascii="Times New Roman" w:hAnsi="Times New Roman" w:cs="Times New Roman" w:hint="default"/>
      <w:b/>
      <w:bCs w:val="0"/>
      <w:sz w:val="28"/>
    </w:rPr>
  </w:style>
  <w:style w:type="character" w:customStyle="1" w:styleId="WW8Num79z0">
    <w:name w:val="WW8Num79z0"/>
    <w:rsid w:val="009E7504"/>
    <w:rPr>
      <w:rFonts w:ascii="Times New Roman" w:hAnsi="Times New Roman" w:cs="Times New Roman" w:hint="default"/>
      <w:sz w:val="28"/>
    </w:rPr>
  </w:style>
  <w:style w:type="character" w:customStyle="1" w:styleId="WW8Num80z0">
    <w:name w:val="WW8Num80z0"/>
    <w:rsid w:val="009E7504"/>
    <w:rPr>
      <w:rFonts w:ascii="Symbol" w:hAnsi="Symbol" w:hint="default"/>
    </w:rPr>
  </w:style>
  <w:style w:type="character" w:customStyle="1" w:styleId="WW8Num80z1">
    <w:name w:val="WW8Num80z1"/>
    <w:rsid w:val="009E7504"/>
    <w:rPr>
      <w:rFonts w:ascii="Courier New" w:hAnsi="Courier New" w:cs="Courier New" w:hint="default"/>
    </w:rPr>
  </w:style>
  <w:style w:type="character" w:customStyle="1" w:styleId="WW8Num80z2">
    <w:name w:val="WW8Num80z2"/>
    <w:rsid w:val="009E7504"/>
    <w:rPr>
      <w:rFonts w:ascii="Wingdings" w:hAnsi="Wingdings" w:hint="default"/>
    </w:rPr>
  </w:style>
  <w:style w:type="character" w:customStyle="1" w:styleId="WW8NumSt105z0">
    <w:name w:val="WW8NumSt105z0"/>
    <w:rsid w:val="009E7504"/>
    <w:rPr>
      <w:rFonts w:ascii="Wingdings" w:hAnsi="Wingdings" w:hint="default"/>
      <w:sz w:val="16"/>
    </w:rPr>
  </w:style>
  <w:style w:type="character" w:customStyle="1" w:styleId="WW8NumSt107z0">
    <w:name w:val="WW8NumSt107z0"/>
    <w:rsid w:val="009E7504"/>
    <w:rPr>
      <w:rFonts w:ascii="Helv" w:hAnsi="Helv" w:hint="default"/>
      <w:sz w:val="16"/>
    </w:rPr>
  </w:style>
  <w:style w:type="character" w:customStyle="1" w:styleId="WW-6">
    <w:name w:val="WW-Основной шрифт абзаца"/>
    <w:rsid w:val="009E7504"/>
  </w:style>
  <w:style w:type="character" w:customStyle="1" w:styleId="Valent">
    <w:name w:val="Valent"/>
    <w:rsid w:val="009E7504"/>
    <w:rPr>
      <w:rFonts w:ascii="Arial" w:hAnsi="Arial" w:cs="Arial" w:hint="default"/>
      <w:b/>
      <w:bCs w:val="0"/>
      <w:sz w:val="20"/>
    </w:rPr>
  </w:style>
  <w:style w:type="character" w:customStyle="1" w:styleId="SoDAField">
    <w:name w:val="SoDA Field"/>
    <w:rsid w:val="009E7504"/>
    <w:rPr>
      <w:color w:val="0000FF"/>
    </w:rPr>
  </w:style>
  <w:style w:type="character" w:customStyle="1" w:styleId="Chard">
    <w:name w:val="Char"/>
    <w:rsid w:val="009E7504"/>
    <w:rPr>
      <w:b/>
      <w:bCs w:val="0"/>
      <w:caps/>
      <w:kern w:val="28"/>
      <w:sz w:val="24"/>
    </w:rPr>
  </w:style>
  <w:style w:type="character" w:customStyle="1" w:styleId="f">
    <w:name w:val="f"/>
    <w:rsid w:val="009E7504"/>
  </w:style>
  <w:style w:type="character" w:customStyle="1" w:styleId="epm">
    <w:name w:val="epm"/>
    <w:rsid w:val="009E7504"/>
    <w:rPr>
      <w:shd w:val="clear" w:color="auto" w:fill="FFE0B2"/>
    </w:rPr>
  </w:style>
  <w:style w:type="character" w:customStyle="1" w:styleId="ep">
    <w:name w:val="ep"/>
    <w:rsid w:val="009E7504"/>
    <w:rPr>
      <w:shd w:val="clear" w:color="auto" w:fill="D2D2D2"/>
    </w:rPr>
  </w:style>
  <w:style w:type="character" w:customStyle="1" w:styleId="afffffffffffffffffffffffffffffffffffffffffffb">
    <w:name w:val="Обычный нумерованный Знак"/>
    <w:rsid w:val="009E7504"/>
    <w:rPr>
      <w:rFonts w:ascii="Times New Roman" w:eastAsia="Times New Roman" w:hAnsi="Times New Roman" w:cs="Times New Roman" w:hint="default"/>
      <w:sz w:val="22"/>
      <w:lang w:eastAsia="en-US"/>
    </w:rPr>
  </w:style>
  <w:style w:type="character" w:customStyle="1" w:styleId="afffffffffffffffffffffffffffffffffffffffffffc">
    <w:name w:val="Обычный маркированный Знак"/>
    <w:rsid w:val="009E7504"/>
    <w:rPr>
      <w:rFonts w:ascii="Times New Roman" w:eastAsia="Times New Roman" w:hAnsi="Times New Roman" w:cs="Times New Roman" w:hint="default"/>
      <w:sz w:val="22"/>
      <w:lang w:eastAsia="en-US"/>
    </w:rPr>
  </w:style>
  <w:style w:type="character" w:customStyle="1" w:styleId="afffffffffffffffffffffffffffffffffffffffffffd">
    <w:name w:val="Обычный описание пункта Знак"/>
    <w:rsid w:val="009E7504"/>
    <w:rPr>
      <w:rFonts w:ascii="Times New Roman" w:eastAsia="Times New Roman" w:hAnsi="Times New Roman" w:cs="Times New Roman" w:hint="default"/>
      <w:sz w:val="22"/>
      <w:lang w:eastAsia="en-US"/>
    </w:rPr>
  </w:style>
  <w:style w:type="character" w:customStyle="1" w:styleId="2-3">
    <w:name w:val="Обычный маркированный 2-ой уровень Знак"/>
    <w:rsid w:val="009E7504"/>
  </w:style>
  <w:style w:type="character" w:customStyle="1" w:styleId="32f0">
    <w:name w:val="Заголовок 3 Знак2"/>
    <w:rsid w:val="009E7504"/>
    <w:rPr>
      <w:rFonts w:ascii="Times New Roman" w:eastAsia="Times New Roman" w:hAnsi="Times New Roman" w:cs="Times New Roman" w:hint="default"/>
      <w:b/>
      <w:bCs w:val="0"/>
      <w:sz w:val="24"/>
    </w:rPr>
  </w:style>
  <w:style w:type="character" w:customStyle="1" w:styleId="33a">
    <w:name w:val="Заголовок 3 Знак3"/>
    <w:rsid w:val="009E7504"/>
    <w:rPr>
      <w:rFonts w:ascii="Times New Roman" w:eastAsia="Times New Roman" w:hAnsi="Times New Roman" w:cs="Times New Roman" w:hint="default"/>
      <w:b/>
      <w:bCs w:val="0"/>
      <w:sz w:val="24"/>
    </w:rPr>
  </w:style>
  <w:style w:type="character" w:customStyle="1" w:styleId="3111">
    <w:name w:val="Знак Знак311"/>
    <w:locked/>
    <w:rsid w:val="009E7504"/>
    <w:rPr>
      <w:sz w:val="24"/>
      <w:lang w:val="en-US" w:eastAsia="en-US"/>
    </w:rPr>
  </w:style>
  <w:style w:type="character" w:customStyle="1" w:styleId="3010">
    <w:name w:val="Знак Знак301"/>
    <w:rsid w:val="009E7504"/>
    <w:rPr>
      <w:sz w:val="24"/>
    </w:rPr>
  </w:style>
  <w:style w:type="character" w:customStyle="1" w:styleId="3210">
    <w:name w:val="Знак Знак321"/>
    <w:locked/>
    <w:rsid w:val="009E7504"/>
    <w:rPr>
      <w:sz w:val="24"/>
      <w:lang w:val="en-US" w:eastAsia="en-US"/>
    </w:rPr>
  </w:style>
  <w:style w:type="character" w:customStyle="1" w:styleId="postbody1">
    <w:name w:val="postbody1"/>
    <w:rsid w:val="009E7504"/>
  </w:style>
  <w:style w:type="character" w:customStyle="1" w:styleId="33b">
    <w:name w:val="Знак Знак33"/>
    <w:rsid w:val="009E7504"/>
    <w:rPr>
      <w:sz w:val="24"/>
    </w:rPr>
  </w:style>
  <w:style w:type="character" w:customStyle="1" w:styleId="350">
    <w:name w:val="Знак Знак35"/>
    <w:locked/>
    <w:rsid w:val="009E7504"/>
    <w:rPr>
      <w:sz w:val="24"/>
      <w:lang w:val="en-US" w:eastAsia="en-US"/>
    </w:rPr>
  </w:style>
  <w:style w:type="character" w:customStyle="1" w:styleId="BodyTextChar2">
    <w:name w:val="Body Text Char2"/>
    <w:aliases w:val="body text Char2,Заг1 Char2,contents Char2,Corps de texte Char2,bt Char2,body tesx Char2,t Char2,RFQ Text Char2,RFQ Char2,body text1 Char2,body text2 Char2,bt1 Char2,body text3 Char2,bt2 Char2,body text4 Char2,bt3 Char2,body text5 Char2"/>
    <w:locked/>
    <w:rsid w:val="009E7504"/>
    <w:rPr>
      <w:sz w:val="28"/>
    </w:rPr>
  </w:style>
  <w:style w:type="character" w:customStyle="1" w:styleId="contractinfoforpf">
    <w:name w:val="contractinfoforpf"/>
    <w:rsid w:val="009E7504"/>
    <w:rPr>
      <w:rFonts w:ascii="Times New Roman" w:hAnsi="Times New Roman" w:cs="Times New Roman" w:hint="default"/>
    </w:rPr>
  </w:style>
  <w:style w:type="character" w:customStyle="1" w:styleId="Heading7Char26">
    <w:name w:val="Heading 7 Char26"/>
    <w:aliases w:val="ITT t7 Char26,PA Appendix Major Char26,7 Char26,req3 Char26,letter list Char26,lettered list Char26,letter list1 Char26,lettered list1 Char26,letter list2 Char26,lettered list2 Char26,letter list11 Char26,lettered list11 Char26"/>
    <w:semiHidden/>
    <w:rsid w:val="009E7504"/>
    <w:rPr>
      <w:rFonts w:ascii="Calibri" w:eastAsia="MS Mincho" w:hAnsi="Calibri" w:cs="Calibri" w:hint="default"/>
      <w:sz w:val="24"/>
      <w:lang w:val="en-US" w:eastAsia="en-US"/>
    </w:rPr>
  </w:style>
  <w:style w:type="character" w:customStyle="1" w:styleId="Heading7Char25">
    <w:name w:val="Heading 7 Char25"/>
    <w:aliases w:val="ITT t7 Char25,PA Appendix Major Char25,7 Char25,req3 Char25,letter list Char25,lettered list Char25,letter list1 Char25,lettered list1 Char25,letter list2 Char25,lettered list2 Char25,letter list11 Char25,lettered list11 Char25"/>
    <w:semiHidden/>
    <w:rsid w:val="009E7504"/>
    <w:rPr>
      <w:rFonts w:ascii="Calibri" w:eastAsia="MS ??" w:hAnsi="Calibri" w:cs="Calibri" w:hint="default"/>
      <w:sz w:val="24"/>
      <w:lang w:val="en-US" w:eastAsia="en-US"/>
    </w:rPr>
  </w:style>
  <w:style w:type="character" w:customStyle="1" w:styleId="Heading7Char24">
    <w:name w:val="Heading 7 Char24"/>
    <w:aliases w:val="ITT t7 Char24,PA Appendix Major Char24,7 Char24,req3 Char24,letter list Char24,lettered list Char24,letter list1 Char24,lettered list1 Char24,letter list2 Char24,lettered list2 Char24,letter list11 Char24,lettered list11 Char24"/>
    <w:semiHidden/>
    <w:locked/>
    <w:rsid w:val="009E7504"/>
    <w:rPr>
      <w:rFonts w:ascii="Calibri" w:hAnsi="Calibri" w:cs="Calibri" w:hint="default"/>
      <w:sz w:val="24"/>
      <w:lang w:val="en-US" w:eastAsia="en-US"/>
    </w:rPr>
  </w:style>
  <w:style w:type="character" w:customStyle="1" w:styleId="Heading7Char23">
    <w:name w:val="Heading 7 Char23"/>
    <w:aliases w:val="ITT t7 Char23,PA Appendix Major Char23,7 Char23,req3 Char23,letter list Char23,lettered list Char23,letter list1 Char23,lettered list1 Char23,letter list2 Char23,lettered list2 Char23,letter list11 Char23,lettered list11 Char23"/>
    <w:semiHidden/>
    <w:locked/>
    <w:rsid w:val="009E7504"/>
    <w:rPr>
      <w:rFonts w:ascii="Calibri" w:hAnsi="Calibri" w:cs="Calibri" w:hint="default"/>
      <w:sz w:val="24"/>
      <w:lang w:val="en-US" w:eastAsia="en-US"/>
    </w:rPr>
  </w:style>
  <w:style w:type="character" w:customStyle="1" w:styleId="Heading7Char22">
    <w:name w:val="Heading 7 Char22"/>
    <w:aliases w:val="ITT t7 Char22,PA Appendix Major Char22,7 Char22,req3 Char22,letter list Char22,lettered list Char22,letter list1 Char22,lettered list1 Char22,letter list2 Char22,lettered list2 Char22,letter list11 Char22,lettered list11 Char22"/>
    <w:semiHidden/>
    <w:locked/>
    <w:rsid w:val="009E7504"/>
    <w:rPr>
      <w:rFonts w:ascii="Calibri" w:hAnsi="Calibri" w:cs="Calibri" w:hint="default"/>
      <w:sz w:val="24"/>
      <w:lang w:val="en-US" w:eastAsia="en-US"/>
    </w:rPr>
  </w:style>
  <w:style w:type="character" w:customStyle="1" w:styleId="Heading7Char21">
    <w:name w:val="Heading 7 Char21"/>
    <w:aliases w:val="ITT t7 Char21,PA Appendix Major Char21,7 Char21,req3 Char21,letter list Char21,lettered list Char21,letter list1 Char21,lettered list1 Char21,letter list2 Char21,lettered list2 Char21,letter list11 Char21,lettered list11 Char21"/>
    <w:semiHidden/>
    <w:rsid w:val="009E7504"/>
    <w:rPr>
      <w:rFonts w:ascii="Calibri" w:eastAsia="MS ??" w:hAnsi="Calibri" w:cs="Calibri" w:hint="default"/>
      <w:sz w:val="24"/>
      <w:lang w:val="en-US" w:eastAsia="en-US"/>
    </w:rPr>
  </w:style>
  <w:style w:type="character" w:customStyle="1" w:styleId="Heading7Char20">
    <w:name w:val="Heading 7 Char20"/>
    <w:aliases w:val="ITT t7 Char20,PA Appendix Major Char20,7 Char20,req3 Char20,letter list Char20,lettered list Char20,letter list1 Char20,lettered list1 Char20,letter list2 Char20,lettered list2 Char20,letter list11 Char20,lettered list11 Char20"/>
    <w:semiHidden/>
    <w:rsid w:val="009E7504"/>
    <w:rPr>
      <w:rFonts w:ascii="Calibri" w:eastAsia="MS ??" w:hAnsi="Calibri" w:cs="Calibri" w:hint="default"/>
      <w:sz w:val="24"/>
      <w:lang w:val="en-US" w:eastAsia="en-US"/>
    </w:rPr>
  </w:style>
  <w:style w:type="character" w:customStyle="1" w:styleId="Heading7Char19">
    <w:name w:val="Heading 7 Char19"/>
    <w:aliases w:val="ITT t7 Char19,PA Appendix Major Char19,7 Char19,req3 Char19,letter list Char19,lettered list Char19,letter list1 Char19,lettered list1 Char19,letter list2 Char19,lettered list2 Char19,letter list11 Char19,lettered list11 Char19"/>
    <w:semiHidden/>
    <w:locked/>
    <w:rsid w:val="009E7504"/>
    <w:rPr>
      <w:rFonts w:ascii="Calibri" w:hAnsi="Calibri" w:cs="Calibri" w:hint="default"/>
      <w:sz w:val="24"/>
      <w:lang w:val="en-US" w:eastAsia="en-US"/>
    </w:rPr>
  </w:style>
  <w:style w:type="character" w:customStyle="1" w:styleId="Heading7Char18">
    <w:name w:val="Heading 7 Char18"/>
    <w:aliases w:val="ITT t7 Char18,PA Appendix Major Char18,7 Char18,req3 Char18,letter list Char18,lettered list Char18,letter list1 Char18,lettered list1 Char18,letter list2 Char18,lettered list2 Char18,letter list11 Char18,lettered list11 Char18"/>
    <w:semiHidden/>
    <w:locked/>
    <w:rsid w:val="009E7504"/>
    <w:rPr>
      <w:rFonts w:ascii="Calibri" w:hAnsi="Calibri" w:cs="Calibri" w:hint="default"/>
      <w:sz w:val="24"/>
      <w:lang w:val="en-US" w:eastAsia="en-US"/>
    </w:rPr>
  </w:style>
  <w:style w:type="character" w:customStyle="1" w:styleId="Heading7Char17">
    <w:name w:val="Heading 7 Char17"/>
    <w:aliases w:val="ITT t7 Char17,PA Appendix Major Char17,7 Char17,req3 Char17,letter list Char17,lettered list Char17,letter list1 Char17,lettered list1 Char17,letter list2 Char17,lettered list2 Char17,letter list11 Char17,lettered list11 Char17"/>
    <w:semiHidden/>
    <w:locked/>
    <w:rsid w:val="009E7504"/>
    <w:rPr>
      <w:rFonts w:ascii="Calibri" w:hAnsi="Calibri" w:cs="Calibri" w:hint="default"/>
      <w:sz w:val="24"/>
      <w:lang w:val="en-US" w:eastAsia="en-US"/>
    </w:rPr>
  </w:style>
  <w:style w:type="character" w:customStyle="1" w:styleId="Heading7Char16">
    <w:name w:val="Heading 7 Char16"/>
    <w:aliases w:val="ITT t7 Char16,PA Appendix Major Char16,7 Char16,req3 Char16,letter list Char16,lettered list Char16,letter list1 Char16,lettered list1 Char16,letter list2 Char16,lettered list2 Char16,letter list11 Char16,lettered list11 Char16"/>
    <w:semiHidden/>
    <w:locked/>
    <w:rsid w:val="009E7504"/>
    <w:rPr>
      <w:rFonts w:ascii="Calibri" w:hAnsi="Calibri" w:cs="Calibri" w:hint="default"/>
      <w:sz w:val="24"/>
      <w:lang w:val="en-US" w:eastAsia="en-US"/>
    </w:rPr>
  </w:style>
  <w:style w:type="character" w:customStyle="1" w:styleId="Heading7Char15">
    <w:name w:val="Heading 7 Char15"/>
    <w:aliases w:val="ITT t7 Char15,PA Appendix Major Char15,7 Char15,req3 Char15,letter list Char15,lettered list Char15,letter list1 Char15,lettered list1 Char15,letter list2 Char15,lettered list2 Char15,letter list11 Char15,lettered list11 Char15"/>
    <w:semiHidden/>
    <w:locked/>
    <w:rsid w:val="009E7504"/>
    <w:rPr>
      <w:rFonts w:ascii="Calibri" w:hAnsi="Calibri" w:cs="Calibri" w:hint="default"/>
      <w:sz w:val="24"/>
      <w:lang w:val="en-US" w:eastAsia="en-US"/>
    </w:rPr>
  </w:style>
  <w:style w:type="character" w:customStyle="1" w:styleId="Heading7Char14">
    <w:name w:val="Heading 7 Char14"/>
    <w:aliases w:val="ITT t7 Char14,PA Appendix Major Char14,7 Char14,req3 Char14,letter list Char14,lettered list Char14,letter list1 Char14,lettered list1 Char14,letter list2 Char14,lettered list2 Char14,letter list11 Char14,lettered list11 Char14"/>
    <w:semiHidden/>
    <w:locked/>
    <w:rsid w:val="009E7504"/>
    <w:rPr>
      <w:rFonts w:ascii="Calibri" w:hAnsi="Calibri" w:cs="Calibri" w:hint="default"/>
      <w:sz w:val="24"/>
      <w:lang w:val="en-US" w:eastAsia="en-US"/>
    </w:rPr>
  </w:style>
  <w:style w:type="character" w:customStyle="1" w:styleId="Heading7Char13">
    <w:name w:val="Heading 7 Char13"/>
    <w:aliases w:val="ITT t7 Char13,PA Appendix Major Char13,7 Char13,req3 Char13,letter list Char13,lettered list Char13,letter list1 Char13,lettered list1 Char13,letter list2 Char13,lettered list2 Char13,letter list11 Char13,lettered list11 Char13"/>
    <w:semiHidden/>
    <w:locked/>
    <w:rsid w:val="009E7504"/>
    <w:rPr>
      <w:rFonts w:ascii="Calibri" w:hAnsi="Calibri" w:cs="Calibri" w:hint="default"/>
      <w:sz w:val="24"/>
      <w:lang w:val="en-US" w:eastAsia="en-US"/>
    </w:rPr>
  </w:style>
  <w:style w:type="character" w:customStyle="1" w:styleId="Heading7Char12">
    <w:name w:val="Heading 7 Char12"/>
    <w:aliases w:val="ITT t7 Char12,PA Appendix Major Char12,7 Char12,req3 Char12,letter list Char12,lettered list Char12,letter list1 Char12,lettered list1 Char12,letter list2 Char12,lettered list2 Char12,letter list11 Char12,lettered list11 Char12"/>
    <w:semiHidden/>
    <w:locked/>
    <w:rsid w:val="009E7504"/>
    <w:rPr>
      <w:rFonts w:ascii="Calibri" w:hAnsi="Calibri" w:cs="Calibri" w:hint="default"/>
      <w:sz w:val="24"/>
      <w:lang w:val="en-US" w:eastAsia="en-US"/>
    </w:rPr>
  </w:style>
  <w:style w:type="character" w:customStyle="1" w:styleId="Heading7Char11">
    <w:name w:val="Heading 7 Char11"/>
    <w:aliases w:val="ITT t7 Char11,PA Appendix Major Char11,7 Char11,req3 Char11,letter list Char11,lettered list Char11,letter list1 Char11,lettered list1 Char11,letter list2 Char11,lettered list2 Char11,letter list11 Char11,lettered list11 Char11,PIM Cha"/>
    <w:locked/>
    <w:rsid w:val="009E7504"/>
    <w:rPr>
      <w:rFonts w:ascii="Calibri" w:hAnsi="Calibri" w:cs="Calibri" w:hint="default"/>
      <w:sz w:val="24"/>
      <w:lang w:val="en-US" w:eastAsia="en-US"/>
    </w:rPr>
  </w:style>
  <w:style w:type="character" w:customStyle="1" w:styleId="Heading7Char10">
    <w:name w:val="Heading 7 Char10"/>
    <w:aliases w:val="ITT t7 Char10,PA Appendix Major Char10,7 Char10,req3 Char10,letter list Char10,lettered list Char10,letter list1 Char10,lettered list1 Char10,letter list2 Char10,lettered list2 Char10,letter list11 Char10,lettered list11 Char10"/>
    <w:semiHidden/>
    <w:locked/>
    <w:rsid w:val="009E7504"/>
    <w:rPr>
      <w:rFonts w:ascii="Calibri" w:hAnsi="Calibri" w:cs="Calibri" w:hint="default"/>
      <w:sz w:val="24"/>
      <w:lang w:val="en-US" w:eastAsia="en-US"/>
    </w:rPr>
  </w:style>
  <w:style w:type="character" w:customStyle="1" w:styleId="Heading7Char9">
    <w:name w:val="Heading 7 Char9"/>
    <w:aliases w:val="ITT t7 Char9,PA Appendix Major Char9,7 Char9,req3 Char9,letter list Char9,lettered list Char9,letter list1 Char9,lettered list1 Char9,letter list2 Char9,lettered list2 Char9,letter list11 Char9,lettered list11 Char9,letter list3 Char9"/>
    <w:semiHidden/>
    <w:locked/>
    <w:rsid w:val="009E7504"/>
    <w:rPr>
      <w:rFonts w:ascii="Calibri" w:hAnsi="Calibri" w:cs="Calibri" w:hint="default"/>
      <w:sz w:val="24"/>
      <w:lang w:val="en-US" w:eastAsia="en-US"/>
    </w:rPr>
  </w:style>
  <w:style w:type="character" w:customStyle="1" w:styleId="Heading7Char8">
    <w:name w:val="Heading 7 Char8"/>
    <w:aliases w:val="ITT t7 Char8,PA Appendix Major Char8,7 Char8,req3 Char8,letter list Char8,lettered list Char8,letter list1 Char8,lettered list1 Char8,letter list2 Char8,lettered list2 Char8,letter list11 Char8,lettered list11 Char8,letter list3 Char8"/>
    <w:semiHidden/>
    <w:locked/>
    <w:rsid w:val="009E7504"/>
    <w:rPr>
      <w:rFonts w:ascii="Calibri" w:hAnsi="Calibri" w:cs="Calibri" w:hint="default"/>
      <w:sz w:val="24"/>
      <w:lang w:val="en-US" w:eastAsia="en-US"/>
    </w:rPr>
  </w:style>
  <w:style w:type="character" w:customStyle="1" w:styleId="Heading7Char7">
    <w:name w:val="Heading 7 Char7"/>
    <w:aliases w:val="ITT t7 Char7,PA Appendix Major Char7,7 Char7,req3 Char7,letter list Char7,lettered list Char7,letter list1 Char7,lettered list1 Char7,letter list2 Char7,lettered list2 Char7,letter list11 Char7,lettered list11 Char7,letter list3 Char7"/>
    <w:semiHidden/>
    <w:locked/>
    <w:rsid w:val="009E7504"/>
    <w:rPr>
      <w:rFonts w:ascii="Calibri" w:hAnsi="Calibri" w:cs="Calibri" w:hint="default"/>
      <w:sz w:val="24"/>
      <w:lang w:val="en-US" w:eastAsia="en-US"/>
    </w:rPr>
  </w:style>
  <w:style w:type="character" w:customStyle="1" w:styleId="Heading7Char6">
    <w:name w:val="Heading 7 Char6"/>
    <w:aliases w:val="ITT t7 Char6,PA Appendix Major Char6,7 Char6,req3 Char6,letter list Char6,lettered list Char6,letter list1 Char6,lettered list1 Char6,letter list2 Char6,lettered list2 Char6,letter list11 Char6,lettered list11 Char6,letter list3 Char6"/>
    <w:locked/>
    <w:rsid w:val="009E7504"/>
    <w:rPr>
      <w:rFonts w:ascii="Calibri" w:hAnsi="Calibri" w:cs="Calibri" w:hint="default"/>
      <w:sz w:val="24"/>
      <w:lang w:val="en-US" w:eastAsia="en-US"/>
    </w:rPr>
  </w:style>
  <w:style w:type="character" w:customStyle="1" w:styleId="Heading7Char5">
    <w:name w:val="Heading 7 Char5"/>
    <w:aliases w:val="ITT t7 Char5,PA Appendix Major Char5,7 Char5,req3 Char5,letter list Char5,lettered list Char5,letter list1 Char5,lettered list1 Char5,letter list2 Char5,lettered list2 Char5,letter list11 Char5,lettered list11 Char5,letter list3 Char5"/>
    <w:semiHidden/>
    <w:locked/>
    <w:rsid w:val="009E7504"/>
    <w:rPr>
      <w:rFonts w:ascii="Calibri" w:hAnsi="Calibri" w:cs="Calibri" w:hint="default"/>
      <w:sz w:val="24"/>
      <w:lang w:val="en-US" w:eastAsia="en-US"/>
    </w:rPr>
  </w:style>
  <w:style w:type="character" w:customStyle="1" w:styleId="Heading7Char4">
    <w:name w:val="Heading 7 Char4"/>
    <w:aliases w:val="ITT t7 Char4,PA Appendix Major Char4,7 Char4,req3 Char4,letter list Char4,lettered list Char4,letter list1 Char4,lettered list1 Char4,letter list2 Char4,lettered list2 Char4,letter list11 Char4,lettered list11 Char4,letter list3 Char4"/>
    <w:locked/>
    <w:rsid w:val="009E7504"/>
    <w:rPr>
      <w:rFonts w:ascii="Calibri" w:hAnsi="Calibri" w:cs="Calibri" w:hint="default"/>
      <w:sz w:val="24"/>
      <w:lang w:val="en-US" w:eastAsia="en-US"/>
    </w:rPr>
  </w:style>
  <w:style w:type="character" w:customStyle="1" w:styleId="Heading7Char3">
    <w:name w:val="Heading 7 Char3"/>
    <w:aliases w:val="ITT t7 Char3,PA Appendix Major Char3,7 Char3,req3 Char3,letter list Char3,lettered list Char3,letter list1 Char3,lettered list1 Char3,letter list2 Char3,lettered list2 Char3,letter list11 Char3,lettered list11 Char3,letter list3 Char3"/>
    <w:rsid w:val="009E7504"/>
    <w:rPr>
      <w:rFonts w:ascii="Calibri" w:eastAsia="MS ??" w:hAnsi="Calibri" w:cs="Calibri" w:hint="default"/>
      <w:sz w:val="24"/>
      <w:lang w:val="en-US" w:eastAsia="en-US"/>
    </w:rPr>
  </w:style>
  <w:style w:type="character" w:customStyle="1" w:styleId="Heading7Char2">
    <w:name w:val="Heading 7 Char2"/>
    <w:aliases w:val="ITT t7 Char2,PA Appendix Major Char2,7 Char2,req3 Char2,letter list Char2,lettered list Char2,letter list1 Char2,lettered list1 Char2,letter list2 Char2,lettered list2 Char2,letter list11 Char2,lettered list11 Char2,letter list3 Char2"/>
    <w:locked/>
    <w:rsid w:val="009E7504"/>
    <w:rPr>
      <w:rFonts w:ascii="Calibri" w:hAnsi="Calibri" w:cs="Calibri" w:hint="default"/>
      <w:sz w:val="24"/>
      <w:lang w:val="en-US" w:eastAsia="en-US"/>
    </w:rPr>
  </w:style>
  <w:style w:type="character" w:customStyle="1" w:styleId="ASFKSymBold">
    <w:name w:val="_ASFK_Sym_Bold"/>
    <w:rsid w:val="009E7504"/>
    <w:rPr>
      <w:rFonts w:ascii="Times New Roman" w:hAnsi="Times New Roman" w:cs="Times New Roman" w:hint="default"/>
      <w:b/>
      <w:bCs w:val="0"/>
      <w:sz w:val="28"/>
    </w:rPr>
  </w:style>
  <w:style w:type="character" w:customStyle="1" w:styleId="Heading7Char33">
    <w:name w:val="Heading 7 Char33"/>
    <w:aliases w:val="ITT t7 Char33,PA Appendix Major Char33,7 Char33,req3 Char33,letter list Char33,lettered list Char33,letter list1 Char33,lettered list1 Char33,letter list2 Char33,lettered list2 Char33,letter list11 Char33,lettered list11 Char33"/>
    <w:semiHidden/>
    <w:locked/>
    <w:rsid w:val="009E7504"/>
    <w:rPr>
      <w:rFonts w:ascii="Calibri" w:hAnsi="Calibri" w:cs="Calibri" w:hint="default"/>
      <w:sz w:val="24"/>
      <w:lang w:val="en-US" w:eastAsia="en-US"/>
    </w:rPr>
  </w:style>
  <w:style w:type="character" w:customStyle="1" w:styleId="Heading7Char32">
    <w:name w:val="Heading 7 Char32"/>
    <w:aliases w:val="ITT t7 Char32,PA Appendix Major Char32,7 Char32,req3 Char32,letter list Char32,lettered list Char32,letter list1 Char32,lettered list1 Char32,letter list2 Char32,lettered list2 Char32,letter list11 Char32,lettered list11 Char32"/>
    <w:semiHidden/>
    <w:locked/>
    <w:rsid w:val="009E7504"/>
    <w:rPr>
      <w:rFonts w:ascii="Calibri" w:hAnsi="Calibri" w:cs="Calibri" w:hint="default"/>
      <w:sz w:val="24"/>
      <w:lang w:val="en-US" w:eastAsia="en-US"/>
    </w:rPr>
  </w:style>
  <w:style w:type="character" w:customStyle="1" w:styleId="Heading7Char31">
    <w:name w:val="Heading 7 Char31"/>
    <w:aliases w:val="ITT t7 Char31,PA Appendix Major Char31,7 Char31,req3 Char31,letter list Char31,lettered list Char31,letter list1 Char31,lettered list1 Char31,letter list2 Char31,lettered list2 Char31,letter list11 Char31,lettered list11 Char31"/>
    <w:semiHidden/>
    <w:locked/>
    <w:rsid w:val="009E7504"/>
    <w:rPr>
      <w:rFonts w:ascii="Calibri" w:hAnsi="Calibri" w:cs="Calibri" w:hint="default"/>
      <w:sz w:val="24"/>
      <w:lang w:val="en-US" w:eastAsia="en-US"/>
    </w:rPr>
  </w:style>
  <w:style w:type="character" w:customStyle="1" w:styleId="Heading7Char30">
    <w:name w:val="Heading 7 Char30"/>
    <w:aliases w:val="ITT t7 Char30,PA Appendix Major Char30,7 Char30,req3 Char30,letter list Char30,lettered list Char30,letter list1 Char30,lettered list1 Char30,letter list2 Char30,lettered list2 Char30,letter list11 Char30,lettered list11 Char30"/>
    <w:semiHidden/>
    <w:locked/>
    <w:rsid w:val="009E7504"/>
    <w:rPr>
      <w:rFonts w:ascii="Calibri" w:hAnsi="Calibri" w:cs="Calibri" w:hint="default"/>
      <w:sz w:val="24"/>
      <w:lang w:val="en-US" w:eastAsia="en-US"/>
    </w:rPr>
  </w:style>
  <w:style w:type="character" w:customStyle="1" w:styleId="Heading7Char29">
    <w:name w:val="Heading 7 Char29"/>
    <w:aliases w:val="ITT t7 Char29,PA Appendix Major Char29,7 Char29,req3 Char29,letter list Char29,lettered list Char29,letter list1 Char29,lettered list1 Char29,letter list2 Char29,lettered list2 Char29,letter list11 Char29,lettered list11 Char29"/>
    <w:semiHidden/>
    <w:locked/>
    <w:rsid w:val="009E7504"/>
    <w:rPr>
      <w:rFonts w:ascii="Calibri" w:hAnsi="Calibri" w:cs="Calibri" w:hint="default"/>
      <w:sz w:val="24"/>
      <w:lang w:val="en-US" w:eastAsia="en-US"/>
    </w:rPr>
  </w:style>
  <w:style w:type="character" w:customStyle="1" w:styleId="Heading7Char28">
    <w:name w:val="Heading 7 Char28"/>
    <w:aliases w:val="ITT t7 Char28,PA Appendix Major Char28,7 Char28,req3 Char28,letter list Char28,lettered list Char28,letter list1 Char28,lettered list1 Char28,letter list2 Char28,lettered list2 Char28,letter list11 Char28,lettered list11 Char28"/>
    <w:semiHidden/>
    <w:locked/>
    <w:rsid w:val="009E7504"/>
    <w:rPr>
      <w:rFonts w:ascii="Calibri" w:hAnsi="Calibri" w:cs="Calibri" w:hint="default"/>
      <w:sz w:val="24"/>
      <w:lang w:val="en-US" w:eastAsia="en-US"/>
    </w:rPr>
  </w:style>
  <w:style w:type="character" w:customStyle="1" w:styleId="Heading7Char27">
    <w:name w:val="Heading 7 Char27"/>
    <w:aliases w:val="ITT t7 Char27,PA Appendix Major Char27,7 Char27,req3 Char27,letter list Char27,lettered list Char27,letter list1 Char27,lettered list1 Char27,letter list2 Char27,lettered list2 Char27,letter list11 Char27,lettered list11 Char27"/>
    <w:semiHidden/>
    <w:rsid w:val="009E7504"/>
    <w:rPr>
      <w:rFonts w:ascii="Calibri" w:eastAsia="MS ??" w:hAnsi="Calibri" w:cs="Calibri" w:hint="default"/>
      <w:sz w:val="24"/>
      <w:lang w:val="en-US" w:eastAsia="en-US"/>
    </w:rPr>
  </w:style>
  <w:style w:type="character" w:customStyle="1" w:styleId="ListParagraphChar3">
    <w:name w:val="List Paragraph Char3"/>
    <w:aliases w:val="Абзац списка для документа Char1"/>
    <w:locked/>
    <w:rsid w:val="009E7504"/>
    <w:rPr>
      <w:sz w:val="24"/>
      <w:lang w:val="ru-RU" w:eastAsia="ru-RU"/>
    </w:rPr>
  </w:style>
  <w:style w:type="character" w:customStyle="1" w:styleId="afffffffffffffffffffffffffffffffffffffffffffe">
    <w:name w:val="Цветовое выделение"/>
    <w:rsid w:val="009E7504"/>
    <w:rPr>
      <w:b/>
      <w:bCs w:val="0"/>
      <w:color w:val="26282F"/>
    </w:rPr>
  </w:style>
  <w:style w:type="character" w:customStyle="1" w:styleId="940">
    <w:name w:val="Знак Знак94"/>
    <w:rsid w:val="009E7504"/>
    <w:rPr>
      <w:sz w:val="24"/>
      <w:lang w:val="ru-RU" w:eastAsia="ru-RU"/>
    </w:rPr>
  </w:style>
  <w:style w:type="character" w:customStyle="1" w:styleId="2250">
    <w:name w:val="Знак Знак225"/>
    <w:locked/>
    <w:rsid w:val="009E7504"/>
    <w:rPr>
      <w:rFonts w:ascii="Times New Roman" w:hAnsi="Times New Roman" w:cs="Times New Roman" w:hint="default"/>
      <w:sz w:val="20"/>
      <w:lang w:eastAsia="ru-RU"/>
    </w:rPr>
  </w:style>
  <w:style w:type="character" w:customStyle="1" w:styleId="2142">
    <w:name w:val="Знак Знак214"/>
    <w:locked/>
    <w:rsid w:val="009E7504"/>
    <w:rPr>
      <w:rFonts w:ascii="Times New Roman" w:hAnsi="Times New Roman" w:cs="Times New Roman" w:hint="default"/>
      <w:sz w:val="20"/>
      <w:lang w:eastAsia="ru-RU"/>
    </w:rPr>
  </w:style>
  <w:style w:type="character" w:customStyle="1" w:styleId="1540">
    <w:name w:val="Знак Знак154"/>
    <w:locked/>
    <w:rsid w:val="009E7504"/>
    <w:rPr>
      <w:rFonts w:ascii="Tahoma" w:hAnsi="Tahoma" w:cs="Tahoma" w:hint="default"/>
      <w:sz w:val="16"/>
      <w:lang w:eastAsia="ru-RU"/>
    </w:rPr>
  </w:style>
  <w:style w:type="character" w:customStyle="1" w:styleId="1640">
    <w:name w:val="Знак Знак164"/>
    <w:locked/>
    <w:rsid w:val="009E7504"/>
    <w:rPr>
      <w:rFonts w:ascii="Times New Roman" w:hAnsi="Times New Roman" w:cs="Times New Roman" w:hint="default"/>
      <w:sz w:val="20"/>
      <w:lang w:eastAsia="ru-RU"/>
    </w:rPr>
  </w:style>
  <w:style w:type="character" w:customStyle="1" w:styleId="258">
    <w:name w:val="Знак2 Знак Знак5"/>
    <w:semiHidden/>
    <w:rsid w:val="009E7504"/>
    <w:rPr>
      <w:rFonts w:ascii="Arial" w:hAnsi="Arial" w:cs="Arial" w:hint="default"/>
      <w:spacing w:val="-5"/>
      <w:sz w:val="16"/>
      <w:lang w:val="ru-RU" w:eastAsia="ru-RU"/>
    </w:rPr>
  </w:style>
  <w:style w:type="character" w:customStyle="1" w:styleId="2132">
    <w:name w:val="Знак2 Знак Знак13"/>
    <w:semiHidden/>
    <w:locked/>
    <w:rsid w:val="009E7504"/>
    <w:rPr>
      <w:lang w:val="en-US" w:eastAsia="en-US"/>
    </w:rPr>
  </w:style>
  <w:style w:type="character" w:customStyle="1" w:styleId="3130">
    <w:name w:val="Знак Знак313"/>
    <w:locked/>
    <w:rsid w:val="009E7504"/>
    <w:rPr>
      <w:sz w:val="24"/>
      <w:lang w:val="en-US" w:eastAsia="en-US"/>
    </w:rPr>
  </w:style>
  <w:style w:type="character" w:customStyle="1" w:styleId="3032">
    <w:name w:val="Знак Знак303"/>
    <w:rsid w:val="009E7504"/>
    <w:rPr>
      <w:sz w:val="24"/>
    </w:rPr>
  </w:style>
  <w:style w:type="character" w:customStyle="1" w:styleId="3230">
    <w:name w:val="Знак Знак323"/>
    <w:locked/>
    <w:rsid w:val="009E7504"/>
    <w:rPr>
      <w:sz w:val="24"/>
      <w:lang w:val="en-US" w:eastAsia="en-US"/>
    </w:rPr>
  </w:style>
  <w:style w:type="character" w:customStyle="1" w:styleId="3420">
    <w:name w:val="Знак Знак342"/>
    <w:locked/>
    <w:rsid w:val="009E7504"/>
    <w:rPr>
      <w:sz w:val="24"/>
      <w:lang w:val="en-US" w:eastAsia="en-US"/>
    </w:rPr>
  </w:style>
  <w:style w:type="character" w:customStyle="1" w:styleId="3320">
    <w:name w:val="Знак Знак332"/>
    <w:rsid w:val="009E7504"/>
    <w:rPr>
      <w:sz w:val="24"/>
    </w:rPr>
  </w:style>
  <w:style w:type="character" w:customStyle="1" w:styleId="352">
    <w:name w:val="Знак Знак352"/>
    <w:locked/>
    <w:rsid w:val="009E7504"/>
    <w:rPr>
      <w:sz w:val="24"/>
      <w:lang w:val="en-US" w:eastAsia="en-US"/>
    </w:rPr>
  </w:style>
  <w:style w:type="character" w:customStyle="1" w:styleId="SubtitleChar2">
    <w:name w:val="Subtitle Char2"/>
    <w:locked/>
    <w:rsid w:val="009E7504"/>
    <w:rPr>
      <w:sz w:val="24"/>
      <w:lang w:eastAsia="ru-RU"/>
    </w:rPr>
  </w:style>
  <w:style w:type="character" w:customStyle="1" w:styleId="E-mailSignatureChar2">
    <w:name w:val="E-mail Signature Char2"/>
    <w:locked/>
    <w:rsid w:val="009E7504"/>
    <w:rPr>
      <w:b/>
      <w:bCs w:val="0"/>
      <w:lang w:val="ru-RU" w:eastAsia="ru-RU"/>
    </w:rPr>
  </w:style>
  <w:style w:type="character" w:customStyle="1" w:styleId="MacroTextChar2">
    <w:name w:val="Macro Text Char2"/>
    <w:locked/>
    <w:rsid w:val="009E7504"/>
    <w:rPr>
      <w:rFonts w:ascii="Courier New" w:hAnsi="Courier New" w:cs="Courier New" w:hint="default"/>
      <w:lang w:val="en-US" w:eastAsia="en-US"/>
    </w:rPr>
  </w:style>
  <w:style w:type="character" w:customStyle="1" w:styleId="Heading5Char4">
    <w:name w:val="Heading 5 Char4"/>
    <w:aliases w:val="H5 Char4,ITT t5 Char4,PA Pico Section Char4,5 Char4,Roman list Char4,h5 Char4,Roman list1 Char4,Roman list2 Char4,Roman list11 Char4,Roman list3 Char4,Roman list12 Char4,Roman list21 Char4,Roman list111 Char4,Gliederung5 Char4,Заг 2 Cha1"/>
    <w:locked/>
    <w:rsid w:val="009E7504"/>
    <w:rPr>
      <w:b/>
      <w:bCs w:val="0"/>
      <w:sz w:val="24"/>
      <w:lang w:val="en-US" w:eastAsia="en-US"/>
    </w:rPr>
  </w:style>
  <w:style w:type="character" w:customStyle="1" w:styleId="11fff7">
    <w:name w:val="Строгий11"/>
    <w:rsid w:val="009E7504"/>
    <w:rPr>
      <w:b/>
      <w:bCs w:val="0"/>
      <w:i/>
      <w:iCs w:val="0"/>
    </w:rPr>
  </w:style>
  <w:style w:type="character" w:customStyle="1" w:styleId="2119">
    <w:name w:val="Знак2 Знак Знак11"/>
    <w:semiHidden/>
    <w:locked/>
    <w:rsid w:val="009E7504"/>
    <w:rPr>
      <w:lang w:val="en-US" w:eastAsia="en-US"/>
    </w:rPr>
  </w:style>
  <w:style w:type="character" w:customStyle="1" w:styleId="affffffffffffffffffffffffffffffffffffffffffff">
    <w:name w:val="тЦ"/>
    <w:rsid w:val="009E7504"/>
    <w:rPr>
      <w:color w:val="002060"/>
    </w:rPr>
  </w:style>
  <w:style w:type="character" w:customStyle="1" w:styleId="BulletListChar1">
    <w:name w:val="Bullet List Char1"/>
    <w:locked/>
    <w:rsid w:val="009E7504"/>
    <w:rPr>
      <w:sz w:val="28"/>
      <w:szCs w:val="28"/>
      <w:lang w:val="en-US" w:eastAsia="en-US"/>
    </w:rPr>
  </w:style>
  <w:style w:type="character" w:customStyle="1" w:styleId="FontStyle15">
    <w:name w:val="Font Style15"/>
    <w:rsid w:val="009E7504"/>
    <w:rPr>
      <w:rFonts w:ascii="Times New Roman" w:hAnsi="Times New Roman" w:cs="Times New Roman" w:hint="default"/>
      <w:sz w:val="24"/>
    </w:rPr>
  </w:style>
  <w:style w:type="character" w:customStyle="1" w:styleId="highlight1">
    <w:name w:val="highlight1"/>
    <w:rsid w:val="009E7504"/>
  </w:style>
  <w:style w:type="character" w:customStyle="1" w:styleId="932">
    <w:name w:val="Знак Знак93"/>
    <w:rsid w:val="009E7504"/>
    <w:rPr>
      <w:sz w:val="24"/>
      <w:lang w:val="ru-RU" w:eastAsia="ru-RU"/>
    </w:rPr>
  </w:style>
  <w:style w:type="character" w:customStyle="1" w:styleId="2242">
    <w:name w:val="Знак Знак224"/>
    <w:locked/>
    <w:rsid w:val="009E7504"/>
    <w:rPr>
      <w:rFonts w:ascii="Times New Roman" w:hAnsi="Times New Roman" w:cs="Times New Roman" w:hint="default"/>
      <w:sz w:val="20"/>
      <w:lang w:eastAsia="ru-RU"/>
    </w:rPr>
  </w:style>
  <w:style w:type="character" w:customStyle="1" w:styleId="2133">
    <w:name w:val="Знак Знак213"/>
    <w:locked/>
    <w:rsid w:val="009E7504"/>
    <w:rPr>
      <w:rFonts w:ascii="Times New Roman" w:hAnsi="Times New Roman" w:cs="Times New Roman" w:hint="default"/>
      <w:sz w:val="20"/>
      <w:lang w:eastAsia="ru-RU"/>
    </w:rPr>
  </w:style>
  <w:style w:type="character" w:customStyle="1" w:styleId="1530">
    <w:name w:val="Знак Знак153"/>
    <w:locked/>
    <w:rsid w:val="009E7504"/>
    <w:rPr>
      <w:rFonts w:ascii="Tahoma" w:hAnsi="Tahoma" w:cs="Tahoma" w:hint="default"/>
      <w:sz w:val="16"/>
      <w:lang w:eastAsia="ru-RU"/>
    </w:rPr>
  </w:style>
  <w:style w:type="character" w:customStyle="1" w:styleId="1630">
    <w:name w:val="Знак Знак163"/>
    <w:locked/>
    <w:rsid w:val="009E7504"/>
    <w:rPr>
      <w:rFonts w:ascii="Times New Roman" w:hAnsi="Times New Roman" w:cs="Times New Roman" w:hint="default"/>
      <w:sz w:val="20"/>
      <w:lang w:eastAsia="ru-RU"/>
    </w:rPr>
  </w:style>
  <w:style w:type="character" w:customStyle="1" w:styleId="249">
    <w:name w:val="Знак2 Знак Знак4"/>
    <w:semiHidden/>
    <w:rsid w:val="009E7504"/>
    <w:rPr>
      <w:rFonts w:ascii="Arial" w:hAnsi="Arial" w:cs="Arial" w:hint="default"/>
      <w:spacing w:val="-5"/>
      <w:sz w:val="16"/>
      <w:lang w:val="ru-RU" w:eastAsia="ru-RU"/>
    </w:rPr>
  </w:style>
  <w:style w:type="character" w:customStyle="1" w:styleId="2126">
    <w:name w:val="Знак2 Знак Знак12"/>
    <w:semiHidden/>
    <w:locked/>
    <w:rsid w:val="009E7504"/>
    <w:rPr>
      <w:lang w:val="en-US" w:eastAsia="en-US"/>
    </w:rPr>
  </w:style>
  <w:style w:type="character" w:customStyle="1" w:styleId="3120">
    <w:name w:val="Знак Знак312"/>
    <w:locked/>
    <w:rsid w:val="009E7504"/>
    <w:rPr>
      <w:sz w:val="24"/>
      <w:lang w:val="en-US" w:eastAsia="en-US"/>
    </w:rPr>
  </w:style>
  <w:style w:type="character" w:customStyle="1" w:styleId="3021">
    <w:name w:val="Знак Знак302"/>
    <w:rsid w:val="009E7504"/>
    <w:rPr>
      <w:sz w:val="24"/>
    </w:rPr>
  </w:style>
  <w:style w:type="character" w:customStyle="1" w:styleId="3220">
    <w:name w:val="Знак Знак322"/>
    <w:locked/>
    <w:rsid w:val="009E7504"/>
    <w:rPr>
      <w:sz w:val="24"/>
      <w:lang w:val="en-US" w:eastAsia="en-US"/>
    </w:rPr>
  </w:style>
  <w:style w:type="character" w:customStyle="1" w:styleId="3410">
    <w:name w:val="Знак Знак341"/>
    <w:locked/>
    <w:rsid w:val="009E7504"/>
    <w:rPr>
      <w:sz w:val="24"/>
      <w:lang w:val="en-US" w:eastAsia="en-US"/>
    </w:rPr>
  </w:style>
  <w:style w:type="character" w:customStyle="1" w:styleId="3310">
    <w:name w:val="Знак Знак331"/>
    <w:rsid w:val="009E7504"/>
    <w:rPr>
      <w:sz w:val="24"/>
    </w:rPr>
  </w:style>
  <w:style w:type="character" w:customStyle="1" w:styleId="351">
    <w:name w:val="Знак Знак351"/>
    <w:locked/>
    <w:rsid w:val="009E7504"/>
    <w:rPr>
      <w:sz w:val="24"/>
      <w:lang w:val="en-US" w:eastAsia="en-US"/>
    </w:rPr>
  </w:style>
  <w:style w:type="character" w:customStyle="1" w:styleId="Heading3Char4">
    <w:name w:val="Heading 3 Char4"/>
    <w:aliases w:val="Подраздел Char2,3 Char4,H3 Char4,Minor Знак Знак Char2,1. Ch1"/>
    <w:locked/>
    <w:rsid w:val="009E7504"/>
    <w:rPr>
      <w:rFonts w:ascii="Cambria" w:hAnsi="Cambria" w:hint="default"/>
      <w:b/>
      <w:bCs w:val="0"/>
      <w:sz w:val="26"/>
      <w:lang w:val="en-US" w:eastAsia="en-US"/>
    </w:rPr>
  </w:style>
  <w:style w:type="character" w:customStyle="1" w:styleId="Heading7Char37">
    <w:name w:val="Heading 7 Char37"/>
    <w:aliases w:val="ITT t7 Char37,PA Appendix Major Char37,7 Char37,req3 Char37,letter list Char37,lettered list Char37,letter list1 Char37,lettered list1 Char37,letter list2 Char37,lettered list2 Char37,letter list11 Char37,lettered list11 Char36"/>
    <w:uiPriority w:val="99"/>
    <w:locked/>
    <w:rsid w:val="009E7504"/>
    <w:rPr>
      <w:rFonts w:ascii="Calibri" w:hAnsi="Calibri" w:cs="Calibri" w:hint="default"/>
      <w:sz w:val="24"/>
      <w:lang w:val="en-US" w:eastAsia="en-US"/>
    </w:rPr>
  </w:style>
  <w:style w:type="character" w:customStyle="1" w:styleId="Heading7Char36">
    <w:name w:val="Heading 7 Char36"/>
    <w:aliases w:val="ITT t7 Char36,PA Appendix Major Char36,7 Char36,req3 Char36,letter list Char36,lettered list Char36,letter list1 Char36,lettered list1 Char36,letter list2 Char36,lettered list2 Char36,letter list11 Char36,lettered list11 Char35"/>
    <w:uiPriority w:val="99"/>
    <w:semiHidden/>
    <w:rsid w:val="009E7504"/>
    <w:rPr>
      <w:rFonts w:ascii="Calibri" w:hAnsi="Calibri" w:cs="Calibri" w:hint="default"/>
      <w:sz w:val="24"/>
      <w:lang w:val="en-US" w:eastAsia="en-US"/>
    </w:rPr>
  </w:style>
  <w:style w:type="character" w:customStyle="1" w:styleId="SubtitleChar4">
    <w:name w:val="Subtitle Char4"/>
    <w:uiPriority w:val="99"/>
    <w:locked/>
    <w:rsid w:val="009E7504"/>
    <w:rPr>
      <w:sz w:val="24"/>
      <w:lang w:eastAsia="ru-RU"/>
    </w:rPr>
  </w:style>
  <w:style w:type="character" w:customStyle="1" w:styleId="E-mailSignatureChar4">
    <w:name w:val="E-mail Signature Char4"/>
    <w:uiPriority w:val="99"/>
    <w:locked/>
    <w:rsid w:val="009E7504"/>
    <w:rPr>
      <w:b/>
      <w:bCs w:val="0"/>
      <w:lang w:val="ru-RU" w:eastAsia="ru-RU"/>
    </w:rPr>
  </w:style>
  <w:style w:type="character" w:customStyle="1" w:styleId="MacroTextChar4">
    <w:name w:val="Macro Text Char4"/>
    <w:uiPriority w:val="99"/>
    <w:locked/>
    <w:rsid w:val="009E7504"/>
    <w:rPr>
      <w:rFonts w:ascii="Courier New" w:hAnsi="Courier New" w:cs="Courier New" w:hint="default"/>
      <w:lang w:val="en-US" w:eastAsia="en-US"/>
    </w:rPr>
  </w:style>
  <w:style w:type="character" w:customStyle="1" w:styleId="z-TopofFormChar">
    <w:name w:val="z-Top of Form Char"/>
    <w:locked/>
    <w:rsid w:val="009E7504"/>
    <w:rPr>
      <w:rFonts w:ascii="Verdana" w:eastAsia="Arial Unicode MS" w:hAnsi="Verdana" w:hint="default"/>
      <w:vanish/>
      <w:webHidden w:val="0"/>
      <w:sz w:val="20"/>
      <w:lang w:val="en-US"/>
      <w:specVanish w:val="0"/>
    </w:rPr>
  </w:style>
  <w:style w:type="character" w:customStyle="1" w:styleId="z-BottomofFormChar">
    <w:name w:val="z-Bottom of Form Char"/>
    <w:locked/>
    <w:rsid w:val="009E7504"/>
    <w:rPr>
      <w:rFonts w:ascii="Verdana" w:eastAsia="Arial Unicode MS" w:hAnsi="Verdana" w:hint="default"/>
      <w:vanish/>
      <w:webHidden w:val="0"/>
      <w:sz w:val="20"/>
      <w:lang w:val="en-US"/>
      <w:specVanish w:val="0"/>
    </w:rPr>
  </w:style>
  <w:style w:type="character" w:customStyle="1" w:styleId="Heading4Char4">
    <w:name w:val="Heading 4 Char4"/>
    <w:aliases w:val="H4 Char4,Заголовок 4 (Приложение) Char4,h:4 Char4,h4 Char4,ITT t4 Char4,PA Micro Section Char4,TE Heading 4 Char4,4 Char4,heading 4 + Indent: Left 0.5 in Char4,a. Char4,I4 Char4,l4 Char4,heading4 Char4,Map Title Char4,heading Char4"/>
    <w:semiHidden/>
    <w:locked/>
    <w:rsid w:val="009E7504"/>
    <w:rPr>
      <w:rFonts w:ascii="Calibri" w:hAnsi="Calibri" w:cs="Calibri" w:hint="default"/>
      <w:b/>
      <w:bCs w:val="0"/>
      <w:sz w:val="28"/>
      <w:lang w:val="en-US" w:eastAsia="en-US"/>
    </w:rPr>
  </w:style>
  <w:style w:type="character" w:customStyle="1" w:styleId="Heading4Char3">
    <w:name w:val="Heading 4 Char3"/>
    <w:aliases w:val="H4 Char3,Заголовок 4 (Приложение) Char3,h:4 Char3,h4 Char3,ITT t4 Char3,PA Micro Section Char3,TE Heading 4 Char3,4 Char3,heading 4 + Indent: Left 0.5 in Char3,a. Char3,I4 Char3,l4 Char3,heading4 Char3,Map Title Char3,heading Char3"/>
    <w:semiHidden/>
    <w:locked/>
    <w:rsid w:val="009E7504"/>
    <w:rPr>
      <w:rFonts w:ascii="Calibri" w:hAnsi="Calibri" w:cs="Calibri" w:hint="default"/>
      <w:b/>
      <w:bCs w:val="0"/>
      <w:sz w:val="28"/>
      <w:lang w:val="en-US" w:eastAsia="en-US"/>
    </w:rPr>
  </w:style>
  <w:style w:type="character" w:customStyle="1" w:styleId="Heading4Char2">
    <w:name w:val="Heading 4 Char2"/>
    <w:aliases w:val="H4 Char2,Заголовок 4 (Приложение) Char2,h:4 Char2,h4 Char2,ITT t4 Char2,PA Micro Section Char2,TE Heading 4 Char2,4 Char2,heading 4 + Indent: Left 0.5 in Char2,a. Char2,I4 Char2,l4 Char2,heading4 Char2,Map Title Char2,heading Char2"/>
    <w:uiPriority w:val="99"/>
    <w:locked/>
    <w:rsid w:val="009E7504"/>
    <w:rPr>
      <w:rFonts w:ascii="Calibri" w:hAnsi="Calibri" w:cs="Calibri" w:hint="default"/>
      <w:b/>
      <w:bCs w:val="0"/>
      <w:sz w:val="28"/>
      <w:lang w:val="en-US" w:eastAsia="en-US"/>
    </w:rPr>
  </w:style>
  <w:style w:type="character" w:customStyle="1" w:styleId="281">
    <w:name w:val="Знак Знак281"/>
    <w:locked/>
    <w:rsid w:val="009E7504"/>
    <w:rPr>
      <w:sz w:val="24"/>
      <w:lang w:val="en-US" w:eastAsia="en-US"/>
    </w:rPr>
  </w:style>
  <w:style w:type="character" w:customStyle="1" w:styleId="EmailStyle5321">
    <w:name w:val="EmailStyle5321"/>
    <w:semiHidden/>
    <w:rsid w:val="009E7504"/>
    <w:rPr>
      <w:rFonts w:ascii="Arial" w:hAnsi="Arial" w:cs="Arial" w:hint="default"/>
      <w:color w:val="auto"/>
      <w:sz w:val="20"/>
    </w:rPr>
  </w:style>
  <w:style w:type="character" w:customStyle="1" w:styleId="WW8Num2z0">
    <w:name w:val="WW8Num2z0"/>
    <w:rsid w:val="009E7504"/>
    <w:rPr>
      <w:rFonts w:ascii="Symbol" w:hAnsi="Symbol" w:hint="default"/>
    </w:rPr>
  </w:style>
  <w:style w:type="character" w:customStyle="1" w:styleId="WW8Num3z0">
    <w:name w:val="WW8Num3z0"/>
    <w:rsid w:val="009E7504"/>
    <w:rPr>
      <w:rFonts w:ascii="Symbol" w:hAnsi="Symbol" w:hint="default"/>
      <w:sz w:val="20"/>
    </w:rPr>
  </w:style>
  <w:style w:type="character" w:customStyle="1" w:styleId="WW8Num3z1">
    <w:name w:val="WW8Num3z1"/>
    <w:rsid w:val="009E7504"/>
    <w:rPr>
      <w:rFonts w:ascii="Courier New" w:hAnsi="Courier New" w:cs="Courier New" w:hint="default"/>
      <w:sz w:val="20"/>
    </w:rPr>
  </w:style>
  <w:style w:type="character" w:customStyle="1" w:styleId="WW8Num3z2">
    <w:name w:val="WW8Num3z2"/>
    <w:rsid w:val="009E7504"/>
    <w:rPr>
      <w:rFonts w:ascii="Wingdings" w:hAnsi="Wingdings" w:hint="default"/>
      <w:sz w:val="20"/>
    </w:rPr>
  </w:style>
  <w:style w:type="character" w:customStyle="1" w:styleId="WW8Num6z1">
    <w:name w:val="WW8Num6z1"/>
    <w:rsid w:val="009E7504"/>
    <w:rPr>
      <w:rFonts w:ascii="Courier New" w:hAnsi="Courier New" w:cs="Courier New" w:hint="default"/>
      <w:sz w:val="20"/>
    </w:rPr>
  </w:style>
  <w:style w:type="character" w:customStyle="1" w:styleId="WW8Num6z2">
    <w:name w:val="WW8Num6z2"/>
    <w:rsid w:val="009E7504"/>
    <w:rPr>
      <w:rFonts w:ascii="Wingdings" w:hAnsi="Wingdings" w:hint="default"/>
      <w:sz w:val="20"/>
    </w:rPr>
  </w:style>
  <w:style w:type="character" w:customStyle="1" w:styleId="WW8Num7z1">
    <w:name w:val="WW8Num7z1"/>
    <w:rsid w:val="009E7504"/>
    <w:rPr>
      <w:rFonts w:ascii="Courier New" w:hAnsi="Courier New" w:cs="Courier New" w:hint="default"/>
    </w:rPr>
  </w:style>
  <w:style w:type="character" w:customStyle="1" w:styleId="WW8Num7z2">
    <w:name w:val="WW8Num7z2"/>
    <w:rsid w:val="009E7504"/>
    <w:rPr>
      <w:rFonts w:ascii="Wingdings" w:hAnsi="Wingdings" w:hint="default"/>
    </w:rPr>
  </w:style>
  <w:style w:type="character" w:customStyle="1" w:styleId="WW8Num8z1">
    <w:name w:val="WW8Num8z1"/>
    <w:rsid w:val="009E7504"/>
    <w:rPr>
      <w:rFonts w:ascii="Courier New" w:hAnsi="Courier New" w:cs="Courier New" w:hint="default"/>
      <w:sz w:val="20"/>
    </w:rPr>
  </w:style>
  <w:style w:type="character" w:customStyle="1" w:styleId="WW8Num13z0">
    <w:name w:val="WW8Num13z0"/>
    <w:rsid w:val="009E7504"/>
    <w:rPr>
      <w:rFonts w:ascii="Symbol" w:hAnsi="Symbol" w:hint="default"/>
      <w:sz w:val="20"/>
    </w:rPr>
  </w:style>
  <w:style w:type="character" w:customStyle="1" w:styleId="WW8Num13z1">
    <w:name w:val="WW8Num13z1"/>
    <w:rsid w:val="009E7504"/>
    <w:rPr>
      <w:rFonts w:ascii="Courier New" w:hAnsi="Courier New" w:cs="Courier New" w:hint="default"/>
      <w:sz w:val="20"/>
    </w:rPr>
  </w:style>
  <w:style w:type="character" w:customStyle="1" w:styleId="WW8Num20z0">
    <w:name w:val="WW8Num20z0"/>
    <w:rsid w:val="009E7504"/>
    <w:rPr>
      <w:rFonts w:ascii="Times New Roman" w:hAnsi="Times New Roman" w:cs="Times New Roman" w:hint="default"/>
    </w:rPr>
  </w:style>
  <w:style w:type="character" w:customStyle="1" w:styleId="WW8Num20z1">
    <w:name w:val="WW8Num20z1"/>
    <w:rsid w:val="009E7504"/>
    <w:rPr>
      <w:rFonts w:ascii="Courier New" w:hAnsi="Courier New" w:cs="Courier New" w:hint="default"/>
    </w:rPr>
  </w:style>
  <w:style w:type="character" w:customStyle="1" w:styleId="WW8Num23z0">
    <w:name w:val="WW8Num23z0"/>
    <w:rsid w:val="009E7504"/>
    <w:rPr>
      <w:rFonts w:ascii="Symbol" w:hAnsi="Symbol" w:hint="default"/>
      <w:sz w:val="20"/>
    </w:rPr>
  </w:style>
  <w:style w:type="character" w:customStyle="1" w:styleId="WW8Num23z1">
    <w:name w:val="WW8Num23z1"/>
    <w:rsid w:val="009E7504"/>
    <w:rPr>
      <w:rFonts w:ascii="Courier New" w:hAnsi="Courier New" w:cs="Courier New" w:hint="default"/>
      <w:sz w:val="20"/>
    </w:rPr>
  </w:style>
  <w:style w:type="character" w:customStyle="1" w:styleId="WW8Num24z0">
    <w:name w:val="WW8Num24z0"/>
    <w:rsid w:val="009E7504"/>
    <w:rPr>
      <w:rFonts w:ascii="Symbol" w:hAnsi="Symbol" w:hint="default"/>
      <w:sz w:val="20"/>
    </w:rPr>
  </w:style>
  <w:style w:type="character" w:customStyle="1" w:styleId="WW8Num24z1">
    <w:name w:val="WW8Num24z1"/>
    <w:rsid w:val="009E7504"/>
    <w:rPr>
      <w:rFonts w:ascii="Courier New" w:hAnsi="Courier New" w:cs="Courier New" w:hint="default"/>
      <w:sz w:val="20"/>
    </w:rPr>
  </w:style>
  <w:style w:type="character" w:customStyle="1" w:styleId="WW8Num1z0">
    <w:name w:val="WW8Num1z0"/>
    <w:rsid w:val="009E7504"/>
    <w:rPr>
      <w:rFonts w:ascii="Symbol" w:hAnsi="Symbol" w:hint="default"/>
      <w:sz w:val="20"/>
    </w:rPr>
  </w:style>
  <w:style w:type="character" w:customStyle="1" w:styleId="WW8Num1z1">
    <w:name w:val="WW8Num1z1"/>
    <w:rsid w:val="009E7504"/>
    <w:rPr>
      <w:rFonts w:ascii="Courier New" w:hAnsi="Courier New" w:cs="Courier New" w:hint="default"/>
      <w:sz w:val="20"/>
    </w:rPr>
  </w:style>
  <w:style w:type="character" w:customStyle="1" w:styleId="WW8Num1z2">
    <w:name w:val="WW8Num1z2"/>
    <w:rsid w:val="009E7504"/>
    <w:rPr>
      <w:rFonts w:ascii="Wingdings" w:hAnsi="Wingdings" w:hint="default"/>
      <w:sz w:val="20"/>
    </w:rPr>
  </w:style>
  <w:style w:type="character" w:customStyle="1" w:styleId="WW8Num4z0">
    <w:name w:val="WW8Num4z0"/>
    <w:rsid w:val="009E7504"/>
    <w:rPr>
      <w:rFonts w:ascii="Symbol" w:hAnsi="Symbol" w:hint="default"/>
      <w:sz w:val="20"/>
    </w:rPr>
  </w:style>
  <w:style w:type="character" w:customStyle="1" w:styleId="WW8Num4z1">
    <w:name w:val="WW8Num4z1"/>
    <w:rsid w:val="009E7504"/>
    <w:rPr>
      <w:rFonts w:ascii="Courier New" w:hAnsi="Courier New" w:cs="Courier New" w:hint="default"/>
      <w:sz w:val="20"/>
    </w:rPr>
  </w:style>
  <w:style w:type="character" w:customStyle="1" w:styleId="WW8Num4z2">
    <w:name w:val="WW8Num4z2"/>
    <w:rsid w:val="009E7504"/>
    <w:rPr>
      <w:rFonts w:ascii="Wingdings" w:hAnsi="Wingdings" w:hint="default"/>
      <w:sz w:val="20"/>
    </w:rPr>
  </w:style>
  <w:style w:type="character" w:customStyle="1" w:styleId="WW8Num8z2">
    <w:name w:val="WW8Num8z2"/>
    <w:rsid w:val="009E7504"/>
    <w:rPr>
      <w:rFonts w:ascii="Wingdings" w:hAnsi="Wingdings" w:hint="default"/>
      <w:sz w:val="20"/>
    </w:rPr>
  </w:style>
  <w:style w:type="character" w:customStyle="1" w:styleId="WW8Num9z0">
    <w:name w:val="WW8Num9z0"/>
    <w:rsid w:val="009E7504"/>
    <w:rPr>
      <w:rFonts w:ascii="Symbol" w:hAnsi="Symbol" w:hint="default"/>
      <w:sz w:val="20"/>
    </w:rPr>
  </w:style>
  <w:style w:type="character" w:customStyle="1" w:styleId="WW8Num9z1">
    <w:name w:val="WW8Num9z1"/>
    <w:rsid w:val="009E7504"/>
    <w:rPr>
      <w:rFonts w:ascii="Courier New" w:hAnsi="Courier New" w:cs="Courier New" w:hint="default"/>
      <w:sz w:val="20"/>
    </w:rPr>
  </w:style>
  <w:style w:type="character" w:customStyle="1" w:styleId="WW8Num9z2">
    <w:name w:val="WW8Num9z2"/>
    <w:rsid w:val="009E7504"/>
    <w:rPr>
      <w:rFonts w:ascii="Wingdings" w:hAnsi="Wingdings" w:hint="default"/>
      <w:sz w:val="20"/>
    </w:rPr>
  </w:style>
  <w:style w:type="character" w:customStyle="1" w:styleId="WW8Num10z1">
    <w:name w:val="WW8Num10z1"/>
    <w:rsid w:val="009E7504"/>
    <w:rPr>
      <w:rFonts w:ascii="Courier New" w:hAnsi="Courier New" w:cs="Courier New" w:hint="default"/>
      <w:sz w:val="20"/>
    </w:rPr>
  </w:style>
  <w:style w:type="character" w:customStyle="1" w:styleId="WW8Num10z2">
    <w:name w:val="WW8Num10z2"/>
    <w:rsid w:val="009E7504"/>
    <w:rPr>
      <w:rFonts w:ascii="Wingdings" w:hAnsi="Wingdings" w:hint="default"/>
      <w:sz w:val="20"/>
    </w:rPr>
  </w:style>
  <w:style w:type="character" w:customStyle="1" w:styleId="WW8Num11z1">
    <w:name w:val="WW8Num11z1"/>
    <w:rsid w:val="009E7504"/>
    <w:rPr>
      <w:rFonts w:ascii="Courier New" w:hAnsi="Courier New" w:cs="Courier New" w:hint="default"/>
      <w:sz w:val="20"/>
    </w:rPr>
  </w:style>
  <w:style w:type="character" w:customStyle="1" w:styleId="WW8Num11z2">
    <w:name w:val="WW8Num11z2"/>
    <w:rsid w:val="009E7504"/>
    <w:rPr>
      <w:rFonts w:ascii="Wingdings" w:hAnsi="Wingdings" w:hint="default"/>
      <w:sz w:val="20"/>
    </w:rPr>
  </w:style>
  <w:style w:type="character" w:customStyle="1" w:styleId="WW8Num13z2">
    <w:name w:val="WW8Num13z2"/>
    <w:rsid w:val="009E7504"/>
    <w:rPr>
      <w:rFonts w:ascii="Wingdings" w:hAnsi="Wingdings" w:hint="default"/>
      <w:sz w:val="20"/>
    </w:rPr>
  </w:style>
  <w:style w:type="character" w:customStyle="1" w:styleId="WW8Num16z0">
    <w:name w:val="WW8Num16z0"/>
    <w:rsid w:val="009E7504"/>
    <w:rPr>
      <w:rFonts w:ascii="Symbol" w:hAnsi="Symbol" w:hint="default"/>
      <w:sz w:val="20"/>
    </w:rPr>
  </w:style>
  <w:style w:type="character" w:customStyle="1" w:styleId="WW8Num16z1">
    <w:name w:val="WW8Num16z1"/>
    <w:rsid w:val="009E7504"/>
    <w:rPr>
      <w:rFonts w:ascii="Courier New" w:hAnsi="Courier New" w:cs="Courier New" w:hint="default"/>
      <w:sz w:val="20"/>
    </w:rPr>
  </w:style>
  <w:style w:type="character" w:customStyle="1" w:styleId="WW8Num17z1">
    <w:name w:val="WW8Num17z1"/>
    <w:rsid w:val="009E7504"/>
    <w:rPr>
      <w:rFonts w:ascii="Courier New" w:hAnsi="Courier New" w:cs="Courier New" w:hint="default"/>
      <w:sz w:val="20"/>
    </w:rPr>
  </w:style>
  <w:style w:type="character" w:customStyle="1" w:styleId="WW8Num20z2">
    <w:name w:val="WW8Num20z2"/>
    <w:rsid w:val="009E7504"/>
    <w:rPr>
      <w:rFonts w:ascii="Wingdings" w:hAnsi="Wingdings" w:hint="default"/>
    </w:rPr>
  </w:style>
  <w:style w:type="character" w:customStyle="1" w:styleId="WW8Num20z3">
    <w:name w:val="WW8Num20z3"/>
    <w:rsid w:val="009E7504"/>
    <w:rPr>
      <w:rFonts w:ascii="Symbol" w:hAnsi="Symbol" w:hint="default"/>
    </w:rPr>
  </w:style>
  <w:style w:type="character" w:customStyle="1" w:styleId="WW8Num24z2">
    <w:name w:val="WW8Num24z2"/>
    <w:rsid w:val="009E7504"/>
    <w:rPr>
      <w:rFonts w:ascii="Wingdings" w:hAnsi="Wingdings" w:hint="default"/>
      <w:sz w:val="20"/>
    </w:rPr>
  </w:style>
  <w:style w:type="character" w:customStyle="1" w:styleId="WW8Num26z0">
    <w:name w:val="WW8Num26z0"/>
    <w:rsid w:val="009E7504"/>
    <w:rPr>
      <w:rFonts w:ascii="Symbol" w:hAnsi="Symbol" w:hint="default"/>
      <w:sz w:val="20"/>
    </w:rPr>
  </w:style>
  <w:style w:type="character" w:customStyle="1" w:styleId="WW8Num26z1">
    <w:name w:val="WW8Num26z1"/>
    <w:rsid w:val="009E7504"/>
    <w:rPr>
      <w:rFonts w:ascii="Courier New" w:hAnsi="Courier New" w:cs="Courier New" w:hint="default"/>
      <w:sz w:val="20"/>
    </w:rPr>
  </w:style>
  <w:style w:type="character" w:customStyle="1" w:styleId="WW8Num26z2">
    <w:name w:val="WW8Num26z2"/>
    <w:rsid w:val="009E7504"/>
    <w:rPr>
      <w:rFonts w:ascii="Wingdings" w:hAnsi="Wingdings" w:hint="default"/>
      <w:sz w:val="20"/>
    </w:rPr>
  </w:style>
  <w:style w:type="character" w:customStyle="1" w:styleId="WW8Num29z0">
    <w:name w:val="WW8Num29z0"/>
    <w:rsid w:val="009E7504"/>
    <w:rPr>
      <w:rFonts w:ascii="Symbol" w:hAnsi="Symbol" w:hint="default"/>
      <w:sz w:val="20"/>
    </w:rPr>
  </w:style>
  <w:style w:type="character" w:customStyle="1" w:styleId="WW8Num29z1">
    <w:name w:val="WW8Num29z1"/>
    <w:rsid w:val="009E7504"/>
    <w:rPr>
      <w:rFonts w:ascii="Courier New" w:hAnsi="Courier New" w:cs="Courier New" w:hint="default"/>
      <w:sz w:val="20"/>
    </w:rPr>
  </w:style>
  <w:style w:type="character" w:customStyle="1" w:styleId="WW8Num30z1">
    <w:name w:val="WW8Num30z1"/>
    <w:rsid w:val="009E7504"/>
    <w:rPr>
      <w:rFonts w:ascii="Courier New" w:hAnsi="Courier New" w:cs="Courier New" w:hint="default"/>
      <w:sz w:val="20"/>
    </w:rPr>
  </w:style>
  <w:style w:type="character" w:customStyle="1" w:styleId="WW8Num30z2">
    <w:name w:val="WW8Num30z2"/>
    <w:rsid w:val="009E7504"/>
    <w:rPr>
      <w:rFonts w:ascii="Wingdings" w:hAnsi="Wingdings" w:hint="default"/>
      <w:sz w:val="20"/>
    </w:rPr>
  </w:style>
  <w:style w:type="character" w:customStyle="1" w:styleId="2ffffffffff9">
    <w:name w:val="Основной шрифт абзаца2"/>
    <w:rsid w:val="009E7504"/>
  </w:style>
  <w:style w:type="character" w:customStyle="1" w:styleId="CommentReference1">
    <w:name w:val="Comment Reference1"/>
    <w:rsid w:val="009E7504"/>
    <w:rPr>
      <w:sz w:val="16"/>
    </w:rPr>
  </w:style>
  <w:style w:type="character" w:customStyle="1" w:styleId="affffffffffffffffffffffffffffffffffffffffffff0">
    <w:name w:val="Маркеры списка"/>
    <w:rsid w:val="009E7504"/>
    <w:rPr>
      <w:rFonts w:ascii="OpenSymbol" w:hAnsi="OpenSymbol" w:hint="default"/>
    </w:rPr>
  </w:style>
  <w:style w:type="character" w:customStyle="1" w:styleId="1fffffffffffffd">
    <w:name w:val="Знак примечания1"/>
    <w:rsid w:val="009E7504"/>
    <w:rPr>
      <w:sz w:val="16"/>
    </w:rPr>
  </w:style>
  <w:style w:type="character" w:customStyle="1" w:styleId="phNormal1">
    <w:name w:val="ph_Normal Знак1"/>
    <w:locked/>
    <w:rsid w:val="009E7504"/>
    <w:rPr>
      <w:sz w:val="24"/>
      <w:lang w:val="en-US" w:eastAsia="en-US"/>
    </w:rPr>
  </w:style>
  <w:style w:type="character" w:customStyle="1" w:styleId="emailstyle17">
    <w:name w:val="emailstyle17"/>
    <w:semiHidden/>
    <w:rsid w:val="009E7504"/>
    <w:rPr>
      <w:rFonts w:ascii="Arial" w:hAnsi="Arial" w:cs="Arial" w:hint="default"/>
      <w:color w:val="auto"/>
      <w:sz w:val="20"/>
    </w:rPr>
  </w:style>
  <w:style w:type="character" w:customStyle="1" w:styleId="affffffffffffffffffffffffffffffffffffffffffff1">
    <w:name w:val="Файл_Путь"/>
    <w:uiPriority w:val="99"/>
    <w:rsid w:val="009E7504"/>
    <w:rPr>
      <w:rFonts w:ascii="Courier New" w:hAnsi="Courier New" w:cs="Courier New" w:hint="default"/>
      <w:b/>
      <w:bCs w:val="0"/>
    </w:rPr>
  </w:style>
  <w:style w:type="character" w:customStyle="1" w:styleId="affffffffffffffffffffffffffffffffffffffffffff2">
    <w:name w:val="Файл_Путь_Выделенный"/>
    <w:uiPriority w:val="99"/>
    <w:rsid w:val="009E7504"/>
    <w:rPr>
      <w:rFonts w:ascii="Courier New" w:hAnsi="Courier New" w:cs="Courier New" w:hint="default"/>
      <w:b/>
      <w:bCs w:val="0"/>
      <w:i/>
      <w:iCs w:val="0"/>
      <w:color w:val="0000FF"/>
    </w:rPr>
  </w:style>
  <w:style w:type="character" w:customStyle="1" w:styleId="Heading2Char3">
    <w:name w:val="Heading 2 Char3"/>
    <w:aliases w:val="H2 Char3,h2 Char3,2 Char3,Heading 2 Hidden Char1,CHS Char1,H2-Heading 2 Char1,l2 Char1,Header2 Char1,22 Char3,heading2 Char1,li... Char1,Section 1.1 Char1,Main Heading Char1,Bold 14 Char1,L2 Char1,list2 Char1,A Char1,A.B.C. Char1"/>
    <w:rsid w:val="009E7504"/>
  </w:style>
  <w:style w:type="character" w:customStyle="1" w:styleId="Heading5Char5">
    <w:name w:val="Heading 5 Char5"/>
    <w:aliases w:val="Заг 2 Char1,H5 Char5,PIM 5 Char1,5 Char5,ITT t5 Char5,PA Pico Section Char5,Bold/Italics Char1,Roman list Char5,h5 Char5,Roman list1 Char5,Roman list2 Char5,Roman list11 Char5,Roman list3 Char5,Roman list12 Char5,Roman list21 Char5"/>
    <w:uiPriority w:val="99"/>
    <w:rsid w:val="009E7504"/>
  </w:style>
  <w:style w:type="character" w:customStyle="1" w:styleId="Heading6Char3">
    <w:name w:val="Heading 6 Char3"/>
    <w:aliases w:val="Italics Char2,PIM 6 Char1,ITT t6 Char3,PA Appendix Char3,6 Char3,Bullet list Char3,Bullet list1 Char3,Bullet list2 Char3,Bullet list11 Char3,Bullet list3 Char3,Bullet list12 Char3,Bullet list21 Char3,Bullet list111 Char3,Bullet lis Char3"/>
    <w:rsid w:val="009E7504"/>
  </w:style>
  <w:style w:type="character" w:customStyle="1" w:styleId="HeaderChar2">
    <w:name w:val="Header Char2"/>
    <w:uiPriority w:val="99"/>
    <w:rsid w:val="009E7504"/>
  </w:style>
  <w:style w:type="character" w:customStyle="1" w:styleId="FooterChar2">
    <w:name w:val="Footer Char2"/>
    <w:aliases w:val="Знак Char1,Не удалять! Char2"/>
    <w:uiPriority w:val="99"/>
    <w:rsid w:val="009E7504"/>
  </w:style>
  <w:style w:type="character" w:customStyle="1" w:styleId="CommentTextChar5">
    <w:name w:val="Comment Text Char5"/>
    <w:rsid w:val="009E7504"/>
  </w:style>
  <w:style w:type="character" w:customStyle="1" w:styleId="BalloonTextChar3">
    <w:name w:val="Balloon Text Char3"/>
    <w:uiPriority w:val="99"/>
    <w:rsid w:val="009E7504"/>
  </w:style>
  <w:style w:type="character" w:customStyle="1" w:styleId="-ff2">
    <w:name w:val="Табл-текст Знак"/>
    <w:locked/>
    <w:rsid w:val="009E7504"/>
  </w:style>
  <w:style w:type="character" w:customStyle="1" w:styleId="-ff3">
    <w:name w:val="Табл-заголовок Знак"/>
    <w:uiPriority w:val="99"/>
    <w:locked/>
    <w:rsid w:val="009E7504"/>
  </w:style>
  <w:style w:type="character" w:customStyle="1" w:styleId="CommentSubjectChar3">
    <w:name w:val="Comment Subject Char3"/>
    <w:uiPriority w:val="99"/>
    <w:rsid w:val="009E7504"/>
  </w:style>
  <w:style w:type="character" w:customStyle="1" w:styleId="BodyTextIndent3Char1">
    <w:name w:val="Body Text Indent 3 Char1"/>
    <w:rsid w:val="009E7504"/>
  </w:style>
  <w:style w:type="character" w:customStyle="1" w:styleId="DocumentMapChar2">
    <w:name w:val="Document Map Char2"/>
    <w:uiPriority w:val="99"/>
    <w:rsid w:val="009E7504"/>
  </w:style>
  <w:style w:type="character" w:customStyle="1" w:styleId="TitleChar1">
    <w:name w:val="Title Char1"/>
    <w:rsid w:val="009E7504"/>
  </w:style>
  <w:style w:type="character" w:customStyle="1" w:styleId="BodyTextIndentChar2">
    <w:name w:val="Body Text Indent Char2"/>
    <w:uiPriority w:val="99"/>
    <w:rsid w:val="009E7504"/>
  </w:style>
  <w:style w:type="character" w:customStyle="1" w:styleId="BodyTextIndent2Char1">
    <w:name w:val="Body Text Indent 2 Char1"/>
    <w:rsid w:val="009E7504"/>
  </w:style>
  <w:style w:type="character" w:customStyle="1" w:styleId="BodyTextChar3">
    <w:name w:val="Body Text Char3"/>
    <w:aliases w:val="body text table Char1,Body Text Table Char1,contents Char3,bt Char3,Body 3 Char1,Corps de texte Char3,heading_txt Char1,bodytxy2 Char1,Body Text - Level 2 Char1,??2 Char1,Platte tekst Char1,body tesx Char3,t Char3,text Char1,sp Char1"/>
    <w:uiPriority w:val="99"/>
    <w:rsid w:val="009E7504"/>
  </w:style>
  <w:style w:type="character" w:customStyle="1" w:styleId="BodyTextFirstIndentChar1">
    <w:name w:val="Body Text First Indent Char1"/>
    <w:rsid w:val="009E7504"/>
  </w:style>
  <w:style w:type="character" w:customStyle="1" w:styleId="EndnoteTextChar4">
    <w:name w:val="Endnote Text Char4"/>
    <w:uiPriority w:val="99"/>
    <w:rsid w:val="009E7504"/>
  </w:style>
  <w:style w:type="character" w:customStyle="1" w:styleId="BodyText2Char1">
    <w:name w:val="Body Text 2 Char1"/>
    <w:rsid w:val="009E7504"/>
  </w:style>
  <w:style w:type="character" w:customStyle="1" w:styleId="PlainTextChar1">
    <w:name w:val="Plain Text Char1"/>
    <w:rsid w:val="009E7504"/>
  </w:style>
  <w:style w:type="character" w:customStyle="1" w:styleId="-17">
    <w:name w:val="ЕСИО-осн1 Знак"/>
    <w:locked/>
    <w:rsid w:val="009E7504"/>
  </w:style>
  <w:style w:type="character" w:customStyle="1" w:styleId="affffffffffffffffffffffffffffffffffffffffffff3">
    <w:name w:val="ОТР_Обычный Знак"/>
    <w:locked/>
    <w:rsid w:val="009E7504"/>
  </w:style>
  <w:style w:type="character" w:customStyle="1" w:styleId="EBNormal4">
    <w:name w:val="_EB_Normal Знак"/>
    <w:locked/>
    <w:rsid w:val="009E7504"/>
  </w:style>
  <w:style w:type="character" w:customStyle="1" w:styleId="FigName0">
    <w:name w:val="_Fig_Name Знак Знак"/>
    <w:locked/>
    <w:rsid w:val="009E7504"/>
  </w:style>
  <w:style w:type="character" w:customStyle="1" w:styleId="SymBold">
    <w:name w:val="_Sym_Bold"/>
    <w:rsid w:val="009E7504"/>
  </w:style>
  <w:style w:type="character" w:customStyle="1" w:styleId="Listmark14">
    <w:name w:val="_List_mark1 Знак Знак"/>
    <w:locked/>
    <w:rsid w:val="009E7504"/>
  </w:style>
  <w:style w:type="character" w:customStyle="1" w:styleId="Listmark30">
    <w:name w:val="_List_mark3 Знак Знак"/>
    <w:locked/>
    <w:rsid w:val="009E7504"/>
  </w:style>
  <w:style w:type="character" w:customStyle="1" w:styleId="NameTable3">
    <w:name w:val="_Name_Table Знак Знак"/>
    <w:locked/>
    <w:rsid w:val="009E7504"/>
  </w:style>
  <w:style w:type="character" w:customStyle="1" w:styleId="affffffffffffffffffffffffffffffffffffffffffff4">
    <w:name w:val="Список: маркер Знак"/>
    <w:locked/>
    <w:rsid w:val="009E7504"/>
  </w:style>
  <w:style w:type="character" w:customStyle="1" w:styleId="2ffffffffffa">
    <w:name w:val="Маркир. 2 Знак"/>
    <w:locked/>
    <w:rsid w:val="009E7504"/>
  </w:style>
  <w:style w:type="character" w:customStyle="1" w:styleId="1fffffffffffffe">
    <w:name w:val="Маркир. 1 Знак"/>
    <w:locked/>
    <w:rsid w:val="009E7504"/>
  </w:style>
  <w:style w:type="character" w:customStyle="1" w:styleId="mw-headline">
    <w:name w:val="mw-headline"/>
    <w:uiPriority w:val="99"/>
    <w:locked/>
    <w:rsid w:val="009E7504"/>
  </w:style>
  <w:style w:type="character" w:customStyle="1" w:styleId="2ffffffffffb">
    <w:name w:val="Марк. список 2 Знак"/>
    <w:uiPriority w:val="99"/>
    <w:locked/>
    <w:rsid w:val="009E7504"/>
  </w:style>
  <w:style w:type="character" w:customStyle="1" w:styleId="-ff4">
    <w:name w:val="Табл-название Знак"/>
    <w:uiPriority w:val="99"/>
    <w:locked/>
    <w:rsid w:val="009E7504"/>
  </w:style>
  <w:style w:type="character" w:customStyle="1" w:styleId="-ff5">
    <w:name w:val="Рис-название Знак"/>
    <w:uiPriority w:val="99"/>
    <w:locked/>
    <w:rsid w:val="009E7504"/>
  </w:style>
  <w:style w:type="character" w:customStyle="1" w:styleId="-ff6">
    <w:name w:val="Марк-список Знак"/>
    <w:uiPriority w:val="99"/>
    <w:locked/>
    <w:rsid w:val="009E7504"/>
  </w:style>
  <w:style w:type="character" w:customStyle="1" w:styleId="affffffffffffffffffffffffffffffffffffffffffff5">
    <w:name w:val="Нумер. список Знак"/>
    <w:uiPriority w:val="99"/>
    <w:locked/>
    <w:rsid w:val="009E7504"/>
  </w:style>
  <w:style w:type="character" w:customStyle="1" w:styleId="31fc">
    <w:name w:val="Заголовок 3 Знак Знак Знак1"/>
    <w:aliases w:val="Заголовок 3 Знак Знак Знак Знак Знак2,Заголовок 3 Знак Знак Знак Знак Знак Знак,Заголовок 3 Знак Знак Знак Знак2,Заголовок 3 Знак Знак1 Знак,Заголовок 3 Знак Знак Знак Знак1 Знак,Заголовок 3 Знак Знак Знак Знак Знак Знак Зна"/>
    <w:semiHidden/>
    <w:rsid w:val="009E7504"/>
  </w:style>
  <w:style w:type="character" w:customStyle="1" w:styleId="affffffffffffffffffffffffffffffffffffffffffff6">
    <w:name w:val="Таблица шапка Знак"/>
    <w:locked/>
    <w:rsid w:val="009E7504"/>
  </w:style>
  <w:style w:type="character" w:customStyle="1" w:styleId="SubtitleChar3">
    <w:name w:val="Subtitle Char3"/>
    <w:uiPriority w:val="99"/>
    <w:rsid w:val="009E7504"/>
  </w:style>
  <w:style w:type="character" w:customStyle="1" w:styleId="HTMLPreformattedChar2">
    <w:name w:val="HTML Preformatted Char2"/>
    <w:rsid w:val="009E7504"/>
  </w:style>
  <w:style w:type="character" w:customStyle="1" w:styleId="apple-tab-span">
    <w:name w:val="apple-tab-span"/>
    <w:uiPriority w:val="99"/>
    <w:rsid w:val="009E7504"/>
  </w:style>
  <w:style w:type="character" w:customStyle="1" w:styleId="affffffffffffffffffffffffffffffffffffffffffff7">
    <w:name w:val="Аттрибут Знак"/>
    <w:uiPriority w:val="99"/>
    <w:rsid w:val="009E7504"/>
  </w:style>
  <w:style w:type="character" w:customStyle="1" w:styleId="xmlplain">
    <w:name w:val="xml_plain"/>
    <w:uiPriority w:val="99"/>
    <w:rsid w:val="009E7504"/>
  </w:style>
  <w:style w:type="character" w:customStyle="1" w:styleId="affffffffffffffffffffffffffffffffffffffffffff8">
    <w:name w:val="подпись рис. Знак"/>
    <w:uiPriority w:val="99"/>
    <w:locked/>
    <w:rsid w:val="009E7504"/>
  </w:style>
  <w:style w:type="character" w:customStyle="1" w:styleId="affffffffffffffffffffffffffffffffffffffffffff9">
    <w:name w:val="_Основной с красной строки Знак"/>
    <w:uiPriority w:val="99"/>
    <w:locked/>
    <w:rsid w:val="009E7504"/>
  </w:style>
  <w:style w:type="character" w:customStyle="1" w:styleId="sentence">
    <w:name w:val="sentence"/>
    <w:uiPriority w:val="99"/>
    <w:rsid w:val="009E7504"/>
  </w:style>
  <w:style w:type="character" w:customStyle="1" w:styleId="2ffffffffffc">
    <w:name w:val="Схема документа Знак2"/>
    <w:rsid w:val="009E7504"/>
  </w:style>
  <w:style w:type="character" w:customStyle="1" w:styleId="CommentTextChar4">
    <w:name w:val="Comment Text Char4"/>
    <w:locked/>
    <w:rsid w:val="009E7504"/>
  </w:style>
  <w:style w:type="character" w:customStyle="1" w:styleId="BodyTextIndent2Char3">
    <w:name w:val="Body Text Indent 2 Char3"/>
    <w:uiPriority w:val="99"/>
    <w:rsid w:val="009E7504"/>
  </w:style>
  <w:style w:type="character" w:customStyle="1" w:styleId="BodyTextIndent3Char3">
    <w:name w:val="Body Text Indent 3 Char3"/>
    <w:uiPriority w:val="99"/>
    <w:rsid w:val="009E7504"/>
  </w:style>
  <w:style w:type="character" w:customStyle="1" w:styleId="PlainTextChar3">
    <w:name w:val="Plain Text Char3"/>
    <w:uiPriority w:val="99"/>
    <w:rsid w:val="009E7504"/>
  </w:style>
  <w:style w:type="character" w:customStyle="1" w:styleId="DateChar1">
    <w:name w:val="Date Char1"/>
    <w:rsid w:val="009E7504"/>
  </w:style>
  <w:style w:type="character" w:customStyle="1" w:styleId="DateChar3">
    <w:name w:val="Date Char3"/>
    <w:uiPriority w:val="99"/>
    <w:rsid w:val="009E7504"/>
  </w:style>
  <w:style w:type="character" w:customStyle="1" w:styleId="TitleChar3">
    <w:name w:val="Title Char3"/>
    <w:uiPriority w:val="99"/>
    <w:rsid w:val="009E7504"/>
  </w:style>
  <w:style w:type="character" w:customStyle="1" w:styleId="NoteHeadingChar1">
    <w:name w:val="Note Heading Char1"/>
    <w:rsid w:val="009E7504"/>
  </w:style>
  <w:style w:type="character" w:customStyle="1" w:styleId="NoteHeadingChar3">
    <w:name w:val="Note Heading Char3"/>
    <w:uiPriority w:val="99"/>
    <w:rsid w:val="009E7504"/>
  </w:style>
  <w:style w:type="character" w:customStyle="1" w:styleId="FootnoteTextChar3">
    <w:name w:val="Footnote Text Char3"/>
    <w:aliases w:val="Footnote Text Char Знак Знак Char2,Footnote Text Char Знак Char2,Footnote Text Char Знак Знак Знак Знак Char2,Знак2 Char2,Знак2 Char21,Footnote Text Char Знак Знак Знак Знак Char Char Char2"/>
    <w:locked/>
    <w:rsid w:val="009E7504"/>
  </w:style>
  <w:style w:type="character" w:customStyle="1" w:styleId="Heading2Char2">
    <w:name w:val="Heading 2 Char2"/>
    <w:aliases w:val="contract Char2,H2 Char2,h2 Char2,2 Char2,Numbered text 3 Char2,heading 2 Char1,21 Char2,22 Char2,211 Char2,h:2 Char2,h:2app Char2,T2 Char2,TF-Overskrit 2 Char2,Title2 Char2,ITT t2 Char2,PA Major Section Char2,TE Heading 2 Char2,R2 Char2"/>
    <w:uiPriority w:val="99"/>
    <w:locked/>
    <w:rsid w:val="009E7504"/>
  </w:style>
  <w:style w:type="character" w:customStyle="1" w:styleId="Heading5Char3">
    <w:name w:val="Heading 5 Char3"/>
    <w:aliases w:val="H5 Char3,ITT t5 Char3,PA Pico Section Char3,5 Char3,Roman list Char3,h5 Char3,Roman list1 Char3,Roman list2 Char3,Roman list11 Char3,Roman list3 Char3,Roman list12 Char3,Roman list21 Char3,Roman list111 Char3,Gliederung5 Char3,PIM 5 Cha1"/>
    <w:uiPriority w:val="99"/>
    <w:locked/>
    <w:rsid w:val="009E7504"/>
  </w:style>
  <w:style w:type="character" w:customStyle="1" w:styleId="Heading6Char2">
    <w:name w:val="Heading 6 Char2"/>
    <w:aliases w:val="ITT t6 Char2,PA Appendix Char2,6 Char2,heading 6 Char1,Bullet list Char2,Bullet list1 Char2,Bullet list2 Char2,Bullet list11 Char2,Bullet list3 Char2,Bullet list12 Char2,Bullet list21 Char2,Bullet list111 Char2,Bullet lis Char2,H6 Char2"/>
    <w:locked/>
    <w:rsid w:val="009E7504"/>
  </w:style>
  <w:style w:type="character" w:customStyle="1" w:styleId="Heading8Char3">
    <w:name w:val="Heading 8 Char3"/>
    <w:aliases w:val="ITT t8 Char3,PA Appendix Minor Char3,8 Char3,r Char3,requirement Char3,req2 Char3,Reference List Char3,heading 8 Char1,action Char3,action Char31,action1 Char3,action2 Char3,action11 Char3,action3 Char3,action4 Char3,action5 Char3"/>
    <w:locked/>
    <w:rsid w:val="009E7504"/>
  </w:style>
  <w:style w:type="character" w:customStyle="1" w:styleId="Heading9Char3">
    <w:name w:val="Heading 9 Char3"/>
    <w:aliases w:val="ITT t9 Char3,9 Char3,rb Char3,req bullet Char3,req1 Char3,heading 9 Char1,progress Char3,Titre 10 Char3,progress Char31,App Heading Char3,progress1 Char3,progress2 Char3,progress11 Char3,progress3 Char3,progress4 Char3,progress5 Char3"/>
    <w:locked/>
    <w:rsid w:val="009E7504"/>
  </w:style>
  <w:style w:type="character" w:customStyle="1" w:styleId="BalloonTextChar2">
    <w:name w:val="Balloon Text Char2"/>
    <w:locked/>
    <w:rsid w:val="009E7504"/>
  </w:style>
  <w:style w:type="character" w:customStyle="1" w:styleId="HeaderChar1">
    <w:name w:val="Header Char1"/>
    <w:locked/>
    <w:rsid w:val="009E7504"/>
  </w:style>
  <w:style w:type="character" w:customStyle="1" w:styleId="FooterChar1">
    <w:name w:val="Footer Char1"/>
    <w:aliases w:val="Не удалять! Char1"/>
    <w:locked/>
    <w:rsid w:val="009E7504"/>
  </w:style>
  <w:style w:type="character" w:customStyle="1" w:styleId="DocumentMapChar1">
    <w:name w:val="Document Map Char1"/>
    <w:locked/>
    <w:rsid w:val="009E7504"/>
  </w:style>
  <w:style w:type="character" w:customStyle="1" w:styleId="SubtitleChar5">
    <w:name w:val="Subtitle Char5"/>
    <w:uiPriority w:val="99"/>
    <w:rsid w:val="009E7504"/>
  </w:style>
  <w:style w:type="character" w:customStyle="1" w:styleId="SalutationChar1">
    <w:name w:val="Salutation Char1"/>
    <w:rsid w:val="009E7504"/>
  </w:style>
  <w:style w:type="character" w:customStyle="1" w:styleId="SalutationChar3">
    <w:name w:val="Salutation Char3"/>
    <w:uiPriority w:val="99"/>
    <w:rsid w:val="009E7504"/>
  </w:style>
  <w:style w:type="character" w:customStyle="1" w:styleId="CommentSubjectChar2">
    <w:name w:val="Comment Subject Char2"/>
    <w:locked/>
    <w:rsid w:val="009E7504"/>
  </w:style>
  <w:style w:type="character" w:customStyle="1" w:styleId="HTMLPreformattedChar4">
    <w:name w:val="HTML Preformatted Char4"/>
    <w:uiPriority w:val="99"/>
    <w:rsid w:val="009E7504"/>
  </w:style>
  <w:style w:type="character" w:customStyle="1" w:styleId="E-mailSignatureChar3">
    <w:name w:val="E-mail Signature Char3"/>
    <w:uiPriority w:val="99"/>
    <w:locked/>
    <w:rsid w:val="009E7504"/>
  </w:style>
  <w:style w:type="character" w:customStyle="1" w:styleId="MacroTextChar3">
    <w:name w:val="Macro Text Char3"/>
    <w:uiPriority w:val="99"/>
    <w:locked/>
    <w:rsid w:val="009E7504"/>
  </w:style>
  <w:style w:type="character" w:customStyle="1" w:styleId="EndnoteTextChar3">
    <w:name w:val="Endnote Text Char3"/>
    <w:rsid w:val="009E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7903">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95755442">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42631369">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512946">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086805621">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187716897">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13095160">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62317027">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466825">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6491023">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51003908">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09206506">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46820311">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4A3B7-7B54-4DFD-A83C-0FCD911A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2018-11-15T15:52:00Z</dcterms:created>
  <dcterms:modified xsi:type="dcterms:W3CDTF">2018-11-18T14:48:00Z</dcterms:modified>
</cp:coreProperties>
</file>