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56CD" w14:textId="77777777" w:rsidR="00B130D4" w:rsidRPr="006360D8" w:rsidRDefault="00B130D4" w:rsidP="00B130D4">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14:paraId="0389BD82" w14:textId="77777777" w:rsidR="00B130D4" w:rsidRPr="006360D8" w:rsidRDefault="00B130D4" w:rsidP="00B130D4">
      <w:pPr>
        <w:widowControl w:val="0"/>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r w:rsidRPr="00A07ACC">
        <w:rPr>
          <w:sz w:val="22"/>
          <w:szCs w:val="22"/>
        </w:rPr>
        <w:t xml:space="preserve"> </w:t>
      </w:r>
      <w:r>
        <w:rPr>
          <w:sz w:val="22"/>
          <w:szCs w:val="22"/>
        </w:rPr>
        <w:t>не установлено;</w:t>
      </w:r>
    </w:p>
    <w:p w14:paraId="5637DF32" w14:textId="77777777" w:rsidR="00B130D4" w:rsidRPr="006360D8" w:rsidRDefault="00B130D4" w:rsidP="00B130D4">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7A5921" w14:textId="77777777" w:rsidR="00B130D4" w:rsidRPr="006360D8" w:rsidRDefault="00B130D4" w:rsidP="00B130D4">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8BA2A45" w14:textId="77777777" w:rsidR="00B130D4" w:rsidRPr="006360D8" w:rsidRDefault="00B130D4" w:rsidP="00B130D4">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F46665" w14:textId="77777777" w:rsidR="00B130D4" w:rsidRPr="006360D8" w:rsidRDefault="00B130D4" w:rsidP="00B130D4">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08F58D" w14:textId="77777777" w:rsidR="00B130D4" w:rsidRPr="006360D8" w:rsidRDefault="00B130D4" w:rsidP="00B130D4">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9C0F94A" w14:textId="77777777" w:rsidR="00B130D4" w:rsidRPr="006360D8" w:rsidRDefault="00B130D4" w:rsidP="00B130D4">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B286846" w14:textId="77777777" w:rsidR="00B130D4" w:rsidRPr="006360D8" w:rsidRDefault="00B130D4" w:rsidP="00B130D4">
      <w:pPr>
        <w:autoSpaceDE w:val="0"/>
        <w:autoSpaceDN w:val="0"/>
        <w:adjustRightInd w:val="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34F77C" w14:textId="77777777" w:rsidR="00B130D4" w:rsidRPr="006360D8" w:rsidRDefault="00B130D4" w:rsidP="00B130D4">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14:paraId="1307106A" w14:textId="77777777" w:rsidR="00B130D4" w:rsidRPr="006360D8" w:rsidRDefault="00B130D4" w:rsidP="00B130D4">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14:paraId="7D617D89" w14:textId="110D671C" w:rsidR="000C40D2" w:rsidRPr="00B130D4" w:rsidRDefault="00B130D4" w:rsidP="00B130D4">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B130D4"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4A5C" w14:textId="77777777" w:rsidR="00BA3969" w:rsidRDefault="00BA3969">
      <w:r>
        <w:separator/>
      </w:r>
    </w:p>
  </w:endnote>
  <w:endnote w:type="continuationSeparator" w:id="0">
    <w:p w14:paraId="50EAA312" w14:textId="77777777" w:rsidR="00BA3969" w:rsidRDefault="00BA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BB39" w14:textId="77777777" w:rsidR="00BA3969" w:rsidRDefault="00BA3969" w:rsidP="005B3AA2">
    <w:pPr>
      <w:pStyle w:val="af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27</w:t>
    </w:r>
    <w:r>
      <w:rPr>
        <w:rStyle w:val="af2"/>
      </w:rPr>
      <w:fldChar w:fldCharType="end"/>
    </w:r>
  </w:p>
  <w:p w14:paraId="44C16F0B" w14:textId="77777777" w:rsidR="00BA3969" w:rsidRDefault="00BA3969">
    <w:pPr>
      <w:pStyle w:val="af5"/>
    </w:pPr>
  </w:p>
  <w:p w14:paraId="4BCDE411" w14:textId="77777777" w:rsidR="00BA3969" w:rsidRDefault="00BA3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2380" w14:textId="77777777" w:rsidR="00BA3969" w:rsidRDefault="00BA3969">
      <w:r>
        <w:separator/>
      </w:r>
    </w:p>
  </w:footnote>
  <w:footnote w:type="continuationSeparator" w:id="0">
    <w:p w14:paraId="66568B23" w14:textId="77777777" w:rsidR="00BA3969" w:rsidRDefault="00BA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14:paraId="1D793928" w14:textId="77777777" w:rsidR="00BA3969" w:rsidRDefault="00BA3969">
        <w:pPr>
          <w:pStyle w:val="af3"/>
          <w:jc w:val="center"/>
        </w:pPr>
        <w:r>
          <w:fldChar w:fldCharType="begin"/>
        </w:r>
        <w:r>
          <w:instrText>PAGE   \* MERGEFORMAT</w:instrText>
        </w:r>
        <w:r>
          <w:fldChar w:fldCharType="separate"/>
        </w:r>
        <w:r w:rsidR="00B130D4">
          <w:rPr>
            <w:noProof/>
          </w:rPr>
          <w:t>2</w:t>
        </w:r>
        <w:r>
          <w:fldChar w:fldCharType="end"/>
        </w:r>
      </w:p>
    </w:sdtContent>
  </w:sdt>
  <w:p w14:paraId="4E926728" w14:textId="77777777" w:rsidR="00BA3969" w:rsidRDefault="00BA39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9E802AB"/>
    <w:multiLevelType w:val="hybridMultilevel"/>
    <w:tmpl w:val="E0BAC638"/>
    <w:styleLink w:val="ArticleSection1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1">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nsid w:val="3C35727A"/>
    <w:multiLevelType w:val="multilevel"/>
    <w:tmpl w:val="59521A2E"/>
    <w:styleLink w:val="1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1">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F544A0D"/>
    <w:multiLevelType w:val="hybridMultilevel"/>
    <w:tmpl w:val="35BCBACE"/>
    <w:lvl w:ilvl="0" w:tplc="CAC690B8">
      <w:start w:val="1"/>
      <w:numFmt w:val="bullet"/>
      <w:pStyle w:val="13"/>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410F24"/>
    <w:multiLevelType w:val="multilevel"/>
    <w:tmpl w:val="79FAD7D2"/>
    <w:lvl w:ilvl="0">
      <w:start w:val="1"/>
      <w:numFmt w:val="decimal"/>
      <w:pStyle w:val="a6"/>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6">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67">
    <w:nsid w:val="53052ACB"/>
    <w:multiLevelType w:val="multilevel"/>
    <w:tmpl w:val="3982C3F8"/>
    <w:lvl w:ilvl="0">
      <w:start w:val="1"/>
      <w:numFmt w:val="decimal"/>
      <w:pStyle w:val="a7"/>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nsid w:val="554177DC"/>
    <w:multiLevelType w:val="multilevel"/>
    <w:tmpl w:val="8E82BE5C"/>
    <w:styleLink w:val="14"/>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7F048B1"/>
    <w:multiLevelType w:val="multilevel"/>
    <w:tmpl w:val="4EE4EC8E"/>
    <w:lvl w:ilvl="0">
      <w:start w:val="1"/>
      <w:numFmt w:val="decimal"/>
      <w:pStyle w:val="15"/>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96270C"/>
    <w:multiLevelType w:val="hybridMultilevel"/>
    <w:tmpl w:val="FB00F7AA"/>
    <w:lvl w:ilvl="0" w:tplc="5246BF38">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4">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7">
    <w:nsid w:val="66DF416C"/>
    <w:multiLevelType w:val="multilevel"/>
    <w:tmpl w:val="030099BE"/>
    <w:styleLink w:val="1231"/>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1"/>
  </w:num>
  <w:num w:numId="11">
    <w:abstractNumId w:val="73"/>
  </w:num>
  <w:num w:numId="12">
    <w:abstractNumId w:val="42"/>
  </w:num>
  <w:num w:numId="13">
    <w:abstractNumId w:val="28"/>
  </w:num>
  <w:num w:numId="14">
    <w:abstractNumId w:val="58"/>
  </w:num>
  <w:num w:numId="15">
    <w:abstractNumId w:val="79"/>
  </w:num>
  <w:num w:numId="16">
    <w:abstractNumId w:val="45"/>
  </w:num>
  <w:num w:numId="17">
    <w:abstractNumId w:val="17"/>
  </w:num>
  <w:num w:numId="18">
    <w:abstractNumId w:val="87"/>
  </w:num>
  <w:num w:numId="19">
    <w:abstractNumId w:val="33"/>
  </w:num>
  <w:num w:numId="20">
    <w:abstractNumId w:val="25"/>
  </w:num>
  <w:num w:numId="21">
    <w:abstractNumId w:val="56"/>
  </w:num>
  <w:num w:numId="22">
    <w:abstractNumId w:val="26"/>
  </w:num>
  <w:num w:numId="23">
    <w:abstractNumId w:val="22"/>
  </w:num>
  <w:num w:numId="24">
    <w:abstractNumId w:val="34"/>
  </w:num>
  <w:num w:numId="25">
    <w:abstractNumId w:val="86"/>
  </w:num>
  <w:num w:numId="26">
    <w:abstractNumId w:val="81"/>
  </w:num>
  <w:num w:numId="27">
    <w:abstractNumId w:val="55"/>
  </w:num>
  <w:num w:numId="28">
    <w:abstractNumId w:val="53"/>
  </w:num>
  <w:num w:numId="29">
    <w:abstractNumId w:val="37"/>
  </w:num>
  <w:num w:numId="30">
    <w:abstractNumId w:val="75"/>
  </w:num>
  <w:num w:numId="31">
    <w:abstractNumId w:val="44"/>
  </w:num>
  <w:num w:numId="32">
    <w:abstractNumId w:val="35"/>
  </w:num>
  <w:num w:numId="33">
    <w:abstractNumId w:val="59"/>
  </w:num>
  <w:num w:numId="34">
    <w:abstractNumId w:val="63"/>
  </w:num>
  <w:num w:numId="35">
    <w:abstractNumId w:val="80"/>
  </w:num>
  <w:num w:numId="36">
    <w:abstractNumId w:val="62"/>
  </w:num>
  <w:num w:numId="37">
    <w:abstractNumId w:val="48"/>
  </w:num>
  <w:num w:numId="38">
    <w:abstractNumId w:val="84"/>
  </w:num>
  <w:num w:numId="39">
    <w:abstractNumId w:val="36"/>
  </w:num>
  <w:num w:numId="40">
    <w:abstractNumId w:val="11"/>
    <w:lvlOverride w:ilvl="0">
      <w:startOverride w:val="1"/>
    </w:lvlOverride>
  </w:num>
  <w:num w:numId="41">
    <w:abstractNumId w:val="31"/>
  </w:num>
  <w:num w:numId="42">
    <w:abstractNumId w:val="29"/>
  </w:num>
  <w:num w:numId="43">
    <w:abstractNumId w:val="65"/>
  </w:num>
  <w:num w:numId="44">
    <w:abstractNumId w:val="70"/>
  </w:num>
  <w:num w:numId="45">
    <w:abstractNumId w:val="18"/>
  </w:num>
  <w:num w:numId="46">
    <w:abstractNumId w:val="71"/>
  </w:num>
  <w:num w:numId="47">
    <w:abstractNumId w:val="38"/>
  </w:num>
  <w:num w:numId="48">
    <w:abstractNumId w:val="72"/>
  </w:num>
  <w:num w:numId="49">
    <w:abstractNumId w:val="21"/>
  </w:num>
  <w:num w:numId="50">
    <w:abstractNumId w:val="11"/>
  </w:num>
  <w:num w:numId="51">
    <w:abstractNumId w:val="52"/>
  </w:num>
  <w:num w:numId="52">
    <w:abstractNumId w:val="49"/>
  </w:num>
  <w:num w:numId="53">
    <w:abstractNumId w:val="78"/>
  </w:num>
  <w:num w:numId="54">
    <w:abstractNumId w:val="61"/>
  </w:num>
  <w:num w:numId="55">
    <w:abstractNumId w:val="30"/>
  </w:num>
  <w:num w:numId="56">
    <w:abstractNumId w:val="69"/>
  </w:num>
  <w:num w:numId="57">
    <w:abstractNumId w:val="76"/>
  </w:num>
  <w:num w:numId="58">
    <w:abstractNumId w:val="57"/>
  </w:num>
  <w:num w:numId="59">
    <w:abstractNumId w:val="39"/>
  </w:num>
  <w:num w:numId="60">
    <w:abstractNumId w:val="46"/>
  </w:num>
  <w:num w:numId="61">
    <w:abstractNumId w:val="85"/>
  </w:num>
  <w:num w:numId="62">
    <w:abstractNumId w:val="20"/>
  </w:num>
  <w:num w:numId="63">
    <w:abstractNumId w:val="82"/>
  </w:num>
  <w:num w:numId="64">
    <w:abstractNumId w:val="40"/>
  </w:num>
  <w:num w:numId="65">
    <w:abstractNumId w:val="54"/>
  </w:num>
  <w:num w:numId="66">
    <w:abstractNumId w:val="7"/>
    <w:lvlOverride w:ilvl="0">
      <w:lvl w:ilvl="0">
        <w:numFmt w:val="bullet"/>
        <w:lvlText w:val="-"/>
        <w:legacy w:legacy="1" w:legacySpace="0" w:legacyIndent="151"/>
        <w:lvlJc w:val="left"/>
        <w:rPr>
          <w:rFonts w:ascii="Times New Roman" w:hAnsi="Times New Roman" w:hint="default"/>
        </w:rPr>
      </w:lvl>
    </w:lvlOverride>
  </w:num>
  <w:num w:numId="67">
    <w:abstractNumId w:val="7"/>
    <w:lvlOverride w:ilvl="0">
      <w:lvl w:ilvl="0">
        <w:numFmt w:val="bullet"/>
        <w:lvlText w:val="-"/>
        <w:legacy w:legacy="1" w:legacySpace="0" w:legacyIndent="194"/>
        <w:lvlJc w:val="left"/>
        <w:rPr>
          <w:rFonts w:ascii="Times New Roman" w:hAnsi="Times New Roman" w:hint="default"/>
        </w:rPr>
      </w:lvl>
    </w:lvlOverride>
  </w:num>
  <w:num w:numId="68">
    <w:abstractNumId w:val="16"/>
  </w:num>
  <w:num w:numId="69">
    <w:abstractNumId w:val="19"/>
  </w:num>
  <w:num w:numId="70">
    <w:abstractNumId w:val="24"/>
  </w:num>
  <w:num w:numId="71">
    <w:abstractNumId w:val="32"/>
  </w:num>
  <w:num w:numId="72">
    <w:abstractNumId w:val="15"/>
  </w:num>
  <w:num w:numId="73">
    <w:abstractNumId w:val="14"/>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77"/>
  </w:num>
  <w:num w:numId="77">
    <w:abstractNumId w:val="68"/>
  </w:num>
  <w:num w:numId="78">
    <w:abstractNumId w:val="47"/>
  </w:num>
  <w:num w:numId="79">
    <w:abstractNumId w:val="51"/>
  </w:num>
  <w:num w:numId="80">
    <w:abstractNumId w:val="50"/>
  </w:num>
  <w:num w:numId="81">
    <w:abstractNumId w:val="66"/>
  </w:num>
  <w:num w:numId="82">
    <w:abstractNumId w:val="60"/>
  </w:num>
  <w:num w:numId="83">
    <w:abstractNumId w:val="74"/>
  </w:num>
  <w:num w:numId="84">
    <w:abstractNumId w:val="64"/>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91"/>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4C2C"/>
    <w:rsid w:val="000253C0"/>
    <w:rsid w:val="00025BD3"/>
    <w:rsid w:val="00026367"/>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6E"/>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7A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773"/>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325"/>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463"/>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3E35"/>
    <w:rsid w:val="0014453A"/>
    <w:rsid w:val="0014470E"/>
    <w:rsid w:val="00144D1C"/>
    <w:rsid w:val="00144D2C"/>
    <w:rsid w:val="00144D85"/>
    <w:rsid w:val="00144FB7"/>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21"/>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718"/>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52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F65"/>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56"/>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DA7"/>
    <w:rsid w:val="00350FEF"/>
    <w:rsid w:val="00351254"/>
    <w:rsid w:val="00352136"/>
    <w:rsid w:val="00352279"/>
    <w:rsid w:val="003529E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DB4"/>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5E5"/>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FC6"/>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44C7"/>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0DE4"/>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62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C1"/>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9C"/>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2FB"/>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0D0"/>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B51"/>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60A"/>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F63"/>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946"/>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FC"/>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636"/>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F8A"/>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568"/>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B5C"/>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A5C"/>
    <w:rsid w:val="007C7D17"/>
    <w:rsid w:val="007D011E"/>
    <w:rsid w:val="007D020C"/>
    <w:rsid w:val="007D0F6D"/>
    <w:rsid w:val="007D1167"/>
    <w:rsid w:val="007D1A38"/>
    <w:rsid w:val="007D1F99"/>
    <w:rsid w:val="007D2217"/>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457"/>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15"/>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15"/>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62E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63B"/>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565"/>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6B3"/>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0D2"/>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0D"/>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87"/>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23B"/>
    <w:rsid w:val="0098040B"/>
    <w:rsid w:val="00980675"/>
    <w:rsid w:val="00981A1E"/>
    <w:rsid w:val="009822C5"/>
    <w:rsid w:val="009822E7"/>
    <w:rsid w:val="0098264C"/>
    <w:rsid w:val="009826E5"/>
    <w:rsid w:val="009828A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2D3"/>
    <w:rsid w:val="009A4471"/>
    <w:rsid w:val="009A4B3D"/>
    <w:rsid w:val="009A5FFF"/>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18F"/>
    <w:rsid w:val="00A8730A"/>
    <w:rsid w:val="00A87374"/>
    <w:rsid w:val="00A90568"/>
    <w:rsid w:val="00A907F4"/>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013"/>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980"/>
    <w:rsid w:val="00B11A33"/>
    <w:rsid w:val="00B11C1E"/>
    <w:rsid w:val="00B1214E"/>
    <w:rsid w:val="00B1234E"/>
    <w:rsid w:val="00B12BBE"/>
    <w:rsid w:val="00B12E18"/>
    <w:rsid w:val="00B12F04"/>
    <w:rsid w:val="00B130D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5029"/>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969"/>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195"/>
    <w:rsid w:val="00BB2632"/>
    <w:rsid w:val="00BB2A74"/>
    <w:rsid w:val="00BB2B2E"/>
    <w:rsid w:val="00BB385A"/>
    <w:rsid w:val="00BB3B84"/>
    <w:rsid w:val="00BB4772"/>
    <w:rsid w:val="00BB49F8"/>
    <w:rsid w:val="00BB5051"/>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9A4"/>
    <w:rsid w:val="00BE5A9C"/>
    <w:rsid w:val="00BE5ADB"/>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62"/>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E5F"/>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0F5"/>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4BE6"/>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50B2"/>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8D1"/>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B17"/>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2EBA"/>
    <w:rsid w:val="00DA3050"/>
    <w:rsid w:val="00DA34F3"/>
    <w:rsid w:val="00DA3661"/>
    <w:rsid w:val="00DA37C5"/>
    <w:rsid w:val="00DA384D"/>
    <w:rsid w:val="00DA3C91"/>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D61"/>
    <w:rsid w:val="00DC11BE"/>
    <w:rsid w:val="00DC168A"/>
    <w:rsid w:val="00DC1AC2"/>
    <w:rsid w:val="00DC1E78"/>
    <w:rsid w:val="00DC1EEB"/>
    <w:rsid w:val="00DC2537"/>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9A3"/>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1C7"/>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4F3F"/>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445"/>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5F8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6CDE"/>
    <w:rsid w:val="00F27591"/>
    <w:rsid w:val="00F276BB"/>
    <w:rsid w:val="00F277D6"/>
    <w:rsid w:val="00F27D39"/>
    <w:rsid w:val="00F27DE1"/>
    <w:rsid w:val="00F3035E"/>
    <w:rsid w:val="00F30851"/>
    <w:rsid w:val="00F30A6D"/>
    <w:rsid w:val="00F30D75"/>
    <w:rsid w:val="00F3172C"/>
    <w:rsid w:val="00F3175C"/>
    <w:rsid w:val="00F31F47"/>
    <w:rsid w:val="00F321CA"/>
    <w:rsid w:val="00F325E9"/>
    <w:rsid w:val="00F3272F"/>
    <w:rsid w:val="00F340E8"/>
    <w:rsid w:val="00F3565E"/>
    <w:rsid w:val="00F368FD"/>
    <w:rsid w:val="00F36B33"/>
    <w:rsid w:val="00F37522"/>
    <w:rsid w:val="00F375AD"/>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B89"/>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4E24"/>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D8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A69"/>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25B"/>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38"/>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EEB1CF"/>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01A1"/>
    <w:rPr>
      <w:rFonts w:ascii="Times New Roman" w:eastAsia="Times New Roman" w:hAnsi="Times New Roman"/>
      <w:sz w:val="24"/>
      <w:szCs w:val="24"/>
    </w:rPr>
  </w:style>
  <w:style w:type="paragraph" w:styleId="16">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a"/>
    <w:next w:val="aa"/>
    <w:link w:val="17"/>
    <w:uiPriority w:val="99"/>
    <w:qFormat/>
    <w:rsid w:val="002C0810"/>
    <w:pPr>
      <w:keepNext/>
      <w:spacing w:before="240" w:after="60"/>
      <w:outlineLvl w:val="0"/>
    </w:pPr>
    <w:rPr>
      <w:b/>
      <w:bCs/>
      <w:i/>
      <w:kern w:val="32"/>
      <w:sz w:val="40"/>
      <w:szCs w:val="40"/>
    </w:rPr>
  </w:style>
  <w:style w:type="paragraph" w:styleId="25">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a"/>
    <w:next w:val="aa"/>
    <w:link w:val="26"/>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a"/>
    <w:next w:val="aa"/>
    <w:link w:val="36"/>
    <w:qFormat/>
    <w:rsid w:val="002C0810"/>
    <w:pPr>
      <w:keepNext/>
      <w:spacing w:before="240" w:after="60"/>
      <w:outlineLvl w:val="2"/>
    </w:pPr>
    <w:rPr>
      <w:rFonts w:ascii="Arial" w:hAnsi="Arial"/>
      <w:b/>
      <w:bCs/>
      <w:sz w:val="26"/>
      <w:szCs w:val="26"/>
    </w:rPr>
  </w:style>
  <w:style w:type="paragraph" w:styleId="44">
    <w:name w:val="heading 4"/>
    <w:basedOn w:val="aa"/>
    <w:next w:val="aa"/>
    <w:link w:val="45"/>
    <w:qFormat/>
    <w:rsid w:val="002C0810"/>
    <w:pPr>
      <w:keepNext/>
      <w:spacing w:before="240" w:after="60"/>
      <w:outlineLvl w:val="3"/>
    </w:pPr>
    <w:rPr>
      <w:b/>
      <w:bCs/>
      <w:sz w:val="28"/>
      <w:szCs w:val="28"/>
    </w:rPr>
  </w:style>
  <w:style w:type="paragraph" w:styleId="53">
    <w:name w:val="heading 5"/>
    <w:basedOn w:val="aa"/>
    <w:next w:val="aa"/>
    <w:link w:val="54"/>
    <w:qFormat/>
    <w:rsid w:val="002C0810"/>
    <w:pPr>
      <w:spacing w:before="240" w:after="60"/>
      <w:outlineLvl w:val="4"/>
    </w:pPr>
    <w:rPr>
      <w:b/>
      <w:bCs/>
      <w:i/>
      <w:iCs/>
      <w:sz w:val="26"/>
      <w:szCs w:val="26"/>
    </w:rPr>
  </w:style>
  <w:style w:type="paragraph" w:styleId="6">
    <w:name w:val="heading 6"/>
    <w:basedOn w:val="aa"/>
    <w:next w:val="aa"/>
    <w:link w:val="60"/>
    <w:qFormat/>
    <w:rsid w:val="002C0810"/>
    <w:pPr>
      <w:spacing w:before="240" w:after="60"/>
      <w:outlineLvl w:val="5"/>
    </w:pPr>
    <w:rPr>
      <w:b/>
      <w:bCs/>
      <w:sz w:val="20"/>
      <w:szCs w:val="20"/>
    </w:rPr>
  </w:style>
  <w:style w:type="paragraph" w:styleId="7">
    <w:name w:val="heading 7"/>
    <w:aliases w:val="PIM 7"/>
    <w:basedOn w:val="aa"/>
    <w:next w:val="aa"/>
    <w:link w:val="70"/>
    <w:qFormat/>
    <w:rsid w:val="002C0810"/>
    <w:pPr>
      <w:spacing w:before="240" w:after="60"/>
      <w:outlineLvl w:val="6"/>
    </w:pPr>
  </w:style>
  <w:style w:type="paragraph" w:styleId="8">
    <w:name w:val="heading 8"/>
    <w:basedOn w:val="aa"/>
    <w:next w:val="aa"/>
    <w:link w:val="80"/>
    <w:qFormat/>
    <w:rsid w:val="002C0810"/>
    <w:pPr>
      <w:spacing w:before="240" w:after="60"/>
      <w:outlineLvl w:val="7"/>
    </w:pPr>
    <w:rPr>
      <w:i/>
      <w:iCs/>
    </w:rPr>
  </w:style>
  <w:style w:type="paragraph" w:styleId="9">
    <w:name w:val="heading 9"/>
    <w:basedOn w:val="aa"/>
    <w:next w:val="aa"/>
    <w:link w:val="90"/>
    <w:qFormat/>
    <w:rsid w:val="002C0810"/>
    <w:pPr>
      <w:spacing w:before="240" w:after="60"/>
      <w:outlineLvl w:val="8"/>
    </w:pPr>
    <w:rPr>
      <w:rFonts w:ascii="Arial" w:hAnsi="Arial"/>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7">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6"/>
    <w:uiPriority w:val="99"/>
    <w:rsid w:val="002C0810"/>
    <w:rPr>
      <w:rFonts w:ascii="Times New Roman" w:eastAsia="Times New Roman" w:hAnsi="Times New Roman" w:cs="Times New Roman"/>
      <w:b/>
      <w:bCs/>
      <w:i/>
      <w:kern w:val="32"/>
      <w:sz w:val="40"/>
      <w:szCs w:val="40"/>
      <w:lang w:eastAsia="ru-RU"/>
    </w:rPr>
  </w:style>
  <w:style w:type="character" w:customStyle="1" w:styleId="26">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5"/>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aliases w:val="PIM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e">
    <w:name w:val="второй абзац !"/>
    <w:basedOn w:val="aa"/>
    <w:semiHidden/>
    <w:rsid w:val="002C0810"/>
    <w:pPr>
      <w:spacing w:line="360" w:lineRule="auto"/>
      <w:ind w:firstLine="360"/>
      <w:jc w:val="both"/>
    </w:pPr>
    <w:rPr>
      <w:sz w:val="28"/>
      <w:szCs w:val="28"/>
    </w:rPr>
  </w:style>
  <w:style w:type="paragraph" w:customStyle="1" w:styleId="27">
    <w:name w:val="Стиль Заголовок 2 + не полужирный не курсив Красный"/>
    <w:basedOn w:val="25"/>
    <w:link w:val="28"/>
    <w:semiHidden/>
    <w:rsid w:val="002C0810"/>
    <w:rPr>
      <w:rFonts w:ascii="Times New Roman" w:hAnsi="Times New Roman"/>
    </w:rPr>
  </w:style>
  <w:style w:type="paragraph" w:customStyle="1" w:styleId="29">
    <w:name w:val="Стиль Стиль Заголовок 2 + не полужирный не курсив Красный + не полу..."/>
    <w:basedOn w:val="27"/>
    <w:link w:val="2a"/>
    <w:semiHidden/>
    <w:rsid w:val="002C0810"/>
    <w:rPr>
      <w:iCs w:val="0"/>
    </w:rPr>
  </w:style>
  <w:style w:type="paragraph" w:customStyle="1" w:styleId="18">
    <w:name w:val="Стиль1"/>
    <w:basedOn w:val="29"/>
    <w:link w:val="19"/>
    <w:autoRedefine/>
    <w:qFormat/>
    <w:rsid w:val="002C0810"/>
    <w:rPr>
      <w:i w:val="0"/>
    </w:rPr>
  </w:style>
  <w:style w:type="paragraph" w:customStyle="1" w:styleId="-">
    <w:name w:val="Абзац- перечень"/>
    <w:basedOn w:val="29"/>
    <w:autoRedefine/>
    <w:rsid w:val="002C0810"/>
    <w:pPr>
      <w:jc w:val="both"/>
    </w:pPr>
    <w:rPr>
      <w:i w:val="0"/>
    </w:rPr>
  </w:style>
  <w:style w:type="table" w:styleId="af">
    <w:name w:val="Table Grid"/>
    <w:basedOn w:val="ac"/>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aliases w:val="%Hyperlink"/>
    <w:uiPriority w:val="99"/>
    <w:rsid w:val="002C0810"/>
    <w:rPr>
      <w:color w:val="0000FF"/>
      <w:u w:val="single"/>
    </w:rPr>
  </w:style>
  <w:style w:type="paragraph" w:customStyle="1" w:styleId="23">
    <w:name w:val="Стиль2"/>
    <w:basedOn w:val="2b"/>
    <w:link w:val="2c"/>
    <w:qFormat/>
    <w:rsid w:val="00BA1E49"/>
    <w:pPr>
      <w:keepNext/>
      <w:numPr>
        <w:ilvl w:val="1"/>
        <w:numId w:val="14"/>
      </w:numPr>
      <w:suppressLineNumbers/>
      <w:suppressAutoHyphens/>
      <w:jc w:val="both"/>
    </w:pPr>
    <w:rPr>
      <w:b/>
      <w:szCs w:val="20"/>
    </w:rPr>
  </w:style>
  <w:style w:type="paragraph" w:customStyle="1" w:styleId="37">
    <w:name w:val="Стиль3"/>
    <w:basedOn w:val="2d"/>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b">
    <w:name w:val="List Number 2"/>
    <w:basedOn w:val="aa"/>
    <w:rsid w:val="002C0810"/>
    <w:pPr>
      <w:tabs>
        <w:tab w:val="num" w:pos="1080"/>
      </w:tabs>
      <w:ind w:left="1080" w:hanging="720"/>
    </w:pPr>
  </w:style>
  <w:style w:type="paragraph" w:styleId="2d">
    <w:name w:val="Body Text Indent 2"/>
    <w:aliases w:val=" Знак1"/>
    <w:basedOn w:val="aa"/>
    <w:link w:val="2e"/>
    <w:rsid w:val="002C0810"/>
    <w:pPr>
      <w:spacing w:after="120" w:line="480" w:lineRule="auto"/>
      <w:ind w:left="283"/>
    </w:pPr>
  </w:style>
  <w:style w:type="character" w:customStyle="1" w:styleId="2e">
    <w:name w:val="Основной текст с отступом 2 Знак"/>
    <w:aliases w:val=" Знак1 Знак"/>
    <w:link w:val="2d"/>
    <w:rsid w:val="002C0810"/>
    <w:rPr>
      <w:rFonts w:ascii="Times New Roman" w:eastAsia="Times New Roman" w:hAnsi="Times New Roman" w:cs="Times New Roman"/>
      <w:sz w:val="24"/>
      <w:szCs w:val="24"/>
      <w:lang w:eastAsia="ru-RU"/>
    </w:rPr>
  </w:style>
  <w:style w:type="paragraph" w:styleId="af1">
    <w:name w:val="List Bullet"/>
    <w:aliases w:val="UL,Маркированный список 1"/>
    <w:basedOn w:val="aa"/>
    <w:autoRedefine/>
    <w:uiPriority w:val="99"/>
    <w:rsid w:val="002C0810"/>
    <w:pPr>
      <w:widowControl w:val="0"/>
      <w:spacing w:after="60"/>
      <w:jc w:val="both"/>
    </w:pPr>
  </w:style>
  <w:style w:type="character" w:styleId="af2">
    <w:name w:val="page number"/>
    <w:rsid w:val="002C0810"/>
    <w:rPr>
      <w:rFonts w:ascii="Times New Roman" w:hAnsi="Times New Roman"/>
    </w:rPr>
  </w:style>
  <w:style w:type="paragraph" w:customStyle="1" w:styleId="2f">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3">
    <w:name w:val="header"/>
    <w:aliases w:val="Aa?oiee eieiioeooe,Linie,sl_header"/>
    <w:basedOn w:val="aa"/>
    <w:link w:val="af4"/>
    <w:uiPriority w:val="99"/>
    <w:rsid w:val="002C0810"/>
    <w:pPr>
      <w:tabs>
        <w:tab w:val="center" w:pos="4677"/>
        <w:tab w:val="right" w:pos="9355"/>
      </w:tabs>
    </w:pPr>
  </w:style>
  <w:style w:type="character" w:customStyle="1" w:styleId="af4">
    <w:name w:val="Верхний колонтитул Знак"/>
    <w:aliases w:val="Aa?oiee eieiioeooe Знак,Linie Знак,sl_header Знак"/>
    <w:link w:val="af3"/>
    <w:uiPriority w:val="99"/>
    <w:rsid w:val="002C0810"/>
    <w:rPr>
      <w:rFonts w:ascii="Times New Roman" w:eastAsia="Times New Roman" w:hAnsi="Times New Roman" w:cs="Times New Roman"/>
      <w:sz w:val="24"/>
      <w:szCs w:val="24"/>
      <w:lang w:eastAsia="ru-RU"/>
    </w:rPr>
  </w:style>
  <w:style w:type="paragraph" w:styleId="af5">
    <w:name w:val="footer"/>
    <w:basedOn w:val="aa"/>
    <w:link w:val="af6"/>
    <w:uiPriority w:val="99"/>
    <w:rsid w:val="002C0810"/>
    <w:pPr>
      <w:tabs>
        <w:tab w:val="center" w:pos="4677"/>
        <w:tab w:val="right" w:pos="9355"/>
      </w:tabs>
    </w:pPr>
  </w:style>
  <w:style w:type="character" w:customStyle="1" w:styleId="af6">
    <w:name w:val="Нижний колонтитул Знак"/>
    <w:link w:val="af5"/>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6"/>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7">
    <w:name w:val="подраздел_подраздела"/>
    <w:basedOn w:val="35"/>
    <w:link w:val="af8"/>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9">
    <w:name w:val="вставка_в_подраздел"/>
    <w:basedOn w:val="44"/>
    <w:autoRedefine/>
    <w:semiHidden/>
    <w:rsid w:val="002C0810"/>
    <w:pPr>
      <w:ind w:firstLine="36"/>
      <w:jc w:val="both"/>
    </w:pPr>
    <w:rPr>
      <w:b w:val="0"/>
      <w:color w:val="000000"/>
      <w:sz w:val="24"/>
      <w:szCs w:val="24"/>
    </w:rPr>
  </w:style>
  <w:style w:type="character" w:customStyle="1" w:styleId="af8">
    <w:name w:val="подраздел_подраздела Знак"/>
    <w:link w:val="af7"/>
    <w:rsid w:val="002C0810"/>
    <w:rPr>
      <w:rFonts w:ascii="Times New Roman" w:eastAsia="Times New Roman" w:hAnsi="Times New Roman" w:cs="Times New Roman"/>
      <w:b/>
      <w:bCs/>
      <w:sz w:val="26"/>
      <w:szCs w:val="26"/>
      <w:lang w:eastAsia="ru-RU"/>
    </w:rPr>
  </w:style>
  <w:style w:type="paragraph" w:styleId="afa">
    <w:name w:val="Document Map"/>
    <w:basedOn w:val="aa"/>
    <w:link w:val="afb"/>
    <w:uiPriority w:val="99"/>
    <w:rsid w:val="002C0810"/>
    <w:pPr>
      <w:shd w:val="clear" w:color="auto" w:fill="000080"/>
    </w:pPr>
    <w:rPr>
      <w:rFonts w:ascii="Tahoma" w:hAnsi="Tahoma"/>
      <w:sz w:val="20"/>
      <w:szCs w:val="20"/>
    </w:rPr>
  </w:style>
  <w:style w:type="character" w:customStyle="1" w:styleId="afb">
    <w:name w:val="Схема документа Знак"/>
    <w:link w:val="afa"/>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c">
    <w:name w:val="Body Text"/>
    <w:aliases w:val=" Знак2,body text,A=&gt;2=&gt;9 B5:AB,Body Text Char, Знак,BO,ID,body indent,ändrad, ändrad,EHPT,Body Text2,bt,heading_txt,bodytxy2,t,subtitle2,Orig Qstn,Original Question,doc1,Block text,CV Body Text,BODY TEXT,bul,heading3,3 indent,heading31"/>
    <w:basedOn w:val="aa"/>
    <w:link w:val="afd"/>
    <w:rsid w:val="002C0810"/>
    <w:pPr>
      <w:spacing w:after="120"/>
      <w:jc w:val="both"/>
    </w:pPr>
  </w:style>
  <w:style w:type="character" w:customStyle="1" w:styleId="afd">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c"/>
    <w:rsid w:val="002C0810"/>
    <w:rPr>
      <w:rFonts w:ascii="Times New Roman" w:eastAsia="Times New Roman" w:hAnsi="Times New Roman" w:cs="Times New Roman"/>
      <w:sz w:val="24"/>
      <w:szCs w:val="24"/>
      <w:lang w:eastAsia="ru-RU"/>
    </w:rPr>
  </w:style>
  <w:style w:type="paragraph" w:styleId="afe">
    <w:name w:val="Body Text Indent"/>
    <w:aliases w:val="Основной текст 1,Основной текст 11,Основной текст 12"/>
    <w:basedOn w:val="aa"/>
    <w:link w:val="aff"/>
    <w:rsid w:val="002C0810"/>
    <w:pPr>
      <w:spacing w:after="120"/>
      <w:ind w:left="283"/>
      <w:jc w:val="both"/>
    </w:pPr>
  </w:style>
  <w:style w:type="character" w:customStyle="1" w:styleId="aff">
    <w:name w:val="Основной текст с отступом Знак"/>
    <w:aliases w:val="Основной текст 1 Знак1,Основной текст 11 Знак1,Основной текст 12 Знак1"/>
    <w:link w:val="afe"/>
    <w:rsid w:val="002C0810"/>
    <w:rPr>
      <w:rFonts w:ascii="Times New Roman" w:eastAsia="Times New Roman" w:hAnsi="Times New Roman" w:cs="Times New Roman"/>
      <w:sz w:val="24"/>
      <w:szCs w:val="24"/>
      <w:lang w:eastAsia="ru-RU"/>
    </w:rPr>
  </w:style>
  <w:style w:type="paragraph" w:styleId="2f0">
    <w:name w:val="Body Text 2"/>
    <w:basedOn w:val="aa"/>
    <w:link w:val="2f1"/>
    <w:rsid w:val="002C0810"/>
    <w:pPr>
      <w:spacing w:after="120" w:line="480" w:lineRule="auto"/>
      <w:jc w:val="both"/>
    </w:pPr>
  </w:style>
  <w:style w:type="character" w:customStyle="1" w:styleId="2f1">
    <w:name w:val="Основной текст 2 Знак"/>
    <w:link w:val="2f0"/>
    <w:rsid w:val="002C0810"/>
    <w:rPr>
      <w:rFonts w:ascii="Times New Roman" w:eastAsia="Times New Roman" w:hAnsi="Times New Roman" w:cs="Times New Roman"/>
      <w:sz w:val="24"/>
      <w:szCs w:val="24"/>
      <w:lang w:eastAsia="ru-RU"/>
    </w:rPr>
  </w:style>
  <w:style w:type="paragraph" w:customStyle="1" w:styleId="1a">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0">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1">
    <w:name w:val="Title"/>
    <w:basedOn w:val="aa"/>
    <w:link w:val="aff2"/>
    <w:qFormat/>
    <w:rsid w:val="002C0810"/>
    <w:pPr>
      <w:jc w:val="center"/>
    </w:pPr>
    <w:rPr>
      <w:b/>
      <w:sz w:val="26"/>
      <w:szCs w:val="20"/>
    </w:rPr>
  </w:style>
  <w:style w:type="character" w:customStyle="1" w:styleId="aff2">
    <w:name w:val="Название Знак"/>
    <w:link w:val="aff1"/>
    <w:rsid w:val="002C0810"/>
    <w:rPr>
      <w:rFonts w:ascii="Times New Roman" w:eastAsia="Times New Roman" w:hAnsi="Times New Roman" w:cs="Times New Roman"/>
      <w:b/>
      <w:sz w:val="26"/>
      <w:szCs w:val="20"/>
      <w:lang w:eastAsia="ru-RU"/>
    </w:rPr>
  </w:style>
  <w:style w:type="paragraph" w:customStyle="1" w:styleId="aff3">
    <w:name w:val="Заголовок раздела документа"/>
    <w:basedOn w:val="aa"/>
    <w:next w:val="1a"/>
    <w:autoRedefine/>
    <w:rsid w:val="002C0810"/>
    <w:pPr>
      <w:widowControl w:val="0"/>
      <w:jc w:val="right"/>
    </w:pPr>
    <w:rPr>
      <w:b/>
      <w:i/>
      <w:color w:val="000000"/>
      <w:lang w:val="en-US"/>
    </w:rPr>
  </w:style>
  <w:style w:type="paragraph" w:customStyle="1" w:styleId="aff4">
    <w:name w:val="заголовок подраздела"/>
    <w:basedOn w:val="16"/>
    <w:autoRedefine/>
    <w:rsid w:val="002C0810"/>
    <w:pPr>
      <w:keepNext w:val="0"/>
      <w:widowControl w:val="0"/>
    </w:pPr>
    <w:rPr>
      <w:sz w:val="32"/>
      <w:szCs w:val="32"/>
    </w:rPr>
  </w:style>
  <w:style w:type="paragraph" w:customStyle="1" w:styleId="aff5">
    <w:name w:val="абзац подраздела"/>
    <w:basedOn w:val="29"/>
    <w:link w:val="aff6"/>
    <w:autoRedefine/>
    <w:rsid w:val="002C0810"/>
    <w:pPr>
      <w:keepNext w:val="0"/>
      <w:widowControl w:val="0"/>
      <w:jc w:val="both"/>
    </w:pPr>
    <w:rPr>
      <w:i w:val="0"/>
    </w:rPr>
  </w:style>
  <w:style w:type="numbering" w:styleId="111111">
    <w:name w:val="Outline List 2"/>
    <w:basedOn w:val="ad"/>
    <w:rsid w:val="002C0810"/>
    <w:pPr>
      <w:numPr>
        <w:numId w:val="1"/>
      </w:numPr>
    </w:pPr>
  </w:style>
  <w:style w:type="numbering" w:styleId="1ai">
    <w:name w:val="Outline List 1"/>
    <w:basedOn w:val="ad"/>
    <w:semiHidden/>
    <w:rsid w:val="002C0810"/>
  </w:style>
  <w:style w:type="paragraph" w:styleId="HTML">
    <w:name w:val="HTML Address"/>
    <w:basedOn w:val="aa"/>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7">
    <w:name w:val="envelope address"/>
    <w:basedOn w:val="aa"/>
    <w:rsid w:val="002C0810"/>
    <w:pPr>
      <w:framePr w:w="7920" w:h="1980" w:hRule="exact" w:hSpace="180" w:wrap="auto" w:hAnchor="page" w:xAlign="center" w:yAlign="bottom"/>
      <w:ind w:left="2880"/>
    </w:pPr>
    <w:rPr>
      <w:rFonts w:ascii="Arial" w:hAnsi="Arial" w:cs="Arial"/>
    </w:rPr>
  </w:style>
  <w:style w:type="character" w:styleId="HTML1">
    <w:name w:val="HTML Acronym"/>
    <w:basedOn w:val="ab"/>
    <w:rsid w:val="002C0810"/>
  </w:style>
  <w:style w:type="table" w:styleId="-1">
    <w:name w:val="Table Web 1"/>
    <w:basedOn w:val="ac"/>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8">
    <w:name w:val="Emphasis"/>
    <w:uiPriority w:val="99"/>
    <w:qFormat/>
    <w:rsid w:val="002C0810"/>
    <w:rPr>
      <w:i/>
      <w:iCs/>
    </w:rPr>
  </w:style>
  <w:style w:type="paragraph" w:styleId="aff9">
    <w:name w:val="Date"/>
    <w:basedOn w:val="aa"/>
    <w:next w:val="aa"/>
    <w:link w:val="affa"/>
    <w:rsid w:val="002C0810"/>
  </w:style>
  <w:style w:type="character" w:customStyle="1" w:styleId="affa">
    <w:name w:val="Дата Знак"/>
    <w:link w:val="aff9"/>
    <w:rsid w:val="002C0810"/>
    <w:rPr>
      <w:rFonts w:ascii="Times New Roman" w:eastAsia="Times New Roman" w:hAnsi="Times New Roman" w:cs="Times New Roman"/>
      <w:sz w:val="24"/>
      <w:szCs w:val="24"/>
      <w:lang w:eastAsia="ru-RU"/>
    </w:rPr>
  </w:style>
  <w:style w:type="paragraph" w:styleId="affb">
    <w:name w:val="Note Heading"/>
    <w:basedOn w:val="aa"/>
    <w:next w:val="aa"/>
    <w:link w:val="affc"/>
    <w:rsid w:val="002C0810"/>
  </w:style>
  <w:style w:type="character" w:customStyle="1" w:styleId="affc">
    <w:name w:val="Заголовок записки Знак"/>
    <w:link w:val="affb"/>
    <w:rsid w:val="002C0810"/>
    <w:rPr>
      <w:rFonts w:ascii="Times New Roman" w:eastAsia="Times New Roman" w:hAnsi="Times New Roman" w:cs="Times New Roman"/>
      <w:sz w:val="24"/>
      <w:szCs w:val="24"/>
      <w:lang w:eastAsia="ru-RU"/>
    </w:rPr>
  </w:style>
  <w:style w:type="table" w:styleId="affd">
    <w:name w:val="Table Elegant"/>
    <w:basedOn w:val="ac"/>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c"/>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c">
    <w:name w:val="Table Classic 1"/>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c"/>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c"/>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c"/>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e">
    <w:name w:val="Body Text First Indent"/>
    <w:basedOn w:val="afc"/>
    <w:link w:val="afff"/>
    <w:rsid w:val="002C0810"/>
    <w:pPr>
      <w:ind w:firstLine="210"/>
      <w:jc w:val="left"/>
    </w:pPr>
  </w:style>
  <w:style w:type="character" w:customStyle="1" w:styleId="afff">
    <w:name w:val="Красная строка Знак"/>
    <w:basedOn w:val="afd"/>
    <w:link w:val="affe"/>
    <w:rsid w:val="002C0810"/>
    <w:rPr>
      <w:rFonts w:ascii="Times New Roman" w:eastAsia="Times New Roman" w:hAnsi="Times New Roman" w:cs="Times New Roman"/>
      <w:sz w:val="24"/>
      <w:szCs w:val="24"/>
      <w:lang w:eastAsia="ru-RU"/>
    </w:rPr>
  </w:style>
  <w:style w:type="paragraph" w:styleId="2f4">
    <w:name w:val="Body Text First Indent 2"/>
    <w:basedOn w:val="afe"/>
    <w:link w:val="2f5"/>
    <w:rsid w:val="002C0810"/>
    <w:pPr>
      <w:ind w:firstLine="210"/>
      <w:jc w:val="left"/>
    </w:pPr>
  </w:style>
  <w:style w:type="character" w:customStyle="1" w:styleId="2f5">
    <w:name w:val="Красная строка 2 Знак"/>
    <w:basedOn w:val="aff"/>
    <w:link w:val="2f4"/>
    <w:rsid w:val="002C0810"/>
    <w:rPr>
      <w:rFonts w:ascii="Times New Roman" w:eastAsia="Times New Roman" w:hAnsi="Times New Roman" w:cs="Times New Roman"/>
      <w:sz w:val="24"/>
      <w:szCs w:val="24"/>
      <w:lang w:eastAsia="ru-RU"/>
    </w:rPr>
  </w:style>
  <w:style w:type="paragraph" w:styleId="2">
    <w:name w:val="List Bullet 2"/>
    <w:basedOn w:val="aa"/>
    <w:uiPriority w:val="99"/>
    <w:rsid w:val="002C0810"/>
    <w:pPr>
      <w:numPr>
        <w:numId w:val="3"/>
      </w:numPr>
    </w:pPr>
  </w:style>
  <w:style w:type="paragraph" w:styleId="30">
    <w:name w:val="List Bullet 3"/>
    <w:basedOn w:val="aa"/>
    <w:rsid w:val="002C0810"/>
    <w:pPr>
      <w:numPr>
        <w:numId w:val="4"/>
      </w:numPr>
    </w:pPr>
  </w:style>
  <w:style w:type="paragraph" w:styleId="40">
    <w:name w:val="List Bullet 4"/>
    <w:basedOn w:val="aa"/>
    <w:rsid w:val="002C0810"/>
    <w:pPr>
      <w:numPr>
        <w:numId w:val="5"/>
      </w:numPr>
    </w:pPr>
  </w:style>
  <w:style w:type="paragraph" w:styleId="50">
    <w:name w:val="List Bullet 5"/>
    <w:basedOn w:val="aa"/>
    <w:rsid w:val="002C0810"/>
    <w:pPr>
      <w:numPr>
        <w:numId w:val="6"/>
      </w:numPr>
    </w:pPr>
  </w:style>
  <w:style w:type="character" w:styleId="afff0">
    <w:name w:val="line number"/>
    <w:basedOn w:val="ab"/>
    <w:uiPriority w:val="99"/>
    <w:rsid w:val="002C0810"/>
  </w:style>
  <w:style w:type="paragraph" w:styleId="a0">
    <w:name w:val="List Number"/>
    <w:aliases w:val="1 часть раздела"/>
    <w:basedOn w:val="aa"/>
    <w:autoRedefine/>
    <w:rsid w:val="00426E19"/>
    <w:pPr>
      <w:keepNext/>
      <w:numPr>
        <w:numId w:val="13"/>
      </w:numPr>
      <w:tabs>
        <w:tab w:val="clear" w:pos="720"/>
      </w:tabs>
      <w:ind w:left="360"/>
      <w:jc w:val="both"/>
    </w:pPr>
    <w:rPr>
      <w:b/>
    </w:rPr>
  </w:style>
  <w:style w:type="paragraph" w:styleId="3">
    <w:name w:val="List Number 3"/>
    <w:basedOn w:val="aa"/>
    <w:rsid w:val="002C0810"/>
    <w:pPr>
      <w:numPr>
        <w:numId w:val="7"/>
      </w:numPr>
    </w:pPr>
  </w:style>
  <w:style w:type="paragraph" w:styleId="4">
    <w:name w:val="List Number 4"/>
    <w:basedOn w:val="aa"/>
    <w:rsid w:val="002C0810"/>
    <w:pPr>
      <w:numPr>
        <w:numId w:val="8"/>
      </w:numPr>
    </w:pPr>
  </w:style>
  <w:style w:type="paragraph" w:styleId="5">
    <w:name w:val="List Number 5"/>
    <w:basedOn w:val="aa"/>
    <w:rsid w:val="002C0810"/>
    <w:pPr>
      <w:numPr>
        <w:numId w:val="9"/>
      </w:numPr>
    </w:pPr>
  </w:style>
  <w:style w:type="character" w:styleId="HTML4">
    <w:name w:val="HTML Sample"/>
    <w:rsid w:val="002C0810"/>
    <w:rPr>
      <w:rFonts w:ascii="Courier New" w:hAnsi="Courier New" w:cs="Courier New"/>
    </w:rPr>
  </w:style>
  <w:style w:type="paragraph" w:styleId="2f6">
    <w:name w:val="envelope return"/>
    <w:basedOn w:val="aa"/>
    <w:rsid w:val="002C0810"/>
    <w:rPr>
      <w:rFonts w:ascii="Arial" w:hAnsi="Arial" w:cs="Arial"/>
      <w:sz w:val="20"/>
      <w:szCs w:val="20"/>
    </w:rPr>
  </w:style>
  <w:style w:type="table" w:styleId="1d">
    <w:name w:val="Table 3D effects 1"/>
    <w:basedOn w:val="ac"/>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c"/>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c"/>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1">
    <w:name w:val="Normal (Web)"/>
    <w:aliases w:val="Обычный (Web)"/>
    <w:basedOn w:val="aa"/>
    <w:link w:val="afff2"/>
    <w:uiPriority w:val="99"/>
    <w:qFormat/>
    <w:rsid w:val="002C0810"/>
  </w:style>
  <w:style w:type="paragraph" w:styleId="afff3">
    <w:name w:val="Normal Indent"/>
    <w:basedOn w:val="aa"/>
    <w:rsid w:val="002C0810"/>
    <w:pPr>
      <w:ind w:left="708"/>
    </w:pPr>
  </w:style>
  <w:style w:type="character" w:styleId="HTML5">
    <w:name w:val="HTML Definition"/>
    <w:rsid w:val="002C0810"/>
    <w:rPr>
      <w:i/>
      <w:iCs/>
    </w:rPr>
  </w:style>
  <w:style w:type="paragraph" w:styleId="3c">
    <w:name w:val="Body Text 3"/>
    <w:basedOn w:val="aa"/>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a"/>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4">
    <w:name w:val="Subtitle"/>
    <w:basedOn w:val="aa"/>
    <w:link w:val="afff5"/>
    <w:qFormat/>
    <w:rsid w:val="002C0810"/>
    <w:pPr>
      <w:spacing w:after="60"/>
      <w:jc w:val="center"/>
      <w:outlineLvl w:val="1"/>
    </w:pPr>
    <w:rPr>
      <w:rFonts w:ascii="Arial" w:hAnsi="Arial"/>
    </w:rPr>
  </w:style>
  <w:style w:type="character" w:customStyle="1" w:styleId="afff5">
    <w:name w:val="Подзаголовок Знак"/>
    <w:link w:val="afff4"/>
    <w:rsid w:val="002C0810"/>
    <w:rPr>
      <w:rFonts w:ascii="Arial" w:eastAsia="Times New Roman" w:hAnsi="Arial" w:cs="Arial"/>
      <w:sz w:val="24"/>
      <w:szCs w:val="24"/>
      <w:lang w:eastAsia="ru-RU"/>
    </w:rPr>
  </w:style>
  <w:style w:type="paragraph" w:styleId="afff6">
    <w:name w:val="Signature"/>
    <w:basedOn w:val="aa"/>
    <w:link w:val="afff7"/>
    <w:rsid w:val="002C0810"/>
    <w:pPr>
      <w:ind w:left="4252"/>
    </w:pPr>
  </w:style>
  <w:style w:type="character" w:customStyle="1" w:styleId="afff7">
    <w:name w:val="Подпись Знак"/>
    <w:link w:val="afff6"/>
    <w:rsid w:val="002C0810"/>
    <w:rPr>
      <w:rFonts w:ascii="Times New Roman" w:eastAsia="Times New Roman" w:hAnsi="Times New Roman" w:cs="Times New Roman"/>
      <w:sz w:val="24"/>
      <w:szCs w:val="24"/>
      <w:lang w:eastAsia="ru-RU"/>
    </w:rPr>
  </w:style>
  <w:style w:type="paragraph" w:styleId="afff8">
    <w:name w:val="Salutation"/>
    <w:basedOn w:val="aa"/>
    <w:next w:val="aa"/>
    <w:link w:val="afff9"/>
    <w:rsid w:val="002C0810"/>
  </w:style>
  <w:style w:type="character" w:customStyle="1" w:styleId="afff9">
    <w:name w:val="Приветствие Знак"/>
    <w:link w:val="afff8"/>
    <w:rsid w:val="002C0810"/>
    <w:rPr>
      <w:rFonts w:ascii="Times New Roman" w:eastAsia="Times New Roman" w:hAnsi="Times New Roman" w:cs="Times New Roman"/>
      <w:sz w:val="24"/>
      <w:szCs w:val="24"/>
      <w:lang w:eastAsia="ru-RU"/>
    </w:rPr>
  </w:style>
  <w:style w:type="paragraph" w:styleId="afffa">
    <w:name w:val="List Continue"/>
    <w:basedOn w:val="aa"/>
    <w:rsid w:val="002C0810"/>
    <w:pPr>
      <w:spacing w:after="120"/>
      <w:ind w:left="283"/>
    </w:pPr>
  </w:style>
  <w:style w:type="paragraph" w:styleId="2f8">
    <w:name w:val="List Continue 2"/>
    <w:basedOn w:val="aa"/>
    <w:rsid w:val="002C0810"/>
    <w:pPr>
      <w:spacing w:after="120"/>
      <w:ind w:left="566"/>
    </w:pPr>
  </w:style>
  <w:style w:type="paragraph" w:styleId="3f0">
    <w:name w:val="List Continue 3"/>
    <w:basedOn w:val="aa"/>
    <w:rsid w:val="002C0810"/>
    <w:pPr>
      <w:spacing w:after="120"/>
      <w:ind w:left="849"/>
    </w:pPr>
  </w:style>
  <w:style w:type="paragraph" w:styleId="47">
    <w:name w:val="List Continue 4"/>
    <w:basedOn w:val="aa"/>
    <w:rsid w:val="002C0810"/>
    <w:pPr>
      <w:spacing w:after="120"/>
      <w:ind w:left="1132"/>
    </w:pPr>
  </w:style>
  <w:style w:type="paragraph" w:styleId="55">
    <w:name w:val="List Continue 5"/>
    <w:basedOn w:val="aa"/>
    <w:rsid w:val="002C0810"/>
    <w:pPr>
      <w:spacing w:after="120"/>
      <w:ind w:left="1415"/>
    </w:pPr>
  </w:style>
  <w:style w:type="character" w:styleId="afffb">
    <w:name w:val="FollowedHyperlink"/>
    <w:uiPriority w:val="99"/>
    <w:rsid w:val="002C0810"/>
    <w:rPr>
      <w:color w:val="800080"/>
      <w:u w:val="single"/>
    </w:rPr>
  </w:style>
  <w:style w:type="table" w:styleId="1e">
    <w:name w:val="Table Simple 1"/>
    <w:basedOn w:val="ac"/>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c"/>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c">
    <w:name w:val="Closing"/>
    <w:basedOn w:val="aa"/>
    <w:link w:val="afffd"/>
    <w:rsid w:val="002C0810"/>
    <w:pPr>
      <w:ind w:left="4252"/>
    </w:pPr>
  </w:style>
  <w:style w:type="character" w:customStyle="1" w:styleId="afffd">
    <w:name w:val="Прощание Знак"/>
    <w:link w:val="afffc"/>
    <w:rsid w:val="002C0810"/>
    <w:rPr>
      <w:rFonts w:ascii="Times New Roman" w:eastAsia="Times New Roman" w:hAnsi="Times New Roman" w:cs="Times New Roman"/>
      <w:sz w:val="24"/>
      <w:szCs w:val="24"/>
      <w:lang w:eastAsia="ru-RU"/>
    </w:rPr>
  </w:style>
  <w:style w:type="table" w:styleId="1f">
    <w:name w:val="Table Grid 1"/>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c"/>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c"/>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c"/>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c"/>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Table Contemporary"/>
    <w:basedOn w:val="ac"/>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a"/>
    <w:uiPriority w:val="99"/>
    <w:rsid w:val="002C0810"/>
    <w:pPr>
      <w:ind w:left="283" w:hanging="283"/>
    </w:pPr>
  </w:style>
  <w:style w:type="paragraph" w:styleId="2fb">
    <w:name w:val="List 2"/>
    <w:basedOn w:val="aa"/>
    <w:rsid w:val="002C0810"/>
    <w:pPr>
      <w:ind w:left="566" w:hanging="283"/>
    </w:pPr>
  </w:style>
  <w:style w:type="paragraph" w:styleId="3f3">
    <w:name w:val="List 3"/>
    <w:basedOn w:val="aa"/>
    <w:rsid w:val="002C0810"/>
    <w:pPr>
      <w:ind w:left="849" w:hanging="283"/>
    </w:pPr>
  </w:style>
  <w:style w:type="paragraph" w:styleId="49">
    <w:name w:val="List 4"/>
    <w:basedOn w:val="aa"/>
    <w:rsid w:val="002C0810"/>
    <w:pPr>
      <w:ind w:left="1132" w:hanging="283"/>
    </w:pPr>
  </w:style>
  <w:style w:type="paragraph" w:styleId="57">
    <w:name w:val="List 5"/>
    <w:basedOn w:val="aa"/>
    <w:rsid w:val="002C0810"/>
    <w:pPr>
      <w:ind w:left="1415" w:hanging="283"/>
    </w:pPr>
  </w:style>
  <w:style w:type="table" w:styleId="affff0">
    <w:name w:val="Table Professional"/>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a"/>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1">
    <w:name w:val="Outline List 3"/>
    <w:basedOn w:val="ad"/>
    <w:rsid w:val="002C0810"/>
  </w:style>
  <w:style w:type="table" w:styleId="1f0">
    <w:name w:val="Table Columns 1"/>
    <w:basedOn w:val="ac"/>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c"/>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c"/>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c"/>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2C0810"/>
    <w:rPr>
      <w:b/>
      <w:bCs/>
    </w:rPr>
  </w:style>
  <w:style w:type="table" w:styleId="-10">
    <w:name w:val="Table List 1"/>
    <w:basedOn w:val="ac"/>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a"/>
    <w:link w:val="affff4"/>
    <w:rsid w:val="002C0810"/>
    <w:rPr>
      <w:rFonts w:ascii="Courier New" w:hAnsi="Courier New"/>
      <w:sz w:val="20"/>
      <w:szCs w:val="20"/>
    </w:rPr>
  </w:style>
  <w:style w:type="character" w:customStyle="1" w:styleId="affff4">
    <w:name w:val="Текст Знак"/>
    <w:link w:val="affff3"/>
    <w:rsid w:val="002C0810"/>
    <w:rPr>
      <w:rFonts w:ascii="Courier New" w:eastAsia="Times New Roman" w:hAnsi="Courier New" w:cs="Courier New"/>
      <w:sz w:val="20"/>
      <w:szCs w:val="20"/>
      <w:lang w:eastAsia="ru-RU"/>
    </w:rPr>
  </w:style>
  <w:style w:type="table" w:styleId="affff5">
    <w:name w:val="Table Theme"/>
    <w:basedOn w:val="ac"/>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c"/>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c"/>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c"/>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6">
    <w:name w:val="Block Text"/>
    <w:basedOn w:val="aa"/>
    <w:rsid w:val="002C0810"/>
    <w:pPr>
      <w:spacing w:after="120"/>
      <w:ind w:left="1440" w:right="1440"/>
    </w:pPr>
  </w:style>
  <w:style w:type="character" w:styleId="HTMLa">
    <w:name w:val="HTML Cite"/>
    <w:rsid w:val="002C0810"/>
    <w:rPr>
      <w:i/>
      <w:iCs/>
    </w:rPr>
  </w:style>
  <w:style w:type="paragraph" w:styleId="affff7">
    <w:name w:val="Message Header"/>
    <w:basedOn w:val="aa"/>
    <w:link w:val="affff8"/>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8">
    <w:name w:val="Шапка Знак"/>
    <w:link w:val="affff7"/>
    <w:rsid w:val="002C0810"/>
    <w:rPr>
      <w:rFonts w:ascii="Arial" w:eastAsia="Times New Roman" w:hAnsi="Arial" w:cs="Arial"/>
      <w:sz w:val="24"/>
      <w:szCs w:val="24"/>
      <w:shd w:val="pct20" w:color="auto" w:fill="auto"/>
      <w:lang w:eastAsia="ru-RU"/>
    </w:rPr>
  </w:style>
  <w:style w:type="paragraph" w:styleId="affff9">
    <w:name w:val="E-mail Signature"/>
    <w:basedOn w:val="aa"/>
    <w:link w:val="affffa"/>
    <w:rsid w:val="002C0810"/>
  </w:style>
  <w:style w:type="character" w:customStyle="1" w:styleId="affffa">
    <w:name w:val="Электронная подпись Знак"/>
    <w:link w:val="affff9"/>
    <w:rsid w:val="002C0810"/>
    <w:rPr>
      <w:rFonts w:ascii="Times New Roman" w:eastAsia="Times New Roman" w:hAnsi="Times New Roman" w:cs="Times New Roman"/>
      <w:sz w:val="24"/>
      <w:szCs w:val="24"/>
      <w:lang w:eastAsia="ru-RU"/>
    </w:rPr>
  </w:style>
  <w:style w:type="character" w:customStyle="1" w:styleId="28">
    <w:name w:val="Стиль Заголовок 2 + не полужирный не курсив Красный Знак"/>
    <w:link w:val="27"/>
    <w:rsid w:val="002C0810"/>
    <w:rPr>
      <w:rFonts w:ascii="Times New Roman" w:eastAsia="Times New Roman" w:hAnsi="Times New Roman" w:cs="Arial"/>
      <w:b/>
      <w:bCs/>
      <w:i/>
      <w:iCs/>
      <w:sz w:val="28"/>
      <w:szCs w:val="28"/>
      <w:lang w:eastAsia="ru-RU"/>
    </w:rPr>
  </w:style>
  <w:style w:type="character" w:customStyle="1" w:styleId="2a">
    <w:name w:val="Стиль Стиль Заголовок 2 + не полужирный не курсив Красный + не полу... Знак"/>
    <w:link w:val="29"/>
    <w:rsid w:val="002C0810"/>
    <w:rPr>
      <w:rFonts w:ascii="Times New Roman" w:eastAsia="Times New Roman" w:hAnsi="Times New Roman" w:cs="Arial"/>
      <w:b/>
      <w:bCs/>
      <w:i/>
      <w:iCs w:val="0"/>
      <w:sz w:val="28"/>
      <w:szCs w:val="28"/>
      <w:lang w:eastAsia="ru-RU"/>
    </w:rPr>
  </w:style>
  <w:style w:type="character" w:customStyle="1" w:styleId="aff6">
    <w:name w:val="абзац подраздела Знак"/>
    <w:basedOn w:val="2a"/>
    <w:link w:val="aff5"/>
    <w:rsid w:val="002C0810"/>
    <w:rPr>
      <w:rFonts w:ascii="Times New Roman" w:eastAsia="Times New Roman" w:hAnsi="Times New Roman" w:cs="Arial"/>
      <w:b/>
      <w:bCs/>
      <w:i/>
      <w:iCs w:val="0"/>
      <w:sz w:val="28"/>
      <w:szCs w:val="28"/>
      <w:lang w:eastAsia="ru-RU"/>
    </w:rPr>
  </w:style>
  <w:style w:type="paragraph" w:customStyle="1" w:styleId="affffb">
    <w:name w:val="перечень внутри абзаца"/>
    <w:basedOn w:val="29"/>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a"/>
    <w:link w:val="affffd"/>
    <w:qFormat/>
    <w:rsid w:val="002C0810"/>
    <w:pPr>
      <w:spacing w:after="60"/>
      <w:jc w:val="both"/>
    </w:pPr>
    <w:rPr>
      <w:sz w:val="20"/>
      <w:szCs w:val="20"/>
    </w:rPr>
  </w:style>
  <w:style w:type="character" w:customStyle="1" w:styleId="aff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c"/>
    <w:rsid w:val="002C0810"/>
    <w:rPr>
      <w:rFonts w:ascii="Times New Roman" w:eastAsia="Times New Roman" w:hAnsi="Times New Roman" w:cs="Times New Roman"/>
      <w:sz w:val="20"/>
      <w:szCs w:val="20"/>
      <w:lang w:eastAsia="ru-RU"/>
    </w:rPr>
  </w:style>
  <w:style w:type="paragraph" w:customStyle="1" w:styleId="Iniiaiieoaeno">
    <w:name w:val="Iniiaiie oaeno"/>
    <w:basedOn w:val="aa"/>
    <w:rsid w:val="002C0810"/>
    <w:pPr>
      <w:suppressAutoHyphens/>
      <w:autoSpaceDE w:val="0"/>
      <w:autoSpaceDN w:val="0"/>
      <w:jc w:val="center"/>
    </w:pPr>
    <w:rPr>
      <w:rFonts w:ascii="Arial" w:hAnsi="Arial" w:cs="Arial"/>
    </w:rPr>
  </w:style>
  <w:style w:type="paragraph" w:customStyle="1" w:styleId="a8">
    <w:name w:val="А. часть_раздела"/>
    <w:basedOn w:val="25"/>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5"/>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2">
    <w:name w:val="1 Часть"/>
    <w:basedOn w:val="aa"/>
    <w:next w:val="110"/>
    <w:autoRedefine/>
    <w:rsid w:val="009343A4"/>
    <w:pPr>
      <w:tabs>
        <w:tab w:val="num" w:pos="993"/>
      </w:tabs>
      <w:ind w:left="426"/>
      <w:jc w:val="center"/>
    </w:pPr>
    <w:rPr>
      <w:b/>
      <w:caps/>
    </w:rPr>
  </w:style>
  <w:style w:type="paragraph" w:customStyle="1" w:styleId="affffe">
    <w:name w:val="Слева"/>
    <w:basedOn w:val="aa"/>
    <w:rsid w:val="002C0810"/>
    <w:pPr>
      <w:ind w:left="357"/>
    </w:pPr>
    <w:rPr>
      <w:sz w:val="28"/>
      <w:szCs w:val="20"/>
    </w:rPr>
  </w:style>
  <w:style w:type="paragraph" w:customStyle="1" w:styleId="WW-2">
    <w:name w:val="WW-Основной текст 2"/>
    <w:basedOn w:val="aa"/>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
    <w:name w:val="Текст заявки"/>
    <w:basedOn w:val="Iauiue"/>
    <w:rsid w:val="002C0810"/>
    <w:pPr>
      <w:ind w:firstLine="567"/>
      <w:jc w:val="both"/>
    </w:pPr>
    <w:rPr>
      <w:sz w:val="28"/>
    </w:rPr>
  </w:style>
  <w:style w:type="paragraph" w:styleId="afffff0">
    <w:name w:val="Balloon Text"/>
    <w:basedOn w:val="aa"/>
    <w:link w:val="afffff1"/>
    <w:rsid w:val="002C0810"/>
    <w:rPr>
      <w:rFonts w:ascii="Tahoma" w:hAnsi="Tahoma"/>
      <w:sz w:val="16"/>
      <w:szCs w:val="16"/>
    </w:rPr>
  </w:style>
  <w:style w:type="character" w:customStyle="1" w:styleId="afffff1">
    <w:name w:val="Текст выноски Знак"/>
    <w:link w:val="afffff0"/>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a"/>
    <w:next w:val="aa"/>
    <w:uiPriority w:val="99"/>
    <w:rsid w:val="002C0810"/>
    <w:pPr>
      <w:keepNext/>
      <w:jc w:val="center"/>
    </w:pPr>
    <w:rPr>
      <w:snapToGrid w:val="0"/>
      <w:szCs w:val="20"/>
    </w:rPr>
  </w:style>
  <w:style w:type="paragraph" w:customStyle="1" w:styleId="ww-20">
    <w:name w:val="ww-2"/>
    <w:basedOn w:val="aa"/>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rPr>
  </w:style>
  <w:style w:type="paragraph" w:styleId="afffff2">
    <w:name w:val="endnote text"/>
    <w:basedOn w:val="aa"/>
    <w:link w:val="afffff3"/>
    <w:rsid w:val="002C0810"/>
    <w:rPr>
      <w:sz w:val="20"/>
      <w:szCs w:val="20"/>
    </w:rPr>
  </w:style>
  <w:style w:type="character" w:customStyle="1" w:styleId="afffff3">
    <w:name w:val="Текст концевой сноски Знак"/>
    <w:link w:val="afffff2"/>
    <w:rsid w:val="002C0810"/>
    <w:rPr>
      <w:rFonts w:ascii="Times New Roman" w:eastAsia="Times New Roman" w:hAnsi="Times New Roman" w:cs="Times New Roman"/>
      <w:sz w:val="20"/>
      <w:szCs w:val="20"/>
      <w:lang w:eastAsia="ru-RU"/>
    </w:rPr>
  </w:style>
  <w:style w:type="character" w:styleId="afffff4">
    <w:name w:val="endnote reference"/>
    <w:rsid w:val="002C0810"/>
    <w:rPr>
      <w:vertAlign w:val="superscript"/>
    </w:rPr>
  </w:style>
  <w:style w:type="character" w:styleId="afffff5">
    <w:name w:val="footnote reference"/>
    <w:aliases w:val="Ссылка на сноску 45"/>
    <w:uiPriority w:val="99"/>
    <w:rsid w:val="002C0810"/>
    <w:rPr>
      <w:vertAlign w:val="superscript"/>
    </w:rPr>
  </w:style>
  <w:style w:type="paragraph" w:customStyle="1" w:styleId="afffff6">
    <w:name w:val="Знак"/>
    <w:basedOn w:val="aa"/>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a"/>
    <w:next w:val="aa"/>
    <w:autoRedefine/>
    <w:qFormat/>
    <w:rsid w:val="00151E6A"/>
    <w:pPr>
      <w:ind w:left="240"/>
    </w:pPr>
    <w:rPr>
      <w:sz w:val="20"/>
      <w:szCs w:val="20"/>
    </w:rPr>
  </w:style>
  <w:style w:type="paragraph" w:customStyle="1" w:styleId="14pt1">
    <w:name w:val="Стиль 14 pt по центру1"/>
    <w:basedOn w:val="aa"/>
    <w:rsid w:val="001B2463"/>
    <w:pPr>
      <w:spacing w:before="240" w:after="240"/>
      <w:jc w:val="center"/>
    </w:pPr>
    <w:rPr>
      <w:sz w:val="28"/>
      <w:szCs w:val="20"/>
    </w:rPr>
  </w:style>
  <w:style w:type="paragraph" w:customStyle="1" w:styleId="afffff7">
    <w:name w:val="заголовок"/>
    <w:basedOn w:val="16"/>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a"/>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8">
    <w:name w:val="Таблицы (моноширинный)"/>
    <w:basedOn w:val="aa"/>
    <w:next w:val="aa"/>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9">
    <w:name w:val="List Paragraph"/>
    <w:aliases w:val="Нумерованый список,Bullet List,FooterText,numbered,SL_Абзац списка,Paragraphe de liste1,Bulletr List Paragraph"/>
    <w:basedOn w:val="aa"/>
    <w:link w:val="afffffa"/>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a"/>
    <w:rsid w:val="008544BA"/>
    <w:pPr>
      <w:spacing w:before="100" w:after="100"/>
      <w:jc w:val="center"/>
    </w:pPr>
    <w:rPr>
      <w:szCs w:val="20"/>
    </w:rPr>
  </w:style>
  <w:style w:type="character" w:customStyle="1" w:styleId="afffffb">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c">
    <w:name w:val="Знак Знак Знак Знак"/>
    <w:basedOn w:val="aa"/>
    <w:rsid w:val="00864C16"/>
    <w:pPr>
      <w:spacing w:before="100" w:beforeAutospacing="1" w:after="100" w:afterAutospacing="1"/>
    </w:pPr>
    <w:rPr>
      <w:rFonts w:ascii="Tahoma" w:hAnsi="Tahoma"/>
      <w:sz w:val="20"/>
      <w:szCs w:val="20"/>
      <w:lang w:val="en-US" w:eastAsia="en-US"/>
    </w:rPr>
  </w:style>
  <w:style w:type="paragraph" w:customStyle="1" w:styleId="afffffd">
    <w:name w:val="Знак Знак Знак"/>
    <w:basedOn w:val="aa"/>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e">
    <w:name w:val="Вв"/>
    <w:basedOn w:val="aa"/>
    <w:rsid w:val="00212D3D"/>
    <w:pPr>
      <w:pageBreakBefore/>
      <w:tabs>
        <w:tab w:val="num" w:pos="360"/>
      </w:tabs>
      <w:spacing w:after="120"/>
      <w:ind w:left="360" w:hanging="360"/>
      <w:jc w:val="center"/>
      <w:outlineLvl w:val="0"/>
    </w:pPr>
    <w:rPr>
      <w:b/>
    </w:rPr>
  </w:style>
  <w:style w:type="paragraph" w:customStyle="1" w:styleId="2fe">
    <w:name w:val="Знак Знак Знак Знак2"/>
    <w:basedOn w:val="aa"/>
    <w:rsid w:val="00A955FF"/>
    <w:pPr>
      <w:spacing w:after="160" w:line="240" w:lineRule="exact"/>
      <w:jc w:val="both"/>
    </w:pPr>
    <w:rPr>
      <w:rFonts w:ascii="Verdana" w:hAnsi="Verdana"/>
      <w:sz w:val="22"/>
      <w:szCs w:val="20"/>
      <w:lang w:val="en-US" w:eastAsia="en-US"/>
    </w:rPr>
  </w:style>
  <w:style w:type="paragraph" w:customStyle="1" w:styleId="1f3">
    <w:name w:val="1 Знак"/>
    <w:basedOn w:val="aa"/>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6"/>
    <w:rsid w:val="00A955FF"/>
    <w:rPr>
      <w:rFonts w:ascii="Times New Roman" w:eastAsia="Times New Roman" w:hAnsi="Times New Roman" w:cs="Arial"/>
      <w:b/>
      <w:bCs/>
      <w:i/>
      <w:iCs w:val="0"/>
      <w:sz w:val="28"/>
      <w:szCs w:val="28"/>
      <w:lang w:eastAsia="ru-RU"/>
    </w:rPr>
  </w:style>
  <w:style w:type="character" w:customStyle="1" w:styleId="area4c">
    <w:name w:val="area4c"/>
    <w:basedOn w:val="ab"/>
    <w:rsid w:val="00A955FF"/>
  </w:style>
  <w:style w:type="paragraph" w:customStyle="1" w:styleId="14pt0">
    <w:name w:val="Стиль 14 pt полужирный по центру"/>
    <w:basedOn w:val="aa"/>
    <w:rsid w:val="00A955FF"/>
    <w:pPr>
      <w:spacing w:after="120"/>
      <w:jc w:val="center"/>
    </w:pPr>
    <w:rPr>
      <w:b/>
      <w:bCs/>
      <w:sz w:val="28"/>
      <w:szCs w:val="20"/>
    </w:rPr>
  </w:style>
  <w:style w:type="paragraph" w:styleId="affffff">
    <w:name w:val="annotation text"/>
    <w:basedOn w:val="aa"/>
    <w:link w:val="affffff0"/>
    <w:rsid w:val="00A955FF"/>
    <w:rPr>
      <w:sz w:val="20"/>
      <w:szCs w:val="20"/>
    </w:rPr>
  </w:style>
  <w:style w:type="character" w:customStyle="1" w:styleId="affffff0">
    <w:name w:val="Текст примечания Знак"/>
    <w:link w:val="affffff"/>
    <w:rsid w:val="00A955FF"/>
    <w:rPr>
      <w:rFonts w:ascii="Times New Roman" w:eastAsia="Times New Roman" w:hAnsi="Times New Roman"/>
    </w:rPr>
  </w:style>
  <w:style w:type="paragraph" w:customStyle="1" w:styleId="affffff1">
    <w:name w:val="Знак Знак Знак Знак Знак Знак Знак Знак Знак"/>
    <w:basedOn w:val="aa"/>
    <w:rsid w:val="00A955FF"/>
    <w:pPr>
      <w:spacing w:after="160" w:line="240" w:lineRule="exact"/>
      <w:jc w:val="both"/>
    </w:pPr>
    <w:rPr>
      <w:szCs w:val="20"/>
      <w:lang w:val="en-US" w:eastAsia="en-US"/>
    </w:rPr>
  </w:style>
  <w:style w:type="paragraph" w:customStyle="1" w:styleId="Head92">
    <w:name w:val="Head 9.2"/>
    <w:basedOn w:val="aa"/>
    <w:next w:val="aa"/>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a"/>
    <w:rsid w:val="00A955FF"/>
    <w:pPr>
      <w:keepNext/>
      <w:spacing w:before="240"/>
    </w:pPr>
    <w:rPr>
      <w:rFonts w:ascii="Times New Roman" w:hAnsi="Times New Roman"/>
    </w:rPr>
  </w:style>
  <w:style w:type="paragraph" w:customStyle="1" w:styleId="Head61">
    <w:name w:val="Head 6.1"/>
    <w:basedOn w:val="16"/>
    <w:next w:val="aa"/>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b"/>
    <w:rsid w:val="00A955FF"/>
  </w:style>
  <w:style w:type="paragraph" w:customStyle="1" w:styleId="211">
    <w:name w:val="Основной текст 21"/>
    <w:basedOn w:val="aa"/>
    <w:uiPriority w:val="99"/>
    <w:rsid w:val="00A955FF"/>
    <w:pPr>
      <w:overflowPunct w:val="0"/>
      <w:autoSpaceDE w:val="0"/>
      <w:autoSpaceDN w:val="0"/>
      <w:adjustRightInd w:val="0"/>
      <w:textAlignment w:val="baseline"/>
    </w:pPr>
    <w:rPr>
      <w:szCs w:val="20"/>
    </w:rPr>
  </w:style>
  <w:style w:type="character" w:customStyle="1" w:styleId="dfaq1">
    <w:name w:val="dfaq1"/>
    <w:basedOn w:val="ab"/>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a"/>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a"/>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a"/>
    <w:rsid w:val="002F1111"/>
    <w:pPr>
      <w:widowControl w:val="0"/>
      <w:autoSpaceDE w:val="0"/>
      <w:autoSpaceDN w:val="0"/>
      <w:adjustRightInd w:val="0"/>
      <w:spacing w:line="323" w:lineRule="exact"/>
      <w:jc w:val="both"/>
    </w:pPr>
    <w:rPr>
      <w:rFonts w:ascii="Century Gothic" w:hAnsi="Century Gothic"/>
    </w:rPr>
  </w:style>
  <w:style w:type="paragraph" w:customStyle="1" w:styleId="affffff2">
    <w:name w:val="Таблица"/>
    <w:basedOn w:val="aa"/>
    <w:rsid w:val="00923156"/>
    <w:pPr>
      <w:jc w:val="both"/>
    </w:pPr>
    <w:rPr>
      <w:sz w:val="26"/>
      <w:szCs w:val="20"/>
    </w:rPr>
  </w:style>
  <w:style w:type="paragraph" w:customStyle="1" w:styleId="2ff">
    <w:name w:val="Знак2"/>
    <w:basedOn w:val="aa"/>
    <w:rsid w:val="00923156"/>
    <w:pPr>
      <w:spacing w:after="160" w:line="240" w:lineRule="exact"/>
    </w:pPr>
    <w:rPr>
      <w:rFonts w:ascii="Verdana" w:hAnsi="Verdana"/>
      <w:lang w:val="en-US" w:eastAsia="en-US"/>
    </w:rPr>
  </w:style>
  <w:style w:type="paragraph" w:customStyle="1" w:styleId="2ff0">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4">
    <w:name w:val="Знак1"/>
    <w:basedOn w:val="aa"/>
    <w:uiPriority w:val="99"/>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1"/>
    <w:basedOn w:val="aa"/>
    <w:rsid w:val="00FE3F97"/>
    <w:pPr>
      <w:spacing w:after="160" w:line="240" w:lineRule="exact"/>
      <w:jc w:val="both"/>
    </w:pPr>
    <w:rPr>
      <w:rFonts w:ascii="Verdana" w:hAnsi="Verdana"/>
      <w:sz w:val="22"/>
      <w:szCs w:val="20"/>
      <w:lang w:val="en-US" w:eastAsia="en-US"/>
    </w:rPr>
  </w:style>
  <w:style w:type="paragraph" w:customStyle="1" w:styleId="1f6">
    <w:name w:val="Знак Знак Знак Знак Знак Знак Знак Знак Знак1"/>
    <w:basedOn w:val="aa"/>
    <w:rsid w:val="00FE3F97"/>
    <w:pPr>
      <w:spacing w:after="160" w:line="240" w:lineRule="exact"/>
      <w:jc w:val="both"/>
    </w:pPr>
    <w:rPr>
      <w:szCs w:val="20"/>
      <w:lang w:val="en-US" w:eastAsia="en-US"/>
    </w:rPr>
  </w:style>
  <w:style w:type="paragraph" w:customStyle="1" w:styleId="221">
    <w:name w:val="Основной текст 22"/>
    <w:basedOn w:val="aa"/>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1">
    <w:name w:val="Заг2"/>
    <w:basedOn w:val="16"/>
    <w:rsid w:val="00BA4055"/>
    <w:pPr>
      <w:spacing w:before="0"/>
    </w:pPr>
    <w:rPr>
      <w:bCs w:val="0"/>
      <w:i w:val="0"/>
      <w:kern w:val="1"/>
      <w:sz w:val="22"/>
      <w:szCs w:val="20"/>
      <w:lang w:eastAsia="ar-SA"/>
    </w:rPr>
  </w:style>
  <w:style w:type="paragraph" w:customStyle="1" w:styleId="1f7">
    <w:name w:val="Абзац списка1"/>
    <w:basedOn w:val="aa"/>
    <w:link w:val="ListParagraphChar"/>
    <w:qFormat/>
    <w:rsid w:val="00BA4055"/>
    <w:pPr>
      <w:ind w:left="720" w:firstLine="720"/>
      <w:jc w:val="both"/>
    </w:pPr>
    <w:rPr>
      <w:sz w:val="28"/>
      <w:szCs w:val="22"/>
      <w:lang w:eastAsia="en-US"/>
    </w:rPr>
  </w:style>
  <w:style w:type="character" w:customStyle="1" w:styleId="ListParagraphChar">
    <w:name w:val="List Paragraph Char"/>
    <w:link w:val="1f7"/>
    <w:locked/>
    <w:rsid w:val="00BA4055"/>
    <w:rPr>
      <w:rFonts w:ascii="Times New Roman" w:eastAsia="Times New Roman" w:hAnsi="Times New Roman"/>
      <w:sz w:val="28"/>
      <w:szCs w:val="22"/>
      <w:lang w:eastAsia="en-US"/>
    </w:rPr>
  </w:style>
  <w:style w:type="paragraph" w:customStyle="1" w:styleId="consplusnonformat1">
    <w:name w:val="consplusnonformat"/>
    <w:basedOn w:val="aa"/>
    <w:rsid w:val="009E6457"/>
    <w:pPr>
      <w:autoSpaceDE w:val="0"/>
      <w:autoSpaceDN w:val="0"/>
    </w:pPr>
    <w:rPr>
      <w:rFonts w:ascii="Courier New" w:hAnsi="Courier New" w:cs="Courier New"/>
      <w:sz w:val="20"/>
      <w:szCs w:val="20"/>
    </w:rPr>
  </w:style>
  <w:style w:type="paragraph" w:styleId="affffff3">
    <w:name w:val="No Spacing"/>
    <w:link w:val="affffff4"/>
    <w:uiPriority w:val="1"/>
    <w:qFormat/>
    <w:rsid w:val="009B334A"/>
    <w:rPr>
      <w:rFonts w:eastAsia="Times New Roman"/>
      <w:sz w:val="22"/>
      <w:szCs w:val="22"/>
    </w:rPr>
  </w:style>
  <w:style w:type="character" w:customStyle="1" w:styleId="afffffa">
    <w:name w:val="Абзац списка Знак"/>
    <w:aliases w:val="Нумерованый список Знак,Bullet List Знак,FooterText Знак,numbered Знак,SL_Абзац списка Знак,Paragraphe de liste1 Знак,Bulletr List Paragraph Знак"/>
    <w:link w:val="afffff9"/>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a"/>
    <w:rsid w:val="00A64EB7"/>
    <w:pPr>
      <w:spacing w:before="100" w:beforeAutospacing="1" w:after="100" w:afterAutospacing="1"/>
    </w:pPr>
    <w:rPr>
      <w:sz w:val="20"/>
      <w:szCs w:val="20"/>
    </w:rPr>
  </w:style>
  <w:style w:type="paragraph" w:customStyle="1" w:styleId="font6">
    <w:name w:val="font6"/>
    <w:basedOn w:val="aa"/>
    <w:rsid w:val="00A64EB7"/>
    <w:pPr>
      <w:spacing w:before="100" w:beforeAutospacing="1" w:after="100" w:afterAutospacing="1"/>
    </w:pPr>
    <w:rPr>
      <w:i/>
      <w:iCs/>
      <w:sz w:val="14"/>
      <w:szCs w:val="14"/>
    </w:rPr>
  </w:style>
  <w:style w:type="paragraph" w:customStyle="1" w:styleId="font7">
    <w:name w:val="font7"/>
    <w:basedOn w:val="aa"/>
    <w:rsid w:val="00A64EB7"/>
    <w:pPr>
      <w:spacing w:before="100" w:beforeAutospacing="1" w:after="100" w:afterAutospacing="1"/>
    </w:pPr>
    <w:rPr>
      <w:i/>
      <w:iCs/>
      <w:sz w:val="16"/>
      <w:szCs w:val="16"/>
    </w:rPr>
  </w:style>
  <w:style w:type="paragraph" w:customStyle="1" w:styleId="font8">
    <w:name w:val="font8"/>
    <w:basedOn w:val="aa"/>
    <w:rsid w:val="00A64EB7"/>
    <w:pPr>
      <w:spacing w:before="100" w:beforeAutospacing="1" w:after="100" w:afterAutospacing="1"/>
    </w:pPr>
    <w:rPr>
      <w:i/>
      <w:iCs/>
      <w:sz w:val="14"/>
      <w:szCs w:val="14"/>
    </w:rPr>
  </w:style>
  <w:style w:type="paragraph" w:customStyle="1" w:styleId="font9">
    <w:name w:val="font9"/>
    <w:basedOn w:val="aa"/>
    <w:rsid w:val="00A64EB7"/>
    <w:pPr>
      <w:spacing w:before="100" w:beforeAutospacing="1" w:after="100" w:afterAutospacing="1"/>
    </w:pPr>
    <w:rPr>
      <w:sz w:val="14"/>
      <w:szCs w:val="14"/>
    </w:rPr>
  </w:style>
  <w:style w:type="paragraph" w:customStyle="1" w:styleId="xl63">
    <w:name w:val="xl6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a"/>
    <w:rsid w:val="00A64EB7"/>
    <w:pPr>
      <w:spacing w:before="100" w:beforeAutospacing="1" w:after="100" w:afterAutospacing="1"/>
    </w:pPr>
  </w:style>
  <w:style w:type="paragraph" w:customStyle="1" w:styleId="xl82">
    <w:name w:val="xl82"/>
    <w:basedOn w:val="aa"/>
    <w:rsid w:val="00A64EB7"/>
    <w:pPr>
      <w:spacing w:before="100" w:beforeAutospacing="1" w:after="100" w:afterAutospacing="1"/>
      <w:ind w:firstLineChars="400" w:firstLine="400"/>
    </w:pPr>
  </w:style>
  <w:style w:type="paragraph" w:customStyle="1" w:styleId="xl83">
    <w:name w:val="xl83"/>
    <w:basedOn w:val="aa"/>
    <w:rsid w:val="00A64EB7"/>
    <w:pPr>
      <w:shd w:val="clear" w:color="000000" w:fill="FFFF00"/>
      <w:spacing w:before="100" w:beforeAutospacing="1" w:after="100" w:afterAutospacing="1"/>
    </w:pPr>
  </w:style>
  <w:style w:type="paragraph" w:customStyle="1" w:styleId="xl84">
    <w:name w:val="xl84"/>
    <w:basedOn w:val="aa"/>
    <w:rsid w:val="00A64EB7"/>
    <w:pPr>
      <w:shd w:val="clear" w:color="000000" w:fill="FFFF00"/>
      <w:spacing w:before="100" w:beforeAutospacing="1" w:after="100" w:afterAutospacing="1"/>
    </w:pPr>
  </w:style>
  <w:style w:type="paragraph" w:customStyle="1" w:styleId="xl85">
    <w:name w:val="xl85"/>
    <w:basedOn w:val="aa"/>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a"/>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a"/>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a"/>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a"/>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a"/>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2">
    <w:name w:val="Знак Знак Знак2 Знак"/>
    <w:basedOn w:val="aa"/>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5">
    <w:name w:val="спецификация"/>
    <w:basedOn w:val="aa"/>
    <w:rsid w:val="00EA4AB9"/>
    <w:pPr>
      <w:autoSpaceDE w:val="0"/>
      <w:autoSpaceDN w:val="0"/>
      <w:ind w:left="-109" w:right="-108"/>
    </w:pPr>
    <w:rPr>
      <w:rFonts w:ascii="Courier New" w:hAnsi="Courier New" w:cs="Courier New"/>
      <w:b/>
      <w:bCs/>
      <w:caps/>
      <w:sz w:val="20"/>
      <w:szCs w:val="20"/>
    </w:rPr>
  </w:style>
  <w:style w:type="paragraph" w:customStyle="1" w:styleId="3---">
    <w:name w:val="3---"/>
    <w:basedOn w:val="aa"/>
    <w:rsid w:val="009F4164"/>
    <w:pPr>
      <w:spacing w:before="120" w:after="120"/>
      <w:jc w:val="both"/>
    </w:pPr>
  </w:style>
  <w:style w:type="paragraph" w:customStyle="1" w:styleId="2-11">
    <w:name w:val="содержание2-11"/>
    <w:basedOn w:val="aa"/>
    <w:uiPriority w:val="99"/>
    <w:rsid w:val="009F4164"/>
    <w:pPr>
      <w:spacing w:after="60"/>
      <w:jc w:val="both"/>
    </w:pPr>
  </w:style>
  <w:style w:type="paragraph" w:customStyle="1" w:styleId="affffff6">
    <w:name w:val="Íîðìàëüíûé"/>
    <w:semiHidden/>
    <w:rsid w:val="009F4164"/>
    <w:pPr>
      <w:jc w:val="both"/>
    </w:pPr>
    <w:rPr>
      <w:rFonts w:ascii="Courier" w:eastAsia="Times New Roman" w:hAnsi="Courier"/>
      <w:sz w:val="24"/>
      <w:lang w:val="en-GB"/>
    </w:rPr>
  </w:style>
  <w:style w:type="character" w:customStyle="1" w:styleId="affffff7">
    <w:name w:val="Основной шрифт"/>
    <w:rsid w:val="009F4164"/>
  </w:style>
  <w:style w:type="paragraph" w:styleId="1f8">
    <w:name w:val="toc 1"/>
    <w:basedOn w:val="aa"/>
    <w:next w:val="aa"/>
    <w:autoRedefine/>
    <w:qFormat/>
    <w:rsid w:val="009F4164"/>
    <w:pPr>
      <w:tabs>
        <w:tab w:val="left" w:pos="480"/>
        <w:tab w:val="right" w:leader="dot" w:pos="10195"/>
      </w:tabs>
      <w:spacing w:before="100" w:beforeAutospacing="1" w:after="100" w:afterAutospacing="1"/>
    </w:pPr>
    <w:rPr>
      <w:rFonts w:cs="Arial"/>
      <w:bCs/>
      <w:caps/>
    </w:rPr>
  </w:style>
  <w:style w:type="paragraph" w:styleId="2ff3">
    <w:name w:val="toc 2"/>
    <w:basedOn w:val="aa"/>
    <w:next w:val="aa"/>
    <w:autoRedefine/>
    <w:qFormat/>
    <w:rsid w:val="009F4164"/>
    <w:pPr>
      <w:spacing w:before="240"/>
    </w:pPr>
    <w:rPr>
      <w:b/>
      <w:bCs/>
      <w:sz w:val="20"/>
      <w:szCs w:val="20"/>
    </w:rPr>
  </w:style>
  <w:style w:type="paragraph" w:styleId="4d">
    <w:name w:val="toc 4"/>
    <w:basedOn w:val="aa"/>
    <w:next w:val="aa"/>
    <w:autoRedefine/>
    <w:rsid w:val="009F4164"/>
    <w:pPr>
      <w:ind w:left="480"/>
    </w:pPr>
    <w:rPr>
      <w:sz w:val="20"/>
      <w:szCs w:val="20"/>
    </w:rPr>
  </w:style>
  <w:style w:type="paragraph" w:styleId="5a">
    <w:name w:val="toc 5"/>
    <w:basedOn w:val="aa"/>
    <w:next w:val="aa"/>
    <w:autoRedefine/>
    <w:rsid w:val="009F4164"/>
    <w:pPr>
      <w:ind w:left="720"/>
    </w:pPr>
    <w:rPr>
      <w:sz w:val="20"/>
      <w:szCs w:val="20"/>
    </w:rPr>
  </w:style>
  <w:style w:type="paragraph" w:styleId="65">
    <w:name w:val="toc 6"/>
    <w:basedOn w:val="aa"/>
    <w:next w:val="aa"/>
    <w:autoRedefine/>
    <w:rsid w:val="009F4164"/>
    <w:pPr>
      <w:ind w:left="960"/>
    </w:pPr>
    <w:rPr>
      <w:sz w:val="20"/>
      <w:szCs w:val="20"/>
    </w:rPr>
  </w:style>
  <w:style w:type="paragraph" w:styleId="74">
    <w:name w:val="toc 7"/>
    <w:basedOn w:val="aa"/>
    <w:next w:val="aa"/>
    <w:autoRedefine/>
    <w:rsid w:val="009F4164"/>
    <w:pPr>
      <w:ind w:left="1200"/>
    </w:pPr>
    <w:rPr>
      <w:sz w:val="20"/>
      <w:szCs w:val="20"/>
    </w:rPr>
  </w:style>
  <w:style w:type="paragraph" w:styleId="84">
    <w:name w:val="toc 8"/>
    <w:basedOn w:val="aa"/>
    <w:next w:val="aa"/>
    <w:autoRedefine/>
    <w:rsid w:val="009F4164"/>
    <w:pPr>
      <w:ind w:left="1440"/>
    </w:pPr>
    <w:rPr>
      <w:sz w:val="20"/>
      <w:szCs w:val="20"/>
    </w:rPr>
  </w:style>
  <w:style w:type="paragraph" w:styleId="93">
    <w:name w:val="toc 9"/>
    <w:basedOn w:val="aa"/>
    <w:next w:val="aa"/>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8">
    <w:name w:val="Заголовок инструкции"/>
    <w:basedOn w:val="afc"/>
    <w:rsid w:val="009F4164"/>
  </w:style>
  <w:style w:type="paragraph" w:customStyle="1" w:styleId="affffff9">
    <w:name w:val="ПЗ инструкции"/>
    <w:basedOn w:val="aa"/>
    <w:rsid w:val="009F4164"/>
    <w:pPr>
      <w:spacing w:before="240" w:after="120"/>
      <w:jc w:val="center"/>
    </w:pPr>
    <w:rPr>
      <w:b/>
      <w:bCs/>
      <w:sz w:val="28"/>
      <w:szCs w:val="20"/>
    </w:rPr>
  </w:style>
  <w:style w:type="paragraph" w:customStyle="1" w:styleId="affffffa">
    <w:name w:val="Инструкция"/>
    <w:basedOn w:val="affffff8"/>
    <w:rsid w:val="009F4164"/>
  </w:style>
  <w:style w:type="paragraph" w:customStyle="1" w:styleId="affffffb">
    <w:name w:val="Указания"/>
    <w:basedOn w:val="affffff9"/>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c">
    <w:name w:val="Îáû÷íûé"/>
    <w:uiPriority w:val="99"/>
    <w:rsid w:val="009F4164"/>
    <w:pPr>
      <w:jc w:val="both"/>
    </w:pPr>
    <w:rPr>
      <w:rFonts w:ascii="Times New Roman" w:eastAsia="Times New Roman" w:hAnsi="Times New Roman"/>
      <w:lang w:val="en-US"/>
    </w:rPr>
  </w:style>
  <w:style w:type="paragraph" w:customStyle="1" w:styleId="14pt2">
    <w:name w:val="Стиль 14 pt по центру"/>
    <w:basedOn w:val="aa"/>
    <w:rsid w:val="009F4164"/>
    <w:pPr>
      <w:jc w:val="center"/>
    </w:pPr>
    <w:rPr>
      <w:b/>
      <w:sz w:val="28"/>
      <w:szCs w:val="20"/>
    </w:rPr>
  </w:style>
  <w:style w:type="paragraph" w:customStyle="1" w:styleId="14pt10">
    <w:name w:val="Стиль 14 pt по ширине Первая строка:  1 см"/>
    <w:basedOn w:val="aa"/>
    <w:rsid w:val="009F4164"/>
    <w:pPr>
      <w:ind w:firstLine="567"/>
      <w:jc w:val="both"/>
    </w:pPr>
    <w:rPr>
      <w:sz w:val="28"/>
      <w:szCs w:val="20"/>
    </w:rPr>
  </w:style>
  <w:style w:type="paragraph" w:customStyle="1" w:styleId="14pt127">
    <w:name w:val="Стиль 14 pt по ширине Первая строка:  127 см"/>
    <w:basedOn w:val="aa"/>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d">
    <w:name w:val="caption"/>
    <w:aliases w:val="Название таблиц,Рисунок название стить,Ви6,&quot;Таблица N&quot;"/>
    <w:basedOn w:val="aa"/>
    <w:next w:val="aa"/>
    <w:link w:val="affffffe"/>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a"/>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a"/>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a"/>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a"/>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a"/>
    <w:rsid w:val="009F4164"/>
    <w:pPr>
      <w:tabs>
        <w:tab w:val="num" w:pos="851"/>
        <w:tab w:val="num" w:pos="1440"/>
      </w:tabs>
      <w:ind w:left="851" w:hanging="851"/>
      <w:jc w:val="both"/>
    </w:pPr>
  </w:style>
  <w:style w:type="paragraph" w:customStyle="1" w:styleId="-a">
    <w:name w:val="Контракт-подподпункт"/>
    <w:basedOn w:val="aa"/>
    <w:rsid w:val="009F4164"/>
    <w:pPr>
      <w:tabs>
        <w:tab w:val="num" w:pos="1140"/>
      </w:tabs>
      <w:ind w:left="1140" w:hanging="1140"/>
      <w:jc w:val="both"/>
    </w:pPr>
  </w:style>
  <w:style w:type="paragraph" w:customStyle="1" w:styleId="4e">
    <w:name w:val="заголовок 4"/>
    <w:basedOn w:val="aa"/>
    <w:next w:val="aa"/>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a"/>
    <w:rsid w:val="009F4164"/>
    <w:pPr>
      <w:widowControl w:val="0"/>
      <w:jc w:val="center"/>
    </w:pPr>
    <w:rPr>
      <w:rFonts w:ascii="Antiqua" w:hAnsi="Antiqua"/>
      <w:szCs w:val="20"/>
    </w:rPr>
  </w:style>
  <w:style w:type="paragraph" w:customStyle="1" w:styleId="1f9">
    <w:name w:val="заголовок 1"/>
    <w:basedOn w:val="aa"/>
    <w:next w:val="aa"/>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
    <w:name w:val="Введ"/>
    <w:basedOn w:val="aa"/>
    <w:rsid w:val="009F4164"/>
    <w:pPr>
      <w:pageBreakBefore/>
      <w:tabs>
        <w:tab w:val="num" w:pos="360"/>
      </w:tabs>
      <w:spacing w:after="120"/>
      <w:ind w:left="360" w:hanging="360"/>
      <w:jc w:val="center"/>
      <w:outlineLvl w:val="0"/>
    </w:pPr>
    <w:rPr>
      <w:b/>
    </w:rPr>
  </w:style>
  <w:style w:type="paragraph" w:customStyle="1" w:styleId="xl90">
    <w:name w:val="xl90"/>
    <w:basedOn w:val="aa"/>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a"/>
    <w:rsid w:val="009F4164"/>
    <w:pPr>
      <w:pBdr>
        <w:left w:val="single" w:sz="8" w:space="0" w:color="auto"/>
        <w:right w:val="single" w:sz="8" w:space="0" w:color="auto"/>
      </w:pBdr>
      <w:spacing w:before="100" w:beforeAutospacing="1" w:after="100" w:afterAutospacing="1"/>
    </w:pPr>
  </w:style>
  <w:style w:type="paragraph" w:customStyle="1" w:styleId="xl92">
    <w:name w:val="xl92"/>
    <w:basedOn w:val="aa"/>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a"/>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a"/>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a"/>
    <w:rsid w:val="009F4164"/>
    <w:pPr>
      <w:spacing w:before="100" w:beforeAutospacing="1" w:after="100" w:afterAutospacing="1"/>
      <w:textAlignment w:val="center"/>
    </w:pPr>
  </w:style>
  <w:style w:type="paragraph" w:customStyle="1" w:styleId="xl96">
    <w:name w:val="xl96"/>
    <w:basedOn w:val="aa"/>
    <w:rsid w:val="009F4164"/>
    <w:pPr>
      <w:pBdr>
        <w:left w:val="single" w:sz="8" w:space="0" w:color="auto"/>
      </w:pBdr>
      <w:spacing w:before="100" w:beforeAutospacing="1" w:after="100" w:afterAutospacing="1"/>
      <w:jc w:val="center"/>
    </w:pPr>
    <w:rPr>
      <w:b/>
      <w:bCs/>
    </w:rPr>
  </w:style>
  <w:style w:type="paragraph" w:customStyle="1" w:styleId="xl97">
    <w:name w:val="xl97"/>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a"/>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a"/>
    <w:rsid w:val="009F4164"/>
    <w:pPr>
      <w:pBdr>
        <w:left w:val="single" w:sz="8" w:space="0" w:color="auto"/>
      </w:pBdr>
      <w:spacing w:before="100" w:beforeAutospacing="1" w:after="100" w:afterAutospacing="1"/>
    </w:pPr>
  </w:style>
  <w:style w:type="paragraph" w:customStyle="1" w:styleId="xl100">
    <w:name w:val="xl100"/>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a"/>
    <w:rsid w:val="009F4164"/>
    <w:pPr>
      <w:spacing w:before="100" w:beforeAutospacing="1" w:after="100" w:afterAutospacing="1"/>
    </w:pPr>
  </w:style>
  <w:style w:type="paragraph" w:customStyle="1" w:styleId="xl103">
    <w:name w:val="xl103"/>
    <w:basedOn w:val="aa"/>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a"/>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a"/>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a"/>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a"/>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a"/>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a"/>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a"/>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a"/>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a"/>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a"/>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a"/>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a"/>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a"/>
    <w:rsid w:val="009F4164"/>
    <w:pPr>
      <w:pBdr>
        <w:top w:val="single" w:sz="8" w:space="0" w:color="auto"/>
      </w:pBdr>
      <w:spacing w:before="100" w:beforeAutospacing="1" w:after="100" w:afterAutospacing="1"/>
      <w:jc w:val="center"/>
    </w:pPr>
    <w:rPr>
      <w:b/>
      <w:bCs/>
    </w:rPr>
  </w:style>
  <w:style w:type="paragraph" w:customStyle="1" w:styleId="xl119">
    <w:name w:val="xl119"/>
    <w:basedOn w:val="aa"/>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a"/>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a"/>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a"/>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a"/>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a"/>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a"/>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a"/>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a"/>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a"/>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a"/>
    <w:rsid w:val="009F4164"/>
    <w:pPr>
      <w:spacing w:before="100" w:beforeAutospacing="1" w:after="100" w:afterAutospacing="1"/>
      <w:jc w:val="right"/>
      <w:textAlignment w:val="top"/>
    </w:pPr>
  </w:style>
  <w:style w:type="paragraph" w:customStyle="1" w:styleId="xl139">
    <w:name w:val="xl139"/>
    <w:basedOn w:val="aa"/>
    <w:rsid w:val="009F4164"/>
    <w:pPr>
      <w:spacing w:before="100" w:beforeAutospacing="1" w:after="100" w:afterAutospacing="1"/>
      <w:textAlignment w:val="top"/>
    </w:pPr>
  </w:style>
  <w:style w:type="paragraph" w:customStyle="1" w:styleId="xl140">
    <w:name w:val="xl140"/>
    <w:basedOn w:val="aa"/>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a"/>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a"/>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a"/>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a"/>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a"/>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a"/>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a"/>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a"/>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a"/>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a"/>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a"/>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a"/>
    <w:rsid w:val="009F4164"/>
    <w:pPr>
      <w:spacing w:before="100" w:beforeAutospacing="1" w:after="100" w:afterAutospacing="1"/>
      <w:jc w:val="center"/>
    </w:pPr>
  </w:style>
  <w:style w:type="paragraph" w:customStyle="1" w:styleId="xl162">
    <w:name w:val="xl162"/>
    <w:basedOn w:val="aa"/>
    <w:rsid w:val="009F4164"/>
    <w:pPr>
      <w:spacing w:before="100" w:beforeAutospacing="1" w:after="100" w:afterAutospacing="1"/>
      <w:jc w:val="right"/>
    </w:pPr>
  </w:style>
  <w:style w:type="paragraph" w:customStyle="1" w:styleId="xl163">
    <w:name w:val="xl163"/>
    <w:basedOn w:val="aa"/>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a"/>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a"/>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a"/>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a"/>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a"/>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a"/>
    <w:rsid w:val="009F4164"/>
    <w:pPr>
      <w:pBdr>
        <w:bottom w:val="single" w:sz="4" w:space="0" w:color="auto"/>
      </w:pBdr>
      <w:spacing w:before="100" w:beforeAutospacing="1" w:after="100" w:afterAutospacing="1"/>
      <w:jc w:val="center"/>
    </w:pPr>
  </w:style>
  <w:style w:type="paragraph" w:customStyle="1" w:styleId="xl176">
    <w:name w:val="xl176"/>
    <w:basedOn w:val="aa"/>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a"/>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a"/>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a"/>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a"/>
    <w:rsid w:val="009F4164"/>
    <w:pPr>
      <w:pBdr>
        <w:top w:val="single" w:sz="8" w:space="0" w:color="auto"/>
      </w:pBdr>
      <w:spacing w:before="100" w:beforeAutospacing="1" w:after="100" w:afterAutospacing="1"/>
    </w:pPr>
  </w:style>
  <w:style w:type="paragraph" w:customStyle="1" w:styleId="xl181">
    <w:name w:val="xl181"/>
    <w:basedOn w:val="aa"/>
    <w:rsid w:val="009F4164"/>
    <w:pPr>
      <w:pBdr>
        <w:top w:val="single" w:sz="8" w:space="0" w:color="auto"/>
      </w:pBdr>
      <w:spacing w:before="100" w:beforeAutospacing="1" w:after="100" w:afterAutospacing="1"/>
    </w:pPr>
  </w:style>
  <w:style w:type="paragraph" w:customStyle="1" w:styleId="xl182">
    <w:name w:val="xl182"/>
    <w:basedOn w:val="aa"/>
    <w:rsid w:val="009F4164"/>
    <w:pPr>
      <w:pBdr>
        <w:top w:val="single" w:sz="8" w:space="0" w:color="auto"/>
      </w:pBdr>
      <w:spacing w:before="100" w:beforeAutospacing="1" w:after="100" w:afterAutospacing="1"/>
      <w:jc w:val="center"/>
    </w:pPr>
  </w:style>
  <w:style w:type="paragraph" w:customStyle="1" w:styleId="xl183">
    <w:name w:val="xl183"/>
    <w:basedOn w:val="aa"/>
    <w:rsid w:val="009F4164"/>
    <w:pPr>
      <w:spacing w:before="100" w:beforeAutospacing="1" w:after="100" w:afterAutospacing="1"/>
      <w:jc w:val="right"/>
    </w:pPr>
  </w:style>
  <w:style w:type="paragraph" w:customStyle="1" w:styleId="xl184">
    <w:name w:val="xl184"/>
    <w:basedOn w:val="aa"/>
    <w:rsid w:val="009F4164"/>
    <w:pPr>
      <w:spacing w:before="100" w:beforeAutospacing="1" w:after="100" w:afterAutospacing="1"/>
      <w:jc w:val="right"/>
    </w:pPr>
  </w:style>
  <w:style w:type="paragraph" w:customStyle="1" w:styleId="xl185">
    <w:name w:val="xl185"/>
    <w:basedOn w:val="aa"/>
    <w:rsid w:val="009F4164"/>
    <w:pPr>
      <w:spacing w:before="100" w:beforeAutospacing="1" w:after="100" w:afterAutospacing="1"/>
      <w:jc w:val="center"/>
    </w:pPr>
    <w:rPr>
      <w:b/>
      <w:bCs/>
      <w:sz w:val="28"/>
      <w:szCs w:val="28"/>
    </w:rPr>
  </w:style>
  <w:style w:type="paragraph" w:customStyle="1" w:styleId="xl186">
    <w:name w:val="xl186"/>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a"/>
    <w:rsid w:val="009F4164"/>
    <w:pPr>
      <w:spacing w:before="100" w:beforeAutospacing="1" w:after="100" w:afterAutospacing="1"/>
    </w:pPr>
    <w:rPr>
      <w:sz w:val="22"/>
      <w:szCs w:val="22"/>
    </w:rPr>
  </w:style>
  <w:style w:type="paragraph" w:customStyle="1" w:styleId="xl188">
    <w:name w:val="xl188"/>
    <w:basedOn w:val="aa"/>
    <w:rsid w:val="009F4164"/>
    <w:pPr>
      <w:spacing w:before="100" w:beforeAutospacing="1" w:after="100" w:afterAutospacing="1"/>
      <w:jc w:val="right"/>
    </w:pPr>
  </w:style>
  <w:style w:type="paragraph" w:customStyle="1" w:styleId="xl189">
    <w:name w:val="xl189"/>
    <w:basedOn w:val="aa"/>
    <w:rsid w:val="009F4164"/>
    <w:pPr>
      <w:spacing w:before="100" w:beforeAutospacing="1" w:after="100" w:afterAutospacing="1"/>
      <w:jc w:val="right"/>
    </w:pPr>
  </w:style>
  <w:style w:type="paragraph" w:customStyle="1" w:styleId="xl190">
    <w:name w:val="xl190"/>
    <w:basedOn w:val="aa"/>
    <w:rsid w:val="009F4164"/>
    <w:pPr>
      <w:spacing w:before="100" w:beforeAutospacing="1" w:after="100" w:afterAutospacing="1"/>
      <w:jc w:val="center"/>
    </w:pPr>
    <w:rPr>
      <w:b/>
      <w:bCs/>
      <w:sz w:val="28"/>
      <w:szCs w:val="28"/>
    </w:rPr>
  </w:style>
  <w:style w:type="paragraph" w:customStyle="1" w:styleId="xl191">
    <w:name w:val="xl191"/>
    <w:basedOn w:val="aa"/>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a"/>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a"/>
    <w:uiPriority w:val="9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f0">
    <w:name w:val="Реквизит"/>
    <w:rsid w:val="009F4164"/>
    <w:rPr>
      <w:sz w:val="28"/>
    </w:rPr>
  </w:style>
  <w:style w:type="character" w:customStyle="1" w:styleId="afffffff1">
    <w:name w:val="Реквизит полужирный"/>
    <w:rsid w:val="009F4164"/>
    <w:rPr>
      <w:b/>
      <w:bCs/>
      <w:sz w:val="28"/>
    </w:rPr>
  </w:style>
  <w:style w:type="character" w:styleId="afffffff2">
    <w:name w:val="annotation reference"/>
    <w:rsid w:val="009F4164"/>
    <w:rPr>
      <w:sz w:val="16"/>
      <w:szCs w:val="16"/>
    </w:rPr>
  </w:style>
  <w:style w:type="paragraph" w:styleId="afffffff3">
    <w:name w:val="annotation subject"/>
    <w:basedOn w:val="affffff"/>
    <w:next w:val="affffff"/>
    <w:link w:val="afffffff4"/>
    <w:rsid w:val="009F4164"/>
    <w:pPr>
      <w:spacing w:after="60"/>
      <w:jc w:val="both"/>
    </w:pPr>
    <w:rPr>
      <w:b/>
      <w:bCs/>
    </w:rPr>
  </w:style>
  <w:style w:type="character" w:customStyle="1" w:styleId="afffffff4">
    <w:name w:val="Тема примечания Знак"/>
    <w:link w:val="afffffff3"/>
    <w:rsid w:val="009F4164"/>
    <w:rPr>
      <w:rFonts w:ascii="Times New Roman" w:eastAsia="Times New Roman" w:hAnsi="Times New Roman"/>
      <w:b/>
      <w:bCs/>
    </w:rPr>
  </w:style>
  <w:style w:type="paragraph" w:customStyle="1" w:styleId="231">
    <w:name w:val="Основной текст 23"/>
    <w:basedOn w:val="aa"/>
    <w:rsid w:val="009F4164"/>
    <w:pPr>
      <w:ind w:left="1134"/>
    </w:pPr>
    <w:rPr>
      <w:sz w:val="28"/>
      <w:szCs w:val="20"/>
    </w:rPr>
  </w:style>
  <w:style w:type="paragraph" w:customStyle="1" w:styleId="2ff4">
    <w:name w:val="заголовок 2"/>
    <w:basedOn w:val="aa"/>
    <w:next w:val="aa"/>
    <w:rsid w:val="009F4164"/>
    <w:pPr>
      <w:keepNext/>
      <w:autoSpaceDE w:val="0"/>
      <w:autoSpaceDN w:val="0"/>
      <w:spacing w:before="120" w:after="120"/>
      <w:jc w:val="center"/>
    </w:pPr>
    <w:rPr>
      <w:sz w:val="28"/>
      <w:szCs w:val="28"/>
    </w:rPr>
  </w:style>
  <w:style w:type="paragraph" w:customStyle="1" w:styleId="3f8">
    <w:name w:val="заголовок 3"/>
    <w:basedOn w:val="aa"/>
    <w:next w:val="aa"/>
    <w:rsid w:val="009F4164"/>
    <w:pPr>
      <w:keepNext/>
      <w:widowControl w:val="0"/>
      <w:autoSpaceDE w:val="0"/>
      <w:autoSpaceDN w:val="0"/>
      <w:ind w:left="-108" w:right="-108"/>
      <w:jc w:val="center"/>
    </w:pPr>
    <w:rPr>
      <w:b/>
      <w:bCs/>
      <w:u w:val="single"/>
    </w:rPr>
  </w:style>
  <w:style w:type="paragraph" w:customStyle="1" w:styleId="5b">
    <w:name w:val="заголовок 5"/>
    <w:basedOn w:val="aa"/>
    <w:next w:val="aa"/>
    <w:rsid w:val="009F4164"/>
    <w:pPr>
      <w:keepNext/>
      <w:autoSpaceDE w:val="0"/>
      <w:autoSpaceDN w:val="0"/>
      <w:ind w:right="-1050" w:hanging="108"/>
    </w:pPr>
    <w:rPr>
      <w:sz w:val="28"/>
      <w:szCs w:val="28"/>
    </w:rPr>
  </w:style>
  <w:style w:type="paragraph" w:customStyle="1" w:styleId="66">
    <w:name w:val="заголовок 6"/>
    <w:basedOn w:val="aa"/>
    <w:next w:val="aa"/>
    <w:rsid w:val="009F4164"/>
    <w:pPr>
      <w:keepNext/>
      <w:autoSpaceDE w:val="0"/>
      <w:autoSpaceDN w:val="0"/>
      <w:ind w:right="-1050"/>
    </w:pPr>
    <w:rPr>
      <w:sz w:val="28"/>
      <w:szCs w:val="28"/>
    </w:rPr>
  </w:style>
  <w:style w:type="paragraph" w:customStyle="1" w:styleId="75">
    <w:name w:val="заголовок 7"/>
    <w:basedOn w:val="aa"/>
    <w:next w:val="aa"/>
    <w:rsid w:val="009F4164"/>
    <w:pPr>
      <w:keepNext/>
      <w:autoSpaceDE w:val="0"/>
      <w:autoSpaceDN w:val="0"/>
      <w:spacing w:before="120"/>
      <w:ind w:right="-1049"/>
    </w:pPr>
    <w:rPr>
      <w:sz w:val="26"/>
      <w:szCs w:val="26"/>
    </w:rPr>
  </w:style>
  <w:style w:type="paragraph" w:customStyle="1" w:styleId="1fa">
    <w:name w:val="спецификация1"/>
    <w:basedOn w:val="aa"/>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a"/>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a"/>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a"/>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5">
    <w:name w:val="Знак Знак Знак Знак Знак Знак Знак Знак Знак Знак"/>
    <w:basedOn w:val="aa"/>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d"/>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a"/>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c">
    <w:name w:val="Знак Знак1"/>
    <w:locked/>
    <w:rsid w:val="00831F5B"/>
    <w:rPr>
      <w:sz w:val="24"/>
      <w:szCs w:val="24"/>
      <w:lang w:val="ru-RU" w:eastAsia="ru-RU" w:bidi="ar-SA"/>
    </w:rPr>
  </w:style>
  <w:style w:type="character" w:customStyle="1" w:styleId="2ff5">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6">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a"/>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a"/>
    <w:rsid w:val="00831F5B"/>
    <w:pPr>
      <w:jc w:val="both"/>
    </w:pPr>
    <w:rPr>
      <w:szCs w:val="20"/>
    </w:rPr>
  </w:style>
  <w:style w:type="paragraph" w:customStyle="1" w:styleId="Style1">
    <w:name w:val="Style1"/>
    <w:basedOn w:val="aa"/>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a"/>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6">
    <w:name w:val="Абзац списка2"/>
    <w:basedOn w:val="aa"/>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a"/>
    <w:qFormat/>
    <w:rsid w:val="00FD440C"/>
    <w:pPr>
      <w:ind w:left="708"/>
    </w:pPr>
    <w:rPr>
      <w:rFonts w:eastAsia="Calibri"/>
    </w:rPr>
  </w:style>
  <w:style w:type="numbering" w:customStyle="1" w:styleId="241">
    <w:name w:val="Стиль241"/>
    <w:rsid w:val="00294E6C"/>
  </w:style>
  <w:style w:type="table" w:customStyle="1" w:styleId="1fd">
    <w:name w:val="Сетка таблицы1"/>
    <w:basedOn w:val="ac"/>
    <w:next w:val="af"/>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e">
    <w:name w:val="Нет списка1"/>
    <w:next w:val="ad"/>
    <w:uiPriority w:val="99"/>
    <w:semiHidden/>
    <w:unhideWhenUsed/>
    <w:rsid w:val="00D60508"/>
  </w:style>
  <w:style w:type="table" w:customStyle="1" w:styleId="2ff7">
    <w:name w:val="Сетка таблицы2"/>
    <w:basedOn w:val="ac"/>
    <w:next w:val="af"/>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8">
    <w:name w:val="Нет списка2"/>
    <w:next w:val="ad"/>
    <w:uiPriority w:val="99"/>
    <w:semiHidden/>
    <w:unhideWhenUsed/>
    <w:rsid w:val="00022D11"/>
  </w:style>
  <w:style w:type="character" w:customStyle="1" w:styleId="1ff">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a"/>
    <w:rsid w:val="00EC2483"/>
    <w:pPr>
      <w:numPr>
        <w:numId w:val="41"/>
      </w:numPr>
      <w:tabs>
        <w:tab w:val="clear" w:pos="567"/>
        <w:tab w:val="num" w:pos="2268"/>
      </w:tabs>
      <w:ind w:left="2268"/>
      <w:jc w:val="both"/>
    </w:pPr>
  </w:style>
  <w:style w:type="table" w:customStyle="1" w:styleId="3fb">
    <w:name w:val="Сетка таблицы3"/>
    <w:basedOn w:val="ac"/>
    <w:next w:val="af"/>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c"/>
    <w:next w:val="af"/>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c"/>
    <w:next w:val="af"/>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c"/>
    <w:next w:val="af"/>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c"/>
    <w:next w:val="af"/>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c"/>
    <w:next w:val="af"/>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Сноска_"/>
    <w:link w:val="afffffff8"/>
    <w:rsid w:val="00700618"/>
    <w:rPr>
      <w:rFonts w:ascii="Times New Roman" w:eastAsia="Times New Roman" w:hAnsi="Times New Roman"/>
      <w:b/>
      <w:bCs/>
      <w:sz w:val="18"/>
      <w:szCs w:val="18"/>
      <w:shd w:val="clear" w:color="auto" w:fill="FFFFFF"/>
    </w:rPr>
  </w:style>
  <w:style w:type="paragraph" w:customStyle="1" w:styleId="afffffff8">
    <w:name w:val="Сноска"/>
    <w:basedOn w:val="aa"/>
    <w:link w:val="afffffff7"/>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c"/>
    <w:next w:val="af"/>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c"/>
    <w:next w:val="af"/>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d"/>
    <w:uiPriority w:val="99"/>
    <w:semiHidden/>
    <w:unhideWhenUsed/>
    <w:rsid w:val="008E4902"/>
  </w:style>
  <w:style w:type="table" w:customStyle="1" w:styleId="121">
    <w:name w:val="Сетка таблицы12"/>
    <w:basedOn w:val="ac"/>
    <w:next w:val="af"/>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c"/>
    <w:next w:val="af"/>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c"/>
    <w:next w:val="af"/>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c"/>
    <w:next w:val="af"/>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c"/>
    <w:next w:val="af"/>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d"/>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c"/>
    <w:next w:val="af"/>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c"/>
    <w:next w:val="af"/>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c"/>
    <w:next w:val="af"/>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c"/>
    <w:next w:val="af"/>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c"/>
    <w:next w:val="af"/>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d"/>
    <w:uiPriority w:val="99"/>
    <w:semiHidden/>
    <w:unhideWhenUsed/>
    <w:rsid w:val="00CF489F"/>
  </w:style>
  <w:style w:type="numbering" w:customStyle="1" w:styleId="119">
    <w:name w:val="Нет списка11"/>
    <w:next w:val="ad"/>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f0">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9">
    <w:name w:val="Часть"/>
    <w:basedOn w:val="aa"/>
    <w:semiHidden/>
    <w:rsid w:val="00CF489F"/>
    <w:pPr>
      <w:spacing w:after="60"/>
      <w:jc w:val="center"/>
    </w:pPr>
    <w:rPr>
      <w:rFonts w:ascii="Arial" w:hAnsi="Arial"/>
      <w:b/>
      <w:caps/>
      <w:sz w:val="32"/>
      <w:szCs w:val="20"/>
    </w:rPr>
  </w:style>
  <w:style w:type="paragraph" w:customStyle="1" w:styleId="Instruction">
    <w:name w:val="Instruction"/>
    <w:basedOn w:val="2f0"/>
    <w:semiHidden/>
    <w:rsid w:val="00CF489F"/>
    <w:pPr>
      <w:tabs>
        <w:tab w:val="num" w:pos="360"/>
      </w:tabs>
      <w:spacing w:before="180" w:after="60" w:line="240" w:lineRule="auto"/>
      <w:ind w:left="360" w:hanging="360"/>
    </w:pPr>
    <w:rPr>
      <w:b/>
      <w:szCs w:val="20"/>
      <w:lang w:eastAsia="en-US"/>
    </w:rPr>
  </w:style>
  <w:style w:type="paragraph" w:customStyle="1" w:styleId="afffffffa">
    <w:name w:val="Тендерные данные"/>
    <w:basedOn w:val="aa"/>
    <w:rsid w:val="00CF489F"/>
    <w:pPr>
      <w:tabs>
        <w:tab w:val="left" w:pos="1985"/>
      </w:tabs>
      <w:spacing w:before="120" w:after="60"/>
      <w:jc w:val="both"/>
    </w:pPr>
    <w:rPr>
      <w:b/>
      <w:szCs w:val="20"/>
    </w:rPr>
  </w:style>
  <w:style w:type="paragraph" w:customStyle="1" w:styleId="afffffffb">
    <w:name w:val="Подраздел"/>
    <w:basedOn w:val="aa"/>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a"/>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6"/>
    <w:rsid w:val="00CF489F"/>
    <w:pPr>
      <w:keepLines/>
      <w:widowControl w:val="0"/>
      <w:suppressLineNumbers/>
      <w:suppressAutoHyphens/>
      <w:jc w:val="center"/>
    </w:pPr>
    <w:rPr>
      <w:bCs w:val="0"/>
      <w:i w:val="0"/>
      <w:caps/>
      <w:kern w:val="28"/>
      <w:sz w:val="36"/>
      <w:szCs w:val="28"/>
    </w:rPr>
  </w:style>
  <w:style w:type="paragraph" w:customStyle="1" w:styleId="afffffffc">
    <w:name w:val="Таблица заголовок"/>
    <w:basedOn w:val="aa"/>
    <w:link w:val="afffffffd"/>
    <w:rsid w:val="00CF489F"/>
    <w:pPr>
      <w:spacing w:before="120" w:after="120" w:line="360" w:lineRule="auto"/>
      <w:jc w:val="right"/>
    </w:pPr>
    <w:rPr>
      <w:b/>
      <w:sz w:val="28"/>
      <w:szCs w:val="28"/>
    </w:rPr>
  </w:style>
  <w:style w:type="paragraph" w:customStyle="1" w:styleId="afffffffe">
    <w:name w:val="текст таблицы"/>
    <w:basedOn w:val="aa"/>
    <w:rsid w:val="00CF489F"/>
    <w:pPr>
      <w:spacing w:before="120"/>
      <w:ind w:right="-102"/>
    </w:pPr>
  </w:style>
  <w:style w:type="paragraph" w:customStyle="1" w:styleId="affffffff">
    <w:name w:val="Пункт Знак"/>
    <w:basedOn w:val="aa"/>
    <w:rsid w:val="00CF489F"/>
    <w:pPr>
      <w:tabs>
        <w:tab w:val="num" w:pos="1134"/>
        <w:tab w:val="left" w:pos="1701"/>
      </w:tabs>
      <w:snapToGrid w:val="0"/>
      <w:spacing w:line="360" w:lineRule="auto"/>
      <w:ind w:left="1134" w:hanging="567"/>
      <w:jc w:val="both"/>
    </w:pPr>
    <w:rPr>
      <w:sz w:val="28"/>
      <w:szCs w:val="20"/>
    </w:rPr>
  </w:style>
  <w:style w:type="paragraph" w:customStyle="1" w:styleId="affffffff0">
    <w:name w:val="a"/>
    <w:basedOn w:val="aa"/>
    <w:rsid w:val="00CF489F"/>
    <w:pPr>
      <w:snapToGrid w:val="0"/>
      <w:spacing w:line="360" w:lineRule="auto"/>
      <w:ind w:left="1134" w:hanging="567"/>
      <w:jc w:val="both"/>
    </w:pPr>
    <w:rPr>
      <w:sz w:val="28"/>
      <w:szCs w:val="28"/>
    </w:rPr>
  </w:style>
  <w:style w:type="paragraph" w:customStyle="1" w:styleId="affffffff1">
    <w:name w:val="Словарная статья"/>
    <w:basedOn w:val="aa"/>
    <w:next w:val="aa"/>
    <w:rsid w:val="00CF489F"/>
    <w:pPr>
      <w:autoSpaceDE w:val="0"/>
      <w:autoSpaceDN w:val="0"/>
      <w:adjustRightInd w:val="0"/>
      <w:ind w:right="118"/>
      <w:jc w:val="both"/>
    </w:pPr>
    <w:rPr>
      <w:rFonts w:ascii="Arial" w:hAnsi="Arial"/>
      <w:sz w:val="20"/>
      <w:szCs w:val="20"/>
    </w:rPr>
  </w:style>
  <w:style w:type="paragraph" w:customStyle="1" w:styleId="affffffff2">
    <w:name w:val="Комментарий пользователя"/>
    <w:basedOn w:val="aa"/>
    <w:next w:val="aa"/>
    <w:rsid w:val="00CF489F"/>
    <w:pPr>
      <w:autoSpaceDE w:val="0"/>
      <w:autoSpaceDN w:val="0"/>
      <w:adjustRightInd w:val="0"/>
      <w:ind w:left="170"/>
    </w:pPr>
    <w:rPr>
      <w:rFonts w:ascii="Arial" w:hAnsi="Arial"/>
      <w:i/>
      <w:iCs/>
      <w:color w:val="000080"/>
      <w:sz w:val="20"/>
      <w:szCs w:val="20"/>
    </w:rPr>
  </w:style>
  <w:style w:type="paragraph" w:customStyle="1" w:styleId="affffffff3">
    <w:name w:val="Подподпункт"/>
    <w:basedOn w:val="aa"/>
    <w:rsid w:val="00CF489F"/>
    <w:pPr>
      <w:tabs>
        <w:tab w:val="num" w:pos="3119"/>
      </w:tabs>
      <w:spacing w:line="360" w:lineRule="auto"/>
      <w:ind w:left="3119" w:hanging="567"/>
      <w:jc w:val="both"/>
    </w:pPr>
    <w:rPr>
      <w:sz w:val="28"/>
      <w:szCs w:val="20"/>
    </w:rPr>
  </w:style>
  <w:style w:type="character" w:customStyle="1" w:styleId="Normal">
    <w:name w:val="Normal Знак"/>
    <w:link w:val="1a"/>
    <w:rsid w:val="00CF489F"/>
    <w:rPr>
      <w:rFonts w:ascii="Times New Roman" w:eastAsia="Times New Roman" w:hAnsi="Times New Roman"/>
      <w:snapToGrid w:val="0"/>
      <w:sz w:val="22"/>
      <w:shd w:val="clear" w:color="auto" w:fill="FFFFFF"/>
    </w:rPr>
  </w:style>
  <w:style w:type="table" w:customStyle="1" w:styleId="225">
    <w:name w:val="Сетка таблицы2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4">
    <w:name w:val="Мой"/>
    <w:basedOn w:val="aa"/>
    <w:rsid w:val="00CF489F"/>
    <w:rPr>
      <w:sz w:val="28"/>
      <w:szCs w:val="20"/>
    </w:rPr>
  </w:style>
  <w:style w:type="paragraph" w:customStyle="1" w:styleId="1ff1">
    <w:name w:val="З1"/>
    <w:basedOn w:val="16"/>
    <w:next w:val="aa"/>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9">
    <w:name w:val="З2"/>
    <w:basedOn w:val="25"/>
    <w:next w:val="aa"/>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a"/>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a"/>
    <w:rsid w:val="00CF489F"/>
    <w:rPr>
      <w:bCs/>
      <w:kern w:val="32"/>
      <w:sz w:val="20"/>
      <w:szCs w:val="28"/>
    </w:rPr>
  </w:style>
  <w:style w:type="paragraph" w:customStyle="1" w:styleId="TimesNewRoman14">
    <w:name w:val="Стиль Название + Times New Roman 14 пт не полужирный Черный Меж..."/>
    <w:basedOn w:val="aa"/>
    <w:rsid w:val="00CF489F"/>
    <w:pPr>
      <w:spacing w:line="300" w:lineRule="exact"/>
    </w:pPr>
    <w:rPr>
      <w:b/>
      <w:color w:val="000000"/>
      <w:spacing w:val="-2"/>
      <w:kern w:val="32"/>
      <w:sz w:val="28"/>
      <w:szCs w:val="28"/>
    </w:rPr>
  </w:style>
  <w:style w:type="table" w:customStyle="1" w:styleId="511">
    <w:name w:val="Столбцы таблицы 51"/>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5">
    <w:name w:val="Прилож"/>
    <w:basedOn w:val="3fd"/>
    <w:next w:val="aa"/>
    <w:rsid w:val="00CF489F"/>
    <w:pPr>
      <w:jc w:val="right"/>
    </w:pPr>
    <w:rPr>
      <w:b/>
      <w:bCs/>
      <w:sz w:val="24"/>
      <w:szCs w:val="24"/>
    </w:rPr>
  </w:style>
  <w:style w:type="paragraph" w:customStyle="1" w:styleId="3fe">
    <w:name w:val="3"/>
    <w:basedOn w:val="aa"/>
    <w:rsid w:val="00CF489F"/>
    <w:pPr>
      <w:spacing w:before="200" w:after="200"/>
      <w:ind w:left="200" w:right="200"/>
    </w:pPr>
  </w:style>
  <w:style w:type="paragraph" w:customStyle="1" w:styleId="noinfo">
    <w:name w:val="no_info"/>
    <w:basedOn w:val="aa"/>
    <w:rsid w:val="00CF489F"/>
    <w:pPr>
      <w:spacing w:before="200" w:after="200"/>
      <w:ind w:left="200" w:right="200"/>
    </w:pPr>
    <w:rPr>
      <w:color w:val="FF0000"/>
    </w:rPr>
  </w:style>
  <w:style w:type="paragraph" w:customStyle="1" w:styleId="consnormal0">
    <w:name w:val="consnormal"/>
    <w:basedOn w:val="aa"/>
    <w:rsid w:val="00CF489F"/>
    <w:pPr>
      <w:spacing w:before="200" w:after="200"/>
      <w:ind w:left="200" w:right="200"/>
    </w:pPr>
  </w:style>
  <w:style w:type="paragraph" w:customStyle="1" w:styleId="02statia2">
    <w:name w:val="02statia2"/>
    <w:basedOn w:val="aa"/>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6">
    <w:name w:val="A_рабочий"/>
    <w:basedOn w:val="aa"/>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6"/>
    <w:rsid w:val="00CF489F"/>
    <w:pPr>
      <w:spacing w:line="288" w:lineRule="auto"/>
    </w:pPr>
    <w:rPr>
      <w:szCs w:val="20"/>
    </w:rPr>
  </w:style>
  <w:style w:type="paragraph" w:customStyle="1" w:styleId="2220">
    <w:name w:val="222"/>
    <w:basedOn w:val="aa"/>
    <w:rsid w:val="00CF489F"/>
    <w:pPr>
      <w:ind w:left="851"/>
    </w:pPr>
    <w:rPr>
      <w:rFonts w:ascii="Times New Roman CYR" w:hAnsi="Times New Roman CYR"/>
      <w:sz w:val="20"/>
      <w:szCs w:val="20"/>
    </w:rPr>
  </w:style>
  <w:style w:type="paragraph" w:customStyle="1" w:styleId="Pa194">
    <w:name w:val="Pa19+4"/>
    <w:basedOn w:val="aa"/>
    <w:next w:val="aa"/>
    <w:rsid w:val="00CF489F"/>
    <w:pPr>
      <w:suppressAutoHyphens/>
      <w:autoSpaceDE w:val="0"/>
      <w:spacing w:before="60" w:line="281" w:lineRule="atLeast"/>
    </w:pPr>
    <w:rPr>
      <w:rFonts w:ascii="GaramondC" w:hAnsi="GaramondC"/>
      <w:lang w:eastAsia="ar-SA"/>
    </w:rPr>
  </w:style>
  <w:style w:type="paragraph" w:customStyle="1" w:styleId="Pa204">
    <w:name w:val="Pa20+4"/>
    <w:basedOn w:val="aa"/>
    <w:next w:val="aa"/>
    <w:rsid w:val="00CF489F"/>
    <w:pPr>
      <w:suppressAutoHyphens/>
      <w:autoSpaceDE w:val="0"/>
      <w:spacing w:before="500" w:line="241" w:lineRule="atLeast"/>
    </w:pPr>
    <w:rPr>
      <w:rFonts w:ascii="GaramondC" w:hAnsi="GaramondC"/>
      <w:lang w:eastAsia="ar-SA"/>
    </w:rPr>
  </w:style>
  <w:style w:type="paragraph" w:customStyle="1" w:styleId="Pa116">
    <w:name w:val="Pa11+6"/>
    <w:basedOn w:val="aa"/>
    <w:next w:val="aa"/>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2">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7">
    <w:name w:val="втяжка"/>
    <w:basedOn w:val="1ff2"/>
    <w:next w:val="1ff2"/>
    <w:rsid w:val="00CF489F"/>
    <w:pPr>
      <w:tabs>
        <w:tab w:val="left" w:pos="567"/>
      </w:tabs>
      <w:spacing w:before="57"/>
      <w:ind w:left="567" w:hanging="567"/>
    </w:pPr>
  </w:style>
  <w:style w:type="paragraph" w:customStyle="1" w:styleId="1ff3">
    <w:name w:val="втяжка1"/>
    <w:basedOn w:val="affffffff7"/>
    <w:next w:val="affffffff7"/>
    <w:rsid w:val="00CF489F"/>
    <w:pPr>
      <w:tabs>
        <w:tab w:val="clear" w:pos="567"/>
        <w:tab w:val="left" w:pos="1134"/>
      </w:tabs>
      <w:ind w:left="1134"/>
    </w:pPr>
  </w:style>
  <w:style w:type="paragraph" w:customStyle="1" w:styleId="-b">
    <w:name w:val="текст-табл"/>
    <w:basedOn w:val="aa"/>
    <w:next w:val="aa"/>
    <w:rsid w:val="00CF489F"/>
    <w:pPr>
      <w:autoSpaceDE w:val="0"/>
      <w:autoSpaceDN w:val="0"/>
      <w:adjustRightInd w:val="0"/>
      <w:spacing w:before="57"/>
      <w:ind w:left="283" w:right="283"/>
      <w:jc w:val="both"/>
    </w:pPr>
    <w:rPr>
      <w:rFonts w:ascii="SchoolBookC" w:hAnsi="SchoolBookC"/>
      <w:b/>
      <w:i/>
      <w:szCs w:val="20"/>
    </w:rPr>
  </w:style>
  <w:style w:type="paragraph" w:customStyle="1" w:styleId="affffffff8">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9">
    <w:name w:val="заг_центр"/>
    <w:basedOn w:val="-b"/>
    <w:rsid w:val="00CF489F"/>
    <w:pPr>
      <w:jc w:val="center"/>
    </w:pPr>
    <w:rPr>
      <w:rFonts w:ascii="AvantGardeGothicC" w:hAnsi="AvantGardeGothicC"/>
    </w:rPr>
  </w:style>
  <w:style w:type="paragraph" w:customStyle="1" w:styleId="fr10">
    <w:name w:val="fr1"/>
    <w:basedOn w:val="aa"/>
    <w:rsid w:val="00CF489F"/>
    <w:pPr>
      <w:spacing w:before="150" w:after="150"/>
      <w:ind w:left="150" w:right="150"/>
    </w:pPr>
  </w:style>
  <w:style w:type="paragraph" w:customStyle="1" w:styleId="95">
    <w:name w:val="9"/>
    <w:basedOn w:val="aa"/>
    <w:rsid w:val="00CF489F"/>
    <w:pPr>
      <w:jc w:val="center"/>
    </w:pPr>
    <w:rPr>
      <w:rFonts w:eastAsia="Arial Unicode MS"/>
      <w:b/>
      <w:bCs/>
      <w:sz w:val="16"/>
      <w:szCs w:val="16"/>
    </w:rPr>
  </w:style>
  <w:style w:type="paragraph" w:customStyle="1" w:styleId="affffffffa">
    <w:name w:val="Стиль начало"/>
    <w:basedOn w:val="aa"/>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b"/>
    <w:rsid w:val="00CF489F"/>
  </w:style>
  <w:style w:type="paragraph" w:customStyle="1" w:styleId="03zagolovok2">
    <w:name w:val="03zagolovok2"/>
    <w:basedOn w:val="aa"/>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a">
    <w:name w:val="Стиль 2"/>
    <w:basedOn w:val="aa"/>
    <w:link w:val="2ffb"/>
    <w:rsid w:val="00CF489F"/>
    <w:pPr>
      <w:tabs>
        <w:tab w:val="left" w:pos="1260"/>
      </w:tabs>
      <w:ind w:firstLine="720"/>
      <w:jc w:val="both"/>
    </w:pPr>
    <w:rPr>
      <w:b/>
      <w:kern w:val="32"/>
    </w:rPr>
  </w:style>
  <w:style w:type="character" w:customStyle="1" w:styleId="2ffb">
    <w:name w:val="Стиль 2 Знак"/>
    <w:link w:val="2ffa"/>
    <w:rsid w:val="00CF489F"/>
    <w:rPr>
      <w:rFonts w:ascii="Times New Roman" w:eastAsia="Times New Roman" w:hAnsi="Times New Roman"/>
      <w:b/>
      <w:kern w:val="32"/>
      <w:sz w:val="24"/>
      <w:szCs w:val="24"/>
    </w:rPr>
  </w:style>
  <w:style w:type="paragraph" w:customStyle="1" w:styleId="1ff4">
    <w:name w:val="Основной текст1"/>
    <w:basedOn w:val="aa"/>
    <w:link w:val="affffffffb"/>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c">
    <w:name w:val="Текст документа"/>
    <w:basedOn w:val="aa"/>
    <w:rsid w:val="00CF489F"/>
    <w:pPr>
      <w:spacing w:after="60" w:line="360" w:lineRule="auto"/>
      <w:ind w:firstLine="720"/>
      <w:jc w:val="both"/>
    </w:pPr>
  </w:style>
  <w:style w:type="character" w:customStyle="1" w:styleId="apple-converted-space">
    <w:name w:val="apple-converted-space"/>
    <w:basedOn w:val="ab"/>
    <w:rsid w:val="00CF489F"/>
  </w:style>
  <w:style w:type="paragraph" w:customStyle="1" w:styleId="affffffffd">
    <w:name w:val="АД_Основной текст"/>
    <w:basedOn w:val="aa"/>
    <w:link w:val="affffffffe"/>
    <w:qFormat/>
    <w:rsid w:val="00CF489F"/>
    <w:pPr>
      <w:ind w:firstLine="567"/>
      <w:jc w:val="both"/>
    </w:pPr>
  </w:style>
  <w:style w:type="character" w:customStyle="1" w:styleId="affffffffe">
    <w:name w:val="АД_Основной текст Знак"/>
    <w:link w:val="affffffffd"/>
    <w:rsid w:val="00CF489F"/>
    <w:rPr>
      <w:rFonts w:ascii="Times New Roman" w:eastAsia="Times New Roman" w:hAnsi="Times New Roman"/>
      <w:sz w:val="24"/>
      <w:szCs w:val="24"/>
    </w:rPr>
  </w:style>
  <w:style w:type="character" w:customStyle="1" w:styleId="afffffffff">
    <w:name w:val="Основной текст документа"/>
    <w:rsid w:val="00CF489F"/>
    <w:rPr>
      <w:sz w:val="22"/>
    </w:rPr>
  </w:style>
  <w:style w:type="character" w:customStyle="1" w:styleId="apple-tab-span">
    <w:name w:val="apple-tab-span"/>
    <w:basedOn w:val="ab"/>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a"/>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a"/>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a"/>
    <w:uiPriority w:val="99"/>
    <w:rsid w:val="00CF489F"/>
    <w:pPr>
      <w:widowControl w:val="0"/>
      <w:autoSpaceDE w:val="0"/>
      <w:autoSpaceDN w:val="0"/>
      <w:adjustRightInd w:val="0"/>
      <w:spacing w:line="276" w:lineRule="exact"/>
      <w:ind w:firstLine="744"/>
      <w:jc w:val="both"/>
    </w:pPr>
  </w:style>
  <w:style w:type="paragraph" w:customStyle="1" w:styleId="xl24">
    <w:name w:val="xl24"/>
    <w:basedOn w:val="aa"/>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b"/>
    <w:rsid w:val="00CF489F"/>
  </w:style>
  <w:style w:type="character" w:customStyle="1" w:styleId="afffffffff0">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5">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a"/>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6">
    <w:name w:val="Дос Заголовок 1"/>
    <w:basedOn w:val="aa"/>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a"/>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a"/>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e">
    <w:name w:val="Название объекта Знак"/>
    <w:aliases w:val="Название таблиц Знак,Рисунок название стить Знак,Ви6 Знак,&quot;Таблица N&quot; Знак"/>
    <w:link w:val="affffffd"/>
    <w:locked/>
    <w:rsid w:val="00CF489F"/>
    <w:rPr>
      <w:rFonts w:ascii="Times New Roman" w:eastAsia="Times New Roman" w:hAnsi="Times New Roman"/>
      <w:b/>
      <w:sz w:val="28"/>
      <w:szCs w:val="24"/>
    </w:rPr>
  </w:style>
  <w:style w:type="paragraph" w:customStyle="1" w:styleId="afffffffff1">
    <w:name w:val="обычн БО"/>
    <w:basedOn w:val="aa"/>
    <w:rsid w:val="00CF489F"/>
    <w:pPr>
      <w:widowControl w:val="0"/>
      <w:jc w:val="both"/>
    </w:pPr>
    <w:rPr>
      <w:rFonts w:ascii="Arial" w:hAnsi="Arial"/>
      <w:szCs w:val="20"/>
    </w:rPr>
  </w:style>
  <w:style w:type="character" w:customStyle="1" w:styleId="2ffc">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a"/>
    <w:link w:val="2ffc"/>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a"/>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d"/>
    <w:uiPriority w:val="99"/>
    <w:semiHidden/>
    <w:unhideWhenUsed/>
    <w:rsid w:val="00CF489F"/>
  </w:style>
  <w:style w:type="character" w:customStyle="1" w:styleId="19">
    <w:name w:val="Стиль1 Знак"/>
    <w:link w:val="18"/>
    <w:locked/>
    <w:rsid w:val="00CF489F"/>
    <w:rPr>
      <w:rFonts w:ascii="Times New Roman" w:eastAsia="Times New Roman" w:hAnsi="Times New Roman"/>
      <w:b/>
      <w:bCs/>
      <w:sz w:val="28"/>
      <w:szCs w:val="28"/>
    </w:rPr>
  </w:style>
  <w:style w:type="character" w:customStyle="1" w:styleId="1ff7">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b"/>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a"/>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a"/>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a"/>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d">
    <w:name w:val="Основной текст (2)"/>
    <w:basedOn w:val="aa"/>
    <w:uiPriority w:val="99"/>
    <w:rsid w:val="00CF489F"/>
    <w:pPr>
      <w:shd w:val="clear" w:color="auto" w:fill="FFFFFF"/>
      <w:spacing w:line="240" w:lineRule="atLeast"/>
      <w:ind w:hanging="260"/>
    </w:pPr>
    <w:rPr>
      <w:spacing w:val="-2"/>
      <w:sz w:val="20"/>
      <w:szCs w:val="20"/>
      <w:lang w:eastAsia="en-US"/>
    </w:rPr>
  </w:style>
  <w:style w:type="character" w:customStyle="1" w:styleId="1ff8">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e">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9">
    <w:name w:val="Заголовок №1_"/>
    <w:link w:val="11a"/>
    <w:uiPriority w:val="99"/>
    <w:rsid w:val="00CF489F"/>
    <w:rPr>
      <w:spacing w:val="-2"/>
      <w:sz w:val="26"/>
      <w:szCs w:val="26"/>
      <w:shd w:val="clear" w:color="auto" w:fill="FFFFFF"/>
    </w:rPr>
  </w:style>
  <w:style w:type="paragraph" w:customStyle="1" w:styleId="11a">
    <w:name w:val="Заголовок №11"/>
    <w:basedOn w:val="aa"/>
    <w:link w:val="1ff9"/>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2">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a"/>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a"/>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a">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a"/>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d"/>
    <w:uiPriority w:val="99"/>
    <w:semiHidden/>
    <w:unhideWhenUsed/>
    <w:rsid w:val="00CF489F"/>
  </w:style>
  <w:style w:type="numbering" w:customStyle="1" w:styleId="314">
    <w:name w:val="Нет списка31"/>
    <w:next w:val="ad"/>
    <w:uiPriority w:val="99"/>
    <w:semiHidden/>
    <w:unhideWhenUsed/>
    <w:rsid w:val="00CF489F"/>
  </w:style>
  <w:style w:type="numbering" w:customStyle="1" w:styleId="411">
    <w:name w:val="Нет списка41"/>
    <w:next w:val="ad"/>
    <w:uiPriority w:val="99"/>
    <w:semiHidden/>
    <w:unhideWhenUsed/>
    <w:rsid w:val="00CF489F"/>
  </w:style>
  <w:style w:type="numbering" w:customStyle="1" w:styleId="123">
    <w:name w:val="Нет списка12"/>
    <w:next w:val="ad"/>
    <w:uiPriority w:val="99"/>
    <w:semiHidden/>
    <w:unhideWhenUsed/>
    <w:rsid w:val="00CF489F"/>
  </w:style>
  <w:style w:type="table" w:customStyle="1" w:styleId="1100">
    <w:name w:val="Сетка таблицы1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b"/>
    <w:rsid w:val="00CF489F"/>
  </w:style>
  <w:style w:type="character" w:customStyle="1" w:styleId="b-infoitem1">
    <w:name w:val="b-info__item1"/>
    <w:basedOn w:val="ab"/>
    <w:rsid w:val="00CF489F"/>
  </w:style>
  <w:style w:type="character" w:customStyle="1" w:styleId="b-serp-urlitem1">
    <w:name w:val="b-serp-url__item1"/>
    <w:basedOn w:val="ab"/>
    <w:rsid w:val="00CF489F"/>
  </w:style>
  <w:style w:type="numbering" w:customStyle="1" w:styleId="512">
    <w:name w:val="Нет списка51"/>
    <w:next w:val="ad"/>
    <w:uiPriority w:val="99"/>
    <w:semiHidden/>
    <w:unhideWhenUsed/>
    <w:rsid w:val="00CF489F"/>
  </w:style>
  <w:style w:type="numbering" w:customStyle="1" w:styleId="133">
    <w:name w:val="Нет списка13"/>
    <w:next w:val="ad"/>
    <w:uiPriority w:val="99"/>
    <w:semiHidden/>
    <w:unhideWhenUsed/>
    <w:rsid w:val="00CF489F"/>
  </w:style>
  <w:style w:type="table" w:customStyle="1" w:styleId="233">
    <w:name w:val="Сетка таблицы23"/>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d"/>
    <w:uiPriority w:val="99"/>
    <w:semiHidden/>
    <w:unhideWhenUsed/>
    <w:rsid w:val="00CF489F"/>
  </w:style>
  <w:style w:type="numbering" w:customStyle="1" w:styleId="11110">
    <w:name w:val="Нет списка1111"/>
    <w:next w:val="ad"/>
    <w:uiPriority w:val="99"/>
    <w:semiHidden/>
    <w:unhideWhenUsed/>
    <w:rsid w:val="00CF489F"/>
  </w:style>
  <w:style w:type="table" w:customStyle="1" w:styleId="350">
    <w:name w:val="Сетка таблицы3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d"/>
    <w:uiPriority w:val="99"/>
    <w:semiHidden/>
    <w:unhideWhenUsed/>
    <w:rsid w:val="00CF489F"/>
  </w:style>
  <w:style w:type="numbering" w:customStyle="1" w:styleId="145">
    <w:name w:val="Нет списка14"/>
    <w:next w:val="ad"/>
    <w:uiPriority w:val="99"/>
    <w:semiHidden/>
    <w:unhideWhenUsed/>
    <w:rsid w:val="00CF489F"/>
  </w:style>
  <w:style w:type="table" w:customStyle="1" w:styleId="413">
    <w:name w:val="Сетка таблицы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d"/>
    <w:uiPriority w:val="99"/>
    <w:semiHidden/>
    <w:unhideWhenUsed/>
    <w:rsid w:val="00CF489F"/>
  </w:style>
  <w:style w:type="numbering" w:customStyle="1" w:styleId="153">
    <w:name w:val="Нет списка15"/>
    <w:next w:val="ad"/>
    <w:uiPriority w:val="99"/>
    <w:semiHidden/>
    <w:rsid w:val="00CF489F"/>
  </w:style>
  <w:style w:type="numbering" w:customStyle="1" w:styleId="1120">
    <w:name w:val="Нет списка112"/>
    <w:next w:val="ad"/>
    <w:uiPriority w:val="99"/>
    <w:semiHidden/>
    <w:unhideWhenUsed/>
    <w:rsid w:val="00CF489F"/>
  </w:style>
  <w:style w:type="numbering" w:customStyle="1" w:styleId="226">
    <w:name w:val="Нет списка22"/>
    <w:next w:val="ad"/>
    <w:uiPriority w:val="99"/>
    <w:semiHidden/>
    <w:unhideWhenUsed/>
    <w:rsid w:val="00CF489F"/>
  </w:style>
  <w:style w:type="numbering" w:customStyle="1" w:styleId="3110">
    <w:name w:val="Нет списка311"/>
    <w:next w:val="ad"/>
    <w:uiPriority w:val="99"/>
    <w:semiHidden/>
    <w:unhideWhenUsed/>
    <w:rsid w:val="00CF489F"/>
  </w:style>
  <w:style w:type="numbering" w:customStyle="1" w:styleId="4110">
    <w:name w:val="Нет списка411"/>
    <w:next w:val="ad"/>
    <w:uiPriority w:val="99"/>
    <w:semiHidden/>
    <w:unhideWhenUsed/>
    <w:rsid w:val="00CF489F"/>
  </w:style>
  <w:style w:type="numbering" w:customStyle="1" w:styleId="1211">
    <w:name w:val="Нет списка121"/>
    <w:next w:val="ad"/>
    <w:uiPriority w:val="99"/>
    <w:semiHidden/>
    <w:unhideWhenUsed/>
    <w:rsid w:val="00CF489F"/>
  </w:style>
  <w:style w:type="numbering" w:customStyle="1" w:styleId="21110">
    <w:name w:val="Нет списка2111"/>
    <w:next w:val="ad"/>
    <w:uiPriority w:val="99"/>
    <w:semiHidden/>
    <w:unhideWhenUsed/>
    <w:rsid w:val="00CF489F"/>
  </w:style>
  <w:style w:type="numbering" w:customStyle="1" w:styleId="11111">
    <w:name w:val="Нет списка11111"/>
    <w:next w:val="ad"/>
    <w:uiPriority w:val="99"/>
    <w:semiHidden/>
    <w:unhideWhenUsed/>
    <w:rsid w:val="00CF489F"/>
  </w:style>
  <w:style w:type="paragraph" w:customStyle="1" w:styleId="Style31">
    <w:name w:val="Style31"/>
    <w:basedOn w:val="aa"/>
    <w:rsid w:val="00CF489F"/>
    <w:pPr>
      <w:widowControl w:val="0"/>
      <w:autoSpaceDE w:val="0"/>
      <w:autoSpaceDN w:val="0"/>
      <w:adjustRightInd w:val="0"/>
      <w:spacing w:line="276" w:lineRule="exact"/>
      <w:ind w:firstLine="720"/>
      <w:jc w:val="both"/>
    </w:pPr>
  </w:style>
  <w:style w:type="paragraph" w:customStyle="1" w:styleId="Style20">
    <w:name w:val="Style20"/>
    <w:basedOn w:val="aa"/>
    <w:rsid w:val="00CF489F"/>
    <w:pPr>
      <w:widowControl w:val="0"/>
      <w:autoSpaceDE w:val="0"/>
      <w:autoSpaceDN w:val="0"/>
      <w:adjustRightInd w:val="0"/>
      <w:spacing w:line="277" w:lineRule="exact"/>
      <w:ind w:firstLine="730"/>
      <w:jc w:val="both"/>
    </w:pPr>
  </w:style>
  <w:style w:type="paragraph" w:customStyle="1" w:styleId="afffffffff3">
    <w:name w:val="Готовый"/>
    <w:basedOn w:val="aa"/>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4">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5">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b">
    <w:name w:val="Основной текст_"/>
    <w:link w:val="1ff4"/>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d"/>
    <w:uiPriority w:val="99"/>
    <w:semiHidden/>
    <w:unhideWhenUsed/>
    <w:rsid w:val="00CF489F"/>
  </w:style>
  <w:style w:type="numbering" w:customStyle="1" w:styleId="421">
    <w:name w:val="Нет списка42"/>
    <w:next w:val="ad"/>
    <w:uiPriority w:val="99"/>
    <w:semiHidden/>
    <w:unhideWhenUsed/>
    <w:rsid w:val="00CF489F"/>
  </w:style>
  <w:style w:type="table" w:customStyle="1" w:styleId="251">
    <w:name w:val="Сетка таблицы25"/>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d"/>
    <w:uiPriority w:val="99"/>
    <w:semiHidden/>
    <w:unhideWhenUsed/>
    <w:rsid w:val="00CF489F"/>
  </w:style>
  <w:style w:type="numbering" w:customStyle="1" w:styleId="331">
    <w:name w:val="Нет списка33"/>
    <w:next w:val="ad"/>
    <w:uiPriority w:val="99"/>
    <w:semiHidden/>
    <w:unhideWhenUsed/>
    <w:rsid w:val="00CF489F"/>
  </w:style>
  <w:style w:type="numbering" w:customStyle="1" w:styleId="430">
    <w:name w:val="Нет списка43"/>
    <w:next w:val="ad"/>
    <w:uiPriority w:val="99"/>
    <w:semiHidden/>
    <w:unhideWhenUsed/>
    <w:rsid w:val="00CF489F"/>
  </w:style>
  <w:style w:type="numbering" w:customStyle="1" w:styleId="1130">
    <w:name w:val="Нет списка113"/>
    <w:next w:val="ad"/>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d"/>
    <w:uiPriority w:val="99"/>
    <w:semiHidden/>
    <w:unhideWhenUsed/>
    <w:rsid w:val="00CF489F"/>
  </w:style>
  <w:style w:type="table" w:customStyle="1" w:styleId="270">
    <w:name w:val="Сетка таблицы2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d"/>
    <w:uiPriority w:val="99"/>
    <w:semiHidden/>
    <w:unhideWhenUsed/>
    <w:rsid w:val="00CF489F"/>
  </w:style>
  <w:style w:type="numbering" w:customStyle="1" w:styleId="244">
    <w:name w:val="Нет списка24"/>
    <w:next w:val="ad"/>
    <w:uiPriority w:val="99"/>
    <w:semiHidden/>
    <w:unhideWhenUsed/>
    <w:rsid w:val="00CF489F"/>
  </w:style>
  <w:style w:type="numbering" w:customStyle="1" w:styleId="341">
    <w:name w:val="Нет списка34"/>
    <w:next w:val="ad"/>
    <w:uiPriority w:val="99"/>
    <w:semiHidden/>
    <w:unhideWhenUsed/>
    <w:rsid w:val="00CF489F"/>
  </w:style>
  <w:style w:type="numbering" w:customStyle="1" w:styleId="440">
    <w:name w:val="Нет списка44"/>
    <w:next w:val="ad"/>
    <w:uiPriority w:val="99"/>
    <w:semiHidden/>
    <w:unhideWhenUsed/>
    <w:rsid w:val="00CF489F"/>
  </w:style>
  <w:style w:type="table" w:customStyle="1" w:styleId="280">
    <w:name w:val="Сетка таблицы28"/>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d"/>
    <w:uiPriority w:val="99"/>
    <w:semiHidden/>
    <w:unhideWhenUsed/>
    <w:rsid w:val="00CF489F"/>
  </w:style>
  <w:style w:type="table" w:customStyle="1" w:styleId="291">
    <w:name w:val="Сетка таблицы29"/>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d"/>
    <w:uiPriority w:val="99"/>
    <w:semiHidden/>
    <w:unhideWhenUsed/>
    <w:rsid w:val="00CF489F"/>
  </w:style>
  <w:style w:type="numbering" w:customStyle="1" w:styleId="253">
    <w:name w:val="Нет списка25"/>
    <w:next w:val="ad"/>
    <w:uiPriority w:val="99"/>
    <w:semiHidden/>
    <w:unhideWhenUsed/>
    <w:rsid w:val="00CF489F"/>
  </w:style>
  <w:style w:type="numbering" w:customStyle="1" w:styleId="351">
    <w:name w:val="Нет списка35"/>
    <w:next w:val="ad"/>
    <w:uiPriority w:val="99"/>
    <w:semiHidden/>
    <w:unhideWhenUsed/>
    <w:rsid w:val="00CF489F"/>
  </w:style>
  <w:style w:type="numbering" w:customStyle="1" w:styleId="450">
    <w:name w:val="Нет списка45"/>
    <w:next w:val="ad"/>
    <w:uiPriority w:val="99"/>
    <w:semiHidden/>
    <w:unhideWhenUsed/>
    <w:rsid w:val="00CF489F"/>
  </w:style>
  <w:style w:type="numbering" w:customStyle="1" w:styleId="1112">
    <w:name w:val="Нет списка1112"/>
    <w:next w:val="ad"/>
    <w:uiPriority w:val="99"/>
    <w:semiHidden/>
    <w:unhideWhenUsed/>
    <w:rsid w:val="00CF489F"/>
  </w:style>
  <w:style w:type="numbering" w:customStyle="1" w:styleId="103">
    <w:name w:val="Нет списка10"/>
    <w:next w:val="ad"/>
    <w:uiPriority w:val="99"/>
    <w:semiHidden/>
    <w:unhideWhenUsed/>
    <w:rsid w:val="00CF489F"/>
  </w:style>
  <w:style w:type="numbering" w:customStyle="1" w:styleId="163">
    <w:name w:val="Нет списка16"/>
    <w:next w:val="ad"/>
    <w:uiPriority w:val="99"/>
    <w:semiHidden/>
    <w:unhideWhenUsed/>
    <w:rsid w:val="00CF489F"/>
  </w:style>
  <w:style w:type="table" w:customStyle="1" w:styleId="300">
    <w:name w:val="Сетка таблицы3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CF489F"/>
  </w:style>
  <w:style w:type="numbering" w:customStyle="1" w:styleId="261">
    <w:name w:val="Нет списка26"/>
    <w:next w:val="ad"/>
    <w:uiPriority w:val="99"/>
    <w:semiHidden/>
    <w:unhideWhenUsed/>
    <w:rsid w:val="00CF489F"/>
  </w:style>
  <w:style w:type="numbering" w:customStyle="1" w:styleId="360">
    <w:name w:val="Нет списка36"/>
    <w:next w:val="ad"/>
    <w:uiPriority w:val="99"/>
    <w:semiHidden/>
    <w:unhideWhenUsed/>
    <w:rsid w:val="00CF489F"/>
  </w:style>
  <w:style w:type="numbering" w:customStyle="1" w:styleId="460">
    <w:name w:val="Нет списка46"/>
    <w:next w:val="ad"/>
    <w:uiPriority w:val="99"/>
    <w:semiHidden/>
    <w:unhideWhenUsed/>
    <w:rsid w:val="00CF489F"/>
  </w:style>
  <w:style w:type="numbering" w:customStyle="1" w:styleId="1113">
    <w:name w:val="Нет списка1113"/>
    <w:next w:val="ad"/>
    <w:uiPriority w:val="99"/>
    <w:semiHidden/>
    <w:unhideWhenUsed/>
    <w:rsid w:val="00CF489F"/>
  </w:style>
  <w:style w:type="numbering" w:customStyle="1" w:styleId="173">
    <w:name w:val="Нет списка17"/>
    <w:next w:val="ad"/>
    <w:uiPriority w:val="99"/>
    <w:semiHidden/>
    <w:unhideWhenUsed/>
    <w:rsid w:val="00CF489F"/>
  </w:style>
  <w:style w:type="numbering" w:customStyle="1" w:styleId="184">
    <w:name w:val="Нет списка18"/>
    <w:next w:val="ad"/>
    <w:uiPriority w:val="99"/>
    <w:semiHidden/>
    <w:unhideWhenUsed/>
    <w:rsid w:val="00CF489F"/>
  </w:style>
  <w:style w:type="numbering" w:customStyle="1" w:styleId="271">
    <w:name w:val="Нет списка27"/>
    <w:next w:val="ad"/>
    <w:uiPriority w:val="99"/>
    <w:semiHidden/>
    <w:unhideWhenUsed/>
    <w:rsid w:val="00CF489F"/>
  </w:style>
  <w:style w:type="numbering" w:customStyle="1" w:styleId="370">
    <w:name w:val="Нет списка37"/>
    <w:next w:val="ad"/>
    <w:uiPriority w:val="99"/>
    <w:semiHidden/>
    <w:unhideWhenUsed/>
    <w:rsid w:val="00CF489F"/>
  </w:style>
  <w:style w:type="numbering" w:customStyle="1" w:styleId="470">
    <w:name w:val="Нет списка47"/>
    <w:next w:val="ad"/>
    <w:uiPriority w:val="99"/>
    <w:semiHidden/>
    <w:unhideWhenUsed/>
    <w:rsid w:val="00CF489F"/>
  </w:style>
  <w:style w:type="numbering" w:customStyle="1" w:styleId="1170">
    <w:name w:val="Нет списка117"/>
    <w:next w:val="ad"/>
    <w:uiPriority w:val="99"/>
    <w:semiHidden/>
    <w:unhideWhenUsed/>
    <w:rsid w:val="00CF489F"/>
  </w:style>
  <w:style w:type="numbering" w:customStyle="1" w:styleId="193">
    <w:name w:val="Нет списка19"/>
    <w:next w:val="ad"/>
    <w:uiPriority w:val="99"/>
    <w:semiHidden/>
    <w:unhideWhenUsed/>
    <w:rsid w:val="00CF489F"/>
  </w:style>
  <w:style w:type="numbering" w:customStyle="1" w:styleId="1101">
    <w:name w:val="Нет списка110"/>
    <w:next w:val="ad"/>
    <w:uiPriority w:val="99"/>
    <w:semiHidden/>
    <w:unhideWhenUsed/>
    <w:rsid w:val="00CF489F"/>
  </w:style>
  <w:style w:type="numbering" w:customStyle="1" w:styleId="1180">
    <w:name w:val="Нет списка118"/>
    <w:next w:val="ad"/>
    <w:uiPriority w:val="99"/>
    <w:semiHidden/>
    <w:unhideWhenUsed/>
    <w:rsid w:val="00CF489F"/>
  </w:style>
  <w:style w:type="numbering" w:customStyle="1" w:styleId="281">
    <w:name w:val="Нет списка28"/>
    <w:next w:val="ad"/>
    <w:uiPriority w:val="99"/>
    <w:semiHidden/>
    <w:unhideWhenUsed/>
    <w:rsid w:val="00CF489F"/>
  </w:style>
  <w:style w:type="numbering" w:customStyle="1" w:styleId="380">
    <w:name w:val="Нет списка38"/>
    <w:next w:val="ad"/>
    <w:uiPriority w:val="99"/>
    <w:semiHidden/>
    <w:unhideWhenUsed/>
    <w:rsid w:val="00CF489F"/>
  </w:style>
  <w:style w:type="numbering" w:customStyle="1" w:styleId="480">
    <w:name w:val="Нет списка48"/>
    <w:next w:val="ad"/>
    <w:uiPriority w:val="99"/>
    <w:semiHidden/>
    <w:unhideWhenUsed/>
    <w:rsid w:val="00CF489F"/>
  </w:style>
  <w:style w:type="numbering" w:customStyle="1" w:styleId="1114">
    <w:name w:val="Нет списка1114"/>
    <w:next w:val="ad"/>
    <w:uiPriority w:val="99"/>
    <w:semiHidden/>
    <w:unhideWhenUsed/>
    <w:rsid w:val="00CF489F"/>
  </w:style>
  <w:style w:type="numbering" w:customStyle="1" w:styleId="203">
    <w:name w:val="Нет списка20"/>
    <w:next w:val="ad"/>
    <w:uiPriority w:val="99"/>
    <w:semiHidden/>
    <w:unhideWhenUsed/>
    <w:rsid w:val="00CF489F"/>
  </w:style>
  <w:style w:type="numbering" w:customStyle="1" w:styleId="1190">
    <w:name w:val="Нет списка119"/>
    <w:next w:val="ad"/>
    <w:uiPriority w:val="99"/>
    <w:semiHidden/>
    <w:unhideWhenUsed/>
    <w:rsid w:val="00CF489F"/>
  </w:style>
  <w:style w:type="numbering" w:customStyle="1" w:styleId="11100">
    <w:name w:val="Нет списка1110"/>
    <w:next w:val="ad"/>
    <w:uiPriority w:val="99"/>
    <w:semiHidden/>
    <w:unhideWhenUsed/>
    <w:rsid w:val="00CF489F"/>
  </w:style>
  <w:style w:type="numbering" w:customStyle="1" w:styleId="292">
    <w:name w:val="Нет списка29"/>
    <w:next w:val="ad"/>
    <w:uiPriority w:val="99"/>
    <w:semiHidden/>
    <w:unhideWhenUsed/>
    <w:rsid w:val="00CF489F"/>
  </w:style>
  <w:style w:type="numbering" w:customStyle="1" w:styleId="390">
    <w:name w:val="Нет списка39"/>
    <w:next w:val="ad"/>
    <w:uiPriority w:val="99"/>
    <w:semiHidden/>
    <w:unhideWhenUsed/>
    <w:rsid w:val="00CF489F"/>
  </w:style>
  <w:style w:type="numbering" w:customStyle="1" w:styleId="490">
    <w:name w:val="Нет списка49"/>
    <w:next w:val="ad"/>
    <w:uiPriority w:val="99"/>
    <w:semiHidden/>
    <w:unhideWhenUsed/>
    <w:rsid w:val="00CF489F"/>
  </w:style>
  <w:style w:type="numbering" w:customStyle="1" w:styleId="1115">
    <w:name w:val="Нет списка1115"/>
    <w:next w:val="ad"/>
    <w:uiPriority w:val="99"/>
    <w:semiHidden/>
    <w:unhideWhenUsed/>
    <w:rsid w:val="00CF489F"/>
  </w:style>
  <w:style w:type="numbering" w:customStyle="1" w:styleId="301">
    <w:name w:val="Нет списка30"/>
    <w:next w:val="ad"/>
    <w:uiPriority w:val="99"/>
    <w:semiHidden/>
    <w:unhideWhenUsed/>
    <w:rsid w:val="00CF489F"/>
  </w:style>
  <w:style w:type="table" w:customStyle="1" w:styleId="3410">
    <w:name w:val="Сетка таблицы341"/>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d"/>
    <w:uiPriority w:val="99"/>
    <w:semiHidden/>
    <w:unhideWhenUsed/>
    <w:rsid w:val="00CF489F"/>
  </w:style>
  <w:style w:type="paragraph" w:customStyle="1" w:styleId="219">
    <w:name w:val="Цитата 21"/>
    <w:basedOn w:val="aa"/>
    <w:next w:val="aa"/>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
    <w:name w:val="Цитата 2 Знак"/>
    <w:basedOn w:val="ab"/>
    <w:link w:val="2fff0"/>
    <w:uiPriority w:val="29"/>
    <w:rsid w:val="00CF489F"/>
    <w:rPr>
      <w:color w:val="5A5A5A"/>
    </w:rPr>
  </w:style>
  <w:style w:type="paragraph" w:customStyle="1" w:styleId="1ffb">
    <w:name w:val="Выделенная цитата1"/>
    <w:basedOn w:val="aa"/>
    <w:next w:val="aa"/>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6">
    <w:name w:val="Выделенная цитата Знак"/>
    <w:basedOn w:val="ab"/>
    <w:link w:val="afffffffff7"/>
    <w:uiPriority w:val="30"/>
    <w:rsid w:val="00CF489F"/>
    <w:rPr>
      <w:rFonts w:ascii="Cambria" w:eastAsia="Times New Roman" w:hAnsi="Cambria" w:cs="Times New Roman"/>
      <w:i/>
      <w:iCs/>
      <w:sz w:val="20"/>
      <w:szCs w:val="20"/>
    </w:rPr>
  </w:style>
  <w:style w:type="character" w:customStyle="1" w:styleId="1ffc">
    <w:name w:val="Слабое выделение1"/>
    <w:uiPriority w:val="99"/>
    <w:qFormat/>
    <w:rsid w:val="00CF489F"/>
    <w:rPr>
      <w:i/>
      <w:iCs/>
      <w:color w:val="5A5A5A"/>
    </w:rPr>
  </w:style>
  <w:style w:type="character" w:styleId="afffffffff8">
    <w:name w:val="Intense Emphasis"/>
    <w:uiPriority w:val="21"/>
    <w:qFormat/>
    <w:rsid w:val="00CF489F"/>
    <w:rPr>
      <w:b/>
      <w:bCs/>
      <w:i/>
      <w:iCs/>
      <w:color w:val="auto"/>
      <w:u w:val="single"/>
    </w:rPr>
  </w:style>
  <w:style w:type="character" w:styleId="afffffffff9">
    <w:name w:val="Subtle Reference"/>
    <w:uiPriority w:val="31"/>
    <w:qFormat/>
    <w:rsid w:val="00CF489F"/>
    <w:rPr>
      <w:smallCaps/>
    </w:rPr>
  </w:style>
  <w:style w:type="character" w:styleId="afffffffffa">
    <w:name w:val="Intense Reference"/>
    <w:uiPriority w:val="32"/>
    <w:qFormat/>
    <w:rsid w:val="00CF489F"/>
    <w:rPr>
      <w:b/>
      <w:bCs/>
      <w:smallCaps/>
      <w:color w:val="auto"/>
    </w:rPr>
  </w:style>
  <w:style w:type="character" w:customStyle="1" w:styleId="1ffd">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e">
    <w:name w:val="Заголовок оглавления1"/>
    <w:basedOn w:val="16"/>
    <w:next w:val="aa"/>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d"/>
    <w:uiPriority w:val="99"/>
    <w:semiHidden/>
    <w:unhideWhenUsed/>
    <w:rsid w:val="00CF489F"/>
  </w:style>
  <w:style w:type="numbering" w:customStyle="1" w:styleId="5110">
    <w:name w:val="Нет списка511"/>
    <w:next w:val="ad"/>
    <w:uiPriority w:val="99"/>
    <w:semiHidden/>
    <w:unhideWhenUsed/>
    <w:rsid w:val="00CF489F"/>
  </w:style>
  <w:style w:type="numbering" w:customStyle="1" w:styleId="520">
    <w:name w:val="Нет списка52"/>
    <w:next w:val="ad"/>
    <w:uiPriority w:val="99"/>
    <w:semiHidden/>
    <w:unhideWhenUsed/>
    <w:rsid w:val="00CF489F"/>
  </w:style>
  <w:style w:type="numbering" w:customStyle="1" w:styleId="530">
    <w:name w:val="Нет списка53"/>
    <w:next w:val="ad"/>
    <w:uiPriority w:val="99"/>
    <w:semiHidden/>
    <w:unhideWhenUsed/>
    <w:rsid w:val="00CF489F"/>
  </w:style>
  <w:style w:type="paragraph" w:styleId="2fff0">
    <w:name w:val="Quote"/>
    <w:basedOn w:val="aa"/>
    <w:next w:val="aa"/>
    <w:link w:val="2fff"/>
    <w:uiPriority w:val="29"/>
    <w:qFormat/>
    <w:rsid w:val="00CF489F"/>
    <w:rPr>
      <w:rFonts w:ascii="Calibri" w:eastAsia="Calibri" w:hAnsi="Calibri"/>
      <w:color w:val="5A5A5A"/>
      <w:sz w:val="20"/>
      <w:szCs w:val="20"/>
    </w:rPr>
  </w:style>
  <w:style w:type="character" w:customStyle="1" w:styleId="21a">
    <w:name w:val="Цитата 2 Знак1"/>
    <w:basedOn w:val="ab"/>
    <w:uiPriority w:val="29"/>
    <w:rsid w:val="00CF489F"/>
    <w:rPr>
      <w:rFonts w:ascii="Times New Roman" w:eastAsia="Times New Roman" w:hAnsi="Times New Roman"/>
      <w:i/>
      <w:iCs/>
      <w:color w:val="000000" w:themeColor="text1"/>
      <w:sz w:val="24"/>
      <w:szCs w:val="24"/>
    </w:rPr>
  </w:style>
  <w:style w:type="paragraph" w:styleId="afffffffff7">
    <w:name w:val="Intense Quote"/>
    <w:basedOn w:val="aa"/>
    <w:next w:val="aa"/>
    <w:link w:val="afffffffff6"/>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
    <w:name w:val="Выделенная цитата Знак1"/>
    <w:basedOn w:val="ab"/>
    <w:uiPriority w:val="30"/>
    <w:rsid w:val="00CF489F"/>
    <w:rPr>
      <w:rFonts w:ascii="Times New Roman" w:eastAsia="Times New Roman" w:hAnsi="Times New Roman"/>
      <w:b/>
      <w:bCs/>
      <w:i/>
      <w:iCs/>
      <w:color w:val="4F81BD" w:themeColor="accent1"/>
      <w:sz w:val="24"/>
      <w:szCs w:val="24"/>
    </w:rPr>
  </w:style>
  <w:style w:type="character" w:styleId="afffffffffb">
    <w:name w:val="Subtle Emphasis"/>
    <w:basedOn w:val="ab"/>
    <w:uiPriority w:val="19"/>
    <w:qFormat/>
    <w:rsid w:val="00CF489F"/>
    <w:rPr>
      <w:i/>
      <w:iCs/>
      <w:color w:val="808080" w:themeColor="text1" w:themeTint="7F"/>
    </w:rPr>
  </w:style>
  <w:style w:type="character" w:styleId="afffffffffc">
    <w:name w:val="Book Title"/>
    <w:basedOn w:val="ab"/>
    <w:uiPriority w:val="33"/>
    <w:qFormat/>
    <w:rsid w:val="00CF489F"/>
    <w:rPr>
      <w:b/>
      <w:bCs/>
      <w:smallCaps/>
      <w:spacing w:val="5"/>
    </w:rPr>
  </w:style>
  <w:style w:type="numbering" w:customStyle="1" w:styleId="540">
    <w:name w:val="Нет списка54"/>
    <w:next w:val="ad"/>
    <w:uiPriority w:val="99"/>
    <w:semiHidden/>
    <w:unhideWhenUsed/>
    <w:rsid w:val="00CF489F"/>
  </w:style>
  <w:style w:type="table" w:customStyle="1" w:styleId="361">
    <w:name w:val="Сетка таблицы36"/>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b"/>
    <w:rsid w:val="00CF489F"/>
  </w:style>
  <w:style w:type="numbering" w:customStyle="1" w:styleId="1200">
    <w:name w:val="Нет списка120"/>
    <w:next w:val="ad"/>
    <w:uiPriority w:val="99"/>
    <w:semiHidden/>
    <w:rsid w:val="00CF489F"/>
  </w:style>
  <w:style w:type="table" w:customStyle="1" w:styleId="521">
    <w:name w:val="Столбцы таблицы 52"/>
    <w:basedOn w:val="ac"/>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d"/>
    <w:uiPriority w:val="99"/>
    <w:semiHidden/>
    <w:unhideWhenUsed/>
    <w:rsid w:val="00CF489F"/>
  </w:style>
  <w:style w:type="numbering" w:customStyle="1" w:styleId="2100">
    <w:name w:val="Нет списка210"/>
    <w:next w:val="ad"/>
    <w:uiPriority w:val="99"/>
    <w:semiHidden/>
    <w:unhideWhenUsed/>
    <w:rsid w:val="00CF489F"/>
  </w:style>
  <w:style w:type="numbering" w:customStyle="1" w:styleId="3100">
    <w:name w:val="Нет списка310"/>
    <w:next w:val="ad"/>
    <w:uiPriority w:val="99"/>
    <w:semiHidden/>
    <w:unhideWhenUsed/>
    <w:rsid w:val="00CF489F"/>
  </w:style>
  <w:style w:type="numbering" w:customStyle="1" w:styleId="4100">
    <w:name w:val="Нет списка410"/>
    <w:next w:val="ad"/>
    <w:uiPriority w:val="99"/>
    <w:semiHidden/>
    <w:unhideWhenUsed/>
    <w:rsid w:val="00CF489F"/>
  </w:style>
  <w:style w:type="numbering" w:customStyle="1" w:styleId="1220">
    <w:name w:val="Нет списка122"/>
    <w:next w:val="ad"/>
    <w:uiPriority w:val="99"/>
    <w:semiHidden/>
    <w:unhideWhenUsed/>
    <w:rsid w:val="00CF489F"/>
  </w:style>
  <w:style w:type="table" w:customStyle="1" w:styleId="1121">
    <w:name w:val="Сетка таблицы1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CF489F"/>
  </w:style>
  <w:style w:type="numbering" w:customStyle="1" w:styleId="1311">
    <w:name w:val="Нет списка131"/>
    <w:next w:val="ad"/>
    <w:uiPriority w:val="99"/>
    <w:semiHidden/>
    <w:unhideWhenUsed/>
    <w:rsid w:val="00CF489F"/>
  </w:style>
  <w:style w:type="table" w:customStyle="1" w:styleId="2101">
    <w:name w:val="Сетка таблицы210"/>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d"/>
    <w:uiPriority w:val="99"/>
    <w:semiHidden/>
    <w:unhideWhenUsed/>
    <w:rsid w:val="00CF489F"/>
  </w:style>
  <w:style w:type="numbering" w:customStyle="1" w:styleId="1117">
    <w:name w:val="Нет списка1117"/>
    <w:next w:val="ad"/>
    <w:uiPriority w:val="99"/>
    <w:semiHidden/>
    <w:unhideWhenUsed/>
    <w:rsid w:val="00CF489F"/>
  </w:style>
  <w:style w:type="table" w:customStyle="1" w:styleId="371">
    <w:name w:val="Сетка таблицы37"/>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d"/>
    <w:uiPriority w:val="99"/>
    <w:semiHidden/>
    <w:unhideWhenUsed/>
    <w:rsid w:val="00CF489F"/>
  </w:style>
  <w:style w:type="numbering" w:customStyle="1" w:styleId="1411">
    <w:name w:val="Нет списка141"/>
    <w:next w:val="ad"/>
    <w:uiPriority w:val="99"/>
    <w:semiHidden/>
    <w:unhideWhenUsed/>
    <w:rsid w:val="00CF489F"/>
  </w:style>
  <w:style w:type="table" w:customStyle="1" w:styleId="422">
    <w:name w:val="Сетка таблицы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c"/>
    <w:next w:val="af"/>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d"/>
    <w:uiPriority w:val="99"/>
    <w:semiHidden/>
    <w:unhideWhenUsed/>
    <w:rsid w:val="00CF489F"/>
  </w:style>
  <w:style w:type="numbering" w:customStyle="1" w:styleId="1510">
    <w:name w:val="Нет списка151"/>
    <w:next w:val="ad"/>
    <w:uiPriority w:val="99"/>
    <w:semiHidden/>
    <w:rsid w:val="00CF489F"/>
  </w:style>
  <w:style w:type="numbering" w:customStyle="1" w:styleId="11210">
    <w:name w:val="Нет списка1121"/>
    <w:next w:val="ad"/>
    <w:uiPriority w:val="99"/>
    <w:semiHidden/>
    <w:unhideWhenUsed/>
    <w:rsid w:val="00CF489F"/>
  </w:style>
  <w:style w:type="numbering" w:customStyle="1" w:styleId="2212">
    <w:name w:val="Нет списка221"/>
    <w:next w:val="ad"/>
    <w:uiPriority w:val="99"/>
    <w:semiHidden/>
    <w:unhideWhenUsed/>
    <w:rsid w:val="00CF489F"/>
  </w:style>
  <w:style w:type="numbering" w:customStyle="1" w:styleId="3120">
    <w:name w:val="Нет списка312"/>
    <w:next w:val="ad"/>
    <w:uiPriority w:val="99"/>
    <w:semiHidden/>
    <w:unhideWhenUsed/>
    <w:rsid w:val="00CF489F"/>
  </w:style>
  <w:style w:type="numbering" w:customStyle="1" w:styleId="4120">
    <w:name w:val="Нет списка412"/>
    <w:next w:val="ad"/>
    <w:uiPriority w:val="99"/>
    <w:semiHidden/>
    <w:unhideWhenUsed/>
    <w:rsid w:val="00CF489F"/>
  </w:style>
  <w:style w:type="numbering" w:customStyle="1" w:styleId="12110">
    <w:name w:val="Нет списка1211"/>
    <w:next w:val="ad"/>
    <w:uiPriority w:val="99"/>
    <w:semiHidden/>
    <w:unhideWhenUsed/>
    <w:rsid w:val="00CF489F"/>
  </w:style>
  <w:style w:type="numbering" w:customStyle="1" w:styleId="21120">
    <w:name w:val="Нет списка2112"/>
    <w:next w:val="ad"/>
    <w:uiPriority w:val="99"/>
    <w:semiHidden/>
    <w:unhideWhenUsed/>
    <w:rsid w:val="00CF489F"/>
  </w:style>
  <w:style w:type="numbering" w:customStyle="1" w:styleId="11112">
    <w:name w:val="Нет списка11112"/>
    <w:next w:val="ad"/>
    <w:uiPriority w:val="99"/>
    <w:semiHidden/>
    <w:unhideWhenUsed/>
    <w:rsid w:val="00CF489F"/>
  </w:style>
  <w:style w:type="table" w:customStyle="1" w:styleId="620">
    <w:name w:val="Сетка таблицы62"/>
    <w:basedOn w:val="ac"/>
    <w:next w:val="af"/>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d"/>
    <w:uiPriority w:val="99"/>
    <w:semiHidden/>
    <w:unhideWhenUsed/>
    <w:rsid w:val="00CF489F"/>
  </w:style>
  <w:style w:type="numbering" w:customStyle="1" w:styleId="4210">
    <w:name w:val="Нет списка421"/>
    <w:next w:val="ad"/>
    <w:uiPriority w:val="99"/>
    <w:semiHidden/>
    <w:unhideWhenUsed/>
    <w:rsid w:val="00CF489F"/>
  </w:style>
  <w:style w:type="numbering" w:customStyle="1" w:styleId="2311">
    <w:name w:val="Нет списка231"/>
    <w:next w:val="ad"/>
    <w:uiPriority w:val="99"/>
    <w:semiHidden/>
    <w:unhideWhenUsed/>
    <w:rsid w:val="00CF489F"/>
  </w:style>
  <w:style w:type="numbering" w:customStyle="1" w:styleId="3310">
    <w:name w:val="Нет списка331"/>
    <w:next w:val="ad"/>
    <w:uiPriority w:val="99"/>
    <w:semiHidden/>
    <w:unhideWhenUsed/>
    <w:rsid w:val="00CF489F"/>
  </w:style>
  <w:style w:type="numbering" w:customStyle="1" w:styleId="431">
    <w:name w:val="Нет списка431"/>
    <w:next w:val="ad"/>
    <w:uiPriority w:val="99"/>
    <w:semiHidden/>
    <w:unhideWhenUsed/>
    <w:rsid w:val="00CF489F"/>
  </w:style>
  <w:style w:type="numbering" w:customStyle="1" w:styleId="11310">
    <w:name w:val="Нет списка1131"/>
    <w:next w:val="ad"/>
    <w:uiPriority w:val="99"/>
    <w:semiHidden/>
    <w:unhideWhenUsed/>
    <w:rsid w:val="00CF489F"/>
  </w:style>
  <w:style w:type="numbering" w:customStyle="1" w:styleId="811">
    <w:name w:val="Нет списка81"/>
    <w:next w:val="ad"/>
    <w:uiPriority w:val="99"/>
    <w:semiHidden/>
    <w:unhideWhenUsed/>
    <w:rsid w:val="00CF489F"/>
  </w:style>
  <w:style w:type="numbering" w:customStyle="1" w:styleId="1141">
    <w:name w:val="Нет списка1141"/>
    <w:next w:val="ad"/>
    <w:uiPriority w:val="99"/>
    <w:semiHidden/>
    <w:unhideWhenUsed/>
    <w:rsid w:val="00CF489F"/>
  </w:style>
  <w:style w:type="numbering" w:customStyle="1" w:styleId="2410">
    <w:name w:val="Нет списка241"/>
    <w:next w:val="ad"/>
    <w:uiPriority w:val="99"/>
    <w:semiHidden/>
    <w:unhideWhenUsed/>
    <w:rsid w:val="00CF489F"/>
  </w:style>
  <w:style w:type="numbering" w:customStyle="1" w:styleId="3411">
    <w:name w:val="Нет списка341"/>
    <w:next w:val="ad"/>
    <w:uiPriority w:val="99"/>
    <w:semiHidden/>
    <w:unhideWhenUsed/>
    <w:rsid w:val="00CF489F"/>
  </w:style>
  <w:style w:type="numbering" w:customStyle="1" w:styleId="441">
    <w:name w:val="Нет списка441"/>
    <w:next w:val="ad"/>
    <w:uiPriority w:val="99"/>
    <w:semiHidden/>
    <w:unhideWhenUsed/>
    <w:rsid w:val="00CF489F"/>
  </w:style>
  <w:style w:type="numbering" w:customStyle="1" w:styleId="911">
    <w:name w:val="Нет списка91"/>
    <w:next w:val="ad"/>
    <w:uiPriority w:val="99"/>
    <w:semiHidden/>
    <w:unhideWhenUsed/>
    <w:rsid w:val="00CF489F"/>
  </w:style>
  <w:style w:type="numbering" w:customStyle="1" w:styleId="1151">
    <w:name w:val="Нет списка1151"/>
    <w:next w:val="ad"/>
    <w:uiPriority w:val="99"/>
    <w:semiHidden/>
    <w:unhideWhenUsed/>
    <w:rsid w:val="00CF489F"/>
  </w:style>
  <w:style w:type="numbering" w:customStyle="1" w:styleId="2510">
    <w:name w:val="Нет списка251"/>
    <w:next w:val="ad"/>
    <w:uiPriority w:val="99"/>
    <w:semiHidden/>
    <w:unhideWhenUsed/>
    <w:rsid w:val="00CF489F"/>
  </w:style>
  <w:style w:type="numbering" w:customStyle="1" w:styleId="3510">
    <w:name w:val="Нет списка351"/>
    <w:next w:val="ad"/>
    <w:uiPriority w:val="99"/>
    <w:semiHidden/>
    <w:unhideWhenUsed/>
    <w:rsid w:val="00CF489F"/>
  </w:style>
  <w:style w:type="numbering" w:customStyle="1" w:styleId="451">
    <w:name w:val="Нет списка451"/>
    <w:next w:val="ad"/>
    <w:uiPriority w:val="99"/>
    <w:semiHidden/>
    <w:unhideWhenUsed/>
    <w:rsid w:val="00CF489F"/>
  </w:style>
  <w:style w:type="numbering" w:customStyle="1" w:styleId="11121">
    <w:name w:val="Нет списка11121"/>
    <w:next w:val="ad"/>
    <w:uiPriority w:val="99"/>
    <w:semiHidden/>
    <w:unhideWhenUsed/>
    <w:rsid w:val="00CF489F"/>
  </w:style>
  <w:style w:type="numbering" w:customStyle="1" w:styleId="1011">
    <w:name w:val="Нет списка101"/>
    <w:next w:val="ad"/>
    <w:uiPriority w:val="99"/>
    <w:semiHidden/>
    <w:unhideWhenUsed/>
    <w:rsid w:val="00CF489F"/>
  </w:style>
  <w:style w:type="numbering" w:customStyle="1" w:styleId="1610">
    <w:name w:val="Нет списка161"/>
    <w:next w:val="ad"/>
    <w:uiPriority w:val="99"/>
    <w:semiHidden/>
    <w:unhideWhenUsed/>
    <w:rsid w:val="00CF489F"/>
  </w:style>
  <w:style w:type="numbering" w:customStyle="1" w:styleId="1161">
    <w:name w:val="Нет списка1161"/>
    <w:next w:val="ad"/>
    <w:uiPriority w:val="99"/>
    <w:semiHidden/>
    <w:unhideWhenUsed/>
    <w:rsid w:val="00CF489F"/>
  </w:style>
  <w:style w:type="numbering" w:customStyle="1" w:styleId="2610">
    <w:name w:val="Нет списка261"/>
    <w:next w:val="ad"/>
    <w:uiPriority w:val="99"/>
    <w:semiHidden/>
    <w:unhideWhenUsed/>
    <w:rsid w:val="00CF489F"/>
  </w:style>
  <w:style w:type="numbering" w:customStyle="1" w:styleId="3610">
    <w:name w:val="Нет списка361"/>
    <w:next w:val="ad"/>
    <w:uiPriority w:val="99"/>
    <w:semiHidden/>
    <w:unhideWhenUsed/>
    <w:rsid w:val="00CF489F"/>
  </w:style>
  <w:style w:type="numbering" w:customStyle="1" w:styleId="461">
    <w:name w:val="Нет списка461"/>
    <w:next w:val="ad"/>
    <w:uiPriority w:val="99"/>
    <w:semiHidden/>
    <w:unhideWhenUsed/>
    <w:rsid w:val="00CF489F"/>
  </w:style>
  <w:style w:type="numbering" w:customStyle="1" w:styleId="11131">
    <w:name w:val="Нет списка11131"/>
    <w:next w:val="ad"/>
    <w:uiPriority w:val="99"/>
    <w:semiHidden/>
    <w:unhideWhenUsed/>
    <w:rsid w:val="00CF489F"/>
  </w:style>
  <w:style w:type="numbering" w:customStyle="1" w:styleId="1711">
    <w:name w:val="Нет списка171"/>
    <w:next w:val="ad"/>
    <w:uiPriority w:val="99"/>
    <w:semiHidden/>
    <w:unhideWhenUsed/>
    <w:rsid w:val="00CF489F"/>
  </w:style>
  <w:style w:type="numbering" w:customStyle="1" w:styleId="1810">
    <w:name w:val="Нет списка181"/>
    <w:next w:val="ad"/>
    <w:uiPriority w:val="99"/>
    <w:semiHidden/>
    <w:unhideWhenUsed/>
    <w:rsid w:val="00CF489F"/>
  </w:style>
  <w:style w:type="numbering" w:customStyle="1" w:styleId="2710">
    <w:name w:val="Нет списка271"/>
    <w:next w:val="ad"/>
    <w:uiPriority w:val="99"/>
    <w:semiHidden/>
    <w:unhideWhenUsed/>
    <w:rsid w:val="00CF489F"/>
  </w:style>
  <w:style w:type="numbering" w:customStyle="1" w:styleId="3710">
    <w:name w:val="Нет списка371"/>
    <w:next w:val="ad"/>
    <w:uiPriority w:val="99"/>
    <w:semiHidden/>
    <w:unhideWhenUsed/>
    <w:rsid w:val="00CF489F"/>
  </w:style>
  <w:style w:type="numbering" w:customStyle="1" w:styleId="471">
    <w:name w:val="Нет списка471"/>
    <w:next w:val="ad"/>
    <w:uiPriority w:val="99"/>
    <w:semiHidden/>
    <w:unhideWhenUsed/>
    <w:rsid w:val="00CF489F"/>
  </w:style>
  <w:style w:type="numbering" w:customStyle="1" w:styleId="1171">
    <w:name w:val="Нет списка1171"/>
    <w:next w:val="ad"/>
    <w:uiPriority w:val="99"/>
    <w:semiHidden/>
    <w:unhideWhenUsed/>
    <w:rsid w:val="00CF489F"/>
  </w:style>
  <w:style w:type="numbering" w:customStyle="1" w:styleId="1911">
    <w:name w:val="Нет списка191"/>
    <w:next w:val="ad"/>
    <w:uiPriority w:val="99"/>
    <w:semiHidden/>
    <w:unhideWhenUsed/>
    <w:rsid w:val="00CF489F"/>
  </w:style>
  <w:style w:type="numbering" w:customStyle="1" w:styleId="11010">
    <w:name w:val="Нет списка1101"/>
    <w:next w:val="ad"/>
    <w:uiPriority w:val="99"/>
    <w:semiHidden/>
    <w:unhideWhenUsed/>
    <w:rsid w:val="00CF489F"/>
  </w:style>
  <w:style w:type="numbering" w:customStyle="1" w:styleId="1181">
    <w:name w:val="Нет списка1181"/>
    <w:next w:val="ad"/>
    <w:uiPriority w:val="99"/>
    <w:semiHidden/>
    <w:unhideWhenUsed/>
    <w:rsid w:val="00CF489F"/>
  </w:style>
  <w:style w:type="numbering" w:customStyle="1" w:styleId="2810">
    <w:name w:val="Нет списка281"/>
    <w:next w:val="ad"/>
    <w:uiPriority w:val="99"/>
    <w:semiHidden/>
    <w:unhideWhenUsed/>
    <w:rsid w:val="00CF489F"/>
  </w:style>
  <w:style w:type="numbering" w:customStyle="1" w:styleId="381">
    <w:name w:val="Нет списка381"/>
    <w:next w:val="ad"/>
    <w:uiPriority w:val="99"/>
    <w:semiHidden/>
    <w:unhideWhenUsed/>
    <w:rsid w:val="00CF489F"/>
  </w:style>
  <w:style w:type="numbering" w:customStyle="1" w:styleId="481">
    <w:name w:val="Нет списка481"/>
    <w:next w:val="ad"/>
    <w:uiPriority w:val="99"/>
    <w:semiHidden/>
    <w:unhideWhenUsed/>
    <w:rsid w:val="00CF489F"/>
  </w:style>
  <w:style w:type="numbering" w:customStyle="1" w:styleId="11141">
    <w:name w:val="Нет списка11141"/>
    <w:next w:val="ad"/>
    <w:uiPriority w:val="99"/>
    <w:semiHidden/>
    <w:unhideWhenUsed/>
    <w:rsid w:val="00CF489F"/>
  </w:style>
  <w:style w:type="numbering" w:customStyle="1" w:styleId="2011">
    <w:name w:val="Нет списка201"/>
    <w:next w:val="ad"/>
    <w:uiPriority w:val="99"/>
    <w:semiHidden/>
    <w:unhideWhenUsed/>
    <w:rsid w:val="00CF489F"/>
  </w:style>
  <w:style w:type="numbering" w:customStyle="1" w:styleId="1191">
    <w:name w:val="Нет списка1191"/>
    <w:next w:val="ad"/>
    <w:uiPriority w:val="99"/>
    <w:semiHidden/>
    <w:unhideWhenUsed/>
    <w:rsid w:val="00CF489F"/>
  </w:style>
  <w:style w:type="numbering" w:customStyle="1" w:styleId="11101">
    <w:name w:val="Нет списка11101"/>
    <w:next w:val="ad"/>
    <w:uiPriority w:val="99"/>
    <w:semiHidden/>
    <w:unhideWhenUsed/>
    <w:rsid w:val="00CF489F"/>
  </w:style>
  <w:style w:type="numbering" w:customStyle="1" w:styleId="2910">
    <w:name w:val="Нет списка291"/>
    <w:next w:val="ad"/>
    <w:uiPriority w:val="99"/>
    <w:semiHidden/>
    <w:unhideWhenUsed/>
    <w:rsid w:val="00CF489F"/>
  </w:style>
  <w:style w:type="numbering" w:customStyle="1" w:styleId="391">
    <w:name w:val="Нет списка391"/>
    <w:next w:val="ad"/>
    <w:uiPriority w:val="99"/>
    <w:semiHidden/>
    <w:unhideWhenUsed/>
    <w:rsid w:val="00CF489F"/>
  </w:style>
  <w:style w:type="numbering" w:customStyle="1" w:styleId="491">
    <w:name w:val="Нет списка491"/>
    <w:next w:val="ad"/>
    <w:uiPriority w:val="99"/>
    <w:semiHidden/>
    <w:unhideWhenUsed/>
    <w:rsid w:val="00CF489F"/>
  </w:style>
  <w:style w:type="numbering" w:customStyle="1" w:styleId="11151">
    <w:name w:val="Нет списка11151"/>
    <w:next w:val="ad"/>
    <w:uiPriority w:val="99"/>
    <w:semiHidden/>
    <w:unhideWhenUsed/>
    <w:rsid w:val="00CF489F"/>
  </w:style>
  <w:style w:type="numbering" w:customStyle="1" w:styleId="3010">
    <w:name w:val="Нет списка301"/>
    <w:next w:val="ad"/>
    <w:uiPriority w:val="99"/>
    <w:semiHidden/>
    <w:unhideWhenUsed/>
    <w:rsid w:val="00CF489F"/>
  </w:style>
  <w:style w:type="table" w:customStyle="1" w:styleId="342">
    <w:name w:val="Сетка таблицы342"/>
    <w:basedOn w:val="ac"/>
    <w:next w:val="af"/>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d"/>
    <w:uiPriority w:val="99"/>
    <w:semiHidden/>
    <w:unhideWhenUsed/>
    <w:rsid w:val="00CF489F"/>
  </w:style>
  <w:style w:type="paragraph" w:customStyle="1" w:styleId="2fff1">
    <w:name w:val="Заголовок оглавления2"/>
    <w:basedOn w:val="16"/>
    <w:next w:val="aa"/>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d"/>
    <w:uiPriority w:val="99"/>
    <w:semiHidden/>
    <w:unhideWhenUsed/>
    <w:rsid w:val="00CF489F"/>
  </w:style>
  <w:style w:type="numbering" w:customStyle="1" w:styleId="5120">
    <w:name w:val="Нет списка512"/>
    <w:next w:val="ad"/>
    <w:uiPriority w:val="99"/>
    <w:semiHidden/>
    <w:unhideWhenUsed/>
    <w:rsid w:val="00CF489F"/>
  </w:style>
  <w:style w:type="numbering" w:customStyle="1" w:styleId="5210">
    <w:name w:val="Нет списка521"/>
    <w:next w:val="ad"/>
    <w:uiPriority w:val="99"/>
    <w:semiHidden/>
    <w:unhideWhenUsed/>
    <w:rsid w:val="00CF489F"/>
  </w:style>
  <w:style w:type="numbering" w:customStyle="1" w:styleId="531">
    <w:name w:val="Нет списка531"/>
    <w:next w:val="ad"/>
    <w:uiPriority w:val="99"/>
    <w:semiHidden/>
    <w:unhideWhenUsed/>
    <w:rsid w:val="00CF489F"/>
  </w:style>
  <w:style w:type="table" w:customStyle="1" w:styleId="382">
    <w:name w:val="Сетка таблицы38"/>
    <w:basedOn w:val="ac"/>
    <w:next w:val="af"/>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c"/>
    <w:next w:val="af"/>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d"/>
    <w:next w:val="1ai"/>
    <w:semiHidden/>
    <w:rsid w:val="00B24908"/>
  </w:style>
  <w:style w:type="character" w:customStyle="1" w:styleId="ff0">
    <w:name w:val="ff0"/>
    <w:basedOn w:val="ab"/>
    <w:rsid w:val="00B24908"/>
  </w:style>
  <w:style w:type="character" w:customStyle="1" w:styleId="cf1">
    <w:name w:val="cf1"/>
    <w:basedOn w:val="ab"/>
    <w:rsid w:val="00B24908"/>
  </w:style>
  <w:style w:type="table" w:customStyle="1" w:styleId="432">
    <w:name w:val="Сетка таблицы43"/>
    <w:basedOn w:val="ac"/>
    <w:next w:val="af"/>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d"/>
    <w:uiPriority w:val="99"/>
    <w:semiHidden/>
    <w:unhideWhenUsed/>
    <w:rsid w:val="00E644D3"/>
  </w:style>
  <w:style w:type="paragraph" w:customStyle="1" w:styleId="14pt36">
    <w:name w:val="Стиль 14 pt полужирный по центру Перед:  36 пт"/>
    <w:basedOn w:val="aa"/>
    <w:uiPriority w:val="99"/>
    <w:rsid w:val="00E644D3"/>
    <w:pPr>
      <w:spacing w:before="1680" w:after="240"/>
      <w:jc w:val="center"/>
    </w:pPr>
    <w:rPr>
      <w:b/>
      <w:bCs/>
      <w:sz w:val="28"/>
      <w:szCs w:val="28"/>
    </w:rPr>
  </w:style>
  <w:style w:type="table" w:customStyle="1" w:styleId="442">
    <w:name w:val="Сетка таблицы4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c"/>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c"/>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c"/>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c"/>
    <w:next w:val="affd"/>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c"/>
    <w:next w:val="1b"/>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c"/>
    <w:next w:val="2f2"/>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c"/>
    <w:next w:val="1c"/>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c"/>
    <w:next w:val="2f3"/>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c"/>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c"/>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c"/>
    <w:next w:val="1d"/>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c"/>
    <w:next w:val="2f7"/>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c"/>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c"/>
    <w:next w:val="1e"/>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c"/>
    <w:next w:val="2f9"/>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c"/>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c"/>
    <w:next w:val="1f"/>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c"/>
    <w:next w:val="2fa"/>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c"/>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c"/>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c"/>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c"/>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c"/>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c"/>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c"/>
    <w:next w:val="afffe"/>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c"/>
    <w:next w:val="afff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c"/>
    <w:next w:val="1f0"/>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c"/>
    <w:next w:val="2fc"/>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c"/>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c"/>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c"/>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c"/>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c"/>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c"/>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c"/>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c"/>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c"/>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3">
    <w:name w:val="Тема таблицы1"/>
    <w:basedOn w:val="ac"/>
    <w:next w:val="affff5"/>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c"/>
    <w:next w:val="1f1"/>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c"/>
    <w:next w:val="2fd"/>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c"/>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a"/>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d"/>
    <w:next w:val="affff1"/>
    <w:uiPriority w:val="99"/>
    <w:semiHidden/>
    <w:unhideWhenUsed/>
    <w:rsid w:val="00E644D3"/>
    <w:pPr>
      <w:numPr>
        <w:numId w:val="10"/>
      </w:numPr>
    </w:pPr>
  </w:style>
  <w:style w:type="numbering" w:customStyle="1" w:styleId="1111111">
    <w:name w:val="1 / 1.1 / 1.1.11"/>
    <w:basedOn w:val="ad"/>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d"/>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c"/>
    <w:next w:val="af"/>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c"/>
    <w:next w:val="af"/>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c"/>
    <w:next w:val="af"/>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d"/>
    <w:uiPriority w:val="99"/>
    <w:semiHidden/>
    <w:unhideWhenUsed/>
    <w:rsid w:val="004B79E5"/>
  </w:style>
  <w:style w:type="table" w:customStyle="1" w:styleId="472">
    <w:name w:val="Сетка таблицы47"/>
    <w:basedOn w:val="ac"/>
    <w:next w:val="af"/>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c"/>
    <w:next w:val="af"/>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w:basedOn w:val="aa"/>
    <w:rsid w:val="004B79E5"/>
    <w:pPr>
      <w:spacing w:after="160" w:line="240" w:lineRule="exact"/>
    </w:pPr>
    <w:rPr>
      <w:rFonts w:ascii="Verdana" w:hAnsi="Verdana"/>
      <w:lang w:val="en-US" w:eastAsia="en-US"/>
    </w:rPr>
  </w:style>
  <w:style w:type="paragraph" w:customStyle="1" w:styleId="2fff2">
    <w:name w:val="Без интервала2"/>
    <w:rsid w:val="004B79E5"/>
    <w:pPr>
      <w:suppressAutoHyphens/>
    </w:pPr>
    <w:rPr>
      <w:rFonts w:eastAsia="Times New Roman" w:cs="Calibri"/>
      <w:sz w:val="22"/>
      <w:szCs w:val="22"/>
      <w:lang w:eastAsia="ar-SA"/>
    </w:rPr>
  </w:style>
  <w:style w:type="paragraph" w:customStyle="1" w:styleId="1fff5">
    <w:name w:val="Без интервала1"/>
    <w:link w:val="NoSpacingChar"/>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6">
    <w:name w:val="Основной текст с отступом1"/>
    <w:basedOn w:val="aa"/>
    <w:link w:val="BodyTextIndentChar"/>
    <w:rsid w:val="004B79E5"/>
    <w:pPr>
      <w:spacing w:after="120"/>
      <w:ind w:left="283"/>
      <w:jc w:val="both"/>
    </w:pPr>
    <w:rPr>
      <w:rFonts w:eastAsia="Calibri"/>
    </w:rPr>
  </w:style>
  <w:style w:type="character" w:customStyle="1" w:styleId="BodyTextIndentChar">
    <w:name w:val="Body Text Indent Char"/>
    <w:link w:val="1fff6"/>
    <w:rsid w:val="004B79E5"/>
    <w:rPr>
      <w:rFonts w:ascii="Times New Roman" w:hAnsi="Times New Roman"/>
      <w:sz w:val="24"/>
      <w:szCs w:val="24"/>
    </w:rPr>
  </w:style>
  <w:style w:type="table" w:customStyle="1" w:styleId="-12">
    <w:name w:val="Веб-таблица 12"/>
    <w:basedOn w:val="ac"/>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c"/>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c"/>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c"/>
    <w:next w:val="affd"/>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c"/>
    <w:next w:val="1b"/>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c"/>
    <w:next w:val="2f2"/>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c"/>
    <w:next w:val="1c"/>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c"/>
    <w:next w:val="2f3"/>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c"/>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c"/>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c"/>
    <w:next w:val="1d"/>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c"/>
    <w:next w:val="2f7"/>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c"/>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c"/>
    <w:next w:val="1e"/>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c"/>
    <w:next w:val="2f9"/>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c"/>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c"/>
    <w:next w:val="1f"/>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c"/>
    <w:next w:val="2fa"/>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c"/>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c"/>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c"/>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c"/>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c"/>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c"/>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c"/>
    <w:next w:val="afffe"/>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c"/>
    <w:next w:val="afff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c"/>
    <w:next w:val="1f0"/>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c"/>
    <w:next w:val="2fc"/>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c"/>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c"/>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c"/>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c"/>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c"/>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c"/>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c"/>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c"/>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c"/>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7">
    <w:name w:val="Текст Знак1"/>
    <w:rsid w:val="004B79E5"/>
    <w:rPr>
      <w:rFonts w:ascii="Courier New" w:eastAsia="Calibri" w:hAnsi="Courier New" w:cs="Times New Roman"/>
      <w:sz w:val="20"/>
      <w:szCs w:val="20"/>
      <w:lang w:eastAsia="ru-RU"/>
    </w:rPr>
  </w:style>
  <w:style w:type="table" w:customStyle="1" w:styleId="2fff6">
    <w:name w:val="Тема таблицы2"/>
    <w:basedOn w:val="ac"/>
    <w:next w:val="affff5"/>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c"/>
    <w:next w:val="1f1"/>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c"/>
    <w:next w:val="2fd"/>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c"/>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a"/>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d"/>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d"/>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5">
    <w:name w:val="ТЗ1 заг с/н"/>
    <w:basedOn w:val="aa"/>
    <w:next w:val="aa"/>
    <w:qFormat/>
    <w:rsid w:val="004B79E5"/>
    <w:pPr>
      <w:keepLines/>
      <w:numPr>
        <w:numId w:val="44"/>
      </w:numPr>
      <w:suppressAutoHyphens/>
      <w:spacing w:before="120" w:after="240"/>
      <w:jc w:val="both"/>
      <w:outlineLvl w:val="0"/>
    </w:pPr>
    <w:rPr>
      <w:b/>
      <w:caps/>
    </w:rPr>
  </w:style>
  <w:style w:type="paragraph" w:customStyle="1" w:styleId="33">
    <w:name w:val="ТЗ3 заг с/н"/>
    <w:basedOn w:val="aa"/>
    <w:next w:val="aa"/>
    <w:link w:val="3ff4"/>
    <w:qFormat/>
    <w:rsid w:val="004B79E5"/>
    <w:pPr>
      <w:numPr>
        <w:ilvl w:val="2"/>
        <w:numId w:val="44"/>
      </w:numPr>
      <w:spacing w:before="60" w:after="60" w:line="360" w:lineRule="auto"/>
      <w:jc w:val="both"/>
      <w:outlineLvl w:val="2"/>
    </w:pPr>
    <w:rPr>
      <w:b/>
    </w:rPr>
  </w:style>
  <w:style w:type="paragraph" w:customStyle="1" w:styleId="24">
    <w:name w:val="ТЗ2 заг с/н"/>
    <w:basedOn w:val="aa"/>
    <w:next w:val="aa"/>
    <w:link w:val="2fff7"/>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a"/>
    <w:next w:val="aa"/>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a"/>
    <w:qFormat/>
    <w:rsid w:val="004B79E5"/>
    <w:pPr>
      <w:spacing w:before="60" w:after="60" w:line="360" w:lineRule="auto"/>
      <w:ind w:firstLine="709"/>
      <w:jc w:val="both"/>
    </w:pPr>
    <w:rPr>
      <w:bCs/>
      <w:color w:val="000000"/>
      <w:spacing w:val="-1"/>
      <w:szCs w:val="26"/>
    </w:rPr>
  </w:style>
  <w:style w:type="character" w:customStyle="1" w:styleId="2fff7">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a"/>
    <w:link w:val="afffffffffd"/>
    <w:rsid w:val="004B79E5"/>
    <w:pPr>
      <w:numPr>
        <w:numId w:val="45"/>
      </w:numPr>
      <w:spacing w:before="120" w:after="120"/>
      <w:jc w:val="both"/>
    </w:pPr>
    <w:rPr>
      <w:rFonts w:ascii="Calibri" w:eastAsia="Calibri" w:hAnsi="Calibri"/>
    </w:rPr>
  </w:style>
  <w:style w:type="character" w:customStyle="1" w:styleId="afffffffffd">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e">
    <w:name w:val="_Табл_Заголовок"/>
    <w:link w:val="affffffffff"/>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0">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
    <w:name w:val="_Табл_Заголовок Знак"/>
    <w:link w:val="afffffffffe"/>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8">
    <w:name w:val="_Текст1"/>
    <w:basedOn w:val="0"/>
    <w:link w:val="1fff9"/>
    <w:rsid w:val="004B79E5"/>
    <w:pPr>
      <w:tabs>
        <w:tab w:val="left" w:pos="340"/>
      </w:tabs>
      <w:ind w:left="340" w:firstLine="0"/>
    </w:pPr>
    <w:rPr>
      <w:spacing w:val="-2"/>
    </w:rPr>
  </w:style>
  <w:style w:type="character" w:customStyle="1" w:styleId="1fff9">
    <w:name w:val="_Текст1 Знак"/>
    <w:link w:val="1fff8"/>
    <w:rsid w:val="004B79E5"/>
    <w:rPr>
      <w:rFonts w:ascii="Arial" w:eastAsia="Times New Roman" w:hAnsi="Arial"/>
      <w:spacing w:val="-2"/>
      <w:sz w:val="24"/>
      <w:szCs w:val="24"/>
    </w:rPr>
  </w:style>
  <w:style w:type="paragraph" w:customStyle="1" w:styleId="affffffffff1">
    <w:name w:val="_Обычный_перед_списком"/>
    <w:basedOn w:val="aa"/>
    <w:next w:val="aa"/>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a"/>
    <w:link w:val="1fffa"/>
    <w:rsid w:val="004B79E5"/>
    <w:pPr>
      <w:numPr>
        <w:ilvl w:val="1"/>
        <w:numId w:val="49"/>
      </w:numPr>
      <w:spacing w:line="360" w:lineRule="auto"/>
      <w:jc w:val="both"/>
    </w:pPr>
    <w:rPr>
      <w:rFonts w:eastAsia="Calibri"/>
      <w:snapToGrid w:val="0"/>
    </w:rPr>
  </w:style>
  <w:style w:type="character" w:customStyle="1" w:styleId="1fffa">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a"/>
    <w:rsid w:val="004B79E5"/>
    <w:pPr>
      <w:widowControl w:val="0"/>
      <w:jc w:val="center"/>
    </w:pPr>
    <w:rPr>
      <w:szCs w:val="20"/>
    </w:rPr>
  </w:style>
  <w:style w:type="table" w:customStyle="1" w:styleId="492">
    <w:name w:val="Сетка таблицы49"/>
    <w:basedOn w:val="ac"/>
    <w:next w:val="af"/>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c"/>
    <w:next w:val="af"/>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c"/>
    <w:next w:val="af"/>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c"/>
    <w:next w:val="af"/>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c"/>
    <w:next w:val="af"/>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a"/>
    <w:uiPriority w:val="99"/>
    <w:rsid w:val="00F37F27"/>
    <w:pPr>
      <w:spacing w:line="274" w:lineRule="exact"/>
    </w:pPr>
    <w:rPr>
      <w:sz w:val="20"/>
      <w:szCs w:val="20"/>
    </w:rPr>
  </w:style>
  <w:style w:type="table" w:customStyle="1" w:styleId="10110">
    <w:name w:val="Сетка таблицы1011"/>
    <w:basedOn w:val="ac"/>
    <w:next w:val="af"/>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Основной текст + Не полужирный"/>
    <w:basedOn w:val="affffffffb"/>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a"/>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a"/>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5"/>
    <w:next w:val="aa"/>
    <w:link w:val="2fff9"/>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9">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b"/>
    <w:uiPriority w:val="99"/>
    <w:semiHidden/>
    <w:locked/>
    <w:rsid w:val="00E02D39"/>
    <w:rPr>
      <w:rFonts w:ascii="Times New Roman" w:hAnsi="Times New Roman"/>
      <w:sz w:val="24"/>
      <w:lang w:eastAsia="en-US"/>
    </w:rPr>
  </w:style>
  <w:style w:type="paragraph" w:customStyle="1" w:styleId="affffffffff3">
    <w:name w:val="ТЛ_Заказчик"/>
    <w:basedOn w:val="aa"/>
    <w:link w:val="affffffffff4"/>
    <w:qFormat/>
    <w:rsid w:val="00E02D39"/>
    <w:pPr>
      <w:jc w:val="center"/>
    </w:pPr>
    <w:rPr>
      <w:sz w:val="28"/>
      <w:szCs w:val="28"/>
    </w:rPr>
  </w:style>
  <w:style w:type="character" w:customStyle="1" w:styleId="affffffffff4">
    <w:name w:val="ТЛ_Заказчик Знак"/>
    <w:link w:val="affffffffff3"/>
    <w:locked/>
    <w:rsid w:val="00E02D39"/>
    <w:rPr>
      <w:rFonts w:ascii="Times New Roman" w:eastAsia="Times New Roman" w:hAnsi="Times New Roman"/>
      <w:sz w:val="28"/>
      <w:szCs w:val="28"/>
    </w:rPr>
  </w:style>
  <w:style w:type="paragraph" w:customStyle="1" w:styleId="affffffffff5">
    <w:name w:val="ТЛ_Утверждаю"/>
    <w:basedOn w:val="aa"/>
    <w:link w:val="affffffffff6"/>
    <w:qFormat/>
    <w:rsid w:val="00E02D39"/>
    <w:pPr>
      <w:ind w:left="4860"/>
      <w:jc w:val="center"/>
    </w:pPr>
    <w:rPr>
      <w:sz w:val="28"/>
      <w:szCs w:val="28"/>
    </w:rPr>
  </w:style>
  <w:style w:type="character" w:customStyle="1" w:styleId="affffffffff6">
    <w:name w:val="ТЛ_Утверждаю Знак"/>
    <w:link w:val="affffffffff5"/>
    <w:locked/>
    <w:rsid w:val="00E02D39"/>
    <w:rPr>
      <w:rFonts w:ascii="Times New Roman" w:eastAsia="Times New Roman" w:hAnsi="Times New Roman"/>
      <w:sz w:val="28"/>
      <w:szCs w:val="28"/>
    </w:rPr>
  </w:style>
  <w:style w:type="paragraph" w:customStyle="1" w:styleId="affffffffff7">
    <w:name w:val="ТЛ_Название"/>
    <w:basedOn w:val="aa"/>
    <w:link w:val="affffffffff8"/>
    <w:qFormat/>
    <w:rsid w:val="00E02D39"/>
    <w:pPr>
      <w:jc w:val="center"/>
    </w:pPr>
    <w:rPr>
      <w:b/>
      <w:sz w:val="28"/>
      <w:szCs w:val="28"/>
    </w:rPr>
  </w:style>
  <w:style w:type="character" w:customStyle="1" w:styleId="affffffffff8">
    <w:name w:val="ТЛ_Название Знак"/>
    <w:link w:val="affffffffff7"/>
    <w:locked/>
    <w:rsid w:val="00E02D39"/>
    <w:rPr>
      <w:rFonts w:ascii="Times New Roman" w:eastAsia="Times New Roman" w:hAnsi="Times New Roman"/>
      <w:b/>
      <w:sz w:val="28"/>
      <w:szCs w:val="28"/>
    </w:rPr>
  </w:style>
  <w:style w:type="paragraph" w:customStyle="1" w:styleId="affffffffff9">
    <w:name w:val="ТЛ_Город и Дата"/>
    <w:basedOn w:val="aa"/>
    <w:link w:val="affffffffffa"/>
    <w:qFormat/>
    <w:rsid w:val="00E02D39"/>
    <w:pPr>
      <w:jc w:val="center"/>
    </w:pPr>
    <w:rPr>
      <w:sz w:val="28"/>
      <w:szCs w:val="28"/>
    </w:rPr>
  </w:style>
  <w:style w:type="character" w:customStyle="1" w:styleId="affffffffffa">
    <w:name w:val="ТЛ_Город и Дата Знак"/>
    <w:link w:val="affffffffff9"/>
    <w:locked/>
    <w:rsid w:val="00E02D39"/>
    <w:rPr>
      <w:rFonts w:ascii="Times New Roman" w:eastAsia="Times New Roman" w:hAnsi="Times New Roman"/>
      <w:sz w:val="28"/>
      <w:szCs w:val="28"/>
    </w:rPr>
  </w:style>
  <w:style w:type="paragraph" w:customStyle="1" w:styleId="affffffffffb">
    <w:name w:val="АД_Наименование Разделов"/>
    <w:basedOn w:val="16"/>
    <w:link w:val="affffffffffc"/>
    <w:qFormat/>
    <w:rsid w:val="00E02D39"/>
    <w:pPr>
      <w:jc w:val="center"/>
    </w:pPr>
    <w:rPr>
      <w:bCs w:val="0"/>
      <w:i w:val="0"/>
      <w:kern w:val="28"/>
      <w:sz w:val="28"/>
      <w:szCs w:val="20"/>
    </w:rPr>
  </w:style>
  <w:style w:type="character" w:customStyle="1" w:styleId="affffffffffc">
    <w:name w:val="АД_Наименование Разделов Знак"/>
    <w:link w:val="affffffffffb"/>
    <w:locked/>
    <w:rsid w:val="00E02D39"/>
    <w:rPr>
      <w:rFonts w:ascii="Times New Roman" w:eastAsia="Times New Roman" w:hAnsi="Times New Roman"/>
      <w:b/>
      <w:kern w:val="28"/>
      <w:sz w:val="28"/>
    </w:rPr>
  </w:style>
  <w:style w:type="paragraph" w:customStyle="1" w:styleId="affffffffffd">
    <w:name w:val="АД_Наименование главы с нумерацией"/>
    <w:basedOn w:val="22"/>
    <w:link w:val="affffffffffe"/>
    <w:qFormat/>
    <w:rsid w:val="00E02D39"/>
    <w:rPr>
      <w:b/>
    </w:rPr>
  </w:style>
  <w:style w:type="paragraph" w:customStyle="1" w:styleId="afffffffffff">
    <w:name w:val="АД_Наименование главы без нумерации"/>
    <w:basedOn w:val="25"/>
    <w:link w:val="afffffffffff0"/>
    <w:qFormat/>
    <w:rsid w:val="00E02D39"/>
    <w:pPr>
      <w:spacing w:before="0" w:after="0"/>
      <w:jc w:val="center"/>
    </w:pPr>
    <w:rPr>
      <w:rFonts w:ascii="Times New Roman" w:hAnsi="Times New Roman" w:cs="Arial"/>
      <w:i w:val="0"/>
      <w:iCs w:val="0"/>
      <w:sz w:val="24"/>
      <w:szCs w:val="24"/>
    </w:rPr>
  </w:style>
  <w:style w:type="character" w:customStyle="1" w:styleId="afffffffffff0">
    <w:name w:val="АД_Наименование главы без нумерации Знак"/>
    <w:basedOn w:val="26"/>
    <w:link w:val="afffffffffff"/>
    <w:locked/>
    <w:rsid w:val="00E02D39"/>
    <w:rPr>
      <w:rFonts w:ascii="Times New Roman" w:eastAsia="Times New Roman" w:hAnsi="Times New Roman" w:cs="Arial"/>
      <w:b/>
      <w:bCs/>
      <w:i w:val="0"/>
      <w:iCs w:val="0"/>
      <w:sz w:val="24"/>
      <w:szCs w:val="24"/>
      <w:lang w:eastAsia="ru-RU"/>
    </w:rPr>
  </w:style>
  <w:style w:type="character" w:customStyle="1" w:styleId="affffffffffe">
    <w:name w:val="АД_Глава Знак"/>
    <w:basedOn w:val="2fff9"/>
    <w:link w:val="affffffffffd"/>
    <w:locked/>
    <w:rsid w:val="00E02D39"/>
    <w:rPr>
      <w:rFonts w:ascii="Times New Roman" w:eastAsia="Times New Roman" w:hAnsi="Times New Roman"/>
      <w:b/>
      <w:bCs/>
      <w:sz w:val="24"/>
      <w:szCs w:val="24"/>
    </w:rPr>
  </w:style>
  <w:style w:type="paragraph" w:customStyle="1" w:styleId="afffffffffff1">
    <w:name w:val="АД_Нумерованный пункт"/>
    <w:basedOn w:val="32"/>
    <w:link w:val="afffffffffff2"/>
    <w:qFormat/>
    <w:rsid w:val="00E02D39"/>
    <w:pPr>
      <w:tabs>
        <w:tab w:val="clear" w:pos="972"/>
        <w:tab w:val="num" w:pos="720"/>
      </w:tabs>
      <w:ind w:left="720" w:hanging="720"/>
    </w:pPr>
  </w:style>
  <w:style w:type="character" w:customStyle="1" w:styleId="afffffffffff2">
    <w:name w:val="АД_Нумерованный пункт Знак"/>
    <w:basedOn w:val="3ff5"/>
    <w:link w:val="afffffffffff1"/>
    <w:locked/>
    <w:rsid w:val="00E02D39"/>
    <w:rPr>
      <w:rFonts w:ascii="Arial" w:eastAsia="Times New Roman" w:hAnsi="Arial"/>
      <w:b/>
      <w:sz w:val="24"/>
    </w:rPr>
  </w:style>
  <w:style w:type="paragraph" w:customStyle="1" w:styleId="a5">
    <w:name w:val="АД_Нумерованный подпункт"/>
    <w:basedOn w:val="aa"/>
    <w:link w:val="afffffffffff3"/>
    <w:qFormat/>
    <w:rsid w:val="00E02D39"/>
    <w:pPr>
      <w:numPr>
        <w:ilvl w:val="2"/>
        <w:numId w:val="51"/>
      </w:numPr>
      <w:tabs>
        <w:tab w:val="clear" w:pos="1440"/>
        <w:tab w:val="left" w:pos="720"/>
      </w:tabs>
      <w:ind w:left="720" w:hanging="720"/>
      <w:jc w:val="both"/>
    </w:pPr>
  </w:style>
  <w:style w:type="character" w:customStyle="1" w:styleId="afffffffffff3">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4">
    <w:name w:val="АД_Заголовки таблиц"/>
    <w:basedOn w:val="aa"/>
    <w:qFormat/>
    <w:rsid w:val="00E02D39"/>
    <w:pPr>
      <w:jc w:val="center"/>
    </w:pPr>
    <w:rPr>
      <w:b/>
      <w:bCs/>
    </w:rPr>
  </w:style>
  <w:style w:type="paragraph" w:styleId="afffffffffff5">
    <w:name w:val="TOC Heading"/>
    <w:basedOn w:val="16"/>
    <w:next w:val="aa"/>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6">
    <w:name w:val="АД_Основной текст по центру полужирный"/>
    <w:basedOn w:val="aa"/>
    <w:link w:val="afffffffffff7"/>
    <w:qFormat/>
    <w:rsid w:val="00E02D39"/>
    <w:pPr>
      <w:ind w:firstLine="567"/>
      <w:jc w:val="center"/>
    </w:pPr>
    <w:rPr>
      <w:b/>
    </w:rPr>
  </w:style>
  <w:style w:type="character" w:customStyle="1" w:styleId="afffffffffff7">
    <w:name w:val="АД_Основной текст по центру полужирный Знак"/>
    <w:link w:val="afffffffffff6"/>
    <w:locked/>
    <w:rsid w:val="00E02D39"/>
    <w:rPr>
      <w:rFonts w:ascii="Times New Roman" w:eastAsia="Times New Roman" w:hAnsi="Times New Roman"/>
      <w:b/>
      <w:sz w:val="24"/>
      <w:szCs w:val="24"/>
    </w:rPr>
  </w:style>
  <w:style w:type="paragraph" w:customStyle="1" w:styleId="3ff6">
    <w:name w:val="АД_Текст отступ 3"/>
    <w:aliases w:val="25"/>
    <w:basedOn w:val="aa"/>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3"/>
    <w:link w:val="42"/>
    <w:locked/>
    <w:rsid w:val="00E02D39"/>
    <w:rPr>
      <w:rFonts w:ascii="Times New Roman" w:eastAsia="Times New Roman" w:hAnsi="Times New Roman"/>
      <w:sz w:val="24"/>
      <w:szCs w:val="24"/>
    </w:rPr>
  </w:style>
  <w:style w:type="paragraph" w:customStyle="1" w:styleId="a4">
    <w:name w:val="АД_Список абв"/>
    <w:basedOn w:val="aa"/>
    <w:rsid w:val="00E02D39"/>
    <w:pPr>
      <w:numPr>
        <w:numId w:val="52"/>
      </w:numPr>
      <w:jc w:val="both"/>
    </w:pPr>
  </w:style>
  <w:style w:type="paragraph" w:customStyle="1" w:styleId="WW-3">
    <w:name w:val="WW-Основной текст с отступом 3"/>
    <w:basedOn w:val="aa"/>
    <w:rsid w:val="00E02D39"/>
    <w:pPr>
      <w:suppressAutoHyphens/>
      <w:ind w:left="-540"/>
      <w:jc w:val="both"/>
    </w:pPr>
    <w:rPr>
      <w:rFonts w:ascii="Arial" w:hAnsi="Arial" w:cs="Arial"/>
      <w:sz w:val="17"/>
      <w:lang w:eastAsia="ar-SA"/>
    </w:rPr>
  </w:style>
  <w:style w:type="paragraph" w:customStyle="1" w:styleId="a9">
    <w:name w:val="Список нум."/>
    <w:basedOn w:val="aa"/>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6"/>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a"/>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a"/>
    <w:next w:val="aa"/>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b"/>
    <w:link w:val="z-"/>
    <w:rsid w:val="00E02D39"/>
    <w:rPr>
      <w:rFonts w:ascii="Arial" w:eastAsia="Times New Roman" w:hAnsi="Arial" w:cs="Arial"/>
      <w:vanish/>
      <w:sz w:val="16"/>
      <w:szCs w:val="16"/>
    </w:rPr>
  </w:style>
  <w:style w:type="paragraph" w:styleId="z-1">
    <w:name w:val="HTML Bottom of Form"/>
    <w:basedOn w:val="aa"/>
    <w:next w:val="aa"/>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b"/>
    <w:link w:val="z-1"/>
    <w:rsid w:val="00E02D39"/>
    <w:rPr>
      <w:rFonts w:ascii="Arial" w:eastAsia="Times New Roman" w:hAnsi="Arial" w:cs="Arial"/>
      <w:vanish/>
      <w:sz w:val="16"/>
      <w:szCs w:val="16"/>
    </w:rPr>
  </w:style>
  <w:style w:type="character" w:customStyle="1" w:styleId="color003366">
    <w:name w:val="color003366"/>
    <w:basedOn w:val="ab"/>
    <w:rsid w:val="00E02D39"/>
    <w:rPr>
      <w:rFonts w:cs="Times New Roman"/>
    </w:rPr>
  </w:style>
  <w:style w:type="character" w:customStyle="1" w:styleId="themebody">
    <w:name w:val="themebody"/>
    <w:basedOn w:val="ab"/>
    <w:rsid w:val="00E02D39"/>
    <w:rPr>
      <w:rFonts w:cs="Times New Roman"/>
    </w:rPr>
  </w:style>
  <w:style w:type="paragraph" w:customStyle="1" w:styleId="104">
    <w:name w:val="Обычный + 10 пт"/>
    <w:basedOn w:val="aa"/>
    <w:rsid w:val="00E02D39"/>
    <w:pPr>
      <w:jc w:val="both"/>
    </w:pPr>
    <w:rPr>
      <w:sz w:val="20"/>
      <w:szCs w:val="20"/>
    </w:rPr>
  </w:style>
  <w:style w:type="character" w:customStyle="1" w:styleId="194">
    <w:name w:val="Знак Знак19"/>
    <w:rsid w:val="00E02D39"/>
    <w:rPr>
      <w:b/>
      <w:kern w:val="28"/>
      <w:sz w:val="36"/>
    </w:rPr>
  </w:style>
  <w:style w:type="paragraph" w:customStyle="1" w:styleId="1fffb">
    <w:name w:val="Текст1"/>
    <w:basedOn w:val="aa"/>
    <w:link w:val="1fffc"/>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a"/>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8">
    <w:name w:val="Текст обычный"/>
    <w:rsid w:val="00E02D39"/>
    <w:pPr>
      <w:spacing w:before="60"/>
      <w:ind w:firstLine="284"/>
      <w:jc w:val="both"/>
    </w:pPr>
    <w:rPr>
      <w:rFonts w:ascii="Arial" w:eastAsia="Times New Roman" w:hAnsi="Arial" w:cs="Arial"/>
      <w:color w:val="000000"/>
    </w:rPr>
  </w:style>
  <w:style w:type="paragraph" w:customStyle="1" w:styleId="afffffffffff9">
    <w:name w:val="Требование"/>
    <w:basedOn w:val="aa"/>
    <w:uiPriority w:val="99"/>
    <w:semiHidden/>
    <w:rsid w:val="00E02D39"/>
    <w:pPr>
      <w:tabs>
        <w:tab w:val="num" w:pos="1209"/>
      </w:tabs>
      <w:ind w:left="1209" w:hanging="360"/>
      <w:jc w:val="both"/>
    </w:pPr>
  </w:style>
  <w:style w:type="paragraph" w:customStyle="1" w:styleId="NormalTable">
    <w:name w:val="NormalTable"/>
    <w:basedOn w:val="aa"/>
    <w:uiPriority w:val="99"/>
    <w:semiHidden/>
    <w:rsid w:val="00E02D39"/>
    <w:pPr>
      <w:spacing w:before="60" w:after="120"/>
      <w:ind w:firstLine="851"/>
      <w:jc w:val="both"/>
    </w:pPr>
    <w:rPr>
      <w:rFonts w:eastAsia="Calibri"/>
      <w:szCs w:val="22"/>
      <w:lang w:val="en-GB"/>
    </w:rPr>
  </w:style>
  <w:style w:type="character" w:styleId="afffffffffffa">
    <w:name w:val="Placeholder Text"/>
    <w:basedOn w:val="ab"/>
    <w:uiPriority w:val="99"/>
    <w:semiHidden/>
    <w:rsid w:val="00E02D39"/>
    <w:rPr>
      <w:color w:val="808080"/>
    </w:rPr>
  </w:style>
  <w:style w:type="paragraph" w:customStyle="1" w:styleId="tzhead1">
    <w:name w:val="tz_head_1"/>
    <w:basedOn w:val="aa"/>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a"/>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a"/>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a"/>
    <w:rsid w:val="00E02D39"/>
    <w:pPr>
      <w:jc w:val="center"/>
    </w:pPr>
  </w:style>
  <w:style w:type="paragraph" w:customStyle="1" w:styleId="tztablmiddle">
    <w:name w:val="tz_tabl_middle"/>
    <w:basedOn w:val="aa"/>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a"/>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a"/>
    <w:uiPriority w:val="99"/>
    <w:rsid w:val="00E02D39"/>
    <w:pPr>
      <w:widowControl w:val="0"/>
      <w:autoSpaceDE w:val="0"/>
      <w:autoSpaceDN w:val="0"/>
      <w:adjustRightInd w:val="0"/>
    </w:pPr>
  </w:style>
  <w:style w:type="paragraph" w:customStyle="1" w:styleId="Style10">
    <w:name w:val="Style10"/>
    <w:basedOn w:val="aa"/>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a"/>
    <w:uiPriority w:val="99"/>
    <w:rsid w:val="00E02D39"/>
    <w:pPr>
      <w:widowControl w:val="0"/>
      <w:autoSpaceDE w:val="0"/>
      <w:autoSpaceDN w:val="0"/>
      <w:adjustRightInd w:val="0"/>
      <w:spacing w:line="278" w:lineRule="exact"/>
      <w:jc w:val="both"/>
    </w:pPr>
  </w:style>
  <w:style w:type="paragraph" w:customStyle="1" w:styleId="Style12">
    <w:name w:val="Style12"/>
    <w:basedOn w:val="aa"/>
    <w:uiPriority w:val="99"/>
    <w:rsid w:val="00E02D39"/>
    <w:pPr>
      <w:widowControl w:val="0"/>
      <w:autoSpaceDE w:val="0"/>
      <w:autoSpaceDN w:val="0"/>
      <w:adjustRightInd w:val="0"/>
    </w:pPr>
  </w:style>
  <w:style w:type="paragraph" w:customStyle="1" w:styleId="Style13">
    <w:name w:val="Style13"/>
    <w:basedOn w:val="aa"/>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a"/>
    <w:rsid w:val="00E02D39"/>
    <w:pPr>
      <w:widowControl w:val="0"/>
      <w:autoSpaceDE w:val="0"/>
      <w:autoSpaceDN w:val="0"/>
      <w:adjustRightInd w:val="0"/>
      <w:spacing w:line="276" w:lineRule="exact"/>
      <w:ind w:firstLine="509"/>
      <w:jc w:val="both"/>
    </w:pPr>
  </w:style>
  <w:style w:type="paragraph" w:customStyle="1" w:styleId="Style15">
    <w:name w:val="Style15"/>
    <w:basedOn w:val="aa"/>
    <w:rsid w:val="00E02D39"/>
    <w:pPr>
      <w:widowControl w:val="0"/>
      <w:autoSpaceDE w:val="0"/>
      <w:autoSpaceDN w:val="0"/>
      <w:adjustRightInd w:val="0"/>
      <w:spacing w:line="276" w:lineRule="exact"/>
      <w:ind w:firstLine="720"/>
      <w:jc w:val="both"/>
    </w:pPr>
  </w:style>
  <w:style w:type="paragraph" w:customStyle="1" w:styleId="Style16">
    <w:name w:val="Style16"/>
    <w:basedOn w:val="aa"/>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b"/>
    <w:rsid w:val="00E02D39"/>
    <w:rPr>
      <w:rFonts w:cs="Times New Roman"/>
    </w:rPr>
  </w:style>
  <w:style w:type="paragraph" w:customStyle="1" w:styleId="PZspisok">
    <w:name w:val="PZ_spisok"/>
    <w:basedOn w:val="aa"/>
    <w:rsid w:val="00E02D39"/>
    <w:pPr>
      <w:widowControl w:val="0"/>
      <w:tabs>
        <w:tab w:val="num" w:pos="567"/>
        <w:tab w:val="num" w:pos="709"/>
      </w:tabs>
      <w:ind w:left="709" w:hanging="425"/>
    </w:pPr>
  </w:style>
  <w:style w:type="paragraph" w:customStyle="1" w:styleId="3ff8">
    <w:name w:val="Заг.3"/>
    <w:basedOn w:val="aa"/>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a"/>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a"/>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b">
    <w:name w:val="Пункт"/>
    <w:basedOn w:val="aa"/>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a"/>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d">
    <w:name w:val="Основной шрифт абзаца1"/>
    <w:uiPriority w:val="99"/>
    <w:rsid w:val="00E02D39"/>
  </w:style>
  <w:style w:type="paragraph" w:customStyle="1" w:styleId="1fffe">
    <w:name w:val="Заголовок1"/>
    <w:basedOn w:val="aa"/>
    <w:next w:val="afc"/>
    <w:uiPriority w:val="99"/>
    <w:rsid w:val="00E02D39"/>
    <w:pPr>
      <w:keepNext/>
      <w:suppressAutoHyphens/>
      <w:spacing w:before="240" w:after="120"/>
    </w:pPr>
    <w:rPr>
      <w:rFonts w:ascii="Arial" w:eastAsia="Calibri" w:hAnsi="Arial" w:cs="Tahoma"/>
      <w:sz w:val="28"/>
      <w:szCs w:val="28"/>
      <w:lang w:eastAsia="ar-SA"/>
    </w:rPr>
  </w:style>
  <w:style w:type="paragraph" w:customStyle="1" w:styleId="1ffff">
    <w:name w:val="Название1"/>
    <w:basedOn w:val="aa"/>
    <w:uiPriority w:val="99"/>
    <w:rsid w:val="00E02D39"/>
    <w:pPr>
      <w:suppressLineNumbers/>
      <w:suppressAutoHyphens/>
      <w:spacing w:before="120" w:after="120"/>
    </w:pPr>
    <w:rPr>
      <w:rFonts w:ascii="Arial" w:hAnsi="Arial" w:cs="Tahoma"/>
      <w:i/>
      <w:iCs/>
      <w:sz w:val="20"/>
      <w:lang w:eastAsia="ar-SA"/>
    </w:rPr>
  </w:style>
  <w:style w:type="paragraph" w:customStyle="1" w:styleId="1ffff0">
    <w:name w:val="Указатель1"/>
    <w:basedOn w:val="aa"/>
    <w:uiPriority w:val="99"/>
    <w:rsid w:val="00E02D39"/>
    <w:pPr>
      <w:suppressLineNumbers/>
      <w:suppressAutoHyphens/>
    </w:pPr>
    <w:rPr>
      <w:rFonts w:ascii="Arial" w:hAnsi="Arial" w:cs="Tahoma"/>
      <w:lang w:eastAsia="ar-SA"/>
    </w:rPr>
  </w:style>
  <w:style w:type="paragraph" w:customStyle="1" w:styleId="afffffffffffc">
    <w:name w:val="Содержимое таблицы"/>
    <w:basedOn w:val="aa"/>
    <w:uiPriority w:val="99"/>
    <w:rsid w:val="00E02D39"/>
    <w:pPr>
      <w:suppressLineNumbers/>
      <w:suppressAutoHyphens/>
    </w:pPr>
    <w:rPr>
      <w:lang w:eastAsia="ar-SA"/>
    </w:rPr>
  </w:style>
  <w:style w:type="paragraph" w:customStyle="1" w:styleId="afffffffffffd">
    <w:name w:val="Заголовок таблицы"/>
    <w:basedOn w:val="afffffffffffc"/>
    <w:uiPriority w:val="99"/>
    <w:rsid w:val="00E02D39"/>
    <w:pPr>
      <w:jc w:val="center"/>
    </w:pPr>
    <w:rPr>
      <w:b/>
      <w:bCs/>
    </w:rPr>
  </w:style>
  <w:style w:type="paragraph" w:customStyle="1" w:styleId="afffffffffffe">
    <w:name w:val="Содержимое врезки"/>
    <w:basedOn w:val="afc"/>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3">
    <w:name w:val="Маркер1"/>
    <w:basedOn w:val="aa"/>
    <w:uiPriority w:val="99"/>
    <w:rsid w:val="00E02D39"/>
    <w:pPr>
      <w:numPr>
        <w:numId w:val="65"/>
      </w:numPr>
      <w:tabs>
        <w:tab w:val="num" w:pos="1144"/>
      </w:tabs>
      <w:spacing w:before="60" w:after="60"/>
      <w:ind w:left="1163" w:hanging="318"/>
      <w:jc w:val="both"/>
    </w:pPr>
    <w:rPr>
      <w:sz w:val="28"/>
      <w:szCs w:val="28"/>
    </w:rPr>
  </w:style>
  <w:style w:type="paragraph" w:customStyle="1" w:styleId="affffffffffff">
    <w:name w:val="Центровка"/>
    <w:basedOn w:val="aa"/>
    <w:rsid w:val="00E02D39"/>
    <w:pPr>
      <w:spacing w:before="60" w:after="60"/>
      <w:jc w:val="center"/>
    </w:pPr>
    <w:rPr>
      <w:sz w:val="28"/>
      <w:szCs w:val="28"/>
    </w:rPr>
  </w:style>
  <w:style w:type="paragraph" w:customStyle="1" w:styleId="notanormal">
    <w:name w:val="nota_normal"/>
    <w:basedOn w:val="aa"/>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f0">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1">
    <w:name w:val="Текст таблицы"/>
    <w:basedOn w:val="affff3"/>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a"/>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b"/>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b"/>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a"/>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b"/>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b"/>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b"/>
    <w:rsid w:val="002F1109"/>
  </w:style>
  <w:style w:type="character" w:customStyle="1" w:styleId="2c">
    <w:name w:val="Стиль2 Знак"/>
    <w:link w:val="23"/>
    <w:rsid w:val="00C43441"/>
    <w:rPr>
      <w:rFonts w:ascii="Times New Roman" w:eastAsia="Times New Roman" w:hAnsi="Times New Roman"/>
      <w:b/>
      <w:sz w:val="24"/>
    </w:rPr>
  </w:style>
  <w:style w:type="character" w:customStyle="1" w:styleId="articleseparator">
    <w:name w:val="article_separator"/>
    <w:basedOn w:val="ab"/>
    <w:rsid w:val="00246EC7"/>
    <w:rPr>
      <w:vanish w:val="0"/>
      <w:webHidden w:val="0"/>
      <w:specVanish w:val="0"/>
    </w:rPr>
  </w:style>
  <w:style w:type="character" w:customStyle="1" w:styleId="wmi-callto">
    <w:name w:val="wmi-callto"/>
    <w:rsid w:val="00246EC7"/>
  </w:style>
  <w:style w:type="character" w:customStyle="1" w:styleId="rserrmark1">
    <w:name w:val="rs_err_mark1"/>
    <w:basedOn w:val="ab"/>
    <w:rsid w:val="00BD6B43"/>
    <w:rPr>
      <w:color w:val="FF0000"/>
    </w:rPr>
  </w:style>
  <w:style w:type="paragraph" w:customStyle="1" w:styleId="147">
    <w:name w:val="ГС_Название_14пт"/>
    <w:next w:val="aa"/>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5"/>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1">
    <w:name w:val="Обычный1 Знак"/>
    <w:rsid w:val="00B01566"/>
    <w:rPr>
      <w:snapToGrid w:val="0"/>
    </w:rPr>
  </w:style>
  <w:style w:type="table" w:customStyle="1" w:styleId="551">
    <w:name w:val="Сетка таблицы55"/>
    <w:basedOn w:val="ac"/>
    <w:next w:val="af"/>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бычный"/>
    <w:rsid w:val="00DA2EBA"/>
    <w:pPr>
      <w:widowControl w:val="0"/>
      <w:suppressAutoHyphens/>
    </w:pPr>
    <w:rPr>
      <w:rFonts w:ascii="TimesET" w:hAnsi="TimesET" w:cs="TimesET"/>
      <w:sz w:val="24"/>
      <w:lang w:eastAsia="zh-CN"/>
    </w:rPr>
  </w:style>
  <w:style w:type="paragraph" w:customStyle="1" w:styleId="01zagolovok">
    <w:name w:val="01_zagolovok"/>
    <w:basedOn w:val="aa"/>
    <w:rsid w:val="00FF5638"/>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a"/>
    <w:rsid w:val="00FF5638"/>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a"/>
    <w:rsid w:val="00FF5638"/>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a"/>
    <w:rsid w:val="00FF5638"/>
    <w:pPr>
      <w:spacing w:before="100" w:beforeAutospacing="1" w:after="100" w:afterAutospacing="1"/>
    </w:pPr>
  </w:style>
  <w:style w:type="paragraph" w:customStyle="1" w:styleId="-d">
    <w:name w:val="Контракт-раздел"/>
    <w:basedOn w:val="aa"/>
    <w:next w:val="-9"/>
    <w:rsid w:val="00FF5638"/>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3">
    <w:name w:val="ë‡žÖ’žŽ"/>
    <w:rsid w:val="00FF5638"/>
    <w:pPr>
      <w:widowControl w:val="0"/>
    </w:pPr>
    <w:rPr>
      <w:rFonts w:ascii="Times New Roman" w:eastAsia="Times New Roman" w:hAnsi="Times New Roman"/>
      <w:lang w:val="de-DE"/>
    </w:rPr>
  </w:style>
  <w:style w:type="paragraph" w:customStyle="1" w:styleId="Normal11">
    <w:name w:val="Normal11"/>
    <w:rsid w:val="00FF5638"/>
    <w:pPr>
      <w:widowControl w:val="0"/>
    </w:pPr>
    <w:rPr>
      <w:rFonts w:ascii="Times New Roman" w:eastAsia="Times New Roman" w:hAnsi="Times New Roman"/>
      <w:sz w:val="24"/>
      <w:szCs w:val="24"/>
    </w:rPr>
  </w:style>
  <w:style w:type="character" w:customStyle="1" w:styleId="affffffffffff4">
    <w:name w:val="Стандартный Знак"/>
    <w:link w:val="affffffffffff5"/>
    <w:locked/>
    <w:rsid w:val="00FF5638"/>
    <w:rPr>
      <w:sz w:val="24"/>
      <w:lang w:val="en-US"/>
    </w:rPr>
  </w:style>
  <w:style w:type="paragraph" w:customStyle="1" w:styleId="affffffffffff5">
    <w:name w:val="Стандартный"/>
    <w:basedOn w:val="aa"/>
    <w:link w:val="affffffffffff4"/>
    <w:rsid w:val="00FF5638"/>
    <w:pPr>
      <w:spacing w:line="360" w:lineRule="auto"/>
      <w:ind w:firstLine="709"/>
      <w:jc w:val="both"/>
    </w:pPr>
    <w:rPr>
      <w:rFonts w:ascii="Calibri" w:eastAsia="Calibri" w:hAnsi="Calibri"/>
      <w:szCs w:val="20"/>
      <w:lang w:val="en-US"/>
    </w:rPr>
  </w:style>
  <w:style w:type="paragraph" w:customStyle="1" w:styleId="20">
    <w:name w:val="Маркированный 2"/>
    <w:basedOn w:val="aa"/>
    <w:rsid w:val="00FF5638"/>
    <w:pPr>
      <w:keepLines/>
      <w:numPr>
        <w:numId w:val="70"/>
      </w:numPr>
      <w:spacing w:line="360" w:lineRule="auto"/>
      <w:jc w:val="both"/>
    </w:pPr>
  </w:style>
  <w:style w:type="character" w:customStyle="1" w:styleId="afffffffd">
    <w:name w:val="Таблица заголовок Знак"/>
    <w:link w:val="afffffffc"/>
    <w:locked/>
    <w:rsid w:val="00FF5638"/>
    <w:rPr>
      <w:rFonts w:ascii="Times New Roman" w:eastAsia="Times New Roman" w:hAnsi="Times New Roman"/>
      <w:b/>
      <w:sz w:val="28"/>
      <w:szCs w:val="28"/>
    </w:rPr>
  </w:style>
  <w:style w:type="character" w:customStyle="1" w:styleId="affffffffffff6">
    <w:name w:val="Название таблицы Знак"/>
    <w:link w:val="affffffffffff7"/>
    <w:locked/>
    <w:rsid w:val="00FF5638"/>
    <w:rPr>
      <w:b/>
      <w:sz w:val="18"/>
      <w:lang w:val="en-US"/>
    </w:rPr>
  </w:style>
  <w:style w:type="paragraph" w:customStyle="1" w:styleId="affffffffffff7">
    <w:name w:val="Название таблицы"/>
    <w:basedOn w:val="aa"/>
    <w:link w:val="affffffffffff6"/>
    <w:autoRedefine/>
    <w:rsid w:val="00FF5638"/>
    <w:pPr>
      <w:keepNext/>
      <w:spacing w:before="240" w:line="312" w:lineRule="auto"/>
    </w:pPr>
    <w:rPr>
      <w:rFonts w:ascii="Calibri" w:eastAsia="Calibri" w:hAnsi="Calibri"/>
      <w:b/>
      <w:sz w:val="18"/>
      <w:szCs w:val="20"/>
      <w:lang w:val="en-US"/>
    </w:rPr>
  </w:style>
  <w:style w:type="character" w:customStyle="1" w:styleId="FontStyle160">
    <w:name w:val="Font Style160"/>
    <w:rsid w:val="00FF5638"/>
    <w:rPr>
      <w:rFonts w:ascii="Times New Roman" w:hAnsi="Times New Roman"/>
      <w:sz w:val="22"/>
    </w:rPr>
  </w:style>
  <w:style w:type="character" w:customStyle="1" w:styleId="affffffffffff8">
    <w:name w:val="Норм. текст Знак"/>
    <w:link w:val="affffffffffff9"/>
    <w:locked/>
    <w:rsid w:val="00FF5638"/>
  </w:style>
  <w:style w:type="paragraph" w:customStyle="1" w:styleId="affffffffffff9">
    <w:name w:val="Норм. текст"/>
    <w:basedOn w:val="aa"/>
    <w:link w:val="affffffffffff8"/>
    <w:rsid w:val="00FF5638"/>
    <w:pPr>
      <w:spacing w:before="120"/>
      <w:ind w:firstLine="902"/>
      <w:jc w:val="both"/>
    </w:pPr>
    <w:rPr>
      <w:rFonts w:ascii="Calibri" w:eastAsia="Calibri" w:hAnsi="Calibri"/>
      <w:sz w:val="20"/>
      <w:szCs w:val="20"/>
    </w:rPr>
  </w:style>
  <w:style w:type="paragraph" w:customStyle="1" w:styleId="xl192">
    <w:name w:val="xl19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a"/>
    <w:rsid w:val="00FF5638"/>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a"/>
    <w:rsid w:val="00FF563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a"/>
    <w:rsid w:val="00FF5638"/>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a"/>
    <w:rsid w:val="00FF563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a"/>
    <w:rsid w:val="00FF5638"/>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a"/>
    <w:rsid w:val="00FF56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a"/>
    <w:rsid w:val="00FF563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a"/>
    <w:rsid w:val="00FF5638"/>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a"/>
    <w:rsid w:val="00FF563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a"/>
    <w:rsid w:val="00FF563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a"/>
    <w:rsid w:val="00FF5638"/>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a"/>
    <w:rsid w:val="00FF5638"/>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a"/>
    <w:rsid w:val="00FF5638"/>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a"/>
    <w:rsid w:val="00FF5638"/>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a"/>
    <w:rsid w:val="00FF563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a"/>
    <w:rsid w:val="00FF5638"/>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a"/>
    <w:rsid w:val="00FF563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a"/>
    <w:rsid w:val="00FF5638"/>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a"/>
    <w:rsid w:val="00FF563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a"/>
    <w:rsid w:val="00FF5638"/>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a"/>
    <w:rsid w:val="00FF5638"/>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a"/>
    <w:rsid w:val="00FF563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a"/>
    <w:rsid w:val="00FF563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a"/>
    <w:rsid w:val="00FF56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a"/>
    <w:rsid w:val="00FF5638"/>
    <w:rPr>
      <w:rFonts w:ascii="Courier New" w:hAnsi="Courier New"/>
      <w:sz w:val="20"/>
      <w:szCs w:val="20"/>
    </w:rPr>
  </w:style>
  <w:style w:type="paragraph" w:customStyle="1" w:styleId="affffffffffffa">
    <w:name w:val="!Основной"/>
    <w:link w:val="affffffffffffb"/>
    <w:rsid w:val="00FF5638"/>
    <w:pPr>
      <w:keepNext/>
      <w:ind w:firstLine="737"/>
      <w:jc w:val="both"/>
    </w:pPr>
    <w:rPr>
      <w:rFonts w:ascii="Times New Roman" w:eastAsia="MS Mincho" w:hAnsi="Times New Roman"/>
      <w:sz w:val="24"/>
      <w:szCs w:val="24"/>
    </w:rPr>
  </w:style>
  <w:style w:type="character" w:customStyle="1" w:styleId="affffffffffffb">
    <w:name w:val="!Основной Знак"/>
    <w:link w:val="affffffffffffa"/>
    <w:locked/>
    <w:rsid w:val="00FF5638"/>
    <w:rPr>
      <w:rFonts w:ascii="Times New Roman" w:eastAsia="MS Mincho" w:hAnsi="Times New Roman"/>
      <w:sz w:val="24"/>
      <w:szCs w:val="24"/>
    </w:rPr>
  </w:style>
  <w:style w:type="paragraph" w:customStyle="1" w:styleId="bodytext1">
    <w:name w:val="bodytext1"/>
    <w:basedOn w:val="aa"/>
    <w:rsid w:val="00FF5638"/>
    <w:pPr>
      <w:suppressAutoHyphens/>
      <w:spacing w:before="100" w:after="100"/>
    </w:pPr>
    <w:rPr>
      <w:lang w:eastAsia="ar-SA"/>
    </w:rPr>
  </w:style>
  <w:style w:type="paragraph" w:customStyle="1" w:styleId="1CharChar">
    <w:name w:val="1 Знак Char Знак Char Знак"/>
    <w:basedOn w:val="aa"/>
    <w:rsid w:val="00FF5638"/>
    <w:pPr>
      <w:spacing w:after="160" w:line="240" w:lineRule="exact"/>
    </w:pPr>
    <w:rPr>
      <w:rFonts w:eastAsia="Calibri"/>
      <w:sz w:val="20"/>
      <w:szCs w:val="20"/>
      <w:lang w:eastAsia="zh-CN"/>
    </w:rPr>
  </w:style>
  <w:style w:type="paragraph" w:customStyle="1" w:styleId="affffffffffffc">
    <w:name w:val="Обычный + по"/>
    <w:basedOn w:val="aa"/>
    <w:rsid w:val="00FF5638"/>
    <w:pPr>
      <w:keepNext/>
      <w:tabs>
        <w:tab w:val="left" w:pos="706"/>
      </w:tabs>
      <w:ind w:firstLine="709"/>
      <w:jc w:val="both"/>
    </w:pPr>
    <w:rPr>
      <w:sz w:val="27"/>
      <w:szCs w:val="27"/>
    </w:rPr>
  </w:style>
  <w:style w:type="numbering" w:customStyle="1" w:styleId="ArticleSection11">
    <w:name w:val="Article / Section11"/>
    <w:rsid w:val="00FF5638"/>
  </w:style>
  <w:style w:type="character" w:customStyle="1" w:styleId="CharChar0">
    <w:name w:val="Обычный Char Char"/>
    <w:rsid w:val="00FF5638"/>
    <w:rPr>
      <w:sz w:val="22"/>
      <w:szCs w:val="22"/>
      <w:lang w:bidi="ar-SA"/>
    </w:rPr>
  </w:style>
  <w:style w:type="paragraph" w:customStyle="1" w:styleId="WW-List2">
    <w:name w:val="WW-List 2"/>
    <w:basedOn w:val="aa"/>
    <w:rsid w:val="00FF5638"/>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1"/>
    <w:qFormat/>
    <w:rsid w:val="00FF5638"/>
    <w:pPr>
      <w:widowControl/>
      <w:numPr>
        <w:numId w:val="72"/>
      </w:numPr>
      <w:spacing w:after="120"/>
    </w:pPr>
    <w:rPr>
      <w:rFonts w:ascii="Cambria" w:eastAsia="MS Mincho" w:hAnsi="Cambria"/>
      <w:lang w:eastAsia="en-US"/>
    </w:rPr>
  </w:style>
  <w:style w:type="paragraph" w:customStyle="1" w:styleId="StyleHeading1BoldJustified">
    <w:name w:val="Style Heading 1 + Bold Justified"/>
    <w:basedOn w:val="16"/>
    <w:rsid w:val="00FF5638"/>
    <w:pPr>
      <w:numPr>
        <w:numId w:val="73"/>
      </w:numPr>
      <w:spacing w:after="120"/>
      <w:ind w:left="0" w:firstLine="0"/>
      <w:jc w:val="both"/>
    </w:pPr>
    <w:rPr>
      <w:i w:val="0"/>
      <w:kern w:val="0"/>
      <w:sz w:val="28"/>
      <w:szCs w:val="20"/>
      <w:lang w:eastAsia="en-US"/>
    </w:rPr>
  </w:style>
  <w:style w:type="paragraph" w:customStyle="1" w:styleId="11f3">
    <w:name w:val="Заг 1.1"/>
    <w:basedOn w:val="aa"/>
    <w:uiPriority w:val="99"/>
    <w:rsid w:val="00FF5638"/>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a"/>
    <w:next w:val="1a"/>
    <w:uiPriority w:val="99"/>
    <w:rsid w:val="00FF5638"/>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a"/>
    <w:uiPriority w:val="99"/>
    <w:rsid w:val="00FF5638"/>
    <w:pPr>
      <w:widowControl w:val="0"/>
      <w:numPr>
        <w:numId w:val="74"/>
      </w:numPr>
      <w:suppressAutoHyphens/>
      <w:autoSpaceDE w:val="0"/>
    </w:pPr>
    <w:rPr>
      <w:lang w:eastAsia="ar-SA"/>
    </w:rPr>
  </w:style>
  <w:style w:type="paragraph" w:customStyle="1" w:styleId="31b">
    <w:name w:val="Основной текст с отступом 31"/>
    <w:basedOn w:val="aa"/>
    <w:uiPriority w:val="99"/>
    <w:rsid w:val="00FF5638"/>
    <w:pPr>
      <w:suppressAutoHyphens/>
      <w:ind w:right="2381" w:firstLine="3119"/>
      <w:jc w:val="center"/>
    </w:pPr>
    <w:rPr>
      <w:sz w:val="44"/>
      <w:szCs w:val="20"/>
      <w:lang w:eastAsia="ar-SA"/>
    </w:rPr>
  </w:style>
  <w:style w:type="paragraph" w:customStyle="1" w:styleId="21f3">
    <w:name w:val="Основной текст с отступом 21"/>
    <w:basedOn w:val="aa"/>
    <w:uiPriority w:val="99"/>
    <w:rsid w:val="00FF5638"/>
    <w:pPr>
      <w:suppressAutoHyphens/>
      <w:ind w:firstLine="567"/>
      <w:jc w:val="both"/>
    </w:pPr>
    <w:rPr>
      <w:szCs w:val="20"/>
      <w:lang w:eastAsia="ar-SA"/>
    </w:rPr>
  </w:style>
  <w:style w:type="paragraph" w:customStyle="1" w:styleId="doc">
    <w:name w:val="doc"/>
    <w:basedOn w:val="aa"/>
    <w:uiPriority w:val="99"/>
    <w:rsid w:val="00FF5638"/>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F5638"/>
    <w:rPr>
      <w:sz w:val="24"/>
    </w:rPr>
  </w:style>
  <w:style w:type="paragraph" w:customStyle="1" w:styleId="1ffff2">
    <w:name w:val="Обычный 1"/>
    <w:basedOn w:val="aa"/>
    <w:uiPriority w:val="99"/>
    <w:rsid w:val="00FF5638"/>
    <w:pPr>
      <w:spacing w:before="60" w:after="60" w:line="360" w:lineRule="auto"/>
      <w:ind w:firstLine="709"/>
      <w:jc w:val="both"/>
    </w:pPr>
  </w:style>
  <w:style w:type="character" w:customStyle="1" w:styleId="NoSpacingChar">
    <w:name w:val="No Spacing Char"/>
    <w:link w:val="1fff5"/>
    <w:locked/>
    <w:rsid w:val="00FF5638"/>
    <w:rPr>
      <w:rFonts w:eastAsia="Times New Roman" w:cs="Calibri"/>
      <w:sz w:val="22"/>
      <w:szCs w:val="22"/>
      <w:lang w:eastAsia="ar-SA"/>
    </w:rPr>
  </w:style>
  <w:style w:type="character" w:customStyle="1" w:styleId="QuoteChar">
    <w:name w:val="Quote Char"/>
    <w:link w:val="219"/>
    <w:uiPriority w:val="99"/>
    <w:locked/>
    <w:rsid w:val="00FF5638"/>
    <w:rPr>
      <w:color w:val="5A5A5A"/>
      <w:sz w:val="22"/>
      <w:szCs w:val="22"/>
      <w:lang w:eastAsia="en-US"/>
    </w:rPr>
  </w:style>
  <w:style w:type="character" w:customStyle="1" w:styleId="IntenseQuoteChar">
    <w:name w:val="Intense Quote Char"/>
    <w:link w:val="1ffb"/>
    <w:uiPriority w:val="99"/>
    <w:locked/>
    <w:rsid w:val="00FF5638"/>
    <w:rPr>
      <w:rFonts w:ascii="Cambria" w:eastAsia="Times New Roman" w:hAnsi="Cambria"/>
      <w:i/>
      <w:iCs/>
      <w:lang w:eastAsia="en-US"/>
    </w:rPr>
  </w:style>
  <w:style w:type="character" w:customStyle="1" w:styleId="1ffff3">
    <w:name w:val="Сильное выделение1"/>
    <w:uiPriority w:val="99"/>
    <w:rsid w:val="00FF5638"/>
    <w:rPr>
      <w:b/>
      <w:i/>
      <w:color w:val="4F81BD"/>
      <w:sz w:val="22"/>
    </w:rPr>
  </w:style>
  <w:style w:type="character" w:customStyle="1" w:styleId="1ffff4">
    <w:name w:val="Слабая ссылка1"/>
    <w:uiPriority w:val="99"/>
    <w:rsid w:val="00FF5638"/>
    <w:rPr>
      <w:color w:val="auto"/>
      <w:u w:val="single" w:color="9BBB59"/>
    </w:rPr>
  </w:style>
  <w:style w:type="character" w:customStyle="1" w:styleId="1ffff5">
    <w:name w:val="Сильная ссылка1"/>
    <w:uiPriority w:val="99"/>
    <w:rsid w:val="00FF5638"/>
    <w:rPr>
      <w:b/>
      <w:color w:val="auto"/>
      <w:u w:val="single" w:color="9BBB59"/>
    </w:rPr>
  </w:style>
  <w:style w:type="paragraph" w:customStyle="1" w:styleId="3ffc">
    <w:name w:val="Пункт 3"/>
    <w:basedOn w:val="35"/>
    <w:uiPriority w:val="99"/>
    <w:rsid w:val="00FF5638"/>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fffffffd">
    <w:name w:val="Пункты"/>
    <w:basedOn w:val="aa"/>
    <w:link w:val="affffffffffffe"/>
    <w:uiPriority w:val="99"/>
    <w:rsid w:val="00FF5638"/>
    <w:pPr>
      <w:tabs>
        <w:tab w:val="num" w:pos="369"/>
      </w:tabs>
      <w:spacing w:before="120"/>
      <w:ind w:left="142"/>
      <w:jc w:val="both"/>
    </w:pPr>
    <w:rPr>
      <w:rFonts w:ascii="Calibri" w:hAnsi="Calibri"/>
    </w:rPr>
  </w:style>
  <w:style w:type="character" w:customStyle="1" w:styleId="affffffffffffe">
    <w:name w:val="Пункты Знак"/>
    <w:link w:val="affffffffffffd"/>
    <w:uiPriority w:val="99"/>
    <w:locked/>
    <w:rsid w:val="00FF5638"/>
    <w:rPr>
      <w:rFonts w:eastAsia="Times New Roman"/>
      <w:sz w:val="24"/>
      <w:szCs w:val="24"/>
    </w:rPr>
  </w:style>
  <w:style w:type="paragraph" w:customStyle="1" w:styleId="Afffffffffffff">
    <w:name w:val="Текстовый блок A"/>
    <w:uiPriority w:val="99"/>
    <w:rsid w:val="00FF5638"/>
    <w:rPr>
      <w:rFonts w:ascii="Helvetica" w:eastAsia="Times New Roman" w:hAnsi="Helvetica" w:cs="Helvetica"/>
      <w:color w:val="000000"/>
      <w:sz w:val="24"/>
      <w:szCs w:val="24"/>
    </w:rPr>
  </w:style>
  <w:style w:type="character" w:customStyle="1" w:styleId="b-pricesnum">
    <w:name w:val="b-prices__num"/>
    <w:uiPriority w:val="99"/>
    <w:rsid w:val="00FF5638"/>
    <w:rPr>
      <w:rFonts w:cs="Times New Roman"/>
    </w:rPr>
  </w:style>
  <w:style w:type="character" w:customStyle="1" w:styleId="priceint">
    <w:name w:val="price__int"/>
    <w:uiPriority w:val="99"/>
    <w:rsid w:val="00FF5638"/>
    <w:rPr>
      <w:rFonts w:cs="Times New Roman"/>
    </w:rPr>
  </w:style>
  <w:style w:type="character" w:customStyle="1" w:styleId="b-prices">
    <w:name w:val="b-prices"/>
    <w:uiPriority w:val="99"/>
    <w:rsid w:val="00FF5638"/>
    <w:rPr>
      <w:rFonts w:cs="Times New Roman"/>
    </w:rPr>
  </w:style>
  <w:style w:type="character" w:customStyle="1" w:styleId="b-pricescurrency">
    <w:name w:val="b-prices__currency"/>
    <w:uiPriority w:val="99"/>
    <w:rsid w:val="00FF5638"/>
    <w:rPr>
      <w:rFonts w:cs="Times New Roman"/>
    </w:rPr>
  </w:style>
  <w:style w:type="paragraph" w:customStyle="1" w:styleId="3ffd">
    <w:name w:val="Абзац списка3"/>
    <w:basedOn w:val="aa"/>
    <w:rsid w:val="00FF5638"/>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F5638"/>
    <w:rPr>
      <w:rFonts w:cs="Times New Roman"/>
    </w:rPr>
  </w:style>
  <w:style w:type="character" w:customStyle="1" w:styleId="1fffc">
    <w:name w:val="Текст1 Знак"/>
    <w:link w:val="1fffb"/>
    <w:rsid w:val="00FF5638"/>
    <w:rPr>
      <w:rFonts w:ascii="Times New Roman" w:eastAsia="Times New Roman" w:hAnsi="Times New Roman"/>
      <w:lang w:eastAsia="ar-SA"/>
    </w:rPr>
  </w:style>
  <w:style w:type="paragraph" w:customStyle="1" w:styleId="1ffff6">
    <w:name w:val="Обычная таблица1"/>
    <w:basedOn w:val="aa"/>
    <w:next w:val="aa"/>
    <w:rsid w:val="00FF5638"/>
    <w:pPr>
      <w:spacing w:before="60" w:after="60"/>
      <w:jc w:val="both"/>
    </w:pPr>
    <w:rPr>
      <w:rFonts w:ascii="Verdana" w:hAnsi="Verdana"/>
      <w:sz w:val="20"/>
    </w:rPr>
  </w:style>
  <w:style w:type="paragraph" w:customStyle="1" w:styleId="phlistordered1">
    <w:name w:val="ph_list_ordered_1"/>
    <w:basedOn w:val="aa"/>
    <w:rsid w:val="00FF5638"/>
    <w:pPr>
      <w:numPr>
        <w:numId w:val="75"/>
      </w:numPr>
      <w:spacing w:line="360" w:lineRule="auto"/>
      <w:ind w:left="1077" w:right="170" w:hanging="357"/>
      <w:jc w:val="both"/>
    </w:pPr>
    <w:rPr>
      <w:szCs w:val="20"/>
    </w:rPr>
  </w:style>
  <w:style w:type="paragraph" w:customStyle="1" w:styleId="phnormal">
    <w:name w:val="ph_normal"/>
    <w:basedOn w:val="aa"/>
    <w:link w:val="phnormal0"/>
    <w:rsid w:val="00FF5638"/>
    <w:pPr>
      <w:spacing w:line="360" w:lineRule="auto"/>
      <w:ind w:right="170" w:firstLine="720"/>
      <w:jc w:val="both"/>
    </w:pPr>
    <w:rPr>
      <w:szCs w:val="20"/>
    </w:rPr>
  </w:style>
  <w:style w:type="character" w:customStyle="1" w:styleId="phnormal0">
    <w:name w:val="ph_normal Знак Знак"/>
    <w:link w:val="phnormal"/>
    <w:rsid w:val="00FF5638"/>
    <w:rPr>
      <w:rFonts w:ascii="Times New Roman" w:eastAsia="Times New Roman" w:hAnsi="Times New Roman"/>
      <w:sz w:val="24"/>
    </w:rPr>
  </w:style>
  <w:style w:type="paragraph" w:customStyle="1" w:styleId="afffffffffffff0">
    <w:name w:val="_Основной с красной строки"/>
    <w:link w:val="afffffffffffff1"/>
    <w:qFormat/>
    <w:rsid w:val="00FF5638"/>
    <w:pPr>
      <w:spacing w:line="360" w:lineRule="exact"/>
      <w:ind w:firstLine="709"/>
      <w:jc w:val="both"/>
    </w:pPr>
    <w:rPr>
      <w:rFonts w:ascii="Times New Roman" w:eastAsia="Times New Roman" w:hAnsi="Times New Roman"/>
      <w:sz w:val="24"/>
    </w:rPr>
  </w:style>
  <w:style w:type="character" w:customStyle="1" w:styleId="afffffffffffff1">
    <w:name w:val="_Основной с красной строки Знак"/>
    <w:link w:val="afffffffffffff0"/>
    <w:rsid w:val="00FF5638"/>
    <w:rPr>
      <w:rFonts w:ascii="Times New Roman" w:eastAsia="Times New Roman" w:hAnsi="Times New Roman"/>
      <w:sz w:val="24"/>
    </w:rPr>
  </w:style>
  <w:style w:type="paragraph" w:customStyle="1" w:styleId="afffffffffffff2">
    <w:name w:val="Текст пункта"/>
    <w:link w:val="afffffffffffff3"/>
    <w:qFormat/>
    <w:rsid w:val="00FF5638"/>
    <w:pPr>
      <w:spacing w:after="120" w:line="288" w:lineRule="auto"/>
      <w:ind w:firstLine="624"/>
      <w:jc w:val="both"/>
    </w:pPr>
    <w:rPr>
      <w:rFonts w:ascii="Times New Roman" w:eastAsia="Times New Roman" w:hAnsi="Times New Roman"/>
      <w:sz w:val="24"/>
    </w:rPr>
  </w:style>
  <w:style w:type="character" w:customStyle="1" w:styleId="afffffffffffff3">
    <w:name w:val="Текст пункта Знак"/>
    <w:link w:val="afffffffffffff2"/>
    <w:rsid w:val="00FF5638"/>
    <w:rPr>
      <w:rFonts w:ascii="Times New Roman" w:eastAsia="Times New Roman" w:hAnsi="Times New Roman"/>
      <w:sz w:val="24"/>
    </w:rPr>
  </w:style>
  <w:style w:type="paragraph" w:customStyle="1" w:styleId="4f7">
    <w:name w:val="Обычный4"/>
    <w:rsid w:val="00FF5638"/>
    <w:pPr>
      <w:widowControl w:val="0"/>
      <w:spacing w:before="100" w:after="100"/>
    </w:pPr>
    <w:rPr>
      <w:rFonts w:ascii="Times New Roman" w:eastAsia="Times New Roman" w:hAnsi="Times New Roman"/>
      <w:snapToGrid w:val="0"/>
      <w:sz w:val="24"/>
    </w:rPr>
  </w:style>
  <w:style w:type="paragraph" w:styleId="afffffffffffff4">
    <w:name w:val="Revision"/>
    <w:hidden/>
    <w:uiPriority w:val="99"/>
    <w:semiHidden/>
    <w:rsid w:val="00FF5638"/>
    <w:rPr>
      <w:rFonts w:ascii="Times New Roman" w:eastAsia="Times New Roman" w:hAnsi="Times New Roman"/>
      <w:sz w:val="24"/>
      <w:szCs w:val="24"/>
    </w:rPr>
  </w:style>
  <w:style w:type="numbering" w:customStyle="1" w:styleId="1232">
    <w:name w:val="**123_список"/>
    <w:rsid w:val="00FF5638"/>
  </w:style>
  <w:style w:type="paragraph" w:customStyle="1" w:styleId="afffffffffffff5">
    <w:name w:val="**Основной"/>
    <w:link w:val="afffffffffffff6"/>
    <w:uiPriority w:val="9"/>
    <w:qFormat/>
    <w:rsid w:val="00FF5638"/>
    <w:pPr>
      <w:spacing w:line="360" w:lineRule="atLeast"/>
      <w:ind w:firstLine="454"/>
      <w:jc w:val="both"/>
    </w:pPr>
    <w:rPr>
      <w:rFonts w:ascii="Times New Roman" w:eastAsia="Times New Roman" w:hAnsi="Times New Roman"/>
      <w:sz w:val="26"/>
      <w:szCs w:val="24"/>
    </w:rPr>
  </w:style>
  <w:style w:type="character" w:customStyle="1" w:styleId="afffffffffffff6">
    <w:name w:val="**Основной Знак"/>
    <w:basedOn w:val="ab"/>
    <w:link w:val="afffffffffffff5"/>
    <w:uiPriority w:val="9"/>
    <w:rsid w:val="00FF5638"/>
    <w:rPr>
      <w:rFonts w:ascii="Times New Roman" w:eastAsia="Times New Roman" w:hAnsi="Times New Roman"/>
      <w:sz w:val="26"/>
      <w:szCs w:val="24"/>
    </w:rPr>
  </w:style>
  <w:style w:type="numbering" w:customStyle="1" w:styleId="afffffffffffff7">
    <w:name w:val="**абв_список"/>
    <w:basedOn w:val="ad"/>
    <w:rsid w:val="00FF5638"/>
  </w:style>
  <w:style w:type="numbering" w:customStyle="1" w:styleId="afffffffffffff8">
    <w:name w:val="**Тире_список"/>
    <w:basedOn w:val="ad"/>
    <w:rsid w:val="00FF5638"/>
  </w:style>
  <w:style w:type="character" w:customStyle="1" w:styleId="SubtitleChar2">
    <w:name w:val="Subtitle Char2"/>
    <w:locked/>
    <w:rsid w:val="00FF5638"/>
    <w:rPr>
      <w:rFonts w:cs="Times New Roman"/>
      <w:b/>
      <w:sz w:val="22"/>
    </w:rPr>
  </w:style>
  <w:style w:type="character" w:customStyle="1" w:styleId="21f4">
    <w:name w:val="Основной текст 2 Знак1"/>
    <w:aliases w:val="текст Знак1"/>
    <w:basedOn w:val="ab"/>
    <w:uiPriority w:val="99"/>
    <w:semiHidden/>
    <w:rsid w:val="00FF5638"/>
    <w:rPr>
      <w:sz w:val="24"/>
      <w:szCs w:val="24"/>
    </w:rPr>
  </w:style>
  <w:style w:type="character" w:customStyle="1" w:styleId="1ffff7">
    <w:name w:val="Текст примечания Знак1"/>
    <w:basedOn w:val="ab"/>
    <w:uiPriority w:val="99"/>
    <w:semiHidden/>
    <w:rsid w:val="00FF5638"/>
  </w:style>
  <w:style w:type="character" w:customStyle="1" w:styleId="21f5">
    <w:name w:val="Основной текст с отступом 2 Знак1"/>
    <w:basedOn w:val="ab"/>
    <w:uiPriority w:val="99"/>
    <w:semiHidden/>
    <w:rsid w:val="00FF5638"/>
    <w:rPr>
      <w:sz w:val="24"/>
      <w:szCs w:val="24"/>
    </w:rPr>
  </w:style>
  <w:style w:type="character" w:customStyle="1" w:styleId="1ffff8">
    <w:name w:val="Название Знак1"/>
    <w:basedOn w:val="ab"/>
    <w:uiPriority w:val="99"/>
    <w:rsid w:val="00FF5638"/>
    <w:rPr>
      <w:rFonts w:asciiTheme="majorHAnsi" w:eastAsiaTheme="majorEastAsia" w:hAnsiTheme="majorHAnsi" w:cstheme="majorBidi"/>
      <w:spacing w:val="-10"/>
      <w:kern w:val="28"/>
      <w:sz w:val="56"/>
      <w:szCs w:val="56"/>
    </w:rPr>
  </w:style>
  <w:style w:type="character" w:customStyle="1" w:styleId="714">
    <w:name w:val="Заголовок 7 Знак1"/>
    <w:basedOn w:val="ab"/>
    <w:uiPriority w:val="99"/>
    <w:semiHidden/>
    <w:rsid w:val="00FF5638"/>
    <w:rPr>
      <w:rFonts w:asciiTheme="majorHAnsi" w:eastAsiaTheme="majorEastAsia" w:hAnsiTheme="majorHAnsi" w:cstheme="majorBidi"/>
      <w:i/>
      <w:iCs/>
      <w:color w:val="243F60" w:themeColor="accent1" w:themeShade="7F"/>
      <w:sz w:val="24"/>
      <w:szCs w:val="24"/>
      <w:lang w:eastAsia="ru-RU"/>
    </w:rPr>
  </w:style>
  <w:style w:type="character" w:customStyle="1" w:styleId="814">
    <w:name w:val="Заголовок 8 Знак1"/>
    <w:basedOn w:val="ab"/>
    <w:uiPriority w:val="99"/>
    <w:semiHidden/>
    <w:rsid w:val="00FF5638"/>
    <w:rPr>
      <w:rFonts w:asciiTheme="majorHAnsi" w:eastAsiaTheme="majorEastAsia" w:hAnsiTheme="majorHAnsi" w:cstheme="majorBidi"/>
      <w:color w:val="272727" w:themeColor="text1" w:themeTint="D8"/>
      <w:sz w:val="21"/>
      <w:szCs w:val="21"/>
      <w:lang w:eastAsia="ru-RU"/>
    </w:rPr>
  </w:style>
  <w:style w:type="character" w:customStyle="1" w:styleId="913">
    <w:name w:val="Заголовок 9 Знак1"/>
    <w:basedOn w:val="ab"/>
    <w:uiPriority w:val="99"/>
    <w:semiHidden/>
    <w:rsid w:val="00FF5638"/>
    <w:rPr>
      <w:rFonts w:asciiTheme="majorHAnsi" w:eastAsiaTheme="majorEastAsia" w:hAnsiTheme="majorHAnsi" w:cstheme="majorBidi"/>
      <w:i/>
      <w:iCs/>
      <w:color w:val="272727" w:themeColor="text1" w:themeTint="D8"/>
      <w:sz w:val="21"/>
      <w:szCs w:val="21"/>
      <w:lang w:eastAsia="ru-RU"/>
    </w:rPr>
  </w:style>
  <w:style w:type="character" w:customStyle="1" w:styleId="1ffff9">
    <w:name w:val="Верхний колонтитул Знак1"/>
    <w:basedOn w:val="ab"/>
    <w:uiPriority w:val="99"/>
    <w:semiHidden/>
    <w:rsid w:val="00FF5638"/>
    <w:rPr>
      <w:sz w:val="24"/>
      <w:szCs w:val="24"/>
    </w:rPr>
  </w:style>
  <w:style w:type="character" w:customStyle="1" w:styleId="31c">
    <w:name w:val="Основной текст 3 Знак1"/>
    <w:basedOn w:val="ab"/>
    <w:semiHidden/>
    <w:rsid w:val="00FF5638"/>
    <w:rPr>
      <w:sz w:val="16"/>
      <w:szCs w:val="16"/>
    </w:rPr>
  </w:style>
  <w:style w:type="character" w:customStyle="1" w:styleId="1ffffa">
    <w:name w:val="Текст выноски Знак1"/>
    <w:basedOn w:val="ab"/>
    <w:uiPriority w:val="99"/>
    <w:semiHidden/>
    <w:rsid w:val="00FF5638"/>
    <w:rPr>
      <w:rFonts w:ascii="Segoe UI" w:hAnsi="Segoe UI" w:cs="Segoe UI"/>
      <w:sz w:val="18"/>
      <w:szCs w:val="18"/>
    </w:rPr>
  </w:style>
  <w:style w:type="character" w:customStyle="1" w:styleId="1ffffb">
    <w:name w:val="Тема примечания Знак1"/>
    <w:basedOn w:val="1ffff7"/>
    <w:uiPriority w:val="99"/>
    <w:semiHidden/>
    <w:rsid w:val="00FF5638"/>
    <w:rPr>
      <w:b/>
      <w:bCs/>
    </w:rPr>
  </w:style>
  <w:style w:type="character" w:customStyle="1" w:styleId="31d">
    <w:name w:val="Основной текст с отступом 3 Знак1"/>
    <w:basedOn w:val="ab"/>
    <w:uiPriority w:val="99"/>
    <w:semiHidden/>
    <w:rsid w:val="00FF5638"/>
    <w:rPr>
      <w:sz w:val="16"/>
      <w:szCs w:val="16"/>
    </w:rPr>
  </w:style>
  <w:style w:type="character" w:customStyle="1" w:styleId="1ffffc">
    <w:name w:val="Текст концевой сноски Знак1"/>
    <w:basedOn w:val="ab"/>
    <w:semiHidden/>
    <w:rsid w:val="00FF5638"/>
  </w:style>
  <w:style w:type="character" w:customStyle="1" w:styleId="1ffffd">
    <w:name w:val="Подзаголовок Знак1"/>
    <w:basedOn w:val="ab"/>
    <w:rsid w:val="00FF5638"/>
    <w:rPr>
      <w:rFonts w:asciiTheme="minorHAnsi" w:eastAsiaTheme="minorEastAsia" w:hAnsiTheme="minorHAnsi" w:cstheme="minorBidi"/>
      <w:color w:val="5A5A5A" w:themeColor="text1" w:themeTint="A5"/>
      <w:spacing w:val="15"/>
      <w:sz w:val="22"/>
      <w:szCs w:val="22"/>
    </w:rPr>
  </w:style>
  <w:style w:type="character" w:customStyle="1" w:styleId="1ffffe">
    <w:name w:val="Схема документа Знак1"/>
    <w:basedOn w:val="ab"/>
    <w:uiPriority w:val="99"/>
    <w:semiHidden/>
    <w:rsid w:val="00FF5638"/>
    <w:rPr>
      <w:rFonts w:ascii="Segoe UI" w:hAnsi="Segoe UI" w:cs="Segoe UI"/>
      <w:sz w:val="16"/>
      <w:szCs w:val="16"/>
    </w:rPr>
  </w:style>
  <w:style w:type="character" w:customStyle="1" w:styleId="forumtext">
    <w:name w:val="forum__text"/>
    <w:basedOn w:val="ab"/>
    <w:rsid w:val="00FF5638"/>
  </w:style>
  <w:style w:type="paragraph" w:customStyle="1" w:styleId="4f8">
    <w:name w:val="Абзац списка4"/>
    <w:basedOn w:val="aa"/>
    <w:rsid w:val="00FF5638"/>
    <w:pPr>
      <w:spacing w:after="200" w:line="276" w:lineRule="auto"/>
      <w:ind w:left="720"/>
    </w:pPr>
    <w:rPr>
      <w:rFonts w:ascii="Calibri" w:hAnsi="Calibri" w:cs="Calibri"/>
      <w:sz w:val="22"/>
      <w:szCs w:val="22"/>
    </w:rPr>
  </w:style>
  <w:style w:type="paragraph" w:customStyle="1" w:styleId="5f3">
    <w:name w:val="Абзац списка5"/>
    <w:basedOn w:val="aa"/>
    <w:rsid w:val="00FF5638"/>
    <w:pPr>
      <w:spacing w:after="200" w:line="276" w:lineRule="auto"/>
      <w:ind w:left="720"/>
    </w:pPr>
    <w:rPr>
      <w:rFonts w:ascii="Calibri" w:hAnsi="Calibri" w:cs="Calibri"/>
      <w:sz w:val="22"/>
      <w:szCs w:val="22"/>
    </w:rPr>
  </w:style>
  <w:style w:type="paragraph" w:customStyle="1" w:styleId="5f4">
    <w:name w:val="Обычный5"/>
    <w:rsid w:val="00FF5638"/>
    <w:pPr>
      <w:widowControl w:val="0"/>
      <w:spacing w:line="300" w:lineRule="auto"/>
      <w:ind w:firstLine="680"/>
      <w:jc w:val="both"/>
    </w:pPr>
    <w:rPr>
      <w:rFonts w:ascii="Times New Roman" w:eastAsia="Times New Roman" w:hAnsi="Times New Roman"/>
      <w:snapToGrid w:val="0"/>
      <w:sz w:val="22"/>
    </w:rPr>
  </w:style>
  <w:style w:type="paragraph" w:customStyle="1" w:styleId="715">
    <w:name w:val="Заголовок 71"/>
    <w:basedOn w:val="5f4"/>
    <w:next w:val="5f4"/>
    <w:rsid w:val="00FF5638"/>
    <w:pPr>
      <w:keepNext/>
      <w:spacing w:line="240" w:lineRule="auto"/>
      <w:ind w:firstLine="0"/>
      <w:jc w:val="center"/>
    </w:pPr>
    <w:rPr>
      <w:b/>
      <w:snapToGrid/>
      <w:sz w:val="24"/>
    </w:rPr>
  </w:style>
  <w:style w:type="paragraph" w:customStyle="1" w:styleId="6b">
    <w:name w:val="Обычный6"/>
    <w:rsid w:val="00FF5638"/>
    <w:pPr>
      <w:widowControl w:val="0"/>
      <w:spacing w:before="100" w:after="100"/>
    </w:pPr>
    <w:rPr>
      <w:rFonts w:ascii="Times New Roman" w:eastAsia="Times New Roman" w:hAnsi="Times New Roman"/>
      <w:snapToGrid w:val="0"/>
      <w:sz w:val="24"/>
    </w:rPr>
  </w:style>
  <w:style w:type="character" w:customStyle="1" w:styleId="iceouttxt4">
    <w:name w:val="iceouttxt4"/>
    <w:basedOn w:val="ab"/>
    <w:rsid w:val="00FF5638"/>
  </w:style>
  <w:style w:type="paragraph" w:customStyle="1" w:styleId="010">
    <w:name w:val="ТЗ0 Марк б/н1"/>
    <w:basedOn w:val="aa"/>
    <w:rsid w:val="00FF5638"/>
    <w:pPr>
      <w:numPr>
        <w:numId w:val="79"/>
      </w:numPr>
      <w:spacing w:before="40" w:after="40"/>
      <w:jc w:val="both"/>
    </w:pPr>
    <w:rPr>
      <w:w w:val="101"/>
      <w:lang w:eastAsia="ar-SA"/>
    </w:rPr>
  </w:style>
  <w:style w:type="paragraph" w:customStyle="1" w:styleId="21">
    <w:name w:val="Список_2"/>
    <w:basedOn w:val="aa"/>
    <w:rsid w:val="00FF5638"/>
    <w:pPr>
      <w:numPr>
        <w:numId w:val="80"/>
      </w:numPr>
    </w:pPr>
    <w:rPr>
      <w:lang w:eastAsia="ar-SA"/>
    </w:rPr>
  </w:style>
  <w:style w:type="paragraph" w:customStyle="1" w:styleId="ListBulleted">
    <w:name w:val="List Bulleted"/>
    <w:basedOn w:val="afe"/>
    <w:rsid w:val="00FF5638"/>
    <w:pPr>
      <w:numPr>
        <w:numId w:val="81"/>
      </w:numPr>
      <w:spacing w:after="0" w:line="360" w:lineRule="auto"/>
    </w:pPr>
    <w:rPr>
      <w:rFonts w:ascii="Arial" w:hAnsi="Arial" w:cs="Arial"/>
      <w:lang w:eastAsia="en-US"/>
    </w:rPr>
  </w:style>
  <w:style w:type="paragraph" w:customStyle="1" w:styleId="ListNumbered">
    <w:name w:val="List Numbered"/>
    <w:basedOn w:val="ListBulleted"/>
    <w:rsid w:val="00FF5638"/>
    <w:pPr>
      <w:numPr>
        <w:numId w:val="82"/>
      </w:numPr>
      <w:tabs>
        <w:tab w:val="left" w:pos="1134"/>
      </w:tabs>
    </w:pPr>
  </w:style>
  <w:style w:type="paragraph" w:customStyle="1" w:styleId="ListBulletedNextLine">
    <w:name w:val="List Bulleted Next Line"/>
    <w:basedOn w:val="ListBulleted"/>
    <w:rsid w:val="00FF5638"/>
    <w:pPr>
      <w:numPr>
        <w:numId w:val="83"/>
      </w:numPr>
      <w:tabs>
        <w:tab w:val="left" w:pos="3119"/>
      </w:tabs>
      <w:spacing w:before="60"/>
    </w:pPr>
    <w:rPr>
      <w:rFonts w:ascii="Times New Roman" w:hAnsi="Times New Roman" w:cs="Times New Roman"/>
      <w:lang w:eastAsia="ru-RU"/>
    </w:rPr>
  </w:style>
  <w:style w:type="paragraph" w:customStyle="1" w:styleId="a6">
    <w:name w:val="_Текст_Перечисление"/>
    <w:rsid w:val="00FF5638"/>
    <w:pPr>
      <w:numPr>
        <w:numId w:val="84"/>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b"/>
    <w:rsid w:val="00FF5638"/>
    <w:rPr>
      <w:sz w:val="24"/>
      <w:szCs w:val="24"/>
      <w:bdr w:val="none" w:sz="0" w:space="0" w:color="auto" w:frame="1"/>
      <w:vertAlign w:val="baseline"/>
    </w:rPr>
  </w:style>
  <w:style w:type="numbering" w:customStyle="1" w:styleId="ArticleSection111">
    <w:name w:val="Article / Section111"/>
    <w:rsid w:val="00FF5638"/>
    <w:pPr>
      <w:numPr>
        <w:numId w:val="71"/>
      </w:numPr>
    </w:pPr>
  </w:style>
  <w:style w:type="numbering" w:customStyle="1" w:styleId="1231">
    <w:name w:val="**123_список1"/>
    <w:rsid w:val="00FF5638"/>
    <w:pPr>
      <w:numPr>
        <w:numId w:val="76"/>
      </w:numPr>
    </w:pPr>
  </w:style>
  <w:style w:type="numbering" w:customStyle="1" w:styleId="14">
    <w:name w:val="**абв_список1"/>
    <w:basedOn w:val="ad"/>
    <w:rsid w:val="00FF5638"/>
    <w:pPr>
      <w:numPr>
        <w:numId w:val="77"/>
      </w:numPr>
    </w:pPr>
  </w:style>
  <w:style w:type="numbering" w:customStyle="1" w:styleId="12">
    <w:name w:val="**Тире_список1"/>
    <w:basedOn w:val="ad"/>
    <w:rsid w:val="00FF5638"/>
    <w:pPr>
      <w:numPr>
        <w:numId w:val="78"/>
      </w:numPr>
    </w:pPr>
  </w:style>
  <w:style w:type="paragraph" w:customStyle="1" w:styleId="afffffffffffff9">
    <w:name w:val="Знак Знак Знак Знак Знак Знак"/>
    <w:basedOn w:val="aa"/>
    <w:rsid w:val="00FF5638"/>
    <w:pPr>
      <w:spacing w:before="100" w:beforeAutospacing="1" w:after="100" w:afterAutospacing="1"/>
    </w:pPr>
    <w:rPr>
      <w:rFonts w:ascii="Tahoma" w:hAnsi="Tahoma"/>
      <w:sz w:val="20"/>
      <w:szCs w:val="20"/>
      <w:lang w:val="en-US" w:eastAsia="en-US"/>
    </w:rPr>
  </w:style>
  <w:style w:type="table" w:customStyle="1" w:styleId="1fffff">
    <w:name w:val="Сетка таблицы светлая1"/>
    <w:basedOn w:val="ac"/>
    <w:next w:val="2fffa"/>
    <w:uiPriority w:val="40"/>
    <w:rsid w:val="00FF5638"/>
    <w:rPr>
      <w:rFonts w:asciiTheme="minorHAnsi" w:eastAsiaTheme="minorHAnsi" w:hAnsiTheme="minorHAnsi" w:cstheme="minorBid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f5">
    <w:name w:val="Таблица простая 11"/>
    <w:basedOn w:val="ac"/>
    <w:next w:val="12b"/>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ffa">
    <w:name w:val="Сетка таблицы светлая2"/>
    <w:basedOn w:val="ac"/>
    <w:uiPriority w:val="40"/>
    <w:rsid w:val="00FF5638"/>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b">
    <w:name w:val="Таблица простая 12"/>
    <w:basedOn w:val="ac"/>
    <w:uiPriority w:val="41"/>
    <w:rsid w:val="00FF563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f4">
    <w:name w:val="Без интервала Знак"/>
    <w:basedOn w:val="ab"/>
    <w:link w:val="affffff3"/>
    <w:uiPriority w:val="1"/>
    <w:locked/>
    <w:rsid w:val="00FF5638"/>
    <w:rPr>
      <w:rFonts w:eastAsia="Times New Roman"/>
      <w:sz w:val="22"/>
      <w:szCs w:val="22"/>
    </w:rPr>
  </w:style>
  <w:style w:type="character" w:customStyle="1" w:styleId="afff2">
    <w:name w:val="Обычный (веб) Знак"/>
    <w:aliases w:val="Обычный (Web) Знак"/>
    <w:basedOn w:val="ab"/>
    <w:link w:val="afff1"/>
    <w:uiPriority w:val="99"/>
    <w:locked/>
    <w:rsid w:val="00FF5638"/>
    <w:rPr>
      <w:rFonts w:ascii="Times New Roman" w:eastAsia="Times New Roman" w:hAnsi="Times New Roman"/>
      <w:sz w:val="24"/>
      <w:szCs w:val="24"/>
    </w:rPr>
  </w:style>
  <w:style w:type="character" w:customStyle="1" w:styleId="afffffffffffffa">
    <w:name w:val="Нумерованный Знак"/>
    <w:basedOn w:val="ab"/>
    <w:link w:val="a7"/>
    <w:locked/>
    <w:rsid w:val="00FF5638"/>
  </w:style>
  <w:style w:type="paragraph" w:customStyle="1" w:styleId="a7">
    <w:name w:val="Нумерованный"/>
    <w:basedOn w:val="aa"/>
    <w:link w:val="afffffffffffffa"/>
    <w:rsid w:val="00FF5638"/>
    <w:pPr>
      <w:numPr>
        <w:numId w:val="85"/>
      </w:numPr>
      <w:spacing w:before="120" w:after="120"/>
      <w:jc w:val="both"/>
    </w:pPr>
    <w:rPr>
      <w:rFonts w:ascii="Calibri" w:eastAsia="Calibri" w:hAnsi="Calibri"/>
      <w:sz w:val="20"/>
      <w:szCs w:val="20"/>
    </w:rPr>
  </w:style>
  <w:style w:type="character" w:customStyle="1" w:styleId="FontStyle26">
    <w:name w:val="Font Style26"/>
    <w:basedOn w:val="ab"/>
    <w:uiPriority w:val="99"/>
    <w:rsid w:val="00FF563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8324235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4784-64F6-4889-8AFB-04EF853F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82</cp:revision>
  <cp:lastPrinted>2018-10-16T07:03:00Z</cp:lastPrinted>
  <dcterms:created xsi:type="dcterms:W3CDTF">2018-05-16T17:06:00Z</dcterms:created>
  <dcterms:modified xsi:type="dcterms:W3CDTF">2018-11-01T14:45:00Z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