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A38" w:rsidRPr="00847B18" w:rsidRDefault="00D25A38" w:rsidP="00D25A38">
      <w:pPr>
        <w:widowControl w:val="0"/>
        <w:autoSpaceDE w:val="0"/>
        <w:autoSpaceDN w:val="0"/>
        <w:adjustRightInd w:val="0"/>
        <w:ind w:firstLine="176"/>
        <w:outlineLvl w:val="1"/>
        <w:rPr>
          <w:sz w:val="22"/>
          <w:szCs w:val="22"/>
        </w:rPr>
      </w:pPr>
      <w:r w:rsidRPr="00847B18">
        <w:rPr>
          <w:sz w:val="22"/>
          <w:szCs w:val="22"/>
        </w:rPr>
        <w:t>К участникам закупки устанавливаются следующие единые требования:</w:t>
      </w:r>
    </w:p>
    <w:p w:rsidR="00D25A38" w:rsidRPr="00847B18" w:rsidRDefault="00D25A38" w:rsidP="00D25A38">
      <w:pPr>
        <w:autoSpaceDE w:val="0"/>
        <w:autoSpaceDN w:val="0"/>
        <w:adjustRightInd w:val="0"/>
        <w:ind w:firstLine="176"/>
        <w:rPr>
          <w:sz w:val="22"/>
          <w:szCs w:val="22"/>
        </w:rPr>
      </w:pPr>
      <w:r w:rsidRPr="00847B1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D25A38" w:rsidRPr="00847B18" w:rsidRDefault="00D25A38" w:rsidP="00D25A38">
      <w:pPr>
        <w:autoSpaceDE w:val="0"/>
        <w:autoSpaceDN w:val="0"/>
        <w:adjustRightInd w:val="0"/>
        <w:ind w:firstLine="176"/>
        <w:rPr>
          <w:sz w:val="22"/>
          <w:szCs w:val="22"/>
        </w:rPr>
      </w:pPr>
      <w:r w:rsidRPr="00847B18">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5A38" w:rsidRPr="00847B18" w:rsidRDefault="00D25A38" w:rsidP="00D25A38">
      <w:pPr>
        <w:autoSpaceDE w:val="0"/>
        <w:autoSpaceDN w:val="0"/>
        <w:adjustRightInd w:val="0"/>
        <w:ind w:firstLine="176"/>
        <w:rPr>
          <w:sz w:val="22"/>
          <w:szCs w:val="22"/>
        </w:rPr>
      </w:pPr>
      <w:r w:rsidRPr="00847B18">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5A38" w:rsidRPr="00847B18" w:rsidRDefault="00D25A38" w:rsidP="00D25A38">
      <w:pPr>
        <w:autoSpaceDE w:val="0"/>
        <w:autoSpaceDN w:val="0"/>
        <w:adjustRightInd w:val="0"/>
        <w:ind w:firstLine="176"/>
        <w:rPr>
          <w:sz w:val="22"/>
          <w:szCs w:val="22"/>
        </w:rPr>
      </w:pPr>
      <w:r w:rsidRPr="00847B1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5A38" w:rsidRPr="00847B18" w:rsidRDefault="00D25A38" w:rsidP="00D25A38">
      <w:pPr>
        <w:autoSpaceDE w:val="0"/>
        <w:autoSpaceDN w:val="0"/>
        <w:adjustRightInd w:val="0"/>
        <w:ind w:firstLine="176"/>
        <w:rPr>
          <w:sz w:val="22"/>
          <w:szCs w:val="22"/>
        </w:rPr>
      </w:pPr>
      <w:r w:rsidRPr="00847B1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5A38" w:rsidRPr="00847B18" w:rsidRDefault="00D25A38" w:rsidP="00D25A38">
      <w:pPr>
        <w:autoSpaceDE w:val="0"/>
        <w:autoSpaceDN w:val="0"/>
        <w:adjustRightInd w:val="0"/>
        <w:ind w:firstLine="176"/>
        <w:rPr>
          <w:sz w:val="22"/>
          <w:szCs w:val="22"/>
        </w:rPr>
      </w:pPr>
      <w:r w:rsidRPr="00847B1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25A38" w:rsidRPr="00847B18" w:rsidRDefault="00D25A38" w:rsidP="00D25A38">
      <w:pPr>
        <w:autoSpaceDE w:val="0"/>
        <w:autoSpaceDN w:val="0"/>
        <w:adjustRightInd w:val="0"/>
        <w:ind w:firstLine="176"/>
        <w:rPr>
          <w:sz w:val="22"/>
          <w:szCs w:val="22"/>
        </w:rPr>
      </w:pPr>
      <w:r w:rsidRPr="00847B1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5A38" w:rsidRPr="00847B18" w:rsidRDefault="00D25A38" w:rsidP="00D25A38">
      <w:pPr>
        <w:autoSpaceDE w:val="0"/>
        <w:autoSpaceDN w:val="0"/>
        <w:adjustRightInd w:val="0"/>
        <w:ind w:firstLine="176"/>
        <w:rPr>
          <w:sz w:val="22"/>
          <w:szCs w:val="22"/>
        </w:rPr>
      </w:pPr>
      <w:r w:rsidRPr="00847B18">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5A38" w:rsidRPr="00847B18" w:rsidRDefault="00D25A38" w:rsidP="00D25A38">
      <w:pPr>
        <w:autoSpaceDE w:val="0"/>
        <w:autoSpaceDN w:val="0"/>
        <w:adjustRightInd w:val="0"/>
        <w:ind w:firstLine="176"/>
        <w:rPr>
          <w:sz w:val="22"/>
          <w:szCs w:val="22"/>
        </w:rPr>
      </w:pPr>
      <w:r w:rsidRPr="00847B18">
        <w:rPr>
          <w:sz w:val="22"/>
          <w:szCs w:val="22"/>
        </w:rPr>
        <w:t>8) участник закупки не является офшорной компанией;</w:t>
      </w:r>
    </w:p>
    <w:p w:rsidR="00D25A38" w:rsidRPr="00847B18" w:rsidRDefault="00D25A38" w:rsidP="00D25A38">
      <w:pPr>
        <w:autoSpaceDE w:val="0"/>
        <w:autoSpaceDN w:val="0"/>
        <w:adjustRightInd w:val="0"/>
        <w:ind w:firstLine="176"/>
        <w:rPr>
          <w:sz w:val="22"/>
          <w:szCs w:val="22"/>
        </w:rPr>
      </w:pPr>
      <w:r w:rsidRPr="00847B18">
        <w:rPr>
          <w:sz w:val="22"/>
          <w:szCs w:val="22"/>
        </w:rPr>
        <w:lastRenderedPageBreak/>
        <w:t>9) отсутствие у участника закупки ограничений для участия в закупках, установленных законодательством Российской Федерации.</w:t>
      </w:r>
    </w:p>
    <w:p w:rsidR="00F95344" w:rsidRPr="00D25A38" w:rsidRDefault="00D25A38" w:rsidP="00D25A38">
      <w:r w:rsidRPr="00847B18">
        <w:rPr>
          <w:sz w:val="22"/>
          <w:szCs w:val="22"/>
        </w:rPr>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F95344" w:rsidRPr="00D25A38" w:rsidSect="00272FA8">
      <w:headerReference w:type="default" r:id="rId8"/>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B6C" w:rsidRDefault="00DD6B6C">
      <w:r>
        <w:separator/>
      </w:r>
    </w:p>
  </w:endnote>
  <w:endnote w:type="continuationSeparator" w:id="0">
    <w:p w:rsidR="00DD6B6C" w:rsidRDefault="00DD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B6C" w:rsidRDefault="00DD6B6C">
      <w:r>
        <w:separator/>
      </w:r>
    </w:p>
  </w:footnote>
  <w:footnote w:type="continuationSeparator" w:id="0">
    <w:p w:rsidR="00DD6B6C" w:rsidRDefault="00DD6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408717"/>
      <w:docPartObj>
        <w:docPartGallery w:val="Page Numbers (Top of Page)"/>
        <w:docPartUnique/>
      </w:docPartObj>
    </w:sdtPr>
    <w:sdtEndPr/>
    <w:sdtContent>
      <w:p w:rsidR="00DD6B6C" w:rsidRDefault="00DD6B6C">
        <w:pPr>
          <w:pStyle w:val="af1"/>
          <w:jc w:val="center"/>
        </w:pPr>
        <w:r>
          <w:fldChar w:fldCharType="begin"/>
        </w:r>
        <w:r>
          <w:instrText>PAGE   \* MERGEFORMAT</w:instrText>
        </w:r>
        <w:r>
          <w:fldChar w:fldCharType="separate"/>
        </w:r>
        <w:r w:rsidR="00D25A38">
          <w:rPr>
            <w:noProof/>
          </w:rPr>
          <w:t>2</w:t>
        </w:r>
        <w:r>
          <w:fldChar w:fldCharType="end"/>
        </w:r>
      </w:p>
    </w:sdtContent>
  </w:sdt>
  <w:p w:rsidR="00DD6B6C" w:rsidRDefault="00DD6B6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A"/>
    <w:multiLevelType w:val="singleLevel"/>
    <w:tmpl w:val="A914D3E8"/>
    <w:lvl w:ilvl="0">
      <w:start w:val="1"/>
      <w:numFmt w:val="bullet"/>
      <w:lvlText w:val=""/>
      <w:lvlJc w:val="left"/>
      <w:pPr>
        <w:tabs>
          <w:tab w:val="num" w:pos="644"/>
        </w:tabs>
        <w:ind w:left="644" w:hanging="360"/>
      </w:pPr>
      <w:rPr>
        <w:rFonts w:ascii="Symbol" w:hAnsi="Symbol"/>
        <w:color w:val="auto"/>
      </w:rPr>
    </w:lvl>
  </w:abstractNum>
  <w:abstractNum w:abstractNumId="9">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53B5098"/>
    <w:multiLevelType w:val="multilevel"/>
    <w:tmpl w:val="5A749D4E"/>
    <w:lvl w:ilvl="0">
      <w:start w:val="1"/>
      <w:numFmt w:val="decimal"/>
      <w:lvlText w:val="1.%1"/>
      <w:lvlJc w:val="left"/>
      <w:pPr>
        <w:tabs>
          <w:tab w:val="num" w:pos="360"/>
        </w:tabs>
        <w:ind w:left="360" w:hanging="360"/>
      </w:pPr>
      <w:rPr>
        <w:rFonts w:hint="default"/>
        <w:b/>
      </w:rPr>
    </w:lvl>
    <w:lvl w:ilvl="1">
      <w:start w:val="1"/>
      <w:numFmt w:val="non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2C4D81"/>
    <w:multiLevelType w:val="hybridMultilevel"/>
    <w:tmpl w:val="36F838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7D50BEB"/>
    <w:multiLevelType w:val="hybridMultilevel"/>
    <w:tmpl w:val="C3645E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571AD9"/>
    <w:multiLevelType w:val="multilevel"/>
    <w:tmpl w:val="3EE09C82"/>
    <w:lvl w:ilvl="0">
      <w:start w:val="1"/>
      <w:numFmt w:val="decimal"/>
      <w:lvlText w:val="%1."/>
      <w:lvlJc w:val="center"/>
      <w:pPr>
        <w:tabs>
          <w:tab w:val="num" w:pos="0"/>
        </w:tabs>
      </w:pPr>
      <w:rPr>
        <w:rFonts w:cs="Times New Roman" w:hint="default"/>
        <w:b/>
        <w:bCs/>
        <w:i w:val="0"/>
        <w:iCs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24530C"/>
    <w:multiLevelType w:val="multilevel"/>
    <w:tmpl w:val="60D66C70"/>
    <w:lvl w:ilvl="0">
      <w:start w:val="8"/>
      <w:numFmt w:val="decimal"/>
      <w:lvlText w:val="%1."/>
      <w:lvlJc w:val="left"/>
      <w:pPr>
        <w:ind w:left="1080" w:hanging="360"/>
      </w:pPr>
      <w:rPr>
        <w:rFonts w:hint="default"/>
        <w:b/>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24BE57AE"/>
    <w:multiLevelType w:val="multilevel"/>
    <w:tmpl w:val="DBCA8EEE"/>
    <w:lvl w:ilvl="0">
      <w:start w:val="1"/>
      <w:numFmt w:val="decimal"/>
      <w:lvlText w:val="%1."/>
      <w:lvlJc w:val="left"/>
      <w:pPr>
        <w:ind w:left="720" w:hanging="360"/>
      </w:pPr>
      <w:rPr>
        <w:rFonts w:hint="default"/>
      </w:rPr>
    </w:lvl>
    <w:lvl w:ilvl="1">
      <w:start w:val="1"/>
      <w:numFmt w:val="decimal"/>
      <w:isLgl/>
      <w:lvlText w:val="%1.%2."/>
      <w:lvlJc w:val="left"/>
      <w:pPr>
        <w:ind w:left="720" w:firstLine="41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7">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5">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9">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2">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9">
    <w:nsid w:val="57CA3538"/>
    <w:multiLevelType w:val="multilevel"/>
    <w:tmpl w:val="BCC6952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550" w:hanging="432"/>
      </w:pPr>
    </w:lvl>
    <w:lvl w:ilvl="2">
      <w:start w:val="1"/>
      <w:numFmt w:val="decimal"/>
      <w:lvlText w:val="%1.%2.%3."/>
      <w:lvlJc w:val="left"/>
      <w:pPr>
        <w:ind w:left="1639"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1">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2">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4">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5CF61B6A"/>
    <w:multiLevelType w:val="multilevel"/>
    <w:tmpl w:val="FFA03EC4"/>
    <w:lvl w:ilvl="0">
      <w:start w:val="2"/>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7">
    <w:nsid w:val="611D5707"/>
    <w:multiLevelType w:val="multilevel"/>
    <w:tmpl w:val="A0B0E986"/>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16227F3"/>
    <w:multiLevelType w:val="multilevel"/>
    <w:tmpl w:val="BA46976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4E307B2"/>
    <w:multiLevelType w:val="multilevel"/>
    <w:tmpl w:val="B006740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7">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8">
    <w:nsid w:val="79422C8E"/>
    <w:multiLevelType w:val="hybridMultilevel"/>
    <w:tmpl w:val="07303004"/>
    <w:lvl w:ilvl="0" w:tplc="724679DA">
      <w:start w:val="1"/>
      <w:numFmt w:val="decimal"/>
      <w:lvlText w:val="%1."/>
      <w:lvlJc w:val="left"/>
      <w:pPr>
        <w:ind w:left="701" w:hanging="52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7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0"/>
  </w:num>
  <w:num w:numId="2">
    <w:abstractNumId w:val="7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8"/>
  </w:num>
  <w:num w:numId="11">
    <w:abstractNumId w:val="63"/>
  </w:num>
  <w:num w:numId="12">
    <w:abstractNumId w:val="39"/>
  </w:num>
  <w:num w:numId="13">
    <w:abstractNumId w:val="22"/>
  </w:num>
  <w:num w:numId="14">
    <w:abstractNumId w:val="52"/>
  </w:num>
  <w:num w:numId="15">
    <w:abstractNumId w:val="70"/>
  </w:num>
  <w:num w:numId="16">
    <w:abstractNumId w:val="42"/>
  </w:num>
  <w:num w:numId="17">
    <w:abstractNumId w:val="13"/>
  </w:num>
  <w:num w:numId="18">
    <w:abstractNumId w:val="80"/>
  </w:num>
  <w:num w:numId="19">
    <w:abstractNumId w:val="27"/>
  </w:num>
  <w:num w:numId="20">
    <w:abstractNumId w:val="19"/>
  </w:num>
  <w:num w:numId="21">
    <w:abstractNumId w:val="50"/>
  </w:num>
  <w:num w:numId="22">
    <w:abstractNumId w:val="20"/>
  </w:num>
  <w:num w:numId="23">
    <w:abstractNumId w:val="18"/>
  </w:num>
  <w:num w:numId="24">
    <w:abstractNumId w:val="28"/>
  </w:num>
  <w:num w:numId="25">
    <w:abstractNumId w:val="79"/>
  </w:num>
  <w:num w:numId="26">
    <w:abstractNumId w:val="72"/>
  </w:num>
  <w:num w:numId="27">
    <w:abstractNumId w:val="49"/>
  </w:num>
  <w:num w:numId="28">
    <w:abstractNumId w:val="47"/>
  </w:num>
  <w:num w:numId="29">
    <w:abstractNumId w:val="33"/>
  </w:num>
  <w:num w:numId="30">
    <w:abstractNumId w:val="64"/>
  </w:num>
  <w:num w:numId="31">
    <w:abstractNumId w:val="41"/>
  </w:num>
  <w:num w:numId="32">
    <w:abstractNumId w:val="29"/>
  </w:num>
  <w:num w:numId="33">
    <w:abstractNumId w:val="53"/>
  </w:num>
  <w:num w:numId="34">
    <w:abstractNumId w:val="56"/>
  </w:num>
  <w:num w:numId="35">
    <w:abstractNumId w:val="71"/>
  </w:num>
  <w:num w:numId="36">
    <w:abstractNumId w:val="55"/>
  </w:num>
  <w:num w:numId="37">
    <w:abstractNumId w:val="44"/>
  </w:num>
  <w:num w:numId="38">
    <w:abstractNumId w:val="75"/>
  </w:num>
  <w:num w:numId="39">
    <w:abstractNumId w:val="31"/>
  </w:num>
  <w:num w:numId="40">
    <w:abstractNumId w:val="9"/>
    <w:lvlOverride w:ilvl="0">
      <w:startOverride w:val="1"/>
    </w:lvlOverride>
  </w:num>
  <w:num w:numId="41">
    <w:abstractNumId w:val="25"/>
  </w:num>
  <w:num w:numId="42">
    <w:abstractNumId w:val="23"/>
  </w:num>
  <w:num w:numId="43">
    <w:abstractNumId w:val="57"/>
  </w:num>
  <w:num w:numId="44">
    <w:abstractNumId w:val="60"/>
  </w:num>
  <w:num w:numId="45">
    <w:abstractNumId w:val="14"/>
  </w:num>
  <w:num w:numId="46">
    <w:abstractNumId w:val="61"/>
  </w:num>
  <w:num w:numId="47">
    <w:abstractNumId w:val="34"/>
  </w:num>
  <w:num w:numId="48">
    <w:abstractNumId w:val="62"/>
  </w:num>
  <w:num w:numId="49">
    <w:abstractNumId w:val="17"/>
  </w:num>
  <w:num w:numId="50">
    <w:abstractNumId w:val="9"/>
  </w:num>
  <w:num w:numId="51">
    <w:abstractNumId w:val="46"/>
  </w:num>
  <w:num w:numId="52">
    <w:abstractNumId w:val="45"/>
  </w:num>
  <w:num w:numId="53">
    <w:abstractNumId w:val="69"/>
  </w:num>
  <w:num w:numId="54">
    <w:abstractNumId w:val="54"/>
  </w:num>
  <w:num w:numId="55">
    <w:abstractNumId w:val="24"/>
  </w:num>
  <w:num w:numId="56">
    <w:abstractNumId w:val="58"/>
  </w:num>
  <w:num w:numId="57">
    <w:abstractNumId w:val="66"/>
  </w:num>
  <w:num w:numId="58">
    <w:abstractNumId w:val="51"/>
  </w:num>
  <w:num w:numId="59">
    <w:abstractNumId w:val="36"/>
  </w:num>
  <w:num w:numId="60">
    <w:abstractNumId w:val="43"/>
  </w:num>
  <w:num w:numId="61">
    <w:abstractNumId w:val="77"/>
  </w:num>
  <w:num w:numId="62">
    <w:abstractNumId w:val="15"/>
  </w:num>
  <w:num w:numId="63">
    <w:abstractNumId w:val="73"/>
  </w:num>
  <w:num w:numId="64">
    <w:abstractNumId w:val="37"/>
  </w:num>
  <w:num w:numId="65">
    <w:abstractNumId w:val="48"/>
  </w:num>
  <w:num w:numId="66">
    <w:abstractNumId w:val="78"/>
  </w:num>
  <w:num w:numId="67">
    <w:abstractNumId w:val="65"/>
  </w:num>
  <w:num w:numId="68">
    <w:abstractNumId w:val="35"/>
  </w:num>
  <w:num w:numId="69">
    <w:abstractNumId w:val="32"/>
  </w:num>
  <w:num w:numId="70">
    <w:abstractNumId w:val="67"/>
  </w:num>
  <w:num w:numId="71">
    <w:abstractNumId w:val="59"/>
  </w:num>
  <w:num w:numId="72">
    <w:abstractNumId w:val="26"/>
  </w:num>
  <w:num w:numId="73">
    <w:abstractNumId w:val="30"/>
  </w:num>
  <w:num w:numId="74">
    <w:abstractNumId w:val="12"/>
  </w:num>
  <w:num w:numId="75">
    <w:abstractNumId w:val="16"/>
  </w:num>
  <w:num w:numId="76">
    <w:abstractNumId w:val="68"/>
  </w:num>
  <w:num w:numId="77">
    <w:abstractNumId w:val="8"/>
  </w:num>
  <w:num w:numId="78">
    <w:abstractNumId w:val="7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revisionView w:inkAnnotations="0"/>
  <w:defaultTabStop w:val="709"/>
  <w:drawingGridHorizontalSpacing w:val="12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4C2D"/>
    <w:rsid w:val="0000529E"/>
    <w:rsid w:val="000053FD"/>
    <w:rsid w:val="00005477"/>
    <w:rsid w:val="00006DA9"/>
    <w:rsid w:val="00010917"/>
    <w:rsid w:val="00011520"/>
    <w:rsid w:val="0001155F"/>
    <w:rsid w:val="0001178A"/>
    <w:rsid w:val="00011C15"/>
    <w:rsid w:val="00011FF5"/>
    <w:rsid w:val="00012414"/>
    <w:rsid w:val="00012A5D"/>
    <w:rsid w:val="00012C96"/>
    <w:rsid w:val="00013B60"/>
    <w:rsid w:val="00013BF6"/>
    <w:rsid w:val="00013F17"/>
    <w:rsid w:val="0001403D"/>
    <w:rsid w:val="00014CB1"/>
    <w:rsid w:val="00014DCA"/>
    <w:rsid w:val="00015211"/>
    <w:rsid w:val="00015347"/>
    <w:rsid w:val="00015C08"/>
    <w:rsid w:val="0001664B"/>
    <w:rsid w:val="00016831"/>
    <w:rsid w:val="00016EE3"/>
    <w:rsid w:val="00017326"/>
    <w:rsid w:val="0001794E"/>
    <w:rsid w:val="000201B1"/>
    <w:rsid w:val="00020620"/>
    <w:rsid w:val="00020C3A"/>
    <w:rsid w:val="00021880"/>
    <w:rsid w:val="00021AF8"/>
    <w:rsid w:val="00021CB8"/>
    <w:rsid w:val="000226DE"/>
    <w:rsid w:val="0002286E"/>
    <w:rsid w:val="00022A59"/>
    <w:rsid w:val="00022AC4"/>
    <w:rsid w:val="00022BCA"/>
    <w:rsid w:val="00022D11"/>
    <w:rsid w:val="00023877"/>
    <w:rsid w:val="00023AE9"/>
    <w:rsid w:val="000253C0"/>
    <w:rsid w:val="00025BD3"/>
    <w:rsid w:val="0002674D"/>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820"/>
    <w:rsid w:val="000369EA"/>
    <w:rsid w:val="00036E8B"/>
    <w:rsid w:val="000378C9"/>
    <w:rsid w:val="000379A8"/>
    <w:rsid w:val="00037B8E"/>
    <w:rsid w:val="000402AE"/>
    <w:rsid w:val="000404B2"/>
    <w:rsid w:val="00040B96"/>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714"/>
    <w:rsid w:val="0004498A"/>
    <w:rsid w:val="00044C83"/>
    <w:rsid w:val="00044E14"/>
    <w:rsid w:val="0004568F"/>
    <w:rsid w:val="00045861"/>
    <w:rsid w:val="000458FD"/>
    <w:rsid w:val="00046115"/>
    <w:rsid w:val="000464B7"/>
    <w:rsid w:val="000470DA"/>
    <w:rsid w:val="00050689"/>
    <w:rsid w:val="00050B82"/>
    <w:rsid w:val="00050F12"/>
    <w:rsid w:val="00050F3A"/>
    <w:rsid w:val="0005124B"/>
    <w:rsid w:val="000517D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557"/>
    <w:rsid w:val="00057BED"/>
    <w:rsid w:val="00057E76"/>
    <w:rsid w:val="00057EB4"/>
    <w:rsid w:val="00057EEA"/>
    <w:rsid w:val="00057F1E"/>
    <w:rsid w:val="00060607"/>
    <w:rsid w:val="000607F5"/>
    <w:rsid w:val="00060D9D"/>
    <w:rsid w:val="00060EE9"/>
    <w:rsid w:val="00061551"/>
    <w:rsid w:val="000615D2"/>
    <w:rsid w:val="0006195F"/>
    <w:rsid w:val="00061CA6"/>
    <w:rsid w:val="00061CBB"/>
    <w:rsid w:val="00062B14"/>
    <w:rsid w:val="00062DC9"/>
    <w:rsid w:val="0006355C"/>
    <w:rsid w:val="0006392A"/>
    <w:rsid w:val="00063A7B"/>
    <w:rsid w:val="00063DBE"/>
    <w:rsid w:val="00064040"/>
    <w:rsid w:val="00064AB1"/>
    <w:rsid w:val="00064B0D"/>
    <w:rsid w:val="00064B2E"/>
    <w:rsid w:val="00064E42"/>
    <w:rsid w:val="00065861"/>
    <w:rsid w:val="00065A77"/>
    <w:rsid w:val="00065B42"/>
    <w:rsid w:val="0006605B"/>
    <w:rsid w:val="00066561"/>
    <w:rsid w:val="00066D93"/>
    <w:rsid w:val="000676E0"/>
    <w:rsid w:val="00067910"/>
    <w:rsid w:val="00067FCB"/>
    <w:rsid w:val="000703A2"/>
    <w:rsid w:val="0007082E"/>
    <w:rsid w:val="00071A08"/>
    <w:rsid w:val="00072585"/>
    <w:rsid w:val="0007262A"/>
    <w:rsid w:val="00072B1F"/>
    <w:rsid w:val="00073504"/>
    <w:rsid w:val="00073620"/>
    <w:rsid w:val="00073C81"/>
    <w:rsid w:val="00073F5A"/>
    <w:rsid w:val="00073FE8"/>
    <w:rsid w:val="00074D71"/>
    <w:rsid w:val="000753AD"/>
    <w:rsid w:val="00075F25"/>
    <w:rsid w:val="00076129"/>
    <w:rsid w:val="00076254"/>
    <w:rsid w:val="0007629A"/>
    <w:rsid w:val="00076937"/>
    <w:rsid w:val="00076FAB"/>
    <w:rsid w:val="00077517"/>
    <w:rsid w:val="00077654"/>
    <w:rsid w:val="00077723"/>
    <w:rsid w:val="00077C99"/>
    <w:rsid w:val="00077DCF"/>
    <w:rsid w:val="00080003"/>
    <w:rsid w:val="0008019D"/>
    <w:rsid w:val="000801E6"/>
    <w:rsid w:val="00080232"/>
    <w:rsid w:val="00080410"/>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87F31"/>
    <w:rsid w:val="0009036B"/>
    <w:rsid w:val="0009047C"/>
    <w:rsid w:val="00090B5D"/>
    <w:rsid w:val="00090CA5"/>
    <w:rsid w:val="00090E40"/>
    <w:rsid w:val="00090F1A"/>
    <w:rsid w:val="00091EA9"/>
    <w:rsid w:val="00092F87"/>
    <w:rsid w:val="00093450"/>
    <w:rsid w:val="00093A8A"/>
    <w:rsid w:val="00093CB4"/>
    <w:rsid w:val="00093F11"/>
    <w:rsid w:val="0009463D"/>
    <w:rsid w:val="00094769"/>
    <w:rsid w:val="00094EB1"/>
    <w:rsid w:val="0009579B"/>
    <w:rsid w:val="00095813"/>
    <w:rsid w:val="000958C3"/>
    <w:rsid w:val="000959A3"/>
    <w:rsid w:val="00095BCC"/>
    <w:rsid w:val="000965D8"/>
    <w:rsid w:val="000972BA"/>
    <w:rsid w:val="000974E1"/>
    <w:rsid w:val="000976ED"/>
    <w:rsid w:val="00097911"/>
    <w:rsid w:val="000A01FD"/>
    <w:rsid w:val="000A02C4"/>
    <w:rsid w:val="000A0FB9"/>
    <w:rsid w:val="000A10B6"/>
    <w:rsid w:val="000A1107"/>
    <w:rsid w:val="000A11F6"/>
    <w:rsid w:val="000A1513"/>
    <w:rsid w:val="000A175B"/>
    <w:rsid w:val="000A1DB7"/>
    <w:rsid w:val="000A22F3"/>
    <w:rsid w:val="000A2478"/>
    <w:rsid w:val="000A29C6"/>
    <w:rsid w:val="000A38E3"/>
    <w:rsid w:val="000A396A"/>
    <w:rsid w:val="000A40C5"/>
    <w:rsid w:val="000A413A"/>
    <w:rsid w:val="000A4170"/>
    <w:rsid w:val="000A4473"/>
    <w:rsid w:val="000A467E"/>
    <w:rsid w:val="000A4722"/>
    <w:rsid w:val="000A4733"/>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B4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5EB"/>
    <w:rsid w:val="000D2AE1"/>
    <w:rsid w:val="000D31D8"/>
    <w:rsid w:val="000D35E8"/>
    <w:rsid w:val="000D3AE4"/>
    <w:rsid w:val="000D408B"/>
    <w:rsid w:val="000D4630"/>
    <w:rsid w:val="000D4764"/>
    <w:rsid w:val="000D4F08"/>
    <w:rsid w:val="000D53B4"/>
    <w:rsid w:val="000D5E6F"/>
    <w:rsid w:val="000D6594"/>
    <w:rsid w:val="000D65F9"/>
    <w:rsid w:val="000D781C"/>
    <w:rsid w:val="000D7F68"/>
    <w:rsid w:val="000E0306"/>
    <w:rsid w:val="000E05B8"/>
    <w:rsid w:val="000E099C"/>
    <w:rsid w:val="000E0CC7"/>
    <w:rsid w:val="000E0FF2"/>
    <w:rsid w:val="000E106D"/>
    <w:rsid w:val="000E1CE5"/>
    <w:rsid w:val="000E1F3D"/>
    <w:rsid w:val="000E20F6"/>
    <w:rsid w:val="000E2AA9"/>
    <w:rsid w:val="000E2ACB"/>
    <w:rsid w:val="000E2BC8"/>
    <w:rsid w:val="000E2BE7"/>
    <w:rsid w:val="000E34B2"/>
    <w:rsid w:val="000E3509"/>
    <w:rsid w:val="000E356C"/>
    <w:rsid w:val="000E3671"/>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EB7"/>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382C"/>
    <w:rsid w:val="00113930"/>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49A"/>
    <w:rsid w:val="001256A9"/>
    <w:rsid w:val="0012592F"/>
    <w:rsid w:val="00125E43"/>
    <w:rsid w:val="00125EC9"/>
    <w:rsid w:val="00125F31"/>
    <w:rsid w:val="00126220"/>
    <w:rsid w:val="0012622A"/>
    <w:rsid w:val="001270E6"/>
    <w:rsid w:val="00127B5E"/>
    <w:rsid w:val="00130506"/>
    <w:rsid w:val="001309BC"/>
    <w:rsid w:val="00130AB4"/>
    <w:rsid w:val="00130DF5"/>
    <w:rsid w:val="00131D0D"/>
    <w:rsid w:val="00131D4C"/>
    <w:rsid w:val="00132212"/>
    <w:rsid w:val="001322BB"/>
    <w:rsid w:val="001324FE"/>
    <w:rsid w:val="0013261E"/>
    <w:rsid w:val="001327DD"/>
    <w:rsid w:val="00132996"/>
    <w:rsid w:val="00133329"/>
    <w:rsid w:val="00134089"/>
    <w:rsid w:val="001343F9"/>
    <w:rsid w:val="001348A5"/>
    <w:rsid w:val="00134A43"/>
    <w:rsid w:val="00135C2B"/>
    <w:rsid w:val="00135F2A"/>
    <w:rsid w:val="0013608B"/>
    <w:rsid w:val="0013651D"/>
    <w:rsid w:val="001365B4"/>
    <w:rsid w:val="00136943"/>
    <w:rsid w:val="00136A8A"/>
    <w:rsid w:val="00136CAC"/>
    <w:rsid w:val="00136DD0"/>
    <w:rsid w:val="00136E6E"/>
    <w:rsid w:val="0013716D"/>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E77"/>
    <w:rsid w:val="001510A5"/>
    <w:rsid w:val="0015111C"/>
    <w:rsid w:val="00151D01"/>
    <w:rsid w:val="00151E6A"/>
    <w:rsid w:val="00151F94"/>
    <w:rsid w:val="0015225C"/>
    <w:rsid w:val="001523A5"/>
    <w:rsid w:val="00153191"/>
    <w:rsid w:val="00153975"/>
    <w:rsid w:val="001548E2"/>
    <w:rsid w:val="00155449"/>
    <w:rsid w:val="0015559D"/>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2B9A"/>
    <w:rsid w:val="00163164"/>
    <w:rsid w:val="0016323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A7F"/>
    <w:rsid w:val="00174B8E"/>
    <w:rsid w:val="00174FA2"/>
    <w:rsid w:val="00175607"/>
    <w:rsid w:val="001756A6"/>
    <w:rsid w:val="00176171"/>
    <w:rsid w:val="0017684E"/>
    <w:rsid w:val="001778A0"/>
    <w:rsid w:val="00177A95"/>
    <w:rsid w:val="00180A8B"/>
    <w:rsid w:val="001811BF"/>
    <w:rsid w:val="0018121D"/>
    <w:rsid w:val="00181BF5"/>
    <w:rsid w:val="00181D5E"/>
    <w:rsid w:val="0018211F"/>
    <w:rsid w:val="00182D22"/>
    <w:rsid w:val="00183152"/>
    <w:rsid w:val="00183FDB"/>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680"/>
    <w:rsid w:val="00187C91"/>
    <w:rsid w:val="001905ED"/>
    <w:rsid w:val="00190AA8"/>
    <w:rsid w:val="0019109D"/>
    <w:rsid w:val="0019218A"/>
    <w:rsid w:val="001927D1"/>
    <w:rsid w:val="00192FAA"/>
    <w:rsid w:val="001937C7"/>
    <w:rsid w:val="001937DC"/>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DFC"/>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439"/>
    <w:rsid w:val="001B4ED0"/>
    <w:rsid w:val="001B4F0B"/>
    <w:rsid w:val="001B4F7B"/>
    <w:rsid w:val="001B4FFD"/>
    <w:rsid w:val="001B5373"/>
    <w:rsid w:val="001B56BC"/>
    <w:rsid w:val="001B576B"/>
    <w:rsid w:val="001B62C5"/>
    <w:rsid w:val="001B7274"/>
    <w:rsid w:val="001B7E83"/>
    <w:rsid w:val="001B7F00"/>
    <w:rsid w:val="001B7FE6"/>
    <w:rsid w:val="001C03F8"/>
    <w:rsid w:val="001C0831"/>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4DCF"/>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98A"/>
    <w:rsid w:val="001D3AF8"/>
    <w:rsid w:val="001D3BEA"/>
    <w:rsid w:val="001D3E33"/>
    <w:rsid w:val="001D4B03"/>
    <w:rsid w:val="001D4F72"/>
    <w:rsid w:val="001D50FA"/>
    <w:rsid w:val="001D5AC6"/>
    <w:rsid w:val="001D5B48"/>
    <w:rsid w:val="001D5F22"/>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13E"/>
    <w:rsid w:val="001E23BF"/>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60E"/>
    <w:rsid w:val="001E7A46"/>
    <w:rsid w:val="001E7C7A"/>
    <w:rsid w:val="001F02C4"/>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F9B"/>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2A5"/>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C13"/>
    <w:rsid w:val="00211EE4"/>
    <w:rsid w:val="0021215B"/>
    <w:rsid w:val="0021254F"/>
    <w:rsid w:val="0021280D"/>
    <w:rsid w:val="00212A45"/>
    <w:rsid w:val="00212D3D"/>
    <w:rsid w:val="0021342E"/>
    <w:rsid w:val="00213B75"/>
    <w:rsid w:val="00213DE2"/>
    <w:rsid w:val="00214260"/>
    <w:rsid w:val="00214826"/>
    <w:rsid w:val="00214B60"/>
    <w:rsid w:val="00214C31"/>
    <w:rsid w:val="002150B4"/>
    <w:rsid w:val="0021551F"/>
    <w:rsid w:val="00215CF0"/>
    <w:rsid w:val="00215FE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2CC2"/>
    <w:rsid w:val="00223130"/>
    <w:rsid w:val="00223283"/>
    <w:rsid w:val="002237C6"/>
    <w:rsid w:val="0022430B"/>
    <w:rsid w:val="0022441A"/>
    <w:rsid w:val="0022450B"/>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971"/>
    <w:rsid w:val="00240D92"/>
    <w:rsid w:val="00241948"/>
    <w:rsid w:val="00242408"/>
    <w:rsid w:val="00242A46"/>
    <w:rsid w:val="00242D61"/>
    <w:rsid w:val="00243685"/>
    <w:rsid w:val="00243B79"/>
    <w:rsid w:val="00243C1C"/>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329"/>
    <w:rsid w:val="00254442"/>
    <w:rsid w:val="0025476D"/>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510"/>
    <w:rsid w:val="00264757"/>
    <w:rsid w:val="00264914"/>
    <w:rsid w:val="002657C0"/>
    <w:rsid w:val="00266D41"/>
    <w:rsid w:val="00266F1B"/>
    <w:rsid w:val="00267284"/>
    <w:rsid w:val="00267355"/>
    <w:rsid w:val="00267800"/>
    <w:rsid w:val="002701DC"/>
    <w:rsid w:val="00270B6E"/>
    <w:rsid w:val="0027142A"/>
    <w:rsid w:val="00271661"/>
    <w:rsid w:val="00271F91"/>
    <w:rsid w:val="00272C2A"/>
    <w:rsid w:val="00272D7D"/>
    <w:rsid w:val="00272FA8"/>
    <w:rsid w:val="00273533"/>
    <w:rsid w:val="00273AAF"/>
    <w:rsid w:val="002740F1"/>
    <w:rsid w:val="00274381"/>
    <w:rsid w:val="0027443E"/>
    <w:rsid w:val="002744A0"/>
    <w:rsid w:val="0027459E"/>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14DB"/>
    <w:rsid w:val="002A2196"/>
    <w:rsid w:val="002A23C6"/>
    <w:rsid w:val="002A352F"/>
    <w:rsid w:val="002A35A2"/>
    <w:rsid w:val="002A3717"/>
    <w:rsid w:val="002A7227"/>
    <w:rsid w:val="002A73A5"/>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4BA"/>
    <w:rsid w:val="002B686C"/>
    <w:rsid w:val="002B6D0E"/>
    <w:rsid w:val="002B7162"/>
    <w:rsid w:val="002C0090"/>
    <w:rsid w:val="002C0810"/>
    <w:rsid w:val="002C092A"/>
    <w:rsid w:val="002C0E02"/>
    <w:rsid w:val="002C0F87"/>
    <w:rsid w:val="002C1049"/>
    <w:rsid w:val="002C1123"/>
    <w:rsid w:val="002C14BC"/>
    <w:rsid w:val="002C1810"/>
    <w:rsid w:val="002C1A3D"/>
    <w:rsid w:val="002C1B0E"/>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1BD0"/>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4B"/>
    <w:rsid w:val="002E53CB"/>
    <w:rsid w:val="002E55C7"/>
    <w:rsid w:val="002E5995"/>
    <w:rsid w:val="002E64D0"/>
    <w:rsid w:val="002E6E75"/>
    <w:rsid w:val="002E708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3BB2"/>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DAB"/>
    <w:rsid w:val="00317E6F"/>
    <w:rsid w:val="00320571"/>
    <w:rsid w:val="00320742"/>
    <w:rsid w:val="003207A9"/>
    <w:rsid w:val="00320BA7"/>
    <w:rsid w:val="00320D02"/>
    <w:rsid w:val="00320E84"/>
    <w:rsid w:val="003214E5"/>
    <w:rsid w:val="0032199D"/>
    <w:rsid w:val="00321A94"/>
    <w:rsid w:val="00321AED"/>
    <w:rsid w:val="00321B16"/>
    <w:rsid w:val="00321D60"/>
    <w:rsid w:val="00322A68"/>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04"/>
    <w:rsid w:val="0033538E"/>
    <w:rsid w:val="0033556B"/>
    <w:rsid w:val="0033562F"/>
    <w:rsid w:val="003359A3"/>
    <w:rsid w:val="0033610A"/>
    <w:rsid w:val="00336316"/>
    <w:rsid w:val="0033632C"/>
    <w:rsid w:val="003366F7"/>
    <w:rsid w:val="003368E2"/>
    <w:rsid w:val="00337307"/>
    <w:rsid w:val="00340195"/>
    <w:rsid w:val="003409B8"/>
    <w:rsid w:val="00340B89"/>
    <w:rsid w:val="0034168C"/>
    <w:rsid w:val="00341732"/>
    <w:rsid w:val="00341AB0"/>
    <w:rsid w:val="00341AF7"/>
    <w:rsid w:val="00341BDD"/>
    <w:rsid w:val="00342338"/>
    <w:rsid w:val="003423D2"/>
    <w:rsid w:val="003426BD"/>
    <w:rsid w:val="00342EA0"/>
    <w:rsid w:val="00342FDA"/>
    <w:rsid w:val="00343334"/>
    <w:rsid w:val="00343462"/>
    <w:rsid w:val="00343AA6"/>
    <w:rsid w:val="00343D04"/>
    <w:rsid w:val="00343FD8"/>
    <w:rsid w:val="00344182"/>
    <w:rsid w:val="0034460F"/>
    <w:rsid w:val="00344DEE"/>
    <w:rsid w:val="003470A6"/>
    <w:rsid w:val="00347151"/>
    <w:rsid w:val="0034767A"/>
    <w:rsid w:val="0034795E"/>
    <w:rsid w:val="0035015B"/>
    <w:rsid w:val="00350278"/>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20"/>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50E"/>
    <w:rsid w:val="00366E19"/>
    <w:rsid w:val="00366E41"/>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271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0DDD"/>
    <w:rsid w:val="003913AA"/>
    <w:rsid w:val="0039188B"/>
    <w:rsid w:val="00391A34"/>
    <w:rsid w:val="00391B04"/>
    <w:rsid w:val="00391B71"/>
    <w:rsid w:val="00391F0F"/>
    <w:rsid w:val="00392442"/>
    <w:rsid w:val="00392D10"/>
    <w:rsid w:val="00392F12"/>
    <w:rsid w:val="00392F2B"/>
    <w:rsid w:val="00393503"/>
    <w:rsid w:val="00393DB1"/>
    <w:rsid w:val="00393F0A"/>
    <w:rsid w:val="003943B2"/>
    <w:rsid w:val="00394A40"/>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0EC3"/>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3AB"/>
    <w:rsid w:val="003B45B7"/>
    <w:rsid w:val="003B4A7F"/>
    <w:rsid w:val="003B50C2"/>
    <w:rsid w:val="003B593A"/>
    <w:rsid w:val="003B59AD"/>
    <w:rsid w:val="003B5BAD"/>
    <w:rsid w:val="003B612A"/>
    <w:rsid w:val="003B6323"/>
    <w:rsid w:val="003B641E"/>
    <w:rsid w:val="003B66B9"/>
    <w:rsid w:val="003B711B"/>
    <w:rsid w:val="003B74A2"/>
    <w:rsid w:val="003C015B"/>
    <w:rsid w:val="003C02C3"/>
    <w:rsid w:val="003C09BF"/>
    <w:rsid w:val="003C0C52"/>
    <w:rsid w:val="003C19F9"/>
    <w:rsid w:val="003C1E4D"/>
    <w:rsid w:val="003C1F6C"/>
    <w:rsid w:val="003C2C97"/>
    <w:rsid w:val="003C2DBA"/>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1DB"/>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D7F8E"/>
    <w:rsid w:val="003E0322"/>
    <w:rsid w:val="003E0335"/>
    <w:rsid w:val="003E0560"/>
    <w:rsid w:val="003E0864"/>
    <w:rsid w:val="003E14E4"/>
    <w:rsid w:val="003E1A08"/>
    <w:rsid w:val="003E1E81"/>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83B"/>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BC4"/>
    <w:rsid w:val="00411D12"/>
    <w:rsid w:val="004132BE"/>
    <w:rsid w:val="004133C1"/>
    <w:rsid w:val="0041387D"/>
    <w:rsid w:val="004139C8"/>
    <w:rsid w:val="00413EF3"/>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8ED"/>
    <w:rsid w:val="00421A6D"/>
    <w:rsid w:val="0042259B"/>
    <w:rsid w:val="00422ADC"/>
    <w:rsid w:val="00422B59"/>
    <w:rsid w:val="004235AC"/>
    <w:rsid w:val="00423772"/>
    <w:rsid w:val="004238CE"/>
    <w:rsid w:val="00423A02"/>
    <w:rsid w:val="00423B43"/>
    <w:rsid w:val="00423CDC"/>
    <w:rsid w:val="00423D30"/>
    <w:rsid w:val="004251D2"/>
    <w:rsid w:val="0042576C"/>
    <w:rsid w:val="00425EC5"/>
    <w:rsid w:val="004264CC"/>
    <w:rsid w:val="004268C7"/>
    <w:rsid w:val="004269A3"/>
    <w:rsid w:val="00426C75"/>
    <w:rsid w:val="00426E19"/>
    <w:rsid w:val="00427339"/>
    <w:rsid w:val="00427803"/>
    <w:rsid w:val="00427BEA"/>
    <w:rsid w:val="00430564"/>
    <w:rsid w:val="004308FA"/>
    <w:rsid w:val="00432A0B"/>
    <w:rsid w:val="00432C7D"/>
    <w:rsid w:val="00433C1A"/>
    <w:rsid w:val="00434418"/>
    <w:rsid w:val="00435A8A"/>
    <w:rsid w:val="004365B0"/>
    <w:rsid w:val="0043742E"/>
    <w:rsid w:val="00437948"/>
    <w:rsid w:val="00437C1F"/>
    <w:rsid w:val="00437C2F"/>
    <w:rsid w:val="004405B3"/>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35E"/>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57B9A"/>
    <w:rsid w:val="0046039F"/>
    <w:rsid w:val="00460646"/>
    <w:rsid w:val="00460826"/>
    <w:rsid w:val="00460A5B"/>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249"/>
    <w:rsid w:val="0046531D"/>
    <w:rsid w:val="00465769"/>
    <w:rsid w:val="00465AEF"/>
    <w:rsid w:val="004663B7"/>
    <w:rsid w:val="00466D60"/>
    <w:rsid w:val="0046731F"/>
    <w:rsid w:val="00467835"/>
    <w:rsid w:val="0047029F"/>
    <w:rsid w:val="004703DF"/>
    <w:rsid w:val="004704A8"/>
    <w:rsid w:val="004707E2"/>
    <w:rsid w:val="0047098C"/>
    <w:rsid w:val="00470A1C"/>
    <w:rsid w:val="00470B06"/>
    <w:rsid w:val="00470E37"/>
    <w:rsid w:val="00470FA5"/>
    <w:rsid w:val="00471200"/>
    <w:rsid w:val="0047197E"/>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A10"/>
    <w:rsid w:val="00476F6B"/>
    <w:rsid w:val="0047764A"/>
    <w:rsid w:val="004777D3"/>
    <w:rsid w:val="00477DAD"/>
    <w:rsid w:val="004801DE"/>
    <w:rsid w:val="0048164F"/>
    <w:rsid w:val="0048181A"/>
    <w:rsid w:val="00481D78"/>
    <w:rsid w:val="0048215B"/>
    <w:rsid w:val="00482518"/>
    <w:rsid w:val="0048272E"/>
    <w:rsid w:val="0048280E"/>
    <w:rsid w:val="00482FFC"/>
    <w:rsid w:val="00483759"/>
    <w:rsid w:val="004838FB"/>
    <w:rsid w:val="00483A37"/>
    <w:rsid w:val="00483C0F"/>
    <w:rsid w:val="004840D6"/>
    <w:rsid w:val="00484A21"/>
    <w:rsid w:val="004850F2"/>
    <w:rsid w:val="004853A7"/>
    <w:rsid w:val="00485D3C"/>
    <w:rsid w:val="00485E37"/>
    <w:rsid w:val="004863A9"/>
    <w:rsid w:val="0048670A"/>
    <w:rsid w:val="00486782"/>
    <w:rsid w:val="0048699F"/>
    <w:rsid w:val="0048706A"/>
    <w:rsid w:val="00490267"/>
    <w:rsid w:val="00490F24"/>
    <w:rsid w:val="00491982"/>
    <w:rsid w:val="004924F6"/>
    <w:rsid w:val="0049250F"/>
    <w:rsid w:val="0049267B"/>
    <w:rsid w:val="00492BCE"/>
    <w:rsid w:val="00492BDE"/>
    <w:rsid w:val="00492F6A"/>
    <w:rsid w:val="0049314C"/>
    <w:rsid w:val="004935FD"/>
    <w:rsid w:val="00494138"/>
    <w:rsid w:val="004941FA"/>
    <w:rsid w:val="004955A4"/>
    <w:rsid w:val="00495D7B"/>
    <w:rsid w:val="00495E16"/>
    <w:rsid w:val="00496046"/>
    <w:rsid w:val="004967A5"/>
    <w:rsid w:val="00496C2F"/>
    <w:rsid w:val="0049742A"/>
    <w:rsid w:val="00497B92"/>
    <w:rsid w:val="00497F3F"/>
    <w:rsid w:val="004A01B1"/>
    <w:rsid w:val="004A01BC"/>
    <w:rsid w:val="004A0419"/>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4ED"/>
    <w:rsid w:val="004A6A9D"/>
    <w:rsid w:val="004A735E"/>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3D8"/>
    <w:rsid w:val="004B5585"/>
    <w:rsid w:val="004B55ED"/>
    <w:rsid w:val="004B5E04"/>
    <w:rsid w:val="004B5EB4"/>
    <w:rsid w:val="004B648B"/>
    <w:rsid w:val="004B6A56"/>
    <w:rsid w:val="004B6AFD"/>
    <w:rsid w:val="004B7459"/>
    <w:rsid w:val="004B74C5"/>
    <w:rsid w:val="004B753C"/>
    <w:rsid w:val="004B75FC"/>
    <w:rsid w:val="004B79E5"/>
    <w:rsid w:val="004B7B2F"/>
    <w:rsid w:val="004C03F7"/>
    <w:rsid w:val="004C076B"/>
    <w:rsid w:val="004C09D5"/>
    <w:rsid w:val="004C137D"/>
    <w:rsid w:val="004C1716"/>
    <w:rsid w:val="004C1935"/>
    <w:rsid w:val="004C1DDF"/>
    <w:rsid w:val="004C1E93"/>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5B3"/>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05"/>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6EAC"/>
    <w:rsid w:val="004F70DA"/>
    <w:rsid w:val="004F724E"/>
    <w:rsid w:val="004F7E44"/>
    <w:rsid w:val="0050015F"/>
    <w:rsid w:val="00501266"/>
    <w:rsid w:val="00501286"/>
    <w:rsid w:val="00501631"/>
    <w:rsid w:val="00501801"/>
    <w:rsid w:val="00501D16"/>
    <w:rsid w:val="005024B6"/>
    <w:rsid w:val="00502878"/>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F8"/>
    <w:rsid w:val="00526EA2"/>
    <w:rsid w:val="005271C3"/>
    <w:rsid w:val="00527223"/>
    <w:rsid w:val="00527886"/>
    <w:rsid w:val="00527B94"/>
    <w:rsid w:val="00527DB8"/>
    <w:rsid w:val="00530A71"/>
    <w:rsid w:val="005319C0"/>
    <w:rsid w:val="00531D39"/>
    <w:rsid w:val="00531FC5"/>
    <w:rsid w:val="00532868"/>
    <w:rsid w:val="00532938"/>
    <w:rsid w:val="00533067"/>
    <w:rsid w:val="00533834"/>
    <w:rsid w:val="005338ED"/>
    <w:rsid w:val="0053477C"/>
    <w:rsid w:val="00534EAE"/>
    <w:rsid w:val="00534F0A"/>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417"/>
    <w:rsid w:val="00546511"/>
    <w:rsid w:val="005468F8"/>
    <w:rsid w:val="0054709E"/>
    <w:rsid w:val="005475A6"/>
    <w:rsid w:val="0054773B"/>
    <w:rsid w:val="00547FB2"/>
    <w:rsid w:val="0055061D"/>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6FC4"/>
    <w:rsid w:val="00557414"/>
    <w:rsid w:val="00557853"/>
    <w:rsid w:val="00557CBB"/>
    <w:rsid w:val="00557F79"/>
    <w:rsid w:val="00560D67"/>
    <w:rsid w:val="0056102D"/>
    <w:rsid w:val="005618BC"/>
    <w:rsid w:val="0056340A"/>
    <w:rsid w:val="00563BD3"/>
    <w:rsid w:val="00564313"/>
    <w:rsid w:val="00564A7A"/>
    <w:rsid w:val="005651E2"/>
    <w:rsid w:val="0056538A"/>
    <w:rsid w:val="00565A70"/>
    <w:rsid w:val="00566359"/>
    <w:rsid w:val="005665B7"/>
    <w:rsid w:val="005674BC"/>
    <w:rsid w:val="00567988"/>
    <w:rsid w:val="00567AF8"/>
    <w:rsid w:val="00570195"/>
    <w:rsid w:val="00570413"/>
    <w:rsid w:val="0057080A"/>
    <w:rsid w:val="00571025"/>
    <w:rsid w:val="005710F9"/>
    <w:rsid w:val="005714C4"/>
    <w:rsid w:val="00571AD5"/>
    <w:rsid w:val="0057234A"/>
    <w:rsid w:val="00572597"/>
    <w:rsid w:val="005727DA"/>
    <w:rsid w:val="00572C27"/>
    <w:rsid w:val="00573721"/>
    <w:rsid w:val="0057394E"/>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3C"/>
    <w:rsid w:val="005857AE"/>
    <w:rsid w:val="00585950"/>
    <w:rsid w:val="00585964"/>
    <w:rsid w:val="00586363"/>
    <w:rsid w:val="00586430"/>
    <w:rsid w:val="00586D45"/>
    <w:rsid w:val="0058718A"/>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467"/>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B07"/>
    <w:rsid w:val="005B22C5"/>
    <w:rsid w:val="005B2310"/>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4CFD"/>
    <w:rsid w:val="005C54C2"/>
    <w:rsid w:val="005C585A"/>
    <w:rsid w:val="005C5BCC"/>
    <w:rsid w:val="005C62DB"/>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599"/>
    <w:rsid w:val="005D5C96"/>
    <w:rsid w:val="005D605C"/>
    <w:rsid w:val="005D6326"/>
    <w:rsid w:val="005D6585"/>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762"/>
    <w:rsid w:val="005E7C9E"/>
    <w:rsid w:val="005F0095"/>
    <w:rsid w:val="005F0DEB"/>
    <w:rsid w:val="005F0E6C"/>
    <w:rsid w:val="005F11D3"/>
    <w:rsid w:val="005F186D"/>
    <w:rsid w:val="005F1C22"/>
    <w:rsid w:val="005F3054"/>
    <w:rsid w:val="005F30E5"/>
    <w:rsid w:val="005F4525"/>
    <w:rsid w:val="005F45FD"/>
    <w:rsid w:val="005F4BAE"/>
    <w:rsid w:val="005F54B6"/>
    <w:rsid w:val="005F5A09"/>
    <w:rsid w:val="005F5B94"/>
    <w:rsid w:val="005F62BC"/>
    <w:rsid w:val="005F638A"/>
    <w:rsid w:val="005F64CC"/>
    <w:rsid w:val="005F6787"/>
    <w:rsid w:val="005F6818"/>
    <w:rsid w:val="005F6886"/>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2F19"/>
    <w:rsid w:val="00613D71"/>
    <w:rsid w:val="0061439F"/>
    <w:rsid w:val="0061443C"/>
    <w:rsid w:val="006148A7"/>
    <w:rsid w:val="00614A4E"/>
    <w:rsid w:val="00615659"/>
    <w:rsid w:val="0061591C"/>
    <w:rsid w:val="00615AC2"/>
    <w:rsid w:val="00617717"/>
    <w:rsid w:val="0061789E"/>
    <w:rsid w:val="006202CA"/>
    <w:rsid w:val="00620E5E"/>
    <w:rsid w:val="0062142F"/>
    <w:rsid w:val="00621A44"/>
    <w:rsid w:val="00621B15"/>
    <w:rsid w:val="0062216A"/>
    <w:rsid w:val="0062299C"/>
    <w:rsid w:val="006246A5"/>
    <w:rsid w:val="006256CD"/>
    <w:rsid w:val="00625798"/>
    <w:rsid w:val="00625AF7"/>
    <w:rsid w:val="00625B0A"/>
    <w:rsid w:val="0062613C"/>
    <w:rsid w:val="00626231"/>
    <w:rsid w:val="00626BA4"/>
    <w:rsid w:val="00626CBE"/>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106"/>
    <w:rsid w:val="0064148D"/>
    <w:rsid w:val="006418D1"/>
    <w:rsid w:val="006423F0"/>
    <w:rsid w:val="0064244E"/>
    <w:rsid w:val="00642669"/>
    <w:rsid w:val="006426B5"/>
    <w:rsid w:val="00642CE0"/>
    <w:rsid w:val="00643168"/>
    <w:rsid w:val="006442E6"/>
    <w:rsid w:val="006446D1"/>
    <w:rsid w:val="00644A9B"/>
    <w:rsid w:val="00644B6C"/>
    <w:rsid w:val="0064641F"/>
    <w:rsid w:val="006464ED"/>
    <w:rsid w:val="00646A3C"/>
    <w:rsid w:val="00646F17"/>
    <w:rsid w:val="006470F4"/>
    <w:rsid w:val="00647FCB"/>
    <w:rsid w:val="006502F7"/>
    <w:rsid w:val="00650598"/>
    <w:rsid w:val="006505FD"/>
    <w:rsid w:val="00650792"/>
    <w:rsid w:val="00651481"/>
    <w:rsid w:val="006517F4"/>
    <w:rsid w:val="00651B6E"/>
    <w:rsid w:val="00651E13"/>
    <w:rsid w:val="0065240E"/>
    <w:rsid w:val="0065295E"/>
    <w:rsid w:val="00652BCA"/>
    <w:rsid w:val="00652C8F"/>
    <w:rsid w:val="00652CB0"/>
    <w:rsid w:val="0065304B"/>
    <w:rsid w:val="00653439"/>
    <w:rsid w:val="006534A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5C2"/>
    <w:rsid w:val="0066589C"/>
    <w:rsid w:val="00665C62"/>
    <w:rsid w:val="00666098"/>
    <w:rsid w:val="00666DA1"/>
    <w:rsid w:val="00666EED"/>
    <w:rsid w:val="00666F89"/>
    <w:rsid w:val="00670290"/>
    <w:rsid w:val="00670410"/>
    <w:rsid w:val="00670A5D"/>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3A1"/>
    <w:rsid w:val="00684E4A"/>
    <w:rsid w:val="0068526F"/>
    <w:rsid w:val="006856AD"/>
    <w:rsid w:val="00685BAB"/>
    <w:rsid w:val="00686520"/>
    <w:rsid w:val="006868E7"/>
    <w:rsid w:val="00686DB9"/>
    <w:rsid w:val="00687555"/>
    <w:rsid w:val="006876DC"/>
    <w:rsid w:val="006876EB"/>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48E5"/>
    <w:rsid w:val="00695076"/>
    <w:rsid w:val="0069533B"/>
    <w:rsid w:val="006954AC"/>
    <w:rsid w:val="0069550A"/>
    <w:rsid w:val="00695BA5"/>
    <w:rsid w:val="00695EF5"/>
    <w:rsid w:val="00695F05"/>
    <w:rsid w:val="00696130"/>
    <w:rsid w:val="00696223"/>
    <w:rsid w:val="00696478"/>
    <w:rsid w:val="00696CC9"/>
    <w:rsid w:val="0069710E"/>
    <w:rsid w:val="006976AA"/>
    <w:rsid w:val="006978FE"/>
    <w:rsid w:val="006979E6"/>
    <w:rsid w:val="00697BB9"/>
    <w:rsid w:val="00697CB4"/>
    <w:rsid w:val="00697F7F"/>
    <w:rsid w:val="006A01C2"/>
    <w:rsid w:val="006A199A"/>
    <w:rsid w:val="006A1A8D"/>
    <w:rsid w:val="006A1B95"/>
    <w:rsid w:val="006A1C8F"/>
    <w:rsid w:val="006A2AAD"/>
    <w:rsid w:val="006A3549"/>
    <w:rsid w:val="006A35A0"/>
    <w:rsid w:val="006A3A64"/>
    <w:rsid w:val="006A3C7F"/>
    <w:rsid w:val="006A3CE2"/>
    <w:rsid w:val="006A42F7"/>
    <w:rsid w:val="006A4D54"/>
    <w:rsid w:val="006A4E5A"/>
    <w:rsid w:val="006A56F3"/>
    <w:rsid w:val="006A5C88"/>
    <w:rsid w:val="006A6A03"/>
    <w:rsid w:val="006A6E9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1"/>
    <w:rsid w:val="006B7E28"/>
    <w:rsid w:val="006B7E74"/>
    <w:rsid w:val="006C043C"/>
    <w:rsid w:val="006C068C"/>
    <w:rsid w:val="006C16AC"/>
    <w:rsid w:val="006C1B8A"/>
    <w:rsid w:val="006C1C90"/>
    <w:rsid w:val="006C1CCF"/>
    <w:rsid w:val="006C1FB0"/>
    <w:rsid w:val="006C24BE"/>
    <w:rsid w:val="006C24C9"/>
    <w:rsid w:val="006C302A"/>
    <w:rsid w:val="006C3B9A"/>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6AE"/>
    <w:rsid w:val="006E1A4D"/>
    <w:rsid w:val="006E1A84"/>
    <w:rsid w:val="006E21CA"/>
    <w:rsid w:val="006E2377"/>
    <w:rsid w:val="006E2458"/>
    <w:rsid w:val="006E24EB"/>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BFC"/>
    <w:rsid w:val="00705EAE"/>
    <w:rsid w:val="00706219"/>
    <w:rsid w:val="00706242"/>
    <w:rsid w:val="0070638E"/>
    <w:rsid w:val="00706687"/>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22"/>
    <w:rsid w:val="00713F75"/>
    <w:rsid w:val="00714914"/>
    <w:rsid w:val="00715751"/>
    <w:rsid w:val="007157CC"/>
    <w:rsid w:val="0071590A"/>
    <w:rsid w:val="00715C8E"/>
    <w:rsid w:val="00715C94"/>
    <w:rsid w:val="00715F32"/>
    <w:rsid w:val="00716623"/>
    <w:rsid w:val="00716A71"/>
    <w:rsid w:val="00716B9A"/>
    <w:rsid w:val="00716E3A"/>
    <w:rsid w:val="0071753F"/>
    <w:rsid w:val="00717CEF"/>
    <w:rsid w:val="00717E8B"/>
    <w:rsid w:val="00717FB7"/>
    <w:rsid w:val="00720B25"/>
    <w:rsid w:val="00720E1D"/>
    <w:rsid w:val="00721647"/>
    <w:rsid w:val="00721FE2"/>
    <w:rsid w:val="00722052"/>
    <w:rsid w:val="00722DE0"/>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65"/>
    <w:rsid w:val="00730A86"/>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6DF6"/>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688"/>
    <w:rsid w:val="007458AF"/>
    <w:rsid w:val="00745AE3"/>
    <w:rsid w:val="0074637E"/>
    <w:rsid w:val="00746653"/>
    <w:rsid w:val="00746B57"/>
    <w:rsid w:val="00747076"/>
    <w:rsid w:val="007470A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2F8E"/>
    <w:rsid w:val="00764595"/>
    <w:rsid w:val="0076469D"/>
    <w:rsid w:val="0076476A"/>
    <w:rsid w:val="00764FF2"/>
    <w:rsid w:val="00765598"/>
    <w:rsid w:val="007659F0"/>
    <w:rsid w:val="0076687F"/>
    <w:rsid w:val="00766AE7"/>
    <w:rsid w:val="00766BFB"/>
    <w:rsid w:val="00766D85"/>
    <w:rsid w:val="0076741A"/>
    <w:rsid w:val="007674C4"/>
    <w:rsid w:val="00770522"/>
    <w:rsid w:val="00770745"/>
    <w:rsid w:val="00770A86"/>
    <w:rsid w:val="00770AE7"/>
    <w:rsid w:val="00770B9C"/>
    <w:rsid w:val="00770F62"/>
    <w:rsid w:val="0077119D"/>
    <w:rsid w:val="00771689"/>
    <w:rsid w:val="007722E3"/>
    <w:rsid w:val="007728DA"/>
    <w:rsid w:val="00772A37"/>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A65"/>
    <w:rsid w:val="007904DF"/>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DE5"/>
    <w:rsid w:val="007A2E6F"/>
    <w:rsid w:val="007A30A8"/>
    <w:rsid w:val="007A3196"/>
    <w:rsid w:val="007A3CE0"/>
    <w:rsid w:val="007A3EE6"/>
    <w:rsid w:val="007A3EFC"/>
    <w:rsid w:val="007A3FFA"/>
    <w:rsid w:val="007A44D6"/>
    <w:rsid w:val="007A5027"/>
    <w:rsid w:val="007A5AEA"/>
    <w:rsid w:val="007A5ED4"/>
    <w:rsid w:val="007A601A"/>
    <w:rsid w:val="007A604B"/>
    <w:rsid w:val="007A7BE6"/>
    <w:rsid w:val="007B02D5"/>
    <w:rsid w:val="007B0C06"/>
    <w:rsid w:val="007B0CDE"/>
    <w:rsid w:val="007B0E30"/>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B7F05"/>
    <w:rsid w:val="007C0159"/>
    <w:rsid w:val="007C0934"/>
    <w:rsid w:val="007C1330"/>
    <w:rsid w:val="007C2B53"/>
    <w:rsid w:val="007C2D5C"/>
    <w:rsid w:val="007C2E22"/>
    <w:rsid w:val="007C32B7"/>
    <w:rsid w:val="007C32D4"/>
    <w:rsid w:val="007C3523"/>
    <w:rsid w:val="007C38BA"/>
    <w:rsid w:val="007C3D4D"/>
    <w:rsid w:val="007C3DF9"/>
    <w:rsid w:val="007C49C2"/>
    <w:rsid w:val="007C4D40"/>
    <w:rsid w:val="007C4FD0"/>
    <w:rsid w:val="007C511C"/>
    <w:rsid w:val="007C5165"/>
    <w:rsid w:val="007C51F4"/>
    <w:rsid w:val="007C54AB"/>
    <w:rsid w:val="007C55FE"/>
    <w:rsid w:val="007C5630"/>
    <w:rsid w:val="007C617F"/>
    <w:rsid w:val="007C642F"/>
    <w:rsid w:val="007C6FBF"/>
    <w:rsid w:val="007C71CC"/>
    <w:rsid w:val="007C7A1A"/>
    <w:rsid w:val="007C7D17"/>
    <w:rsid w:val="007D011E"/>
    <w:rsid w:val="007D020C"/>
    <w:rsid w:val="007D0F6D"/>
    <w:rsid w:val="007D1124"/>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F3B"/>
    <w:rsid w:val="007F523B"/>
    <w:rsid w:val="007F527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71C"/>
    <w:rsid w:val="008051D4"/>
    <w:rsid w:val="008065BC"/>
    <w:rsid w:val="008065C7"/>
    <w:rsid w:val="008067CC"/>
    <w:rsid w:val="008069CF"/>
    <w:rsid w:val="00806C04"/>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5D8B"/>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65F0"/>
    <w:rsid w:val="008268E4"/>
    <w:rsid w:val="00827446"/>
    <w:rsid w:val="0082750E"/>
    <w:rsid w:val="00827A00"/>
    <w:rsid w:val="00827B00"/>
    <w:rsid w:val="00827E9C"/>
    <w:rsid w:val="008302BE"/>
    <w:rsid w:val="008303C1"/>
    <w:rsid w:val="0083099A"/>
    <w:rsid w:val="008309E5"/>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063"/>
    <w:rsid w:val="0084015F"/>
    <w:rsid w:val="008404A7"/>
    <w:rsid w:val="008408E6"/>
    <w:rsid w:val="00840A29"/>
    <w:rsid w:val="00841235"/>
    <w:rsid w:val="00841530"/>
    <w:rsid w:val="0084179C"/>
    <w:rsid w:val="00842023"/>
    <w:rsid w:val="00842F82"/>
    <w:rsid w:val="0084331E"/>
    <w:rsid w:val="008433A0"/>
    <w:rsid w:val="00843CB9"/>
    <w:rsid w:val="0084495B"/>
    <w:rsid w:val="00844ABA"/>
    <w:rsid w:val="00845FB0"/>
    <w:rsid w:val="008462C9"/>
    <w:rsid w:val="00847B18"/>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6C8"/>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235"/>
    <w:rsid w:val="00871390"/>
    <w:rsid w:val="008716D3"/>
    <w:rsid w:val="0087208C"/>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396"/>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2F"/>
    <w:rsid w:val="008817AE"/>
    <w:rsid w:val="00881E06"/>
    <w:rsid w:val="00881F89"/>
    <w:rsid w:val="0088256E"/>
    <w:rsid w:val="00882816"/>
    <w:rsid w:val="00882AFB"/>
    <w:rsid w:val="00882BDA"/>
    <w:rsid w:val="00882CE5"/>
    <w:rsid w:val="008832B7"/>
    <w:rsid w:val="0088337B"/>
    <w:rsid w:val="00883907"/>
    <w:rsid w:val="00883C63"/>
    <w:rsid w:val="00884C4E"/>
    <w:rsid w:val="00884FDB"/>
    <w:rsid w:val="008857BA"/>
    <w:rsid w:val="00885854"/>
    <w:rsid w:val="00885A85"/>
    <w:rsid w:val="00885C72"/>
    <w:rsid w:val="00886BF5"/>
    <w:rsid w:val="00887D29"/>
    <w:rsid w:val="00887DC5"/>
    <w:rsid w:val="00887EBD"/>
    <w:rsid w:val="0089000C"/>
    <w:rsid w:val="00890484"/>
    <w:rsid w:val="008906E3"/>
    <w:rsid w:val="00890723"/>
    <w:rsid w:val="008911AD"/>
    <w:rsid w:val="0089137E"/>
    <w:rsid w:val="00891E9D"/>
    <w:rsid w:val="0089200C"/>
    <w:rsid w:val="0089276F"/>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0F4"/>
    <w:rsid w:val="0089691E"/>
    <w:rsid w:val="008971BB"/>
    <w:rsid w:val="00897673"/>
    <w:rsid w:val="008977FB"/>
    <w:rsid w:val="00897C35"/>
    <w:rsid w:val="00897D82"/>
    <w:rsid w:val="008A06A0"/>
    <w:rsid w:val="008A0720"/>
    <w:rsid w:val="008A0FA3"/>
    <w:rsid w:val="008A1371"/>
    <w:rsid w:val="008A1477"/>
    <w:rsid w:val="008A1ABD"/>
    <w:rsid w:val="008A1C68"/>
    <w:rsid w:val="008A1D01"/>
    <w:rsid w:val="008A223C"/>
    <w:rsid w:val="008A2246"/>
    <w:rsid w:val="008A23D0"/>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5D4"/>
    <w:rsid w:val="008B1B51"/>
    <w:rsid w:val="008B2121"/>
    <w:rsid w:val="008B2524"/>
    <w:rsid w:val="008B2DE9"/>
    <w:rsid w:val="008B318E"/>
    <w:rsid w:val="008B346A"/>
    <w:rsid w:val="008B3834"/>
    <w:rsid w:val="008B3A88"/>
    <w:rsid w:val="008B3FC5"/>
    <w:rsid w:val="008B4227"/>
    <w:rsid w:val="008B42DE"/>
    <w:rsid w:val="008B4845"/>
    <w:rsid w:val="008B5292"/>
    <w:rsid w:val="008B5C18"/>
    <w:rsid w:val="008B61F4"/>
    <w:rsid w:val="008B657D"/>
    <w:rsid w:val="008B71B8"/>
    <w:rsid w:val="008B7505"/>
    <w:rsid w:val="008B7A1A"/>
    <w:rsid w:val="008B7A1F"/>
    <w:rsid w:val="008B7BCD"/>
    <w:rsid w:val="008B7EFB"/>
    <w:rsid w:val="008C05E7"/>
    <w:rsid w:val="008C079B"/>
    <w:rsid w:val="008C0D25"/>
    <w:rsid w:val="008C18BA"/>
    <w:rsid w:val="008C1AEE"/>
    <w:rsid w:val="008C1BE4"/>
    <w:rsid w:val="008C2403"/>
    <w:rsid w:val="008C25DF"/>
    <w:rsid w:val="008C27B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4D"/>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850"/>
    <w:rsid w:val="008E1E44"/>
    <w:rsid w:val="008E223C"/>
    <w:rsid w:val="008E237B"/>
    <w:rsid w:val="008E2401"/>
    <w:rsid w:val="008E2B07"/>
    <w:rsid w:val="008E2F96"/>
    <w:rsid w:val="008E325D"/>
    <w:rsid w:val="008E3304"/>
    <w:rsid w:val="008E354C"/>
    <w:rsid w:val="008E3818"/>
    <w:rsid w:val="008E3869"/>
    <w:rsid w:val="008E3B7E"/>
    <w:rsid w:val="008E3D71"/>
    <w:rsid w:val="008E3D94"/>
    <w:rsid w:val="008E3F8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946"/>
    <w:rsid w:val="008F0A54"/>
    <w:rsid w:val="008F0B4E"/>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DEA"/>
    <w:rsid w:val="00900666"/>
    <w:rsid w:val="009007B9"/>
    <w:rsid w:val="009008FA"/>
    <w:rsid w:val="00900E78"/>
    <w:rsid w:val="00901558"/>
    <w:rsid w:val="009016F1"/>
    <w:rsid w:val="0090178B"/>
    <w:rsid w:val="0090206A"/>
    <w:rsid w:val="0090246D"/>
    <w:rsid w:val="009028FF"/>
    <w:rsid w:val="00903E0C"/>
    <w:rsid w:val="009046C9"/>
    <w:rsid w:val="009047A3"/>
    <w:rsid w:val="00904B97"/>
    <w:rsid w:val="009054BF"/>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786"/>
    <w:rsid w:val="00912903"/>
    <w:rsid w:val="00912A79"/>
    <w:rsid w:val="00912CAF"/>
    <w:rsid w:val="00913890"/>
    <w:rsid w:val="009138F6"/>
    <w:rsid w:val="009139AB"/>
    <w:rsid w:val="0091417B"/>
    <w:rsid w:val="0091464C"/>
    <w:rsid w:val="00914D27"/>
    <w:rsid w:val="00914D3B"/>
    <w:rsid w:val="00914D3C"/>
    <w:rsid w:val="00914E80"/>
    <w:rsid w:val="00915AAD"/>
    <w:rsid w:val="00915B72"/>
    <w:rsid w:val="00915BFE"/>
    <w:rsid w:val="009168D3"/>
    <w:rsid w:val="00916AE5"/>
    <w:rsid w:val="00916DDA"/>
    <w:rsid w:val="00917439"/>
    <w:rsid w:val="00917526"/>
    <w:rsid w:val="0091763E"/>
    <w:rsid w:val="0091781E"/>
    <w:rsid w:val="00917AED"/>
    <w:rsid w:val="00917DA2"/>
    <w:rsid w:val="0092070C"/>
    <w:rsid w:val="0092071B"/>
    <w:rsid w:val="009208E6"/>
    <w:rsid w:val="00920A03"/>
    <w:rsid w:val="00921C2B"/>
    <w:rsid w:val="00921C2E"/>
    <w:rsid w:val="009225A3"/>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B7A"/>
    <w:rsid w:val="00941238"/>
    <w:rsid w:val="00941731"/>
    <w:rsid w:val="00941EFC"/>
    <w:rsid w:val="00942159"/>
    <w:rsid w:val="00943C6E"/>
    <w:rsid w:val="00943FEB"/>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44"/>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97C"/>
    <w:rsid w:val="00971A61"/>
    <w:rsid w:val="00972378"/>
    <w:rsid w:val="009724D9"/>
    <w:rsid w:val="009735D0"/>
    <w:rsid w:val="00973A63"/>
    <w:rsid w:val="00974A84"/>
    <w:rsid w:val="00974BB5"/>
    <w:rsid w:val="00975330"/>
    <w:rsid w:val="00975433"/>
    <w:rsid w:val="00975A04"/>
    <w:rsid w:val="00975E4E"/>
    <w:rsid w:val="00975EC2"/>
    <w:rsid w:val="00976615"/>
    <w:rsid w:val="00976EC4"/>
    <w:rsid w:val="00976F5D"/>
    <w:rsid w:val="00977454"/>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B90"/>
    <w:rsid w:val="009913D3"/>
    <w:rsid w:val="00991852"/>
    <w:rsid w:val="00991DE2"/>
    <w:rsid w:val="00991F58"/>
    <w:rsid w:val="00992104"/>
    <w:rsid w:val="00992589"/>
    <w:rsid w:val="009928D9"/>
    <w:rsid w:val="00992A89"/>
    <w:rsid w:val="009938F7"/>
    <w:rsid w:val="00993F10"/>
    <w:rsid w:val="00994730"/>
    <w:rsid w:val="00994B67"/>
    <w:rsid w:val="00995235"/>
    <w:rsid w:val="0099546C"/>
    <w:rsid w:val="00995AB3"/>
    <w:rsid w:val="00996007"/>
    <w:rsid w:val="00996287"/>
    <w:rsid w:val="00996368"/>
    <w:rsid w:val="00996590"/>
    <w:rsid w:val="00996696"/>
    <w:rsid w:val="00996726"/>
    <w:rsid w:val="0099720C"/>
    <w:rsid w:val="009975E1"/>
    <w:rsid w:val="00997D39"/>
    <w:rsid w:val="009A0694"/>
    <w:rsid w:val="009A0D14"/>
    <w:rsid w:val="009A0F8B"/>
    <w:rsid w:val="009A1B07"/>
    <w:rsid w:val="009A32A4"/>
    <w:rsid w:val="009A3CB0"/>
    <w:rsid w:val="009A4471"/>
    <w:rsid w:val="009A4B3D"/>
    <w:rsid w:val="009A5F5C"/>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938"/>
    <w:rsid w:val="009B3C1A"/>
    <w:rsid w:val="009B414A"/>
    <w:rsid w:val="009B4A5F"/>
    <w:rsid w:val="009B4C5D"/>
    <w:rsid w:val="009B4E8D"/>
    <w:rsid w:val="009B57B1"/>
    <w:rsid w:val="009B58B4"/>
    <w:rsid w:val="009B5EAC"/>
    <w:rsid w:val="009B69AF"/>
    <w:rsid w:val="009B6BBA"/>
    <w:rsid w:val="009B7332"/>
    <w:rsid w:val="009B7B37"/>
    <w:rsid w:val="009B7E51"/>
    <w:rsid w:val="009C0637"/>
    <w:rsid w:val="009C0B42"/>
    <w:rsid w:val="009C14E6"/>
    <w:rsid w:val="009C1789"/>
    <w:rsid w:val="009C2805"/>
    <w:rsid w:val="009C2C43"/>
    <w:rsid w:val="009C2E64"/>
    <w:rsid w:val="009C32AD"/>
    <w:rsid w:val="009C395B"/>
    <w:rsid w:val="009C4094"/>
    <w:rsid w:val="009C4AD8"/>
    <w:rsid w:val="009C4C44"/>
    <w:rsid w:val="009C5375"/>
    <w:rsid w:val="009C5E59"/>
    <w:rsid w:val="009C5F77"/>
    <w:rsid w:val="009C6509"/>
    <w:rsid w:val="009C71BE"/>
    <w:rsid w:val="009C7472"/>
    <w:rsid w:val="009C7600"/>
    <w:rsid w:val="009C7D7E"/>
    <w:rsid w:val="009D068B"/>
    <w:rsid w:val="009D09EA"/>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764"/>
    <w:rsid w:val="009D6862"/>
    <w:rsid w:val="009D6B82"/>
    <w:rsid w:val="009D6DE3"/>
    <w:rsid w:val="009D732B"/>
    <w:rsid w:val="009D758C"/>
    <w:rsid w:val="009D7906"/>
    <w:rsid w:val="009D7AD3"/>
    <w:rsid w:val="009D7E1F"/>
    <w:rsid w:val="009E0ED5"/>
    <w:rsid w:val="009E1227"/>
    <w:rsid w:val="009E1713"/>
    <w:rsid w:val="009E1791"/>
    <w:rsid w:val="009E17C6"/>
    <w:rsid w:val="009E287F"/>
    <w:rsid w:val="009E2A18"/>
    <w:rsid w:val="009E361D"/>
    <w:rsid w:val="009E3E2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42"/>
    <w:rsid w:val="009F0E61"/>
    <w:rsid w:val="009F0E71"/>
    <w:rsid w:val="009F1446"/>
    <w:rsid w:val="009F1B3A"/>
    <w:rsid w:val="009F1EE5"/>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077"/>
    <w:rsid w:val="00A0589E"/>
    <w:rsid w:val="00A05A08"/>
    <w:rsid w:val="00A05C77"/>
    <w:rsid w:val="00A05CAE"/>
    <w:rsid w:val="00A060D2"/>
    <w:rsid w:val="00A06308"/>
    <w:rsid w:val="00A076A8"/>
    <w:rsid w:val="00A10734"/>
    <w:rsid w:val="00A109DC"/>
    <w:rsid w:val="00A10FA2"/>
    <w:rsid w:val="00A1132C"/>
    <w:rsid w:val="00A114D6"/>
    <w:rsid w:val="00A1260E"/>
    <w:rsid w:val="00A13358"/>
    <w:rsid w:val="00A1405A"/>
    <w:rsid w:val="00A14AB3"/>
    <w:rsid w:val="00A14DEA"/>
    <w:rsid w:val="00A1508E"/>
    <w:rsid w:val="00A1527D"/>
    <w:rsid w:val="00A1534C"/>
    <w:rsid w:val="00A168B0"/>
    <w:rsid w:val="00A1696D"/>
    <w:rsid w:val="00A16EE2"/>
    <w:rsid w:val="00A17040"/>
    <w:rsid w:val="00A170F5"/>
    <w:rsid w:val="00A17354"/>
    <w:rsid w:val="00A173D9"/>
    <w:rsid w:val="00A1744E"/>
    <w:rsid w:val="00A1770B"/>
    <w:rsid w:val="00A17DF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38A"/>
    <w:rsid w:val="00A31521"/>
    <w:rsid w:val="00A31703"/>
    <w:rsid w:val="00A32634"/>
    <w:rsid w:val="00A3271E"/>
    <w:rsid w:val="00A334A8"/>
    <w:rsid w:val="00A33606"/>
    <w:rsid w:val="00A3362A"/>
    <w:rsid w:val="00A33860"/>
    <w:rsid w:val="00A33C98"/>
    <w:rsid w:val="00A3437E"/>
    <w:rsid w:val="00A347C0"/>
    <w:rsid w:val="00A354E3"/>
    <w:rsid w:val="00A35BDC"/>
    <w:rsid w:val="00A3794E"/>
    <w:rsid w:val="00A3795D"/>
    <w:rsid w:val="00A379D5"/>
    <w:rsid w:val="00A37A66"/>
    <w:rsid w:val="00A37B51"/>
    <w:rsid w:val="00A401DF"/>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69FE"/>
    <w:rsid w:val="00A47ADA"/>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374"/>
    <w:rsid w:val="00A6269A"/>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44A"/>
    <w:rsid w:val="00A70790"/>
    <w:rsid w:val="00A70C0C"/>
    <w:rsid w:val="00A70E4A"/>
    <w:rsid w:val="00A71324"/>
    <w:rsid w:val="00A71743"/>
    <w:rsid w:val="00A7258B"/>
    <w:rsid w:val="00A727B7"/>
    <w:rsid w:val="00A72A78"/>
    <w:rsid w:val="00A72AA5"/>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230"/>
    <w:rsid w:val="00A96414"/>
    <w:rsid w:val="00A9704F"/>
    <w:rsid w:val="00A977AC"/>
    <w:rsid w:val="00AA00F1"/>
    <w:rsid w:val="00AA01A3"/>
    <w:rsid w:val="00AA0632"/>
    <w:rsid w:val="00AA07DF"/>
    <w:rsid w:val="00AA0A24"/>
    <w:rsid w:val="00AA0EC2"/>
    <w:rsid w:val="00AA1072"/>
    <w:rsid w:val="00AA1EA3"/>
    <w:rsid w:val="00AA21E8"/>
    <w:rsid w:val="00AA2546"/>
    <w:rsid w:val="00AA2B39"/>
    <w:rsid w:val="00AA2F5F"/>
    <w:rsid w:val="00AA348C"/>
    <w:rsid w:val="00AA3D07"/>
    <w:rsid w:val="00AA3DF7"/>
    <w:rsid w:val="00AA4253"/>
    <w:rsid w:val="00AA4585"/>
    <w:rsid w:val="00AA458E"/>
    <w:rsid w:val="00AA464C"/>
    <w:rsid w:val="00AA47E4"/>
    <w:rsid w:val="00AA495F"/>
    <w:rsid w:val="00AA4C1B"/>
    <w:rsid w:val="00AA4DA3"/>
    <w:rsid w:val="00AA5484"/>
    <w:rsid w:val="00AA5AAC"/>
    <w:rsid w:val="00AA6C2A"/>
    <w:rsid w:val="00AA6DBB"/>
    <w:rsid w:val="00AA718E"/>
    <w:rsid w:val="00AA71E4"/>
    <w:rsid w:val="00AA794F"/>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3E3"/>
    <w:rsid w:val="00AC3ECA"/>
    <w:rsid w:val="00AC4567"/>
    <w:rsid w:val="00AC59E6"/>
    <w:rsid w:val="00AC5AFE"/>
    <w:rsid w:val="00AC6467"/>
    <w:rsid w:val="00AC6E03"/>
    <w:rsid w:val="00AC789B"/>
    <w:rsid w:val="00AC7950"/>
    <w:rsid w:val="00AC7DAA"/>
    <w:rsid w:val="00AD030E"/>
    <w:rsid w:val="00AD07AC"/>
    <w:rsid w:val="00AD08D9"/>
    <w:rsid w:val="00AD1492"/>
    <w:rsid w:val="00AD1D11"/>
    <w:rsid w:val="00AD2241"/>
    <w:rsid w:val="00AD22BB"/>
    <w:rsid w:val="00AD27F9"/>
    <w:rsid w:val="00AD2B0D"/>
    <w:rsid w:val="00AD2D0F"/>
    <w:rsid w:val="00AD2FBA"/>
    <w:rsid w:val="00AD3515"/>
    <w:rsid w:val="00AD3698"/>
    <w:rsid w:val="00AD3787"/>
    <w:rsid w:val="00AD391F"/>
    <w:rsid w:val="00AD440E"/>
    <w:rsid w:val="00AD4C58"/>
    <w:rsid w:val="00AD4F3B"/>
    <w:rsid w:val="00AD50A5"/>
    <w:rsid w:val="00AD5840"/>
    <w:rsid w:val="00AD5C22"/>
    <w:rsid w:val="00AD60FB"/>
    <w:rsid w:val="00AD72DF"/>
    <w:rsid w:val="00AD7458"/>
    <w:rsid w:val="00AD7A0A"/>
    <w:rsid w:val="00AE01B6"/>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34A"/>
    <w:rsid w:val="00AE6417"/>
    <w:rsid w:val="00AE66F2"/>
    <w:rsid w:val="00AE68A4"/>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4C3"/>
    <w:rsid w:val="00AF5A6C"/>
    <w:rsid w:val="00AF5F70"/>
    <w:rsid w:val="00AF6061"/>
    <w:rsid w:val="00AF69DE"/>
    <w:rsid w:val="00AF72E2"/>
    <w:rsid w:val="00AF773A"/>
    <w:rsid w:val="00AF7A30"/>
    <w:rsid w:val="00AF7A8F"/>
    <w:rsid w:val="00AF7CC5"/>
    <w:rsid w:val="00AF7DCD"/>
    <w:rsid w:val="00B00743"/>
    <w:rsid w:val="00B008C9"/>
    <w:rsid w:val="00B00E37"/>
    <w:rsid w:val="00B00F84"/>
    <w:rsid w:val="00B01089"/>
    <w:rsid w:val="00B013F3"/>
    <w:rsid w:val="00B01566"/>
    <w:rsid w:val="00B01F71"/>
    <w:rsid w:val="00B02447"/>
    <w:rsid w:val="00B02550"/>
    <w:rsid w:val="00B027FD"/>
    <w:rsid w:val="00B02B46"/>
    <w:rsid w:val="00B02B85"/>
    <w:rsid w:val="00B02E7E"/>
    <w:rsid w:val="00B02EFB"/>
    <w:rsid w:val="00B030ED"/>
    <w:rsid w:val="00B031F7"/>
    <w:rsid w:val="00B034AD"/>
    <w:rsid w:val="00B03904"/>
    <w:rsid w:val="00B03B41"/>
    <w:rsid w:val="00B03BF1"/>
    <w:rsid w:val="00B03DCC"/>
    <w:rsid w:val="00B03F1D"/>
    <w:rsid w:val="00B04483"/>
    <w:rsid w:val="00B045CD"/>
    <w:rsid w:val="00B04870"/>
    <w:rsid w:val="00B04B1F"/>
    <w:rsid w:val="00B04EE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173"/>
    <w:rsid w:val="00B11A33"/>
    <w:rsid w:val="00B11C1E"/>
    <w:rsid w:val="00B1214E"/>
    <w:rsid w:val="00B1234E"/>
    <w:rsid w:val="00B12BBE"/>
    <w:rsid w:val="00B12E18"/>
    <w:rsid w:val="00B12F04"/>
    <w:rsid w:val="00B13559"/>
    <w:rsid w:val="00B13A01"/>
    <w:rsid w:val="00B1412A"/>
    <w:rsid w:val="00B14B4B"/>
    <w:rsid w:val="00B14E3E"/>
    <w:rsid w:val="00B1554E"/>
    <w:rsid w:val="00B155BF"/>
    <w:rsid w:val="00B15B2A"/>
    <w:rsid w:val="00B15E29"/>
    <w:rsid w:val="00B16096"/>
    <w:rsid w:val="00B160FA"/>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28F"/>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3223"/>
    <w:rsid w:val="00B338B4"/>
    <w:rsid w:val="00B34E5B"/>
    <w:rsid w:val="00B34E8B"/>
    <w:rsid w:val="00B354F6"/>
    <w:rsid w:val="00B360CF"/>
    <w:rsid w:val="00B36283"/>
    <w:rsid w:val="00B362D4"/>
    <w:rsid w:val="00B37028"/>
    <w:rsid w:val="00B37441"/>
    <w:rsid w:val="00B37BC6"/>
    <w:rsid w:val="00B37D2F"/>
    <w:rsid w:val="00B37DA7"/>
    <w:rsid w:val="00B404FD"/>
    <w:rsid w:val="00B412F3"/>
    <w:rsid w:val="00B41571"/>
    <w:rsid w:val="00B4165D"/>
    <w:rsid w:val="00B41DA1"/>
    <w:rsid w:val="00B420B2"/>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588"/>
    <w:rsid w:val="00B53770"/>
    <w:rsid w:val="00B5392A"/>
    <w:rsid w:val="00B53B88"/>
    <w:rsid w:val="00B53C5B"/>
    <w:rsid w:val="00B53CDC"/>
    <w:rsid w:val="00B54159"/>
    <w:rsid w:val="00B544D4"/>
    <w:rsid w:val="00B549A9"/>
    <w:rsid w:val="00B54ACF"/>
    <w:rsid w:val="00B54AF9"/>
    <w:rsid w:val="00B54F47"/>
    <w:rsid w:val="00B551DD"/>
    <w:rsid w:val="00B55BD9"/>
    <w:rsid w:val="00B55BE7"/>
    <w:rsid w:val="00B56130"/>
    <w:rsid w:val="00B56E82"/>
    <w:rsid w:val="00B56EBE"/>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2E33"/>
    <w:rsid w:val="00B63951"/>
    <w:rsid w:val="00B63F4E"/>
    <w:rsid w:val="00B6424C"/>
    <w:rsid w:val="00B658C9"/>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1DBC"/>
    <w:rsid w:val="00B72910"/>
    <w:rsid w:val="00B72E77"/>
    <w:rsid w:val="00B72EF6"/>
    <w:rsid w:val="00B731FD"/>
    <w:rsid w:val="00B73239"/>
    <w:rsid w:val="00B73AF2"/>
    <w:rsid w:val="00B74104"/>
    <w:rsid w:val="00B7416D"/>
    <w:rsid w:val="00B74536"/>
    <w:rsid w:val="00B749EC"/>
    <w:rsid w:val="00B756D3"/>
    <w:rsid w:val="00B76179"/>
    <w:rsid w:val="00B76413"/>
    <w:rsid w:val="00B76FAB"/>
    <w:rsid w:val="00B77119"/>
    <w:rsid w:val="00B77886"/>
    <w:rsid w:val="00B77980"/>
    <w:rsid w:val="00B77B59"/>
    <w:rsid w:val="00B77FDD"/>
    <w:rsid w:val="00B80093"/>
    <w:rsid w:val="00B80786"/>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5F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2D78"/>
    <w:rsid w:val="00BB385A"/>
    <w:rsid w:val="00BB3B84"/>
    <w:rsid w:val="00BB4772"/>
    <w:rsid w:val="00BB49F8"/>
    <w:rsid w:val="00BB5C8D"/>
    <w:rsid w:val="00BB5E29"/>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534B"/>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2E18"/>
    <w:rsid w:val="00BD3096"/>
    <w:rsid w:val="00BD38AB"/>
    <w:rsid w:val="00BD3C3D"/>
    <w:rsid w:val="00BD3E9D"/>
    <w:rsid w:val="00BD40BF"/>
    <w:rsid w:val="00BD4678"/>
    <w:rsid w:val="00BD4986"/>
    <w:rsid w:val="00BD4EBC"/>
    <w:rsid w:val="00BD613C"/>
    <w:rsid w:val="00BD617F"/>
    <w:rsid w:val="00BD66AB"/>
    <w:rsid w:val="00BD698C"/>
    <w:rsid w:val="00BD6B43"/>
    <w:rsid w:val="00BD7378"/>
    <w:rsid w:val="00BD7B2D"/>
    <w:rsid w:val="00BD7BB4"/>
    <w:rsid w:val="00BD7BEE"/>
    <w:rsid w:val="00BE0420"/>
    <w:rsid w:val="00BE0F4F"/>
    <w:rsid w:val="00BE127A"/>
    <w:rsid w:val="00BE189F"/>
    <w:rsid w:val="00BE259C"/>
    <w:rsid w:val="00BE27D0"/>
    <w:rsid w:val="00BE3625"/>
    <w:rsid w:val="00BE3A23"/>
    <w:rsid w:val="00BE3B61"/>
    <w:rsid w:val="00BE4C2A"/>
    <w:rsid w:val="00BE4C3E"/>
    <w:rsid w:val="00BE4E6C"/>
    <w:rsid w:val="00BE52BC"/>
    <w:rsid w:val="00BE54E0"/>
    <w:rsid w:val="00BE55AD"/>
    <w:rsid w:val="00BE57B8"/>
    <w:rsid w:val="00BE5A9C"/>
    <w:rsid w:val="00BE63D6"/>
    <w:rsid w:val="00BE6ECE"/>
    <w:rsid w:val="00BE7704"/>
    <w:rsid w:val="00BE7C87"/>
    <w:rsid w:val="00BE7D27"/>
    <w:rsid w:val="00BE7E99"/>
    <w:rsid w:val="00BF05E4"/>
    <w:rsid w:val="00BF081B"/>
    <w:rsid w:val="00BF0CC1"/>
    <w:rsid w:val="00BF114D"/>
    <w:rsid w:val="00BF1A09"/>
    <w:rsid w:val="00BF215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07FC8"/>
    <w:rsid w:val="00C102ED"/>
    <w:rsid w:val="00C10B5A"/>
    <w:rsid w:val="00C10D51"/>
    <w:rsid w:val="00C11398"/>
    <w:rsid w:val="00C11F04"/>
    <w:rsid w:val="00C1256A"/>
    <w:rsid w:val="00C13112"/>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1EF3"/>
    <w:rsid w:val="00C224C1"/>
    <w:rsid w:val="00C22AAD"/>
    <w:rsid w:val="00C230C7"/>
    <w:rsid w:val="00C23E87"/>
    <w:rsid w:val="00C23F5C"/>
    <w:rsid w:val="00C24148"/>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80"/>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E3"/>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661E"/>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887"/>
    <w:rsid w:val="00C7589B"/>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33C"/>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1E91"/>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8CA"/>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D58"/>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51D"/>
    <w:rsid w:val="00CC08BF"/>
    <w:rsid w:val="00CC122D"/>
    <w:rsid w:val="00CC15B2"/>
    <w:rsid w:val="00CC3333"/>
    <w:rsid w:val="00CC3821"/>
    <w:rsid w:val="00CC38A6"/>
    <w:rsid w:val="00CC3F42"/>
    <w:rsid w:val="00CC3FC0"/>
    <w:rsid w:val="00CC4900"/>
    <w:rsid w:val="00CC4FFC"/>
    <w:rsid w:val="00CC5BAA"/>
    <w:rsid w:val="00CC6A37"/>
    <w:rsid w:val="00CC6B7E"/>
    <w:rsid w:val="00CC7335"/>
    <w:rsid w:val="00CC7743"/>
    <w:rsid w:val="00CC7890"/>
    <w:rsid w:val="00CC79C9"/>
    <w:rsid w:val="00CC7B87"/>
    <w:rsid w:val="00CD0354"/>
    <w:rsid w:val="00CD0396"/>
    <w:rsid w:val="00CD0493"/>
    <w:rsid w:val="00CD0756"/>
    <w:rsid w:val="00CD08E5"/>
    <w:rsid w:val="00CD09B5"/>
    <w:rsid w:val="00CD0BA6"/>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6C"/>
    <w:rsid w:val="00CE39DC"/>
    <w:rsid w:val="00CE4ACB"/>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1D8F"/>
    <w:rsid w:val="00CF21F7"/>
    <w:rsid w:val="00CF3596"/>
    <w:rsid w:val="00CF3A57"/>
    <w:rsid w:val="00CF4261"/>
    <w:rsid w:val="00CF44FF"/>
    <w:rsid w:val="00CF4680"/>
    <w:rsid w:val="00CF489F"/>
    <w:rsid w:val="00CF504A"/>
    <w:rsid w:val="00CF515B"/>
    <w:rsid w:val="00CF518C"/>
    <w:rsid w:val="00CF5D84"/>
    <w:rsid w:val="00CF6433"/>
    <w:rsid w:val="00CF7F05"/>
    <w:rsid w:val="00CF7F2F"/>
    <w:rsid w:val="00CF7FB4"/>
    <w:rsid w:val="00D0049D"/>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6D7C"/>
    <w:rsid w:val="00D06FFB"/>
    <w:rsid w:val="00D0708E"/>
    <w:rsid w:val="00D07375"/>
    <w:rsid w:val="00D0765E"/>
    <w:rsid w:val="00D077DD"/>
    <w:rsid w:val="00D079AF"/>
    <w:rsid w:val="00D07AFD"/>
    <w:rsid w:val="00D07D58"/>
    <w:rsid w:val="00D07F92"/>
    <w:rsid w:val="00D10C0E"/>
    <w:rsid w:val="00D11252"/>
    <w:rsid w:val="00D11296"/>
    <w:rsid w:val="00D11B9D"/>
    <w:rsid w:val="00D12456"/>
    <w:rsid w:val="00D12537"/>
    <w:rsid w:val="00D1278B"/>
    <w:rsid w:val="00D12B21"/>
    <w:rsid w:val="00D12B26"/>
    <w:rsid w:val="00D12CEA"/>
    <w:rsid w:val="00D12EA1"/>
    <w:rsid w:val="00D13453"/>
    <w:rsid w:val="00D138EB"/>
    <w:rsid w:val="00D1403B"/>
    <w:rsid w:val="00D1427F"/>
    <w:rsid w:val="00D142A3"/>
    <w:rsid w:val="00D1488A"/>
    <w:rsid w:val="00D15309"/>
    <w:rsid w:val="00D15362"/>
    <w:rsid w:val="00D1585B"/>
    <w:rsid w:val="00D16184"/>
    <w:rsid w:val="00D167C2"/>
    <w:rsid w:val="00D16BF6"/>
    <w:rsid w:val="00D16F9E"/>
    <w:rsid w:val="00D17A64"/>
    <w:rsid w:val="00D208B1"/>
    <w:rsid w:val="00D2097A"/>
    <w:rsid w:val="00D20FF0"/>
    <w:rsid w:val="00D21A1D"/>
    <w:rsid w:val="00D2217C"/>
    <w:rsid w:val="00D22190"/>
    <w:rsid w:val="00D22AF0"/>
    <w:rsid w:val="00D22E17"/>
    <w:rsid w:val="00D22E1A"/>
    <w:rsid w:val="00D22F55"/>
    <w:rsid w:val="00D22F76"/>
    <w:rsid w:val="00D2337A"/>
    <w:rsid w:val="00D23836"/>
    <w:rsid w:val="00D23894"/>
    <w:rsid w:val="00D23D8A"/>
    <w:rsid w:val="00D2410D"/>
    <w:rsid w:val="00D244EA"/>
    <w:rsid w:val="00D246AC"/>
    <w:rsid w:val="00D24900"/>
    <w:rsid w:val="00D24C86"/>
    <w:rsid w:val="00D25782"/>
    <w:rsid w:val="00D25A38"/>
    <w:rsid w:val="00D25A5B"/>
    <w:rsid w:val="00D25E4E"/>
    <w:rsid w:val="00D26080"/>
    <w:rsid w:val="00D2743D"/>
    <w:rsid w:val="00D274F3"/>
    <w:rsid w:val="00D27819"/>
    <w:rsid w:val="00D3057C"/>
    <w:rsid w:val="00D30E57"/>
    <w:rsid w:val="00D31516"/>
    <w:rsid w:val="00D3159B"/>
    <w:rsid w:val="00D31921"/>
    <w:rsid w:val="00D31AD3"/>
    <w:rsid w:val="00D31AD8"/>
    <w:rsid w:val="00D321AF"/>
    <w:rsid w:val="00D32FE6"/>
    <w:rsid w:val="00D3314A"/>
    <w:rsid w:val="00D3315A"/>
    <w:rsid w:val="00D338BD"/>
    <w:rsid w:val="00D33B1B"/>
    <w:rsid w:val="00D34021"/>
    <w:rsid w:val="00D34F27"/>
    <w:rsid w:val="00D351EE"/>
    <w:rsid w:val="00D35385"/>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99F"/>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2EC5"/>
    <w:rsid w:val="00D62F76"/>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BBA"/>
    <w:rsid w:val="00D73C27"/>
    <w:rsid w:val="00D74056"/>
    <w:rsid w:val="00D74212"/>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B5"/>
    <w:rsid w:val="00D9103E"/>
    <w:rsid w:val="00D9114D"/>
    <w:rsid w:val="00D911E7"/>
    <w:rsid w:val="00D91418"/>
    <w:rsid w:val="00D9181F"/>
    <w:rsid w:val="00D91A43"/>
    <w:rsid w:val="00D91A47"/>
    <w:rsid w:val="00D91CAF"/>
    <w:rsid w:val="00D92335"/>
    <w:rsid w:val="00D9278C"/>
    <w:rsid w:val="00D92ECD"/>
    <w:rsid w:val="00D92FAF"/>
    <w:rsid w:val="00D933B2"/>
    <w:rsid w:val="00D93E99"/>
    <w:rsid w:val="00D94527"/>
    <w:rsid w:val="00D9468A"/>
    <w:rsid w:val="00D946C5"/>
    <w:rsid w:val="00D947C7"/>
    <w:rsid w:val="00D94940"/>
    <w:rsid w:val="00D95011"/>
    <w:rsid w:val="00D95998"/>
    <w:rsid w:val="00D96C6A"/>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7CC"/>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67"/>
    <w:rsid w:val="00DA66CA"/>
    <w:rsid w:val="00DA6883"/>
    <w:rsid w:val="00DA68C0"/>
    <w:rsid w:val="00DA69BF"/>
    <w:rsid w:val="00DA6ADB"/>
    <w:rsid w:val="00DA6D1A"/>
    <w:rsid w:val="00DA76BD"/>
    <w:rsid w:val="00DA7AD9"/>
    <w:rsid w:val="00DA7B80"/>
    <w:rsid w:val="00DA7D39"/>
    <w:rsid w:val="00DB069A"/>
    <w:rsid w:val="00DB125D"/>
    <w:rsid w:val="00DB1460"/>
    <w:rsid w:val="00DB1FBC"/>
    <w:rsid w:val="00DB1FCB"/>
    <w:rsid w:val="00DB2B8F"/>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D6D"/>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6C"/>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91"/>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DF77C9"/>
    <w:rsid w:val="00DF7A98"/>
    <w:rsid w:val="00E00093"/>
    <w:rsid w:val="00E00508"/>
    <w:rsid w:val="00E009AE"/>
    <w:rsid w:val="00E0132B"/>
    <w:rsid w:val="00E01545"/>
    <w:rsid w:val="00E015E9"/>
    <w:rsid w:val="00E01CEC"/>
    <w:rsid w:val="00E01F61"/>
    <w:rsid w:val="00E01FD6"/>
    <w:rsid w:val="00E02D39"/>
    <w:rsid w:val="00E04826"/>
    <w:rsid w:val="00E04BF5"/>
    <w:rsid w:val="00E04F0D"/>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22B"/>
    <w:rsid w:val="00E22319"/>
    <w:rsid w:val="00E2244C"/>
    <w:rsid w:val="00E22904"/>
    <w:rsid w:val="00E22B62"/>
    <w:rsid w:val="00E22E6D"/>
    <w:rsid w:val="00E231FC"/>
    <w:rsid w:val="00E23588"/>
    <w:rsid w:val="00E23797"/>
    <w:rsid w:val="00E23E48"/>
    <w:rsid w:val="00E23E9E"/>
    <w:rsid w:val="00E243D5"/>
    <w:rsid w:val="00E24437"/>
    <w:rsid w:val="00E2491B"/>
    <w:rsid w:val="00E24C5C"/>
    <w:rsid w:val="00E24E40"/>
    <w:rsid w:val="00E251A0"/>
    <w:rsid w:val="00E2550A"/>
    <w:rsid w:val="00E25C76"/>
    <w:rsid w:val="00E25F3E"/>
    <w:rsid w:val="00E2610A"/>
    <w:rsid w:val="00E2748B"/>
    <w:rsid w:val="00E275BA"/>
    <w:rsid w:val="00E27874"/>
    <w:rsid w:val="00E27A0C"/>
    <w:rsid w:val="00E27BA9"/>
    <w:rsid w:val="00E27F1A"/>
    <w:rsid w:val="00E27F37"/>
    <w:rsid w:val="00E302F4"/>
    <w:rsid w:val="00E30641"/>
    <w:rsid w:val="00E31346"/>
    <w:rsid w:val="00E3272D"/>
    <w:rsid w:val="00E32868"/>
    <w:rsid w:val="00E33529"/>
    <w:rsid w:val="00E33834"/>
    <w:rsid w:val="00E33B25"/>
    <w:rsid w:val="00E33D87"/>
    <w:rsid w:val="00E3446A"/>
    <w:rsid w:val="00E345E8"/>
    <w:rsid w:val="00E3529D"/>
    <w:rsid w:val="00E353F1"/>
    <w:rsid w:val="00E3594A"/>
    <w:rsid w:val="00E35B13"/>
    <w:rsid w:val="00E35BF2"/>
    <w:rsid w:val="00E35C25"/>
    <w:rsid w:val="00E35E2F"/>
    <w:rsid w:val="00E3657F"/>
    <w:rsid w:val="00E376C5"/>
    <w:rsid w:val="00E37F23"/>
    <w:rsid w:val="00E400DD"/>
    <w:rsid w:val="00E40A69"/>
    <w:rsid w:val="00E41F28"/>
    <w:rsid w:val="00E41F9E"/>
    <w:rsid w:val="00E42820"/>
    <w:rsid w:val="00E42B5E"/>
    <w:rsid w:val="00E42E01"/>
    <w:rsid w:val="00E431E6"/>
    <w:rsid w:val="00E43435"/>
    <w:rsid w:val="00E4418B"/>
    <w:rsid w:val="00E4452F"/>
    <w:rsid w:val="00E44625"/>
    <w:rsid w:val="00E4490C"/>
    <w:rsid w:val="00E45132"/>
    <w:rsid w:val="00E45138"/>
    <w:rsid w:val="00E45330"/>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0D3"/>
    <w:rsid w:val="00E602DB"/>
    <w:rsid w:val="00E6062A"/>
    <w:rsid w:val="00E607CF"/>
    <w:rsid w:val="00E609DE"/>
    <w:rsid w:val="00E6149A"/>
    <w:rsid w:val="00E6204B"/>
    <w:rsid w:val="00E62082"/>
    <w:rsid w:val="00E622D1"/>
    <w:rsid w:val="00E622FD"/>
    <w:rsid w:val="00E6245E"/>
    <w:rsid w:val="00E62B80"/>
    <w:rsid w:val="00E62E4D"/>
    <w:rsid w:val="00E62E88"/>
    <w:rsid w:val="00E63126"/>
    <w:rsid w:val="00E63CC6"/>
    <w:rsid w:val="00E63DD3"/>
    <w:rsid w:val="00E644D3"/>
    <w:rsid w:val="00E64DE1"/>
    <w:rsid w:val="00E65758"/>
    <w:rsid w:val="00E660FC"/>
    <w:rsid w:val="00E66372"/>
    <w:rsid w:val="00E6686B"/>
    <w:rsid w:val="00E668B1"/>
    <w:rsid w:val="00E66DF3"/>
    <w:rsid w:val="00E67348"/>
    <w:rsid w:val="00E675B1"/>
    <w:rsid w:val="00E676A3"/>
    <w:rsid w:val="00E7033F"/>
    <w:rsid w:val="00E709C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244"/>
    <w:rsid w:val="00E7644A"/>
    <w:rsid w:val="00E765F1"/>
    <w:rsid w:val="00E76FE8"/>
    <w:rsid w:val="00E7720F"/>
    <w:rsid w:val="00E7752F"/>
    <w:rsid w:val="00E77CCC"/>
    <w:rsid w:val="00E77EBF"/>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EBC"/>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C98"/>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66D8"/>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31B"/>
    <w:rsid w:val="00EC34BE"/>
    <w:rsid w:val="00EC35AC"/>
    <w:rsid w:val="00EC3A9C"/>
    <w:rsid w:val="00EC3BE4"/>
    <w:rsid w:val="00EC44FC"/>
    <w:rsid w:val="00EC4676"/>
    <w:rsid w:val="00EC4845"/>
    <w:rsid w:val="00EC48B2"/>
    <w:rsid w:val="00EC491E"/>
    <w:rsid w:val="00EC4A1A"/>
    <w:rsid w:val="00EC4A51"/>
    <w:rsid w:val="00EC4BC1"/>
    <w:rsid w:val="00EC5346"/>
    <w:rsid w:val="00EC560A"/>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AA"/>
    <w:rsid w:val="00ED4600"/>
    <w:rsid w:val="00ED46FA"/>
    <w:rsid w:val="00ED4A0F"/>
    <w:rsid w:val="00ED61CA"/>
    <w:rsid w:val="00ED70D2"/>
    <w:rsid w:val="00ED70DC"/>
    <w:rsid w:val="00ED77C0"/>
    <w:rsid w:val="00ED7B8A"/>
    <w:rsid w:val="00ED7D25"/>
    <w:rsid w:val="00EE03B1"/>
    <w:rsid w:val="00EE04F3"/>
    <w:rsid w:val="00EE07CD"/>
    <w:rsid w:val="00EE0ABE"/>
    <w:rsid w:val="00EE0C18"/>
    <w:rsid w:val="00EE12D0"/>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5C3"/>
    <w:rsid w:val="00EF5855"/>
    <w:rsid w:val="00EF5F32"/>
    <w:rsid w:val="00EF67D1"/>
    <w:rsid w:val="00EF6DD6"/>
    <w:rsid w:val="00EF6FF0"/>
    <w:rsid w:val="00EF706D"/>
    <w:rsid w:val="00EF78D5"/>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1C9"/>
    <w:rsid w:val="00F075D1"/>
    <w:rsid w:val="00F0794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B8C"/>
    <w:rsid w:val="00F15C86"/>
    <w:rsid w:val="00F1655A"/>
    <w:rsid w:val="00F16BB0"/>
    <w:rsid w:val="00F1744A"/>
    <w:rsid w:val="00F17C95"/>
    <w:rsid w:val="00F17E80"/>
    <w:rsid w:val="00F20EE1"/>
    <w:rsid w:val="00F211F7"/>
    <w:rsid w:val="00F213B0"/>
    <w:rsid w:val="00F21740"/>
    <w:rsid w:val="00F220A7"/>
    <w:rsid w:val="00F221E9"/>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A23"/>
    <w:rsid w:val="00F27D39"/>
    <w:rsid w:val="00F27DE1"/>
    <w:rsid w:val="00F3035E"/>
    <w:rsid w:val="00F30851"/>
    <w:rsid w:val="00F30A6D"/>
    <w:rsid w:val="00F3172C"/>
    <w:rsid w:val="00F3175C"/>
    <w:rsid w:val="00F31F47"/>
    <w:rsid w:val="00F321CA"/>
    <w:rsid w:val="00F325E9"/>
    <w:rsid w:val="00F3272F"/>
    <w:rsid w:val="00F32D29"/>
    <w:rsid w:val="00F340E8"/>
    <w:rsid w:val="00F3565E"/>
    <w:rsid w:val="00F36032"/>
    <w:rsid w:val="00F3672F"/>
    <w:rsid w:val="00F36B33"/>
    <w:rsid w:val="00F37522"/>
    <w:rsid w:val="00F376EF"/>
    <w:rsid w:val="00F37A02"/>
    <w:rsid w:val="00F37BFE"/>
    <w:rsid w:val="00F37F27"/>
    <w:rsid w:val="00F40045"/>
    <w:rsid w:val="00F405C4"/>
    <w:rsid w:val="00F40C2F"/>
    <w:rsid w:val="00F40D66"/>
    <w:rsid w:val="00F40E50"/>
    <w:rsid w:val="00F40E8D"/>
    <w:rsid w:val="00F40F11"/>
    <w:rsid w:val="00F4156F"/>
    <w:rsid w:val="00F4159E"/>
    <w:rsid w:val="00F41713"/>
    <w:rsid w:val="00F417B3"/>
    <w:rsid w:val="00F417B7"/>
    <w:rsid w:val="00F41CD1"/>
    <w:rsid w:val="00F420C0"/>
    <w:rsid w:val="00F420E6"/>
    <w:rsid w:val="00F42689"/>
    <w:rsid w:val="00F427F3"/>
    <w:rsid w:val="00F429E9"/>
    <w:rsid w:val="00F42C7F"/>
    <w:rsid w:val="00F43F3A"/>
    <w:rsid w:val="00F44798"/>
    <w:rsid w:val="00F44955"/>
    <w:rsid w:val="00F44A57"/>
    <w:rsid w:val="00F4577B"/>
    <w:rsid w:val="00F45C07"/>
    <w:rsid w:val="00F45D8F"/>
    <w:rsid w:val="00F46001"/>
    <w:rsid w:val="00F4677B"/>
    <w:rsid w:val="00F46F52"/>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1B75"/>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344"/>
    <w:rsid w:val="00F95497"/>
    <w:rsid w:val="00F9594B"/>
    <w:rsid w:val="00F95B91"/>
    <w:rsid w:val="00F965C1"/>
    <w:rsid w:val="00F9715C"/>
    <w:rsid w:val="00F97D2E"/>
    <w:rsid w:val="00F97E35"/>
    <w:rsid w:val="00F97EF5"/>
    <w:rsid w:val="00FA036B"/>
    <w:rsid w:val="00FA042A"/>
    <w:rsid w:val="00FA0BA8"/>
    <w:rsid w:val="00FA0ED3"/>
    <w:rsid w:val="00FA1414"/>
    <w:rsid w:val="00FA1701"/>
    <w:rsid w:val="00FA2066"/>
    <w:rsid w:val="00FA2C46"/>
    <w:rsid w:val="00FA2F62"/>
    <w:rsid w:val="00FA3C2F"/>
    <w:rsid w:val="00FA40E2"/>
    <w:rsid w:val="00FA45AC"/>
    <w:rsid w:val="00FA4711"/>
    <w:rsid w:val="00FA4727"/>
    <w:rsid w:val="00FA4995"/>
    <w:rsid w:val="00FA4ABD"/>
    <w:rsid w:val="00FA57CD"/>
    <w:rsid w:val="00FA5A0E"/>
    <w:rsid w:val="00FA668D"/>
    <w:rsid w:val="00FA6B65"/>
    <w:rsid w:val="00FA7126"/>
    <w:rsid w:val="00FA7C08"/>
    <w:rsid w:val="00FA7F58"/>
    <w:rsid w:val="00FB100A"/>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4D42"/>
    <w:rsid w:val="00FB569A"/>
    <w:rsid w:val="00FB5CFE"/>
    <w:rsid w:val="00FB5D2E"/>
    <w:rsid w:val="00FB64CB"/>
    <w:rsid w:val="00FB665D"/>
    <w:rsid w:val="00FB7061"/>
    <w:rsid w:val="00FB73E2"/>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114"/>
    <w:rsid w:val="00FC78D1"/>
    <w:rsid w:val="00FC7B9C"/>
    <w:rsid w:val="00FD047C"/>
    <w:rsid w:val="00FD1562"/>
    <w:rsid w:val="00FD15A5"/>
    <w:rsid w:val="00FD1722"/>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D710C"/>
    <w:rsid w:val="00FD7A8E"/>
    <w:rsid w:val="00FE017E"/>
    <w:rsid w:val="00FE028A"/>
    <w:rsid w:val="00FE037D"/>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E68"/>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aliases w:val="Название таблиц,Рисунок название стить,Ви6,&quot;Таблица N&quot;"/>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aliases w:val="Название таблиц Знак,Рисунок название стить Знак,Ви6 Знак,&quot;Таблица N&quot;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paragraph" w:customStyle="1" w:styleId="affffffffffff">
    <w:name w:val="бычный"/>
    <w:rsid w:val="00A37A66"/>
    <w:pPr>
      <w:widowControl w:val="0"/>
      <w:suppressAutoHyphens/>
    </w:pPr>
    <w:rPr>
      <w:rFonts w:ascii="TimesET" w:hAnsi="TimesET" w:cs="TimesET"/>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31722929">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2878143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6764407">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55885396">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0F857-726B-49B3-BC53-5F40B202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3510</TotalTime>
  <Pages>2</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368</cp:revision>
  <cp:lastPrinted>2018-07-19T17:28:00Z</cp:lastPrinted>
  <dcterms:created xsi:type="dcterms:W3CDTF">2017-11-10T11:13:00Z</dcterms:created>
  <dcterms:modified xsi:type="dcterms:W3CDTF">2018-11-01T15:00:00Z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