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3B" w:rsidRPr="002E203E" w:rsidRDefault="0077373B" w:rsidP="0077373B">
      <w:pPr>
        <w:widowControl w:val="0"/>
        <w:spacing w:after="0"/>
        <w:ind w:firstLine="176"/>
        <w:rPr>
          <w:bCs/>
          <w:sz w:val="22"/>
          <w:szCs w:val="22"/>
        </w:rPr>
      </w:pPr>
      <w:r w:rsidRPr="002E203E">
        <w:rPr>
          <w:sz w:val="22"/>
          <w:szCs w:val="22"/>
        </w:rPr>
        <w:t>К участникам Конкурса устанавливаются следующие единые требования:</w:t>
      </w:r>
      <w:bookmarkStart w:id="0" w:name="Par538"/>
      <w:bookmarkEnd w:id="0"/>
    </w:p>
    <w:p w:rsidR="0077373B" w:rsidRPr="00482590" w:rsidRDefault="0077373B" w:rsidP="0077373B">
      <w:pPr>
        <w:widowControl w:val="0"/>
        <w:spacing w:after="0"/>
        <w:ind w:firstLine="176"/>
        <w:rPr>
          <w:sz w:val="22"/>
          <w:szCs w:val="22"/>
        </w:rPr>
      </w:pPr>
      <w:r>
        <w:rPr>
          <w:sz w:val="22"/>
          <w:szCs w:val="22"/>
        </w:rPr>
        <w:t xml:space="preserve">1) </w:t>
      </w:r>
      <w:r w:rsidRPr="00FD778A">
        <w:rPr>
          <w:sz w:val="22"/>
          <w:szCs w:val="22"/>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Pr>
          <w:sz w:val="22"/>
          <w:szCs w:val="22"/>
        </w:rPr>
        <w:t xml:space="preserve"> – не установлено</w:t>
      </w:r>
      <w:r w:rsidRPr="00FD778A">
        <w:rPr>
          <w:sz w:val="22"/>
          <w:szCs w:val="22"/>
        </w:rPr>
        <w:t>;</w:t>
      </w:r>
    </w:p>
    <w:p w:rsidR="0077373B" w:rsidRPr="002E203E" w:rsidRDefault="0077373B" w:rsidP="0077373B">
      <w:pPr>
        <w:widowControl w:val="0"/>
        <w:spacing w:after="0"/>
        <w:ind w:firstLine="176"/>
        <w:rPr>
          <w:sz w:val="22"/>
          <w:szCs w:val="22"/>
        </w:rPr>
      </w:pPr>
      <w:r w:rsidRPr="002E203E">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373B" w:rsidRPr="002E203E" w:rsidRDefault="0077373B" w:rsidP="0077373B">
      <w:pPr>
        <w:widowControl w:val="0"/>
        <w:spacing w:after="0"/>
        <w:ind w:firstLine="176"/>
        <w:rPr>
          <w:sz w:val="22"/>
          <w:szCs w:val="22"/>
        </w:rPr>
      </w:pPr>
      <w:r w:rsidRPr="002E203E">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373B" w:rsidRPr="002E203E" w:rsidRDefault="0077373B" w:rsidP="0077373B">
      <w:pPr>
        <w:widowControl w:val="0"/>
        <w:spacing w:after="0"/>
        <w:ind w:firstLine="176"/>
        <w:rPr>
          <w:sz w:val="22"/>
          <w:szCs w:val="22"/>
        </w:rPr>
      </w:pPr>
      <w:r w:rsidRPr="002E203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373B" w:rsidRPr="002E203E" w:rsidRDefault="0077373B" w:rsidP="0077373B">
      <w:pPr>
        <w:widowControl w:val="0"/>
        <w:spacing w:after="0"/>
        <w:ind w:firstLine="176"/>
        <w:rPr>
          <w:sz w:val="22"/>
          <w:szCs w:val="22"/>
        </w:rPr>
      </w:pPr>
      <w:r w:rsidRPr="002E203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7373B" w:rsidRPr="002E203E" w:rsidRDefault="0077373B" w:rsidP="0077373B">
      <w:pPr>
        <w:widowControl w:val="0"/>
        <w:spacing w:after="0"/>
        <w:ind w:firstLine="176"/>
        <w:rPr>
          <w:sz w:val="22"/>
          <w:szCs w:val="22"/>
        </w:rPr>
      </w:pPr>
      <w:r w:rsidRPr="002E203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373B" w:rsidRPr="002E203E" w:rsidRDefault="0077373B" w:rsidP="0077373B">
      <w:pPr>
        <w:widowControl w:val="0"/>
        <w:spacing w:after="0"/>
        <w:ind w:firstLine="176"/>
        <w:rPr>
          <w:sz w:val="22"/>
          <w:szCs w:val="22"/>
        </w:rPr>
      </w:pPr>
      <w:r w:rsidRPr="002E203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7373B" w:rsidRPr="002E203E" w:rsidRDefault="0077373B" w:rsidP="0077373B">
      <w:pPr>
        <w:widowControl w:val="0"/>
        <w:spacing w:after="0"/>
        <w:ind w:firstLine="176"/>
        <w:rPr>
          <w:sz w:val="22"/>
          <w:szCs w:val="22"/>
        </w:rPr>
      </w:pPr>
      <w:r w:rsidRPr="002E203E">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373B" w:rsidRPr="002E203E" w:rsidRDefault="0077373B" w:rsidP="0077373B">
      <w:pPr>
        <w:widowControl w:val="0"/>
        <w:spacing w:after="0"/>
        <w:ind w:firstLine="176"/>
        <w:rPr>
          <w:sz w:val="22"/>
          <w:szCs w:val="22"/>
        </w:rPr>
      </w:pPr>
      <w:r w:rsidRPr="002E203E">
        <w:rPr>
          <w:sz w:val="22"/>
          <w:szCs w:val="22"/>
        </w:rPr>
        <w:t>8) участник закупки не является офшорной компанией.</w:t>
      </w:r>
    </w:p>
    <w:p w:rsidR="0077373B" w:rsidRPr="002E203E" w:rsidRDefault="0077373B" w:rsidP="0077373B">
      <w:pPr>
        <w:widowControl w:val="0"/>
        <w:spacing w:after="0"/>
        <w:ind w:firstLine="176"/>
        <w:rPr>
          <w:rFonts w:eastAsia="Calibri"/>
          <w:sz w:val="22"/>
          <w:szCs w:val="22"/>
        </w:rPr>
      </w:pPr>
      <w:r w:rsidRPr="002E203E">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A80BEE" w:rsidRPr="0077373B" w:rsidRDefault="0077373B" w:rsidP="0077373B">
      <w:r w:rsidRPr="002E203E">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w:t>
      </w:r>
      <w:r w:rsidRPr="002E203E">
        <w:rPr>
          <w:sz w:val="22"/>
          <w:szCs w:val="22"/>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A80BEE" w:rsidRPr="0077373B" w:rsidSect="00A073BB">
      <w:footerReference w:type="default" r:id="rId8"/>
      <w:footerReference w:type="first" r:id="rId9"/>
      <w:pgSz w:w="11906" w:h="16838"/>
      <w:pgMar w:top="502" w:right="991" w:bottom="851" w:left="1134" w:header="426"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64" w:rsidRDefault="00C06C64">
      <w:r>
        <w:separator/>
      </w:r>
    </w:p>
  </w:endnote>
  <w:endnote w:type="continuationSeparator" w:id="0">
    <w:p w:rsidR="00C06C64" w:rsidRDefault="00C0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2020803070505020304"/>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64" w:rsidRDefault="00C06C64">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64" w:rsidRDefault="00C06C64">
    <w:pPr>
      <w:pStyle w:val="aff4"/>
      <w:jc w:val="center"/>
    </w:pPr>
  </w:p>
  <w:p w:rsidR="00C06C64" w:rsidRDefault="00C06C64">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64" w:rsidRDefault="00C06C64">
      <w:r>
        <w:separator/>
      </w:r>
    </w:p>
  </w:footnote>
  <w:footnote w:type="continuationSeparator" w:id="0">
    <w:p w:rsidR="00C06C64" w:rsidRDefault="00C06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6.25pt;height:18pt;visibility:visible" o:bullet="t">
        <v:imagedata r:id="rId1" o:title=""/>
      </v:shape>
    </w:pict>
  </w:numPicBullet>
  <w:numPicBullet w:numPicBulletId="1">
    <w:pict>
      <v:shape id="Рисунок 1" o:spid="_x0000_i1055" type="#_x0000_t75" style="width:30.75pt;height:18pt;visibility:visible;mso-wrap-style:square" o:bullet="t">
        <v:imagedata r:id="rId2"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2">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4">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5">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8">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3">
    <w:nsid w:val="08E441C3"/>
    <w:multiLevelType w:val="multilevel"/>
    <w:tmpl w:val="7E88BD40"/>
    <w:lvl w:ilvl="0">
      <w:start w:val="1"/>
      <w:numFmt w:val="bullet"/>
      <w:pStyle w:val="a1"/>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4">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7">
    <w:nsid w:val="0A591707"/>
    <w:multiLevelType w:val="multilevel"/>
    <w:tmpl w:val="9C54DB6E"/>
    <w:name w:val="_a"/>
    <w:styleLink w:val="a2"/>
    <w:lvl w:ilvl="0">
      <w:start w:val="1"/>
      <w:numFmt w:val="russianLower"/>
      <w:pStyle w:val="a3"/>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0B206BB4"/>
    <w:multiLevelType w:val="multilevel"/>
    <w:tmpl w:val="6F3A9D12"/>
    <w:lvl w:ilvl="0">
      <w:start w:val="1"/>
      <w:numFmt w:val="decimal"/>
      <w:pStyle w:val="1"/>
      <w:lvlText w:val="%1"/>
      <w:lvlJc w:val="left"/>
      <w:pPr>
        <w:tabs>
          <w:tab w:val="num" w:pos="999"/>
        </w:tabs>
        <w:ind w:left="999" w:hanging="432"/>
      </w:pPr>
      <w:rPr>
        <w:rFonts w:cs="Times New Roman" w:hint="default"/>
      </w:rPr>
    </w:lvl>
    <w:lvl w:ilvl="1">
      <w:start w:val="1"/>
      <w:numFmt w:val="decimal"/>
      <w:pStyle w:val="20"/>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9">
    <w:nsid w:val="0B921631"/>
    <w:multiLevelType w:val="hybridMultilevel"/>
    <w:tmpl w:val="85BAA790"/>
    <w:lvl w:ilvl="0" w:tplc="E43A27C2">
      <w:start w:val="1"/>
      <w:numFmt w:val="decimal"/>
      <w:lvlText w:val="%1."/>
      <w:lvlJc w:val="left"/>
      <w:pPr>
        <w:ind w:left="1064" w:hanging="360"/>
      </w:pPr>
      <w:rPr>
        <w:rFonts w:hint="default"/>
      </w:rPr>
    </w:lvl>
    <w:lvl w:ilvl="1" w:tplc="04190019">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0">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C1C32AA"/>
    <w:multiLevelType w:val="multilevel"/>
    <w:tmpl w:val="785A8584"/>
    <w:styleLink w:val="a4"/>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0CCF0685"/>
    <w:multiLevelType w:val="multilevel"/>
    <w:tmpl w:val="0419001D"/>
    <w:styleLink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4">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7">
    <w:nsid w:val="0EC43AD8"/>
    <w:multiLevelType w:val="hybridMultilevel"/>
    <w:tmpl w:val="B818ECEE"/>
    <w:name w:val="WW8Num1032"/>
    <w:lvl w:ilvl="0" w:tplc="2CDE86CA">
      <w:start w:val="1"/>
      <w:numFmt w:val="bullet"/>
      <w:pStyle w:val="23"/>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4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F8E70D5"/>
    <w:multiLevelType w:val="multilevel"/>
    <w:tmpl w:val="DDD4D2FC"/>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color w:val="00000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103F712B"/>
    <w:multiLevelType w:val="hybridMultilevel"/>
    <w:tmpl w:val="89EA79C2"/>
    <w:lvl w:ilvl="0" w:tplc="81DC6236">
      <w:start w:val="1"/>
      <w:numFmt w:val="decimal"/>
      <w:pStyle w:val="a5"/>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44">
    <w:nsid w:val="10635896"/>
    <w:multiLevelType w:val="multilevel"/>
    <w:tmpl w:val="369C55E2"/>
    <w:styleLink w:val="24"/>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13B94E15"/>
    <w:multiLevelType w:val="multilevel"/>
    <w:tmpl w:val="06C05F12"/>
    <w:lvl w:ilvl="0">
      <w:start w:val="1"/>
      <w:numFmt w:val="bullet"/>
      <w:pStyle w:val="a6"/>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145D556E"/>
    <w:multiLevelType w:val="hybridMultilevel"/>
    <w:tmpl w:val="8F3C77B8"/>
    <w:lvl w:ilvl="0" w:tplc="38207BF6">
      <w:start w:val="1"/>
      <w:numFmt w:val="bullet"/>
      <w:pStyle w:val="25"/>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7">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16823CDC"/>
    <w:multiLevelType w:val="hybridMultilevel"/>
    <w:tmpl w:val="3A484FBA"/>
    <w:styleLink w:val="011"/>
    <w:lvl w:ilvl="0" w:tplc="FB3A6F44">
      <w:start w:val="1"/>
      <w:numFmt w:val="bullet"/>
      <w:pStyle w:val="10"/>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68D44DB"/>
    <w:multiLevelType w:val="hybridMultilevel"/>
    <w:tmpl w:val="B63805E4"/>
    <w:lvl w:ilvl="0" w:tplc="04190001">
      <w:start w:val="1"/>
      <w:numFmt w:val="bullet"/>
      <w:pStyle w:val="a7"/>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16BD778F"/>
    <w:multiLevelType w:val="multilevel"/>
    <w:tmpl w:val="D5E082E6"/>
    <w:lvl w:ilvl="0">
      <w:start w:val="1"/>
      <w:numFmt w:val="decimal"/>
      <w:pStyle w:val="a8"/>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nsid w:val="16FB5A57"/>
    <w:multiLevelType w:val="hybridMultilevel"/>
    <w:tmpl w:val="472EFF86"/>
    <w:lvl w:ilvl="0" w:tplc="BDE6C3A6">
      <w:start w:val="1"/>
      <w:numFmt w:val="bullet"/>
      <w:pStyle w:val="14"/>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55">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57">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5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1A21136E"/>
    <w:multiLevelType w:val="hybridMultilevel"/>
    <w:tmpl w:val="15FA7116"/>
    <w:styleLink w:val="11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1E7E04D5"/>
    <w:multiLevelType w:val="singleLevel"/>
    <w:tmpl w:val="D34A6FD8"/>
    <w:styleLink w:val="42"/>
    <w:lvl w:ilvl="0">
      <w:start w:val="1"/>
      <w:numFmt w:val="decimal"/>
      <w:pStyle w:val="a9"/>
      <w:lvlText w:val="%1."/>
      <w:lvlJc w:val="left"/>
      <w:pPr>
        <w:tabs>
          <w:tab w:val="num" w:pos="360"/>
        </w:tabs>
        <w:ind w:left="360" w:hanging="360"/>
      </w:pPr>
    </w:lvl>
  </w:abstractNum>
  <w:abstractNum w:abstractNumId="6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66">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67">
    <w:nsid w:val="1F885F9B"/>
    <w:multiLevelType w:val="multilevel"/>
    <w:tmpl w:val="54C683AA"/>
    <w:lvl w:ilvl="0">
      <w:start w:val="1"/>
      <w:numFmt w:val="decimal"/>
      <w:pStyle w:val="15"/>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nsid w:val="20964A32"/>
    <w:multiLevelType w:val="hybridMultilevel"/>
    <w:tmpl w:val="6B1455F8"/>
    <w:lvl w:ilvl="0" w:tplc="2A3C90A8">
      <w:start w:val="1"/>
      <w:numFmt w:val="bullet"/>
      <w:pStyle w:val="aa"/>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9">
    <w:nsid w:val="216D0A2F"/>
    <w:multiLevelType w:val="multilevel"/>
    <w:tmpl w:val="29842034"/>
    <w:styleLink w:val="16"/>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71">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7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75">
    <w:nsid w:val="24477828"/>
    <w:multiLevelType w:val="hybridMultilevel"/>
    <w:tmpl w:val="AC220AAA"/>
    <w:lvl w:ilvl="0" w:tplc="04190001">
      <w:start w:val="1"/>
      <w:numFmt w:val="decimal"/>
      <w:pStyle w:val="ab"/>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29142678"/>
    <w:multiLevelType w:val="hybridMultilevel"/>
    <w:tmpl w:val="C0C0103A"/>
    <w:lvl w:ilvl="0" w:tplc="67E8BBE4">
      <w:start w:val="1"/>
      <w:numFmt w:val="bullet"/>
      <w:pStyle w:val="ac"/>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79">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81">
    <w:nsid w:val="2C601801"/>
    <w:multiLevelType w:val="multilevel"/>
    <w:tmpl w:val="7C3C9C36"/>
    <w:styleLink w:val="ad"/>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nsid w:val="2C8B12E9"/>
    <w:multiLevelType w:val="multilevel"/>
    <w:tmpl w:val="9BFC8EC0"/>
    <w:lvl w:ilvl="0">
      <w:start w:val="1"/>
      <w:numFmt w:val="none"/>
      <w:pStyle w:val="a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8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85">
    <w:nsid w:val="2F212E6D"/>
    <w:multiLevelType w:val="multilevel"/>
    <w:tmpl w:val="87FA2D4C"/>
    <w:numStyleLink w:val="0"/>
  </w:abstractNum>
  <w:abstractNum w:abstractNumId="86">
    <w:nsid w:val="2F4B7AB0"/>
    <w:multiLevelType w:val="multilevel"/>
    <w:tmpl w:val="04190023"/>
    <w:styleLink w:val="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30242327"/>
    <w:multiLevelType w:val="multilevel"/>
    <w:tmpl w:val="E48EC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302836B0"/>
    <w:multiLevelType w:val="hybridMultilevel"/>
    <w:tmpl w:val="F33CE084"/>
    <w:lvl w:ilvl="0" w:tplc="04190001">
      <w:start w:val="1"/>
      <w:numFmt w:val="bullet"/>
      <w:pStyle w:val="af"/>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303A5DE3"/>
    <w:multiLevelType w:val="hybridMultilevel"/>
    <w:tmpl w:val="9B0A3ABA"/>
    <w:styleLink w:val="1741"/>
    <w:lvl w:ilvl="0" w:tplc="3A80B710">
      <w:start w:val="1"/>
      <w:numFmt w:val="upperRoman"/>
      <w:pStyle w:val="af0"/>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9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2">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0"/>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9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9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32D66861"/>
    <w:multiLevelType w:val="hybridMultilevel"/>
    <w:tmpl w:val="EC88C7F6"/>
    <w:lvl w:ilvl="0" w:tplc="0B2C16E8">
      <w:start w:val="1"/>
      <w:numFmt w:val="bullet"/>
      <w:pStyle w:val="af1"/>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96">
    <w:nsid w:val="330F7E9D"/>
    <w:multiLevelType w:val="hybridMultilevel"/>
    <w:tmpl w:val="160AEAC2"/>
    <w:lvl w:ilvl="0" w:tplc="A3440BD8">
      <w:start w:val="1"/>
      <w:numFmt w:val="bullet"/>
      <w:pStyle w:val="32"/>
      <w:lvlText w:val=""/>
      <w:lvlJc w:val="left"/>
      <w:pPr>
        <w:tabs>
          <w:tab w:val="num" w:pos="2362"/>
        </w:tabs>
        <w:ind w:left="2362" w:hanging="360"/>
      </w:pPr>
      <w:rPr>
        <w:rFonts w:ascii="Wingdings" w:hAnsi="Wingdings" w:hint="default"/>
      </w:rPr>
    </w:lvl>
    <w:lvl w:ilvl="1" w:tplc="9A0E8F0C">
      <w:start w:val="1"/>
      <w:numFmt w:val="bullet"/>
      <w:pStyle w:val="32"/>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9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54442CD"/>
    <w:multiLevelType w:val="multilevel"/>
    <w:tmpl w:val="1B922FA8"/>
    <w:lvl w:ilvl="0">
      <w:start w:val="1"/>
      <w:numFmt w:val="bullet"/>
      <w:pStyle w:val="18"/>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36FA65BA"/>
    <w:multiLevelType w:val="hybridMultilevel"/>
    <w:tmpl w:val="9398B62C"/>
    <w:lvl w:ilvl="0" w:tplc="3E9653AC">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0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391174AB"/>
    <w:multiLevelType w:val="multilevel"/>
    <w:tmpl w:val="EA44E250"/>
    <w:name w:val="111)"/>
    <w:styleLink w:val="19"/>
    <w:lvl w:ilvl="0">
      <w:start w:val="1"/>
      <w:numFmt w:val="decimal"/>
      <w:pStyle w:val="1a"/>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4">
    <w:nsid w:val="3C35727A"/>
    <w:multiLevelType w:val="multilevel"/>
    <w:tmpl w:val="59521A2E"/>
    <w:styleLink w:val="af2"/>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0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0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7">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0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1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41117BFB"/>
    <w:multiLevelType w:val="multilevel"/>
    <w:tmpl w:val="60143786"/>
    <w:numStyleLink w:val="00"/>
  </w:abstractNum>
  <w:abstractNum w:abstractNumId="113">
    <w:nsid w:val="417B543D"/>
    <w:multiLevelType w:val="multilevel"/>
    <w:tmpl w:val="BF8E24A0"/>
    <w:styleLink w:val="1341"/>
    <w:lvl w:ilvl="0">
      <w:start w:val="1"/>
      <w:numFmt w:val="decimal"/>
      <w:pStyle w:val="af3"/>
      <w:lvlText w:val="%1."/>
      <w:lvlJc w:val="left"/>
      <w:pPr>
        <w:tabs>
          <w:tab w:val="num" w:pos="360"/>
        </w:tabs>
        <w:ind w:left="360" w:hanging="360"/>
      </w:pPr>
      <w:rPr>
        <w:rFonts w:hint="default"/>
        <w:b/>
      </w:rPr>
    </w:lvl>
    <w:lvl w:ilvl="1">
      <w:start w:val="1"/>
      <w:numFmt w:val="decimal"/>
      <w:pStyle w:val="af4"/>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5">
    <w:nsid w:val="434B636B"/>
    <w:multiLevelType w:val="multilevel"/>
    <w:tmpl w:val="338CDA06"/>
    <w:lvl w:ilvl="0">
      <w:start w:val="1"/>
      <w:numFmt w:val="decimal"/>
      <w:lvlText w:val="%1."/>
      <w:lvlJc w:val="left"/>
      <w:pPr>
        <w:ind w:left="6314" w:hanging="360"/>
      </w:pPr>
      <w:rPr>
        <w:rFonts w:ascii="Times New Roman" w:hAnsi="Times New Roman" w:cs="Times New Roman" w:hint="default"/>
        <w:b/>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6">
    <w:nsid w:val="43525CFA"/>
    <w:multiLevelType w:val="multilevel"/>
    <w:tmpl w:val="1EAAE93E"/>
    <w:lvl w:ilvl="0">
      <w:start w:val="1"/>
      <w:numFmt w:val="bullet"/>
      <w:pStyle w:val="af5"/>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17">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19">
    <w:nsid w:val="44436F73"/>
    <w:multiLevelType w:val="hybridMultilevel"/>
    <w:tmpl w:val="6EAC1808"/>
    <w:lvl w:ilvl="0" w:tplc="A8FA337A">
      <w:start w:val="1"/>
      <w:numFmt w:val="bullet"/>
      <w:pStyle w:val="111"/>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2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21">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3">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4">
    <w:nsid w:val="46557653"/>
    <w:multiLevelType w:val="hybridMultilevel"/>
    <w:tmpl w:val="59825E8E"/>
    <w:lvl w:ilvl="0" w:tplc="5110266A">
      <w:start w:val="1"/>
      <w:numFmt w:val="decimal"/>
      <w:pStyle w:val="1b"/>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25">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6"/>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7">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131">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132">
    <w:nsid w:val="51003AD7"/>
    <w:multiLevelType w:val="multilevel"/>
    <w:tmpl w:val="08CCB446"/>
    <w:lvl w:ilvl="0">
      <w:start w:val="1"/>
      <w:numFmt w:val="decimal"/>
      <w:pStyle w:val="1c"/>
      <w:lvlText w:val="%1."/>
      <w:lvlJc w:val="left"/>
      <w:pPr>
        <w:ind w:left="360" w:hanging="360"/>
      </w:pPr>
    </w:lvl>
    <w:lvl w:ilvl="1">
      <w:start w:val="1"/>
      <w:numFmt w:val="decimal"/>
      <w:pStyle w:val="26"/>
      <w:lvlText w:val="%1.%2."/>
      <w:lvlJc w:val="left"/>
      <w:pPr>
        <w:ind w:left="792" w:hanging="432"/>
      </w:pPr>
    </w:lvl>
    <w:lvl w:ilvl="2">
      <w:start w:val="1"/>
      <w:numFmt w:val="decimal"/>
      <w:pStyle w:val="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51C711B6"/>
    <w:multiLevelType w:val="hybridMultilevel"/>
    <w:tmpl w:val="7E6803B4"/>
    <w:lvl w:ilvl="0" w:tplc="62886C14">
      <w:start w:val="1"/>
      <w:numFmt w:val="bullet"/>
      <w:pStyle w:val="-"/>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134">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135">
    <w:nsid w:val="522177FC"/>
    <w:multiLevelType w:val="multilevel"/>
    <w:tmpl w:val="016A7B62"/>
    <w:lvl w:ilvl="0">
      <w:start w:val="1"/>
      <w:numFmt w:val="bullet"/>
      <w:pStyle w:val="1d"/>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7"/>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6">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534D6CE5"/>
    <w:multiLevelType w:val="multilevel"/>
    <w:tmpl w:val="39608292"/>
    <w:styleLink w:val="a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38">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9">
    <w:nsid w:val="543D6590"/>
    <w:multiLevelType w:val="hybridMultilevel"/>
    <w:tmpl w:val="934444FC"/>
    <w:lvl w:ilvl="0" w:tplc="0419000F">
      <w:start w:val="1"/>
      <w:numFmt w:val="bullet"/>
      <w:pStyle w:val="a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14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141">
    <w:nsid w:val="56024CCA"/>
    <w:multiLevelType w:val="multilevel"/>
    <w:tmpl w:val="1F22B854"/>
    <w:styleLink w:val="af9"/>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5">
    <w:nsid w:val="5996270C"/>
    <w:multiLevelType w:val="hybridMultilevel"/>
    <w:tmpl w:val="FB00F7AA"/>
    <w:styleLink w:val="1641"/>
    <w:lvl w:ilvl="0" w:tplc="20A8223E">
      <w:start w:val="1"/>
      <w:numFmt w:val="russianUpper"/>
      <w:pStyle w:val="afa"/>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46">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47">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14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e"/>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9">
    <w:nsid w:val="5B395F23"/>
    <w:multiLevelType w:val="hybridMultilevel"/>
    <w:tmpl w:val="B5E6BAB6"/>
    <w:lvl w:ilvl="0" w:tplc="CB1C82F0">
      <w:start w:val="1"/>
      <w:numFmt w:val="bullet"/>
      <w:pStyle w:val="afb"/>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15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5EF357C0"/>
    <w:multiLevelType w:val="multilevel"/>
    <w:tmpl w:val="E8BAEBEE"/>
    <w:lvl w:ilvl="0">
      <w:start w:val="1"/>
      <w:numFmt w:val="decimal"/>
      <w:pStyle w:val="1f"/>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55">
    <w:nsid w:val="5F230874"/>
    <w:multiLevelType w:val="multilevel"/>
    <w:tmpl w:val="2A043EE2"/>
    <w:lvl w:ilvl="0">
      <w:start w:val="1"/>
      <w:numFmt w:val="decimal"/>
      <w:pStyle w:val="28"/>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6">
    <w:nsid w:val="5F9940D0"/>
    <w:multiLevelType w:val="multilevel"/>
    <w:tmpl w:val="6636BCEE"/>
    <w:lvl w:ilvl="0">
      <w:start w:val="1"/>
      <w:numFmt w:val="decimal"/>
      <w:pStyle w:val="1f0"/>
      <w:lvlText w:val="%1."/>
      <w:lvlJc w:val="left"/>
      <w:pPr>
        <w:ind w:left="928" w:hanging="360"/>
      </w:pPr>
    </w:lvl>
    <w:lvl w:ilvl="1">
      <w:start w:val="1"/>
      <w:numFmt w:val="decimal"/>
      <w:pStyle w:val="29"/>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4"/>
      <w:lvlText w:val="%1.%2.%3."/>
      <w:lvlJc w:val="left"/>
      <w:pPr>
        <w:ind w:left="1224" w:hanging="504"/>
      </w:pPr>
    </w:lvl>
    <w:lvl w:ilvl="3">
      <w:start w:val="1"/>
      <w:numFmt w:val="decimal"/>
      <w:pStyle w:val="4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8">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5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61">
    <w:nsid w:val="63822BFF"/>
    <w:multiLevelType w:val="hybridMultilevel"/>
    <w:tmpl w:val="2A02F4E6"/>
    <w:styleLink w:val="1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5">
    <w:nsid w:val="64B07CE7"/>
    <w:multiLevelType w:val="hybridMultilevel"/>
    <w:tmpl w:val="36F26922"/>
    <w:styleLink w:val="113"/>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6">
    <w:nsid w:val="65774412"/>
    <w:multiLevelType w:val="hybridMultilevel"/>
    <w:tmpl w:val="57B89C3A"/>
    <w:lvl w:ilvl="0" w:tplc="9BAC9AEA">
      <w:start w:val="1"/>
      <w:numFmt w:val="bullet"/>
      <w:pStyle w:val="afc"/>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167">
    <w:nsid w:val="65D5568A"/>
    <w:multiLevelType w:val="multilevel"/>
    <w:tmpl w:val="0ECC20CE"/>
    <w:lvl w:ilvl="0">
      <w:start w:val="1"/>
      <w:numFmt w:val="russianUpper"/>
      <w:pStyle w:val="afd"/>
      <w:suff w:val="nothing"/>
      <w:lvlText w:val="Приложение %1"/>
      <w:lvlJc w:val="right"/>
      <w:pPr>
        <w:ind w:left="0" w:firstLine="0"/>
      </w:pPr>
      <w:rPr>
        <w:rFonts w:cs="Times New Roman" w:hint="default"/>
      </w:rPr>
    </w:lvl>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5"/>
      <w:lvlText w:val="%1.%2.%3"/>
      <w:lvlJc w:val="left"/>
      <w:pPr>
        <w:tabs>
          <w:tab w:val="num" w:pos="720"/>
        </w:tabs>
        <w:ind w:left="0" w:firstLine="0"/>
      </w:pPr>
      <w:rPr>
        <w:rFonts w:ascii="Times New Roman" w:hAnsi="Times New Roman" w:cs="Times New Roman" w:hint="default"/>
      </w:rPr>
    </w:lvl>
    <w:lvl w:ilvl="3">
      <w:start w:val="1"/>
      <w:numFmt w:val="decimal"/>
      <w:pStyle w:val="47"/>
      <w:lvlText w:val="%1.%2.%3.%4"/>
      <w:lvlJc w:val="left"/>
      <w:pPr>
        <w:tabs>
          <w:tab w:val="num" w:pos="864"/>
        </w:tabs>
        <w:ind w:left="864" w:hanging="864"/>
      </w:pPr>
      <w:rPr>
        <w:rFonts w:cs="Times New Roman" w:hint="default"/>
      </w:rPr>
    </w:lvl>
    <w:lvl w:ilvl="4">
      <w:start w:val="1"/>
      <w:numFmt w:val="decimal"/>
      <w:pStyle w:val="49"/>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8">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69">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1">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2">
    <w:nsid w:val="6D4D7EC2"/>
    <w:multiLevelType w:val="hybridMultilevel"/>
    <w:tmpl w:val="1DE680C8"/>
    <w:lvl w:ilvl="0" w:tplc="96F25A36">
      <w:start w:val="1"/>
      <w:numFmt w:val="decimal"/>
      <w:pStyle w:val="afe"/>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7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nsid w:val="6F8931D4"/>
    <w:multiLevelType w:val="multilevel"/>
    <w:tmpl w:val="59E29EC0"/>
    <w:styleLink w:val="aff"/>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7">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nsid w:val="73567F64"/>
    <w:multiLevelType w:val="singleLevel"/>
    <w:tmpl w:val="A7D404A2"/>
    <w:lvl w:ilvl="0">
      <w:start w:val="1"/>
      <w:numFmt w:val="bullet"/>
      <w:pStyle w:val="1f1"/>
      <w:lvlText w:val=""/>
      <w:lvlJc w:val="left"/>
      <w:pPr>
        <w:tabs>
          <w:tab w:val="num" w:pos="1847"/>
        </w:tabs>
        <w:ind w:left="1053" w:firstLine="567"/>
      </w:pPr>
      <w:rPr>
        <w:rFonts w:ascii="Symbol" w:hAnsi="Symbol" w:hint="default"/>
        <w:sz w:val="24"/>
      </w:rPr>
    </w:lvl>
  </w:abstractNum>
  <w:abstractNum w:abstractNumId="17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1">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7"/>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2">
    <w:nsid w:val="76A8617D"/>
    <w:multiLevelType w:val="hybridMultilevel"/>
    <w:tmpl w:val="AE5A6582"/>
    <w:lvl w:ilvl="0" w:tplc="A3D6BE34">
      <w:start w:val="1"/>
      <w:numFmt w:val="bullet"/>
      <w:lvlText w:val=""/>
      <w:lvlPicBulletId w:val="0"/>
      <w:lvlJc w:val="left"/>
      <w:pPr>
        <w:tabs>
          <w:tab w:val="num" w:pos="720"/>
        </w:tabs>
        <w:ind w:left="720" w:hanging="360"/>
      </w:pPr>
      <w:rPr>
        <w:rFonts w:ascii="Symbol" w:hAnsi="Symbol" w:hint="default"/>
        <w:sz w:val="48"/>
        <w:szCs w:val="48"/>
      </w:rPr>
    </w:lvl>
    <w:lvl w:ilvl="1" w:tplc="8D4053E0">
      <w:start w:val="1"/>
      <w:numFmt w:val="bullet"/>
      <w:lvlText w:val=""/>
      <w:lvlJc w:val="left"/>
      <w:pPr>
        <w:tabs>
          <w:tab w:val="num" w:pos="1440"/>
        </w:tabs>
        <w:ind w:left="1440" w:hanging="360"/>
      </w:pPr>
      <w:rPr>
        <w:rFonts w:ascii="Symbol" w:hAnsi="Symbol" w:hint="default"/>
      </w:rPr>
    </w:lvl>
    <w:lvl w:ilvl="2" w:tplc="5298FBCC">
      <w:start w:val="1"/>
      <w:numFmt w:val="bullet"/>
      <w:lvlText w:val=""/>
      <w:lvlJc w:val="left"/>
      <w:pPr>
        <w:tabs>
          <w:tab w:val="num" w:pos="2160"/>
        </w:tabs>
        <w:ind w:left="2160" w:hanging="360"/>
      </w:pPr>
      <w:rPr>
        <w:rFonts w:ascii="Symbol" w:hAnsi="Symbol" w:hint="default"/>
      </w:rPr>
    </w:lvl>
    <w:lvl w:ilvl="3" w:tplc="5B1E0F2C">
      <w:start w:val="1"/>
      <w:numFmt w:val="bullet"/>
      <w:lvlText w:val=""/>
      <w:lvlJc w:val="left"/>
      <w:pPr>
        <w:tabs>
          <w:tab w:val="num" w:pos="2880"/>
        </w:tabs>
        <w:ind w:left="2880" w:hanging="360"/>
      </w:pPr>
      <w:rPr>
        <w:rFonts w:ascii="Symbol" w:hAnsi="Symbol" w:hint="default"/>
      </w:rPr>
    </w:lvl>
    <w:lvl w:ilvl="4" w:tplc="4C221784">
      <w:start w:val="1"/>
      <w:numFmt w:val="bullet"/>
      <w:lvlText w:val=""/>
      <w:lvlJc w:val="left"/>
      <w:pPr>
        <w:tabs>
          <w:tab w:val="num" w:pos="3600"/>
        </w:tabs>
        <w:ind w:left="3600" w:hanging="360"/>
      </w:pPr>
      <w:rPr>
        <w:rFonts w:ascii="Symbol" w:hAnsi="Symbol" w:hint="default"/>
      </w:rPr>
    </w:lvl>
    <w:lvl w:ilvl="5" w:tplc="790652B2">
      <w:start w:val="1"/>
      <w:numFmt w:val="bullet"/>
      <w:lvlText w:val=""/>
      <w:lvlJc w:val="left"/>
      <w:pPr>
        <w:tabs>
          <w:tab w:val="num" w:pos="4320"/>
        </w:tabs>
        <w:ind w:left="4320" w:hanging="360"/>
      </w:pPr>
      <w:rPr>
        <w:rFonts w:ascii="Symbol" w:hAnsi="Symbol" w:hint="default"/>
      </w:rPr>
    </w:lvl>
    <w:lvl w:ilvl="6" w:tplc="D29E8D96">
      <w:start w:val="1"/>
      <w:numFmt w:val="bullet"/>
      <w:lvlText w:val=""/>
      <w:lvlJc w:val="left"/>
      <w:pPr>
        <w:tabs>
          <w:tab w:val="num" w:pos="5040"/>
        </w:tabs>
        <w:ind w:left="5040" w:hanging="360"/>
      </w:pPr>
      <w:rPr>
        <w:rFonts w:ascii="Symbol" w:hAnsi="Symbol" w:hint="default"/>
      </w:rPr>
    </w:lvl>
    <w:lvl w:ilvl="7" w:tplc="2D06C818">
      <w:start w:val="1"/>
      <w:numFmt w:val="bullet"/>
      <w:lvlText w:val=""/>
      <w:lvlJc w:val="left"/>
      <w:pPr>
        <w:tabs>
          <w:tab w:val="num" w:pos="5760"/>
        </w:tabs>
        <w:ind w:left="5760" w:hanging="360"/>
      </w:pPr>
      <w:rPr>
        <w:rFonts w:ascii="Symbol" w:hAnsi="Symbol" w:hint="default"/>
      </w:rPr>
    </w:lvl>
    <w:lvl w:ilvl="8" w:tplc="DB422038">
      <w:start w:val="1"/>
      <w:numFmt w:val="bullet"/>
      <w:lvlText w:val=""/>
      <w:lvlJc w:val="left"/>
      <w:pPr>
        <w:tabs>
          <w:tab w:val="num" w:pos="6480"/>
        </w:tabs>
        <w:ind w:left="6480" w:hanging="360"/>
      </w:pPr>
      <w:rPr>
        <w:rFonts w:ascii="Symbol" w:hAnsi="Symbol" w:hint="default"/>
      </w:rPr>
    </w:lvl>
  </w:abstractNum>
  <w:abstractNum w:abstractNumId="183">
    <w:nsid w:val="78576D30"/>
    <w:multiLevelType w:val="hybridMultilevel"/>
    <w:tmpl w:val="036CAC72"/>
    <w:styleLink w:val="114"/>
    <w:lvl w:ilvl="0" w:tplc="9042A3BC">
      <w:start w:val="1"/>
      <w:numFmt w:val="decimal"/>
      <w:pStyle w:val="1f2"/>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18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7">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1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7E364043"/>
    <w:multiLevelType w:val="hybridMultilevel"/>
    <w:tmpl w:val="4CC21B8C"/>
    <w:lvl w:ilvl="0" w:tplc="784EEE94">
      <w:start w:val="1"/>
      <w:numFmt w:val="bullet"/>
      <w:pStyle w:val="38"/>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14"/>
  </w:num>
  <w:num w:numId="3">
    <w:abstractNumId w:val="4"/>
  </w:num>
  <w:num w:numId="4">
    <w:abstractNumId w:val="3"/>
  </w:num>
  <w:num w:numId="5">
    <w:abstractNumId w:val="2"/>
  </w:num>
  <w:num w:numId="6">
    <w:abstractNumId w:val="5"/>
  </w:num>
  <w:num w:numId="7">
    <w:abstractNumId w:val="1"/>
  </w:num>
  <w:num w:numId="8">
    <w:abstractNumId w:val="0"/>
  </w:num>
  <w:num w:numId="9">
    <w:abstractNumId w:val="179"/>
  </w:num>
  <w:num w:numId="10">
    <w:abstractNumId w:val="64"/>
  </w:num>
  <w:num w:numId="11">
    <w:abstractNumId w:val="35"/>
  </w:num>
  <w:num w:numId="12">
    <w:abstractNumId w:val="169"/>
  </w:num>
  <w:num w:numId="13">
    <w:abstractNumId w:val="74"/>
  </w:num>
  <w:num w:numId="14">
    <w:abstractNumId w:val="84"/>
  </w:num>
  <w:num w:numId="15">
    <w:abstractNumId w:val="58"/>
  </w:num>
  <w:num w:numId="16">
    <w:abstractNumId w:val="90"/>
  </w:num>
  <w:num w:numId="17">
    <w:abstractNumId w:val="49"/>
  </w:num>
  <w:num w:numId="18">
    <w:abstractNumId w:val="140"/>
  </w:num>
  <w:num w:numId="19">
    <w:abstractNumId w:val="26"/>
  </w:num>
  <w:num w:numId="20">
    <w:abstractNumId w:val="97"/>
  </w:num>
  <w:num w:numId="21">
    <w:abstractNumId w:val="150"/>
  </w:num>
  <w:num w:numId="22">
    <w:abstractNumId w:val="159"/>
  </w:num>
  <w:num w:numId="23">
    <w:abstractNumId w:val="153"/>
  </w:num>
  <w:num w:numId="24">
    <w:abstractNumId w:val="91"/>
  </w:num>
  <w:num w:numId="25">
    <w:abstractNumId w:val="103"/>
  </w:num>
  <w:num w:numId="26">
    <w:abstractNumId w:val="113"/>
    <w:lvlOverride w:ilvl="0">
      <w:lvl w:ilvl="0">
        <w:numFmt w:val="decimal"/>
        <w:pStyle w:val="af3"/>
        <w:lvlText w:val=""/>
        <w:lvlJc w:val="left"/>
      </w:lvl>
    </w:lvlOverride>
    <w:lvlOverride w:ilvl="1">
      <w:lvl w:ilvl="1">
        <w:start w:val="1"/>
        <w:numFmt w:val="decimal"/>
        <w:pStyle w:val="af4"/>
        <w:lvlText w:val="%1.%2."/>
        <w:lvlJc w:val="left"/>
        <w:pPr>
          <w:tabs>
            <w:tab w:val="num" w:pos="858"/>
          </w:tabs>
          <w:ind w:left="858" w:hanging="432"/>
        </w:pPr>
        <w:rPr>
          <w:rFonts w:hint="default"/>
          <w:b w:val="0"/>
          <w:sz w:val="24"/>
          <w:szCs w:val="24"/>
          <w:lang w:val="ru-RU"/>
        </w:rPr>
      </w:lvl>
    </w:lvlOverride>
  </w:num>
  <w:num w:numId="27">
    <w:abstractNumId w:val="120"/>
  </w:num>
  <w:num w:numId="28">
    <w:abstractNumId w:val="177"/>
  </w:num>
  <w:num w:numId="29">
    <w:abstractNumId w:val="145"/>
  </w:num>
  <w:num w:numId="30">
    <w:abstractNumId w:val="89"/>
  </w:num>
  <w:num w:numId="31">
    <w:abstractNumId w:val="25"/>
  </w:num>
  <w:num w:numId="32">
    <w:abstractNumId w:val="20"/>
  </w:num>
  <w:num w:numId="33">
    <w:abstractNumId w:val="188"/>
  </w:num>
  <w:num w:numId="34">
    <w:abstractNumId w:val="60"/>
  </w:num>
  <w:num w:numId="35">
    <w:abstractNumId w:val="47"/>
  </w:num>
  <w:num w:numId="36">
    <w:abstractNumId w:val="111"/>
  </w:num>
  <w:num w:numId="37">
    <w:abstractNumId w:val="48"/>
  </w:num>
  <w:num w:numId="38">
    <w:abstractNumId w:val="34"/>
  </w:num>
  <w:num w:numId="39">
    <w:abstractNumId w:val="61"/>
  </w:num>
  <w:num w:numId="40">
    <w:abstractNumId w:val="184"/>
  </w:num>
  <w:num w:numId="41">
    <w:abstractNumId w:val="175"/>
  </w:num>
  <w:num w:numId="42">
    <w:abstractNumId w:val="109"/>
  </w:num>
  <w:num w:numId="43">
    <w:abstractNumId w:val="108"/>
  </w:num>
  <w:num w:numId="44">
    <w:abstractNumId w:val="73"/>
  </w:num>
  <w:num w:numId="45">
    <w:abstractNumId w:val="151"/>
  </w:num>
  <w:num w:numId="46">
    <w:abstractNumId w:val="94"/>
  </w:num>
  <w:num w:numId="47">
    <w:abstractNumId w:val="62"/>
  </w:num>
  <w:num w:numId="48">
    <w:abstractNumId w:val="117"/>
  </w:num>
  <w:num w:numId="49">
    <w:abstractNumId w:val="129"/>
  </w:num>
  <w:num w:numId="50">
    <w:abstractNumId w:val="174"/>
  </w:num>
  <w:num w:numId="51">
    <w:abstractNumId w:val="128"/>
  </w:num>
  <w:num w:numId="52">
    <w:abstractNumId w:val="86"/>
  </w:num>
  <w:num w:numId="53">
    <w:abstractNumId w:val="173"/>
  </w:num>
  <w:num w:numId="54">
    <w:abstractNumId w:val="101"/>
  </w:num>
  <w:num w:numId="55">
    <w:abstractNumId w:val="100"/>
  </w:num>
  <w:num w:numId="56">
    <w:abstractNumId w:val="21"/>
  </w:num>
  <w:num w:numId="57">
    <w:abstractNumId w:val="113"/>
  </w:num>
  <w:num w:numId="58">
    <w:abstractNumId w:val="162"/>
  </w:num>
  <w:num w:numId="59">
    <w:abstractNumId w:val="33"/>
  </w:num>
  <w:num w:numId="60">
    <w:abstractNumId w:val="157"/>
  </w:num>
  <w:num w:numId="61">
    <w:abstractNumId w:val="72"/>
  </w:num>
  <w:num w:numId="62">
    <w:abstractNumId w:val="8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2"/>
  </w:num>
  <w:num w:numId="64">
    <w:abstractNumId w:val="163"/>
  </w:num>
  <w:num w:numId="65">
    <w:abstractNumId w:val="38"/>
  </w:num>
  <w:num w:numId="66">
    <w:abstractNumId w:val="83"/>
  </w:num>
  <w:num w:numId="67">
    <w:abstractNumId w:val="172"/>
  </w:num>
  <w:num w:numId="68">
    <w:abstractNumId w:val="16"/>
  </w:num>
  <w:num w:numId="69">
    <w:abstractNumId w:val="98"/>
  </w:num>
  <w:num w:numId="70">
    <w:abstractNumId w:val="135"/>
  </w:num>
  <w:num w:numId="71">
    <w:abstractNumId w:val="75"/>
  </w:num>
  <w:num w:numId="72">
    <w:abstractNumId w:val="114"/>
  </w:num>
  <w:num w:numId="73">
    <w:abstractNumId w:val="88"/>
  </w:num>
  <w:num w:numId="74">
    <w:abstractNumId w:val="178"/>
  </w:num>
  <w:num w:numId="75">
    <w:abstractNumId w:val="170"/>
  </w:num>
  <w:num w:numId="76">
    <w:abstractNumId w:val="186"/>
  </w:num>
  <w:num w:numId="77">
    <w:abstractNumId w:val="93"/>
  </w:num>
  <w:num w:numId="78">
    <w:abstractNumId w:val="54"/>
  </w:num>
  <w:num w:numId="79">
    <w:abstractNumId w:val="50"/>
  </w:num>
  <w:num w:numId="80">
    <w:abstractNumId w:val="65"/>
  </w:num>
  <w:num w:numId="81">
    <w:abstractNumId w:val="45"/>
  </w:num>
  <w:num w:numId="82">
    <w:abstractNumId w:val="164"/>
  </w:num>
  <w:num w:numId="83">
    <w:abstractNumId w:val="30"/>
  </w:num>
  <w:num w:numId="84">
    <w:abstractNumId w:val="96"/>
  </w:num>
  <w:num w:numId="85">
    <w:abstractNumId w:val="148"/>
  </w:num>
  <w:num w:numId="86">
    <w:abstractNumId w:val="52"/>
  </w:num>
  <w:num w:numId="87">
    <w:abstractNumId w:val="136"/>
  </w:num>
  <w:num w:numId="88">
    <w:abstractNumId w:val="71"/>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num>
  <w:num w:numId="91">
    <w:abstractNumId w:val="142"/>
  </w:num>
  <w:num w:numId="92">
    <w:abstractNumId w:val="70"/>
  </w:num>
  <w:num w:numId="93">
    <w:abstractNumId w:val="57"/>
  </w:num>
  <w:num w:numId="94">
    <w:abstractNumId w:val="107"/>
  </w:num>
  <w:num w:numId="95">
    <w:abstractNumId w:val="17"/>
  </w:num>
  <w:num w:numId="96">
    <w:abstractNumId w:val="77"/>
  </w:num>
  <w:num w:numId="97">
    <w:abstractNumId w:val="126"/>
  </w:num>
  <w:num w:numId="98">
    <w:abstractNumId w:val="68"/>
  </w:num>
  <w:num w:numId="99">
    <w:abstractNumId w:val="78"/>
  </w:num>
  <w:num w:numId="100">
    <w:abstractNumId w:val="67"/>
  </w:num>
  <w:num w:numId="101">
    <w:abstractNumId w:val="43"/>
  </w:num>
  <w:num w:numId="102">
    <w:abstractNumId w:val="127"/>
  </w:num>
  <w:num w:numId="103">
    <w:abstractNumId w:val="92"/>
  </w:num>
  <w:num w:numId="104">
    <w:abstractNumId w:val="132"/>
  </w:num>
  <w:num w:numId="105">
    <w:abstractNumId w:val="124"/>
  </w:num>
  <w:num w:numId="106">
    <w:abstractNumId w:val="156"/>
  </w:num>
  <w:num w:numId="107">
    <w:abstractNumId w:val="123"/>
  </w:num>
  <w:num w:numId="108">
    <w:abstractNumId w:val="171"/>
  </w:num>
  <w:num w:numId="109">
    <w:abstractNumId w:val="46"/>
  </w:num>
  <w:num w:numId="110">
    <w:abstractNumId w:val="11"/>
  </w:num>
  <w:num w:numId="111">
    <w:abstractNumId w:val="155"/>
  </w:num>
  <w:num w:numId="112">
    <w:abstractNumId w:val="15"/>
  </w:num>
  <w:num w:numId="113">
    <w:abstractNumId w:val="147"/>
  </w:num>
  <w:num w:numId="114">
    <w:abstractNumId w:val="24"/>
  </w:num>
  <w:num w:numId="115">
    <w:abstractNumId w:val="116"/>
  </w:num>
  <w:num w:numId="116">
    <w:abstractNumId w:val="158"/>
  </w:num>
  <w:num w:numId="117">
    <w:abstractNumId w:val="183"/>
  </w:num>
  <w:num w:numId="118">
    <w:abstractNumId w:val="99"/>
  </w:num>
  <w:num w:numId="119">
    <w:abstractNumId w:val="161"/>
  </w:num>
  <w:num w:numId="120">
    <w:abstractNumId w:val="59"/>
  </w:num>
  <w:num w:numId="121">
    <w:abstractNumId w:val="82"/>
  </w:num>
  <w:num w:numId="122">
    <w:abstractNumId w:val="110"/>
  </w:num>
  <w:num w:numId="123">
    <w:abstractNumId w:val="36"/>
  </w:num>
  <w:num w:numId="124">
    <w:abstractNumId w:val="12"/>
  </w:num>
  <w:num w:numId="125">
    <w:abstractNumId w:val="118"/>
  </w:num>
  <w:num w:numId="126">
    <w:abstractNumId w:val="19"/>
  </w:num>
  <w:num w:numId="127">
    <w:abstractNumId w:val="32"/>
  </w:num>
  <w:num w:numId="128">
    <w:abstractNumId w:val="152"/>
  </w:num>
  <w:num w:numId="129">
    <w:abstractNumId w:val="134"/>
  </w:num>
  <w:num w:numId="130">
    <w:abstractNumId w:val="119"/>
  </w:num>
  <w:num w:numId="131">
    <w:abstractNumId w:val="18"/>
  </w:num>
  <w:num w:numId="132">
    <w:abstractNumId w:val="139"/>
  </w:num>
  <w:num w:numId="133">
    <w:abstractNumId w:val="42"/>
  </w:num>
  <w:num w:numId="134">
    <w:abstractNumId w:val="143"/>
  </w:num>
  <w:num w:numId="135">
    <w:abstractNumId w:val="166"/>
  </w:num>
  <w:num w:numId="136">
    <w:abstractNumId w:val="181"/>
  </w:num>
  <w:num w:numId="137">
    <w:abstractNumId w:val="55"/>
  </w:num>
  <w:num w:numId="138">
    <w:abstractNumId w:val="138"/>
  </w:num>
  <w:num w:numId="139">
    <w:abstractNumId w:val="154"/>
  </w:num>
  <w:num w:numId="140">
    <w:abstractNumId w:val="187"/>
  </w:num>
  <w:num w:numId="141">
    <w:abstractNumId w:val="53"/>
  </w:num>
  <w:num w:numId="142">
    <w:abstractNumId w:val="44"/>
  </w:num>
  <w:num w:numId="143">
    <w:abstractNumId w:val="37"/>
  </w:num>
  <w:num w:numId="144">
    <w:abstractNumId w:val="180"/>
  </w:num>
  <w:num w:numId="145">
    <w:abstractNumId w:val="185"/>
  </w:num>
  <w:num w:numId="146">
    <w:abstractNumId w:val="165"/>
  </w:num>
  <w:num w:numId="147">
    <w:abstractNumId w:val="130"/>
  </w:num>
  <w:num w:numId="148">
    <w:abstractNumId w:val="95"/>
  </w:num>
  <w:num w:numId="149">
    <w:abstractNumId w:val="5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9"/>
  </w:num>
  <w:num w:numId="151">
    <w:abstractNumId w:val="131"/>
  </w:num>
  <w:num w:numId="152">
    <w:abstractNumId w:val="168"/>
  </w:num>
  <w:num w:numId="153">
    <w:abstractNumId w:val="22"/>
  </w:num>
  <w:num w:numId="154">
    <w:abstractNumId w:val="66"/>
  </w:num>
  <w:num w:numId="155">
    <w:abstractNumId w:val="112"/>
  </w:num>
  <w:num w:numId="156">
    <w:abstractNumId w:val="133"/>
  </w:num>
  <w:num w:numId="157">
    <w:abstractNumId w:val="28"/>
  </w:num>
  <w:num w:numId="158">
    <w:abstractNumId w:val="69"/>
  </w:num>
  <w:num w:numId="159">
    <w:abstractNumId w:val="137"/>
  </w:num>
  <w:num w:numId="160">
    <w:abstractNumId w:val="167"/>
    <w:lvlOverride w:ilvl="0">
      <w:lvl w:ilvl="0">
        <w:start w:val="1"/>
        <w:numFmt w:val="russianUpper"/>
        <w:pStyle w:val="afd"/>
        <w:suff w:val="nothing"/>
        <w:lvlText w:val="Приложение %1"/>
        <w:lvlJc w:val="right"/>
        <w:pPr>
          <w:ind w:left="0" w:firstLine="0"/>
        </w:pPr>
        <w:rPr>
          <w:rFonts w:cs="Times New Roman" w:hint="default"/>
        </w:rPr>
      </w:lvl>
    </w:lvlOverride>
    <w:lvlOverride w:ilvl="1">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5"/>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7"/>
        <w:lvlText w:val="%1.%2.%3.%4"/>
        <w:lvlJc w:val="left"/>
        <w:pPr>
          <w:tabs>
            <w:tab w:val="num" w:pos="864"/>
          </w:tabs>
          <w:ind w:left="864" w:hanging="864"/>
        </w:pPr>
        <w:rPr>
          <w:rFonts w:cs="Times New Roman" w:hint="default"/>
        </w:rPr>
      </w:lvl>
    </w:lvlOverride>
    <w:lvlOverride w:ilvl="4">
      <w:lvl w:ilvl="4">
        <w:start w:val="1"/>
        <w:numFmt w:val="decimal"/>
        <w:pStyle w:val="49"/>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02"/>
    <w:lvlOverride w:ilvl="0">
      <w:lvl w:ilvl="0">
        <w:start w:val="1"/>
        <w:numFmt w:val="decimal"/>
        <w:pStyle w:val="1a"/>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81"/>
  </w:num>
  <w:num w:numId="163">
    <w:abstractNumId w:val="31"/>
  </w:num>
  <w:num w:numId="164">
    <w:abstractNumId w:val="141"/>
  </w:num>
  <w:num w:numId="165">
    <w:abstractNumId w:val="79"/>
  </w:num>
  <w:num w:numId="166">
    <w:abstractNumId w:val="13"/>
  </w:num>
  <w:num w:numId="167">
    <w:abstractNumId w:val="146"/>
  </w:num>
  <w:num w:numId="168">
    <w:abstractNumId w:val="27"/>
    <w:lvlOverride w:ilvl="0">
      <w:lvl w:ilvl="0">
        <w:start w:val="1"/>
        <w:numFmt w:val="russianLower"/>
        <w:pStyle w:val="a3"/>
        <w:lvlText w:val="%1)"/>
        <w:lvlJc w:val="left"/>
        <w:pPr>
          <w:ind w:left="0" w:firstLine="709"/>
        </w:pPr>
        <w:rPr>
          <w:rFonts w:ascii="Times New Roman" w:hAnsi="Times New Roman" w:hint="default"/>
          <w:sz w:val="24"/>
        </w:rPr>
      </w:lvl>
    </w:lvlOverride>
  </w:num>
  <w:num w:numId="169">
    <w:abstractNumId w:val="106"/>
  </w:num>
  <w:num w:numId="170">
    <w:abstractNumId w:val="144"/>
  </w:num>
  <w:num w:numId="171">
    <w:abstractNumId w:val="189"/>
  </w:num>
  <w:num w:numId="172">
    <w:abstractNumId w:val="51"/>
  </w:num>
  <w:num w:numId="173">
    <w:abstractNumId w:val="121"/>
  </w:num>
  <w:num w:numId="174">
    <w:abstractNumId w:val="23"/>
  </w:num>
  <w:num w:numId="175">
    <w:abstractNumId w:val="104"/>
  </w:num>
  <w:num w:numId="176">
    <w:abstractNumId w:val="39"/>
  </w:num>
  <w:num w:numId="177">
    <w:abstractNumId w:val="85"/>
  </w:num>
  <w:num w:numId="178">
    <w:abstractNumId w:val="176"/>
  </w:num>
  <w:num w:numId="179">
    <w:abstractNumId w:val="125"/>
  </w:num>
  <w:num w:numId="180">
    <w:abstractNumId w:val="27"/>
  </w:num>
  <w:num w:numId="181">
    <w:abstractNumId w:val="102"/>
  </w:num>
  <w:num w:numId="18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2"/>
  </w:num>
  <w:num w:numId="184">
    <w:abstractNumId w:val="41"/>
  </w:num>
  <w:num w:numId="185">
    <w:abstractNumId w:val="115"/>
  </w:num>
  <w:num w:numId="186">
    <w:abstractNumId w:val="87"/>
  </w:num>
  <w:num w:numId="187">
    <w:abstractNumId w:val="29"/>
  </w:num>
  <w:num w:numId="188">
    <w:abstractNumId w:val="16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B7C"/>
    <w:rsid w:val="00046C12"/>
    <w:rsid w:val="00046D21"/>
    <w:rsid w:val="0004746F"/>
    <w:rsid w:val="00047A42"/>
    <w:rsid w:val="0005001D"/>
    <w:rsid w:val="0005005D"/>
    <w:rsid w:val="00050262"/>
    <w:rsid w:val="00050271"/>
    <w:rsid w:val="000504E3"/>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460"/>
    <w:rsid w:val="000565F4"/>
    <w:rsid w:val="00056604"/>
    <w:rsid w:val="00056608"/>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7E3"/>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D48"/>
    <w:rsid w:val="000E3E6C"/>
    <w:rsid w:val="000E4012"/>
    <w:rsid w:val="000E40CA"/>
    <w:rsid w:val="000E447F"/>
    <w:rsid w:val="000E48D5"/>
    <w:rsid w:val="000E4EF8"/>
    <w:rsid w:val="000E5E4E"/>
    <w:rsid w:val="000E65C3"/>
    <w:rsid w:val="000E67B3"/>
    <w:rsid w:val="000E6932"/>
    <w:rsid w:val="000E6DDB"/>
    <w:rsid w:val="000E6F88"/>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0F77E9"/>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03"/>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2E5D"/>
    <w:rsid w:val="00183056"/>
    <w:rsid w:val="00183589"/>
    <w:rsid w:val="001837D8"/>
    <w:rsid w:val="00183D12"/>
    <w:rsid w:val="00183D94"/>
    <w:rsid w:val="00183F98"/>
    <w:rsid w:val="001840A9"/>
    <w:rsid w:val="001844C7"/>
    <w:rsid w:val="00184574"/>
    <w:rsid w:val="001846CB"/>
    <w:rsid w:val="001848BE"/>
    <w:rsid w:val="00184C4E"/>
    <w:rsid w:val="001858BF"/>
    <w:rsid w:val="00185A9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23F"/>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0D1"/>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BB3"/>
    <w:rsid w:val="00203F65"/>
    <w:rsid w:val="002040A7"/>
    <w:rsid w:val="002042D0"/>
    <w:rsid w:val="00204636"/>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5C7F"/>
    <w:rsid w:val="00236496"/>
    <w:rsid w:val="00236571"/>
    <w:rsid w:val="0023669B"/>
    <w:rsid w:val="002369F5"/>
    <w:rsid w:val="0023719C"/>
    <w:rsid w:val="002373B3"/>
    <w:rsid w:val="002374E2"/>
    <w:rsid w:val="00237617"/>
    <w:rsid w:val="002376B3"/>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150"/>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73"/>
    <w:rsid w:val="002611B7"/>
    <w:rsid w:val="0026124B"/>
    <w:rsid w:val="002612E7"/>
    <w:rsid w:val="0026168B"/>
    <w:rsid w:val="00261B1B"/>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5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0C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0ED4"/>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99B"/>
    <w:rsid w:val="002F6D5C"/>
    <w:rsid w:val="002F6F35"/>
    <w:rsid w:val="002F703C"/>
    <w:rsid w:val="002F723A"/>
    <w:rsid w:val="002F7904"/>
    <w:rsid w:val="002F794F"/>
    <w:rsid w:val="002F7C61"/>
    <w:rsid w:val="003001C4"/>
    <w:rsid w:val="00300226"/>
    <w:rsid w:val="00300362"/>
    <w:rsid w:val="00300431"/>
    <w:rsid w:val="00300BFC"/>
    <w:rsid w:val="00300E7E"/>
    <w:rsid w:val="00300E8A"/>
    <w:rsid w:val="00301810"/>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0"/>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3CC"/>
    <w:rsid w:val="00381BFB"/>
    <w:rsid w:val="00381C6C"/>
    <w:rsid w:val="00381C8A"/>
    <w:rsid w:val="0038219D"/>
    <w:rsid w:val="0038247F"/>
    <w:rsid w:val="003827EB"/>
    <w:rsid w:val="0038281E"/>
    <w:rsid w:val="00382BEB"/>
    <w:rsid w:val="00382E72"/>
    <w:rsid w:val="00382F54"/>
    <w:rsid w:val="00382F95"/>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9D"/>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14E"/>
    <w:rsid w:val="003C136A"/>
    <w:rsid w:val="003C1389"/>
    <w:rsid w:val="003C1557"/>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4FF6"/>
    <w:rsid w:val="003F55EC"/>
    <w:rsid w:val="003F5B7B"/>
    <w:rsid w:val="003F5D13"/>
    <w:rsid w:val="003F6675"/>
    <w:rsid w:val="003F6920"/>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2A82"/>
    <w:rsid w:val="00412DD6"/>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E4B"/>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DF3"/>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B2"/>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6B1"/>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E42"/>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EA9"/>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E1A"/>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7B0"/>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8B"/>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94C"/>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8C8"/>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272"/>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98"/>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2A"/>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40"/>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8B4"/>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5EF5"/>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37B"/>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7F6"/>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373B"/>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BD1"/>
    <w:rsid w:val="00796D15"/>
    <w:rsid w:val="00796ED2"/>
    <w:rsid w:val="007971DB"/>
    <w:rsid w:val="007973A1"/>
    <w:rsid w:val="007973E9"/>
    <w:rsid w:val="007975CA"/>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C89"/>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058D"/>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480A"/>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887"/>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B2F"/>
    <w:rsid w:val="00840CAF"/>
    <w:rsid w:val="00840EF3"/>
    <w:rsid w:val="00840F5A"/>
    <w:rsid w:val="00840FC6"/>
    <w:rsid w:val="00841157"/>
    <w:rsid w:val="00841786"/>
    <w:rsid w:val="00841CB2"/>
    <w:rsid w:val="0084207E"/>
    <w:rsid w:val="008423B8"/>
    <w:rsid w:val="00842764"/>
    <w:rsid w:val="00842797"/>
    <w:rsid w:val="008428C7"/>
    <w:rsid w:val="008428D1"/>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61A"/>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167"/>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B02"/>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31"/>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795"/>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16A"/>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4B3"/>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8E7"/>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EC5"/>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AC"/>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831"/>
    <w:rsid w:val="009E797E"/>
    <w:rsid w:val="009E7BDA"/>
    <w:rsid w:val="009F012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3ED8"/>
    <w:rsid w:val="009F4908"/>
    <w:rsid w:val="009F49DF"/>
    <w:rsid w:val="009F4E55"/>
    <w:rsid w:val="009F5009"/>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BB"/>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064"/>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DB5"/>
    <w:rsid w:val="00A70E1C"/>
    <w:rsid w:val="00A71341"/>
    <w:rsid w:val="00A71624"/>
    <w:rsid w:val="00A7163D"/>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579"/>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CDA"/>
    <w:rsid w:val="00AD43B2"/>
    <w:rsid w:val="00AD4620"/>
    <w:rsid w:val="00AD483F"/>
    <w:rsid w:val="00AD5149"/>
    <w:rsid w:val="00AD5366"/>
    <w:rsid w:val="00AD5B6D"/>
    <w:rsid w:val="00AD6327"/>
    <w:rsid w:val="00AD6560"/>
    <w:rsid w:val="00AD6AB9"/>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1F"/>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097"/>
    <w:rsid w:val="00B4279F"/>
    <w:rsid w:val="00B42A26"/>
    <w:rsid w:val="00B42BF8"/>
    <w:rsid w:val="00B42ED0"/>
    <w:rsid w:val="00B43081"/>
    <w:rsid w:val="00B430CD"/>
    <w:rsid w:val="00B43B10"/>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34"/>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81"/>
    <w:rsid w:val="00B97DA7"/>
    <w:rsid w:val="00BA03E5"/>
    <w:rsid w:val="00BA0441"/>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380"/>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6D6"/>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5DE"/>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C64"/>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4C83"/>
    <w:rsid w:val="00C74D6D"/>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38E"/>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770"/>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2DC0"/>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B50"/>
    <w:rsid w:val="00D01D4E"/>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86E"/>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C70"/>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7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A46"/>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F99"/>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36"/>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5F60"/>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7E9"/>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5025"/>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1D"/>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79A"/>
    <w:rsid w:val="00E86A46"/>
    <w:rsid w:val="00E86CF1"/>
    <w:rsid w:val="00E86DE3"/>
    <w:rsid w:val="00E87320"/>
    <w:rsid w:val="00E8747E"/>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05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325"/>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07BB6"/>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8F6"/>
    <w:rsid w:val="00F31A89"/>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163"/>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3D52"/>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2CF"/>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232"/>
    <w:rsid w:val="00FF38AE"/>
    <w:rsid w:val="00FF3935"/>
    <w:rsid w:val="00FF3DD0"/>
    <w:rsid w:val="00FF3F5D"/>
    <w:rsid w:val="00FF40A2"/>
    <w:rsid w:val="00FF4311"/>
    <w:rsid w:val="00FF4713"/>
    <w:rsid w:val="00FF48F6"/>
    <w:rsid w:val="00FF4992"/>
    <w:rsid w:val="00FF4DC1"/>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6DE73-B8AD-4CDA-95A9-15B39C23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caption" w:uiPriority="35" w:qFormat="1"/>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5" w:uiPriority="99"/>
    <w:lsdException w:name="List Bullet 2" w:uiPriority="99"/>
    <w:lsdException w:name="List Bullet 3" w:uiPriority="99"/>
    <w:lsdException w:name="Title" w:qFormat="1"/>
    <w:lsdException w:name="Closing" w:uiPriority="99"/>
    <w:lsdException w:name="Signature" w:uiPriority="99"/>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Body Text First Indent 2"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0">
    <w:name w:val="Normal"/>
    <w:qFormat/>
    <w:rsid w:val="00194F18"/>
    <w:pPr>
      <w:spacing w:after="60"/>
      <w:jc w:val="both"/>
    </w:pPr>
    <w:rPr>
      <w:sz w:val="24"/>
      <w:szCs w:val="24"/>
    </w:rPr>
  </w:style>
  <w:style w:type="paragraph" w:styleId="1f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0"/>
    <w:next w:val="aff0"/>
    <w:link w:val="1f4"/>
    <w:qFormat/>
    <w:rsid w:val="0066512E"/>
    <w:pPr>
      <w:keepNext/>
      <w:spacing w:before="240"/>
      <w:jc w:val="center"/>
      <w:outlineLvl w:val="0"/>
    </w:pPr>
    <w:rPr>
      <w:b/>
      <w:kern w:val="28"/>
      <w:sz w:val="36"/>
      <w:szCs w:val="20"/>
    </w:rPr>
  </w:style>
  <w:style w:type="paragraph" w:styleId="2b">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0"/>
    <w:next w:val="aff0"/>
    <w:link w:val="2c"/>
    <w:qFormat/>
    <w:rsid w:val="0066512E"/>
    <w:pPr>
      <w:keepNext/>
      <w:spacing w:before="240"/>
      <w:outlineLvl w:val="1"/>
    </w:pPr>
    <w:rPr>
      <w:rFonts w:ascii="Arial" w:hAnsi="Arial"/>
      <w:b/>
      <w:bCs/>
      <w:i/>
      <w:iCs/>
      <w:sz w:val="28"/>
      <w:szCs w:val="28"/>
      <w:lang w:val="x-none" w:eastAsia="x-none"/>
    </w:rPr>
  </w:style>
  <w:style w:type="paragraph" w:styleId="39">
    <w:name w:val="heading 3"/>
    <w:aliases w:val="H3,Heading 3 - old,h3,Gliederung3 Char,Gliederung3,heading 3,H31,H32,h31,Gliederung31,H311, Heading 3,h:3,31,ITT t3,PA Minor Section,TE Heading,Title3,list,l3,Level 3 Head,H33,H34,H35,título 3,subhead,1.,TF-Overskrift 3,Titre3,alltoc,Table3"/>
    <w:basedOn w:val="aff0"/>
    <w:next w:val="aff0"/>
    <w:link w:val="3a"/>
    <w:qFormat/>
    <w:rsid w:val="00421917"/>
    <w:pPr>
      <w:keepNext/>
      <w:spacing w:before="240"/>
      <w:outlineLvl w:val="2"/>
    </w:pPr>
    <w:rPr>
      <w:rFonts w:ascii="Arial" w:hAnsi="Arial"/>
      <w:b/>
      <w:bCs/>
      <w:sz w:val="26"/>
      <w:szCs w:val="26"/>
      <w:lang w:val="x-none" w:eastAsia="x-none"/>
    </w:rPr>
  </w:style>
  <w:style w:type="paragraph" w:styleId="4a">
    <w:name w:val="heading 4"/>
    <w:aliases w:val="H4,Параграф,Heading 4 Char,Sub-Clause Sub-paragraph + 12 пт,Слева:  0,63 см,Выступ:  0,95 + ...,h4 sub sub heading,Заголовок 4 (Приложение),H41,H42,H411, Heading 4,Heading 4"/>
    <w:basedOn w:val="aff0"/>
    <w:next w:val="aff0"/>
    <w:link w:val="4b"/>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
    <w:basedOn w:val="aff0"/>
    <w:next w:val="aff0"/>
    <w:link w:val="55"/>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
    <w:basedOn w:val="aff0"/>
    <w:next w:val="aff0"/>
    <w:link w:val="61"/>
    <w:qFormat/>
    <w:rsid w:val="008B7A45"/>
    <w:pPr>
      <w:keepNext/>
      <w:spacing w:after="0"/>
      <w:outlineLvl w:val="5"/>
    </w:pPr>
    <w:rPr>
      <w:b/>
      <w:bCs/>
      <w:lang w:val="x-none" w:eastAsia="x-none"/>
    </w:rPr>
  </w:style>
  <w:style w:type="paragraph" w:styleId="7">
    <w:name w:val="heading 7"/>
    <w:aliases w:val="Текст пункта,PIM 7,**Буква1-заголовок"/>
    <w:basedOn w:val="aff0"/>
    <w:next w:val="aff0"/>
    <w:link w:val="70"/>
    <w:uiPriority w:val="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ff0"/>
    <w:next w:val="aff0"/>
    <w:link w:val="80"/>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
    <w:basedOn w:val="aff0"/>
    <w:next w:val="aff0"/>
    <w:link w:val="90"/>
    <w:qFormat/>
    <w:rsid w:val="0080772C"/>
    <w:pPr>
      <w:keepNext/>
      <w:tabs>
        <w:tab w:val="num" w:pos="1584"/>
      </w:tabs>
      <w:spacing w:after="0"/>
      <w:ind w:left="1584" w:hanging="144"/>
      <w:jc w:val="center"/>
      <w:outlineLvl w:val="8"/>
    </w:pPr>
    <w:rPr>
      <w:sz w:val="28"/>
      <w:lang w:val="x-none" w:eastAsia="x-none"/>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aff4">
    <w:name w:val="footer"/>
    <w:basedOn w:val="aff0"/>
    <w:link w:val="aff5"/>
    <w:rsid w:val="0066512E"/>
    <w:pPr>
      <w:tabs>
        <w:tab w:val="center" w:pos="4677"/>
        <w:tab w:val="right" w:pos="9355"/>
      </w:tabs>
    </w:pPr>
    <w:rPr>
      <w:lang w:val="x-none" w:eastAsia="x-none"/>
    </w:rPr>
  </w:style>
  <w:style w:type="character" w:styleId="aff6">
    <w:name w:val="page number"/>
    <w:basedOn w:val="aff1"/>
    <w:rsid w:val="0066512E"/>
  </w:style>
  <w:style w:type="paragraph" w:styleId="a0">
    <w:name w:val="Title"/>
    <w:basedOn w:val="aff0"/>
    <w:link w:val="aff7"/>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ff0"/>
    <w:link w:val="2d"/>
    <w:rsid w:val="0066512E"/>
    <w:pPr>
      <w:numPr>
        <w:ilvl w:val="1"/>
        <w:numId w:val="56"/>
      </w:numPr>
    </w:pPr>
    <w:rPr>
      <w:szCs w:val="20"/>
      <w:lang w:val="x-none" w:eastAsia="x-none"/>
    </w:rPr>
  </w:style>
  <w:style w:type="paragraph" w:customStyle="1" w:styleId="3---">
    <w:name w:val="3---"/>
    <w:basedOn w:val="aff0"/>
    <w:rsid w:val="000C2C57"/>
    <w:pPr>
      <w:spacing w:before="120" w:after="120"/>
    </w:pPr>
  </w:style>
  <w:style w:type="paragraph" w:styleId="aff8">
    <w:name w:val="header"/>
    <w:aliases w:val="ho,header odd,first,heading one,h,h Знак,הנדון,hd,Согласовано и Утверждено"/>
    <w:basedOn w:val="aff0"/>
    <w:link w:val="aff9"/>
    <w:uiPriority w:val="99"/>
    <w:rsid w:val="0066512E"/>
    <w:pPr>
      <w:tabs>
        <w:tab w:val="center" w:pos="4153"/>
        <w:tab w:val="right" w:pos="8306"/>
      </w:tabs>
      <w:spacing w:before="120" w:after="120"/>
    </w:pPr>
    <w:rPr>
      <w:rFonts w:ascii="Arial" w:hAnsi="Arial"/>
      <w:noProof/>
      <w:szCs w:val="20"/>
      <w:lang w:val="x-none" w:eastAsia="x-none"/>
    </w:rPr>
  </w:style>
  <w:style w:type="paragraph" w:styleId="affa">
    <w:name w:val="Subtitle"/>
    <w:aliases w:val="ГОСТ Подзаголовок,**Заг-скрытый"/>
    <w:basedOn w:val="aff0"/>
    <w:link w:val="affb"/>
    <w:uiPriority w:val="11"/>
    <w:qFormat/>
    <w:rsid w:val="0066512E"/>
    <w:pPr>
      <w:jc w:val="center"/>
      <w:outlineLvl w:val="1"/>
    </w:pPr>
    <w:rPr>
      <w:rFonts w:ascii="Arial" w:hAnsi="Arial"/>
      <w:szCs w:val="20"/>
      <w:lang w:val="x-none" w:eastAsia="x-none"/>
    </w:rPr>
  </w:style>
  <w:style w:type="paragraph" w:styleId="affc">
    <w:name w:val="Body Text Indent"/>
    <w:aliases w:val="Основной текст с нумерацией, Знак Знак Знак Знак, Знак Знак Знак Знак1, Знак Знак1,Body Text Indent"/>
    <w:basedOn w:val="aff0"/>
    <w:link w:val="affd"/>
    <w:rsid w:val="0066512E"/>
    <w:pPr>
      <w:spacing w:after="120"/>
      <w:ind w:left="283"/>
    </w:pPr>
  </w:style>
  <w:style w:type="paragraph" w:styleId="2e">
    <w:name w:val="Body Text Indent 2"/>
    <w:basedOn w:val="aff0"/>
    <w:link w:val="2f"/>
    <w:rsid w:val="0066512E"/>
    <w:pPr>
      <w:spacing w:after="120" w:line="480" w:lineRule="auto"/>
      <w:ind w:left="283"/>
    </w:pPr>
    <w:rPr>
      <w:lang w:val="x-none" w:eastAsia="x-none"/>
    </w:rPr>
  </w:style>
  <w:style w:type="paragraph" w:styleId="af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f0"/>
    <w:link w:val="afff"/>
    <w:autoRedefine/>
    <w:uiPriority w:val="99"/>
    <w:rsid w:val="0066512E"/>
    <w:pPr>
      <w:widowControl w:val="0"/>
    </w:pPr>
  </w:style>
  <w:style w:type="paragraph" w:styleId="2f0">
    <w:name w:val="List Bullet 2"/>
    <w:basedOn w:val="aff0"/>
    <w:link w:val="2f1"/>
    <w:autoRedefine/>
    <w:uiPriority w:val="99"/>
    <w:rsid w:val="0066512E"/>
    <w:rPr>
      <w:szCs w:val="20"/>
    </w:rPr>
  </w:style>
  <w:style w:type="paragraph" w:styleId="3b">
    <w:name w:val="toc 3"/>
    <w:basedOn w:val="aff0"/>
    <w:next w:val="aff0"/>
    <w:autoRedefine/>
    <w:uiPriority w:val="39"/>
    <w:qFormat/>
    <w:rsid w:val="002E747F"/>
    <w:pPr>
      <w:spacing w:after="0"/>
      <w:ind w:firstLine="12"/>
      <w:jc w:val="left"/>
    </w:pPr>
    <w:rPr>
      <w:sz w:val="20"/>
      <w:szCs w:val="20"/>
    </w:rPr>
  </w:style>
  <w:style w:type="paragraph" w:styleId="afff0">
    <w:name w:val="Date"/>
    <w:basedOn w:val="aff0"/>
    <w:next w:val="aff0"/>
    <w:link w:val="afff1"/>
    <w:rsid w:val="0066512E"/>
    <w:rPr>
      <w:szCs w:val="20"/>
      <w:lang w:val="x-none" w:eastAsia="x-none"/>
    </w:rPr>
  </w:style>
  <w:style w:type="paragraph" w:styleId="afff2">
    <w:name w:val="Plain Text"/>
    <w:basedOn w:val="aff0"/>
    <w:link w:val="afff3"/>
    <w:uiPriority w:val="99"/>
    <w:rsid w:val="0066512E"/>
    <w:pPr>
      <w:spacing w:after="0"/>
      <w:jc w:val="left"/>
    </w:pPr>
    <w:rPr>
      <w:rFonts w:ascii="Courier New" w:hAnsi="Courier New"/>
      <w:sz w:val="20"/>
      <w:szCs w:val="20"/>
      <w:lang w:val="x-none" w:eastAsia="x-none"/>
    </w:rPr>
  </w:style>
  <w:style w:type="character" w:styleId="afff4">
    <w:name w:val="Hyperlink"/>
    <w:uiPriority w:val="99"/>
    <w:rsid w:val="0066512E"/>
    <w:rPr>
      <w:color w:val="0000FF"/>
      <w:u w:val="single"/>
    </w:rPr>
  </w:style>
  <w:style w:type="paragraph" w:customStyle="1" w:styleId="1f5">
    <w:name w:val="Стиль1"/>
    <w:basedOn w:val="aff0"/>
    <w:link w:val="1f6"/>
    <w:qFormat/>
    <w:rsid w:val="0066512E"/>
    <w:pPr>
      <w:keepNext/>
      <w:keepLines/>
      <w:widowControl w:val="0"/>
      <w:suppressLineNumbers/>
      <w:tabs>
        <w:tab w:val="num" w:pos="360"/>
      </w:tabs>
      <w:suppressAutoHyphens/>
      <w:jc w:val="left"/>
    </w:pPr>
    <w:rPr>
      <w:b/>
      <w:sz w:val="28"/>
      <w:lang w:val="x-none" w:eastAsia="x-none"/>
    </w:rPr>
  </w:style>
  <w:style w:type="paragraph" w:customStyle="1" w:styleId="2f2">
    <w:name w:val="Стиль2"/>
    <w:basedOn w:val="2f3"/>
    <w:link w:val="2f4"/>
    <w:qFormat/>
    <w:rsid w:val="0066512E"/>
    <w:pPr>
      <w:keepNext/>
      <w:keepLines/>
      <w:widowControl w:val="0"/>
      <w:suppressLineNumbers/>
      <w:suppressAutoHyphens/>
    </w:pPr>
    <w:rPr>
      <w:b/>
      <w:szCs w:val="20"/>
      <w:lang w:val="x-none" w:eastAsia="x-none"/>
    </w:rPr>
  </w:style>
  <w:style w:type="paragraph" w:styleId="2f3">
    <w:name w:val="List Number 2"/>
    <w:basedOn w:val="aff0"/>
    <w:rsid w:val="0066512E"/>
    <w:pPr>
      <w:tabs>
        <w:tab w:val="num" w:pos="360"/>
      </w:tabs>
    </w:pPr>
  </w:style>
  <w:style w:type="paragraph" w:customStyle="1" w:styleId="3c">
    <w:name w:val="Стиль3"/>
    <w:basedOn w:val="2e"/>
    <w:link w:val="3d"/>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0"/>
    <w:rsid w:val="0066512E"/>
  </w:style>
  <w:style w:type="paragraph" w:customStyle="1" w:styleId="afff5">
    <w:name w:val="Íîðìàëüíûé"/>
    <w:uiPriority w:val="99"/>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f6">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0"/>
    <w:link w:val="afff7"/>
    <w:qFormat/>
    <w:rsid w:val="0066512E"/>
    <w:pPr>
      <w:spacing w:after="120"/>
    </w:pPr>
  </w:style>
  <w:style w:type="paragraph" w:styleId="3e">
    <w:name w:val="Body Text 3"/>
    <w:basedOn w:val="aff0"/>
    <w:link w:val="3f"/>
    <w:rsid w:val="0066512E"/>
    <w:pPr>
      <w:spacing w:after="120"/>
    </w:pPr>
    <w:rPr>
      <w:sz w:val="16"/>
      <w:szCs w:val="16"/>
      <w:lang w:val="x-none" w:eastAsia="x-none"/>
    </w:rPr>
  </w:style>
  <w:style w:type="character" w:customStyle="1" w:styleId="afff8">
    <w:name w:val="Основной шрифт"/>
    <w:uiPriority w:val="99"/>
    <w:rsid w:val="0066512E"/>
  </w:style>
  <w:style w:type="table" w:styleId="afff9">
    <w:name w:val="Table Grid"/>
    <w:basedOn w:val="aff2"/>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7">
    <w:name w:val="toc 1"/>
    <w:basedOn w:val="aff0"/>
    <w:next w:val="aff0"/>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5">
    <w:name w:val="toc 2"/>
    <w:basedOn w:val="aff0"/>
    <w:next w:val="aff0"/>
    <w:autoRedefine/>
    <w:uiPriority w:val="39"/>
    <w:qFormat/>
    <w:rsid w:val="00115F38"/>
    <w:pPr>
      <w:spacing w:before="240" w:after="0"/>
      <w:jc w:val="left"/>
    </w:pPr>
    <w:rPr>
      <w:b/>
      <w:bCs/>
      <w:sz w:val="20"/>
      <w:szCs w:val="20"/>
    </w:rPr>
  </w:style>
  <w:style w:type="paragraph" w:styleId="4c">
    <w:name w:val="toc 4"/>
    <w:basedOn w:val="aff0"/>
    <w:next w:val="aff0"/>
    <w:autoRedefine/>
    <w:uiPriority w:val="39"/>
    <w:rsid w:val="00115F38"/>
    <w:pPr>
      <w:spacing w:after="0"/>
      <w:ind w:left="480"/>
      <w:jc w:val="left"/>
    </w:pPr>
    <w:rPr>
      <w:sz w:val="20"/>
      <w:szCs w:val="20"/>
    </w:rPr>
  </w:style>
  <w:style w:type="paragraph" w:styleId="57">
    <w:name w:val="toc 5"/>
    <w:basedOn w:val="aff0"/>
    <w:next w:val="aff0"/>
    <w:autoRedefine/>
    <w:uiPriority w:val="39"/>
    <w:rsid w:val="00115F38"/>
    <w:pPr>
      <w:spacing w:after="0"/>
      <w:ind w:left="720"/>
      <w:jc w:val="left"/>
    </w:pPr>
    <w:rPr>
      <w:sz w:val="20"/>
      <w:szCs w:val="20"/>
    </w:rPr>
  </w:style>
  <w:style w:type="paragraph" w:styleId="62">
    <w:name w:val="toc 6"/>
    <w:basedOn w:val="aff0"/>
    <w:next w:val="aff0"/>
    <w:autoRedefine/>
    <w:uiPriority w:val="39"/>
    <w:rsid w:val="00115F38"/>
    <w:pPr>
      <w:spacing w:after="0"/>
      <w:ind w:left="960"/>
      <w:jc w:val="left"/>
    </w:pPr>
    <w:rPr>
      <w:sz w:val="20"/>
      <w:szCs w:val="20"/>
    </w:rPr>
  </w:style>
  <w:style w:type="paragraph" w:styleId="72">
    <w:name w:val="toc 7"/>
    <w:basedOn w:val="aff0"/>
    <w:next w:val="aff0"/>
    <w:autoRedefine/>
    <w:uiPriority w:val="39"/>
    <w:rsid w:val="00115F38"/>
    <w:pPr>
      <w:spacing w:after="0"/>
      <w:ind w:left="1200"/>
      <w:jc w:val="left"/>
    </w:pPr>
    <w:rPr>
      <w:sz w:val="20"/>
      <w:szCs w:val="20"/>
    </w:rPr>
  </w:style>
  <w:style w:type="paragraph" w:styleId="82">
    <w:name w:val="toc 8"/>
    <w:basedOn w:val="aff0"/>
    <w:next w:val="aff0"/>
    <w:autoRedefine/>
    <w:uiPriority w:val="39"/>
    <w:rsid w:val="00115F38"/>
    <w:pPr>
      <w:spacing w:after="0"/>
      <w:ind w:left="1440"/>
      <w:jc w:val="left"/>
    </w:pPr>
    <w:rPr>
      <w:sz w:val="20"/>
      <w:szCs w:val="20"/>
    </w:rPr>
  </w:style>
  <w:style w:type="paragraph" w:styleId="92">
    <w:name w:val="toc 9"/>
    <w:basedOn w:val="aff0"/>
    <w:next w:val="aff0"/>
    <w:autoRedefine/>
    <w:uiPriority w:val="39"/>
    <w:rsid w:val="00115F38"/>
    <w:pPr>
      <w:spacing w:after="0"/>
      <w:ind w:left="1680"/>
      <w:jc w:val="left"/>
    </w:pPr>
    <w:rPr>
      <w:sz w:val="20"/>
      <w:szCs w:val="20"/>
    </w:rPr>
  </w:style>
  <w:style w:type="paragraph" w:customStyle="1" w:styleId="ww-2">
    <w:name w:val="ww-2"/>
    <w:basedOn w:val="aff0"/>
    <w:uiPriority w:val="99"/>
    <w:rsid w:val="00C8386C"/>
    <w:pPr>
      <w:spacing w:after="0"/>
    </w:pPr>
  </w:style>
  <w:style w:type="paragraph" w:customStyle="1" w:styleId="212">
    <w:name w:val="Основной текст 21"/>
    <w:basedOn w:val="aff0"/>
    <w:link w:val="BodyText2"/>
    <w:rsid w:val="008639A7"/>
    <w:pPr>
      <w:spacing w:after="0"/>
      <w:ind w:left="1134"/>
      <w:jc w:val="left"/>
    </w:pPr>
    <w:rPr>
      <w:sz w:val="28"/>
      <w:szCs w:val="20"/>
      <w:lang w:val="x-none" w:eastAsia="x-none"/>
    </w:rPr>
  </w:style>
  <w:style w:type="paragraph" w:customStyle="1" w:styleId="ConsNonformat">
    <w:name w:val="ConsNonformat"/>
    <w:link w:val="ConsNonformat0"/>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6">
    <w:name w:val="заголовок 11"/>
    <w:basedOn w:val="aff0"/>
    <w:next w:val="aff0"/>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fa">
    <w:name w:val="Balloon Text"/>
    <w:basedOn w:val="aff0"/>
    <w:link w:val="afffb"/>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0"/>
    <w:uiPriority w:val="99"/>
    <w:rsid w:val="0080772C"/>
    <w:pPr>
      <w:suppressAutoHyphens/>
      <w:spacing w:after="0"/>
    </w:pPr>
    <w:rPr>
      <w:szCs w:val="20"/>
    </w:rPr>
  </w:style>
  <w:style w:type="paragraph" w:customStyle="1" w:styleId="afffc">
    <w:name w:val="Заголовок инструкции"/>
    <w:basedOn w:val="afff6"/>
    <w:rsid w:val="0080772C"/>
    <w:pPr>
      <w:keepNext/>
      <w:suppressAutoHyphens/>
      <w:jc w:val="center"/>
      <w:outlineLvl w:val="0"/>
    </w:pPr>
    <w:rPr>
      <w:b/>
      <w:bCs/>
      <w:sz w:val="32"/>
      <w:szCs w:val="20"/>
    </w:rPr>
  </w:style>
  <w:style w:type="paragraph" w:customStyle="1" w:styleId="afffd">
    <w:name w:val="ПЗ инструкции"/>
    <w:basedOn w:val="aff0"/>
    <w:rsid w:val="0080772C"/>
    <w:pPr>
      <w:spacing w:before="240" w:after="120"/>
      <w:jc w:val="center"/>
    </w:pPr>
    <w:rPr>
      <w:b/>
      <w:bCs/>
      <w:sz w:val="28"/>
      <w:szCs w:val="20"/>
    </w:rPr>
  </w:style>
  <w:style w:type="paragraph" w:customStyle="1" w:styleId="afffe">
    <w:name w:val="Инструкция"/>
    <w:basedOn w:val="afffc"/>
    <w:rsid w:val="0080772C"/>
    <w:pPr>
      <w:spacing w:after="240"/>
    </w:pPr>
  </w:style>
  <w:style w:type="paragraph" w:customStyle="1" w:styleId="affff">
    <w:name w:val="Указания"/>
    <w:basedOn w:val="afffd"/>
    <w:rsid w:val="0080772C"/>
    <w:pPr>
      <w:spacing w:after="240"/>
    </w:pPr>
  </w:style>
  <w:style w:type="paragraph" w:customStyle="1" w:styleId="affff0">
    <w:name w:val="Текст заявки"/>
    <w:basedOn w:val="Iauiue"/>
    <w:uiPriority w:val="99"/>
    <w:rsid w:val="0080772C"/>
    <w:pPr>
      <w:ind w:firstLine="567"/>
    </w:pPr>
    <w:rPr>
      <w:sz w:val="28"/>
    </w:rPr>
  </w:style>
  <w:style w:type="paragraph" w:styleId="afff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f0"/>
    <w:link w:val="affff2"/>
    <w:uiPriority w:val="99"/>
    <w:qFormat/>
    <w:rsid w:val="0080772C"/>
    <w:pPr>
      <w:spacing w:after="0"/>
      <w:jc w:val="left"/>
    </w:pPr>
    <w:rPr>
      <w:sz w:val="20"/>
      <w:szCs w:val="20"/>
    </w:rPr>
  </w:style>
  <w:style w:type="paragraph" w:styleId="3f0">
    <w:name w:val="Body Text Indent 3"/>
    <w:basedOn w:val="aff0"/>
    <w:link w:val="3f1"/>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ff3">
    <w:name w:val="Îáû÷íûé"/>
    <w:rsid w:val="0080772C"/>
    <w:pPr>
      <w:jc w:val="both"/>
    </w:pPr>
    <w:rPr>
      <w:lang w:val="en-US"/>
    </w:rPr>
  </w:style>
  <w:style w:type="paragraph" w:customStyle="1" w:styleId="14pt">
    <w:name w:val="Стиль 14 pt полужирный по центру"/>
    <w:basedOn w:val="aff0"/>
    <w:uiPriority w:val="99"/>
    <w:rsid w:val="0080772C"/>
    <w:pPr>
      <w:spacing w:after="120"/>
      <w:jc w:val="center"/>
    </w:pPr>
    <w:rPr>
      <w:b/>
      <w:bCs/>
      <w:sz w:val="28"/>
      <w:szCs w:val="20"/>
    </w:rPr>
  </w:style>
  <w:style w:type="paragraph" w:customStyle="1" w:styleId="14pt0">
    <w:name w:val="Стиль 14 pt по центру"/>
    <w:basedOn w:val="aff0"/>
    <w:rsid w:val="0080772C"/>
    <w:pPr>
      <w:spacing w:after="0"/>
      <w:jc w:val="center"/>
    </w:pPr>
    <w:rPr>
      <w:b/>
      <w:sz w:val="28"/>
      <w:szCs w:val="20"/>
    </w:rPr>
  </w:style>
  <w:style w:type="paragraph" w:customStyle="1" w:styleId="14pt1">
    <w:name w:val="Стиль 14 pt по ширине Первая строка:  1 см"/>
    <w:basedOn w:val="aff0"/>
    <w:rsid w:val="0080772C"/>
    <w:pPr>
      <w:spacing w:after="0"/>
      <w:ind w:firstLine="567"/>
    </w:pPr>
    <w:rPr>
      <w:sz w:val="28"/>
      <w:szCs w:val="20"/>
    </w:rPr>
  </w:style>
  <w:style w:type="paragraph" w:customStyle="1" w:styleId="14pt127">
    <w:name w:val="Стиль 14 pt по ширине Первая строка:  127 см"/>
    <w:basedOn w:val="aff0"/>
    <w:rsid w:val="0080772C"/>
    <w:pPr>
      <w:spacing w:after="0"/>
      <w:ind w:firstLine="720"/>
    </w:pPr>
    <w:rPr>
      <w:sz w:val="28"/>
      <w:szCs w:val="20"/>
    </w:rPr>
  </w:style>
  <w:style w:type="paragraph" w:customStyle="1" w:styleId="14pt10">
    <w:name w:val="Стиль 14 pt по центру1"/>
    <w:basedOn w:val="aff0"/>
    <w:uiPriority w:val="99"/>
    <w:rsid w:val="0080772C"/>
    <w:pPr>
      <w:spacing w:before="240" w:after="240"/>
      <w:jc w:val="center"/>
    </w:pPr>
    <w:rPr>
      <w:sz w:val="28"/>
      <w:szCs w:val="20"/>
    </w:rPr>
  </w:style>
  <w:style w:type="paragraph" w:styleId="affff4">
    <w:name w:val="Block Text"/>
    <w:basedOn w:val="af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5">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f0"/>
    <w:next w:val="aff0"/>
    <w:link w:val="affff6"/>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7">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6"/>
    <w:rsid w:val="004759C0"/>
    <w:rPr>
      <w:sz w:val="24"/>
      <w:szCs w:val="24"/>
      <w:lang w:val="ru-RU" w:eastAsia="ru-RU" w:bidi="ar-SA"/>
    </w:rPr>
  </w:style>
  <w:style w:type="character" w:customStyle="1" w:styleId="affd">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c"/>
    <w:rsid w:val="00ED74AD"/>
    <w:rPr>
      <w:sz w:val="24"/>
      <w:szCs w:val="24"/>
      <w:lang w:val="ru-RU" w:eastAsia="ru-RU" w:bidi="ar-SA"/>
    </w:rPr>
  </w:style>
  <w:style w:type="numbering" w:styleId="affff7">
    <w:name w:val="Outline List 3"/>
    <w:basedOn w:val="aff3"/>
    <w:rsid w:val="009F5B07"/>
  </w:style>
  <w:style w:type="paragraph" w:customStyle="1" w:styleId="affff8">
    <w:name w:val="Знак"/>
    <w:basedOn w:val="aff0"/>
    <w:uiPriority w:val="99"/>
    <w:rsid w:val="00A3531A"/>
    <w:pPr>
      <w:spacing w:after="160" w:line="240" w:lineRule="exact"/>
    </w:pPr>
    <w:rPr>
      <w:rFonts w:ascii="Verdana" w:hAnsi="Verdana"/>
      <w:sz w:val="22"/>
      <w:szCs w:val="20"/>
      <w:lang w:val="en-US" w:eastAsia="en-US"/>
    </w:rPr>
  </w:style>
  <w:style w:type="paragraph" w:customStyle="1" w:styleId="-0">
    <w:name w:val="Контракт-подпункт"/>
    <w:basedOn w:val="aff0"/>
    <w:link w:val="-1"/>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f2">
    <w:name w:val="List Bullet 3"/>
    <w:basedOn w:val="aff0"/>
    <w:autoRedefine/>
    <w:uiPriority w:val="99"/>
    <w:rsid w:val="00A3531A"/>
    <w:pPr>
      <w:tabs>
        <w:tab w:val="num" w:pos="-92"/>
      </w:tabs>
      <w:ind w:left="-92" w:hanging="360"/>
    </w:pPr>
    <w:rPr>
      <w:szCs w:val="20"/>
    </w:rPr>
  </w:style>
  <w:style w:type="paragraph" w:styleId="40">
    <w:name w:val="List Bullet 4"/>
    <w:basedOn w:val="aff0"/>
    <w:autoRedefine/>
    <w:rsid w:val="00A3531A"/>
    <w:pPr>
      <w:numPr>
        <w:numId w:val="4"/>
      </w:numPr>
      <w:tabs>
        <w:tab w:val="clear" w:pos="926"/>
        <w:tab w:val="num" w:pos="1209"/>
      </w:tabs>
      <w:ind w:left="1209"/>
    </w:pPr>
    <w:rPr>
      <w:szCs w:val="20"/>
    </w:rPr>
  </w:style>
  <w:style w:type="paragraph" w:styleId="50">
    <w:name w:val="List Bullet 5"/>
    <w:basedOn w:val="af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f0"/>
    <w:uiPriority w:val="99"/>
    <w:rsid w:val="00A3531A"/>
    <w:pPr>
      <w:numPr>
        <w:numId w:val="6"/>
      </w:numPr>
    </w:pPr>
    <w:rPr>
      <w:szCs w:val="20"/>
    </w:rPr>
  </w:style>
  <w:style w:type="paragraph" w:styleId="3f3">
    <w:name w:val="List Number 3"/>
    <w:basedOn w:val="aff0"/>
    <w:rsid w:val="00A3531A"/>
    <w:pPr>
      <w:tabs>
        <w:tab w:val="num" w:pos="360"/>
      </w:tabs>
    </w:pPr>
    <w:rPr>
      <w:szCs w:val="20"/>
    </w:rPr>
  </w:style>
  <w:style w:type="paragraph" w:styleId="4">
    <w:name w:val="List Number 4"/>
    <w:basedOn w:val="aff0"/>
    <w:rsid w:val="00A3531A"/>
    <w:pPr>
      <w:numPr>
        <w:numId w:val="7"/>
      </w:numPr>
      <w:tabs>
        <w:tab w:val="clear" w:pos="926"/>
        <w:tab w:val="num" w:pos="1209"/>
      </w:tabs>
      <w:ind w:left="1209"/>
    </w:pPr>
    <w:rPr>
      <w:szCs w:val="20"/>
    </w:rPr>
  </w:style>
  <w:style w:type="paragraph" w:styleId="5">
    <w:name w:val="List Number 5"/>
    <w:basedOn w:val="aff0"/>
    <w:rsid w:val="00A3531A"/>
    <w:pPr>
      <w:numPr>
        <w:numId w:val="8"/>
      </w:numPr>
    </w:pPr>
    <w:rPr>
      <w:szCs w:val="20"/>
    </w:rPr>
  </w:style>
  <w:style w:type="paragraph" w:customStyle="1" w:styleId="36">
    <w:name w:val="Раздел 3"/>
    <w:basedOn w:val="aff0"/>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9">
    <w:name w:val="Условия контракта"/>
    <w:basedOn w:val="aff0"/>
    <w:semiHidden/>
    <w:rsid w:val="00A3531A"/>
    <w:pPr>
      <w:numPr>
        <w:numId w:val="10"/>
      </w:numPr>
      <w:tabs>
        <w:tab w:val="clear" w:pos="360"/>
        <w:tab w:val="num" w:pos="567"/>
      </w:tabs>
      <w:spacing w:before="240" w:after="120"/>
      <w:ind w:left="567" w:hanging="567"/>
    </w:pPr>
    <w:rPr>
      <w:b/>
      <w:szCs w:val="20"/>
    </w:rPr>
  </w:style>
  <w:style w:type="paragraph" w:customStyle="1" w:styleId="-3">
    <w:name w:val="Контракт-пункт"/>
    <w:basedOn w:val="aff0"/>
    <w:rsid w:val="00A3531A"/>
    <w:pPr>
      <w:tabs>
        <w:tab w:val="num" w:pos="851"/>
        <w:tab w:val="num" w:pos="1440"/>
      </w:tabs>
      <w:spacing w:after="0"/>
      <w:ind w:left="851" w:hanging="851"/>
    </w:pPr>
  </w:style>
  <w:style w:type="paragraph" w:customStyle="1" w:styleId="-4">
    <w:name w:val="Контракт-подподпункт"/>
    <w:basedOn w:val="aff0"/>
    <w:rsid w:val="00A3531A"/>
    <w:pPr>
      <w:tabs>
        <w:tab w:val="num" w:pos="1140"/>
      </w:tabs>
      <w:spacing w:after="0"/>
      <w:ind w:left="1140" w:hanging="1140"/>
    </w:pPr>
  </w:style>
  <w:style w:type="paragraph" w:customStyle="1" w:styleId="4d">
    <w:name w:val="заголовок 4"/>
    <w:basedOn w:val="aff0"/>
    <w:next w:val="aff0"/>
    <w:rsid w:val="00A3531A"/>
    <w:pPr>
      <w:keepNext/>
      <w:keepLines/>
      <w:widowControl w:val="0"/>
      <w:suppressAutoHyphens/>
      <w:spacing w:before="240"/>
    </w:pPr>
    <w:rPr>
      <w:rFonts w:ascii="Arial" w:hAnsi="Arial"/>
      <w:smallCaps/>
    </w:rPr>
  </w:style>
  <w:style w:type="character" w:customStyle="1" w:styleId="aff7">
    <w:name w:val="Название Знак"/>
    <w:link w:val="a0"/>
    <w:rsid w:val="00863531"/>
    <w:rPr>
      <w:rFonts w:ascii="Arial" w:hAnsi="Arial"/>
      <w:b/>
      <w:kern w:val="28"/>
      <w:sz w:val="32"/>
      <w:lang w:val="x-none" w:eastAsia="x-none"/>
    </w:rPr>
  </w:style>
  <w:style w:type="paragraph" w:styleId="affff9">
    <w:name w:val="endnote text"/>
    <w:basedOn w:val="aff0"/>
    <w:link w:val="affffa"/>
    <w:uiPriority w:val="99"/>
    <w:rsid w:val="00ED2A3F"/>
    <w:rPr>
      <w:sz w:val="20"/>
      <w:szCs w:val="20"/>
    </w:rPr>
  </w:style>
  <w:style w:type="character" w:customStyle="1" w:styleId="affffa">
    <w:name w:val="Текст концевой сноски Знак"/>
    <w:basedOn w:val="aff1"/>
    <w:link w:val="affff9"/>
    <w:uiPriority w:val="99"/>
    <w:rsid w:val="00ED2A3F"/>
  </w:style>
  <w:style w:type="character" w:styleId="affffb">
    <w:name w:val="endnote reference"/>
    <w:uiPriority w:val="99"/>
    <w:rsid w:val="00ED2A3F"/>
    <w:rPr>
      <w:vertAlign w:val="superscript"/>
    </w:rPr>
  </w:style>
  <w:style w:type="character" w:styleId="affffc">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8">
    <w:name w:val="Обычный1"/>
    <w:link w:val="1f9"/>
    <w:rsid w:val="000D3578"/>
    <w:pPr>
      <w:jc w:val="both"/>
    </w:pPr>
    <w:rPr>
      <w:rFonts w:ascii="Arial" w:hAnsi="Arial"/>
      <w:sz w:val="28"/>
    </w:rPr>
  </w:style>
  <w:style w:type="paragraph" w:customStyle="1" w:styleId="4e">
    <w:name w:val="Знак4"/>
    <w:basedOn w:val="aff0"/>
    <w:uiPriority w:val="99"/>
    <w:rsid w:val="008754DF"/>
    <w:pPr>
      <w:spacing w:after="160" w:line="240" w:lineRule="exact"/>
    </w:pPr>
    <w:rPr>
      <w:rFonts w:ascii="Verdana" w:hAnsi="Verdana"/>
      <w:sz w:val="22"/>
      <w:szCs w:val="20"/>
      <w:lang w:val="en-US" w:eastAsia="en-US"/>
    </w:rPr>
  </w:style>
  <w:style w:type="character" w:customStyle="1" w:styleId="aff5">
    <w:name w:val="Нижний колонтитул Знак"/>
    <w:link w:val="aff4"/>
    <w:rsid w:val="007D2630"/>
    <w:rPr>
      <w:sz w:val="24"/>
      <w:szCs w:val="24"/>
    </w:rPr>
  </w:style>
  <w:style w:type="character" w:styleId="affffd">
    <w:name w:val="line number"/>
    <w:basedOn w:val="aff1"/>
    <w:uiPriority w:val="99"/>
    <w:rsid w:val="00495E6B"/>
  </w:style>
  <w:style w:type="paragraph" w:customStyle="1" w:styleId="affffe">
    <w:name w:val="Знак Знак Знак Знак"/>
    <w:basedOn w:val="aff0"/>
    <w:uiPriority w:val="99"/>
    <w:rsid w:val="00C90524"/>
    <w:pPr>
      <w:spacing w:after="160" w:line="240" w:lineRule="exact"/>
    </w:pPr>
    <w:rPr>
      <w:rFonts w:ascii="Verdana" w:hAnsi="Verdana"/>
      <w:sz w:val="22"/>
      <w:szCs w:val="20"/>
      <w:lang w:val="en-US" w:eastAsia="en-US"/>
    </w:rPr>
  </w:style>
  <w:style w:type="paragraph" w:styleId="3f4">
    <w:name w:val="List 3"/>
    <w:basedOn w:val="aff0"/>
    <w:rsid w:val="008B2153"/>
    <w:pPr>
      <w:ind w:left="849" w:hanging="283"/>
    </w:pPr>
  </w:style>
  <w:style w:type="paragraph" w:styleId="afffff">
    <w:name w:val="List"/>
    <w:basedOn w:val="aff0"/>
    <w:link w:val="afffff0"/>
    <w:rsid w:val="00556845"/>
    <w:pPr>
      <w:ind w:left="283" w:hanging="283"/>
      <w:contextualSpacing/>
    </w:pPr>
    <w:rPr>
      <w:lang w:val="x-none" w:eastAsia="x-none"/>
    </w:rPr>
  </w:style>
  <w:style w:type="paragraph" w:styleId="2f6">
    <w:name w:val="List 2"/>
    <w:basedOn w:val="aff0"/>
    <w:uiPriority w:val="99"/>
    <w:rsid w:val="00556845"/>
    <w:pPr>
      <w:ind w:left="566" w:hanging="283"/>
      <w:contextualSpacing/>
    </w:pPr>
  </w:style>
  <w:style w:type="paragraph" w:styleId="2f7">
    <w:name w:val="List Continue 2"/>
    <w:basedOn w:val="aff0"/>
    <w:uiPriority w:val="99"/>
    <w:rsid w:val="00556845"/>
    <w:pPr>
      <w:spacing w:after="120"/>
      <w:ind w:left="566"/>
      <w:contextualSpacing/>
    </w:pPr>
  </w:style>
  <w:style w:type="paragraph" w:customStyle="1" w:styleId="BodyText21">
    <w:name w:val="Body Text 21"/>
    <w:basedOn w:val="aff0"/>
    <w:rsid w:val="0093237F"/>
    <w:pPr>
      <w:widowControl w:val="0"/>
      <w:spacing w:after="0"/>
      <w:jc w:val="center"/>
    </w:pPr>
    <w:rPr>
      <w:rFonts w:ascii="Antiqua" w:hAnsi="Antiqua"/>
      <w:szCs w:val="20"/>
    </w:rPr>
  </w:style>
  <w:style w:type="paragraph" w:customStyle="1" w:styleId="1fa">
    <w:name w:val="заголовок 1"/>
    <w:basedOn w:val="aff0"/>
    <w:next w:val="aff0"/>
    <w:rsid w:val="0093237F"/>
    <w:pPr>
      <w:keepNext/>
      <w:widowControl w:val="0"/>
      <w:spacing w:after="0"/>
      <w:jc w:val="center"/>
    </w:pPr>
    <w:rPr>
      <w:b/>
      <w:sz w:val="32"/>
      <w:szCs w:val="20"/>
    </w:rPr>
  </w:style>
  <w:style w:type="paragraph" w:customStyle="1" w:styleId="Iniiaiieoaeno">
    <w:name w:val="Iniiaiie oaeno"/>
    <w:basedOn w:val="aff0"/>
    <w:uiPriority w:val="99"/>
    <w:rsid w:val="0093237F"/>
    <w:pPr>
      <w:spacing w:after="0"/>
    </w:pPr>
    <w:rPr>
      <w:rFonts w:ascii="Times New Roman CYR" w:hAnsi="Times New Roman CYR"/>
      <w:szCs w:val="20"/>
    </w:rPr>
  </w:style>
  <w:style w:type="paragraph" w:styleId="4f">
    <w:name w:val="List 4"/>
    <w:basedOn w:val="aff0"/>
    <w:rsid w:val="0093237F"/>
    <w:pPr>
      <w:spacing w:after="0"/>
      <w:ind w:left="1132" w:hanging="283"/>
      <w:jc w:val="left"/>
    </w:pPr>
  </w:style>
  <w:style w:type="paragraph" w:styleId="5a">
    <w:name w:val="List 5"/>
    <w:basedOn w:val="aff0"/>
    <w:uiPriority w:val="99"/>
    <w:rsid w:val="0093237F"/>
    <w:pPr>
      <w:spacing w:after="0"/>
      <w:ind w:left="1415" w:hanging="283"/>
      <w:jc w:val="left"/>
    </w:pPr>
  </w:style>
  <w:style w:type="paragraph" w:styleId="afffff1">
    <w:name w:val="List Continue"/>
    <w:basedOn w:val="aff0"/>
    <w:uiPriority w:val="99"/>
    <w:rsid w:val="0093237F"/>
    <w:pPr>
      <w:spacing w:after="120"/>
      <w:ind w:left="283"/>
      <w:jc w:val="left"/>
    </w:pPr>
  </w:style>
  <w:style w:type="paragraph" w:styleId="3f5">
    <w:name w:val="List Continue 3"/>
    <w:basedOn w:val="aff0"/>
    <w:uiPriority w:val="99"/>
    <w:rsid w:val="0093237F"/>
    <w:pPr>
      <w:spacing w:after="120"/>
      <w:ind w:left="849"/>
      <w:jc w:val="left"/>
    </w:pPr>
  </w:style>
  <w:style w:type="paragraph" w:styleId="af4">
    <w:name w:val="Document Map"/>
    <w:basedOn w:val="2f2"/>
    <w:link w:val="afffff2"/>
    <w:uiPriority w:val="99"/>
    <w:rsid w:val="00740B2D"/>
    <w:pPr>
      <w:keepNext w:val="0"/>
      <w:keepLines w:val="0"/>
      <w:widowControl/>
      <w:numPr>
        <w:ilvl w:val="1"/>
        <w:numId w:val="26"/>
      </w:numPr>
      <w:spacing w:after="0"/>
      <w:outlineLvl w:val="1"/>
    </w:pPr>
    <w:rPr>
      <w:szCs w:val="24"/>
    </w:rPr>
  </w:style>
  <w:style w:type="character" w:customStyle="1" w:styleId="afffff2">
    <w:name w:val="Схема документа Знак"/>
    <w:link w:val="af4"/>
    <w:uiPriority w:val="9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b">
    <w:name w:val="1 Часть"/>
    <w:basedOn w:val="aff0"/>
    <w:next w:val="aff0"/>
    <w:autoRedefine/>
    <w:uiPriority w:val="99"/>
    <w:rsid w:val="00F45F17"/>
    <w:pPr>
      <w:keepNext/>
      <w:pageBreakBefore/>
      <w:tabs>
        <w:tab w:val="num" w:pos="360"/>
      </w:tabs>
      <w:spacing w:before="120" w:after="120"/>
      <w:ind w:left="357" w:hanging="357"/>
      <w:jc w:val="center"/>
    </w:pPr>
    <w:rPr>
      <w:b/>
      <w:caps/>
    </w:rPr>
  </w:style>
  <w:style w:type="character" w:customStyle="1" w:styleId="3d">
    <w:name w:val="Стиль3 Знак"/>
    <w:link w:val="3c"/>
    <w:uiPriority w:val="99"/>
    <w:rsid w:val="00255C4B"/>
    <w:rPr>
      <w:sz w:val="24"/>
      <w:lang w:val="ru-RU" w:eastAsia="ru-RU" w:bidi="ar-SA"/>
    </w:rPr>
  </w:style>
  <w:style w:type="numbering" w:customStyle="1" w:styleId="4f0">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f3">
    <w:name w:val="Введ"/>
    <w:basedOn w:val="aff0"/>
    <w:rsid w:val="00881C7D"/>
    <w:pPr>
      <w:pageBreakBefore/>
      <w:tabs>
        <w:tab w:val="num" w:pos="360"/>
      </w:tabs>
      <w:spacing w:after="120"/>
      <w:ind w:left="360" w:hanging="360"/>
      <w:jc w:val="center"/>
      <w:outlineLvl w:val="0"/>
    </w:pPr>
    <w:rPr>
      <w:b/>
    </w:rPr>
  </w:style>
  <w:style w:type="paragraph" w:customStyle="1" w:styleId="af3">
    <w:name w:val="Вв"/>
    <w:basedOn w:val="aff0"/>
    <w:uiPriority w:val="99"/>
    <w:rsid w:val="00881C7D"/>
    <w:pPr>
      <w:pageBreakBefore/>
      <w:numPr>
        <w:numId w:val="26"/>
      </w:numPr>
      <w:spacing w:after="120"/>
      <w:jc w:val="center"/>
      <w:outlineLvl w:val="0"/>
    </w:pPr>
    <w:rPr>
      <w:b/>
    </w:rPr>
  </w:style>
  <w:style w:type="table" w:styleId="2f8">
    <w:name w:val="Table Grid 2"/>
    <w:basedOn w:val="af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f4">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3"/>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f4">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0"/>
    <w:link w:val="afffff5"/>
    <w:qFormat/>
    <w:rsid w:val="00D04F7F"/>
    <w:pPr>
      <w:spacing w:after="0"/>
      <w:ind w:left="708"/>
      <w:jc w:val="left"/>
    </w:pPr>
    <w:rPr>
      <w:lang w:val="x-none" w:eastAsia="x-none"/>
    </w:rPr>
  </w:style>
  <w:style w:type="character" w:styleId="afffff6">
    <w:name w:val="FollowedHyperlink"/>
    <w:uiPriority w:val="99"/>
    <w:unhideWhenUsed/>
    <w:rsid w:val="00D04F7F"/>
    <w:rPr>
      <w:color w:val="800080"/>
      <w:u w:val="single"/>
    </w:rPr>
  </w:style>
  <w:style w:type="paragraph" w:customStyle="1" w:styleId="xl66">
    <w:name w:val="xl66"/>
    <w:basedOn w:val="aff0"/>
    <w:rsid w:val="00D04F7F"/>
    <w:pPr>
      <w:spacing w:before="100" w:beforeAutospacing="1" w:after="100" w:afterAutospacing="1"/>
      <w:jc w:val="left"/>
    </w:pPr>
  </w:style>
  <w:style w:type="paragraph" w:customStyle="1" w:styleId="xl67">
    <w:name w:val="xl67"/>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0"/>
    <w:rsid w:val="00D04F7F"/>
    <w:pPr>
      <w:spacing w:before="100" w:beforeAutospacing="1" w:after="100" w:afterAutospacing="1"/>
      <w:jc w:val="left"/>
    </w:pPr>
  </w:style>
  <w:style w:type="paragraph" w:customStyle="1" w:styleId="xl76">
    <w:name w:val="xl76"/>
    <w:basedOn w:val="af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0"/>
    <w:rsid w:val="00D04F7F"/>
    <w:pPr>
      <w:spacing w:before="100" w:beforeAutospacing="1" w:after="100" w:afterAutospacing="1"/>
      <w:jc w:val="center"/>
    </w:pPr>
  </w:style>
  <w:style w:type="paragraph" w:customStyle="1" w:styleId="xl78">
    <w:name w:val="xl78"/>
    <w:basedOn w:val="af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0"/>
    <w:rsid w:val="00D04F7F"/>
    <w:pPr>
      <w:spacing w:before="100" w:beforeAutospacing="1" w:after="100" w:afterAutospacing="1"/>
      <w:jc w:val="center"/>
    </w:pPr>
    <w:rPr>
      <w:b/>
      <w:bCs/>
    </w:rPr>
  </w:style>
  <w:style w:type="paragraph" w:customStyle="1" w:styleId="xl86">
    <w:name w:val="xl86"/>
    <w:basedOn w:val="aff0"/>
    <w:rsid w:val="00D04F7F"/>
    <w:pPr>
      <w:spacing w:before="100" w:beforeAutospacing="1" w:after="100" w:afterAutospacing="1"/>
      <w:jc w:val="center"/>
    </w:pPr>
    <w:rPr>
      <w:b/>
      <w:bCs/>
    </w:rPr>
  </w:style>
  <w:style w:type="paragraph" w:customStyle="1" w:styleId="xl87">
    <w:name w:val="xl87"/>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0"/>
    <w:rsid w:val="00D04F7F"/>
    <w:pPr>
      <w:spacing w:before="100" w:beforeAutospacing="1" w:after="100" w:afterAutospacing="1"/>
      <w:jc w:val="left"/>
      <w:textAlignment w:val="center"/>
    </w:pPr>
  </w:style>
  <w:style w:type="paragraph" w:customStyle="1" w:styleId="xl96">
    <w:name w:val="xl96"/>
    <w:basedOn w:val="aff0"/>
    <w:rsid w:val="00D04F7F"/>
    <w:pPr>
      <w:pBdr>
        <w:left w:val="single" w:sz="8" w:space="0" w:color="auto"/>
      </w:pBdr>
      <w:spacing w:before="100" w:beforeAutospacing="1" w:after="100" w:afterAutospacing="1"/>
      <w:jc w:val="center"/>
    </w:pPr>
    <w:rPr>
      <w:b/>
      <w:bCs/>
    </w:rPr>
  </w:style>
  <w:style w:type="paragraph" w:customStyle="1" w:styleId="xl97">
    <w:name w:val="xl97"/>
    <w:basedOn w:val="af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0"/>
    <w:rsid w:val="00D04F7F"/>
    <w:pPr>
      <w:pBdr>
        <w:left w:val="single" w:sz="8" w:space="0" w:color="auto"/>
      </w:pBdr>
      <w:spacing w:before="100" w:beforeAutospacing="1" w:after="100" w:afterAutospacing="1"/>
      <w:jc w:val="left"/>
    </w:pPr>
  </w:style>
  <w:style w:type="paragraph" w:customStyle="1" w:styleId="xl100">
    <w:name w:val="xl100"/>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0"/>
    <w:rsid w:val="00D04F7F"/>
    <w:pPr>
      <w:spacing w:before="100" w:beforeAutospacing="1" w:after="100" w:afterAutospacing="1"/>
      <w:jc w:val="left"/>
    </w:pPr>
  </w:style>
  <w:style w:type="paragraph" w:customStyle="1" w:styleId="xl103">
    <w:name w:val="xl103"/>
    <w:basedOn w:val="af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0"/>
    <w:rsid w:val="00D04F7F"/>
    <w:pPr>
      <w:pBdr>
        <w:top w:val="single" w:sz="8" w:space="0" w:color="auto"/>
      </w:pBdr>
      <w:spacing w:before="100" w:beforeAutospacing="1" w:after="100" w:afterAutospacing="1"/>
      <w:jc w:val="center"/>
    </w:pPr>
    <w:rPr>
      <w:b/>
      <w:bCs/>
    </w:rPr>
  </w:style>
  <w:style w:type="paragraph" w:customStyle="1" w:styleId="xl119">
    <w:name w:val="xl119"/>
    <w:basedOn w:val="af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0"/>
    <w:rsid w:val="00D04F7F"/>
    <w:pPr>
      <w:spacing w:before="100" w:beforeAutospacing="1" w:after="100" w:afterAutospacing="1"/>
      <w:jc w:val="right"/>
      <w:textAlignment w:val="top"/>
    </w:pPr>
  </w:style>
  <w:style w:type="paragraph" w:customStyle="1" w:styleId="xl139">
    <w:name w:val="xl139"/>
    <w:basedOn w:val="aff0"/>
    <w:rsid w:val="00D04F7F"/>
    <w:pPr>
      <w:spacing w:before="100" w:beforeAutospacing="1" w:after="100" w:afterAutospacing="1"/>
      <w:jc w:val="left"/>
      <w:textAlignment w:val="top"/>
    </w:pPr>
  </w:style>
  <w:style w:type="paragraph" w:customStyle="1" w:styleId="xl64">
    <w:name w:val="xl64"/>
    <w:basedOn w:val="af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0"/>
    <w:rsid w:val="00D04F7F"/>
    <w:pPr>
      <w:spacing w:before="100" w:beforeAutospacing="1" w:after="100" w:afterAutospacing="1"/>
      <w:jc w:val="center"/>
    </w:pPr>
  </w:style>
  <w:style w:type="paragraph" w:customStyle="1" w:styleId="xl162">
    <w:name w:val="xl162"/>
    <w:basedOn w:val="aff0"/>
    <w:rsid w:val="00D04F7F"/>
    <w:pPr>
      <w:spacing w:before="100" w:beforeAutospacing="1" w:after="100" w:afterAutospacing="1"/>
      <w:jc w:val="right"/>
    </w:pPr>
  </w:style>
  <w:style w:type="paragraph" w:customStyle="1" w:styleId="xl163">
    <w:name w:val="xl163"/>
    <w:basedOn w:val="af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0"/>
    <w:rsid w:val="00D04F7F"/>
    <w:pPr>
      <w:pBdr>
        <w:bottom w:val="single" w:sz="4" w:space="0" w:color="auto"/>
      </w:pBdr>
      <w:spacing w:before="100" w:beforeAutospacing="1" w:after="100" w:afterAutospacing="1"/>
      <w:jc w:val="center"/>
    </w:pPr>
  </w:style>
  <w:style w:type="paragraph" w:customStyle="1" w:styleId="xl176">
    <w:name w:val="xl176"/>
    <w:basedOn w:val="af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0"/>
    <w:rsid w:val="00D04F7F"/>
    <w:pPr>
      <w:pBdr>
        <w:top w:val="single" w:sz="8" w:space="0" w:color="auto"/>
      </w:pBdr>
      <w:spacing w:before="100" w:beforeAutospacing="1" w:after="100" w:afterAutospacing="1"/>
      <w:jc w:val="left"/>
    </w:pPr>
  </w:style>
  <w:style w:type="paragraph" w:customStyle="1" w:styleId="xl181">
    <w:name w:val="xl181"/>
    <w:basedOn w:val="aff0"/>
    <w:rsid w:val="00D04F7F"/>
    <w:pPr>
      <w:pBdr>
        <w:top w:val="single" w:sz="8" w:space="0" w:color="auto"/>
      </w:pBdr>
      <w:spacing w:before="100" w:beforeAutospacing="1" w:after="100" w:afterAutospacing="1"/>
      <w:jc w:val="left"/>
    </w:pPr>
  </w:style>
  <w:style w:type="paragraph" w:customStyle="1" w:styleId="xl182">
    <w:name w:val="xl182"/>
    <w:basedOn w:val="aff0"/>
    <w:rsid w:val="00D04F7F"/>
    <w:pPr>
      <w:pBdr>
        <w:top w:val="single" w:sz="8" w:space="0" w:color="auto"/>
      </w:pBdr>
      <w:spacing w:before="100" w:beforeAutospacing="1" w:after="100" w:afterAutospacing="1"/>
      <w:jc w:val="center"/>
    </w:pPr>
  </w:style>
  <w:style w:type="paragraph" w:customStyle="1" w:styleId="xl183">
    <w:name w:val="xl183"/>
    <w:basedOn w:val="aff0"/>
    <w:rsid w:val="00D04F7F"/>
    <w:pPr>
      <w:spacing w:before="100" w:beforeAutospacing="1" w:after="100" w:afterAutospacing="1"/>
      <w:jc w:val="right"/>
    </w:pPr>
  </w:style>
  <w:style w:type="paragraph" w:customStyle="1" w:styleId="xl184">
    <w:name w:val="xl184"/>
    <w:basedOn w:val="aff0"/>
    <w:rsid w:val="00D04F7F"/>
    <w:pPr>
      <w:spacing w:before="100" w:beforeAutospacing="1" w:after="100" w:afterAutospacing="1"/>
      <w:jc w:val="right"/>
    </w:pPr>
  </w:style>
  <w:style w:type="paragraph" w:customStyle="1" w:styleId="xl185">
    <w:name w:val="xl185"/>
    <w:basedOn w:val="aff0"/>
    <w:rsid w:val="00D04F7F"/>
    <w:pPr>
      <w:spacing w:before="100" w:beforeAutospacing="1" w:after="100" w:afterAutospacing="1"/>
      <w:jc w:val="center"/>
    </w:pPr>
    <w:rPr>
      <w:b/>
      <w:bCs/>
      <w:sz w:val="28"/>
      <w:szCs w:val="28"/>
    </w:rPr>
  </w:style>
  <w:style w:type="paragraph" w:customStyle="1" w:styleId="xl186">
    <w:name w:val="xl186"/>
    <w:basedOn w:val="af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0"/>
    <w:rsid w:val="009344BE"/>
    <w:pPr>
      <w:spacing w:before="100" w:beforeAutospacing="1" w:after="100" w:afterAutospacing="1"/>
      <w:jc w:val="left"/>
    </w:pPr>
    <w:rPr>
      <w:sz w:val="22"/>
      <w:szCs w:val="22"/>
    </w:rPr>
  </w:style>
  <w:style w:type="paragraph" w:customStyle="1" w:styleId="xl188">
    <w:name w:val="xl188"/>
    <w:basedOn w:val="aff0"/>
    <w:rsid w:val="009344BE"/>
    <w:pPr>
      <w:spacing w:before="100" w:beforeAutospacing="1" w:after="100" w:afterAutospacing="1"/>
      <w:jc w:val="right"/>
    </w:pPr>
  </w:style>
  <w:style w:type="paragraph" w:customStyle="1" w:styleId="xl189">
    <w:name w:val="xl189"/>
    <w:basedOn w:val="aff0"/>
    <w:rsid w:val="009344BE"/>
    <w:pPr>
      <w:spacing w:before="100" w:beforeAutospacing="1" w:after="100" w:afterAutospacing="1"/>
      <w:jc w:val="right"/>
    </w:pPr>
  </w:style>
  <w:style w:type="paragraph" w:customStyle="1" w:styleId="xl190">
    <w:name w:val="xl190"/>
    <w:basedOn w:val="aff0"/>
    <w:rsid w:val="009344BE"/>
    <w:pPr>
      <w:spacing w:before="100" w:beforeAutospacing="1" w:after="100" w:afterAutospacing="1"/>
      <w:jc w:val="center"/>
    </w:pPr>
    <w:rPr>
      <w:b/>
      <w:bCs/>
      <w:sz w:val="28"/>
      <w:szCs w:val="28"/>
    </w:rPr>
  </w:style>
  <w:style w:type="paragraph" w:customStyle="1" w:styleId="xl191">
    <w:name w:val="xl191"/>
    <w:basedOn w:val="af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0"/>
    <w:rsid w:val="009427A4"/>
    <w:pPr>
      <w:spacing w:before="100" w:beforeAutospacing="1" w:after="100" w:afterAutospacing="1"/>
      <w:jc w:val="left"/>
    </w:pPr>
    <w:rPr>
      <w:sz w:val="22"/>
      <w:szCs w:val="22"/>
    </w:rPr>
  </w:style>
  <w:style w:type="paragraph" w:customStyle="1" w:styleId="font6">
    <w:name w:val="font6"/>
    <w:basedOn w:val="aff0"/>
    <w:rsid w:val="009427A4"/>
    <w:pPr>
      <w:spacing w:before="100" w:beforeAutospacing="1" w:after="100" w:afterAutospacing="1"/>
      <w:jc w:val="left"/>
    </w:pPr>
    <w:rPr>
      <w:sz w:val="22"/>
      <w:szCs w:val="22"/>
      <w:u w:val="single"/>
    </w:rPr>
  </w:style>
  <w:style w:type="character" w:customStyle="1" w:styleId="2c">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b"/>
    <w:rsid w:val="00D90D98"/>
    <w:rPr>
      <w:rFonts w:ascii="Arial" w:hAnsi="Arial" w:cs="Arial"/>
      <w:b/>
      <w:bCs/>
      <w:i/>
      <w:iCs/>
      <w:sz w:val="28"/>
      <w:szCs w:val="28"/>
    </w:rPr>
  </w:style>
  <w:style w:type="character" w:customStyle="1" w:styleId="3a">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9"/>
    <w:rsid w:val="00D90D98"/>
    <w:rPr>
      <w:rFonts w:ascii="Arial" w:hAnsi="Arial" w:cs="Arial"/>
      <w:b/>
      <w:bCs/>
      <w:sz w:val="26"/>
      <w:szCs w:val="26"/>
    </w:rPr>
  </w:style>
  <w:style w:type="character" w:customStyle="1" w:styleId="4b">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a"/>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
    <w:link w:val="52"/>
    <w:rsid w:val="00D90D98"/>
    <w:rPr>
      <w:b/>
      <w:bCs/>
      <w:color w:val="000000"/>
      <w:sz w:val="28"/>
      <w:szCs w:val="26"/>
    </w:rPr>
  </w:style>
  <w:style w:type="character" w:customStyle="1" w:styleId="61">
    <w:name w:val="Заголовок 6 Знак"/>
    <w:aliases w:val="H6 Знак,Текст подраздела Знак"/>
    <w:link w:val="60"/>
    <w:rsid w:val="00D90D98"/>
    <w:rPr>
      <w:b/>
      <w:bCs/>
      <w:sz w:val="24"/>
      <w:szCs w:val="24"/>
    </w:rPr>
  </w:style>
  <w:style w:type="character" w:customStyle="1" w:styleId="70">
    <w:name w:val="Заголовок 7 Знак"/>
    <w:aliases w:val="Текст пункта Знак,PIM 7 Знак,**Буква1-заголовок Знак"/>
    <w:link w:val="7"/>
    <w:uiPriority w:val="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link w:val="8"/>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
    <w:link w:val="9"/>
    <w:rsid w:val="00D90D98"/>
    <w:rPr>
      <w:sz w:val="28"/>
      <w:szCs w:val="24"/>
    </w:rPr>
  </w:style>
  <w:style w:type="character" w:customStyle="1" w:styleId="2d">
    <w:name w:val="Основной текст 2 Знак"/>
    <w:link w:val="2"/>
    <w:rsid w:val="00D90D98"/>
    <w:rPr>
      <w:sz w:val="24"/>
      <w:lang w:val="x-none" w:eastAsia="x-none"/>
    </w:rPr>
  </w:style>
  <w:style w:type="character" w:customStyle="1" w:styleId="aff9">
    <w:name w:val="Верхний колонтитул Знак"/>
    <w:aliases w:val="ho Знак,header odd Знак,first Знак,heading one Знак,h Знак1,h Знак Знак,הנדון Знак,hd Знак,Согласовано и Утверждено Знак"/>
    <w:link w:val="aff8"/>
    <w:uiPriority w:val="99"/>
    <w:rsid w:val="00D90D98"/>
    <w:rPr>
      <w:rFonts w:ascii="Arial" w:hAnsi="Arial"/>
      <w:noProof/>
      <w:sz w:val="24"/>
    </w:rPr>
  </w:style>
  <w:style w:type="character" w:customStyle="1" w:styleId="affb">
    <w:name w:val="Подзаголовок Знак"/>
    <w:aliases w:val="ГОСТ Подзаголовок Знак,**Заг-скрытый Знак"/>
    <w:link w:val="affa"/>
    <w:uiPriority w:val="11"/>
    <w:rsid w:val="00D90D98"/>
    <w:rPr>
      <w:rFonts w:ascii="Arial" w:hAnsi="Arial"/>
      <w:sz w:val="24"/>
    </w:rPr>
  </w:style>
  <w:style w:type="character" w:customStyle="1" w:styleId="2f">
    <w:name w:val="Основной текст с отступом 2 Знак"/>
    <w:link w:val="2e"/>
    <w:rsid w:val="00D90D98"/>
    <w:rPr>
      <w:sz w:val="24"/>
      <w:szCs w:val="24"/>
    </w:rPr>
  </w:style>
  <w:style w:type="character" w:customStyle="1" w:styleId="afff1">
    <w:name w:val="Дата Знак"/>
    <w:link w:val="afff0"/>
    <w:rsid w:val="00D90D98"/>
    <w:rPr>
      <w:sz w:val="24"/>
    </w:rPr>
  </w:style>
  <w:style w:type="character" w:customStyle="1" w:styleId="afff3">
    <w:name w:val="Текст Знак"/>
    <w:link w:val="afff2"/>
    <w:uiPriority w:val="99"/>
    <w:rsid w:val="00D90D98"/>
    <w:rPr>
      <w:rFonts w:ascii="Courier New" w:hAnsi="Courier New" w:cs="Courier New"/>
    </w:rPr>
  </w:style>
  <w:style w:type="character" w:customStyle="1" w:styleId="3f">
    <w:name w:val="Основной текст 3 Знак"/>
    <w:link w:val="3e"/>
    <w:rsid w:val="00D90D98"/>
    <w:rPr>
      <w:sz w:val="16"/>
      <w:szCs w:val="16"/>
    </w:rPr>
  </w:style>
  <w:style w:type="character" w:customStyle="1" w:styleId="afffb">
    <w:name w:val="Текст выноски Знак"/>
    <w:link w:val="afffa"/>
    <w:rsid w:val="00D90D98"/>
    <w:rPr>
      <w:rFonts w:ascii="Tahoma" w:hAnsi="Tahoma" w:cs="Tahoma"/>
      <w:sz w:val="16"/>
      <w:szCs w:val="16"/>
    </w:rPr>
  </w:style>
  <w:style w:type="character" w:customStyle="1" w:styleId="afff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f1"/>
    <w:link w:val="affff1"/>
    <w:uiPriority w:val="99"/>
    <w:rsid w:val="00D90D98"/>
  </w:style>
  <w:style w:type="character" w:customStyle="1" w:styleId="3f1">
    <w:name w:val="Основной текст с отступом 3 Знак"/>
    <w:link w:val="3f0"/>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0"/>
    <w:rsid w:val="00734208"/>
    <w:pPr>
      <w:spacing w:after="0"/>
      <w:ind w:left="1134"/>
      <w:jc w:val="left"/>
    </w:pPr>
    <w:rPr>
      <w:sz w:val="28"/>
      <w:szCs w:val="20"/>
    </w:rPr>
  </w:style>
  <w:style w:type="paragraph" w:customStyle="1" w:styleId="117">
    <w:name w:val="Обычный11"/>
    <w:rsid w:val="00734208"/>
    <w:pPr>
      <w:jc w:val="both"/>
    </w:pPr>
    <w:rPr>
      <w:rFonts w:ascii="Arial" w:hAnsi="Arial"/>
      <w:sz w:val="28"/>
    </w:rPr>
  </w:style>
  <w:style w:type="paragraph" w:customStyle="1" w:styleId="3f6">
    <w:name w:val="Знак Знак Знак Знак3"/>
    <w:basedOn w:val="aff0"/>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0"/>
    <w:link w:val="222"/>
    <w:rsid w:val="00734208"/>
    <w:pPr>
      <w:spacing w:after="0"/>
      <w:ind w:left="1134"/>
      <w:jc w:val="left"/>
    </w:pPr>
    <w:rPr>
      <w:sz w:val="28"/>
      <w:szCs w:val="20"/>
      <w:lang w:val="x-none" w:eastAsia="x-none"/>
    </w:rPr>
  </w:style>
  <w:style w:type="paragraph" w:customStyle="1" w:styleId="2f9">
    <w:name w:val="Обычный2"/>
    <w:rsid w:val="00734208"/>
    <w:pPr>
      <w:jc w:val="both"/>
    </w:pPr>
    <w:rPr>
      <w:rFonts w:ascii="Arial" w:hAnsi="Arial"/>
      <w:sz w:val="28"/>
    </w:rPr>
  </w:style>
  <w:style w:type="paragraph" w:styleId="afffff7">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0"/>
    <w:next w:val="aff0"/>
    <w:link w:val="afffff8"/>
    <w:uiPriority w:val="99"/>
    <w:qFormat/>
    <w:rsid w:val="00734208"/>
    <w:pPr>
      <w:spacing w:before="100" w:beforeAutospacing="1" w:after="100" w:afterAutospacing="1"/>
      <w:jc w:val="left"/>
    </w:pPr>
    <w:rPr>
      <w:lang w:val="x-none" w:eastAsia="x-none"/>
    </w:rPr>
  </w:style>
  <w:style w:type="character" w:customStyle="1" w:styleId="afffff9">
    <w:name w:val="Реквизит"/>
    <w:rsid w:val="00734208"/>
    <w:rPr>
      <w:sz w:val="28"/>
    </w:rPr>
  </w:style>
  <w:style w:type="character" w:customStyle="1" w:styleId="afffffa">
    <w:name w:val="Реквизит полужирный"/>
    <w:rsid w:val="00734208"/>
    <w:rPr>
      <w:b/>
      <w:bCs/>
      <w:sz w:val="28"/>
    </w:rPr>
  </w:style>
  <w:style w:type="character" w:styleId="afffffb">
    <w:name w:val="annotation reference"/>
    <w:uiPriority w:val="99"/>
    <w:rsid w:val="00734208"/>
    <w:rPr>
      <w:sz w:val="16"/>
      <w:szCs w:val="16"/>
    </w:rPr>
  </w:style>
  <w:style w:type="paragraph" w:styleId="afffffc">
    <w:name w:val="annotation text"/>
    <w:basedOn w:val="aff0"/>
    <w:link w:val="afffffd"/>
    <w:uiPriority w:val="99"/>
    <w:rsid w:val="00734208"/>
    <w:rPr>
      <w:sz w:val="20"/>
      <w:szCs w:val="20"/>
    </w:rPr>
  </w:style>
  <w:style w:type="character" w:customStyle="1" w:styleId="afffffd">
    <w:name w:val="Текст примечания Знак"/>
    <w:basedOn w:val="aff1"/>
    <w:link w:val="afffffc"/>
    <w:uiPriority w:val="99"/>
    <w:rsid w:val="00734208"/>
  </w:style>
  <w:style w:type="paragraph" w:styleId="afffffe">
    <w:name w:val="annotation subject"/>
    <w:basedOn w:val="afffffc"/>
    <w:next w:val="afffffc"/>
    <w:link w:val="affffff"/>
    <w:uiPriority w:val="99"/>
    <w:rsid w:val="00734208"/>
    <w:rPr>
      <w:b/>
      <w:bCs/>
      <w:lang w:val="x-none" w:eastAsia="x-none"/>
    </w:rPr>
  </w:style>
  <w:style w:type="character" w:customStyle="1" w:styleId="affffff">
    <w:name w:val="Тема примечания Знак"/>
    <w:link w:val="afffffe"/>
    <w:uiPriority w:val="99"/>
    <w:rsid w:val="00734208"/>
    <w:rPr>
      <w:b/>
      <w:bCs/>
    </w:rPr>
  </w:style>
  <w:style w:type="paragraph" w:customStyle="1" w:styleId="231">
    <w:name w:val="Основной текст 23"/>
    <w:basedOn w:val="aff0"/>
    <w:rsid w:val="00734208"/>
    <w:pPr>
      <w:spacing w:after="0"/>
      <w:ind w:left="1134"/>
      <w:jc w:val="left"/>
    </w:pPr>
    <w:rPr>
      <w:sz w:val="28"/>
      <w:szCs w:val="20"/>
    </w:rPr>
  </w:style>
  <w:style w:type="paragraph" w:customStyle="1" w:styleId="3f7">
    <w:name w:val="Обычный3"/>
    <w:rsid w:val="00734208"/>
    <w:pPr>
      <w:jc w:val="both"/>
    </w:pPr>
    <w:rPr>
      <w:rFonts w:ascii="Arial" w:hAnsi="Arial"/>
      <w:sz w:val="28"/>
    </w:rPr>
  </w:style>
  <w:style w:type="paragraph" w:customStyle="1" w:styleId="1fc">
    <w:name w:val="Знак1"/>
    <w:basedOn w:val="aff0"/>
    <w:rsid w:val="009654C7"/>
    <w:pPr>
      <w:spacing w:after="160" w:line="240" w:lineRule="exact"/>
    </w:pPr>
    <w:rPr>
      <w:rFonts w:ascii="Verdana" w:hAnsi="Verdana"/>
      <w:sz w:val="22"/>
      <w:szCs w:val="20"/>
      <w:lang w:val="en-US" w:eastAsia="en-US"/>
    </w:rPr>
  </w:style>
  <w:style w:type="paragraph" w:customStyle="1" w:styleId="1fd">
    <w:name w:val="Знак Знак Знак Знак1"/>
    <w:basedOn w:val="aff0"/>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0"/>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f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0">
    <w:name w:val="Знак Знак Знак Знак Знак Знак Знак Знак Знак Знак"/>
    <w:basedOn w:val="aff0"/>
    <w:rsid w:val="004D5C98"/>
    <w:pPr>
      <w:spacing w:after="160" w:line="240" w:lineRule="exact"/>
    </w:pPr>
    <w:rPr>
      <w:rFonts w:ascii="Verdana" w:hAnsi="Verdana"/>
      <w:sz w:val="22"/>
      <w:szCs w:val="20"/>
      <w:lang w:val="en-US" w:eastAsia="en-US"/>
    </w:rPr>
  </w:style>
  <w:style w:type="character" w:styleId="affffff1">
    <w:name w:val="Emphasis"/>
    <w:qFormat/>
    <w:rsid w:val="004D5C98"/>
    <w:rPr>
      <w:i/>
      <w:iCs/>
    </w:rPr>
  </w:style>
  <w:style w:type="paragraph" w:customStyle="1" w:styleId="Web">
    <w:name w:val="Обычный (Web)"/>
    <w:basedOn w:val="aff0"/>
    <w:rsid w:val="00B43EEB"/>
    <w:pPr>
      <w:spacing w:before="100" w:beforeAutospacing="1" w:after="100" w:afterAutospacing="1"/>
      <w:jc w:val="left"/>
    </w:pPr>
  </w:style>
  <w:style w:type="paragraph" w:customStyle="1" w:styleId="3f8">
    <w:name w:val="Стиль3 Знак Знак"/>
    <w:basedOn w:val="2e"/>
    <w:rsid w:val="00B43EEB"/>
    <w:pPr>
      <w:widowControl w:val="0"/>
      <w:tabs>
        <w:tab w:val="num" w:pos="227"/>
      </w:tabs>
      <w:adjustRightInd w:val="0"/>
      <w:spacing w:after="0" w:line="240" w:lineRule="auto"/>
      <w:ind w:left="0"/>
      <w:textAlignment w:val="baseline"/>
    </w:pPr>
    <w:rPr>
      <w:szCs w:val="20"/>
    </w:rPr>
  </w:style>
  <w:style w:type="paragraph" w:customStyle="1" w:styleId="affffff2">
    <w:name w:val="Знак Знак Знак"/>
    <w:basedOn w:val="aff0"/>
    <w:uiPriority w:val="99"/>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f0"/>
    <w:uiPriority w:val="99"/>
    <w:rsid w:val="00B43EEB"/>
    <w:pPr>
      <w:overflowPunct w:val="0"/>
      <w:autoSpaceDE w:val="0"/>
      <w:autoSpaceDN w:val="0"/>
      <w:adjustRightInd w:val="0"/>
      <w:spacing w:before="100" w:after="100"/>
      <w:jc w:val="center"/>
      <w:textAlignment w:val="baseline"/>
    </w:pPr>
    <w:rPr>
      <w:szCs w:val="20"/>
    </w:rPr>
  </w:style>
  <w:style w:type="paragraph" w:customStyle="1" w:styleId="312">
    <w:name w:val="Основной текст 31"/>
    <w:basedOn w:val="af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e">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ff3">
    <w:name w:val="подраздел_подраздела"/>
    <w:basedOn w:val="39"/>
    <w:link w:val="affffff4"/>
    <w:autoRedefine/>
    <w:uiPriority w:val="99"/>
    <w:rsid w:val="00B43EEB"/>
    <w:pPr>
      <w:keepNext w:val="0"/>
      <w:widowControl w:val="0"/>
      <w:numPr>
        <w:ilvl w:val="2"/>
      </w:numPr>
      <w:tabs>
        <w:tab w:val="num" w:pos="720"/>
      </w:tabs>
      <w:spacing w:before="0" w:after="0"/>
      <w:ind w:left="720"/>
    </w:pPr>
    <w:rPr>
      <w:kern w:val="28"/>
    </w:rPr>
  </w:style>
  <w:style w:type="character" w:customStyle="1" w:styleId="affffff4">
    <w:name w:val="подраздел_подраздела Знак"/>
    <w:link w:val="affffff3"/>
    <w:uiPriority w:val="99"/>
    <w:rsid w:val="00B43EEB"/>
    <w:rPr>
      <w:rFonts w:ascii="Arial" w:hAnsi="Arial"/>
      <w:b/>
      <w:bCs/>
      <w:kern w:val="28"/>
      <w:sz w:val="26"/>
      <w:szCs w:val="26"/>
    </w:rPr>
  </w:style>
  <w:style w:type="character" w:customStyle="1" w:styleId="1ff">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a">
    <w:name w:val="Знак Знак2"/>
    <w:uiPriority w:val="99"/>
    <w:locked/>
    <w:rsid w:val="00B43EEB"/>
    <w:rPr>
      <w:sz w:val="24"/>
      <w:szCs w:val="24"/>
      <w:lang w:val="ru-RU" w:eastAsia="ru-RU" w:bidi="ar-SA"/>
    </w:rPr>
  </w:style>
  <w:style w:type="character" w:customStyle="1" w:styleId="4f1">
    <w:name w:val="Знак Знак4"/>
    <w:locked/>
    <w:rsid w:val="00B43EEB"/>
    <w:rPr>
      <w:sz w:val="24"/>
      <w:szCs w:val="24"/>
      <w:lang w:val="ru-RU" w:eastAsia="ru-RU" w:bidi="ar-SA"/>
    </w:rPr>
  </w:style>
  <w:style w:type="character" w:customStyle="1" w:styleId="affffff5">
    <w:name w:val="Знак Знак"/>
    <w:uiPriority w:val="99"/>
    <w:locked/>
    <w:rsid w:val="00B43EEB"/>
    <w:rPr>
      <w:lang w:val="ru-RU" w:eastAsia="ru-RU" w:bidi="ar-SA"/>
    </w:rPr>
  </w:style>
  <w:style w:type="character" w:customStyle="1" w:styleId="3f9">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ff0"/>
    <w:rsid w:val="00B43EEB"/>
    <w:pPr>
      <w:spacing w:after="160" w:line="240" w:lineRule="exact"/>
      <w:jc w:val="left"/>
    </w:pPr>
    <w:rPr>
      <w:rFonts w:ascii="Verdana" w:hAnsi="Verdana"/>
      <w:sz w:val="20"/>
      <w:szCs w:val="20"/>
      <w:lang w:val="en-US" w:eastAsia="en-US"/>
    </w:rPr>
  </w:style>
  <w:style w:type="numbering" w:styleId="111111">
    <w:name w:val="Outline List 2"/>
    <w:basedOn w:val="aff3"/>
    <w:rsid w:val="00B43EEB"/>
  </w:style>
  <w:style w:type="paragraph" w:styleId="affffff6">
    <w:name w:val="Closing"/>
    <w:basedOn w:val="aff0"/>
    <w:link w:val="affffff7"/>
    <w:uiPriority w:val="99"/>
    <w:rsid w:val="00B43EEB"/>
    <w:pPr>
      <w:spacing w:after="0"/>
      <w:ind w:left="4252"/>
      <w:jc w:val="left"/>
    </w:pPr>
    <w:rPr>
      <w:lang w:val="x-none" w:eastAsia="x-none"/>
    </w:rPr>
  </w:style>
  <w:style w:type="character" w:customStyle="1" w:styleId="affffff7">
    <w:name w:val="Прощание Знак"/>
    <w:link w:val="affffff6"/>
    <w:uiPriority w:val="99"/>
    <w:rsid w:val="00B43EEB"/>
    <w:rPr>
      <w:sz w:val="24"/>
      <w:szCs w:val="24"/>
    </w:rPr>
  </w:style>
  <w:style w:type="paragraph" w:customStyle="1" w:styleId="affffff8">
    <w:name w:val="Цитаты"/>
    <w:basedOn w:val="aff0"/>
    <w:rsid w:val="00103FC1"/>
    <w:pPr>
      <w:autoSpaceDE w:val="0"/>
      <w:autoSpaceDN w:val="0"/>
      <w:spacing w:before="100" w:after="100"/>
      <w:ind w:left="360" w:right="360"/>
      <w:jc w:val="left"/>
    </w:pPr>
    <w:rPr>
      <w:sz w:val="20"/>
    </w:rPr>
  </w:style>
  <w:style w:type="paragraph" w:customStyle="1" w:styleId="affffff9">
    <w:name w:val="второй абзац !"/>
    <w:basedOn w:val="aff0"/>
    <w:uiPriority w:val="99"/>
    <w:semiHidden/>
    <w:rsid w:val="0074725B"/>
    <w:pPr>
      <w:spacing w:after="0" w:line="360" w:lineRule="auto"/>
      <w:ind w:firstLine="360"/>
    </w:pPr>
    <w:rPr>
      <w:sz w:val="28"/>
      <w:szCs w:val="28"/>
    </w:rPr>
  </w:style>
  <w:style w:type="paragraph" w:customStyle="1" w:styleId="2fb">
    <w:name w:val="Стиль Заголовок 2 + не полужирный не курсив Красный"/>
    <w:basedOn w:val="2b"/>
    <w:link w:val="2fc"/>
    <w:uiPriority w:val="99"/>
    <w:semiHidden/>
    <w:rsid w:val="0074725B"/>
    <w:pPr>
      <w:jc w:val="left"/>
    </w:pPr>
    <w:rPr>
      <w:b w:val="0"/>
      <w:i w:val="0"/>
    </w:rPr>
  </w:style>
  <w:style w:type="paragraph" w:customStyle="1" w:styleId="2fd">
    <w:name w:val="Стиль Стиль Заголовок 2 + не полужирный не курсив Красный + не полу..."/>
    <w:basedOn w:val="2fb"/>
    <w:link w:val="2fe"/>
    <w:uiPriority w:val="99"/>
    <w:semiHidden/>
    <w:rsid w:val="0074725B"/>
    <w:rPr>
      <w:iCs w:val="0"/>
    </w:rPr>
  </w:style>
  <w:style w:type="paragraph" w:customStyle="1" w:styleId="-5">
    <w:name w:val="Абзац- перечень"/>
    <w:basedOn w:val="2fd"/>
    <w:autoRedefine/>
    <w:uiPriority w:val="99"/>
    <w:rsid w:val="0074725B"/>
    <w:pPr>
      <w:jc w:val="both"/>
    </w:pPr>
  </w:style>
  <w:style w:type="paragraph" w:customStyle="1" w:styleId="2ff">
    <w:name w:val="абзац 2"/>
    <w:basedOn w:val="39"/>
    <w:autoRedefine/>
    <w:uiPriority w:val="99"/>
    <w:semiHidden/>
    <w:rsid w:val="0074725B"/>
    <w:rPr>
      <w:rFonts w:ascii="Courier New" w:hAnsi="Courier New" w:cs="Courier New"/>
      <w:b w:val="0"/>
    </w:rPr>
  </w:style>
  <w:style w:type="paragraph" w:customStyle="1" w:styleId="3fa">
    <w:name w:val="абзац 3"/>
    <w:basedOn w:val="4a"/>
    <w:autoRedefine/>
    <w:uiPriority w:val="99"/>
    <w:semiHidden/>
    <w:rsid w:val="0074725B"/>
    <w:pPr>
      <w:ind w:firstLine="36"/>
      <w:jc w:val="left"/>
    </w:pPr>
    <w:rPr>
      <w:b w:val="0"/>
      <w:sz w:val="24"/>
      <w:szCs w:val="24"/>
    </w:rPr>
  </w:style>
  <w:style w:type="paragraph" w:customStyle="1" w:styleId="af0">
    <w:name w:val="раздел_документа"/>
    <w:basedOn w:val="1f3"/>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a">
    <w:name w:val="вставка_в_подраздел"/>
    <w:basedOn w:val="4a"/>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a"/>
    <w:uiPriority w:val="99"/>
    <w:semiHidden/>
    <w:rsid w:val="0074725B"/>
    <w:pPr>
      <w:spacing w:before="0"/>
      <w:ind w:left="1728"/>
    </w:pPr>
    <w:rPr>
      <w:b w:val="0"/>
      <w:bCs w:val="0"/>
      <w:color w:val="000000"/>
      <w:sz w:val="24"/>
      <w:szCs w:val="20"/>
    </w:rPr>
  </w:style>
  <w:style w:type="paragraph" w:customStyle="1" w:styleId="4f2">
    <w:name w:val="Обычный4"/>
    <w:rsid w:val="0074725B"/>
    <w:pPr>
      <w:widowControl w:val="0"/>
      <w:shd w:val="clear" w:color="auto" w:fill="FFFFFF"/>
      <w:ind w:firstLine="709"/>
      <w:jc w:val="both"/>
    </w:pPr>
    <w:rPr>
      <w:snapToGrid w:val="0"/>
      <w:sz w:val="22"/>
    </w:rPr>
  </w:style>
  <w:style w:type="paragraph" w:customStyle="1" w:styleId="affffffb">
    <w:name w:val="Стиль"/>
    <w:link w:val="affffffc"/>
    <w:rsid w:val="0074725B"/>
    <w:pPr>
      <w:widowControl w:val="0"/>
      <w:autoSpaceDE w:val="0"/>
      <w:autoSpaceDN w:val="0"/>
      <w:adjustRightInd w:val="0"/>
    </w:pPr>
    <w:rPr>
      <w:rFonts w:ascii="Arial" w:hAnsi="Arial" w:cs="Arial"/>
      <w:sz w:val="24"/>
      <w:szCs w:val="24"/>
    </w:rPr>
  </w:style>
  <w:style w:type="paragraph" w:customStyle="1" w:styleId="affffffd">
    <w:name w:val="Заголовок раздела документа"/>
    <w:basedOn w:val="aff0"/>
    <w:next w:val="4f2"/>
    <w:autoRedefine/>
    <w:uiPriority w:val="99"/>
    <w:rsid w:val="0074725B"/>
    <w:pPr>
      <w:widowControl w:val="0"/>
      <w:spacing w:after="0"/>
      <w:jc w:val="right"/>
    </w:pPr>
    <w:rPr>
      <w:b/>
      <w:i/>
      <w:color w:val="000000"/>
      <w:lang w:val="en-US"/>
    </w:rPr>
  </w:style>
  <w:style w:type="paragraph" w:customStyle="1" w:styleId="affffffe">
    <w:name w:val="заголовок подраздела"/>
    <w:basedOn w:val="1f3"/>
    <w:autoRedefine/>
    <w:uiPriority w:val="99"/>
    <w:rsid w:val="0074725B"/>
    <w:pPr>
      <w:keepNext w:val="0"/>
      <w:widowControl w:val="0"/>
      <w:jc w:val="left"/>
    </w:pPr>
    <w:rPr>
      <w:bCs/>
      <w:i/>
      <w:kern w:val="32"/>
      <w:sz w:val="32"/>
      <w:szCs w:val="32"/>
    </w:rPr>
  </w:style>
  <w:style w:type="paragraph" w:customStyle="1" w:styleId="afffffff">
    <w:name w:val="абзац подраздела"/>
    <w:basedOn w:val="2fd"/>
    <w:link w:val="afffffff0"/>
    <w:autoRedefine/>
    <w:uiPriority w:val="99"/>
    <w:rsid w:val="0074725B"/>
    <w:pPr>
      <w:keepNext w:val="0"/>
      <w:widowControl w:val="0"/>
      <w:jc w:val="both"/>
    </w:pPr>
    <w:rPr>
      <w:bCs w:val="0"/>
    </w:rPr>
  </w:style>
  <w:style w:type="numbering" w:styleId="1ai">
    <w:name w:val="Outline List 1"/>
    <w:basedOn w:val="aff3"/>
    <w:rsid w:val="0074725B"/>
  </w:style>
  <w:style w:type="paragraph" w:styleId="HTML1">
    <w:name w:val="HTML Address"/>
    <w:basedOn w:val="aff0"/>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ff1">
    <w:name w:val="envelope address"/>
    <w:basedOn w:val="aff0"/>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1"/>
    <w:uiPriority w:val="99"/>
    <w:rsid w:val="0074725B"/>
  </w:style>
  <w:style w:type="table" w:styleId="-10">
    <w:name w:val="Table Web 1"/>
    <w:basedOn w:val="af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2">
    <w:name w:val="Note Heading"/>
    <w:basedOn w:val="aff0"/>
    <w:next w:val="aff0"/>
    <w:link w:val="afffffff3"/>
    <w:rsid w:val="0074725B"/>
    <w:pPr>
      <w:spacing w:after="0"/>
      <w:jc w:val="left"/>
    </w:pPr>
    <w:rPr>
      <w:lang w:val="x-none" w:eastAsia="x-none"/>
    </w:rPr>
  </w:style>
  <w:style w:type="character" w:customStyle="1" w:styleId="afffffff3">
    <w:name w:val="Заголовок записки Знак"/>
    <w:link w:val="afffffff2"/>
    <w:rsid w:val="0074725B"/>
    <w:rPr>
      <w:sz w:val="24"/>
      <w:szCs w:val="24"/>
    </w:rPr>
  </w:style>
  <w:style w:type="table" w:styleId="afffffff4">
    <w:name w:val="Table Elegant"/>
    <w:basedOn w:val="af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f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f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f1">
    <w:name w:val="Table Classic 1"/>
    <w:basedOn w:val="af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f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b">
    <w:name w:val="Table Classic 3"/>
    <w:basedOn w:val="af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f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f5">
    <w:name w:val="Body Text First Indent"/>
    <w:basedOn w:val="afff6"/>
    <w:link w:val="afffffff6"/>
    <w:rsid w:val="0074725B"/>
    <w:pPr>
      <w:ind w:firstLine="210"/>
      <w:jc w:val="left"/>
    </w:pPr>
  </w:style>
  <w:style w:type="character" w:customStyle="1" w:styleId="afffffff6">
    <w:name w:val="Красная строка Знак"/>
    <w:link w:val="afffffff5"/>
    <w:rsid w:val="0074725B"/>
    <w:rPr>
      <w:sz w:val="24"/>
      <w:szCs w:val="24"/>
      <w:lang w:val="ru-RU" w:eastAsia="ru-RU" w:bidi="ar-SA"/>
    </w:rPr>
  </w:style>
  <w:style w:type="paragraph" w:styleId="2ff2">
    <w:name w:val="Body Text First Indent 2"/>
    <w:basedOn w:val="affc"/>
    <w:link w:val="2ff3"/>
    <w:uiPriority w:val="99"/>
    <w:rsid w:val="0074725B"/>
    <w:pPr>
      <w:ind w:firstLine="210"/>
      <w:jc w:val="left"/>
    </w:pPr>
  </w:style>
  <w:style w:type="character" w:customStyle="1" w:styleId="2ff3">
    <w:name w:val="Красная строка 2 Знак"/>
    <w:link w:val="2ff2"/>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f4">
    <w:name w:val="envelope return"/>
    <w:basedOn w:val="aff0"/>
    <w:uiPriority w:val="99"/>
    <w:rsid w:val="0074725B"/>
    <w:pPr>
      <w:spacing w:after="0"/>
      <w:jc w:val="left"/>
    </w:pPr>
    <w:rPr>
      <w:rFonts w:ascii="Arial" w:hAnsi="Arial" w:cs="Arial"/>
      <w:sz w:val="20"/>
      <w:szCs w:val="20"/>
    </w:rPr>
  </w:style>
  <w:style w:type="table" w:styleId="1ff2">
    <w:name w:val="Table 3D effects 1"/>
    <w:basedOn w:val="af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3D effects 3"/>
    <w:basedOn w:val="af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7">
    <w:name w:val="Normal Indent"/>
    <w:basedOn w:val="aff0"/>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f8">
    <w:name w:val="Signature"/>
    <w:basedOn w:val="aff0"/>
    <w:link w:val="afffffff9"/>
    <w:uiPriority w:val="99"/>
    <w:rsid w:val="0074725B"/>
    <w:pPr>
      <w:spacing w:after="0"/>
      <w:ind w:left="4252"/>
      <w:jc w:val="left"/>
    </w:pPr>
    <w:rPr>
      <w:lang w:val="x-none" w:eastAsia="x-none"/>
    </w:rPr>
  </w:style>
  <w:style w:type="character" w:customStyle="1" w:styleId="afffffff9">
    <w:name w:val="Подпись Знак"/>
    <w:link w:val="afffffff8"/>
    <w:uiPriority w:val="99"/>
    <w:rsid w:val="0074725B"/>
    <w:rPr>
      <w:sz w:val="24"/>
      <w:szCs w:val="24"/>
    </w:rPr>
  </w:style>
  <w:style w:type="paragraph" w:styleId="afffffffa">
    <w:name w:val="Salutation"/>
    <w:basedOn w:val="aff0"/>
    <w:next w:val="aff0"/>
    <w:link w:val="afffffffb"/>
    <w:uiPriority w:val="99"/>
    <w:rsid w:val="0074725B"/>
    <w:pPr>
      <w:spacing w:after="0"/>
      <w:jc w:val="left"/>
    </w:pPr>
    <w:rPr>
      <w:lang w:val="x-none" w:eastAsia="x-none"/>
    </w:rPr>
  </w:style>
  <w:style w:type="character" w:customStyle="1" w:styleId="afffffffb">
    <w:name w:val="Приветствие Знак"/>
    <w:link w:val="afffffffa"/>
    <w:uiPriority w:val="99"/>
    <w:rsid w:val="0074725B"/>
    <w:rPr>
      <w:sz w:val="24"/>
      <w:szCs w:val="24"/>
    </w:rPr>
  </w:style>
  <w:style w:type="paragraph" w:styleId="4f4">
    <w:name w:val="List Continue 4"/>
    <w:basedOn w:val="aff0"/>
    <w:uiPriority w:val="99"/>
    <w:rsid w:val="0074725B"/>
    <w:pPr>
      <w:spacing w:after="120"/>
      <w:ind w:left="1132"/>
      <w:jc w:val="left"/>
    </w:pPr>
  </w:style>
  <w:style w:type="paragraph" w:styleId="5d">
    <w:name w:val="List Continue 5"/>
    <w:basedOn w:val="aff0"/>
    <w:uiPriority w:val="99"/>
    <w:rsid w:val="0074725B"/>
    <w:pPr>
      <w:spacing w:after="120"/>
      <w:ind w:left="1415"/>
      <w:jc w:val="left"/>
    </w:pPr>
  </w:style>
  <w:style w:type="table" w:styleId="1ff3">
    <w:name w:val="Table Simple 1"/>
    <w:basedOn w:val="af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6">
    <w:name w:val="Table Simple 2"/>
    <w:basedOn w:val="af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f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e">
    <w:name w:val="Table Grid 3"/>
    <w:basedOn w:val="af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f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f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5">
    <w:name w:val="Table Columns 1"/>
    <w:basedOn w:val="af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Columns 2"/>
    <w:basedOn w:val="af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Columns 3"/>
    <w:basedOn w:val="af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6">
    <w:name w:val="Table Columns 4"/>
    <w:basedOn w:val="af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e">
    <w:name w:val="Strong"/>
    <w:qFormat/>
    <w:rsid w:val="0074725B"/>
    <w:rPr>
      <w:b/>
      <w:bCs/>
    </w:rPr>
  </w:style>
  <w:style w:type="table" w:styleId="-11">
    <w:name w:val="Table List 1"/>
    <w:basedOn w:val="af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
    <w:name w:val="Table Theme"/>
    <w:basedOn w:val="af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6">
    <w:name w:val="Table Colorful 1"/>
    <w:basedOn w:val="af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f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0">
    <w:name w:val="Table Colorful 3"/>
    <w:basedOn w:val="af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0">
    <w:name w:val="Message Header"/>
    <w:basedOn w:val="aff0"/>
    <w:link w:val="affffffff1"/>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1">
    <w:name w:val="Шапка Знак"/>
    <w:link w:val="affffffff0"/>
    <w:uiPriority w:val="99"/>
    <w:rsid w:val="0074725B"/>
    <w:rPr>
      <w:rFonts w:ascii="Arial" w:hAnsi="Arial" w:cs="Arial"/>
      <w:sz w:val="24"/>
      <w:szCs w:val="24"/>
      <w:shd w:val="pct20" w:color="auto" w:fill="auto"/>
    </w:rPr>
  </w:style>
  <w:style w:type="paragraph" w:styleId="affffffff2">
    <w:name w:val="E-mail Signature"/>
    <w:basedOn w:val="aff0"/>
    <w:link w:val="affffffff3"/>
    <w:uiPriority w:val="99"/>
    <w:rsid w:val="0074725B"/>
    <w:pPr>
      <w:spacing w:after="0"/>
      <w:jc w:val="left"/>
    </w:pPr>
    <w:rPr>
      <w:lang w:val="x-none" w:eastAsia="x-none"/>
    </w:rPr>
  </w:style>
  <w:style w:type="character" w:customStyle="1" w:styleId="affffffff3">
    <w:name w:val="Электронная подпись Знак"/>
    <w:link w:val="affffffff2"/>
    <w:uiPriority w:val="99"/>
    <w:rsid w:val="0074725B"/>
    <w:rPr>
      <w:sz w:val="24"/>
      <w:szCs w:val="24"/>
    </w:rPr>
  </w:style>
  <w:style w:type="character" w:customStyle="1" w:styleId="2fc">
    <w:name w:val="Стиль Заголовок 2 + не полужирный не курсив Красный Знак"/>
    <w:link w:val="2fb"/>
    <w:uiPriority w:val="99"/>
    <w:rsid w:val="0074725B"/>
    <w:rPr>
      <w:rFonts w:ascii="Arial" w:hAnsi="Arial" w:cs="Arial"/>
      <w:b w:val="0"/>
      <w:bCs/>
      <w:i w:val="0"/>
      <w:iCs/>
      <w:sz w:val="28"/>
      <w:szCs w:val="28"/>
    </w:rPr>
  </w:style>
  <w:style w:type="character" w:customStyle="1" w:styleId="2fe">
    <w:name w:val="Стиль Стиль Заголовок 2 + не полужирный не курсив Красный + не полу... Знак"/>
    <w:link w:val="2fd"/>
    <w:uiPriority w:val="99"/>
    <w:rsid w:val="0074725B"/>
    <w:rPr>
      <w:rFonts w:ascii="Arial" w:hAnsi="Arial" w:cs="Arial"/>
      <w:b w:val="0"/>
      <w:bCs/>
      <w:i w:val="0"/>
      <w:iCs w:val="0"/>
      <w:sz w:val="28"/>
      <w:szCs w:val="28"/>
    </w:rPr>
  </w:style>
  <w:style w:type="character" w:customStyle="1" w:styleId="afffffff0">
    <w:name w:val="абзац подраздела Знак"/>
    <w:link w:val="afffffff"/>
    <w:uiPriority w:val="99"/>
    <w:rsid w:val="0074725B"/>
    <w:rPr>
      <w:rFonts w:ascii="Arial" w:hAnsi="Arial" w:cs="Arial"/>
      <w:b w:val="0"/>
      <w:bCs w:val="0"/>
      <w:i w:val="0"/>
      <w:iCs w:val="0"/>
      <w:sz w:val="28"/>
      <w:szCs w:val="28"/>
    </w:rPr>
  </w:style>
  <w:style w:type="paragraph" w:customStyle="1" w:styleId="affffffff4">
    <w:name w:val="перечень внутри абзаца"/>
    <w:basedOn w:val="2fd"/>
    <w:uiPriority w:val="99"/>
    <w:rsid w:val="0074725B"/>
    <w:pPr>
      <w:keepLines/>
      <w:spacing w:before="0"/>
      <w:ind w:left="708"/>
      <w:jc w:val="both"/>
    </w:pPr>
    <w:rPr>
      <w:color w:val="000000"/>
    </w:rPr>
  </w:style>
  <w:style w:type="paragraph" w:customStyle="1" w:styleId="4f7">
    <w:name w:val="абзац 4"/>
    <w:basedOn w:val="412"/>
    <w:autoRedefine/>
    <w:uiPriority w:val="99"/>
    <w:rsid w:val="0074725B"/>
    <w:pPr>
      <w:keepLines/>
      <w:ind w:left="1260"/>
    </w:pPr>
  </w:style>
  <w:style w:type="paragraph" w:customStyle="1" w:styleId="afa">
    <w:name w:val="А. часть_раздела"/>
    <w:basedOn w:val="2b"/>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ff"/>
    <w:link w:val="118"/>
    <w:autoRedefine/>
    <w:uiPriority w:val="99"/>
    <w:rsid w:val="0074725B"/>
    <w:pPr>
      <w:numPr>
        <w:ilvl w:val="1"/>
        <w:numId w:val="31"/>
      </w:numPr>
      <w:spacing w:before="0" w:after="0"/>
    </w:pPr>
    <w:rPr>
      <w:b/>
      <w:bCs/>
      <w:sz w:val="24"/>
      <w:szCs w:val="24"/>
    </w:rPr>
  </w:style>
  <w:style w:type="character" w:customStyle="1" w:styleId="118">
    <w:name w:val="1.1 подпункт Знак Знак"/>
    <w:link w:val="11"/>
    <w:uiPriority w:val="99"/>
    <w:rsid w:val="0074725B"/>
    <w:rPr>
      <w:rFonts w:ascii="Arial" w:hAnsi="Arial"/>
      <w:b/>
      <w:bCs/>
      <w:sz w:val="24"/>
      <w:szCs w:val="24"/>
      <w:lang w:val="x-none" w:eastAsia="x-none"/>
    </w:rPr>
  </w:style>
  <w:style w:type="paragraph" w:customStyle="1" w:styleId="affffffff5">
    <w:name w:val="Слева"/>
    <w:basedOn w:val="aff0"/>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1">
    <w:name w:val="Знак3"/>
    <w:basedOn w:val="aff0"/>
    <w:rsid w:val="0074725B"/>
    <w:pPr>
      <w:spacing w:after="160" w:line="240" w:lineRule="exact"/>
    </w:pPr>
    <w:rPr>
      <w:rFonts w:ascii="Verdana" w:hAnsi="Verdana"/>
      <w:sz w:val="22"/>
      <w:szCs w:val="20"/>
      <w:lang w:val="en-US" w:eastAsia="en-US"/>
    </w:rPr>
  </w:style>
  <w:style w:type="paragraph" w:customStyle="1" w:styleId="affffffff6">
    <w:name w:val="заголовок"/>
    <w:basedOn w:val="1f3"/>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0"/>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9">
    <w:name w:val="Стиль11"/>
    <w:rsid w:val="0074725B"/>
  </w:style>
  <w:style w:type="numbering" w:customStyle="1" w:styleId="12">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7">
    <w:name w:val="Таблицы (моноширинный)"/>
    <w:basedOn w:val="aff0"/>
    <w:next w:val="aff0"/>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9">
    <w:name w:val="Гиперссылка2"/>
    <w:rsid w:val="0074725B"/>
    <w:rPr>
      <w:color w:val="0000FF"/>
      <w:u w:val="single"/>
    </w:rPr>
  </w:style>
  <w:style w:type="paragraph" w:customStyle="1" w:styleId="affffffff8">
    <w:name w:val="Знак Знак Знак Знак Знак Знак"/>
    <w:basedOn w:val="aff0"/>
    <w:uiPriority w:val="99"/>
    <w:rsid w:val="0074725B"/>
    <w:pPr>
      <w:spacing w:after="160" w:line="240" w:lineRule="exact"/>
    </w:pPr>
    <w:rPr>
      <w:rFonts w:ascii="Verdana" w:hAnsi="Verdana"/>
      <w:sz w:val="22"/>
      <w:szCs w:val="20"/>
      <w:lang w:val="en-US" w:eastAsia="en-US"/>
    </w:rPr>
  </w:style>
  <w:style w:type="paragraph" w:customStyle="1" w:styleId="2ffa">
    <w:name w:val="Знак Знак Знак Знак2"/>
    <w:basedOn w:val="aff0"/>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0"/>
    <w:rsid w:val="0074725B"/>
    <w:pPr>
      <w:spacing w:before="1680" w:after="240"/>
      <w:jc w:val="center"/>
    </w:pPr>
    <w:rPr>
      <w:b/>
      <w:bCs/>
      <w:sz w:val="28"/>
      <w:szCs w:val="20"/>
    </w:rPr>
  </w:style>
  <w:style w:type="paragraph" w:customStyle="1" w:styleId="CharChar">
    <w:name w:val="Char Char"/>
    <w:basedOn w:val="aff0"/>
    <w:rsid w:val="0074725B"/>
    <w:pPr>
      <w:spacing w:before="100" w:beforeAutospacing="1" w:after="100" w:afterAutospacing="1"/>
    </w:pPr>
    <w:rPr>
      <w:rFonts w:ascii="Tahoma" w:hAnsi="Tahoma"/>
      <w:sz w:val="20"/>
      <w:szCs w:val="20"/>
      <w:lang w:val="en-US" w:eastAsia="en-US"/>
    </w:rPr>
  </w:style>
  <w:style w:type="character" w:customStyle="1" w:styleId="1f6">
    <w:name w:val="Стиль1 Знак"/>
    <w:link w:val="1f5"/>
    <w:rsid w:val="0074725B"/>
    <w:rPr>
      <w:b/>
      <w:sz w:val="28"/>
      <w:szCs w:val="24"/>
    </w:rPr>
  </w:style>
  <w:style w:type="paragraph" w:customStyle="1" w:styleId="1ff7">
    <w:name w:val="Абзац списка1"/>
    <w:basedOn w:val="aff0"/>
    <w:link w:val="ListParagraphChar"/>
    <w:qFormat/>
    <w:rsid w:val="00A25523"/>
    <w:pPr>
      <w:spacing w:after="0"/>
      <w:ind w:left="720"/>
      <w:contextualSpacing/>
      <w:jc w:val="left"/>
    </w:pPr>
    <w:rPr>
      <w:lang w:val="x-none" w:eastAsia="x-none"/>
    </w:rPr>
  </w:style>
  <w:style w:type="paragraph" w:customStyle="1" w:styleId="2ffb">
    <w:name w:val="Абзац списка2"/>
    <w:basedOn w:val="aff0"/>
    <w:link w:val="ListParagraphChar1"/>
    <w:qFormat/>
    <w:rsid w:val="001B71F5"/>
    <w:pPr>
      <w:spacing w:after="0"/>
      <w:ind w:left="720"/>
      <w:contextualSpacing/>
      <w:jc w:val="left"/>
    </w:pPr>
    <w:rPr>
      <w:rFonts w:eastAsia="Calibri"/>
      <w:lang w:val="x-none" w:eastAsia="x-none"/>
    </w:rPr>
  </w:style>
  <w:style w:type="paragraph" w:customStyle="1" w:styleId="2ffc">
    <w:name w:val="Заг2"/>
    <w:basedOn w:val="1f3"/>
    <w:link w:val="2ffd"/>
    <w:qFormat/>
    <w:rsid w:val="00BF7991"/>
    <w:pPr>
      <w:spacing w:before="0"/>
      <w:jc w:val="left"/>
    </w:pPr>
    <w:rPr>
      <w:kern w:val="1"/>
      <w:sz w:val="22"/>
      <w:lang w:eastAsia="ar-SA"/>
    </w:rPr>
  </w:style>
  <w:style w:type="character" w:customStyle="1" w:styleId="ListParagraphChar">
    <w:name w:val="List Paragraph Char"/>
    <w:link w:val="1ff7"/>
    <w:locked/>
    <w:rsid w:val="00BF7991"/>
    <w:rPr>
      <w:sz w:val="24"/>
      <w:szCs w:val="24"/>
    </w:rPr>
  </w:style>
  <w:style w:type="character" w:customStyle="1" w:styleId="afffff5">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4"/>
    <w:uiPriority w:val="99"/>
    <w:rsid w:val="00373FEB"/>
    <w:rPr>
      <w:sz w:val="24"/>
      <w:szCs w:val="24"/>
    </w:rPr>
  </w:style>
  <w:style w:type="paragraph" w:customStyle="1" w:styleId="3ff2">
    <w:name w:val="Абзац списка3"/>
    <w:basedOn w:val="aff0"/>
    <w:rsid w:val="00584316"/>
    <w:pPr>
      <w:spacing w:after="0"/>
      <w:ind w:left="720"/>
      <w:contextualSpacing/>
      <w:jc w:val="left"/>
    </w:pPr>
    <w:rPr>
      <w:rFonts w:eastAsia="Calibri"/>
    </w:rPr>
  </w:style>
  <w:style w:type="paragraph" w:customStyle="1" w:styleId="affffffff9">
    <w:name w:val="a"/>
    <w:basedOn w:val="aff0"/>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8">
    <w:name w:val="Абзац списка4"/>
    <w:basedOn w:val="aff0"/>
    <w:rsid w:val="00964BDF"/>
    <w:pPr>
      <w:ind w:left="720"/>
    </w:pPr>
    <w:rPr>
      <w:rFonts w:eastAsia="Calibri"/>
    </w:rPr>
  </w:style>
  <w:style w:type="paragraph" w:customStyle="1" w:styleId="5f0">
    <w:name w:val="Абзац списка5"/>
    <w:basedOn w:val="aff0"/>
    <w:rsid w:val="00802371"/>
    <w:pPr>
      <w:ind w:left="720"/>
    </w:pPr>
    <w:rPr>
      <w:rFonts w:eastAsia="Calibri"/>
    </w:rPr>
  </w:style>
  <w:style w:type="paragraph" w:customStyle="1" w:styleId="affffffffa">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0"/>
    <w:uiPriority w:val="99"/>
    <w:rsid w:val="00401AA8"/>
    <w:pPr>
      <w:autoSpaceDE w:val="0"/>
      <w:autoSpaceDN w:val="0"/>
      <w:spacing w:after="240"/>
      <w:jc w:val="center"/>
    </w:pPr>
    <w:rPr>
      <w:b/>
      <w:bCs/>
      <w:caps/>
    </w:rPr>
  </w:style>
  <w:style w:type="paragraph" w:styleId="affffffffb">
    <w:name w:val="No Spacing"/>
    <w:link w:val="affffffffc"/>
    <w:qFormat/>
    <w:rsid w:val="009D2A5A"/>
    <w:pPr>
      <w:ind w:firstLine="709"/>
      <w:jc w:val="both"/>
    </w:pPr>
    <w:rPr>
      <w:rFonts w:ascii="Calibri" w:eastAsia="Calibri" w:hAnsi="Calibri"/>
      <w:sz w:val="22"/>
      <w:szCs w:val="22"/>
      <w:lang w:eastAsia="en-US"/>
    </w:rPr>
  </w:style>
  <w:style w:type="character" w:customStyle="1" w:styleId="affffffffd">
    <w:name w:val="Основной текст_"/>
    <w:link w:val="1ff8"/>
    <w:rsid w:val="00347F04"/>
    <w:rPr>
      <w:shd w:val="clear" w:color="auto" w:fill="FFFFFF"/>
    </w:rPr>
  </w:style>
  <w:style w:type="paragraph" w:customStyle="1" w:styleId="1ff8">
    <w:name w:val="Основной текст1"/>
    <w:basedOn w:val="aff0"/>
    <w:link w:val="affffffffd"/>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0"/>
    <w:uiPriority w:val="99"/>
    <w:rsid w:val="008B1061"/>
    <w:pPr>
      <w:spacing w:after="160" w:line="240" w:lineRule="exact"/>
    </w:pPr>
    <w:rPr>
      <w:rFonts w:ascii="Verdana" w:hAnsi="Verdana"/>
      <w:sz w:val="22"/>
      <w:szCs w:val="20"/>
      <w:lang w:val="en-US" w:eastAsia="en-US"/>
    </w:rPr>
  </w:style>
  <w:style w:type="character" w:customStyle="1" w:styleId="2ffe">
    <w:name w:val="Основной текст (2)_"/>
    <w:link w:val="2fff"/>
    <w:uiPriority w:val="99"/>
    <w:rsid w:val="008B1061"/>
    <w:rPr>
      <w:b/>
      <w:bCs/>
      <w:shd w:val="clear" w:color="auto" w:fill="FFFFFF"/>
    </w:rPr>
  </w:style>
  <w:style w:type="character" w:customStyle="1" w:styleId="affffffffe">
    <w:name w:val="Оглавление_"/>
    <w:link w:val="afffffffff"/>
    <w:rsid w:val="008B1061"/>
    <w:rPr>
      <w:shd w:val="clear" w:color="auto" w:fill="FFFFFF"/>
    </w:rPr>
  </w:style>
  <w:style w:type="character" w:customStyle="1" w:styleId="afffffffff0">
    <w:name w:val="Колонтитул_"/>
    <w:link w:val="afffffffff1"/>
    <w:rsid w:val="008B1061"/>
    <w:rPr>
      <w:b/>
      <w:bCs/>
      <w:shd w:val="clear" w:color="auto" w:fill="FFFFFF"/>
    </w:rPr>
  </w:style>
  <w:style w:type="character" w:customStyle="1" w:styleId="1ff9">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a">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
    <w:name w:val="Основной текст (2)"/>
    <w:basedOn w:val="aff0"/>
    <w:link w:val="2ffe"/>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ff">
    <w:name w:val="Оглавление"/>
    <w:basedOn w:val="aff0"/>
    <w:link w:val="affffffffe"/>
    <w:rsid w:val="008B1061"/>
    <w:pPr>
      <w:widowControl w:val="0"/>
      <w:shd w:val="clear" w:color="auto" w:fill="FFFFFF"/>
      <w:spacing w:before="180" w:after="0" w:line="274" w:lineRule="exact"/>
    </w:pPr>
    <w:rPr>
      <w:sz w:val="20"/>
      <w:szCs w:val="20"/>
      <w:lang w:val="x-none" w:eastAsia="x-none"/>
    </w:rPr>
  </w:style>
  <w:style w:type="paragraph" w:customStyle="1" w:styleId="afffffffff1">
    <w:name w:val="Колонтитул"/>
    <w:basedOn w:val="aff0"/>
    <w:link w:val="afffffffff0"/>
    <w:rsid w:val="008B1061"/>
    <w:pPr>
      <w:widowControl w:val="0"/>
      <w:shd w:val="clear" w:color="auto" w:fill="FFFFFF"/>
      <w:spacing w:after="0" w:line="0" w:lineRule="atLeast"/>
      <w:jc w:val="right"/>
    </w:pPr>
    <w:rPr>
      <w:b/>
      <w:bCs/>
      <w:sz w:val="20"/>
      <w:szCs w:val="20"/>
      <w:lang w:val="x-none" w:eastAsia="x-none"/>
    </w:rPr>
  </w:style>
  <w:style w:type="character" w:customStyle="1" w:styleId="3ff3">
    <w:name w:val="Заголовок №3_"/>
    <w:link w:val="3ff4"/>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5">
    <w:name w:val="Основной текст (3)_"/>
    <w:link w:val="3ff6"/>
    <w:uiPriority w:val="99"/>
    <w:rsid w:val="008B1061"/>
    <w:rPr>
      <w:b/>
      <w:bCs/>
      <w:shd w:val="clear" w:color="auto" w:fill="FFFFFF"/>
    </w:rPr>
  </w:style>
  <w:style w:type="paragraph" w:customStyle="1" w:styleId="2fff0">
    <w:name w:val="Основной текст2"/>
    <w:basedOn w:val="aff0"/>
    <w:rsid w:val="008B1061"/>
    <w:pPr>
      <w:widowControl w:val="0"/>
      <w:shd w:val="clear" w:color="auto" w:fill="FFFFFF"/>
      <w:spacing w:after="0" w:line="276" w:lineRule="exact"/>
    </w:pPr>
    <w:rPr>
      <w:color w:val="000000"/>
      <w:sz w:val="23"/>
      <w:szCs w:val="23"/>
    </w:rPr>
  </w:style>
  <w:style w:type="paragraph" w:customStyle="1" w:styleId="3ff4">
    <w:name w:val="Заголовок №3"/>
    <w:basedOn w:val="aff0"/>
    <w:link w:val="3ff3"/>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6">
    <w:name w:val="Основной текст (3)"/>
    <w:basedOn w:val="aff0"/>
    <w:link w:val="3ff5"/>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1">
    <w:name w:val="Заголовок №2_"/>
    <w:link w:val="2fff2"/>
    <w:uiPriority w:val="99"/>
    <w:rsid w:val="008B1061"/>
    <w:rPr>
      <w:b/>
      <w:bCs/>
      <w:i/>
      <w:iCs/>
      <w:w w:val="150"/>
      <w:sz w:val="32"/>
      <w:szCs w:val="32"/>
      <w:shd w:val="clear" w:color="auto" w:fill="FFFFFF"/>
      <w:lang w:val="en-US"/>
    </w:rPr>
  </w:style>
  <w:style w:type="paragraph" w:customStyle="1" w:styleId="2fff2">
    <w:name w:val="Заголовок №2"/>
    <w:basedOn w:val="aff0"/>
    <w:link w:val="2fff1"/>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2">
    <w:name w:val="Пункт"/>
    <w:basedOn w:val="aff0"/>
    <w:rsid w:val="008B1061"/>
    <w:pPr>
      <w:tabs>
        <w:tab w:val="num" w:pos="1980"/>
      </w:tabs>
      <w:spacing w:after="0"/>
      <w:ind w:left="1404" w:hanging="504"/>
    </w:pPr>
    <w:rPr>
      <w:szCs w:val="28"/>
    </w:rPr>
  </w:style>
  <w:style w:type="character" w:customStyle="1" w:styleId="afffffffff3">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b">
    <w:name w:val="Нет списка1"/>
    <w:next w:val="aff3"/>
    <w:uiPriority w:val="99"/>
    <w:semiHidden/>
    <w:unhideWhenUsed/>
    <w:rsid w:val="0006456B"/>
  </w:style>
  <w:style w:type="table" w:customStyle="1" w:styleId="1ffc">
    <w:name w:val="Сетка таблицы1"/>
    <w:basedOn w:val="aff2"/>
    <w:next w:val="afff9"/>
    <w:uiPriority w:val="5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3"/>
    <w:next w:val="111111"/>
    <w:semiHidden/>
    <w:rsid w:val="0006456B"/>
  </w:style>
  <w:style w:type="numbering" w:customStyle="1" w:styleId="1ai1">
    <w:name w:val="1 / a / i1"/>
    <w:basedOn w:val="aff3"/>
    <w:next w:val="1ai"/>
    <w:rsid w:val="0006456B"/>
  </w:style>
  <w:style w:type="numbering" w:customStyle="1" w:styleId="17">
    <w:name w:val="Статья / Раздел1"/>
    <w:basedOn w:val="aff3"/>
    <w:next w:val="affff7"/>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0"/>
    <w:rsid w:val="0006456B"/>
    <w:pPr>
      <w:autoSpaceDE w:val="0"/>
      <w:autoSpaceDN w:val="0"/>
      <w:spacing w:after="0"/>
      <w:jc w:val="left"/>
    </w:pPr>
    <w:rPr>
      <w:rFonts w:ascii="Courier New" w:hAnsi="Courier New" w:cs="Courier New"/>
      <w:sz w:val="20"/>
      <w:szCs w:val="20"/>
    </w:rPr>
  </w:style>
  <w:style w:type="paragraph" w:customStyle="1" w:styleId="afffffffff4">
    <w:name w:val="Подпункт"/>
    <w:basedOn w:val="afffffffff2"/>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0"/>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5">
    <w:name w:val="Подподпункт"/>
    <w:basedOn w:val="afffffffff4"/>
    <w:link w:val="afffffffff6"/>
    <w:rsid w:val="0006456B"/>
    <w:pPr>
      <w:tabs>
        <w:tab w:val="clear" w:pos="360"/>
        <w:tab w:val="num" w:pos="1701"/>
      </w:tabs>
      <w:ind w:left="1701" w:hanging="567"/>
    </w:pPr>
  </w:style>
  <w:style w:type="numbering" w:customStyle="1" w:styleId="2fff3">
    <w:name w:val="Нет списка2"/>
    <w:next w:val="aff3"/>
    <w:uiPriority w:val="99"/>
    <w:semiHidden/>
    <w:unhideWhenUsed/>
    <w:rsid w:val="004B0D2E"/>
  </w:style>
  <w:style w:type="table" w:customStyle="1" w:styleId="2fff4">
    <w:name w:val="Сетка таблицы2"/>
    <w:basedOn w:val="aff2"/>
    <w:next w:val="afff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3"/>
    <w:next w:val="111111"/>
    <w:semiHidden/>
    <w:rsid w:val="004B0D2E"/>
  </w:style>
  <w:style w:type="numbering" w:customStyle="1" w:styleId="1ai2">
    <w:name w:val="1 / a / i2"/>
    <w:basedOn w:val="aff3"/>
    <w:next w:val="1ai"/>
    <w:semiHidden/>
    <w:rsid w:val="004B0D2E"/>
  </w:style>
  <w:style w:type="table" w:customStyle="1" w:styleId="-110">
    <w:name w:val="Веб-таблица 11"/>
    <w:basedOn w:val="aff2"/>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2"/>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2"/>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ff2"/>
    <w:next w:val="afffffff4"/>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ff2"/>
    <w:next w:val="1ff0"/>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2"/>
    <w:next w:val="2ff0"/>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Классическая таблица 11"/>
    <w:basedOn w:val="aff2"/>
    <w:next w:val="1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2"/>
    <w:next w:val="2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ff2"/>
    <w:next w:val="3fb"/>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2"/>
    <w:next w:val="4f3"/>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ff2"/>
    <w:next w:val="1ff2"/>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2"/>
    <w:next w:val="2ff5"/>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ff2"/>
    <w:next w:val="3fc"/>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f2"/>
    <w:next w:val="1ff3"/>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2"/>
    <w:next w:val="2ff6"/>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f2"/>
    <w:next w:val="3fd"/>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e">
    <w:name w:val="Сетка таблицы 11"/>
    <w:basedOn w:val="aff2"/>
    <w:next w:val="1ff4"/>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2"/>
    <w:next w:val="2f8"/>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ff2"/>
    <w:next w:val="3fe"/>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2"/>
    <w:next w:val="4f5"/>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2"/>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2"/>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2"/>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2"/>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ff2"/>
    <w:next w:val="afffffffc"/>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ff2"/>
    <w:next w:val="afffffffd"/>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5">
    <w:name w:val="Статья / Раздел2"/>
    <w:basedOn w:val="aff3"/>
    <w:next w:val="affff7"/>
    <w:semiHidden/>
    <w:rsid w:val="004B0D2E"/>
  </w:style>
  <w:style w:type="table" w:customStyle="1" w:styleId="11f">
    <w:name w:val="Столбцы таблицы 11"/>
    <w:basedOn w:val="aff2"/>
    <w:next w:val="1ff5"/>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2"/>
    <w:next w:val="2ff7"/>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f2"/>
    <w:next w:val="3ff"/>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2"/>
    <w:next w:val="4f6"/>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2"/>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2"/>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2"/>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2"/>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2"/>
    <w:next w:val="-40"/>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2"/>
    <w:next w:val="-50"/>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2"/>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2"/>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2"/>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ff2"/>
    <w:next w:val="affffffff"/>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f2"/>
    <w:next w:val="1ff6"/>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2"/>
    <w:next w:val="2ff8"/>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ff2"/>
    <w:next w:val="3ff0"/>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7">
    <w:name w:val="Нет списка3"/>
    <w:next w:val="aff3"/>
    <w:uiPriority w:val="99"/>
    <w:semiHidden/>
    <w:unhideWhenUsed/>
    <w:rsid w:val="00F03C9A"/>
  </w:style>
  <w:style w:type="table" w:customStyle="1" w:styleId="3ff8">
    <w:name w:val="Сетка таблицы3"/>
    <w:basedOn w:val="aff2"/>
    <w:next w:val="afff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3"/>
    <w:next w:val="111111"/>
    <w:semiHidden/>
    <w:rsid w:val="00F03C9A"/>
  </w:style>
  <w:style w:type="numbering" w:customStyle="1" w:styleId="1ai3">
    <w:name w:val="1 / a / i3"/>
    <w:basedOn w:val="aff3"/>
    <w:next w:val="1ai"/>
    <w:semiHidden/>
    <w:rsid w:val="00F03C9A"/>
  </w:style>
  <w:style w:type="table" w:customStyle="1" w:styleId="-12">
    <w:name w:val="Веб-таблица 12"/>
    <w:basedOn w:val="af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6">
    <w:name w:val="Изысканная таблица2"/>
    <w:basedOn w:val="aff2"/>
    <w:next w:val="afffffff4"/>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f2"/>
    <w:next w:val="1ff0"/>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f2"/>
    <w:next w:val="2ff0"/>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ff2"/>
    <w:next w:val="1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f2"/>
    <w:next w:val="2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2"/>
    <w:next w:val="3fb"/>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2"/>
    <w:next w:val="4f3"/>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ff2"/>
    <w:next w:val="1ff2"/>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f2"/>
    <w:next w:val="2ff5"/>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2"/>
    <w:next w:val="3fc"/>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ff2"/>
    <w:next w:val="1ff3"/>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f2"/>
    <w:next w:val="2ff6"/>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2"/>
    <w:next w:val="3fd"/>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ff2"/>
    <w:next w:val="1ff4"/>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f2"/>
    <w:next w:val="2f8"/>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2"/>
    <w:next w:val="3fe"/>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2"/>
    <w:next w:val="4f5"/>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2"/>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7">
    <w:name w:val="Современная таблица2"/>
    <w:basedOn w:val="aff2"/>
    <w:next w:val="afffffffc"/>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8">
    <w:name w:val="Стандартная таблица2"/>
    <w:basedOn w:val="aff2"/>
    <w:next w:val="afffffffd"/>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9">
    <w:name w:val="Статья / Раздел3"/>
    <w:basedOn w:val="aff3"/>
    <w:next w:val="affff7"/>
    <w:semiHidden/>
    <w:rsid w:val="00F03C9A"/>
  </w:style>
  <w:style w:type="table" w:customStyle="1" w:styleId="128">
    <w:name w:val="Столбцы таблицы 12"/>
    <w:basedOn w:val="aff2"/>
    <w:next w:val="1ff5"/>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f2"/>
    <w:next w:val="2ff7"/>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2"/>
    <w:next w:val="3ff"/>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2"/>
    <w:next w:val="4f6"/>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2"/>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2"/>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2"/>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9">
    <w:name w:val="Тема таблицы2"/>
    <w:basedOn w:val="aff2"/>
    <w:next w:val="affffffff"/>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basedOn w:val="aff2"/>
    <w:next w:val="1ff6"/>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f2"/>
    <w:next w:val="2ff8"/>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2"/>
    <w:next w:val="3ff0"/>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0">
    <w:name w:val="Список Знак"/>
    <w:link w:val="afffff"/>
    <w:uiPriority w:val="99"/>
    <w:locked/>
    <w:rsid w:val="004D7478"/>
    <w:rPr>
      <w:sz w:val="24"/>
      <w:szCs w:val="24"/>
    </w:rPr>
  </w:style>
  <w:style w:type="table" w:customStyle="1" w:styleId="4f9">
    <w:name w:val="Сетка таблицы4"/>
    <w:basedOn w:val="aff2"/>
    <w:next w:val="afff9"/>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f1"/>
    <w:rsid w:val="003D0978"/>
  </w:style>
  <w:style w:type="table" w:customStyle="1" w:styleId="5f2">
    <w:name w:val="Сетка таблицы5"/>
    <w:basedOn w:val="aff2"/>
    <w:next w:val="afff9"/>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2"/>
    <w:next w:val="afff9"/>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ff2"/>
    <w:next w:val="afff9"/>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7">
    <w:name w:val="Placeholder Text"/>
    <w:uiPriority w:val="99"/>
    <w:semiHidden/>
    <w:rsid w:val="00E96367"/>
    <w:rPr>
      <w:color w:val="808080"/>
    </w:rPr>
  </w:style>
  <w:style w:type="numbering" w:customStyle="1" w:styleId="4fa">
    <w:name w:val="Нет списка4"/>
    <w:next w:val="aff3"/>
    <w:uiPriority w:val="99"/>
    <w:semiHidden/>
    <w:unhideWhenUsed/>
    <w:rsid w:val="00F03103"/>
  </w:style>
  <w:style w:type="table" w:customStyle="1" w:styleId="85">
    <w:name w:val="Сетка таблицы8"/>
    <w:basedOn w:val="aff2"/>
    <w:next w:val="afff9"/>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3"/>
    <w:next w:val="111111"/>
    <w:uiPriority w:val="99"/>
    <w:rsid w:val="00F03103"/>
    <w:pPr>
      <w:numPr>
        <w:numId w:val="1"/>
      </w:numPr>
    </w:pPr>
  </w:style>
  <w:style w:type="numbering" w:customStyle="1" w:styleId="1ai4">
    <w:name w:val="1 / a / i4"/>
    <w:basedOn w:val="aff3"/>
    <w:next w:val="1ai"/>
    <w:uiPriority w:val="99"/>
    <w:rsid w:val="00F03103"/>
  </w:style>
  <w:style w:type="table" w:customStyle="1" w:styleId="-13">
    <w:name w:val="Веб-таблица 13"/>
    <w:basedOn w:val="af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a">
    <w:name w:val="Изысканная таблица3"/>
    <w:basedOn w:val="aff2"/>
    <w:next w:val="afffffff4"/>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f2"/>
    <w:next w:val="1ff0"/>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f2"/>
    <w:next w:val="2ff0"/>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ff2"/>
    <w:next w:val="1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f2"/>
    <w:next w:val="2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2"/>
    <w:next w:val="3fb"/>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2"/>
    <w:next w:val="4f3"/>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ff2"/>
    <w:next w:val="1ff2"/>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f2"/>
    <w:next w:val="2ff5"/>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2"/>
    <w:next w:val="3fc"/>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ff2"/>
    <w:next w:val="1ff3"/>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f2"/>
    <w:next w:val="2ff6"/>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2"/>
    <w:next w:val="3fd"/>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f2"/>
    <w:next w:val="1ff4"/>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f2"/>
    <w:next w:val="2f8"/>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2"/>
    <w:next w:val="3fe"/>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2"/>
    <w:next w:val="4f5"/>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2"/>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b">
    <w:name w:val="Современная таблица3"/>
    <w:basedOn w:val="aff2"/>
    <w:next w:val="afffffffc"/>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c">
    <w:name w:val="Стандартная таблица3"/>
    <w:basedOn w:val="aff2"/>
    <w:next w:val="afffffffd"/>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3"/>
    <w:next w:val="affff7"/>
    <w:uiPriority w:val="99"/>
    <w:rsid w:val="00F03103"/>
    <w:pPr>
      <w:numPr>
        <w:numId w:val="10"/>
      </w:numPr>
    </w:pPr>
  </w:style>
  <w:style w:type="table" w:customStyle="1" w:styleId="139">
    <w:name w:val="Столбцы таблицы 13"/>
    <w:basedOn w:val="aff2"/>
    <w:next w:val="1ff5"/>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f2"/>
    <w:next w:val="2ff7"/>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f2"/>
    <w:next w:val="3ff"/>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f2"/>
    <w:next w:val="4f6"/>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2"/>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2"/>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2"/>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d">
    <w:name w:val="Тема таблицы3"/>
    <w:basedOn w:val="aff2"/>
    <w:next w:val="affffffff"/>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ff2"/>
    <w:next w:val="1ff6"/>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f2"/>
    <w:next w:val="2ff8"/>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f2"/>
    <w:next w:val="3ff0"/>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f1">
    <w:name w:val="1 Знак"/>
    <w:basedOn w:val="aff0"/>
    <w:uiPriority w:val="99"/>
    <w:rsid w:val="00F03103"/>
    <w:pPr>
      <w:spacing w:after="160" w:line="240" w:lineRule="exact"/>
    </w:pPr>
    <w:rPr>
      <w:rFonts w:ascii="Verdana" w:hAnsi="Verdana"/>
      <w:sz w:val="22"/>
      <w:szCs w:val="20"/>
      <w:lang w:val="en-US" w:eastAsia="en-US"/>
    </w:rPr>
  </w:style>
  <w:style w:type="character" w:customStyle="1" w:styleId="11f1">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8">
    <w:name w:val="Знак Знак Знак Знак Знак Знак Знак Знак Знак"/>
    <w:basedOn w:val="aff0"/>
    <w:uiPriority w:val="99"/>
    <w:rsid w:val="00F03103"/>
    <w:pPr>
      <w:spacing w:after="160" w:line="240" w:lineRule="exact"/>
    </w:pPr>
    <w:rPr>
      <w:szCs w:val="20"/>
      <w:lang w:val="en-US" w:eastAsia="en-US"/>
    </w:rPr>
  </w:style>
  <w:style w:type="paragraph" w:customStyle="1" w:styleId="Head92">
    <w:name w:val="Head 9.2"/>
    <w:basedOn w:val="aff0"/>
    <w:next w:val="aff0"/>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0"/>
    <w:uiPriority w:val="99"/>
    <w:rsid w:val="00F03103"/>
    <w:pPr>
      <w:keepNext/>
      <w:spacing w:before="240"/>
    </w:pPr>
    <w:rPr>
      <w:rFonts w:ascii="Times New Roman" w:hAnsi="Times New Roman"/>
    </w:rPr>
  </w:style>
  <w:style w:type="paragraph" w:customStyle="1" w:styleId="Head61">
    <w:name w:val="Head 6.1"/>
    <w:basedOn w:val="1f3"/>
    <w:next w:val="aff0"/>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0"/>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0"/>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0"/>
    <w:rsid w:val="00F03103"/>
    <w:pPr>
      <w:widowControl w:val="0"/>
      <w:autoSpaceDE w:val="0"/>
      <w:autoSpaceDN w:val="0"/>
      <w:adjustRightInd w:val="0"/>
      <w:spacing w:after="0" w:line="323" w:lineRule="exact"/>
    </w:pPr>
    <w:rPr>
      <w:rFonts w:ascii="Century Gothic" w:hAnsi="Century Gothic"/>
    </w:rPr>
  </w:style>
  <w:style w:type="paragraph" w:customStyle="1" w:styleId="afffffffff9">
    <w:name w:val="Таблица"/>
    <w:basedOn w:val="aff0"/>
    <w:link w:val="afffffffffa"/>
    <w:qFormat/>
    <w:rsid w:val="00F03103"/>
    <w:pPr>
      <w:spacing w:after="0"/>
    </w:pPr>
    <w:rPr>
      <w:sz w:val="26"/>
      <w:szCs w:val="20"/>
    </w:rPr>
  </w:style>
  <w:style w:type="paragraph" w:customStyle="1" w:styleId="1fff2">
    <w:name w:val="Знак Знак Знак Знак Знак Знак Знак Знак Знак1"/>
    <w:basedOn w:val="aff0"/>
    <w:rsid w:val="00F03103"/>
    <w:pPr>
      <w:spacing w:after="160" w:line="240" w:lineRule="exact"/>
    </w:pPr>
    <w:rPr>
      <w:szCs w:val="20"/>
      <w:lang w:val="en-US" w:eastAsia="en-US"/>
    </w:rPr>
  </w:style>
  <w:style w:type="character" w:customStyle="1" w:styleId="222">
    <w:name w:val="Основной текст 22 Знак"/>
    <w:link w:val="221"/>
    <w:rsid w:val="00F03103"/>
    <w:rPr>
      <w:sz w:val="28"/>
    </w:rPr>
  </w:style>
  <w:style w:type="paragraph" w:customStyle="1" w:styleId="font7">
    <w:name w:val="font7"/>
    <w:basedOn w:val="aff0"/>
    <w:rsid w:val="00F03103"/>
    <w:pPr>
      <w:spacing w:before="100" w:beforeAutospacing="1" w:after="100" w:afterAutospacing="1"/>
      <w:jc w:val="left"/>
    </w:pPr>
    <w:rPr>
      <w:i/>
      <w:iCs/>
      <w:sz w:val="16"/>
      <w:szCs w:val="16"/>
    </w:rPr>
  </w:style>
  <w:style w:type="paragraph" w:customStyle="1" w:styleId="font8">
    <w:name w:val="font8"/>
    <w:basedOn w:val="aff0"/>
    <w:rsid w:val="00F03103"/>
    <w:pPr>
      <w:spacing w:before="100" w:beforeAutospacing="1" w:after="100" w:afterAutospacing="1"/>
      <w:jc w:val="left"/>
    </w:pPr>
    <w:rPr>
      <w:i/>
      <w:iCs/>
      <w:sz w:val="14"/>
      <w:szCs w:val="14"/>
    </w:rPr>
  </w:style>
  <w:style w:type="paragraph" w:customStyle="1" w:styleId="font9">
    <w:name w:val="font9"/>
    <w:basedOn w:val="aff0"/>
    <w:rsid w:val="00F03103"/>
    <w:pPr>
      <w:spacing w:before="100" w:beforeAutospacing="1" w:after="100" w:afterAutospacing="1"/>
      <w:jc w:val="left"/>
    </w:pPr>
    <w:rPr>
      <w:sz w:val="14"/>
      <w:szCs w:val="14"/>
    </w:rPr>
  </w:style>
  <w:style w:type="paragraph" w:customStyle="1" w:styleId="xl63">
    <w:name w:val="xl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2">
    <w:name w:val="Знак1 Знак Знак Знак1"/>
    <w:basedOn w:val="aff0"/>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a">
    <w:name w:val="Знак Знак Знак2 Знак"/>
    <w:basedOn w:val="aff0"/>
    <w:rsid w:val="00F03103"/>
    <w:pPr>
      <w:widowControl w:val="0"/>
      <w:adjustRightInd w:val="0"/>
      <w:spacing w:after="160" w:line="240" w:lineRule="exact"/>
      <w:jc w:val="right"/>
    </w:pPr>
    <w:rPr>
      <w:sz w:val="20"/>
      <w:szCs w:val="20"/>
      <w:lang w:val="en-GB" w:eastAsia="en-US"/>
    </w:rPr>
  </w:style>
  <w:style w:type="paragraph" w:customStyle="1" w:styleId="afffffffffb">
    <w:name w:val="спецификация"/>
    <w:basedOn w:val="af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b">
    <w:name w:val="заголовок 2"/>
    <w:basedOn w:val="aff0"/>
    <w:next w:val="aff0"/>
    <w:link w:val="2fffc"/>
    <w:rsid w:val="00F03103"/>
    <w:pPr>
      <w:keepNext/>
      <w:autoSpaceDE w:val="0"/>
      <w:autoSpaceDN w:val="0"/>
      <w:spacing w:before="120" w:after="120"/>
      <w:jc w:val="center"/>
    </w:pPr>
    <w:rPr>
      <w:sz w:val="28"/>
      <w:szCs w:val="28"/>
      <w:lang w:val="x-none" w:eastAsia="x-none"/>
    </w:rPr>
  </w:style>
  <w:style w:type="paragraph" w:customStyle="1" w:styleId="3ffe">
    <w:name w:val="заголовок 3"/>
    <w:basedOn w:val="aff0"/>
    <w:next w:val="aff0"/>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0"/>
    <w:next w:val="aff0"/>
    <w:rsid w:val="00F03103"/>
    <w:pPr>
      <w:keepNext/>
      <w:autoSpaceDE w:val="0"/>
      <w:autoSpaceDN w:val="0"/>
      <w:spacing w:after="0"/>
      <w:ind w:right="-1050" w:hanging="108"/>
      <w:jc w:val="left"/>
    </w:pPr>
    <w:rPr>
      <w:sz w:val="28"/>
      <w:szCs w:val="28"/>
    </w:rPr>
  </w:style>
  <w:style w:type="paragraph" w:customStyle="1" w:styleId="68">
    <w:name w:val="заголовок 6"/>
    <w:basedOn w:val="aff0"/>
    <w:next w:val="aff0"/>
    <w:rsid w:val="00F03103"/>
    <w:pPr>
      <w:keepNext/>
      <w:autoSpaceDE w:val="0"/>
      <w:autoSpaceDN w:val="0"/>
      <w:spacing w:after="0"/>
      <w:ind w:right="-1050"/>
      <w:jc w:val="left"/>
    </w:pPr>
    <w:rPr>
      <w:sz w:val="28"/>
      <w:szCs w:val="28"/>
    </w:rPr>
  </w:style>
  <w:style w:type="paragraph" w:customStyle="1" w:styleId="76">
    <w:name w:val="заголовок 7"/>
    <w:basedOn w:val="aff0"/>
    <w:next w:val="aff0"/>
    <w:rsid w:val="00F03103"/>
    <w:pPr>
      <w:keepNext/>
      <w:autoSpaceDE w:val="0"/>
      <w:autoSpaceDN w:val="0"/>
      <w:spacing w:before="120" w:after="0"/>
      <w:ind w:right="-1049"/>
      <w:jc w:val="left"/>
    </w:pPr>
    <w:rPr>
      <w:sz w:val="26"/>
      <w:szCs w:val="26"/>
    </w:rPr>
  </w:style>
  <w:style w:type="paragraph" w:customStyle="1" w:styleId="1fff3">
    <w:name w:val="спецификация1"/>
    <w:basedOn w:val="af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d">
    <w:name w:val="Quote"/>
    <w:basedOn w:val="aff0"/>
    <w:next w:val="aff0"/>
    <w:link w:val="2fffe"/>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e">
    <w:name w:val="Цитата 2 Знак"/>
    <w:link w:val="2fffd"/>
    <w:uiPriority w:val="99"/>
    <w:rsid w:val="00F03103"/>
    <w:rPr>
      <w:i/>
      <w:sz w:val="24"/>
      <w:lang w:val="x-none" w:eastAsia="x-none"/>
    </w:rPr>
  </w:style>
  <w:style w:type="paragraph" w:styleId="afffffffffc">
    <w:name w:val="Intense Quote"/>
    <w:basedOn w:val="aff0"/>
    <w:next w:val="aff0"/>
    <w:link w:val="afffffffffd"/>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d">
    <w:name w:val="Выделенная цитата Знак"/>
    <w:link w:val="afffffffffc"/>
    <w:uiPriority w:val="99"/>
    <w:rsid w:val="00F03103"/>
    <w:rPr>
      <w:b/>
      <w:i/>
      <w:sz w:val="24"/>
      <w:szCs w:val="22"/>
      <w:lang w:val="x-none" w:eastAsia="x-none"/>
    </w:rPr>
  </w:style>
  <w:style w:type="character" w:styleId="afffffffffe">
    <w:name w:val="Subtle Emphasis"/>
    <w:uiPriority w:val="99"/>
    <w:qFormat/>
    <w:rsid w:val="00F03103"/>
    <w:rPr>
      <w:i/>
      <w:color w:val="5A5A5A"/>
    </w:rPr>
  </w:style>
  <w:style w:type="character" w:styleId="affffffffff">
    <w:name w:val="Intense Emphasis"/>
    <w:uiPriority w:val="21"/>
    <w:qFormat/>
    <w:rsid w:val="00F03103"/>
    <w:rPr>
      <w:b/>
      <w:i/>
      <w:sz w:val="24"/>
      <w:szCs w:val="24"/>
      <w:u w:val="single"/>
    </w:rPr>
  </w:style>
  <w:style w:type="character" w:styleId="affffffffff0">
    <w:name w:val="Subtle Reference"/>
    <w:uiPriority w:val="99"/>
    <w:qFormat/>
    <w:rsid w:val="00F03103"/>
    <w:rPr>
      <w:sz w:val="24"/>
      <w:szCs w:val="24"/>
      <w:u w:val="single"/>
    </w:rPr>
  </w:style>
  <w:style w:type="character" w:styleId="affffffffff1">
    <w:name w:val="Intense Reference"/>
    <w:uiPriority w:val="99"/>
    <w:qFormat/>
    <w:rsid w:val="00F03103"/>
    <w:rPr>
      <w:b/>
      <w:sz w:val="24"/>
      <w:u w:val="single"/>
    </w:rPr>
  </w:style>
  <w:style w:type="character" w:styleId="affffffffff2">
    <w:name w:val="Book Title"/>
    <w:uiPriority w:val="33"/>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f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0"/>
    <w:rsid w:val="00F03103"/>
    <w:pPr>
      <w:spacing w:before="100" w:beforeAutospacing="1" w:after="100" w:afterAutospacing="1"/>
      <w:jc w:val="left"/>
    </w:pPr>
    <w:rPr>
      <w:b/>
      <w:bCs/>
      <w:u w:val="single"/>
    </w:rPr>
  </w:style>
  <w:style w:type="paragraph" w:customStyle="1" w:styleId="xl215">
    <w:name w:val="xl215"/>
    <w:basedOn w:val="aff0"/>
    <w:rsid w:val="00F03103"/>
    <w:pPr>
      <w:spacing w:before="100" w:beforeAutospacing="1" w:after="100" w:afterAutospacing="1"/>
      <w:jc w:val="center"/>
    </w:pPr>
  </w:style>
  <w:style w:type="paragraph" w:customStyle="1" w:styleId="xl216">
    <w:name w:val="xl21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0"/>
    <w:rsid w:val="00F03103"/>
    <w:pPr>
      <w:pBdr>
        <w:top w:val="single" w:sz="4" w:space="0" w:color="auto"/>
      </w:pBdr>
      <w:spacing w:before="100" w:beforeAutospacing="1" w:after="100" w:afterAutospacing="1"/>
      <w:jc w:val="left"/>
    </w:pPr>
  </w:style>
  <w:style w:type="paragraph" w:customStyle="1" w:styleId="xl256">
    <w:name w:val="xl256"/>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0"/>
    <w:rsid w:val="00F03103"/>
    <w:pPr>
      <w:pBdr>
        <w:bottom w:val="single" w:sz="4" w:space="0" w:color="auto"/>
      </w:pBdr>
      <w:spacing w:before="100" w:beforeAutospacing="1" w:after="100" w:afterAutospacing="1"/>
      <w:jc w:val="center"/>
    </w:pPr>
    <w:rPr>
      <w:i/>
      <w:iCs/>
    </w:rPr>
  </w:style>
  <w:style w:type="paragraph" w:customStyle="1" w:styleId="xl258">
    <w:name w:val="xl258"/>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0"/>
    <w:rsid w:val="00F03103"/>
    <w:pPr>
      <w:spacing w:before="100" w:beforeAutospacing="1" w:after="100" w:afterAutospacing="1"/>
      <w:jc w:val="center"/>
    </w:pPr>
    <w:rPr>
      <w:i/>
      <w:iCs/>
      <w:sz w:val="28"/>
      <w:szCs w:val="28"/>
    </w:rPr>
  </w:style>
  <w:style w:type="paragraph" w:customStyle="1" w:styleId="xl260">
    <w:name w:val="xl260"/>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0"/>
    <w:rsid w:val="00F03103"/>
    <w:pPr>
      <w:pBdr>
        <w:top w:val="single" w:sz="4" w:space="0" w:color="auto"/>
      </w:pBdr>
      <w:spacing w:before="100" w:beforeAutospacing="1" w:after="100" w:afterAutospacing="1"/>
      <w:jc w:val="right"/>
    </w:pPr>
  </w:style>
  <w:style w:type="paragraph" w:customStyle="1" w:styleId="xl289">
    <w:name w:val="xl28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0"/>
    <w:rsid w:val="00F03103"/>
    <w:pPr>
      <w:pBdr>
        <w:bottom w:val="single" w:sz="4" w:space="0" w:color="auto"/>
      </w:pBdr>
      <w:spacing w:before="100" w:beforeAutospacing="1" w:after="100" w:afterAutospacing="1"/>
      <w:jc w:val="center"/>
    </w:pPr>
    <w:rPr>
      <w:b/>
      <w:bCs/>
    </w:rPr>
  </w:style>
  <w:style w:type="paragraph" w:customStyle="1" w:styleId="xl374">
    <w:name w:val="xl374"/>
    <w:basedOn w:val="af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0"/>
    <w:rsid w:val="00F03103"/>
    <w:pPr>
      <w:pBdr>
        <w:top w:val="single" w:sz="4" w:space="0" w:color="auto"/>
      </w:pBdr>
      <w:spacing w:before="100" w:beforeAutospacing="1" w:after="100" w:afterAutospacing="1"/>
      <w:jc w:val="center"/>
    </w:pPr>
    <w:rPr>
      <w:b/>
      <w:bCs/>
    </w:rPr>
  </w:style>
  <w:style w:type="paragraph" w:customStyle="1" w:styleId="xl376">
    <w:name w:val="xl376"/>
    <w:basedOn w:val="af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0"/>
    <w:rsid w:val="00F03103"/>
    <w:pPr>
      <w:pBdr>
        <w:bottom w:val="single" w:sz="8" w:space="0" w:color="auto"/>
      </w:pBdr>
      <w:spacing w:before="100" w:beforeAutospacing="1" w:after="100" w:afterAutospacing="1"/>
      <w:jc w:val="center"/>
    </w:pPr>
    <w:rPr>
      <w:b/>
      <w:bCs/>
    </w:rPr>
  </w:style>
  <w:style w:type="paragraph" w:customStyle="1" w:styleId="xl380">
    <w:name w:val="xl380"/>
    <w:basedOn w:val="af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4">
    <w:name w:val="Основной шрифт абзаца1"/>
    <w:uiPriority w:val="99"/>
    <w:rsid w:val="00F03103"/>
  </w:style>
  <w:style w:type="character" w:customStyle="1" w:styleId="affffffffff3">
    <w:name w:val="Символ нумерации"/>
    <w:rsid w:val="00F03103"/>
  </w:style>
  <w:style w:type="paragraph" w:customStyle="1" w:styleId="1fff5">
    <w:name w:val="Заголовок1"/>
    <w:basedOn w:val="aff0"/>
    <w:next w:val="afff6"/>
    <w:link w:val="affffffffff4"/>
    <w:rsid w:val="00F03103"/>
    <w:pPr>
      <w:keepNext/>
      <w:suppressAutoHyphens/>
      <w:spacing w:before="240" w:after="120"/>
      <w:jc w:val="left"/>
    </w:pPr>
    <w:rPr>
      <w:rFonts w:ascii="Arial" w:eastAsia="MS Mincho" w:hAnsi="Arial" w:cs="Tahoma"/>
      <w:sz w:val="28"/>
      <w:szCs w:val="28"/>
      <w:lang w:eastAsia="ar-SA"/>
    </w:rPr>
  </w:style>
  <w:style w:type="paragraph" w:customStyle="1" w:styleId="1fff6">
    <w:name w:val="Название1"/>
    <w:basedOn w:val="aff0"/>
    <w:qFormat/>
    <w:rsid w:val="00F03103"/>
    <w:pPr>
      <w:suppressLineNumbers/>
      <w:suppressAutoHyphens/>
      <w:spacing w:before="120" w:after="120"/>
      <w:jc w:val="left"/>
    </w:pPr>
    <w:rPr>
      <w:rFonts w:cs="Tahoma"/>
      <w:i/>
      <w:iCs/>
      <w:lang w:eastAsia="ar-SA"/>
    </w:rPr>
  </w:style>
  <w:style w:type="paragraph" w:customStyle="1" w:styleId="1fff7">
    <w:name w:val="Указатель1"/>
    <w:basedOn w:val="aff0"/>
    <w:rsid w:val="00F03103"/>
    <w:pPr>
      <w:suppressLineNumbers/>
      <w:suppressAutoHyphens/>
      <w:spacing w:after="0"/>
      <w:jc w:val="left"/>
    </w:pPr>
    <w:rPr>
      <w:rFonts w:cs="Tahoma"/>
      <w:lang w:eastAsia="ar-SA"/>
    </w:rPr>
  </w:style>
  <w:style w:type="paragraph" w:customStyle="1" w:styleId="affffffffff5">
    <w:name w:val="Содержимое таблицы"/>
    <w:basedOn w:val="aff0"/>
    <w:rsid w:val="00F03103"/>
    <w:pPr>
      <w:suppressLineNumbers/>
      <w:suppressAutoHyphens/>
      <w:spacing w:after="0"/>
      <w:jc w:val="left"/>
    </w:pPr>
    <w:rPr>
      <w:lang w:eastAsia="ar-SA"/>
    </w:rPr>
  </w:style>
  <w:style w:type="paragraph" w:customStyle="1" w:styleId="affffffffff6">
    <w:name w:val="Заголовок таблицы"/>
    <w:basedOn w:val="affffffffff5"/>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0"/>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b"/>
    <w:locked/>
    <w:rsid w:val="00F03103"/>
    <w:rPr>
      <w:rFonts w:eastAsia="Calibri"/>
      <w:sz w:val="24"/>
      <w:szCs w:val="24"/>
    </w:rPr>
  </w:style>
  <w:style w:type="paragraph" w:customStyle="1" w:styleId="4fb">
    <w:name w:val="Знак Знак Знак Знак4"/>
    <w:basedOn w:val="aff0"/>
    <w:rsid w:val="00F03103"/>
    <w:pPr>
      <w:spacing w:after="160" w:line="240" w:lineRule="exact"/>
    </w:pPr>
    <w:rPr>
      <w:rFonts w:ascii="Verdana" w:hAnsi="Verdana"/>
      <w:sz w:val="22"/>
      <w:szCs w:val="20"/>
      <w:lang w:val="en-US" w:eastAsia="en-US"/>
    </w:rPr>
  </w:style>
  <w:style w:type="paragraph" w:customStyle="1" w:styleId="2ffff">
    <w:name w:val="Знак Знак Знак Знак Знак Знак Знак Знак Знак2"/>
    <w:basedOn w:val="aff0"/>
    <w:rsid w:val="00F03103"/>
    <w:pPr>
      <w:spacing w:after="160" w:line="240" w:lineRule="exact"/>
    </w:pPr>
    <w:rPr>
      <w:szCs w:val="20"/>
      <w:lang w:val="en-US" w:eastAsia="en-US"/>
    </w:rPr>
  </w:style>
  <w:style w:type="paragraph" w:customStyle="1" w:styleId="BodyText211">
    <w:name w:val="Body Text 211"/>
    <w:basedOn w:val="aff0"/>
    <w:uiPriority w:val="99"/>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styleId="affffffffff7">
    <w:name w:val="Revision"/>
    <w:hidden/>
    <w:uiPriority w:val="99"/>
    <w:rsid w:val="00F03103"/>
    <w:rPr>
      <w:sz w:val="24"/>
      <w:szCs w:val="24"/>
    </w:rPr>
  </w:style>
  <w:style w:type="paragraph" w:customStyle="1" w:styleId="2ffff0">
    <w:name w:val="Название2"/>
    <w:basedOn w:val="aff0"/>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8">
    <w:name w:val="Знак Знак Знак Знак Знак Знак Знак Знак Знак Знак Знак Знак Знак Знак Знак"/>
    <w:basedOn w:val="af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8">
    <w:name w:val="Знак Знак Знак Знак Знак Знак Знак Знак Знак Знак Знак Знак Знак Знак Знак1"/>
    <w:basedOn w:val="af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5">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b">
    <w:name w:val="Знак Знак13"/>
    <w:uiPriority w:val="99"/>
    <w:rsid w:val="00F03103"/>
    <w:rPr>
      <w:rFonts w:cs="Times New Roman"/>
      <w:sz w:val="24"/>
      <w:szCs w:val="24"/>
      <w:lang w:val="ru-RU" w:eastAsia="ru-RU"/>
    </w:rPr>
  </w:style>
  <w:style w:type="character" w:customStyle="1" w:styleId="12a">
    <w:name w:val="Знак Знак12"/>
    <w:uiPriority w:val="99"/>
    <w:rsid w:val="00F03103"/>
    <w:rPr>
      <w:rFonts w:cs="Times New Roman"/>
      <w:lang w:val="ru-RU" w:eastAsia="ru-RU"/>
    </w:rPr>
  </w:style>
  <w:style w:type="character" w:customStyle="1" w:styleId="11f3">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9">
    <w:name w:val="Без интервала1"/>
    <w:link w:val="NoSpacingChar"/>
    <w:rsid w:val="00F03103"/>
    <w:pPr>
      <w:widowControl w:val="0"/>
      <w:autoSpaceDE w:val="0"/>
      <w:autoSpaceDN w:val="0"/>
      <w:adjustRightInd w:val="0"/>
    </w:pPr>
    <w:rPr>
      <w:rFonts w:eastAsia="Calibri"/>
    </w:rPr>
  </w:style>
  <w:style w:type="paragraph" w:customStyle="1" w:styleId="1fffa">
    <w:name w:val="Рецензия1"/>
    <w:hidden/>
    <w:semiHidden/>
    <w:rsid w:val="00F03103"/>
    <w:rPr>
      <w:rFonts w:eastAsia="Calibri"/>
      <w:sz w:val="24"/>
      <w:szCs w:val="24"/>
    </w:rPr>
  </w:style>
  <w:style w:type="paragraph" w:customStyle="1" w:styleId="21c">
    <w:name w:val="Знак Знак Знак2 Знак1"/>
    <w:basedOn w:val="aff0"/>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f9">
    <w:name w:val="Подраздел"/>
    <w:basedOn w:val="aff0"/>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0"/>
    <w:rsid w:val="00F03103"/>
    <w:pPr>
      <w:spacing w:after="160" w:line="240" w:lineRule="exact"/>
    </w:pPr>
    <w:rPr>
      <w:rFonts w:ascii="Verdana" w:hAnsi="Verdana"/>
      <w:sz w:val="22"/>
      <w:szCs w:val="20"/>
      <w:lang w:val="en-US" w:eastAsia="en-US"/>
    </w:rPr>
  </w:style>
  <w:style w:type="paragraph" w:customStyle="1" w:styleId="xl41">
    <w:name w:val="xl41"/>
    <w:basedOn w:val="af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3"/>
    <w:next w:val="111111"/>
    <w:semiHidden/>
    <w:rsid w:val="00F03103"/>
  </w:style>
  <w:style w:type="numbering" w:customStyle="1" w:styleId="1ai11">
    <w:name w:val="1 / a / i11"/>
    <w:basedOn w:val="aff3"/>
    <w:next w:val="1ai"/>
    <w:semiHidden/>
    <w:rsid w:val="00F03103"/>
  </w:style>
  <w:style w:type="numbering" w:customStyle="1" w:styleId="11f4">
    <w:name w:val="Статья / Раздел11"/>
    <w:basedOn w:val="aff3"/>
    <w:next w:val="affff7"/>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b">
    <w:name w:val="Светлая заливка1"/>
    <w:basedOn w:val="af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5">
    <w:name w:val="Светлая заливка11"/>
    <w:basedOn w:val="af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a">
    <w:name w:val="Таблица шапка"/>
    <w:basedOn w:val="aff0"/>
    <w:rsid w:val="00F03103"/>
    <w:pPr>
      <w:keepNext/>
      <w:spacing w:before="40" w:after="40"/>
      <w:ind w:left="57" w:right="57"/>
      <w:jc w:val="left"/>
    </w:pPr>
    <w:rPr>
      <w:sz w:val="18"/>
      <w:szCs w:val="18"/>
    </w:rPr>
  </w:style>
  <w:style w:type="numbering" w:customStyle="1" w:styleId="11111121">
    <w:name w:val="1 / 1.1 / 1.1.121"/>
    <w:basedOn w:val="aff3"/>
    <w:next w:val="111111"/>
    <w:semiHidden/>
    <w:rsid w:val="00F03103"/>
  </w:style>
  <w:style w:type="numbering" w:customStyle="1" w:styleId="1ai21">
    <w:name w:val="1 / a / i21"/>
    <w:basedOn w:val="aff3"/>
    <w:next w:val="1ai"/>
    <w:semiHidden/>
    <w:rsid w:val="00F03103"/>
  </w:style>
  <w:style w:type="numbering" w:customStyle="1" w:styleId="210">
    <w:name w:val="Статья / Раздел21"/>
    <w:basedOn w:val="aff3"/>
    <w:next w:val="affff7"/>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3"/>
    <w:next w:val="111111"/>
    <w:rsid w:val="00F03103"/>
    <w:pPr>
      <w:numPr>
        <w:numId w:val="60"/>
      </w:numPr>
    </w:pPr>
  </w:style>
  <w:style w:type="numbering" w:customStyle="1" w:styleId="1ai31">
    <w:name w:val="1 / a / i31"/>
    <w:basedOn w:val="aff3"/>
    <w:next w:val="1ai"/>
    <w:semiHidden/>
    <w:rsid w:val="00F03103"/>
  </w:style>
  <w:style w:type="numbering" w:customStyle="1" w:styleId="319">
    <w:name w:val="Статья / Раздел31"/>
    <w:basedOn w:val="aff3"/>
    <w:next w:val="affff7"/>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3"/>
    <w:next w:val="111111"/>
    <w:rsid w:val="00F03103"/>
    <w:pPr>
      <w:numPr>
        <w:numId w:val="3"/>
      </w:numPr>
    </w:pPr>
  </w:style>
  <w:style w:type="numbering" w:customStyle="1" w:styleId="1ai41">
    <w:name w:val="1 / a / i41"/>
    <w:basedOn w:val="aff3"/>
    <w:next w:val="1ai"/>
    <w:rsid w:val="00F03103"/>
    <w:pPr>
      <w:numPr>
        <w:numId w:val="4"/>
      </w:numPr>
    </w:pPr>
  </w:style>
  <w:style w:type="numbering" w:customStyle="1" w:styleId="416">
    <w:name w:val="Статья / Раздел41"/>
    <w:basedOn w:val="aff3"/>
    <w:next w:val="affff7"/>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c">
    <w:name w:val="Верхний колонтитул Знак1"/>
    <w:aliases w:val="ho Знак1,header odd Знак1,first Знак1,heading one Знак1,h Знак2,h Знак Знак1"/>
    <w:rsid w:val="00F03103"/>
    <w:rPr>
      <w:rFonts w:ascii="Times New Roman" w:eastAsia="Times New Roman" w:hAnsi="Times New Roman"/>
      <w:sz w:val="24"/>
      <w:szCs w:val="24"/>
    </w:rPr>
  </w:style>
  <w:style w:type="character" w:customStyle="1" w:styleId="1fffd">
    <w:name w:val="Нижний колонтитул Знак1"/>
    <w:uiPriority w:val="99"/>
    <w:semiHidden/>
    <w:rsid w:val="00F03103"/>
    <w:rPr>
      <w:rFonts w:ascii="Times New Roman" w:eastAsia="Times New Roman" w:hAnsi="Times New Roman"/>
      <w:sz w:val="24"/>
      <w:szCs w:val="24"/>
    </w:rPr>
  </w:style>
  <w:style w:type="character" w:customStyle="1" w:styleId="31a">
    <w:name w:val="Основной текст 3 Знак1"/>
    <w:uiPriority w:val="99"/>
    <w:locked/>
    <w:rsid w:val="00F03103"/>
    <w:rPr>
      <w:sz w:val="16"/>
      <w:szCs w:val="16"/>
    </w:rPr>
  </w:style>
  <w:style w:type="paragraph" w:customStyle="1" w:styleId="affffffffffb">
    <w:name w:val="Знак Знак Знак Знак Знак Знак Знак Знак Знак Знак Знак Знак Знак Знак Знак Знак"/>
    <w:basedOn w:val="aff0"/>
    <w:rsid w:val="00F03103"/>
    <w:pPr>
      <w:spacing w:after="160" w:line="240" w:lineRule="exact"/>
      <w:jc w:val="left"/>
    </w:pPr>
    <w:rPr>
      <w:rFonts w:ascii="Verdana" w:hAnsi="Verdana"/>
      <w:lang w:val="en-US" w:eastAsia="en-US"/>
    </w:rPr>
  </w:style>
  <w:style w:type="paragraph" w:customStyle="1" w:styleId="15110">
    <w:name w:val="Стиль Стиль15 + 11 пт"/>
    <w:basedOn w:val="af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e">
    <w:name w:val="Знак1 Знак Знак Знак Знак Знак Знак Знак Знак Знак Знак Знак"/>
    <w:basedOn w:val="aff0"/>
    <w:next w:val="2b"/>
    <w:autoRedefine/>
    <w:rsid w:val="00F03103"/>
    <w:pPr>
      <w:spacing w:after="160" w:line="240" w:lineRule="exact"/>
      <w:jc w:val="left"/>
    </w:pPr>
    <w:rPr>
      <w:szCs w:val="20"/>
      <w:lang w:val="en-US" w:eastAsia="en-US"/>
    </w:rPr>
  </w:style>
  <w:style w:type="paragraph" w:customStyle="1" w:styleId="2ffff1">
    <w:name w:val="Знак Знак Знак Знак Знак Знак Знак Знак Знак Знак2"/>
    <w:basedOn w:val="aff0"/>
    <w:rsid w:val="00F03103"/>
    <w:pPr>
      <w:spacing w:after="160" w:line="240" w:lineRule="exact"/>
    </w:pPr>
    <w:rPr>
      <w:rFonts w:ascii="Verdana" w:hAnsi="Verdana"/>
      <w:sz w:val="22"/>
      <w:szCs w:val="20"/>
      <w:lang w:val="en-US" w:eastAsia="en-US"/>
    </w:rPr>
  </w:style>
  <w:style w:type="numbering" w:customStyle="1" w:styleId="11f6">
    <w:name w:val="Нет списка11"/>
    <w:next w:val="aff3"/>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f">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c">
    <w:name w:val="Основной текст (4)_"/>
    <w:link w:val="417"/>
    <w:locked/>
    <w:rsid w:val="00F03103"/>
    <w:rPr>
      <w:noProof/>
      <w:sz w:val="133"/>
      <w:szCs w:val="133"/>
      <w:shd w:val="clear" w:color="auto" w:fill="FFFFFF"/>
    </w:rPr>
  </w:style>
  <w:style w:type="character" w:customStyle="1" w:styleId="4fd">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0">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b">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0"/>
    <w:link w:val="4fc"/>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0"/>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0"/>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f0">
    <w:name w:val="Знак Знак Знак Знак Знак Знак1"/>
    <w:basedOn w:val="aff0"/>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c">
    <w:name w:val="Знак31"/>
    <w:basedOn w:val="aff0"/>
    <w:uiPriority w:val="99"/>
    <w:rsid w:val="00F03103"/>
    <w:pPr>
      <w:spacing w:after="160" w:line="240" w:lineRule="exact"/>
    </w:pPr>
    <w:rPr>
      <w:rFonts w:ascii="Verdana" w:eastAsia="Gulim" w:hAnsi="Verdana" w:cs="Verdana"/>
      <w:sz w:val="22"/>
      <w:szCs w:val="22"/>
      <w:lang w:val="en-US" w:eastAsia="en-US"/>
    </w:rPr>
  </w:style>
  <w:style w:type="table" w:customStyle="1" w:styleId="11f7">
    <w:name w:val="Сетка таблицы11"/>
    <w:basedOn w:val="aff2"/>
    <w:next w:val="afff9"/>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3"/>
    <w:semiHidden/>
    <w:unhideWhenUsed/>
    <w:rsid w:val="00F03103"/>
  </w:style>
  <w:style w:type="table" w:customStyle="1" w:styleId="21e">
    <w:name w:val="Сетка таблицы21"/>
    <w:basedOn w:val="aff2"/>
    <w:next w:val="afff9"/>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2"/>
    <w:next w:val="2f8"/>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b">
    <w:name w:val="Сетка таблицы12"/>
    <w:basedOn w:val="aff2"/>
    <w:next w:val="afff9"/>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0"/>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f0"/>
    <w:rsid w:val="00F03103"/>
    <w:pPr>
      <w:spacing w:before="100" w:beforeAutospacing="1" w:after="100" w:afterAutospacing="1"/>
      <w:jc w:val="left"/>
    </w:pPr>
  </w:style>
  <w:style w:type="character" w:customStyle="1" w:styleId="affff6">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5"/>
    <w:uiPriority w:val="35"/>
    <w:rsid w:val="00F03103"/>
    <w:rPr>
      <w:b/>
      <w:sz w:val="28"/>
      <w:szCs w:val="24"/>
    </w:rPr>
  </w:style>
  <w:style w:type="paragraph" w:customStyle="1" w:styleId="1ffff1">
    <w:name w:val="Знак Знак Знак Знак Знак Знак Знак Знак Знак Знак1"/>
    <w:basedOn w:val="aff0"/>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0"/>
    <w:rsid w:val="00F03103"/>
    <w:pPr>
      <w:spacing w:after="0"/>
      <w:ind w:left="1134"/>
      <w:jc w:val="left"/>
    </w:pPr>
    <w:rPr>
      <w:sz w:val="28"/>
      <w:szCs w:val="20"/>
    </w:rPr>
  </w:style>
  <w:style w:type="paragraph" w:customStyle="1" w:styleId="31d">
    <w:name w:val="Обычный31"/>
    <w:rsid w:val="00F03103"/>
    <w:pPr>
      <w:jc w:val="both"/>
    </w:pPr>
    <w:rPr>
      <w:rFonts w:ascii="Arial" w:hAnsi="Arial"/>
      <w:sz w:val="28"/>
    </w:rPr>
  </w:style>
  <w:style w:type="table" w:customStyle="1" w:styleId="31e">
    <w:name w:val="Сетка таблицы3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
    <w:name w:val="Нет списка31"/>
    <w:next w:val="aff3"/>
    <w:semiHidden/>
    <w:unhideWhenUsed/>
    <w:rsid w:val="00F03103"/>
  </w:style>
  <w:style w:type="table" w:customStyle="1" w:styleId="515">
    <w:name w:val="Сетка таблицы5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3"/>
    <w:next w:val="affff7"/>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2"/>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3"/>
    <w:next w:val="111111"/>
    <w:rsid w:val="00F03103"/>
  </w:style>
  <w:style w:type="numbering" w:customStyle="1" w:styleId="41b">
    <w:name w:val="Нет списка41"/>
    <w:next w:val="aff3"/>
    <w:semiHidden/>
    <w:unhideWhenUsed/>
    <w:rsid w:val="00F03103"/>
  </w:style>
  <w:style w:type="table" w:customStyle="1" w:styleId="613">
    <w:name w:val="Сетка таблицы6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3"/>
    <w:next w:val="affff7"/>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2"/>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3"/>
    <w:next w:val="111111"/>
    <w:rsid w:val="00F03103"/>
  </w:style>
  <w:style w:type="paragraph" w:customStyle="1" w:styleId="affffffffffc">
    <w:name w:val="Обычный.Нормальный абзац"/>
    <w:uiPriority w:val="99"/>
    <w:rsid w:val="00F03103"/>
    <w:pPr>
      <w:widowControl w:val="0"/>
      <w:ind w:firstLine="709"/>
      <w:jc w:val="both"/>
    </w:pPr>
    <w:rPr>
      <w:sz w:val="24"/>
      <w:szCs w:val="24"/>
    </w:rPr>
  </w:style>
  <w:style w:type="paragraph" w:customStyle="1" w:styleId="31f0">
    <w:name w:val="Основной текст с отступом 31"/>
    <w:basedOn w:val="af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1">
    <w:name w:val="Основной нумерованный (3 уровень)"/>
    <w:basedOn w:val="39"/>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8">
    <w:name w:val="Заголовок 11"/>
    <w:basedOn w:val="1f8"/>
    <w:next w:val="1f8"/>
    <w:qFormat/>
    <w:rsid w:val="00F03103"/>
    <w:pPr>
      <w:keepNext/>
      <w:jc w:val="center"/>
    </w:pPr>
    <w:rPr>
      <w:rFonts w:ascii="Times New Roman" w:hAnsi="Times New Roman"/>
      <w:b/>
    </w:rPr>
  </w:style>
  <w:style w:type="paragraph" w:customStyle="1" w:styleId="21f0">
    <w:name w:val="Заголовок 21"/>
    <w:basedOn w:val="1f8"/>
    <w:next w:val="1f8"/>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8"/>
    <w:next w:val="1f8"/>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8"/>
    <w:next w:val="1f8"/>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8"/>
    <w:next w:val="1f8"/>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8"/>
    <w:next w:val="1f8"/>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8"/>
    <w:next w:val="1f8"/>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0"/>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ff7"/>
    <w:rsid w:val="00F03103"/>
    <w:pPr>
      <w:spacing w:before="48"/>
      <w:ind w:left="2340" w:hanging="810"/>
    </w:pPr>
    <w:rPr>
      <w:rFonts w:ascii="Arial" w:hAnsi="Arial"/>
      <w:sz w:val="22"/>
      <w:szCs w:val="20"/>
      <w:lang w:val="en-GB" w:eastAsia="en-US"/>
    </w:rPr>
  </w:style>
  <w:style w:type="paragraph" w:customStyle="1" w:styleId="affffffffffd">
    <w:name w:val="Îñíîâíîé òåêñò"/>
    <w:basedOn w:val="aff0"/>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3"/>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ff0"/>
    <w:rsid w:val="00F03103"/>
    <w:pPr>
      <w:overflowPunct w:val="0"/>
      <w:autoSpaceDE w:val="0"/>
      <w:autoSpaceDN w:val="0"/>
      <w:adjustRightInd w:val="0"/>
      <w:spacing w:after="0"/>
      <w:ind w:firstLine="851"/>
    </w:pPr>
    <w:rPr>
      <w:szCs w:val="20"/>
    </w:rPr>
  </w:style>
  <w:style w:type="paragraph" w:customStyle="1" w:styleId="affffffffffe">
    <w:name w:val="Знак Знак Знак Знак Знак"/>
    <w:basedOn w:val="aff0"/>
    <w:uiPriority w:val="99"/>
    <w:rsid w:val="00F03103"/>
    <w:pPr>
      <w:spacing w:after="160" w:line="240" w:lineRule="exact"/>
    </w:pPr>
    <w:rPr>
      <w:rFonts w:ascii="Verdana" w:hAnsi="Verdana"/>
      <w:sz w:val="22"/>
      <w:szCs w:val="20"/>
      <w:lang w:val="en-US" w:eastAsia="en-US"/>
    </w:rPr>
  </w:style>
  <w:style w:type="paragraph" w:customStyle="1" w:styleId="1ffff2">
    <w:name w:val="Знак Знак Знак Знак Знак Знак Знак Знак Знак Знак Знак Знак Знак Знак Знак1 Знак Знак Знак Знак Знак Знак Знак"/>
    <w:basedOn w:val="aff0"/>
    <w:uiPriority w:val="99"/>
    <w:rsid w:val="00F03103"/>
    <w:pPr>
      <w:spacing w:after="160" w:line="240" w:lineRule="exact"/>
      <w:jc w:val="left"/>
    </w:pPr>
    <w:rPr>
      <w:rFonts w:ascii="Verdana" w:hAnsi="Verdana"/>
      <w:lang w:val="en-US" w:eastAsia="en-US"/>
    </w:rPr>
  </w:style>
  <w:style w:type="paragraph" w:customStyle="1" w:styleId="1ffff3">
    <w:name w:val="Знак Знак Знак1"/>
    <w:basedOn w:val="aff0"/>
    <w:uiPriority w:val="99"/>
    <w:rsid w:val="00F03103"/>
    <w:pPr>
      <w:spacing w:after="160" w:line="240" w:lineRule="exact"/>
    </w:pPr>
    <w:rPr>
      <w:rFonts w:ascii="Verdana" w:hAnsi="Verdana"/>
      <w:sz w:val="22"/>
      <w:szCs w:val="20"/>
      <w:lang w:val="en-US" w:eastAsia="en-US"/>
    </w:rPr>
  </w:style>
  <w:style w:type="paragraph" w:customStyle="1" w:styleId="afffffffffff">
    <w:name w:val="Знак Знак Знак Знак Знак Знак Знак"/>
    <w:basedOn w:val="aff0"/>
    <w:rsid w:val="00F03103"/>
    <w:pPr>
      <w:spacing w:after="160" w:line="240" w:lineRule="exact"/>
    </w:pPr>
    <w:rPr>
      <w:rFonts w:ascii="Verdana" w:hAnsi="Verdana"/>
      <w:sz w:val="22"/>
      <w:szCs w:val="20"/>
      <w:lang w:val="en-US" w:eastAsia="en-US"/>
    </w:rPr>
  </w:style>
  <w:style w:type="paragraph" w:customStyle="1" w:styleId="afffffffffff0">
    <w:name w:val="перечисления"/>
    <w:basedOn w:val="af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2">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f4">
    <w:name w:val="Список маркированный 1"/>
    <w:basedOn w:val="aff0"/>
    <w:uiPriority w:val="99"/>
    <w:rsid w:val="00F03103"/>
    <w:pPr>
      <w:tabs>
        <w:tab w:val="num" w:pos="751"/>
      </w:tabs>
      <w:suppressAutoHyphens/>
      <w:spacing w:before="60" w:after="0"/>
      <w:ind w:left="675" w:hanging="284"/>
    </w:pPr>
  </w:style>
  <w:style w:type="paragraph" w:customStyle="1" w:styleId="Head63">
    <w:name w:val="Head 6.3"/>
    <w:basedOn w:val="39"/>
    <w:next w:val="af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1">
    <w:name w:val="Заголовок колонки Знак"/>
    <w:basedOn w:val="aff0"/>
    <w:link w:val="afffffffffff2"/>
    <w:uiPriority w:val="99"/>
    <w:rsid w:val="00F03103"/>
    <w:pPr>
      <w:widowControl w:val="0"/>
      <w:suppressAutoHyphens/>
      <w:spacing w:after="0"/>
      <w:jc w:val="center"/>
    </w:pPr>
    <w:rPr>
      <w:b/>
      <w:sz w:val="28"/>
      <w:lang w:val="x-none" w:eastAsia="x-none"/>
    </w:rPr>
  </w:style>
  <w:style w:type="character" w:customStyle="1" w:styleId="afffffffffff2">
    <w:name w:val="Заголовок колонки Знак Знак"/>
    <w:link w:val="afffffffffff1"/>
    <w:uiPriority w:val="99"/>
    <w:locked/>
    <w:rsid w:val="00F03103"/>
    <w:rPr>
      <w:b/>
      <w:sz w:val="28"/>
      <w:szCs w:val="24"/>
    </w:rPr>
  </w:style>
  <w:style w:type="paragraph" w:customStyle="1" w:styleId="afffffffffff3">
    <w:name w:val="Текст таблицы"/>
    <w:basedOn w:val="aff0"/>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0"/>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0"/>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0"/>
    <w:uiPriority w:val="99"/>
    <w:rsid w:val="00F03103"/>
    <w:pPr>
      <w:spacing w:before="120" w:after="0"/>
      <w:ind w:firstLine="567"/>
    </w:pPr>
    <w:rPr>
      <w:rFonts w:ascii="Arial" w:hAnsi="Arial"/>
      <w:szCs w:val="20"/>
    </w:rPr>
  </w:style>
  <w:style w:type="paragraph" w:customStyle="1" w:styleId="afffffffffff4">
    <w:name w:val="Приложение"/>
    <w:basedOn w:val="aff0"/>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5">
    <w:name w:val="Осн.текст"/>
    <w:basedOn w:val="aff0"/>
    <w:uiPriority w:val="99"/>
    <w:rsid w:val="00F03103"/>
    <w:pPr>
      <w:spacing w:after="0" w:line="360" w:lineRule="auto"/>
      <w:ind w:firstLine="720"/>
    </w:pPr>
    <w:rPr>
      <w:sz w:val="26"/>
      <w:szCs w:val="20"/>
    </w:rPr>
  </w:style>
  <w:style w:type="paragraph" w:customStyle="1" w:styleId="TableCellC">
    <w:name w:val="Table Cell C"/>
    <w:basedOn w:val="af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3"/>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6">
    <w:name w:val="Заголовок колонки"/>
    <w:basedOn w:val="aff0"/>
    <w:uiPriority w:val="99"/>
    <w:rsid w:val="00F03103"/>
    <w:pPr>
      <w:widowControl w:val="0"/>
      <w:suppressAutoHyphens/>
      <w:spacing w:after="0"/>
      <w:jc w:val="center"/>
    </w:pPr>
    <w:rPr>
      <w:b/>
      <w:sz w:val="28"/>
    </w:rPr>
  </w:style>
  <w:style w:type="paragraph" w:customStyle="1" w:styleId="afffffffffff7">
    <w:name w:val="номерованный"/>
    <w:basedOn w:val="aff0"/>
    <w:uiPriority w:val="99"/>
    <w:rsid w:val="00F03103"/>
    <w:pPr>
      <w:tabs>
        <w:tab w:val="num" w:pos="1492"/>
      </w:tabs>
      <w:spacing w:after="0"/>
      <w:ind w:left="1492" w:hanging="360"/>
      <w:jc w:val="left"/>
    </w:pPr>
  </w:style>
  <w:style w:type="paragraph" w:customStyle="1" w:styleId="afffffffffff8">
    <w:name w:val="буквами"/>
    <w:basedOn w:val="aff0"/>
    <w:uiPriority w:val="99"/>
    <w:rsid w:val="00F03103"/>
    <w:pPr>
      <w:tabs>
        <w:tab w:val="num" w:pos="926"/>
      </w:tabs>
      <w:spacing w:after="0"/>
      <w:ind w:left="926" w:hanging="360"/>
      <w:jc w:val="left"/>
    </w:pPr>
  </w:style>
  <w:style w:type="paragraph" w:customStyle="1" w:styleId="1ffff5">
    <w:name w:val="Пнкт1"/>
    <w:basedOn w:val="aff0"/>
    <w:uiPriority w:val="99"/>
    <w:rsid w:val="00F03103"/>
    <w:pPr>
      <w:spacing w:after="0"/>
      <w:ind w:firstLine="567"/>
      <w:jc w:val="left"/>
    </w:pPr>
  </w:style>
  <w:style w:type="paragraph" w:customStyle="1" w:styleId="1TimesNewRoman122">
    <w:name w:val="Стиль Заголовок 1 + Times New Roman 12 пт не полужирный"/>
    <w:basedOn w:val="1f3"/>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f3"/>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3"/>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3"/>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3"/>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b"/>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2">
    <w:name w:val="Стиль Заголовок 2 + курсив"/>
    <w:basedOn w:val="2b"/>
    <w:link w:val="2ffff3"/>
    <w:uiPriority w:val="99"/>
    <w:rsid w:val="00F03103"/>
    <w:pPr>
      <w:overflowPunct w:val="0"/>
      <w:autoSpaceDE w:val="0"/>
      <w:autoSpaceDN w:val="0"/>
      <w:adjustRightInd w:val="0"/>
      <w:jc w:val="left"/>
      <w:textAlignment w:val="baseline"/>
    </w:pPr>
    <w:rPr>
      <w:kern w:val="28"/>
      <w:sz w:val="24"/>
      <w:szCs w:val="24"/>
    </w:rPr>
  </w:style>
  <w:style w:type="character" w:customStyle="1" w:styleId="2ffff3">
    <w:name w:val="Стиль Заголовок 2 + курсив Знак Знак"/>
    <w:link w:val="2ffff2"/>
    <w:uiPriority w:val="99"/>
    <w:locked/>
    <w:rsid w:val="00F03103"/>
    <w:rPr>
      <w:rFonts w:ascii="Arial" w:hAnsi="Arial"/>
      <w:b/>
      <w:bCs/>
      <w:i/>
      <w:iCs/>
      <w:kern w:val="28"/>
      <w:sz w:val="24"/>
      <w:szCs w:val="24"/>
    </w:rPr>
  </w:style>
  <w:style w:type="paragraph" w:customStyle="1" w:styleId="1ffff6">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6"/>
    <w:uiPriority w:val="99"/>
    <w:rsid w:val="00F03103"/>
    <w:pPr>
      <w:numPr>
        <w:numId w:val="63"/>
      </w:numPr>
      <w:spacing w:before="100" w:after="100"/>
    </w:pPr>
    <w:rPr>
      <w:kern w:val="28"/>
      <w:szCs w:val="20"/>
    </w:rPr>
  </w:style>
  <w:style w:type="paragraph" w:customStyle="1" w:styleId="2ffff4">
    <w:name w:val="2"/>
    <w:basedOn w:val="aff0"/>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f7">
    <w:name w:val="Знак Знак Знак Знак Знак1"/>
    <w:basedOn w:val="aff0"/>
    <w:uiPriority w:val="99"/>
    <w:rsid w:val="00F03103"/>
    <w:pPr>
      <w:spacing w:after="160" w:line="240" w:lineRule="exact"/>
    </w:pPr>
    <w:rPr>
      <w:rFonts w:ascii="Verdana" w:hAnsi="Verdana"/>
      <w:sz w:val="22"/>
      <w:szCs w:val="20"/>
      <w:lang w:val="en-US" w:eastAsia="en-US"/>
    </w:rPr>
  </w:style>
  <w:style w:type="character" w:customStyle="1" w:styleId="afffffffffff9">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8">
    <w:name w:val="Знак Знак Знак1 Знак"/>
    <w:basedOn w:val="aff0"/>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f0"/>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0"/>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0"/>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3"/>
    <w:semiHidden/>
    <w:unhideWhenUsed/>
    <w:rsid w:val="00F03103"/>
  </w:style>
  <w:style w:type="numbering" w:customStyle="1" w:styleId="12c">
    <w:name w:val="Нет списка12"/>
    <w:next w:val="aff3"/>
    <w:semiHidden/>
    <w:unhideWhenUsed/>
    <w:rsid w:val="00F03103"/>
  </w:style>
  <w:style w:type="numbering" w:customStyle="1" w:styleId="2114">
    <w:name w:val="Нет списка211"/>
    <w:next w:val="aff3"/>
    <w:semiHidden/>
    <w:unhideWhenUsed/>
    <w:rsid w:val="00F03103"/>
  </w:style>
  <w:style w:type="numbering" w:customStyle="1" w:styleId="3110">
    <w:name w:val="Нет списка311"/>
    <w:next w:val="aff3"/>
    <w:semiHidden/>
    <w:unhideWhenUsed/>
    <w:rsid w:val="00F03103"/>
  </w:style>
  <w:style w:type="paragraph" w:customStyle="1" w:styleId="rg">
    <w:name w:val="rg"/>
    <w:basedOn w:val="af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3"/>
    <w:semiHidden/>
    <w:unhideWhenUsed/>
    <w:rsid w:val="00F03103"/>
  </w:style>
  <w:style w:type="numbering" w:customStyle="1" w:styleId="13c">
    <w:name w:val="Нет списка13"/>
    <w:next w:val="aff3"/>
    <w:semiHidden/>
    <w:unhideWhenUsed/>
    <w:rsid w:val="00F03103"/>
  </w:style>
  <w:style w:type="numbering" w:customStyle="1" w:styleId="22b">
    <w:name w:val="Нет списка22"/>
    <w:next w:val="aff3"/>
    <w:semiHidden/>
    <w:unhideWhenUsed/>
    <w:rsid w:val="00F03103"/>
  </w:style>
  <w:style w:type="numbering" w:customStyle="1" w:styleId="328">
    <w:name w:val="Нет списка32"/>
    <w:next w:val="aff3"/>
    <w:semiHidden/>
    <w:unhideWhenUsed/>
    <w:rsid w:val="00F03103"/>
  </w:style>
  <w:style w:type="numbering" w:customStyle="1" w:styleId="6c">
    <w:name w:val="Нет списка6"/>
    <w:next w:val="aff3"/>
    <w:semiHidden/>
    <w:unhideWhenUsed/>
    <w:rsid w:val="00F03103"/>
  </w:style>
  <w:style w:type="table" w:customStyle="1" w:styleId="13d">
    <w:name w:val="Сетка таблицы13"/>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3"/>
    <w:semiHidden/>
    <w:unhideWhenUsed/>
    <w:rsid w:val="00F03103"/>
  </w:style>
  <w:style w:type="table" w:customStyle="1" w:styleId="2115">
    <w:name w:val="Сетка таблицы211"/>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a">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d">
    <w:name w:val="Заголовок 12"/>
    <w:basedOn w:val="4f2"/>
    <w:next w:val="4f2"/>
    <w:rsid w:val="00F03103"/>
    <w:pPr>
      <w:keepNext/>
      <w:widowControl/>
      <w:shd w:val="clear" w:color="auto" w:fill="auto"/>
      <w:ind w:firstLine="0"/>
      <w:jc w:val="center"/>
    </w:pPr>
    <w:rPr>
      <w:b/>
      <w:snapToGrid/>
      <w:sz w:val="28"/>
    </w:rPr>
  </w:style>
  <w:style w:type="paragraph" w:customStyle="1" w:styleId="22c">
    <w:name w:val="Заголовок 22"/>
    <w:basedOn w:val="4f2"/>
    <w:next w:val="4f2"/>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2"/>
    <w:next w:val="4f2"/>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2"/>
    <w:next w:val="4f2"/>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2"/>
    <w:next w:val="4f2"/>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2"/>
    <w:next w:val="4f2"/>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2"/>
    <w:next w:val="4f2"/>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f0"/>
    <w:rsid w:val="00F03103"/>
    <w:pPr>
      <w:overflowPunct w:val="0"/>
      <w:autoSpaceDE w:val="0"/>
      <w:autoSpaceDN w:val="0"/>
      <w:adjustRightInd w:val="0"/>
      <w:spacing w:after="0"/>
      <w:ind w:firstLine="851"/>
    </w:pPr>
    <w:rPr>
      <w:szCs w:val="20"/>
    </w:rPr>
  </w:style>
  <w:style w:type="paragraph" w:customStyle="1" w:styleId="2ffff5">
    <w:name w:val="Знак Знак Знак Знак Знак2"/>
    <w:basedOn w:val="aff0"/>
    <w:rsid w:val="00F03103"/>
    <w:pPr>
      <w:spacing w:after="160" w:line="240" w:lineRule="exact"/>
    </w:pPr>
    <w:rPr>
      <w:rFonts w:ascii="Verdana" w:hAnsi="Verdana"/>
      <w:sz w:val="22"/>
      <w:szCs w:val="20"/>
      <w:lang w:val="en-US" w:eastAsia="en-US"/>
    </w:rPr>
  </w:style>
  <w:style w:type="paragraph" w:customStyle="1" w:styleId="1ffff9">
    <w:name w:val="Знак Знак Знак Знак Знак Знак Знак1"/>
    <w:basedOn w:val="aff0"/>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0"/>
    <w:rsid w:val="00F03103"/>
    <w:pPr>
      <w:tabs>
        <w:tab w:val="left" w:pos="2160"/>
      </w:tabs>
      <w:bidi/>
      <w:spacing w:before="120" w:after="0" w:line="240" w:lineRule="exact"/>
    </w:pPr>
    <w:rPr>
      <w:lang w:val="en-US" w:bidi="he-IL"/>
    </w:rPr>
  </w:style>
  <w:style w:type="numbering" w:customStyle="1" w:styleId="87">
    <w:name w:val="Нет списка8"/>
    <w:next w:val="aff3"/>
    <w:uiPriority w:val="99"/>
    <w:semiHidden/>
    <w:unhideWhenUsed/>
    <w:rsid w:val="00F03103"/>
  </w:style>
  <w:style w:type="character" w:customStyle="1" w:styleId="11f9">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1">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3"/>
    <w:next w:val="111111"/>
    <w:rsid w:val="00F03103"/>
    <w:pPr>
      <w:numPr>
        <w:numId w:val="59"/>
      </w:numPr>
    </w:pPr>
  </w:style>
  <w:style w:type="paragraph" w:customStyle="1" w:styleId="SMATitle1">
    <w:name w:val="SMA_Title1"/>
    <w:basedOn w:val="1f3"/>
    <w:next w:val="aff0"/>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9"/>
    <w:next w:val="aff0"/>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a"/>
    <w:next w:val="aff0"/>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0"/>
    <w:rsid w:val="005B0FCF"/>
    <w:pPr>
      <w:numPr>
        <w:numId w:val="66"/>
      </w:numPr>
    </w:pPr>
  </w:style>
  <w:style w:type="paragraph" w:customStyle="1" w:styleId="afe">
    <w:name w:val="_Нумерованный_список"/>
    <w:basedOn w:val="aff0"/>
    <w:uiPriority w:val="99"/>
    <w:locked/>
    <w:rsid w:val="005B0FCF"/>
    <w:pPr>
      <w:numPr>
        <w:numId w:val="67"/>
      </w:numPr>
      <w:spacing w:before="40" w:after="0"/>
    </w:pPr>
    <w:rPr>
      <w:rFonts w:eastAsia="Calibri"/>
      <w:szCs w:val="22"/>
    </w:rPr>
  </w:style>
  <w:style w:type="table" w:customStyle="1" w:styleId="96">
    <w:name w:val="Сетка таблицы9"/>
    <w:basedOn w:val="aff2"/>
    <w:next w:val="afff9"/>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b"/>
    <w:next w:val="aff0"/>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0"/>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0"/>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b">
    <w:name w:val="Обычный_основной текст"/>
    <w:basedOn w:val="aff0"/>
    <w:link w:val="afffffffffffc"/>
    <w:qFormat/>
    <w:rsid w:val="00AC538E"/>
    <w:pPr>
      <w:spacing w:after="120" w:line="360" w:lineRule="auto"/>
      <w:ind w:firstLine="709"/>
    </w:pPr>
    <w:rPr>
      <w:sz w:val="28"/>
      <w:lang w:val="x-none" w:eastAsia="en-US"/>
    </w:rPr>
  </w:style>
  <w:style w:type="character" w:customStyle="1" w:styleId="afffffffffffc">
    <w:name w:val="Обычный_основной текст Знак"/>
    <w:link w:val="afffffffffffb"/>
    <w:rsid w:val="00AC538E"/>
    <w:rPr>
      <w:sz w:val="28"/>
      <w:szCs w:val="24"/>
      <w:lang w:eastAsia="en-US"/>
    </w:rPr>
  </w:style>
  <w:style w:type="paragraph" w:customStyle="1" w:styleId="18">
    <w:name w:val="_марк 1"/>
    <w:basedOn w:val="aff0"/>
    <w:link w:val="1ffffa"/>
    <w:qFormat/>
    <w:rsid w:val="00AC538E"/>
    <w:pPr>
      <w:numPr>
        <w:numId w:val="69"/>
      </w:numPr>
      <w:tabs>
        <w:tab w:val="left" w:pos="1134"/>
      </w:tabs>
      <w:spacing w:after="0" w:line="360" w:lineRule="auto"/>
    </w:pPr>
    <w:rPr>
      <w:sz w:val="28"/>
      <w:lang w:val="x-none" w:eastAsia="x-none"/>
    </w:rPr>
  </w:style>
  <w:style w:type="character" w:customStyle="1" w:styleId="1ffffa">
    <w:name w:val="_марк 1 Знак"/>
    <w:link w:val="18"/>
    <w:rsid w:val="00AC538E"/>
    <w:rPr>
      <w:sz w:val="28"/>
      <w:szCs w:val="24"/>
      <w:lang w:val="x-none" w:eastAsia="x-none"/>
    </w:rPr>
  </w:style>
  <w:style w:type="paragraph" w:customStyle="1" w:styleId="afffffffffffd">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f2"/>
    <w:next w:val="afff9"/>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3"/>
    <w:uiPriority w:val="99"/>
    <w:semiHidden/>
    <w:unhideWhenUsed/>
    <w:rsid w:val="009536EF"/>
  </w:style>
  <w:style w:type="paragraph" w:customStyle="1" w:styleId="Rule3">
    <w:name w:val="Rule3"/>
    <w:basedOn w:val="aff0"/>
    <w:link w:val="Rule30"/>
    <w:rsid w:val="009536EF"/>
    <w:pPr>
      <w:spacing w:after="120"/>
      <w:ind w:firstLine="567"/>
    </w:pPr>
    <w:rPr>
      <w:rFonts w:ascii="Tense" w:hAnsi="Tense"/>
      <w:color w:val="000000"/>
      <w:szCs w:val="20"/>
      <w:lang w:val="x-none" w:eastAsia="x-none"/>
    </w:rPr>
  </w:style>
  <w:style w:type="paragraph" w:customStyle="1" w:styleId="1ffffb">
    <w:name w:val="???????1"/>
    <w:rsid w:val="009536EF"/>
  </w:style>
  <w:style w:type="paragraph" w:customStyle="1" w:styleId="afffffffffffe">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0"/>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2"/>
    <w:next w:val="afff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2"/>
    <w:next w:val="afff9"/>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0"/>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2">
    <w:name w:val="Основной текст3"/>
    <w:basedOn w:val="af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2"/>
    <w:next w:val="afff9"/>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2"/>
    <w:next w:val="afff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2"/>
    <w:next w:val="afff9"/>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2"/>
    <w:next w:val="afff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f2"/>
    <w:next w:val="afff9"/>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3"/>
    <w:uiPriority w:val="99"/>
    <w:semiHidden/>
    <w:unhideWhenUsed/>
    <w:rsid w:val="00FE6705"/>
  </w:style>
  <w:style w:type="table" w:customStyle="1" w:styleId="247">
    <w:name w:val="Сетка таблицы24"/>
    <w:basedOn w:val="aff2"/>
    <w:next w:val="afff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2"/>
    <w:next w:val="afff9"/>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2"/>
    <w:next w:val="afff9"/>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Стиль2 Знак"/>
    <w:link w:val="2f2"/>
    <w:rsid w:val="005F0608"/>
    <w:rPr>
      <w:b/>
      <w:sz w:val="24"/>
    </w:rPr>
  </w:style>
  <w:style w:type="paragraph" w:customStyle="1" w:styleId="affffffffffff">
    <w:name w:val="Центровка"/>
    <w:basedOn w:val="aff0"/>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d">
    <w:name w:val="Маркер1"/>
    <w:basedOn w:val="aff0"/>
    <w:link w:val="1ffffc"/>
    <w:rsid w:val="00E13567"/>
    <w:pPr>
      <w:keepLines/>
      <w:numPr>
        <w:numId w:val="70"/>
      </w:numPr>
      <w:spacing w:before="120" w:after="120"/>
    </w:pPr>
    <w:rPr>
      <w:rFonts w:eastAsia="Calibri"/>
      <w:lang w:val="x-none" w:eastAsia="en-US"/>
    </w:rPr>
  </w:style>
  <w:style w:type="paragraph" w:customStyle="1" w:styleId="27">
    <w:name w:val="Маркер2"/>
    <w:basedOn w:val="1d"/>
    <w:link w:val="2ffff6"/>
    <w:rsid w:val="00E13567"/>
    <w:pPr>
      <w:numPr>
        <w:ilvl w:val="2"/>
      </w:numPr>
      <w:tabs>
        <w:tab w:val="clear" w:pos="2160"/>
        <w:tab w:val="num" w:pos="360"/>
      </w:tabs>
      <w:ind w:left="1560" w:hanging="426"/>
    </w:pPr>
  </w:style>
  <w:style w:type="character" w:customStyle="1" w:styleId="1ffffc">
    <w:name w:val="Маркер1 Знак"/>
    <w:link w:val="1d"/>
    <w:rsid w:val="00E13567"/>
    <w:rPr>
      <w:rFonts w:eastAsia="Calibri"/>
      <w:sz w:val="24"/>
      <w:szCs w:val="24"/>
      <w:lang w:val="x-none" w:eastAsia="en-US"/>
    </w:rPr>
  </w:style>
  <w:style w:type="character" w:customStyle="1" w:styleId="2ffff6">
    <w:name w:val="Маркер2 Знак"/>
    <w:link w:val="27"/>
    <w:rsid w:val="00FE4451"/>
    <w:rPr>
      <w:rFonts w:eastAsia="Calibri"/>
      <w:sz w:val="24"/>
      <w:szCs w:val="24"/>
      <w:lang w:val="x-none" w:eastAsia="en-US"/>
    </w:rPr>
  </w:style>
  <w:style w:type="paragraph" w:customStyle="1" w:styleId="affffffffffff0">
    <w:name w:val="Часть"/>
    <w:basedOn w:val="aff0"/>
    <w:qFormat/>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ff1">
    <w:name w:val="Тендерные данные"/>
    <w:basedOn w:val="aff0"/>
    <w:semiHidden/>
    <w:rsid w:val="000D44C8"/>
    <w:pPr>
      <w:tabs>
        <w:tab w:val="left" w:pos="1985"/>
      </w:tabs>
      <w:spacing w:before="120"/>
    </w:pPr>
    <w:rPr>
      <w:b/>
      <w:szCs w:val="20"/>
    </w:rPr>
  </w:style>
  <w:style w:type="character" w:customStyle="1" w:styleId="2ffff7">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9"/>
    <w:next w:val="aff0"/>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3"/>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2">
    <w:name w:val="Пункт Знак"/>
    <w:basedOn w:val="aff0"/>
    <w:uiPriority w:val="99"/>
    <w:rsid w:val="000D44C8"/>
    <w:pPr>
      <w:tabs>
        <w:tab w:val="num" w:pos="1134"/>
        <w:tab w:val="left" w:pos="1701"/>
      </w:tabs>
      <w:snapToGrid w:val="0"/>
      <w:spacing w:after="0" w:line="360" w:lineRule="auto"/>
      <w:ind w:left="1134" w:hanging="567"/>
    </w:pPr>
    <w:rPr>
      <w:sz w:val="28"/>
      <w:szCs w:val="20"/>
    </w:rPr>
  </w:style>
  <w:style w:type="character" w:customStyle="1" w:styleId="3fff3">
    <w:name w:val="Стиль3 Знак Знак Знак"/>
    <w:rsid w:val="000D44C8"/>
    <w:rPr>
      <w:rFonts w:cs="Times New Roman"/>
      <w:sz w:val="24"/>
      <w:lang w:val="ru-RU" w:eastAsia="ru-RU" w:bidi="ar-SA"/>
    </w:rPr>
  </w:style>
  <w:style w:type="character" w:customStyle="1" w:styleId="3fff4">
    <w:name w:val="Стиль3 Знак Знак Знак Знак"/>
    <w:uiPriority w:val="99"/>
    <w:rsid w:val="000D44C8"/>
    <w:rPr>
      <w:rFonts w:cs="Times New Roman"/>
      <w:sz w:val="24"/>
      <w:lang w:val="ru-RU" w:eastAsia="ru-RU" w:bidi="ar-SA"/>
    </w:rPr>
  </w:style>
  <w:style w:type="paragraph" w:customStyle="1" w:styleId="affffffffffff3">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0"/>
    <w:next w:val="aff0"/>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ff4">
    <w:name w:val="Статья"/>
    <w:basedOn w:val="af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0"/>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0"/>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5">
    <w:name w:val="Таблица текст"/>
    <w:basedOn w:val="aff0"/>
    <w:rsid w:val="000D44C8"/>
    <w:pPr>
      <w:spacing w:before="40" w:after="40"/>
      <w:ind w:left="57" w:right="57"/>
      <w:jc w:val="left"/>
    </w:pPr>
    <w:rPr>
      <w:sz w:val="22"/>
      <w:szCs w:val="22"/>
    </w:rPr>
  </w:style>
  <w:style w:type="character" w:customStyle="1" w:styleId="31f2">
    <w:name w:val="Стиль3 Знак Знак1"/>
    <w:locked/>
    <w:rsid w:val="000D44C8"/>
    <w:rPr>
      <w:sz w:val="24"/>
      <w:szCs w:val="20"/>
      <w:lang w:val="ru-RU" w:eastAsia="ru-RU"/>
    </w:rPr>
  </w:style>
  <w:style w:type="paragraph" w:customStyle="1" w:styleId="3fff5">
    <w:name w:val="3"/>
    <w:basedOn w:val="aff0"/>
    <w:uiPriority w:val="99"/>
    <w:rsid w:val="000D44C8"/>
    <w:pPr>
      <w:spacing w:after="0"/>
    </w:pPr>
  </w:style>
  <w:style w:type="paragraph" w:customStyle="1" w:styleId="StyleFirstline127cm">
    <w:name w:val="Style First line:  127 cm"/>
    <w:basedOn w:val="aff0"/>
    <w:uiPriority w:val="99"/>
    <w:rsid w:val="000D44C8"/>
    <w:pPr>
      <w:spacing w:before="120" w:after="0"/>
      <w:ind w:firstLine="720"/>
    </w:pPr>
    <w:rPr>
      <w:rFonts w:ascii="Arial" w:hAnsi="Arial"/>
      <w:szCs w:val="20"/>
      <w:lang w:eastAsia="en-US"/>
    </w:rPr>
  </w:style>
  <w:style w:type="paragraph" w:customStyle="1" w:styleId="PlainText2">
    <w:name w:val="Plain Text2"/>
    <w:basedOn w:val="aff0"/>
    <w:uiPriority w:val="99"/>
    <w:rsid w:val="000D44C8"/>
    <w:pPr>
      <w:spacing w:after="0" w:line="360" w:lineRule="auto"/>
      <w:ind w:firstLine="720"/>
    </w:pPr>
    <w:rPr>
      <w:sz w:val="28"/>
      <w:szCs w:val="20"/>
    </w:rPr>
  </w:style>
  <w:style w:type="paragraph" w:customStyle="1" w:styleId="PlainText1">
    <w:name w:val="Plain Text1"/>
    <w:basedOn w:val="aff0"/>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6">
    <w:name w:val="Шапка таблицы"/>
    <w:basedOn w:val="affffffffffff7"/>
    <w:qFormat/>
    <w:rsid w:val="000D44C8"/>
    <w:pPr>
      <w:keepNext/>
      <w:spacing w:before="60"/>
    </w:pPr>
    <w:rPr>
      <w:b/>
    </w:rPr>
  </w:style>
  <w:style w:type="paragraph" w:customStyle="1" w:styleId="affffffffffff7">
    <w:name w:val="Обычный (тбл)"/>
    <w:basedOn w:val="aff0"/>
    <w:uiPriority w:val="99"/>
    <w:rsid w:val="000D44C8"/>
    <w:pPr>
      <w:spacing w:before="40" w:after="120"/>
      <w:jc w:val="left"/>
    </w:pPr>
    <w:rPr>
      <w:bCs/>
      <w:sz w:val="22"/>
      <w:szCs w:val="18"/>
    </w:rPr>
  </w:style>
  <w:style w:type="paragraph" w:customStyle="1" w:styleId="ab">
    <w:name w:val="Нумерованный список (тбл)"/>
    <w:basedOn w:val="aff0"/>
    <w:uiPriority w:val="99"/>
    <w:rsid w:val="000D44C8"/>
    <w:pPr>
      <w:numPr>
        <w:numId w:val="71"/>
      </w:numPr>
      <w:spacing w:before="40" w:after="120"/>
      <w:jc w:val="left"/>
    </w:pPr>
    <w:rPr>
      <w:bCs/>
      <w:sz w:val="22"/>
      <w:szCs w:val="18"/>
    </w:rPr>
  </w:style>
  <w:style w:type="paragraph" w:customStyle="1" w:styleId="BodyText22">
    <w:name w:val="Body Text 22"/>
    <w:basedOn w:val="aff0"/>
    <w:rsid w:val="000D44C8"/>
    <w:pPr>
      <w:widowControl w:val="0"/>
      <w:spacing w:after="0"/>
      <w:ind w:firstLine="709"/>
    </w:pPr>
    <w:rPr>
      <w:sz w:val="28"/>
      <w:szCs w:val="20"/>
    </w:rPr>
  </w:style>
  <w:style w:type="paragraph" w:customStyle="1" w:styleId="StyleBlueFirstline0cm">
    <w:name w:val="Style Blue First line:  0 cm"/>
    <w:basedOn w:val="aff0"/>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8">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9">
    <w:name w:val="Подзаголовок б/н"/>
    <w:basedOn w:val="aff0"/>
    <w:uiPriority w:val="99"/>
    <w:rsid w:val="000D44C8"/>
    <w:pPr>
      <w:keepNext/>
      <w:spacing w:before="120" w:after="0"/>
    </w:pPr>
    <w:rPr>
      <w:b/>
      <w:bCs/>
    </w:rPr>
  </w:style>
  <w:style w:type="paragraph" w:customStyle="1" w:styleId="affffffffffffa">
    <w:name w:val="Осн. текст с отступом"/>
    <w:basedOn w:val="afff6"/>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0"/>
    <w:uiPriority w:val="99"/>
    <w:rsid w:val="000D44C8"/>
    <w:pPr>
      <w:spacing w:before="100" w:beforeAutospacing="1" w:after="100" w:afterAutospacing="1"/>
      <w:jc w:val="left"/>
    </w:pPr>
  </w:style>
  <w:style w:type="paragraph" w:customStyle="1" w:styleId="MainTXT">
    <w:name w:val="MainTXT"/>
    <w:basedOn w:val="aff0"/>
    <w:link w:val="MainTXT1"/>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ff0"/>
    <w:uiPriority w:val="99"/>
    <w:rsid w:val="000D44C8"/>
  </w:style>
  <w:style w:type="paragraph" w:customStyle="1" w:styleId="Left">
    <w:name w:val="Обычный_Left"/>
    <w:basedOn w:val="aff0"/>
    <w:uiPriority w:val="99"/>
    <w:rsid w:val="000D44C8"/>
    <w:pPr>
      <w:spacing w:before="240" w:after="240"/>
      <w:jc w:val="left"/>
    </w:pPr>
    <w:rPr>
      <w:sz w:val="28"/>
    </w:rPr>
  </w:style>
  <w:style w:type="paragraph" w:customStyle="1" w:styleId="BodyText23">
    <w:name w:val="Body Text 23"/>
    <w:basedOn w:val="aff0"/>
    <w:uiPriority w:val="99"/>
    <w:rsid w:val="000D44C8"/>
    <w:pPr>
      <w:overflowPunct w:val="0"/>
      <w:autoSpaceDE w:val="0"/>
      <w:autoSpaceDN w:val="0"/>
      <w:adjustRightInd w:val="0"/>
      <w:spacing w:after="0"/>
      <w:jc w:val="center"/>
    </w:pPr>
    <w:rPr>
      <w:b/>
      <w:sz w:val="28"/>
      <w:szCs w:val="20"/>
    </w:rPr>
  </w:style>
  <w:style w:type="paragraph" w:customStyle="1" w:styleId="affffffffffffb">
    <w:name w:val="Спис_заголовок"/>
    <w:basedOn w:val="aff0"/>
    <w:next w:val="afffff"/>
    <w:uiPriority w:val="99"/>
    <w:rsid w:val="000D44C8"/>
    <w:pPr>
      <w:keepNext/>
      <w:keepLines/>
      <w:tabs>
        <w:tab w:val="num" w:pos="-92"/>
        <w:tab w:val="left" w:pos="0"/>
      </w:tabs>
      <w:spacing w:before="60"/>
      <w:ind w:left="-92" w:hanging="360"/>
    </w:pPr>
    <w:rPr>
      <w:sz w:val="22"/>
      <w:szCs w:val="20"/>
    </w:rPr>
  </w:style>
  <w:style w:type="paragraph" w:customStyle="1" w:styleId="1ffffd">
    <w:name w:val="Номер1"/>
    <w:basedOn w:val="afffff"/>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0"/>
    <w:uiPriority w:val="99"/>
    <w:rsid w:val="000D44C8"/>
    <w:pPr>
      <w:spacing w:after="160" w:line="240" w:lineRule="exact"/>
      <w:jc w:val="left"/>
    </w:pPr>
    <w:rPr>
      <w:rFonts w:ascii="Verdana" w:hAnsi="Verdana"/>
      <w:sz w:val="20"/>
      <w:szCs w:val="20"/>
      <w:lang w:val="en-US" w:eastAsia="en-US"/>
    </w:rPr>
  </w:style>
  <w:style w:type="paragraph" w:customStyle="1" w:styleId="2ffff8">
    <w:name w:val="Знак Знак Знак Знак Знак Знак Знак2"/>
    <w:basedOn w:val="aff0"/>
    <w:uiPriority w:val="99"/>
    <w:rsid w:val="000D44C8"/>
    <w:pPr>
      <w:spacing w:after="160" w:line="240" w:lineRule="exact"/>
      <w:jc w:val="left"/>
    </w:pPr>
    <w:rPr>
      <w:rFonts w:ascii="Verdana" w:hAnsi="Verdana" w:cs="Verdana"/>
      <w:sz w:val="20"/>
      <w:szCs w:val="20"/>
      <w:lang w:val="en-US" w:eastAsia="en-US"/>
    </w:rPr>
  </w:style>
  <w:style w:type="character" w:customStyle="1" w:styleId="2fffc">
    <w:name w:val="заголовок 2 Знак"/>
    <w:link w:val="2fffb"/>
    <w:uiPriority w:val="99"/>
    <w:locked/>
    <w:rsid w:val="000D44C8"/>
    <w:rPr>
      <w:sz w:val="28"/>
      <w:szCs w:val="28"/>
    </w:rPr>
  </w:style>
  <w:style w:type="paragraph" w:customStyle="1" w:styleId="1ffffe">
    <w:name w:val="Знак Знак1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0"/>
    <w:next w:val="-3"/>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0"/>
    <w:uiPriority w:val="99"/>
    <w:rsid w:val="000D44C8"/>
    <w:pPr>
      <w:spacing w:after="0"/>
      <w:jc w:val="left"/>
    </w:pPr>
    <w:rPr>
      <w:rFonts w:ascii="Courier New" w:hAnsi="Courier New" w:cs="Courier New"/>
      <w:sz w:val="20"/>
      <w:szCs w:val="20"/>
      <w:lang w:eastAsia="ar-SA"/>
    </w:rPr>
  </w:style>
  <w:style w:type="paragraph" w:customStyle="1" w:styleId="affffffffffffc">
    <w:name w:val="~Текст отчета по НИР"/>
    <w:basedOn w:val="aff0"/>
    <w:uiPriority w:val="99"/>
    <w:rsid w:val="000D44C8"/>
    <w:pPr>
      <w:spacing w:after="0" w:line="360" w:lineRule="auto"/>
    </w:pPr>
    <w:rPr>
      <w:sz w:val="20"/>
      <w:szCs w:val="20"/>
    </w:rPr>
  </w:style>
  <w:style w:type="paragraph" w:customStyle="1" w:styleId="normaltxt">
    <w:name w:val="normaltxt"/>
    <w:basedOn w:val="af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rsid w:val="000D44C8"/>
    <w:rPr>
      <w:sz w:val="26"/>
    </w:rPr>
  </w:style>
  <w:style w:type="paragraph" w:customStyle="1" w:styleId="affffffffffffd">
    <w:name w:val="Обычныы"/>
    <w:uiPriority w:val="99"/>
    <w:rsid w:val="000D44C8"/>
  </w:style>
  <w:style w:type="paragraph" w:customStyle="1" w:styleId="af">
    <w:name w:val="Маркированный абзац"/>
    <w:basedOn w:val="aff0"/>
    <w:uiPriority w:val="99"/>
    <w:rsid w:val="000D44C8"/>
    <w:pPr>
      <w:numPr>
        <w:numId w:val="73"/>
      </w:numPr>
      <w:spacing w:after="0"/>
      <w:jc w:val="left"/>
    </w:pPr>
  </w:style>
  <w:style w:type="paragraph" w:customStyle="1" w:styleId="1fffff">
    <w:name w:val="1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ffff0">
    <w:name w:val="1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1fa">
    <w:name w:val="Знак11"/>
    <w:basedOn w:val="aff0"/>
    <w:rsid w:val="000D44C8"/>
    <w:pPr>
      <w:spacing w:after="160" w:line="240" w:lineRule="exact"/>
      <w:jc w:val="left"/>
    </w:pPr>
    <w:rPr>
      <w:rFonts w:ascii="Verdana" w:hAnsi="Verdana" w:cs="Verdana"/>
      <w:sz w:val="20"/>
      <w:szCs w:val="20"/>
      <w:lang w:val="en-US" w:eastAsia="en-US"/>
    </w:rPr>
  </w:style>
  <w:style w:type="paragraph" w:customStyle="1" w:styleId="1fffff1">
    <w:name w:val="Знак Знак Знак Знак Знак Знак1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ffff2">
    <w:name w:val="Знак Знак Знак Знак Знак Знак1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1">
    <w:name w:val="~ 1 Перечисление в отчете НИР"/>
    <w:basedOn w:val="aff0"/>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fe">
    <w:name w:val="Перечисление"/>
    <w:basedOn w:val="aff0"/>
    <w:uiPriority w:val="99"/>
    <w:rsid w:val="000D44C8"/>
    <w:pPr>
      <w:autoSpaceDE w:val="0"/>
      <w:autoSpaceDN w:val="0"/>
      <w:spacing w:after="0"/>
      <w:ind w:firstLine="709"/>
    </w:pPr>
  </w:style>
  <w:style w:type="paragraph" w:customStyle="1" w:styleId="afffffffffffff">
    <w:name w:val="Комментарии Знак Знак"/>
    <w:basedOn w:val="aff0"/>
    <w:link w:val="afffffffffffff0"/>
    <w:uiPriority w:val="99"/>
    <w:rsid w:val="000D44C8"/>
    <w:pPr>
      <w:spacing w:after="0" w:line="360" w:lineRule="auto"/>
      <w:ind w:firstLine="851"/>
    </w:pPr>
    <w:rPr>
      <w:color w:val="FF9900"/>
      <w:szCs w:val="20"/>
      <w:lang w:val="x-none" w:eastAsia="x-none"/>
    </w:rPr>
  </w:style>
  <w:style w:type="character" w:customStyle="1" w:styleId="afffffffffffff0">
    <w:name w:val="Комментарии Знак Знак Знак"/>
    <w:link w:val="afffffffffffff"/>
    <w:uiPriority w:val="99"/>
    <w:locked/>
    <w:rsid w:val="000D44C8"/>
    <w:rPr>
      <w:color w:val="FF9900"/>
      <w:sz w:val="24"/>
    </w:rPr>
  </w:style>
  <w:style w:type="character" w:customStyle="1" w:styleId="1f9">
    <w:name w:val="Обычный1 Знак"/>
    <w:link w:val="1f8"/>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6">
    <w:name w:val="~ 3 Перечисление в отчете НИР"/>
    <w:basedOn w:val="aff0"/>
    <w:uiPriority w:val="99"/>
    <w:rsid w:val="000D44C8"/>
    <w:pPr>
      <w:tabs>
        <w:tab w:val="num" w:pos="113"/>
      </w:tabs>
      <w:spacing w:after="0" w:line="360" w:lineRule="auto"/>
    </w:pPr>
    <w:rPr>
      <w:lang w:eastAsia="ar-SA"/>
    </w:rPr>
  </w:style>
  <w:style w:type="paragraph" w:customStyle="1" w:styleId="98">
    <w:name w:val="Знак9"/>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1">
    <w:name w:val="Основной_НИР"/>
    <w:basedOn w:val="aff0"/>
    <w:link w:val="afffffffffffff2"/>
    <w:uiPriority w:val="99"/>
    <w:rsid w:val="000D44C8"/>
    <w:pPr>
      <w:spacing w:after="0" w:line="360" w:lineRule="auto"/>
      <w:ind w:firstLine="720"/>
    </w:pPr>
    <w:rPr>
      <w:szCs w:val="20"/>
      <w:lang w:val="x-none" w:eastAsia="x-none"/>
    </w:rPr>
  </w:style>
  <w:style w:type="character" w:customStyle="1" w:styleId="afffffffffffff2">
    <w:name w:val="Основной_НИР Знак"/>
    <w:link w:val="afffffffffffff1"/>
    <w:uiPriority w:val="99"/>
    <w:locked/>
    <w:rsid w:val="000D44C8"/>
    <w:rPr>
      <w:sz w:val="24"/>
    </w:rPr>
  </w:style>
  <w:style w:type="paragraph" w:customStyle="1" w:styleId="-112">
    <w:name w:val="Цветной список - Акцент 11"/>
    <w:basedOn w:val="aff0"/>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3">
    <w:name w:val="Знак Знак Знак Знак Знак Знак Знак Знак Знак Знак Знак Знак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0"/>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4">
    <w:name w:val="Текст проекта"/>
    <w:basedOn w:val="aff0"/>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6"/>
    <w:uiPriority w:val="99"/>
    <w:rsid w:val="000D44C8"/>
    <w:pPr>
      <w:numPr>
        <w:numId w:val="75"/>
      </w:numPr>
      <w:spacing w:before="100" w:after="100" w:line="360" w:lineRule="auto"/>
    </w:pPr>
    <w:rPr>
      <w:szCs w:val="20"/>
    </w:rPr>
  </w:style>
  <w:style w:type="character" w:customStyle="1" w:styleId="afffff8">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7"/>
    <w:uiPriority w:val="99"/>
    <w:locked/>
    <w:rsid w:val="000D44C8"/>
    <w:rPr>
      <w:sz w:val="24"/>
      <w:szCs w:val="24"/>
    </w:rPr>
  </w:style>
  <w:style w:type="paragraph" w:customStyle="1" w:styleId="afffffffffffff5">
    <w:name w:val="обычн БО"/>
    <w:basedOn w:val="aff0"/>
    <w:uiPriority w:val="99"/>
    <w:rsid w:val="000D44C8"/>
    <w:pPr>
      <w:spacing w:after="0"/>
      <w:ind w:firstLine="720"/>
    </w:pPr>
    <w:rPr>
      <w:rFonts w:ascii="Arial" w:hAnsi="Arial"/>
      <w:sz w:val="28"/>
      <w:szCs w:val="20"/>
    </w:rPr>
  </w:style>
  <w:style w:type="paragraph" w:customStyle="1" w:styleId="New4E">
    <w:name w:val="МаркNew_4E"/>
    <w:basedOn w:val="aff0"/>
    <w:uiPriority w:val="99"/>
    <w:rsid w:val="000D44C8"/>
    <w:pPr>
      <w:numPr>
        <w:numId w:val="76"/>
      </w:numPr>
      <w:spacing w:after="0"/>
      <w:jc w:val="left"/>
    </w:pPr>
    <w:rPr>
      <w:szCs w:val="20"/>
    </w:rPr>
  </w:style>
  <w:style w:type="paragraph" w:customStyle="1" w:styleId="21f4">
    <w:name w:val="Список 21"/>
    <w:basedOn w:val="aff0"/>
    <w:rsid w:val="000D44C8"/>
    <w:pPr>
      <w:tabs>
        <w:tab w:val="left" w:pos="360"/>
      </w:tabs>
      <w:suppressAutoHyphens/>
      <w:spacing w:after="120"/>
      <w:ind w:left="360" w:hanging="360"/>
      <w:jc w:val="left"/>
    </w:pPr>
    <w:rPr>
      <w:szCs w:val="20"/>
      <w:lang w:eastAsia="ar-SA"/>
    </w:rPr>
  </w:style>
  <w:style w:type="paragraph" w:customStyle="1" w:styleId="afffffffffffff6">
    <w:name w:val="Словарная статья"/>
    <w:basedOn w:val="aff0"/>
    <w:next w:val="af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3fff7">
    <w:name w:val="Красная строка3"/>
    <w:basedOn w:val="afff6"/>
    <w:uiPriority w:val="99"/>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7">
    <w:name w:val="ЗАГОЛОВОК (титульная)"/>
    <w:next w:val="1f8"/>
    <w:rsid w:val="000D44C8"/>
    <w:pPr>
      <w:spacing w:line="360" w:lineRule="auto"/>
      <w:jc w:val="center"/>
      <w:outlineLvl w:val="0"/>
    </w:pPr>
    <w:rPr>
      <w:b/>
      <w:bCs/>
      <w:caps/>
      <w:sz w:val="28"/>
      <w:szCs w:val="28"/>
    </w:rPr>
  </w:style>
  <w:style w:type="paragraph" w:customStyle="1" w:styleId="afffffffffffff8">
    <w:name w:val="Подзаголовок (титульная)"/>
    <w:next w:val="1f8"/>
    <w:autoRedefine/>
    <w:rsid w:val="000D44C8"/>
    <w:pPr>
      <w:spacing w:line="360" w:lineRule="auto"/>
      <w:jc w:val="center"/>
    </w:pPr>
    <w:rPr>
      <w:b/>
      <w:sz w:val="28"/>
      <w:szCs w:val="24"/>
    </w:rPr>
  </w:style>
  <w:style w:type="paragraph" w:customStyle="1" w:styleId="afffffffffffff9">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ff9"/>
    <w:locked/>
    <w:rsid w:val="000D44C8"/>
    <w:rPr>
      <w:color w:val="FF9900"/>
      <w:sz w:val="24"/>
      <w:szCs w:val="22"/>
      <w:lang w:bidi="ar-SA"/>
    </w:rPr>
  </w:style>
  <w:style w:type="paragraph" w:customStyle="1" w:styleId="afffffffffffffa">
    <w:name w:val="Рисунок"/>
    <w:next w:val="1f8"/>
    <w:rsid w:val="000D44C8"/>
    <w:pPr>
      <w:keepNext/>
      <w:spacing w:line="360" w:lineRule="auto"/>
      <w:jc w:val="center"/>
    </w:pPr>
    <w:rPr>
      <w:sz w:val="24"/>
      <w:szCs w:val="24"/>
    </w:rPr>
  </w:style>
  <w:style w:type="paragraph" w:customStyle="1" w:styleId="afffffffffffffb">
    <w:name w:val="Рисунок подпись"/>
    <w:next w:val="1f8"/>
    <w:rsid w:val="000D44C8"/>
    <w:pPr>
      <w:spacing w:line="360" w:lineRule="auto"/>
      <w:jc w:val="center"/>
    </w:pPr>
    <w:rPr>
      <w:b/>
      <w:sz w:val="24"/>
      <w:szCs w:val="24"/>
      <w:lang w:val="en-US"/>
    </w:rPr>
  </w:style>
  <w:style w:type="paragraph" w:customStyle="1" w:styleId="afffffffffffffc">
    <w:name w:val="Таблица название таблицы"/>
    <w:next w:val="1f8"/>
    <w:rsid w:val="000D44C8"/>
    <w:pPr>
      <w:keepNext/>
      <w:spacing w:line="360" w:lineRule="auto"/>
      <w:jc w:val="both"/>
    </w:pPr>
    <w:rPr>
      <w:b/>
      <w:sz w:val="24"/>
      <w:szCs w:val="24"/>
    </w:rPr>
  </w:style>
  <w:style w:type="paragraph" w:customStyle="1" w:styleId="afffffffffffffd">
    <w:name w:val="Таблица название столбцов"/>
    <w:basedOn w:val="afffffffffffffc"/>
    <w:next w:val="1f8"/>
    <w:autoRedefine/>
    <w:rsid w:val="000D44C8"/>
    <w:pPr>
      <w:spacing w:before="120" w:after="120"/>
      <w:jc w:val="center"/>
    </w:pPr>
  </w:style>
  <w:style w:type="paragraph" w:customStyle="1" w:styleId="310">
    <w:name w:val="Список 31"/>
    <w:rsid w:val="000D44C8"/>
    <w:pPr>
      <w:numPr>
        <w:numId w:val="77"/>
      </w:numPr>
      <w:spacing w:line="360" w:lineRule="auto"/>
      <w:jc w:val="both"/>
    </w:pPr>
    <w:rPr>
      <w:sz w:val="24"/>
      <w:szCs w:val="24"/>
    </w:rPr>
  </w:style>
  <w:style w:type="paragraph" w:customStyle="1" w:styleId="afffffffffffffe">
    <w:name w:val="ЗАГОЛОВОК ПРИЛОЖЕНИЯ"/>
    <w:basedOn w:val="1f3"/>
    <w:next w:val="aff0"/>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fff">
    <w:name w:val="Подзаголовок приложения"/>
    <w:next w:val="1f8"/>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fff"/>
    <w:locked/>
    <w:rsid w:val="000D44C8"/>
    <w:rPr>
      <w:b/>
      <w:sz w:val="28"/>
      <w:szCs w:val="22"/>
      <w:lang w:bidi="ar-SA"/>
    </w:rPr>
  </w:style>
  <w:style w:type="paragraph" w:customStyle="1" w:styleId="1fffff3">
    <w:name w:val="Дата1"/>
    <w:next w:val="1f8"/>
    <w:autoRedefine/>
    <w:rsid w:val="000D44C8"/>
    <w:pPr>
      <w:spacing w:line="360" w:lineRule="auto"/>
      <w:jc w:val="center"/>
    </w:pPr>
    <w:rPr>
      <w:sz w:val="24"/>
      <w:szCs w:val="24"/>
    </w:rPr>
  </w:style>
  <w:style w:type="paragraph" w:customStyle="1" w:styleId="-c">
    <w:name w:val="Комментарии - список"/>
    <w:basedOn w:val="21f4"/>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4">
    <w:name w:val="Список1"/>
    <w:rsid w:val="000D44C8"/>
    <w:pPr>
      <w:numPr>
        <w:numId w:val="78"/>
      </w:numPr>
      <w:spacing w:line="360" w:lineRule="auto"/>
      <w:jc w:val="both"/>
    </w:pPr>
    <w:rPr>
      <w:sz w:val="24"/>
      <w:szCs w:val="24"/>
    </w:rPr>
  </w:style>
  <w:style w:type="paragraph" w:customStyle="1" w:styleId="affffffffffffff0">
    <w:name w:val="Таблица текст в ячейках"/>
    <w:basedOn w:val="affffffffffff5"/>
    <w:rsid w:val="000D44C8"/>
    <w:pPr>
      <w:spacing w:before="120" w:after="120" w:line="360" w:lineRule="auto"/>
      <w:ind w:left="0" w:right="0"/>
    </w:pPr>
    <w:rPr>
      <w:sz w:val="24"/>
      <w:szCs w:val="24"/>
    </w:rPr>
  </w:style>
  <w:style w:type="paragraph" w:customStyle="1" w:styleId="affffffffffffff1">
    <w:name w:val="с€‡‘Џљ€ ї€•ђ€"/>
    <w:basedOn w:val="aff0"/>
    <w:next w:val="aff0"/>
    <w:link w:val="affffffffffffff2"/>
    <w:uiPriority w:val="99"/>
    <w:rsid w:val="000D44C8"/>
    <w:pPr>
      <w:keepNext/>
      <w:keepLines/>
      <w:spacing w:before="60"/>
      <w:jc w:val="center"/>
    </w:pPr>
    <w:rPr>
      <w:b/>
      <w:szCs w:val="20"/>
      <w:lang w:val="x-none" w:eastAsia="x-none"/>
    </w:rPr>
  </w:style>
  <w:style w:type="character" w:customStyle="1" w:styleId="affffffffffffff2">
    <w:name w:val="с€‡‘Џљ€ ї€•ђ€ ‚’€ђ"/>
    <w:link w:val="affffffffffffff1"/>
    <w:uiPriority w:val="99"/>
    <w:locked/>
    <w:rsid w:val="000D44C8"/>
    <w:rPr>
      <w:b/>
      <w:sz w:val="24"/>
    </w:rPr>
  </w:style>
  <w:style w:type="character" w:customStyle="1" w:styleId="1fffff4">
    <w:name w:val="Основной текст Знак1 Знак"/>
    <w:uiPriority w:val="99"/>
    <w:rsid w:val="000D44C8"/>
    <w:rPr>
      <w:lang w:eastAsia="ru-RU"/>
    </w:rPr>
  </w:style>
  <w:style w:type="paragraph" w:customStyle="1" w:styleId="Chapter">
    <w:name w:val="Chapter"/>
    <w:basedOn w:val="aff0"/>
    <w:next w:val="1f3"/>
    <w:uiPriority w:val="99"/>
    <w:rsid w:val="000D44C8"/>
    <w:pPr>
      <w:pageBreakBefore/>
      <w:numPr>
        <w:numId w:val="79"/>
      </w:numPr>
      <w:spacing w:after="0"/>
      <w:jc w:val="left"/>
    </w:pPr>
    <w:rPr>
      <w:b/>
      <w:sz w:val="28"/>
      <w:szCs w:val="20"/>
    </w:rPr>
  </w:style>
  <w:style w:type="paragraph" w:customStyle="1" w:styleId="TableNum1">
    <w:name w:val="Table Num 1"/>
    <w:basedOn w:val="a"/>
    <w:next w:val="afff6"/>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0"/>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3">
    <w:name w:val="ГС_Основной_текст"/>
    <w:link w:val="affffffffffffff4"/>
    <w:rsid w:val="000D44C8"/>
    <w:pPr>
      <w:tabs>
        <w:tab w:val="left" w:pos="851"/>
      </w:tabs>
      <w:spacing w:after="60" w:line="360" w:lineRule="auto"/>
      <w:ind w:firstLine="851"/>
      <w:jc w:val="both"/>
    </w:pPr>
    <w:rPr>
      <w:snapToGrid w:val="0"/>
      <w:sz w:val="24"/>
      <w:szCs w:val="22"/>
    </w:rPr>
  </w:style>
  <w:style w:type="character" w:customStyle="1" w:styleId="affffffffffffff4">
    <w:name w:val="ГС_Основной_текст Знак"/>
    <w:link w:val="affffffffffffff3"/>
    <w:uiPriority w:val="99"/>
    <w:locked/>
    <w:rsid w:val="000D44C8"/>
    <w:rPr>
      <w:snapToGrid w:val="0"/>
      <w:sz w:val="24"/>
      <w:szCs w:val="22"/>
      <w:lang w:bidi="ar-SA"/>
    </w:rPr>
  </w:style>
  <w:style w:type="paragraph" w:customStyle="1" w:styleId="a6">
    <w:name w:val="ГС_Список_марк"/>
    <w:uiPriority w:val="99"/>
    <w:rsid w:val="000D44C8"/>
    <w:pPr>
      <w:numPr>
        <w:numId w:val="81"/>
      </w:numPr>
      <w:spacing w:after="60" w:line="360" w:lineRule="auto"/>
      <w:jc w:val="both"/>
    </w:pPr>
    <w:rPr>
      <w:sz w:val="24"/>
    </w:rPr>
  </w:style>
  <w:style w:type="paragraph" w:customStyle="1" w:styleId="DT2">
    <w:name w:val="DT2"/>
    <w:basedOn w:val="aff0"/>
    <w:next w:val="aff0"/>
    <w:uiPriority w:val="99"/>
    <w:rsid w:val="000D44C8"/>
    <w:pPr>
      <w:spacing w:before="60"/>
      <w:jc w:val="center"/>
    </w:pPr>
    <w:rPr>
      <w:b/>
      <w:bCs/>
      <w:sz w:val="28"/>
      <w:szCs w:val="20"/>
    </w:rPr>
  </w:style>
  <w:style w:type="paragraph" w:customStyle="1" w:styleId="THC">
    <w:name w:val="THC"/>
    <w:basedOn w:val="aff0"/>
    <w:uiPriority w:val="99"/>
    <w:rsid w:val="000D44C8"/>
    <w:pPr>
      <w:spacing w:after="0"/>
      <w:jc w:val="center"/>
    </w:pPr>
    <w:rPr>
      <w:b/>
      <w:sz w:val="22"/>
      <w:szCs w:val="20"/>
    </w:rPr>
  </w:style>
  <w:style w:type="paragraph" w:customStyle="1" w:styleId="TB">
    <w:name w:val="TB"/>
    <w:basedOn w:val="af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0"/>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f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f0"/>
    <w:uiPriority w:val="99"/>
    <w:rsid w:val="000D44C8"/>
    <w:pPr>
      <w:spacing w:before="100" w:beforeAutospacing="1" w:after="100" w:afterAutospacing="1"/>
      <w:jc w:val="left"/>
    </w:pPr>
  </w:style>
  <w:style w:type="character" w:customStyle="1" w:styleId="1fffff5">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9">
    <w:name w:val="çàãîëîâîê 2"/>
    <w:basedOn w:val="aff0"/>
    <w:next w:val="af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5">
    <w:name w:val="table of figures"/>
    <w:basedOn w:val="aff0"/>
    <w:next w:val="aff0"/>
    <w:rsid w:val="000D44C8"/>
    <w:pPr>
      <w:spacing w:after="0" w:line="360" w:lineRule="auto"/>
      <w:ind w:firstLine="709"/>
    </w:pPr>
    <w:rPr>
      <w:sz w:val="28"/>
      <w:szCs w:val="20"/>
    </w:rPr>
  </w:style>
  <w:style w:type="paragraph" w:customStyle="1" w:styleId="affffffffffffff6">
    <w:name w:val="Содержание"/>
    <w:basedOn w:val="aff0"/>
    <w:next w:val="afff6"/>
    <w:rsid w:val="000D44C8"/>
    <w:pPr>
      <w:keepNext/>
      <w:spacing w:before="120" w:after="240" w:line="360" w:lineRule="auto"/>
      <w:ind w:firstLine="709"/>
      <w:jc w:val="center"/>
    </w:pPr>
    <w:rPr>
      <w:rFonts w:cs="Arial"/>
      <w:caps/>
      <w:sz w:val="28"/>
      <w:szCs w:val="28"/>
      <w:lang w:val="en-US"/>
    </w:rPr>
  </w:style>
  <w:style w:type="paragraph" w:customStyle="1" w:styleId="1e">
    <w:name w:val="Нумер1"/>
    <w:basedOn w:val="afff6"/>
    <w:rsid w:val="000D44C8"/>
    <w:pPr>
      <w:numPr>
        <w:ilvl w:val="1"/>
        <w:numId w:val="85"/>
      </w:numPr>
      <w:spacing w:after="0" w:line="360" w:lineRule="auto"/>
      <w:ind w:hanging="357"/>
    </w:pPr>
    <w:rPr>
      <w:sz w:val="28"/>
      <w:szCs w:val="20"/>
    </w:rPr>
  </w:style>
  <w:style w:type="paragraph" w:customStyle="1" w:styleId="21">
    <w:name w:val="Нумер2"/>
    <w:basedOn w:val="aff0"/>
    <w:rsid w:val="000D44C8"/>
    <w:pPr>
      <w:numPr>
        <w:numId w:val="83"/>
      </w:numPr>
      <w:spacing w:after="0"/>
    </w:pPr>
    <w:rPr>
      <w:sz w:val="28"/>
      <w:szCs w:val="28"/>
    </w:rPr>
  </w:style>
  <w:style w:type="paragraph" w:customStyle="1" w:styleId="affffffffffffff7">
    <w:name w:val="Картина"/>
    <w:basedOn w:val="aff0"/>
    <w:next w:val="afff6"/>
    <w:rsid w:val="000D44C8"/>
    <w:pPr>
      <w:keepNext/>
      <w:spacing w:before="60" w:line="360" w:lineRule="auto"/>
      <w:ind w:firstLine="709"/>
      <w:jc w:val="center"/>
    </w:pPr>
    <w:rPr>
      <w:sz w:val="28"/>
      <w:szCs w:val="28"/>
    </w:rPr>
  </w:style>
  <w:style w:type="paragraph" w:customStyle="1" w:styleId="affffffffffffff8">
    <w:name w:val="Подпись_Рис"/>
    <w:basedOn w:val="aff0"/>
    <w:next w:val="afff6"/>
    <w:rsid w:val="000D44C8"/>
    <w:pPr>
      <w:spacing w:after="120" w:line="360" w:lineRule="auto"/>
      <w:jc w:val="center"/>
    </w:pPr>
    <w:rPr>
      <w:sz w:val="28"/>
      <w:szCs w:val="28"/>
    </w:rPr>
  </w:style>
  <w:style w:type="paragraph" w:customStyle="1" w:styleId="affffffffffffff9">
    <w:name w:val="Подпись_Табл"/>
    <w:basedOn w:val="aff0"/>
    <w:next w:val="afff6"/>
    <w:rsid w:val="000D44C8"/>
    <w:pPr>
      <w:spacing w:after="120" w:line="360" w:lineRule="auto"/>
      <w:ind w:firstLine="709"/>
    </w:pPr>
    <w:rPr>
      <w:sz w:val="28"/>
      <w:szCs w:val="28"/>
    </w:rPr>
  </w:style>
  <w:style w:type="paragraph" w:customStyle="1" w:styleId="32">
    <w:name w:val="Маркер3"/>
    <w:basedOn w:val="aff0"/>
    <w:rsid w:val="000D44C8"/>
    <w:pPr>
      <w:numPr>
        <w:ilvl w:val="1"/>
        <w:numId w:val="84"/>
      </w:numPr>
      <w:tabs>
        <w:tab w:val="clear" w:pos="3204"/>
      </w:tabs>
      <w:spacing w:after="0" w:line="360" w:lineRule="auto"/>
      <w:ind w:left="1560" w:hanging="426"/>
    </w:pPr>
  </w:style>
  <w:style w:type="paragraph" w:customStyle="1" w:styleId="affffffffffffffa">
    <w:name w:val="Выноска"/>
    <w:basedOn w:val="aff0"/>
    <w:rsid w:val="000D44C8"/>
    <w:pPr>
      <w:widowControl w:val="0"/>
      <w:spacing w:after="0"/>
      <w:jc w:val="center"/>
    </w:pPr>
    <w:rPr>
      <w:sz w:val="20"/>
      <w:szCs w:val="20"/>
    </w:rPr>
  </w:style>
  <w:style w:type="paragraph" w:customStyle="1" w:styleId="affffffffffffffb">
    <w:name w:val="Название таблицы"/>
    <w:basedOn w:val="affff5"/>
    <w:link w:val="affffffffffffffc"/>
    <w:qFormat/>
    <w:rsid w:val="000D44C8"/>
    <w:pPr>
      <w:tabs>
        <w:tab w:val="clear" w:pos="3780"/>
        <w:tab w:val="clear" w:pos="7540"/>
      </w:tabs>
      <w:spacing w:before="120"/>
      <w:jc w:val="right"/>
    </w:pPr>
    <w:rPr>
      <w:b w:val="0"/>
      <w:bCs/>
      <w:szCs w:val="20"/>
      <w:lang w:val="ru-RU" w:eastAsia="ru-RU"/>
    </w:rPr>
  </w:style>
  <w:style w:type="paragraph" w:customStyle="1" w:styleId="affffffffffffffd">
    <w:name w:val="Обычный заголовок"/>
    <w:basedOn w:val="aff0"/>
    <w:next w:val="afff6"/>
    <w:rsid w:val="000D44C8"/>
    <w:pPr>
      <w:keepNext/>
      <w:spacing w:after="0" w:line="360" w:lineRule="auto"/>
      <w:ind w:firstLine="851"/>
      <w:outlineLvl w:val="6"/>
    </w:pPr>
    <w:rPr>
      <w:b/>
      <w:sz w:val="28"/>
      <w:szCs w:val="20"/>
      <w:u w:val="single"/>
    </w:rPr>
  </w:style>
  <w:style w:type="paragraph" w:customStyle="1" w:styleId="2ffffa">
    <w:name w:val="Абзац2"/>
    <w:basedOn w:val="2b"/>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8">
    <w:name w:val="Абзац3"/>
    <w:basedOn w:val="3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e">
    <w:name w:val="Абзац4"/>
    <w:basedOn w:val="4a"/>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e">
    <w:name w:val="Титул"/>
    <w:basedOn w:val="aff0"/>
    <w:rsid w:val="000D44C8"/>
    <w:pPr>
      <w:spacing w:after="0"/>
      <w:ind w:left="2142"/>
    </w:pPr>
    <w:rPr>
      <w:sz w:val="28"/>
      <w:szCs w:val="28"/>
    </w:rPr>
  </w:style>
  <w:style w:type="paragraph" w:customStyle="1" w:styleId="afffffffffffffff">
    <w:name w:val="Ячейка"/>
    <w:basedOn w:val="aff0"/>
    <w:link w:val="afffffffffffffff0"/>
    <w:rsid w:val="000D44C8"/>
    <w:pPr>
      <w:spacing w:after="0"/>
      <w:jc w:val="left"/>
    </w:pPr>
    <w:rPr>
      <w:sz w:val="28"/>
      <w:szCs w:val="28"/>
      <w:lang w:val="x-none" w:eastAsia="x-none"/>
    </w:rPr>
  </w:style>
  <w:style w:type="paragraph" w:customStyle="1" w:styleId="afffffffffffffff1">
    <w:name w:val="Рамка"/>
    <w:basedOn w:val="aff0"/>
    <w:rsid w:val="000D44C8"/>
    <w:pPr>
      <w:framePr w:hSpace="181" w:wrap="around" w:hAnchor="margin" w:yAlign="bottom"/>
      <w:spacing w:after="0"/>
      <w:jc w:val="left"/>
    </w:pPr>
    <w:rPr>
      <w:sz w:val="22"/>
      <w:szCs w:val="22"/>
    </w:rPr>
  </w:style>
  <w:style w:type="paragraph" w:customStyle="1" w:styleId="afffffffffffffff2">
    <w:name w:val="ЛистРег"/>
    <w:basedOn w:val="affffffffffff"/>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3">
    <w:name w:val="Стиль_а)"/>
    <w:basedOn w:val="27"/>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6">
    <w:name w:val="Абзац1"/>
    <w:basedOn w:val="1f3"/>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0">
    <w:name w:val="Ячейка Знак"/>
    <w:link w:val="afffffffffffffff"/>
    <w:rsid w:val="000D44C8"/>
    <w:rPr>
      <w:sz w:val="28"/>
      <w:szCs w:val="28"/>
    </w:rPr>
  </w:style>
  <w:style w:type="paragraph" w:customStyle="1" w:styleId="a7">
    <w:name w:val="Перечень нормативов в ТЗ"/>
    <w:basedOn w:val="aff0"/>
    <w:rsid w:val="000D44C8"/>
    <w:pPr>
      <w:numPr>
        <w:numId w:val="86"/>
      </w:numPr>
      <w:tabs>
        <w:tab w:val="left" w:pos="900"/>
      </w:tabs>
      <w:autoSpaceDE w:val="0"/>
      <w:autoSpaceDN w:val="0"/>
      <w:adjustRightInd w:val="0"/>
      <w:spacing w:before="60" w:after="120"/>
    </w:pPr>
  </w:style>
  <w:style w:type="paragraph" w:customStyle="1" w:styleId="afffffffffffffff4">
    <w:name w:val="РП Основной текст"/>
    <w:basedOn w:val="aff0"/>
    <w:link w:val="afffffffffffffff5"/>
    <w:rsid w:val="000D44C8"/>
    <w:pPr>
      <w:spacing w:before="120" w:after="0"/>
      <w:ind w:firstLine="851"/>
    </w:pPr>
    <w:rPr>
      <w:lang w:val="x-none" w:eastAsia="x-none"/>
    </w:rPr>
  </w:style>
  <w:style w:type="character" w:customStyle="1" w:styleId="afffffffffffffff5">
    <w:name w:val="РП Основной текст Знак Знак"/>
    <w:link w:val="afffffffffffffff4"/>
    <w:rsid w:val="000D44C8"/>
    <w:rPr>
      <w:sz w:val="24"/>
      <w:szCs w:val="24"/>
    </w:rPr>
  </w:style>
  <w:style w:type="paragraph" w:customStyle="1" w:styleId="300">
    <w:name w:val="Стиль Маркер3 + По левому краю Перед:  0 пт После:  0 пт Междуст..."/>
    <w:basedOn w:val="aff0"/>
    <w:rsid w:val="000D44C8"/>
    <w:pPr>
      <w:tabs>
        <w:tab w:val="num" w:pos="360"/>
      </w:tabs>
      <w:spacing w:after="0" w:line="276" w:lineRule="auto"/>
      <w:jc w:val="left"/>
    </w:pPr>
    <w:rPr>
      <w:szCs w:val="20"/>
    </w:rPr>
  </w:style>
  <w:style w:type="paragraph" w:customStyle="1" w:styleId="notanormal">
    <w:name w:val="nota_normal"/>
    <w:basedOn w:val="af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f6">
    <w:name w:val="Основной"/>
    <w:basedOn w:val="aff0"/>
    <w:link w:val="afffffffffffffff7"/>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7">
    <w:name w:val="Основной Знак"/>
    <w:link w:val="afffffffffffffff6"/>
    <w:rsid w:val="000D44C8"/>
    <w:rPr>
      <w:noProof/>
      <w:sz w:val="28"/>
      <w:szCs w:val="28"/>
    </w:rPr>
  </w:style>
  <w:style w:type="numbering" w:customStyle="1" w:styleId="12pt">
    <w:name w:val="Стиль маркированный 12 pt"/>
    <w:basedOn w:val="aff3"/>
    <w:rsid w:val="000D44C8"/>
    <w:pPr>
      <w:numPr>
        <w:numId w:val="87"/>
      </w:numPr>
    </w:pPr>
  </w:style>
  <w:style w:type="character" w:customStyle="1" w:styleId="WW8Num15z2">
    <w:name w:val="WW8Num15z2"/>
    <w:rsid w:val="000D44C8"/>
    <w:rPr>
      <w:sz w:val="26"/>
    </w:rPr>
  </w:style>
  <w:style w:type="paragraph" w:styleId="afffffffffffffff8">
    <w:name w:val="TOC Heading"/>
    <w:basedOn w:val="1f3"/>
    <w:next w:val="af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1">
    <w:name w:val="Контракт-подпункт Знак"/>
    <w:link w:val="-0"/>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b">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7">
    <w:name w:val="Основной текст с отступом Знак1"/>
    <w:aliases w:val="Основной текст с нумерацией Знак1"/>
    <w:rsid w:val="00B4455A"/>
    <w:rPr>
      <w:sz w:val="24"/>
      <w:szCs w:val="24"/>
    </w:rPr>
  </w:style>
  <w:style w:type="character" w:customStyle="1" w:styleId="1fffff8">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9">
    <w:name w:val="Название Знак1"/>
    <w:rsid w:val="00B4455A"/>
    <w:rPr>
      <w:rFonts w:ascii="Calibri Light" w:eastAsia="Times New Roman" w:hAnsi="Calibri Light" w:cs="Times New Roman"/>
      <w:spacing w:val="-10"/>
      <w:kern w:val="28"/>
      <w:sz w:val="56"/>
      <w:szCs w:val="56"/>
    </w:rPr>
  </w:style>
  <w:style w:type="character" w:customStyle="1" w:styleId="1fffffa">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b">
    <w:name w:val="Дата Знак1"/>
    <w:uiPriority w:val="99"/>
    <w:semiHidden/>
    <w:rsid w:val="00B4455A"/>
    <w:rPr>
      <w:sz w:val="24"/>
      <w:szCs w:val="24"/>
    </w:rPr>
  </w:style>
  <w:style w:type="character" w:customStyle="1" w:styleId="1fffffc">
    <w:name w:val="Текст Знак1"/>
    <w:uiPriority w:val="99"/>
    <w:semiHidden/>
    <w:rsid w:val="00B4455A"/>
    <w:rPr>
      <w:rFonts w:ascii="Consolas" w:hAnsi="Consolas"/>
      <w:sz w:val="21"/>
      <w:szCs w:val="21"/>
    </w:rPr>
  </w:style>
  <w:style w:type="character" w:customStyle="1" w:styleId="1fffffd">
    <w:name w:val="Текст выноски Знак1"/>
    <w:uiPriority w:val="99"/>
    <w:semiHidden/>
    <w:rsid w:val="00B4455A"/>
    <w:rPr>
      <w:rFonts w:ascii="Segoe UI" w:hAnsi="Segoe UI" w:cs="Segoe UI"/>
      <w:sz w:val="18"/>
      <w:szCs w:val="18"/>
    </w:rPr>
  </w:style>
  <w:style w:type="character" w:customStyle="1" w:styleId="31f3">
    <w:name w:val="Основной текст с отступом 3 Знак1"/>
    <w:uiPriority w:val="99"/>
    <w:semiHidden/>
    <w:rsid w:val="00B4455A"/>
    <w:rPr>
      <w:sz w:val="16"/>
      <w:szCs w:val="16"/>
    </w:rPr>
  </w:style>
  <w:style w:type="character" w:customStyle="1" w:styleId="1fffffe">
    <w:name w:val="Текст концевой сноски Знак1"/>
    <w:rsid w:val="00B4455A"/>
  </w:style>
  <w:style w:type="character" w:customStyle="1" w:styleId="1ffffff">
    <w:name w:val="Тема примечания Знак1"/>
    <w:rsid w:val="00B4455A"/>
    <w:rPr>
      <w:b/>
      <w:bCs/>
    </w:rPr>
  </w:style>
  <w:style w:type="character" w:customStyle="1" w:styleId="1ffffff0">
    <w:name w:val="Прощание Знак1"/>
    <w:uiPriority w:val="99"/>
    <w:semiHidden/>
    <w:rsid w:val="00B4455A"/>
    <w:rPr>
      <w:sz w:val="24"/>
      <w:szCs w:val="24"/>
    </w:rPr>
  </w:style>
  <w:style w:type="character" w:customStyle="1" w:styleId="1ffffff1">
    <w:name w:val="Заголовок записки Знак1"/>
    <w:uiPriority w:val="99"/>
    <w:semiHidden/>
    <w:rsid w:val="00B4455A"/>
    <w:rPr>
      <w:sz w:val="24"/>
      <w:szCs w:val="24"/>
    </w:rPr>
  </w:style>
  <w:style w:type="character" w:customStyle="1" w:styleId="1ffffff2">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3">
    <w:name w:val="Подпись Знак1"/>
    <w:uiPriority w:val="99"/>
    <w:semiHidden/>
    <w:rsid w:val="00B4455A"/>
    <w:rPr>
      <w:sz w:val="24"/>
      <w:szCs w:val="24"/>
    </w:rPr>
  </w:style>
  <w:style w:type="character" w:customStyle="1" w:styleId="1ffffff4">
    <w:name w:val="Приветствие Знак1"/>
    <w:uiPriority w:val="99"/>
    <w:semiHidden/>
    <w:rsid w:val="00B4455A"/>
    <w:rPr>
      <w:sz w:val="24"/>
      <w:szCs w:val="24"/>
    </w:rPr>
  </w:style>
  <w:style w:type="character" w:customStyle="1" w:styleId="1ffffff5">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6">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7">
    <w:name w:val="Выделенная цитата Знак1"/>
    <w:uiPriority w:val="99"/>
    <w:rsid w:val="00B4455A"/>
    <w:rPr>
      <w:i/>
      <w:iCs/>
      <w:color w:val="5B9BD5"/>
      <w:sz w:val="24"/>
      <w:szCs w:val="24"/>
    </w:rPr>
  </w:style>
  <w:style w:type="paragraph" w:customStyle="1" w:styleId="Style4">
    <w:name w:val="Style4"/>
    <w:basedOn w:val="aff0"/>
    <w:uiPriority w:val="99"/>
    <w:rsid w:val="00C95C75"/>
    <w:pPr>
      <w:widowControl w:val="0"/>
      <w:autoSpaceDE w:val="0"/>
      <w:autoSpaceDN w:val="0"/>
      <w:adjustRightInd w:val="0"/>
      <w:spacing w:after="0" w:line="317" w:lineRule="exact"/>
      <w:ind w:firstLine="706"/>
      <w:jc w:val="left"/>
    </w:pPr>
  </w:style>
  <w:style w:type="paragraph" w:customStyle="1" w:styleId="Style7">
    <w:name w:val="Style7"/>
    <w:basedOn w:val="aff0"/>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6">
    <w:name w:val="Подподпункт Знак"/>
    <w:link w:val="afffffffff5"/>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9">
    <w:name w:val="Обычный (таблица)"/>
    <w:basedOn w:val="aff0"/>
    <w:qFormat/>
    <w:rsid w:val="005545D2"/>
    <w:pPr>
      <w:spacing w:after="120" w:line="264" w:lineRule="auto"/>
    </w:pPr>
    <w:rPr>
      <w:rFonts w:eastAsia="Calibri"/>
      <w:szCs w:val="22"/>
      <w:lang w:eastAsia="en-US"/>
    </w:rPr>
  </w:style>
  <w:style w:type="character" w:customStyle="1" w:styleId="1ffffff8">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0"/>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1"/>
    <w:rsid w:val="005545D2"/>
  </w:style>
  <w:style w:type="character" w:customStyle="1" w:styleId="FontStyle20">
    <w:name w:val="Font Style20"/>
    <w:basedOn w:val="aff1"/>
    <w:uiPriority w:val="99"/>
    <w:rsid w:val="005545D2"/>
    <w:rPr>
      <w:rFonts w:ascii="Times New Roman" w:hAnsi="Times New Roman" w:cs="Times New Roman"/>
      <w:sz w:val="22"/>
      <w:szCs w:val="22"/>
    </w:rPr>
  </w:style>
  <w:style w:type="character" w:customStyle="1" w:styleId="FontStyle19">
    <w:name w:val="Font Style19"/>
    <w:basedOn w:val="aff1"/>
    <w:uiPriority w:val="99"/>
    <w:rsid w:val="005545D2"/>
    <w:rPr>
      <w:rFonts w:ascii="Times New Roman" w:hAnsi="Times New Roman" w:cs="Times New Roman"/>
      <w:b w:val="0"/>
      <w:bCs/>
      <w:sz w:val="22"/>
      <w:szCs w:val="22"/>
    </w:rPr>
  </w:style>
  <w:style w:type="paragraph" w:customStyle="1" w:styleId="79">
    <w:name w:val="Основной текст7"/>
    <w:basedOn w:val="aff0"/>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3"/>
    <w:uiPriority w:val="99"/>
    <w:semiHidden/>
    <w:unhideWhenUsed/>
    <w:rsid w:val="00D22CED"/>
  </w:style>
  <w:style w:type="paragraph" w:customStyle="1" w:styleId="01zagolovok">
    <w:name w:val="01_zagolovok"/>
    <w:basedOn w:val="aff0"/>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0"/>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0"/>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0"/>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2"/>
    <w:next w:val="afff9"/>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9">
    <w:name w:val="ГОСТ_Заголовок_1"/>
    <w:basedOn w:val="aff0"/>
    <w:next w:val="aff0"/>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0"/>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a">
    <w:name w:val="Локальная нумерация"/>
    <w:basedOn w:val="aff0"/>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6">
    <w:name w:val="Основной текст с отступом.Списки"/>
    <w:basedOn w:val="afff6"/>
    <w:uiPriority w:val="99"/>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0"/>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c"/>
    <w:next w:val="aff0"/>
    <w:rsid w:val="00D22CED"/>
    <w:pPr>
      <w:spacing w:before="60" w:after="0" w:line="360" w:lineRule="auto"/>
      <w:ind w:left="0"/>
      <w:jc w:val="center"/>
    </w:pPr>
    <w:rPr>
      <w:rFonts w:ascii="Arial" w:hAnsi="Arial"/>
      <w:szCs w:val="20"/>
      <w:lang w:eastAsia="en-US"/>
    </w:rPr>
  </w:style>
  <w:style w:type="paragraph" w:customStyle="1" w:styleId="aa">
    <w:name w:val="Основа"/>
    <w:basedOn w:val="affc"/>
    <w:link w:val="afffffffffffffffb"/>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a">
    <w:name w:val="Основа1"/>
    <w:basedOn w:val="affc"/>
    <w:link w:val="1ffffffb"/>
    <w:autoRedefine/>
    <w:qFormat/>
    <w:rsid w:val="00D22CED"/>
    <w:pPr>
      <w:suppressAutoHyphens/>
      <w:ind w:left="0" w:firstLine="720"/>
      <w:contextualSpacing/>
      <w:jc w:val="center"/>
    </w:pPr>
    <w:rPr>
      <w:b/>
      <w:sz w:val="27"/>
      <w:szCs w:val="27"/>
      <w:lang w:val="x-none" w:eastAsia="en-US"/>
    </w:rPr>
  </w:style>
  <w:style w:type="character" w:customStyle="1" w:styleId="afffffffffffffffb">
    <w:name w:val="Основа Знак"/>
    <w:link w:val="aa"/>
    <w:rsid w:val="00D22CED"/>
    <w:rPr>
      <w:rFonts w:ascii="Arial" w:hAnsi="Arial"/>
      <w:sz w:val="27"/>
      <w:szCs w:val="27"/>
      <w:lang w:val="x-none" w:eastAsia="en-US"/>
    </w:rPr>
  </w:style>
  <w:style w:type="character" w:customStyle="1" w:styleId="1ffffffb">
    <w:name w:val="Основа1 Знак"/>
    <w:link w:val="1ffffffa"/>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9"/>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c">
    <w:name w:val="Без интервала Знак"/>
    <w:link w:val="affffffffb"/>
    <w:rsid w:val="00D22CED"/>
    <w:rPr>
      <w:rFonts w:ascii="Calibri" w:eastAsia="Calibri" w:hAnsi="Calibri"/>
      <w:sz w:val="22"/>
      <w:szCs w:val="22"/>
      <w:lang w:eastAsia="en-US"/>
    </w:rPr>
  </w:style>
  <w:style w:type="paragraph" w:customStyle="1" w:styleId="afffffffffffffffc">
    <w:name w:val="Комментарий"/>
    <w:basedOn w:val="aff0"/>
    <w:qFormat/>
    <w:rsid w:val="00D22CED"/>
    <w:pPr>
      <w:spacing w:before="100" w:beforeAutospacing="1" w:after="100" w:afterAutospacing="1"/>
    </w:pPr>
    <w:rPr>
      <w:rFonts w:eastAsia="Calibri"/>
      <w:i/>
      <w:sz w:val="22"/>
      <w:szCs w:val="22"/>
      <w:lang w:eastAsia="en-US"/>
    </w:rPr>
  </w:style>
  <w:style w:type="paragraph" w:customStyle="1" w:styleId="ac">
    <w:name w:val="Дефис"/>
    <w:basedOn w:val="afffff4"/>
    <w:link w:val="afffffffffffffffd"/>
    <w:qFormat/>
    <w:rsid w:val="00D22CED"/>
    <w:pPr>
      <w:numPr>
        <w:numId w:val="99"/>
      </w:numPr>
      <w:contextualSpacing/>
    </w:pPr>
    <w:rPr>
      <w:lang w:val="en-US"/>
    </w:rPr>
  </w:style>
  <w:style w:type="character" w:customStyle="1" w:styleId="afffffffffffffffd">
    <w:name w:val="Дефис Знак"/>
    <w:link w:val="ac"/>
    <w:rsid w:val="00D22CED"/>
    <w:rPr>
      <w:sz w:val="24"/>
      <w:szCs w:val="24"/>
      <w:lang w:val="en-US" w:eastAsia="x-none"/>
    </w:rPr>
  </w:style>
  <w:style w:type="numbering" w:customStyle="1" w:styleId="157">
    <w:name w:val="Нет списка15"/>
    <w:next w:val="aff3"/>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5">
    <w:name w:val="Список многоуровневый 1"/>
    <w:basedOn w:val="aff0"/>
    <w:rsid w:val="00D22CED"/>
    <w:pPr>
      <w:numPr>
        <w:numId w:val="100"/>
      </w:numPr>
      <w:spacing w:before="20" w:after="20" w:line="360" w:lineRule="auto"/>
      <w:jc w:val="left"/>
    </w:pPr>
    <w:rPr>
      <w:sz w:val="22"/>
    </w:rPr>
  </w:style>
  <w:style w:type="character" w:customStyle="1" w:styleId="afffffffffffffffe">
    <w:name w:val="Гипертекстовая ссылка"/>
    <w:rsid w:val="00D22CED"/>
    <w:rPr>
      <w:rFonts w:ascii="Times New Roman" w:hAnsi="Times New Roman" w:cs="Times New Roman" w:hint="default"/>
      <w:b/>
      <w:bCs/>
      <w:color w:val="008000"/>
    </w:rPr>
  </w:style>
  <w:style w:type="paragraph" w:customStyle="1" w:styleId="affffffffffffffff">
    <w:name w:val="Обычный.жирный"/>
    <w:basedOn w:val="aff0"/>
    <w:link w:val="affffffffffffffff0"/>
    <w:qFormat/>
    <w:rsid w:val="00D22CED"/>
    <w:pPr>
      <w:spacing w:before="120" w:after="0" w:line="360" w:lineRule="auto"/>
      <w:ind w:firstLine="567"/>
    </w:pPr>
    <w:rPr>
      <w:rFonts w:eastAsia="Calibri"/>
      <w:b/>
      <w:szCs w:val="22"/>
      <w:lang w:val="x-none" w:eastAsia="en-US"/>
    </w:rPr>
  </w:style>
  <w:style w:type="character" w:customStyle="1" w:styleId="affffffffffffffff0">
    <w:name w:val="Обычный.жирный Знак"/>
    <w:link w:val="affffffffffffffff"/>
    <w:rsid w:val="00D22CED"/>
    <w:rPr>
      <w:rFonts w:eastAsia="Calibri"/>
      <w:b/>
      <w:sz w:val="24"/>
      <w:szCs w:val="22"/>
      <w:lang w:val="x-none" w:eastAsia="en-US"/>
    </w:rPr>
  </w:style>
  <w:style w:type="paragraph" w:customStyle="1" w:styleId="affffffffffffffff1">
    <w:name w:val="Название приложения"/>
    <w:basedOn w:val="aff0"/>
    <w:next w:val="aff0"/>
    <w:qFormat/>
    <w:rsid w:val="00D22CED"/>
    <w:pPr>
      <w:keepNext/>
      <w:spacing w:after="0" w:line="360" w:lineRule="auto"/>
      <w:ind w:firstLine="567"/>
      <w:jc w:val="center"/>
    </w:pPr>
    <w:rPr>
      <w:rFonts w:eastAsia="Calibri"/>
      <w:b/>
      <w:szCs w:val="22"/>
      <w:lang w:eastAsia="en-US"/>
    </w:rPr>
  </w:style>
  <w:style w:type="paragraph" w:customStyle="1" w:styleId="affffffffffffffff2">
    <w:name w:val="Текст таблицы.жирн"/>
    <w:basedOn w:val="afffffffffff3"/>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3">
    <w:name w:val="Форма"/>
    <w:basedOn w:val="aff0"/>
    <w:next w:val="aff0"/>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5">
    <w:name w:val="Нумератор таблицы"/>
    <w:basedOn w:val="afffffffffff3"/>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0"/>
    <w:link w:val="2-12"/>
    <w:locked/>
    <w:rsid w:val="00D22CED"/>
    <w:pPr>
      <w:numPr>
        <w:ilvl w:val="1"/>
        <w:numId w:val="102"/>
      </w:numPr>
      <w:spacing w:after="0" w:line="360" w:lineRule="auto"/>
      <w:ind w:left="1134" w:hanging="567"/>
    </w:pPr>
    <w:rPr>
      <w:rFonts w:eastAsia="Calibri"/>
      <w:szCs w:val="22"/>
      <w:lang w:val="x-none" w:eastAsia="en-US"/>
    </w:rPr>
  </w:style>
  <w:style w:type="character" w:customStyle="1" w:styleId="afff">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
    <w:link w:val="affe"/>
    <w:uiPriority w:val="99"/>
    <w:rsid w:val="00D22CED"/>
    <w:rPr>
      <w:sz w:val="24"/>
      <w:szCs w:val="24"/>
    </w:rPr>
  </w:style>
  <w:style w:type="character" w:customStyle="1" w:styleId="2f1">
    <w:name w:val="Маркированный список 2 Знак"/>
    <w:link w:val="2f0"/>
    <w:uiPriority w:val="99"/>
    <w:rsid w:val="00D22CED"/>
    <w:rPr>
      <w:sz w:val="24"/>
    </w:rPr>
  </w:style>
  <w:style w:type="character" w:customStyle="1" w:styleId="2-12">
    <w:name w:val="Маркированный список 2-1 Знак"/>
    <w:link w:val="2-1"/>
    <w:rsid w:val="00D22CED"/>
    <w:rPr>
      <w:rFonts w:eastAsia="Calibri"/>
      <w:sz w:val="24"/>
      <w:szCs w:val="22"/>
      <w:lang w:val="x-none" w:eastAsia="en-US"/>
    </w:rPr>
  </w:style>
  <w:style w:type="character" w:customStyle="1" w:styleId="affffffffff4">
    <w:name w:val="Заголовок Знак"/>
    <w:link w:val="1fff5"/>
    <w:rsid w:val="00D22CED"/>
    <w:rPr>
      <w:rFonts w:ascii="Arial" w:eastAsia="MS Mincho" w:hAnsi="Arial" w:cs="Tahoma"/>
      <w:sz w:val="28"/>
      <w:szCs w:val="28"/>
      <w:lang w:eastAsia="ar-SA"/>
    </w:rPr>
  </w:style>
  <w:style w:type="paragraph" w:customStyle="1" w:styleId="affffffffffffffff4">
    <w:name w:val="Заг.простой"/>
    <w:basedOn w:val="aff0"/>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c">
    <w:name w:val="Заг.ур.2"/>
    <w:basedOn w:val="1f3"/>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0">
    <w:name w:val="Пункт.ур.3"/>
    <w:basedOn w:val="aff0"/>
    <w:next w:val="aff0"/>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d">
    <w:name w:val="Пункт.ур.2"/>
    <w:basedOn w:val="2ffffc"/>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0"/>
    <w:next w:val="aff0"/>
    <w:qFormat/>
    <w:rsid w:val="00D22CED"/>
    <w:pPr>
      <w:numPr>
        <w:ilvl w:val="4"/>
      </w:numPr>
      <w:tabs>
        <w:tab w:val="clear" w:pos="1276"/>
        <w:tab w:val="left" w:pos="1560"/>
      </w:tabs>
      <w:ind w:left="0" w:firstLine="567"/>
    </w:pPr>
  </w:style>
  <w:style w:type="paragraph" w:customStyle="1" w:styleId="affffffffffffffff5">
    <w:name w:val="Междушапка"/>
    <w:basedOn w:val="aff0"/>
    <w:qFormat/>
    <w:rsid w:val="00D22CED"/>
    <w:pPr>
      <w:spacing w:after="0" w:line="14" w:lineRule="auto"/>
      <w:ind w:firstLine="567"/>
    </w:pPr>
    <w:rPr>
      <w:rFonts w:eastAsia="Calibri"/>
      <w:sz w:val="2"/>
      <w:szCs w:val="22"/>
      <w:lang w:eastAsia="en-US"/>
    </w:rPr>
  </w:style>
  <w:style w:type="paragraph" w:customStyle="1" w:styleId="affffffffffffffff6">
    <w:name w:val="Под.Форма"/>
    <w:basedOn w:val="affffffffffffffff3"/>
    <w:next w:val="aff0"/>
    <w:rsid w:val="00D22CED"/>
    <w:pPr>
      <w:outlineLvl w:val="2"/>
    </w:pPr>
  </w:style>
  <w:style w:type="paragraph" w:customStyle="1" w:styleId="1c">
    <w:name w:val="ГК.Заг.1"/>
    <w:basedOn w:val="aff0"/>
    <w:next w:val="aff0"/>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6">
    <w:name w:val="ГК.Пункт.ур.2"/>
    <w:basedOn w:val="aff0"/>
    <w:next w:val="aff0"/>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3">
    <w:name w:val="ГК.Пункт.ур.3"/>
    <w:basedOn w:val="26"/>
    <w:qFormat/>
    <w:rsid w:val="00D22CED"/>
    <w:pPr>
      <w:numPr>
        <w:ilvl w:val="2"/>
      </w:numPr>
      <w:ind w:left="0" w:firstLine="567"/>
    </w:pPr>
  </w:style>
  <w:style w:type="paragraph" w:customStyle="1" w:styleId="1b">
    <w:name w:val="Заголовок 1+"/>
    <w:basedOn w:val="affe"/>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9">
    <w:name w:val="Заг.ур.3"/>
    <w:basedOn w:val="30"/>
    <w:next w:val="aff0"/>
    <w:qFormat/>
    <w:rsid w:val="00D22CED"/>
    <w:pPr>
      <w:keepNext/>
      <w:tabs>
        <w:tab w:val="clear" w:pos="1276"/>
        <w:tab w:val="left" w:pos="709"/>
      </w:tabs>
      <w:ind w:left="709" w:hanging="709"/>
      <w:outlineLvl w:val="3"/>
    </w:pPr>
    <w:rPr>
      <w:b/>
    </w:rPr>
  </w:style>
  <w:style w:type="paragraph" w:customStyle="1" w:styleId="4ff">
    <w:name w:val="Заг.ур.4"/>
    <w:basedOn w:val="43"/>
    <w:next w:val="aff0"/>
    <w:qFormat/>
    <w:rsid w:val="00D22CED"/>
    <w:pPr>
      <w:keepNext/>
      <w:tabs>
        <w:tab w:val="left" w:pos="851"/>
      </w:tabs>
      <w:ind w:left="851" w:hanging="851"/>
      <w:outlineLvl w:val="4"/>
    </w:pPr>
    <w:rPr>
      <w:b/>
    </w:rPr>
  </w:style>
  <w:style w:type="paragraph" w:customStyle="1" w:styleId="affffffffffffffff7">
    <w:name w:val="Название рисунка"/>
    <w:basedOn w:val="affffffffffffffb"/>
    <w:qFormat/>
    <w:rsid w:val="00D22CED"/>
    <w:pPr>
      <w:keepNext/>
      <w:spacing w:after="100" w:afterAutospacing="1"/>
      <w:ind w:firstLine="567"/>
      <w:jc w:val="center"/>
    </w:pPr>
    <w:rPr>
      <w:rFonts w:eastAsia="Calibri"/>
      <w:bCs w:val="0"/>
      <w:iCs/>
      <w:sz w:val="22"/>
      <w:szCs w:val="18"/>
      <w:lang w:eastAsia="en-US"/>
    </w:rPr>
  </w:style>
  <w:style w:type="paragraph" w:customStyle="1" w:styleId="1f0">
    <w:name w:val="ТЗ.Заг.1"/>
    <w:basedOn w:val="aff0"/>
    <w:next w:val="aff0"/>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9">
    <w:name w:val="ТЗ.Заг.2"/>
    <w:basedOn w:val="1f0"/>
    <w:next w:val="aff0"/>
    <w:qFormat/>
    <w:rsid w:val="00D22CED"/>
    <w:pPr>
      <w:numPr>
        <w:ilvl w:val="1"/>
      </w:numPr>
      <w:ind w:left="567" w:hanging="567"/>
      <w:jc w:val="left"/>
      <w:outlineLvl w:val="2"/>
    </w:pPr>
    <w:rPr>
      <w:sz w:val="24"/>
    </w:rPr>
  </w:style>
  <w:style w:type="paragraph" w:customStyle="1" w:styleId="34">
    <w:name w:val="ТЗ.Заг.3"/>
    <w:basedOn w:val="29"/>
    <w:next w:val="aff0"/>
    <w:qFormat/>
    <w:rsid w:val="00D22CED"/>
    <w:pPr>
      <w:numPr>
        <w:ilvl w:val="2"/>
      </w:numPr>
      <w:ind w:left="709" w:hanging="709"/>
      <w:outlineLvl w:val="3"/>
    </w:pPr>
  </w:style>
  <w:style w:type="paragraph" w:customStyle="1" w:styleId="46">
    <w:name w:val="ТЗ.Заг.4"/>
    <w:basedOn w:val="34"/>
    <w:next w:val="aff0"/>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0"/>
    <w:link w:val="phNormal"/>
    <w:rsid w:val="00D22CED"/>
    <w:pPr>
      <w:spacing w:after="0" w:line="360" w:lineRule="auto"/>
      <w:ind w:firstLine="851"/>
    </w:pPr>
    <w:rPr>
      <w:rFonts w:ascii="Calibri" w:eastAsia="Calibri" w:hAnsi="Calibri"/>
      <w:sz w:val="20"/>
      <w:szCs w:val="20"/>
    </w:rPr>
  </w:style>
  <w:style w:type="paragraph" w:customStyle="1" w:styleId="Style50">
    <w:name w:val="Style50"/>
    <w:basedOn w:val="aff0"/>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0"/>
    <w:rsid w:val="00D22CED"/>
    <w:pPr>
      <w:keepLines/>
      <w:numPr>
        <w:numId w:val="107"/>
      </w:numPr>
      <w:spacing w:before="120" w:after="120"/>
      <w:ind w:left="384"/>
      <w:jc w:val="left"/>
    </w:pPr>
    <w:rPr>
      <w:rFonts w:cs="Arial"/>
      <w:kern w:val="28"/>
    </w:rPr>
  </w:style>
  <w:style w:type="table" w:customStyle="1" w:styleId="1115">
    <w:name w:val="Сетка таблицы111"/>
    <w:basedOn w:val="aff2"/>
    <w:next w:val="afff9"/>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0"/>
    <w:next w:val="aff0"/>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0"/>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1"/>
    <w:rsid w:val="00D22CED"/>
  </w:style>
  <w:style w:type="paragraph" w:customStyle="1" w:styleId="title-skoda">
    <w:name w:val="title-skoda"/>
    <w:basedOn w:val="aff0"/>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0"/>
    <w:next w:val="aff0"/>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0"/>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8">
    <w:name w:val="朧診執"/>
    <w:basedOn w:val="aff0"/>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0"/>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0"/>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0"/>
    <w:rsid w:val="00D22CED"/>
    <w:pPr>
      <w:spacing w:before="100" w:beforeAutospacing="1" w:after="100" w:afterAutospacing="1"/>
      <w:jc w:val="center"/>
    </w:pPr>
    <w:rPr>
      <w:b/>
      <w:bCs/>
      <w:i/>
      <w:iCs/>
    </w:rPr>
  </w:style>
  <w:style w:type="paragraph" w:customStyle="1" w:styleId="xl43">
    <w:name w:val="xl43"/>
    <w:basedOn w:val="aff0"/>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0"/>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c">
    <w:name w:val="Верхний колонтитул1"/>
    <w:rsid w:val="00D22CED"/>
    <w:pPr>
      <w:tabs>
        <w:tab w:val="center" w:pos="4153"/>
        <w:tab w:val="right" w:pos="8306"/>
      </w:tabs>
    </w:pPr>
  </w:style>
  <w:style w:type="paragraph" w:customStyle="1" w:styleId="affffffffffffffff9">
    <w:name w:val="маркированный"/>
    <w:basedOn w:val="aff0"/>
    <w:rsid w:val="00D22CED"/>
    <w:pPr>
      <w:tabs>
        <w:tab w:val="num" w:pos="643"/>
      </w:tabs>
      <w:spacing w:after="0"/>
      <w:ind w:left="643" w:hanging="360"/>
    </w:pPr>
  </w:style>
  <w:style w:type="paragraph" w:customStyle="1" w:styleId="affffffffffffffffa">
    <w:name w:val="нумерованный"/>
    <w:basedOn w:val="aff0"/>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0"/>
    <w:next w:val="aff0"/>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0">
    <w:name w:val="Обычный22"/>
    <w:rsid w:val="00D22CED"/>
    <w:pPr>
      <w:widowControl w:val="0"/>
      <w:spacing w:line="300" w:lineRule="auto"/>
    </w:pPr>
    <w:rPr>
      <w:snapToGrid w:val="0"/>
      <w:sz w:val="22"/>
    </w:rPr>
  </w:style>
  <w:style w:type="paragraph" w:customStyle="1" w:styleId="affffffffffffffffb">
    <w:name w:val="Текст документа"/>
    <w:basedOn w:val="aff0"/>
    <w:autoRedefine/>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c">
    <w:name w:val="ë‡žÖ’žŽ"/>
    <w:rsid w:val="00D22CED"/>
    <w:pPr>
      <w:widowControl w:val="0"/>
    </w:pPr>
    <w:rPr>
      <w:lang w:val="de-DE"/>
    </w:rPr>
  </w:style>
  <w:style w:type="character" w:customStyle="1" w:styleId="affffffffffffffffd">
    <w:name w:val="Стандартный Знак"/>
    <w:link w:val="affffffffffffffffe"/>
    <w:locked/>
    <w:rsid w:val="00D22CED"/>
    <w:rPr>
      <w:sz w:val="24"/>
      <w:lang w:val="en-US"/>
    </w:rPr>
  </w:style>
  <w:style w:type="paragraph" w:customStyle="1" w:styleId="affffffffffffffffe">
    <w:name w:val="Стандартный"/>
    <w:basedOn w:val="aff0"/>
    <w:link w:val="affffffffffffffffd"/>
    <w:rsid w:val="00D22CED"/>
    <w:pPr>
      <w:spacing w:after="0" w:line="360" w:lineRule="auto"/>
      <w:ind w:firstLine="709"/>
    </w:pPr>
    <w:rPr>
      <w:szCs w:val="20"/>
      <w:lang w:val="en-US"/>
    </w:rPr>
  </w:style>
  <w:style w:type="paragraph" w:customStyle="1" w:styleId="25">
    <w:name w:val="Маркированный 2"/>
    <w:basedOn w:val="aff0"/>
    <w:link w:val="2ffffe"/>
    <w:rsid w:val="00D22CED"/>
    <w:pPr>
      <w:keepLines/>
      <w:numPr>
        <w:numId w:val="109"/>
      </w:numPr>
      <w:spacing w:after="0" w:line="360" w:lineRule="auto"/>
    </w:pPr>
    <w:rPr>
      <w:rFonts w:eastAsia="Calibri"/>
      <w:szCs w:val="20"/>
    </w:rPr>
  </w:style>
  <w:style w:type="character" w:customStyle="1" w:styleId="afffffffffffffffff">
    <w:name w:val="Таблица заголовок Знак"/>
    <w:link w:val="afffffffffffffffff0"/>
    <w:locked/>
    <w:rsid w:val="00D22CED"/>
    <w:rPr>
      <w:b/>
      <w:kern w:val="28"/>
      <w:sz w:val="24"/>
      <w:lang w:val="en-US"/>
    </w:rPr>
  </w:style>
  <w:style w:type="paragraph" w:customStyle="1" w:styleId="afffffffffffffffff0">
    <w:name w:val="Таблица заголовок"/>
    <w:basedOn w:val="1fff6"/>
    <w:link w:val="afffffffffffffffff"/>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c">
    <w:name w:val="Название таблицы Знак"/>
    <w:link w:val="affffffffffffffb"/>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1">
    <w:name w:val="Норм. текст Знак"/>
    <w:link w:val="afffffffffffffffff2"/>
    <w:locked/>
    <w:rsid w:val="00D22CED"/>
    <w:rPr>
      <w:rFonts w:ascii="Calibri" w:eastAsia="Calibri" w:hAnsi="Calibri"/>
      <w:sz w:val="22"/>
      <w:szCs w:val="22"/>
      <w:lang w:eastAsia="en-US"/>
    </w:rPr>
  </w:style>
  <w:style w:type="paragraph" w:customStyle="1" w:styleId="afffffffffffffffff2">
    <w:name w:val="Норм. текст"/>
    <w:basedOn w:val="aff0"/>
    <w:link w:val="afffffffffffffffff1"/>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rsid w:val="00D22CED"/>
    <w:rPr>
      <w:rFonts w:ascii="Helvetica" w:eastAsia="ヒラギノ角ゴ Pro W3" w:hAnsi="Helvetica"/>
      <w:color w:val="000000"/>
      <w:sz w:val="24"/>
      <w:lang w:val="en-US"/>
    </w:rPr>
  </w:style>
  <w:style w:type="paragraph" w:customStyle="1" w:styleId="517">
    <w:name w:val="Заголовок 51"/>
    <w:next w:val="Body"/>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qFormat/>
    <w:rsid w:val="00D22CED"/>
    <w:pPr>
      <w:keepNext/>
      <w:outlineLvl w:val="5"/>
    </w:pPr>
    <w:rPr>
      <w:rFonts w:ascii="Helvetica" w:eastAsia="ヒラギノ角ゴ Pro W3" w:hAnsi="Helvetica"/>
      <w:b/>
      <w:color w:val="000000"/>
      <w:sz w:val="24"/>
      <w:lang w:val="en-US"/>
    </w:rPr>
  </w:style>
  <w:style w:type="paragraph" w:customStyle="1" w:styleId="1ffffffd">
    <w:name w:val="Нижний колонтитул1"/>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rsid w:val="00D22CED"/>
    <w:rPr>
      <w:rFonts w:eastAsia="ヒラギノ角ゴ Pro W3"/>
      <w:color w:val="000000"/>
    </w:rPr>
  </w:style>
  <w:style w:type="paragraph" w:customStyle="1" w:styleId="TOCHeading1">
    <w:name w:val="TOC Heading1"/>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b">
    <w:name w:val="Оглавление 1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4">
    <w:name w:val="Оглавление 31"/>
    <w:next w:val="1f8"/>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8"/>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rsid w:val="00D22CED"/>
    <w:pPr>
      <w:keepNext/>
      <w:outlineLvl w:val="0"/>
    </w:pPr>
    <w:rPr>
      <w:rFonts w:ascii="Helvetica" w:eastAsia="ヒラギノ角ゴ Pro W3" w:hAnsi="Helvetica"/>
      <w:b/>
      <w:color w:val="000000"/>
      <w:sz w:val="56"/>
      <w:lang w:val="en-US"/>
    </w:rPr>
  </w:style>
  <w:style w:type="paragraph" w:customStyle="1" w:styleId="Heading4A">
    <w:name w:val="Heading 4 A"/>
    <w:rsid w:val="00D22CED"/>
    <w:pPr>
      <w:keepNext/>
      <w:outlineLvl w:val="3"/>
    </w:pPr>
    <w:rPr>
      <w:rFonts w:ascii="Helvetica" w:eastAsia="ヒラギノ角ゴ Pro W3" w:hAnsi="Helvetica"/>
      <w:b/>
      <w:color w:val="000000"/>
      <w:sz w:val="24"/>
      <w:lang w:val="en-US"/>
    </w:rPr>
  </w:style>
  <w:style w:type="paragraph" w:customStyle="1" w:styleId="Heading3A">
    <w:name w:val="Heading 3 A"/>
    <w:rsid w:val="00D22CED"/>
    <w:pPr>
      <w:keepNext/>
      <w:outlineLvl w:val="2"/>
    </w:pPr>
    <w:rPr>
      <w:rFonts w:ascii="Helvetica" w:eastAsia="ヒラギノ角ゴ Pro W3" w:hAnsi="Helvetica"/>
      <w:b/>
      <w:color w:val="000000"/>
      <w:sz w:val="24"/>
      <w:lang w:val="en-US"/>
    </w:rPr>
  </w:style>
  <w:style w:type="paragraph" w:customStyle="1" w:styleId="Heading9A">
    <w:name w:val="Heading 9 A"/>
    <w:rsid w:val="00D22CED"/>
    <w:pPr>
      <w:keepNext/>
      <w:outlineLvl w:val="8"/>
    </w:pPr>
    <w:rPr>
      <w:rFonts w:ascii="Helvetica" w:eastAsia="ヒラギノ角ゴ Pro W3" w:hAnsi="Helvetica"/>
      <w:b/>
      <w:color w:val="000000"/>
      <w:sz w:val="24"/>
      <w:lang w:val="en-US"/>
    </w:rPr>
  </w:style>
  <w:style w:type="paragraph" w:customStyle="1" w:styleId="Heading7A">
    <w:name w:val="Heading 7 A"/>
    <w:rsid w:val="00D22CED"/>
    <w:pPr>
      <w:keepNext/>
      <w:outlineLvl w:val="6"/>
    </w:pPr>
    <w:rPr>
      <w:rFonts w:ascii="Helvetica" w:eastAsia="ヒラギノ角ゴ Pro W3" w:hAnsi="Helvetica"/>
      <w:b/>
      <w:color w:val="000000"/>
      <w:sz w:val="24"/>
      <w:lang w:val="en-US"/>
    </w:rPr>
  </w:style>
  <w:style w:type="paragraph" w:customStyle="1" w:styleId="Heading5A">
    <w:name w:val="Heading 5 A"/>
    <w:rsid w:val="00D22CED"/>
    <w:pPr>
      <w:keepNext/>
      <w:outlineLvl w:val="4"/>
    </w:pPr>
    <w:rPr>
      <w:rFonts w:ascii="Helvetica" w:eastAsia="ヒラギノ角ゴ Pro W3" w:hAnsi="Helvetica"/>
      <w:b/>
      <w:color w:val="000000"/>
      <w:sz w:val="24"/>
      <w:lang w:val="en-US"/>
    </w:rPr>
  </w:style>
  <w:style w:type="paragraph" w:customStyle="1" w:styleId="Heading8A">
    <w:name w:val="Heading 8 A"/>
    <w:rsid w:val="00D22CED"/>
    <w:pPr>
      <w:keepNext/>
      <w:outlineLvl w:val="7"/>
    </w:pPr>
    <w:rPr>
      <w:rFonts w:ascii="Helvetica" w:eastAsia="ヒラギノ角ゴ Pro W3" w:hAnsi="Helvetica"/>
      <w:b/>
      <w:color w:val="000000"/>
      <w:sz w:val="24"/>
      <w:lang w:val="en-US"/>
    </w:rPr>
  </w:style>
  <w:style w:type="paragraph" w:customStyle="1" w:styleId="Heading2A">
    <w:name w:val="Heading 2 A"/>
    <w:rsid w:val="00D22CED"/>
    <w:pPr>
      <w:keepNext/>
      <w:outlineLvl w:val="1"/>
    </w:pPr>
    <w:rPr>
      <w:rFonts w:ascii="Helvetica" w:eastAsia="ヒラギノ角ゴ Pro W3" w:hAnsi="Helvetica"/>
      <w:b/>
      <w:color w:val="000000"/>
      <w:sz w:val="24"/>
      <w:lang w:val="en-US"/>
    </w:rPr>
  </w:style>
  <w:style w:type="paragraph" w:customStyle="1" w:styleId="Heading6A">
    <w:name w:val="Heading 6 A"/>
    <w:rsid w:val="00D22CED"/>
    <w:pPr>
      <w:keepNext/>
      <w:outlineLvl w:val="5"/>
    </w:pPr>
    <w:rPr>
      <w:rFonts w:ascii="Helvetica" w:eastAsia="ヒラギノ角ゴ Pro W3" w:hAnsi="Helvetica"/>
      <w:b/>
      <w:color w:val="000000"/>
      <w:sz w:val="24"/>
      <w:lang w:val="en-US"/>
    </w:rPr>
  </w:style>
  <w:style w:type="paragraph" w:customStyle="1" w:styleId="Heading1A">
    <w:name w:val="Heading 1 A"/>
    <w:rsid w:val="00D22CED"/>
    <w:pPr>
      <w:keepNext/>
      <w:outlineLvl w:val="0"/>
    </w:pPr>
    <w:rPr>
      <w:rFonts w:ascii="Helvetica" w:eastAsia="ヒラギノ角ゴ Pro W3" w:hAnsi="Helvetica"/>
      <w:b/>
      <w:color w:val="000000"/>
      <w:sz w:val="36"/>
      <w:lang w:val="en-US"/>
    </w:rPr>
  </w:style>
  <w:style w:type="paragraph" w:customStyle="1" w:styleId="FreeForm">
    <w:name w:val="Free Form"/>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rsid w:val="00D22CED"/>
    <w:pPr>
      <w:keepLines/>
    </w:pPr>
    <w:rPr>
      <w:rFonts w:ascii="Book Antiqua" w:eastAsia="ヒラギノ角ゴ Pro W3" w:hAnsi="Book Antiqua"/>
      <w:color w:val="000000"/>
      <w:sz w:val="16"/>
      <w:lang w:val="en-US"/>
    </w:rPr>
  </w:style>
  <w:style w:type="paragraph" w:customStyle="1" w:styleId="TableHeading">
    <w:name w:val="Table Heading"/>
    <w:rsid w:val="00D22CED"/>
    <w:pPr>
      <w:keepLines/>
      <w:spacing w:before="120" w:after="120"/>
    </w:pPr>
    <w:rPr>
      <w:rFonts w:ascii="Book Antiqua" w:eastAsia="ヒラギノ角ゴ Pro W3" w:hAnsi="Book Antiqua"/>
      <w:b/>
      <w:color w:val="000000"/>
      <w:sz w:val="16"/>
      <w:lang w:val="en-US"/>
    </w:rPr>
  </w:style>
  <w:style w:type="character" w:customStyle="1" w:styleId="1ffffffe">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0"/>
    <w:rsid w:val="00D22CED"/>
    <w:pPr>
      <w:spacing w:before="100" w:beforeAutospacing="1" w:after="100" w:afterAutospacing="1"/>
      <w:jc w:val="left"/>
    </w:pPr>
  </w:style>
  <w:style w:type="paragraph" w:customStyle="1" w:styleId="afffffffffffffffff3">
    <w:name w:val="_Заголовок таблицы"/>
    <w:basedOn w:val="aff0"/>
    <w:rsid w:val="00D22CED"/>
    <w:pPr>
      <w:keepNext/>
      <w:spacing w:before="120" w:after="120"/>
      <w:jc w:val="center"/>
    </w:pPr>
    <w:rPr>
      <w:b/>
    </w:rPr>
  </w:style>
  <w:style w:type="paragraph" w:customStyle="1" w:styleId="1fffffff">
    <w:name w:val="_Заголовок 1"/>
    <w:basedOn w:val="1f3"/>
    <w:next w:val="517"/>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
    <w:name w:val="_Заголовок 2"/>
    <w:basedOn w:val="2b"/>
    <w:link w:val="2fffff0"/>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0">
    <w:name w:val="_Заголовок 2 Знак"/>
    <w:link w:val="2fffff"/>
    <w:rsid w:val="00D22CED"/>
    <w:rPr>
      <w:b/>
      <w:bCs/>
      <w:iCs/>
      <w:sz w:val="32"/>
      <w:szCs w:val="28"/>
      <w:lang w:val="x-none" w:eastAsia="en-US"/>
    </w:rPr>
  </w:style>
  <w:style w:type="paragraph" w:customStyle="1" w:styleId="3fffa">
    <w:name w:val="_Заголовок 3"/>
    <w:basedOn w:val="39"/>
    <w:link w:val="3fffb"/>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b">
    <w:name w:val="_Заголовок 3 Знак"/>
    <w:link w:val="3fffa"/>
    <w:rsid w:val="00D22CED"/>
    <w:rPr>
      <w:b/>
      <w:bCs/>
      <w:sz w:val="28"/>
      <w:szCs w:val="26"/>
      <w:lang w:val="x-none" w:eastAsia="en-US"/>
    </w:rPr>
  </w:style>
  <w:style w:type="character" w:customStyle="1" w:styleId="block">
    <w:name w:val="block"/>
    <w:rsid w:val="00D22CED"/>
  </w:style>
  <w:style w:type="paragraph" w:customStyle="1" w:styleId="expand">
    <w:name w:val="expand"/>
    <w:basedOn w:val="aff0"/>
    <w:rsid w:val="00D22CED"/>
    <w:pPr>
      <w:spacing w:before="100" w:beforeAutospacing="1" w:after="100" w:afterAutospacing="1"/>
      <w:jc w:val="left"/>
    </w:pPr>
  </w:style>
  <w:style w:type="paragraph" w:customStyle="1" w:styleId="collapse">
    <w:name w:val="collapse"/>
    <w:basedOn w:val="aff0"/>
    <w:rsid w:val="00D22CED"/>
    <w:pPr>
      <w:spacing w:before="100" w:beforeAutospacing="1" w:after="100" w:afterAutospacing="1"/>
      <w:jc w:val="left"/>
    </w:pPr>
  </w:style>
  <w:style w:type="numbering" w:customStyle="1" w:styleId="23d">
    <w:name w:val="Нет списка23"/>
    <w:next w:val="aff3"/>
    <w:uiPriority w:val="99"/>
    <w:semiHidden/>
    <w:unhideWhenUsed/>
    <w:rsid w:val="00D22CED"/>
  </w:style>
  <w:style w:type="paragraph" w:customStyle="1" w:styleId="NumHeading1">
    <w:name w:val="Num Heading 1"/>
    <w:basedOn w:val="1f3"/>
    <w:next w:val="aff0"/>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b"/>
    <w:next w:val="aff0"/>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9"/>
    <w:next w:val="aff0"/>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5"/>
    <w:next w:val="affc"/>
    <w:link w:val="PictureCaption0"/>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5"/>
    <w:next w:val="TableHead1"/>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c"/>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c"/>
    <w:next w:val="TableRow"/>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c"/>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c"/>
    <w:next w:val="affc"/>
    <w:rsid w:val="00D22CED"/>
    <w:pPr>
      <w:spacing w:before="60" w:after="0" w:line="360" w:lineRule="auto"/>
      <w:ind w:left="0"/>
    </w:pPr>
    <w:rPr>
      <w:rFonts w:ascii="Arial" w:hAnsi="Arial"/>
      <w:szCs w:val="20"/>
      <w:lang w:eastAsia="en-US"/>
    </w:rPr>
  </w:style>
  <w:style w:type="paragraph" w:customStyle="1" w:styleId="Formula">
    <w:name w:val="Formula"/>
    <w:basedOn w:val="affff5"/>
    <w:next w:val="FormulaNextLine"/>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c"/>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rsid w:val="00D22CED"/>
    <w:pPr>
      <w:numPr>
        <w:numId w:val="113"/>
      </w:numPr>
      <w:tabs>
        <w:tab w:val="left" w:pos="1134"/>
      </w:tabs>
    </w:pPr>
  </w:style>
  <w:style w:type="paragraph" w:customStyle="1" w:styleId="TableCaption1">
    <w:name w:val="Table Caption 1"/>
    <w:basedOn w:val="TableCaption2"/>
    <w:next w:val="TableCaption2"/>
    <w:link w:val="TableCaption1CharChar"/>
    <w:rsid w:val="00D22CED"/>
    <w:pPr>
      <w:spacing w:before="120" w:after="0"/>
      <w:ind w:left="142"/>
      <w:jc w:val="left"/>
    </w:pPr>
    <w:rPr>
      <w:bCs w:val="0"/>
      <w:sz w:val="24"/>
      <w:szCs w:val="24"/>
      <w:lang w:val="x-none"/>
    </w:rPr>
  </w:style>
  <w:style w:type="paragraph" w:customStyle="1" w:styleId="Heading">
    <w:name w:val="Heading"/>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0"/>
    <w:rsid w:val="00D22CED"/>
    <w:pPr>
      <w:spacing w:after="0"/>
    </w:pPr>
    <w:rPr>
      <w:szCs w:val="20"/>
    </w:rPr>
  </w:style>
  <w:style w:type="paragraph" w:customStyle="1" w:styleId="bodytext0">
    <w:name w:val="bodytext"/>
    <w:basedOn w:val="aff0"/>
    <w:rsid w:val="00D22CED"/>
    <w:pPr>
      <w:spacing w:before="120" w:after="120"/>
      <w:textAlignment w:val="baseline"/>
    </w:pPr>
    <w:rPr>
      <w:rFonts w:ascii="Verdana" w:hAnsi="Verdana"/>
      <w:color w:val="000000"/>
    </w:rPr>
  </w:style>
  <w:style w:type="paragraph" w:customStyle="1" w:styleId="note">
    <w:name w:val="note"/>
    <w:basedOn w:val="aff0"/>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0"/>
    <w:rsid w:val="00D22CED"/>
    <w:pPr>
      <w:spacing w:before="100" w:beforeAutospacing="1" w:after="100" w:afterAutospacing="1"/>
      <w:jc w:val="left"/>
    </w:pPr>
  </w:style>
  <w:style w:type="paragraph" w:customStyle="1" w:styleId="Anormal">
    <w:name w:val="A_normal"/>
    <w:basedOn w:val="affc"/>
    <w:rsid w:val="00D22CED"/>
    <w:pPr>
      <w:spacing w:after="0" w:line="360" w:lineRule="auto"/>
      <w:ind w:left="0" w:firstLine="720"/>
    </w:pPr>
    <w:rPr>
      <w:szCs w:val="20"/>
      <w:lang w:eastAsia="en-US"/>
    </w:rPr>
  </w:style>
  <w:style w:type="paragraph" w:customStyle="1" w:styleId="11110">
    <w:name w:val="Список 1.1.1.1."/>
    <w:basedOn w:val="4a"/>
    <w:rsid w:val="00D22CED"/>
    <w:pPr>
      <w:keepLines/>
      <w:tabs>
        <w:tab w:val="num" w:pos="1080"/>
      </w:tabs>
      <w:suppressAutoHyphens/>
      <w:spacing w:before="120" w:line="264" w:lineRule="auto"/>
      <w:jc w:val="left"/>
    </w:pPr>
    <w:rPr>
      <w:b w:val="0"/>
      <w:bCs w:val="0"/>
      <w:snapToGrid w:val="0"/>
      <w:sz w:val="24"/>
      <w:szCs w:val="20"/>
    </w:rPr>
  </w:style>
  <w:style w:type="paragraph" w:customStyle="1" w:styleId="12e">
    <w:name w:val="Обычный12"/>
    <w:basedOn w:val="aff0"/>
    <w:rsid w:val="00D22CED"/>
    <w:pPr>
      <w:spacing w:after="0" w:line="360" w:lineRule="auto"/>
    </w:pPr>
    <w:rPr>
      <w:szCs w:val="20"/>
    </w:rPr>
  </w:style>
  <w:style w:type="paragraph" w:customStyle="1" w:styleId="afffffffffffffffff4">
    <w:name w:val="Нормальный для таблиц"/>
    <w:basedOn w:val="aff0"/>
    <w:rsid w:val="00D22CED"/>
    <w:pPr>
      <w:keepNext/>
      <w:keepLines/>
      <w:spacing w:before="120" w:after="0" w:line="264" w:lineRule="auto"/>
      <w:jc w:val="left"/>
    </w:pPr>
    <w:rPr>
      <w:szCs w:val="20"/>
    </w:rPr>
  </w:style>
  <w:style w:type="paragraph" w:customStyle="1" w:styleId="PamkaSmall">
    <w:name w:val="PamkaSmall"/>
    <w:basedOn w:val="aff0"/>
    <w:rsid w:val="00D22CED"/>
    <w:pPr>
      <w:spacing w:after="0"/>
      <w:jc w:val="left"/>
    </w:pPr>
    <w:rPr>
      <w:rFonts w:ascii="Arial" w:hAnsi="Arial"/>
      <w:i/>
      <w:sz w:val="16"/>
      <w:szCs w:val="20"/>
    </w:rPr>
  </w:style>
  <w:style w:type="paragraph" w:customStyle="1" w:styleId="Style8pt">
    <w:name w:val="Style Оглавление таблиц + 8 pt"/>
    <w:basedOn w:val="aff0"/>
    <w:rsid w:val="00D22CED"/>
    <w:pPr>
      <w:keepNext/>
      <w:keepLines/>
      <w:spacing w:after="0" w:line="264" w:lineRule="auto"/>
      <w:jc w:val="center"/>
    </w:pPr>
    <w:rPr>
      <w:b/>
      <w:bCs/>
      <w:sz w:val="16"/>
      <w:szCs w:val="20"/>
    </w:rPr>
  </w:style>
  <w:style w:type="paragraph" w:customStyle="1" w:styleId="xl44">
    <w:name w:val="xl44"/>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0"/>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0"/>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5"/>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3"/>
    <w:next w:val="affc"/>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
    <w:rsid w:val="00D22CED"/>
    <w:rPr>
      <w:rFonts w:ascii="Arial" w:hAnsi="Arial" w:cs="Arial"/>
      <w:sz w:val="24"/>
      <w:lang w:val="ru-RU" w:eastAsia="en-US" w:bidi="ar-SA"/>
    </w:rPr>
  </w:style>
  <w:style w:type="paragraph" w:customStyle="1" w:styleId="he2">
    <w:name w:val="he2"/>
    <w:basedOn w:val="aff0"/>
    <w:rsid w:val="00D22CED"/>
    <w:pPr>
      <w:spacing w:before="100" w:beforeAutospacing="1" w:after="100" w:afterAutospacing="1"/>
      <w:jc w:val="left"/>
    </w:pPr>
    <w:rPr>
      <w:color w:val="000000"/>
    </w:rPr>
  </w:style>
  <w:style w:type="paragraph" w:customStyle="1" w:styleId="09">
    <w:name w:val="ТЗ0 основной"/>
    <w:basedOn w:val="aff0"/>
    <w:link w:val="0a"/>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0"/>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rsid w:val="00D22CED"/>
    <w:pPr>
      <w:numPr>
        <w:numId w:val="114"/>
      </w:numPr>
      <w:tabs>
        <w:tab w:val="left" w:pos="3119"/>
      </w:tabs>
      <w:spacing w:before="60"/>
    </w:pPr>
    <w:rPr>
      <w:rFonts w:ascii="Times New Roman" w:hAnsi="Times New Roman" w:cs="Times New Roman"/>
      <w:lang w:eastAsia="ru-RU"/>
    </w:rPr>
  </w:style>
  <w:style w:type="paragraph" w:styleId="afffffffffffffffff5">
    <w:name w:val="macro"/>
    <w:basedOn w:val="aff0"/>
    <w:link w:val="afffffffffffffffff6"/>
    <w:rsid w:val="00D22CED"/>
    <w:pPr>
      <w:keepNext/>
      <w:spacing w:after="160" w:line="240" w:lineRule="atLeast"/>
      <w:ind w:left="1080"/>
    </w:pPr>
    <w:rPr>
      <w:rFonts w:ascii="Courier New" w:hAnsi="Courier New"/>
      <w:spacing w:val="-5"/>
      <w:lang w:val="x-none" w:eastAsia="en-US"/>
    </w:rPr>
  </w:style>
  <w:style w:type="character" w:customStyle="1" w:styleId="afffffffffffffffff6">
    <w:name w:val="Текст макроса Знак"/>
    <w:basedOn w:val="aff1"/>
    <w:link w:val="afffffffffffffffff5"/>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3"/>
    <w:rsid w:val="00D22CED"/>
    <w:pPr>
      <w:pageBreakBefore/>
      <w:tabs>
        <w:tab w:val="left" w:pos="357"/>
      </w:tabs>
      <w:spacing w:after="120" w:line="360" w:lineRule="auto"/>
      <w:jc w:val="left"/>
    </w:pPr>
    <w:rPr>
      <w:bCs/>
      <w:smallCaps/>
      <w:kern w:val="0"/>
      <w:sz w:val="30"/>
    </w:rPr>
  </w:style>
  <w:style w:type="paragraph" w:styleId="afffffffffffffffff7">
    <w:name w:val="toa heading"/>
    <w:basedOn w:val="aff0"/>
    <w:next w:val="afffffffffffffffff8"/>
    <w:rsid w:val="00D22CED"/>
    <w:pPr>
      <w:keepNext/>
      <w:spacing w:after="160" w:line="480" w:lineRule="atLeast"/>
    </w:pPr>
    <w:rPr>
      <w:b/>
      <w:spacing w:val="-10"/>
      <w:kern w:val="28"/>
    </w:rPr>
  </w:style>
  <w:style w:type="paragraph" w:styleId="afffffffffffffffff8">
    <w:name w:val="table of authorities"/>
    <w:basedOn w:val="aff0"/>
    <w:rsid w:val="00D22CED"/>
    <w:pPr>
      <w:keepNext/>
      <w:tabs>
        <w:tab w:val="right" w:leader="dot" w:pos="7560"/>
      </w:tabs>
      <w:spacing w:after="160" w:line="264" w:lineRule="auto"/>
      <w:ind w:left="1440" w:hanging="360"/>
    </w:pPr>
  </w:style>
  <w:style w:type="paragraph" w:customStyle="1" w:styleId="1fffffff0">
    <w:name w:val="маркер 1"/>
    <w:basedOn w:val="aff0"/>
    <w:rsid w:val="00D22CED"/>
    <w:pPr>
      <w:tabs>
        <w:tab w:val="num" w:pos="1440"/>
      </w:tabs>
      <w:spacing w:after="0"/>
      <w:ind w:left="1440" w:hanging="360"/>
      <w:jc w:val="left"/>
    </w:pPr>
  </w:style>
  <w:style w:type="paragraph" w:customStyle="1" w:styleId="Noeeu1">
    <w:name w:val="Noeeu1"/>
    <w:basedOn w:val="aff0"/>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1"/>
    <w:rsid w:val="00D22CED"/>
  </w:style>
  <w:style w:type="paragraph" w:customStyle="1" w:styleId="afffffffffffffffff9">
    <w:name w:val="Стиль Основной текст с отступом + По левому краю Междустр.интервал..."/>
    <w:basedOn w:val="affc"/>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0"/>
    <w:rsid w:val="00D22CED"/>
    <w:pPr>
      <w:spacing w:before="100" w:beforeAutospacing="1" w:after="100" w:afterAutospacing="1"/>
      <w:jc w:val="left"/>
    </w:pPr>
    <w:rPr>
      <w:rFonts w:eastAsia="Calibri"/>
    </w:rPr>
  </w:style>
  <w:style w:type="paragraph" w:customStyle="1" w:styleId="Head5">
    <w:name w:val="Head 5"/>
    <w:basedOn w:val="4a"/>
    <w:next w:val="affc"/>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a">
    <w:name w:val="_Текст+абзац"/>
    <w:rsid w:val="00D22CED"/>
    <w:pPr>
      <w:suppressAutoHyphens/>
      <w:spacing w:before="120"/>
      <w:ind w:firstLine="595"/>
      <w:jc w:val="both"/>
    </w:pPr>
    <w:rPr>
      <w:rFonts w:ascii="Arial" w:eastAsia="Arial" w:hAnsi="Arial"/>
      <w:spacing w:val="-2"/>
      <w:sz w:val="22"/>
      <w:szCs w:val="26"/>
      <w:lang w:eastAsia="ar-SA"/>
    </w:rPr>
  </w:style>
  <w:style w:type="paragraph" w:customStyle="1" w:styleId="af5">
    <w:name w:val="_Текст_Перечисление"/>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0"/>
    <w:rsid w:val="00D22CED"/>
    <w:pPr>
      <w:numPr>
        <w:numId w:val="116"/>
      </w:numPr>
      <w:spacing w:before="40" w:after="40"/>
    </w:pPr>
    <w:rPr>
      <w:w w:val="101"/>
      <w:lang w:eastAsia="ar-SA"/>
    </w:rPr>
  </w:style>
  <w:style w:type="paragraph" w:customStyle="1" w:styleId="28">
    <w:name w:val="Список_2"/>
    <w:basedOn w:val="aff0"/>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2">
    <w:name w:val="ТЗ1 заг с/н"/>
    <w:basedOn w:val="aff0"/>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1">
    <w:name w:val="Схема документа Знак1"/>
    <w:rsid w:val="00D22CED"/>
    <w:rPr>
      <w:rFonts w:ascii="Tahoma" w:hAnsi="Tahoma" w:cs="Tahoma"/>
      <w:sz w:val="16"/>
      <w:szCs w:val="16"/>
    </w:rPr>
  </w:style>
  <w:style w:type="paragraph" w:customStyle="1" w:styleId="shlist1">
    <w:name w:val="sh_list1"/>
    <w:basedOn w:val="aff0"/>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c"/>
    <w:next w:val="aff0"/>
    <w:rsid w:val="00D22CED"/>
    <w:pPr>
      <w:spacing w:before="60" w:after="60"/>
      <w:ind w:left="0"/>
      <w:jc w:val="center"/>
    </w:pPr>
    <w:rPr>
      <w:rFonts w:ascii="Arial" w:hAnsi="Arial"/>
      <w:b/>
      <w:bCs/>
      <w:sz w:val="22"/>
      <w:szCs w:val="22"/>
      <w:lang w:eastAsia="en-US"/>
    </w:rPr>
  </w:style>
  <w:style w:type="paragraph" w:customStyle="1" w:styleId="TableRow1">
    <w:name w:val="Table Row1"/>
    <w:basedOn w:val="affc"/>
    <w:rsid w:val="00D22CED"/>
    <w:pPr>
      <w:spacing w:before="60" w:after="0"/>
      <w:ind w:left="0"/>
      <w:jc w:val="left"/>
    </w:pPr>
    <w:rPr>
      <w:rFonts w:ascii="Arial" w:hAnsi="Arial"/>
      <w:sz w:val="22"/>
      <w:szCs w:val="20"/>
      <w:lang w:eastAsia="en-US"/>
    </w:rPr>
  </w:style>
  <w:style w:type="paragraph" w:customStyle="1" w:styleId="TableCaption11">
    <w:name w:val="Table Caption 11"/>
    <w:basedOn w:val="aff0"/>
    <w:next w:val="aff0"/>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0"/>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3"/>
    <w:rsid w:val="00D22CED"/>
  </w:style>
  <w:style w:type="table" w:customStyle="1" w:styleId="TableGrid1">
    <w:name w:val="Table Grid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rsid w:val="00D22CED"/>
    <w:pPr>
      <w:spacing w:after="60"/>
    </w:pPr>
    <w:rPr>
      <w:szCs w:val="20"/>
    </w:rPr>
  </w:style>
  <w:style w:type="paragraph" w:customStyle="1" w:styleId="TableCaption1After3pt1">
    <w:name w:val="Table Caption 1 + After:  3 pt1"/>
    <w:basedOn w:val="TableCaption1"/>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e">
    <w:name w:val="Подрисуночная подпись"/>
    <w:basedOn w:val="aff0"/>
    <w:next w:val="aff0"/>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1">
    <w:name w:val="Основной текст 2 уровня"/>
    <w:basedOn w:val="afff6"/>
    <w:next w:val="aff0"/>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b">
    <w:name w:val="Стиль Подрисуночная подпись"/>
    <w:rsid w:val="00D22CED"/>
  </w:style>
  <w:style w:type="numbering" w:customStyle="1" w:styleId="afffffffffffffffffc">
    <w:name w:val="Стиль Заголовки"/>
    <w:rsid w:val="00D22CED"/>
  </w:style>
  <w:style w:type="numbering" w:customStyle="1" w:styleId="ListBulleted0">
    <w:name w:val="Стиль List Bulleted"/>
    <w:rsid w:val="00D22CED"/>
  </w:style>
  <w:style w:type="paragraph" w:customStyle="1" w:styleId="afffffffffffffffffd">
    <w:name w:val="Заголовок приложения"/>
    <w:aliases w:val=" Appendix"/>
    <w:basedOn w:val="1f3"/>
    <w:next w:val="aff0"/>
    <w:rsid w:val="00D22CED"/>
    <w:pPr>
      <w:pageBreakBefore/>
      <w:spacing w:before="0" w:after="240"/>
      <w:jc w:val="left"/>
    </w:pPr>
    <w:rPr>
      <w:bCs/>
      <w:smallCaps/>
      <w:kern w:val="0"/>
      <w:sz w:val="30"/>
      <w:lang w:eastAsia="en-US"/>
    </w:rPr>
  </w:style>
  <w:style w:type="numbering" w:customStyle="1" w:styleId="afffffffffffffffffe">
    <w:name w:val="Стиль Заголовок"/>
    <w:rsid w:val="00D22CED"/>
  </w:style>
  <w:style w:type="paragraph" w:customStyle="1" w:styleId="OTRNormal">
    <w:name w:val="OTR_Normal"/>
    <w:basedOn w:val="aff0"/>
    <w:link w:val="OTRNormal0"/>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0"/>
    <w:rsid w:val="00D22CED"/>
    <w:pPr>
      <w:spacing w:before="120" w:after="0" w:line="360" w:lineRule="auto"/>
    </w:pPr>
    <w:rPr>
      <w:szCs w:val="20"/>
      <w:lang w:eastAsia="ar-SA"/>
    </w:rPr>
  </w:style>
  <w:style w:type="paragraph" w:customStyle="1" w:styleId="100">
    <w:name w:val="Маркированный 10"/>
    <w:basedOn w:val="aff0"/>
    <w:autoRedefine/>
    <w:qFormat/>
    <w:rsid w:val="00D22CED"/>
    <w:pPr>
      <w:numPr>
        <w:numId w:val="128"/>
      </w:numPr>
      <w:spacing w:after="120"/>
    </w:pPr>
    <w:rPr>
      <w:rFonts w:ascii="Calibri" w:eastAsia="Calibri" w:hAnsi="Calibri"/>
      <w:lang w:eastAsia="en-US"/>
    </w:rPr>
  </w:style>
  <w:style w:type="paragraph" w:customStyle="1" w:styleId="111">
    <w:name w:val="Маркированный 11"/>
    <w:basedOn w:val="aff0"/>
    <w:autoRedefine/>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c"/>
    <w:autoRedefine/>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c"/>
    <w:autoRedefine/>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qFormat/>
    <w:rsid w:val="00D22CED"/>
    <w:rPr>
      <w:b/>
      <w:i/>
    </w:rPr>
  </w:style>
  <w:style w:type="paragraph" w:customStyle="1" w:styleId="Number">
    <w:name w:val="Number"/>
    <w:basedOn w:val="aff0"/>
    <w:autoRedefine/>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0"/>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
    <w:name w:val="Абзац основной"/>
    <w:rsid w:val="00D22CED"/>
    <w:pPr>
      <w:widowControl w:val="0"/>
      <w:suppressAutoHyphens/>
      <w:ind w:firstLine="709"/>
    </w:pPr>
    <w:rPr>
      <w:kern w:val="1"/>
      <w:lang w:eastAsia="ar-SA"/>
    </w:rPr>
  </w:style>
  <w:style w:type="paragraph" w:customStyle="1" w:styleId="1fffffff2">
    <w:name w:val="Обычный 1"/>
    <w:basedOn w:val="aff0"/>
    <w:link w:val="1fffffff3"/>
    <w:rsid w:val="00D22CED"/>
    <w:pPr>
      <w:spacing w:before="60" w:line="360" w:lineRule="auto"/>
      <w:ind w:firstLine="709"/>
    </w:pPr>
    <w:rPr>
      <w:sz w:val="28"/>
      <w:lang w:val="x-none" w:eastAsia="en-US"/>
    </w:rPr>
  </w:style>
  <w:style w:type="character" w:customStyle="1" w:styleId="1fffffff3">
    <w:name w:val="Обычный 1 Знак"/>
    <w:link w:val="1fffffff2"/>
    <w:rsid w:val="00D22CED"/>
    <w:rPr>
      <w:sz w:val="28"/>
      <w:szCs w:val="24"/>
      <w:lang w:val="x-none" w:eastAsia="en-US"/>
    </w:rPr>
  </w:style>
  <w:style w:type="paragraph" w:customStyle="1" w:styleId="affffffffffffffffff0">
    <w:name w:val="Таблица номера строк"/>
    <w:basedOn w:val="aff0"/>
    <w:qFormat/>
    <w:rsid w:val="00D22CED"/>
    <w:pPr>
      <w:spacing w:after="0"/>
      <w:jc w:val="center"/>
    </w:pPr>
    <w:rPr>
      <w:rFonts w:ascii="Arial" w:hAnsi="Arial" w:cs="Arial"/>
      <w:color w:val="000000"/>
      <w:sz w:val="20"/>
      <w:szCs w:val="20"/>
    </w:rPr>
  </w:style>
  <w:style w:type="paragraph" w:customStyle="1" w:styleId="af8">
    <w:name w:val="Таблица буллеты"/>
    <w:basedOn w:val="aff0"/>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1">
    <w:name w:val="Основной текст буллеты"/>
    <w:basedOn w:val="aff0"/>
    <w:qFormat/>
    <w:rsid w:val="00D22CED"/>
    <w:pPr>
      <w:spacing w:after="0"/>
      <w:ind w:left="1004" w:hanging="360"/>
    </w:pPr>
    <w:rPr>
      <w:rFonts w:ascii="Arial" w:hAnsi="Arial" w:cs="Arial"/>
    </w:rPr>
  </w:style>
  <w:style w:type="paragraph" w:customStyle="1" w:styleId="affffffffffffffffff2">
    <w:name w:val="_маркированный"/>
    <w:basedOn w:val="aff0"/>
    <w:rsid w:val="00D22CED"/>
    <w:pPr>
      <w:suppressAutoHyphens/>
      <w:spacing w:before="60"/>
      <w:ind w:left="1125" w:hanging="360"/>
      <w:contextualSpacing/>
    </w:pPr>
    <w:rPr>
      <w:color w:val="000000"/>
      <w:sz w:val="28"/>
      <w:szCs w:val="28"/>
      <w:lang w:eastAsia="ar-SA"/>
    </w:rPr>
  </w:style>
  <w:style w:type="paragraph" w:customStyle="1" w:styleId="1fffffff4">
    <w:name w:val="Таблица1"/>
    <w:basedOn w:val="aff0"/>
    <w:link w:val="1fffffff5"/>
    <w:qFormat/>
    <w:rsid w:val="00D22CED"/>
    <w:pPr>
      <w:spacing w:after="0"/>
      <w:contextualSpacing/>
      <w:jc w:val="center"/>
    </w:pPr>
    <w:rPr>
      <w:rFonts w:ascii="Tahoma" w:hAnsi="Tahoma"/>
      <w:b/>
      <w:sz w:val="20"/>
      <w:lang w:val="x-none" w:eastAsia="en-US"/>
    </w:rPr>
  </w:style>
  <w:style w:type="character" w:customStyle="1" w:styleId="1fffffff5">
    <w:name w:val="Таблица1 Знак"/>
    <w:link w:val="1fffffff4"/>
    <w:rsid w:val="00D22CED"/>
    <w:rPr>
      <w:rFonts w:ascii="Tahoma" w:hAnsi="Tahoma"/>
      <w:b/>
      <w:szCs w:val="24"/>
      <w:lang w:val="x-none" w:eastAsia="en-US"/>
    </w:rPr>
  </w:style>
  <w:style w:type="character" w:customStyle="1" w:styleId="afffffffffa">
    <w:name w:val="Таблица Знак"/>
    <w:link w:val="afffffffff9"/>
    <w:rsid w:val="00D22CED"/>
    <w:rPr>
      <w:sz w:val="26"/>
    </w:rPr>
  </w:style>
  <w:style w:type="paragraph" w:customStyle="1" w:styleId="Tablecaption12">
    <w:name w:val="Table caption 1"/>
    <w:basedOn w:val="affff5"/>
    <w:next w:val="TableHead1"/>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0"/>
    <w:rsid w:val="00D22CED"/>
    <w:pPr>
      <w:tabs>
        <w:tab w:val="num" w:pos="360"/>
      </w:tabs>
      <w:spacing w:before="60"/>
      <w:ind w:left="360" w:hanging="360"/>
    </w:pPr>
    <w:rPr>
      <w:kern w:val="36"/>
      <w:lang w:eastAsia="en-US"/>
    </w:rPr>
  </w:style>
  <w:style w:type="paragraph" w:customStyle="1" w:styleId="BCListNumber121">
    <w:name w:val="BC List Number 12 1"/>
    <w:basedOn w:val="aff0"/>
    <w:link w:val="BCListNumber121CharChar"/>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0"/>
    <w:rsid w:val="00D22CED"/>
    <w:pPr>
      <w:numPr>
        <w:numId w:val="133"/>
      </w:numPr>
      <w:spacing w:before="60"/>
    </w:pPr>
    <w:rPr>
      <w:kern w:val="36"/>
      <w:lang w:eastAsia="en-US"/>
    </w:rPr>
  </w:style>
  <w:style w:type="paragraph" w:customStyle="1" w:styleId="BCListBullet122">
    <w:name w:val="BC List Bullet 12 2"/>
    <w:basedOn w:val="BCListBullet12"/>
    <w:rsid w:val="00D22CED"/>
    <w:pPr>
      <w:tabs>
        <w:tab w:val="clear" w:pos="360"/>
        <w:tab w:val="num" w:pos="1068"/>
      </w:tabs>
      <w:ind w:left="1080" w:hanging="372"/>
    </w:pPr>
  </w:style>
  <w:style w:type="paragraph" w:customStyle="1" w:styleId="BCHeading1">
    <w:name w:val="BC Heading 1"/>
    <w:basedOn w:val="1f3"/>
    <w:next w:val="aff0"/>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6">
    <w:name w:val="Основной текст 1"/>
    <w:basedOn w:val="1fffffff2"/>
    <w:qFormat/>
    <w:rsid w:val="00D22CED"/>
    <w:pPr>
      <w:spacing w:line="240" w:lineRule="auto"/>
    </w:pPr>
    <w:rPr>
      <w:rFonts w:ascii="Arial" w:hAnsi="Arial" w:cs="Arial"/>
      <w:sz w:val="24"/>
    </w:rPr>
  </w:style>
  <w:style w:type="paragraph" w:customStyle="1" w:styleId="BCHeading2">
    <w:name w:val="BC Heading 2"/>
    <w:basedOn w:val="2b"/>
    <w:next w:val="aff0"/>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c">
    <w:name w:val="Список новый"/>
    <w:basedOn w:val="aff0"/>
    <w:link w:val="affffffffffffffffff3"/>
    <w:qFormat/>
    <w:rsid w:val="00D22CED"/>
    <w:pPr>
      <w:numPr>
        <w:numId w:val="135"/>
      </w:numPr>
      <w:spacing w:line="360" w:lineRule="auto"/>
      <w:contextualSpacing/>
    </w:pPr>
    <w:rPr>
      <w:rFonts w:ascii="Arial" w:hAnsi="Arial"/>
      <w:sz w:val="22"/>
      <w:lang w:val="x-none" w:eastAsia="en-US"/>
    </w:rPr>
  </w:style>
  <w:style w:type="character" w:customStyle="1" w:styleId="affffffffffffffffff3">
    <w:name w:val="Список новый Знак"/>
    <w:link w:val="afc"/>
    <w:rsid w:val="00D22CED"/>
    <w:rPr>
      <w:rFonts w:ascii="Arial" w:hAnsi="Arial"/>
      <w:sz w:val="22"/>
      <w:szCs w:val="24"/>
      <w:lang w:val="x-none" w:eastAsia="en-US"/>
    </w:rPr>
  </w:style>
  <w:style w:type="paragraph" w:customStyle="1" w:styleId="affffffffffffffffff4">
    <w:name w:val="Список основ"/>
    <w:basedOn w:val="aff0"/>
    <w:rsid w:val="00D22CED"/>
    <w:pPr>
      <w:spacing w:after="200" w:line="360" w:lineRule="auto"/>
      <w:ind w:firstLine="851"/>
      <w:contextualSpacing/>
    </w:pPr>
    <w:rPr>
      <w:rFonts w:ascii="Calibri" w:hAnsi="Calibri"/>
      <w:sz w:val="22"/>
      <w:szCs w:val="22"/>
      <w:lang w:val="en-US" w:eastAsia="en-US"/>
    </w:rPr>
  </w:style>
  <w:style w:type="character" w:customStyle="1" w:styleId="1fffffff7">
    <w:name w:val="Сильное выделение1"/>
    <w:rsid w:val="00D22CED"/>
    <w:rPr>
      <w:rFonts w:ascii="Times New Roman" w:hAnsi="Times New Roman" w:cs="Times New Roman"/>
      <w:b/>
      <w:i/>
      <w:sz w:val="24"/>
    </w:rPr>
  </w:style>
  <w:style w:type="paragraph" w:customStyle="1" w:styleId="37">
    <w:name w:val="Заголовок_3"/>
    <w:basedOn w:val="2b"/>
    <w:link w:val="3fffc"/>
    <w:autoRedefine/>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c">
    <w:name w:val="Заголовок_3 Знак"/>
    <w:link w:val="37"/>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locked/>
    <w:rsid w:val="00D22CED"/>
    <w:rPr>
      <w:rFonts w:ascii="Cambria" w:hAnsi="Cambria" w:cs="Times New Roman"/>
      <w:b/>
      <w:i/>
      <w:sz w:val="28"/>
    </w:rPr>
  </w:style>
  <w:style w:type="character" w:customStyle="1" w:styleId="Heading3Char">
    <w:name w:val="Heading 3 Char"/>
    <w:locked/>
    <w:rsid w:val="00D22CED"/>
    <w:rPr>
      <w:rFonts w:ascii="Cambria" w:hAnsi="Cambria" w:cs="Times New Roman"/>
      <w:b/>
      <w:sz w:val="26"/>
    </w:rPr>
  </w:style>
  <w:style w:type="character" w:customStyle="1" w:styleId="Heading5Char">
    <w:name w:val="Heading 5 Char"/>
    <w:locked/>
    <w:rsid w:val="00D22CED"/>
    <w:rPr>
      <w:rFonts w:ascii="Calibri" w:hAnsi="Calibri" w:cs="Times New Roman"/>
      <w:b/>
      <w:i/>
      <w:sz w:val="26"/>
    </w:rPr>
  </w:style>
  <w:style w:type="character" w:customStyle="1" w:styleId="Heading6Char">
    <w:name w:val="Heading 6 Char"/>
    <w:locked/>
    <w:rsid w:val="00D22CED"/>
    <w:rPr>
      <w:rFonts w:ascii="Calibri" w:hAnsi="Calibri" w:cs="Times New Roman"/>
      <w:b/>
    </w:rPr>
  </w:style>
  <w:style w:type="character" w:customStyle="1" w:styleId="Heading7Char">
    <w:name w:val="Heading 7 Char"/>
    <w:locked/>
    <w:rsid w:val="00D22CED"/>
    <w:rPr>
      <w:rFonts w:ascii="Calibri" w:hAnsi="Calibri" w:cs="Times New Roman"/>
      <w:sz w:val="24"/>
    </w:rPr>
  </w:style>
  <w:style w:type="character" w:customStyle="1" w:styleId="Heading9Char">
    <w:name w:val="Heading 9 Char"/>
    <w:locked/>
    <w:rsid w:val="00D22CED"/>
    <w:rPr>
      <w:rFonts w:ascii="Cambria" w:hAnsi="Cambria" w:cs="Times New Roman"/>
    </w:rPr>
  </w:style>
  <w:style w:type="paragraph" w:customStyle="1" w:styleId="-25">
    <w:name w:val="Пункт-2"/>
    <w:basedOn w:val="afffffffff2"/>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
    <w:name w:val="Список_1"/>
    <w:basedOn w:val="aff0"/>
    <w:rsid w:val="00D22CED"/>
    <w:pPr>
      <w:numPr>
        <w:numId w:val="139"/>
      </w:numPr>
      <w:spacing w:line="360" w:lineRule="auto"/>
      <w:contextualSpacing/>
    </w:pPr>
    <w:rPr>
      <w:rFonts w:ascii="Arial" w:hAnsi="Arial"/>
      <w:sz w:val="22"/>
      <w:lang w:eastAsia="en-US"/>
    </w:rPr>
  </w:style>
  <w:style w:type="paragraph" w:customStyle="1" w:styleId="TEXT">
    <w:name w:val="TEXT"/>
    <w:basedOn w:val="aff0"/>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e"/>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0"/>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3">
    <w:name w:val="Подпункт договора 1"/>
    <w:basedOn w:val="afff6"/>
    <w:autoRedefine/>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8">
    <w:name w:val="Пункт договора"/>
    <w:basedOn w:val="aff0"/>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2">
    <w:name w:val="Подпункт договора 2"/>
    <w:basedOn w:val="13"/>
    <w:autoRedefine/>
    <w:rsid w:val="00D22CED"/>
    <w:pPr>
      <w:numPr>
        <w:ilvl w:val="0"/>
        <w:numId w:val="0"/>
      </w:numPr>
      <w:ind w:firstLine="720"/>
    </w:pPr>
  </w:style>
  <w:style w:type="paragraph" w:customStyle="1" w:styleId="1fffffff8">
    <w:name w:val="Маркированный список1"/>
    <w:basedOn w:val="aff0"/>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0"/>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0"/>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5">
    <w:name w:val="Письмо"/>
    <w:basedOn w:val="1f8"/>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0"/>
    <w:rsid w:val="00D22CED"/>
    <w:pPr>
      <w:spacing w:before="240" w:after="240" w:line="360" w:lineRule="auto"/>
      <w:ind w:firstLine="709"/>
      <w:contextualSpacing/>
    </w:pPr>
    <w:rPr>
      <w:rFonts w:ascii="Arial" w:hAnsi="Arial"/>
      <w:b/>
      <w:bCs/>
      <w:sz w:val="28"/>
      <w:lang w:eastAsia="en-US"/>
    </w:rPr>
  </w:style>
  <w:style w:type="paragraph" w:customStyle="1" w:styleId="affffffffffffffffff6">
    <w:name w:val="Нормальный"/>
    <w:link w:val="affffffffffffffffff7"/>
    <w:rsid w:val="00D22CED"/>
    <w:pPr>
      <w:spacing w:after="200" w:line="276" w:lineRule="auto"/>
    </w:pPr>
    <w:rPr>
      <w:rFonts w:ascii="TimesET" w:hAnsi="TimesET"/>
      <w:sz w:val="22"/>
      <w:szCs w:val="22"/>
    </w:rPr>
  </w:style>
  <w:style w:type="character" w:customStyle="1" w:styleId="affffffc">
    <w:name w:val="Стиль Знак"/>
    <w:link w:val="affffffb"/>
    <w:locked/>
    <w:rsid w:val="00D22CED"/>
    <w:rPr>
      <w:rFonts w:ascii="Arial" w:hAnsi="Arial" w:cs="Arial"/>
      <w:sz w:val="24"/>
      <w:szCs w:val="24"/>
    </w:rPr>
  </w:style>
  <w:style w:type="paragraph" w:customStyle="1" w:styleId="Caaieiaie1SectionHeadingSection">
    <w:name w:val="Caaieiaie 1.Section Heading.Section"/>
    <w:basedOn w:val="aff0"/>
    <w:next w:val="aff0"/>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0"/>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0"/>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8">
    <w:name w:val="Преамбула"/>
    <w:basedOn w:val="aff0"/>
    <w:next w:val="aff0"/>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0"/>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0"/>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0"/>
    <w:rsid w:val="00D22CED"/>
    <w:pPr>
      <w:spacing w:after="280" w:line="280" w:lineRule="atLeast"/>
      <w:ind w:left="2059" w:firstLine="709"/>
      <w:contextualSpacing/>
    </w:pPr>
    <w:rPr>
      <w:rFonts w:ascii="Arial" w:hAnsi="Arial"/>
      <w:sz w:val="22"/>
      <w:szCs w:val="22"/>
      <w:lang w:val="en-US" w:eastAsia="en-US"/>
    </w:rPr>
  </w:style>
  <w:style w:type="paragraph" w:customStyle="1" w:styleId="23">
    <w:name w:val="Текст_бюл2"/>
    <w:basedOn w:val="aff0"/>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0"/>
    <w:next w:val="aff0"/>
    <w:link w:val="QuoteChar"/>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9">
    <w:name w:val="Выделенная цитата1"/>
    <w:basedOn w:val="aff0"/>
    <w:next w:val="aff0"/>
    <w:link w:val="IntenseQuoteChar"/>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9"/>
    <w:locked/>
    <w:rsid w:val="00D22CED"/>
    <w:rPr>
      <w:rFonts w:ascii="Calibri" w:hAnsi="Calibri"/>
      <w:b/>
      <w:bCs/>
      <w:i/>
      <w:iCs/>
      <w:color w:val="4F81BD"/>
      <w:lang w:val="x-none" w:eastAsia="en-US"/>
    </w:rPr>
  </w:style>
  <w:style w:type="character" w:customStyle="1" w:styleId="1fffffffa">
    <w:name w:val="Слабое выделение1"/>
    <w:rsid w:val="00D22CED"/>
    <w:rPr>
      <w:rFonts w:cs="Times New Roman"/>
      <w:i/>
      <w:color w:val="808080"/>
    </w:rPr>
  </w:style>
  <w:style w:type="character" w:customStyle="1" w:styleId="1fffffffb">
    <w:name w:val="Слабая ссылка1"/>
    <w:rsid w:val="00D22CED"/>
    <w:rPr>
      <w:rFonts w:cs="Times New Roman"/>
      <w:smallCaps/>
      <w:color w:val="C0504D"/>
      <w:u w:val="single"/>
    </w:rPr>
  </w:style>
  <w:style w:type="character" w:customStyle="1" w:styleId="1fffffffc">
    <w:name w:val="Сильная ссылка1"/>
    <w:rsid w:val="00D22CED"/>
    <w:rPr>
      <w:rFonts w:cs="Times New Roman"/>
      <w:b/>
      <w:smallCaps/>
      <w:color w:val="C0504D"/>
      <w:spacing w:val="5"/>
      <w:u w:val="single"/>
    </w:rPr>
  </w:style>
  <w:style w:type="character" w:customStyle="1" w:styleId="1fffffffd">
    <w:name w:val="Название книги1"/>
    <w:rsid w:val="00D22CED"/>
    <w:rPr>
      <w:rFonts w:cs="Times New Roman"/>
      <w:b/>
      <w:smallCaps/>
      <w:spacing w:val="5"/>
    </w:rPr>
  </w:style>
  <w:style w:type="paragraph" w:customStyle="1" w:styleId="1fffffffe">
    <w:name w:val="Заголовок оглавления1"/>
    <w:basedOn w:val="1f3"/>
    <w:next w:val="aff0"/>
    <w:rsid w:val="00D22CED"/>
    <w:pPr>
      <w:keepLines/>
      <w:pageBreakBefore/>
      <w:spacing w:before="0" w:line="360" w:lineRule="auto"/>
      <w:contextualSpacing/>
      <w:jc w:val="both"/>
      <w:outlineLvl w:val="9"/>
    </w:pPr>
    <w:rPr>
      <w:kern w:val="0"/>
      <w:sz w:val="30"/>
      <w:lang w:eastAsia="en-US"/>
    </w:rPr>
  </w:style>
  <w:style w:type="paragraph" w:customStyle="1" w:styleId="affffffffffffffffff9">
    <w:name w:val=""/>
    <w:basedOn w:val="aff0"/>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
    <w:link w:val="2TimesNewRoman10"/>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a">
    <w:name w:val="Стиль по ширине"/>
    <w:basedOn w:val="aff0"/>
    <w:rsid w:val="00D22CED"/>
    <w:pPr>
      <w:spacing w:line="288" w:lineRule="auto"/>
      <w:ind w:firstLine="709"/>
      <w:contextualSpacing/>
    </w:pPr>
    <w:rPr>
      <w:rFonts w:ascii="Verdana" w:hAnsi="Verdana"/>
      <w:sz w:val="22"/>
      <w:szCs w:val="20"/>
      <w:lang w:eastAsia="en-US"/>
    </w:rPr>
  </w:style>
  <w:style w:type="paragraph" w:customStyle="1" w:styleId="affffffffffffffffffb">
    <w:name w:val="А Основной текст"/>
    <w:link w:val="affffffffffffffffffc"/>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c">
    <w:name w:val="А Основной текст Знак"/>
    <w:link w:val="affffffffffffffffffb"/>
    <w:locked/>
    <w:rsid w:val="00D22CED"/>
    <w:rPr>
      <w:rFonts w:ascii="Calibri" w:hAnsi="Calibri"/>
      <w:color w:val="000000"/>
      <w:sz w:val="22"/>
      <w:szCs w:val="22"/>
      <w:lang w:eastAsia="en-US"/>
    </w:rPr>
  </w:style>
  <w:style w:type="paragraph" w:customStyle="1" w:styleId="4ff0">
    <w:name w:val="4"/>
    <w:basedOn w:val="aff0"/>
    <w:rsid w:val="00D22CED"/>
    <w:pPr>
      <w:spacing w:before="120" w:after="120"/>
      <w:ind w:firstLine="567"/>
      <w:contextualSpacing/>
      <w:jc w:val="left"/>
    </w:pPr>
    <w:rPr>
      <w:rFonts w:ascii="Arial" w:hAnsi="Arial"/>
      <w:sz w:val="22"/>
    </w:rPr>
  </w:style>
  <w:style w:type="character" w:customStyle="1" w:styleId="4ff1">
    <w:name w:val="Стиль4 Знак"/>
    <w:locked/>
    <w:rsid w:val="00D22CED"/>
    <w:rPr>
      <w:sz w:val="24"/>
      <w:lang w:val="ru-RU" w:eastAsia="ru-RU"/>
    </w:rPr>
  </w:style>
  <w:style w:type="paragraph" w:customStyle="1" w:styleId="BankNormal">
    <w:name w:val="BankNormal"/>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0"/>
    <w:rsid w:val="00D22CED"/>
    <w:pPr>
      <w:tabs>
        <w:tab w:val="right" w:pos="7272"/>
      </w:tabs>
      <w:spacing w:before="120" w:after="120"/>
      <w:contextualSpacing/>
    </w:pPr>
    <w:rPr>
      <w:rFonts w:ascii="Arial" w:hAnsi="Arial"/>
      <w:sz w:val="22"/>
      <w:szCs w:val="20"/>
      <w:lang w:val="en-US" w:eastAsia="en-US"/>
    </w:rPr>
  </w:style>
  <w:style w:type="character" w:customStyle="1" w:styleId="2fffff3">
    <w:name w:val="Текст примечания Знак2"/>
    <w:semiHidden/>
    <w:rsid w:val="00D22CED"/>
    <w:rPr>
      <w:rFonts w:cs="Times New Roman"/>
      <w:lang w:val="ru-RU" w:eastAsia="ru-RU" w:bidi="ar-SA"/>
    </w:rPr>
  </w:style>
  <w:style w:type="character" w:customStyle="1" w:styleId="1ffffffff">
    <w:name w:val="Замещающий текст1"/>
    <w:semiHidden/>
    <w:rsid w:val="00D22CED"/>
    <w:rPr>
      <w:rFonts w:cs="Times New Roman"/>
      <w:color w:val="808080"/>
    </w:rPr>
  </w:style>
  <w:style w:type="numbering" w:customStyle="1" w:styleId="affffffffffffffffffd">
    <w:name w:val="Список основной"/>
    <w:rsid w:val="00D22CED"/>
  </w:style>
  <w:style w:type="numbering" w:customStyle="1" w:styleId="490">
    <w:name w:val="Стиль49"/>
    <w:rsid w:val="00D22CED"/>
  </w:style>
  <w:style w:type="numbering" w:customStyle="1" w:styleId="1ai5">
    <w:name w:val="1 / a / i5"/>
    <w:basedOn w:val="aff3"/>
    <w:next w:val="1ai"/>
    <w:rsid w:val="00D22CED"/>
  </w:style>
  <w:style w:type="paragraph" w:customStyle="1" w:styleId="0852085">
    <w:name w:val="08&lt;5=&gt;20=85"/>
    <w:basedOn w:val="aff0"/>
    <w:next w:val="aff0"/>
    <w:uiPriority w:val="99"/>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0">
    <w:name w:val="таблица1"/>
    <w:basedOn w:val="TableRow"/>
    <w:link w:val="1ffffffff1"/>
    <w:qFormat/>
    <w:rsid w:val="00D22CED"/>
    <w:pPr>
      <w:spacing w:before="0"/>
    </w:pPr>
    <w:rPr>
      <w:sz w:val="27"/>
    </w:rPr>
  </w:style>
  <w:style w:type="paragraph" w:customStyle="1" w:styleId="1ffffffff2">
    <w:name w:val="Заг1"/>
    <w:basedOn w:val="1f3"/>
    <w:link w:val="1ffffffff3"/>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1">
    <w:name w:val="таблица1 Знак"/>
    <w:link w:val="1ffffffff0"/>
    <w:rsid w:val="00D22CED"/>
    <w:rPr>
      <w:rFonts w:ascii="Arial" w:hAnsi="Arial"/>
      <w:sz w:val="27"/>
      <w:lang w:val="x-none" w:eastAsia="en-US"/>
    </w:rPr>
  </w:style>
  <w:style w:type="character" w:customStyle="1" w:styleId="1ffffffff3">
    <w:name w:val="Заг1 Знак"/>
    <w:link w:val="1ffffffff2"/>
    <w:rsid w:val="00D22CED"/>
    <w:rPr>
      <w:b/>
      <w:smallCaps/>
      <w:sz w:val="30"/>
      <w:szCs w:val="27"/>
      <w:lang w:val="x-none" w:eastAsia="en-US"/>
    </w:rPr>
  </w:style>
  <w:style w:type="paragraph" w:customStyle="1" w:styleId="3fffd">
    <w:name w:val="Заг3"/>
    <w:basedOn w:val="39"/>
    <w:link w:val="3fffe"/>
    <w:qFormat/>
    <w:rsid w:val="00D22CED"/>
    <w:pPr>
      <w:spacing w:after="0" w:line="360" w:lineRule="auto"/>
      <w:ind w:left="720"/>
      <w:jc w:val="left"/>
    </w:pPr>
    <w:rPr>
      <w:color w:val="000000"/>
      <w:sz w:val="24"/>
      <w:lang w:eastAsia="en-US"/>
    </w:rPr>
  </w:style>
  <w:style w:type="character" w:customStyle="1" w:styleId="2ffd">
    <w:name w:val="Заг2 Знак"/>
    <w:link w:val="2ffc"/>
    <w:rsid w:val="00D22CED"/>
    <w:rPr>
      <w:b/>
      <w:kern w:val="1"/>
      <w:sz w:val="22"/>
      <w:lang w:eastAsia="ar-SA"/>
    </w:rPr>
  </w:style>
  <w:style w:type="paragraph" w:customStyle="1" w:styleId="4ff2">
    <w:name w:val="Заг4"/>
    <w:basedOn w:val="3fffd"/>
    <w:link w:val="4ff3"/>
    <w:autoRedefine/>
    <w:qFormat/>
    <w:rsid w:val="00D22CED"/>
    <w:pPr>
      <w:ind w:left="1418"/>
      <w:outlineLvl w:val="3"/>
    </w:pPr>
    <w:rPr>
      <w:bCs w:val="0"/>
      <w:sz w:val="27"/>
      <w:szCs w:val="20"/>
    </w:rPr>
  </w:style>
  <w:style w:type="character" w:customStyle="1" w:styleId="3fffe">
    <w:name w:val="Заг3 Знак"/>
    <w:link w:val="3fffd"/>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3">
    <w:name w:val="Заг4 Знак"/>
    <w:link w:val="4ff2"/>
    <w:rsid w:val="00D22CED"/>
    <w:rPr>
      <w:rFonts w:ascii="Arial" w:hAnsi="Arial"/>
      <w:b/>
      <w:color w:val="000000"/>
      <w:sz w:val="27"/>
      <w:lang w:val="x-none" w:eastAsia="en-US"/>
    </w:rPr>
  </w:style>
  <w:style w:type="paragraph" w:customStyle="1" w:styleId="Style10">
    <w:name w:val="Style10"/>
    <w:basedOn w:val="aff0"/>
    <w:uiPriority w:val="99"/>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3"/>
    <w:rsid w:val="00D22CED"/>
  </w:style>
  <w:style w:type="table" w:customStyle="1" w:styleId="TableGrid11">
    <w:name w:val="Table Grid1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4">
    <w:name w:val="Стиль Подрисуночная подпись1"/>
    <w:rsid w:val="00D22CED"/>
  </w:style>
  <w:style w:type="numbering" w:customStyle="1" w:styleId="1ffffffff5">
    <w:name w:val="Стиль Заголовки1"/>
    <w:rsid w:val="00D22CED"/>
  </w:style>
  <w:style w:type="numbering" w:customStyle="1" w:styleId="ListBulleted1">
    <w:name w:val="Стиль List Bulleted1"/>
    <w:rsid w:val="00D22CED"/>
  </w:style>
  <w:style w:type="numbering" w:customStyle="1" w:styleId="1ffffffff6">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5">
    <w:name w:val="Стиль31"/>
    <w:rsid w:val="00D22CED"/>
  </w:style>
  <w:style w:type="numbering" w:customStyle="1" w:styleId="1ffffffff7">
    <w:name w:val="Список основной1"/>
    <w:rsid w:val="00D22CED"/>
  </w:style>
  <w:style w:type="numbering" w:customStyle="1" w:styleId="4120">
    <w:name w:val="Стиль412"/>
    <w:rsid w:val="00D22CED"/>
  </w:style>
  <w:style w:type="numbering" w:customStyle="1" w:styleId="1ai12">
    <w:name w:val="1 / a / i12"/>
    <w:basedOn w:val="aff3"/>
    <w:next w:val="1ai"/>
    <w:rsid w:val="00D22CED"/>
  </w:style>
  <w:style w:type="paragraph" w:customStyle="1" w:styleId="ASFKNameTable">
    <w:name w:val="_ASFK_Name_Table"/>
    <w:link w:val="ASFKNameTable0"/>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0"/>
    <w:rsid w:val="00D22CED"/>
    <w:pPr>
      <w:keepNext/>
      <w:numPr>
        <w:numId w:val="147"/>
      </w:numPr>
      <w:spacing w:before="120" w:after="0"/>
    </w:pPr>
    <w:rPr>
      <w:b/>
      <w:szCs w:val="20"/>
      <w:lang w:val="en-US" w:eastAsia="en-US"/>
    </w:rPr>
  </w:style>
  <w:style w:type="paragraph" w:customStyle="1" w:styleId="affffffffffffffffffe">
    <w:name w:val="Текст в табл. мал."/>
    <w:basedOn w:val="aff0"/>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0"/>
    <w:rsid w:val="00D22CED"/>
    <w:pPr>
      <w:spacing w:after="0"/>
      <w:ind w:firstLine="567"/>
    </w:pPr>
    <w:rPr>
      <w:rFonts w:ascii="Calibri" w:hAnsi="Calibri"/>
      <w:sz w:val="22"/>
      <w:szCs w:val="22"/>
      <w:lang w:val="en-US"/>
    </w:rPr>
  </w:style>
  <w:style w:type="paragraph" w:customStyle="1" w:styleId="ASFKListnum">
    <w:name w:val="_ASFK_List_num"/>
    <w:rsid w:val="00D22CED"/>
    <w:pPr>
      <w:tabs>
        <w:tab w:val="num" w:pos="567"/>
      </w:tabs>
      <w:spacing w:before="120" w:after="120"/>
      <w:ind w:left="284" w:hanging="227"/>
      <w:contextualSpacing/>
    </w:pPr>
    <w:rPr>
      <w:sz w:val="28"/>
    </w:rPr>
  </w:style>
  <w:style w:type="paragraph" w:customStyle="1" w:styleId="ASFKListnormal2">
    <w:name w:val="_ASFK_List_normal_2 см"/>
    <w:basedOn w:val="aff0"/>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rsid w:val="00D22CED"/>
    <w:pPr>
      <w:keepNext/>
      <w:jc w:val="center"/>
    </w:pPr>
    <w:rPr>
      <w:b/>
      <w:bCs/>
    </w:rPr>
  </w:style>
  <w:style w:type="paragraph" w:customStyle="1" w:styleId="ASFKTablenorm">
    <w:name w:val="_ASFK_Table_norm"/>
    <w:rsid w:val="00D22CED"/>
    <w:pPr>
      <w:spacing w:before="60" w:after="60"/>
    </w:pPr>
    <w:rPr>
      <w:sz w:val="22"/>
      <w:szCs w:val="22"/>
    </w:rPr>
  </w:style>
  <w:style w:type="paragraph" w:customStyle="1" w:styleId="af1">
    <w:name w:val="_Табл_Текст"/>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0"/>
    <w:rsid w:val="00D22CED"/>
    <w:pPr>
      <w:spacing w:before="120"/>
      <w:ind w:firstLine="567"/>
    </w:pPr>
    <w:rPr>
      <w:sz w:val="22"/>
      <w:szCs w:val="22"/>
    </w:rPr>
  </w:style>
  <w:style w:type="paragraph" w:customStyle="1" w:styleId="ABody">
    <w:name w:val="A_Body"/>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
    <w:name w:val="_ФК_простой текст"/>
    <w:basedOn w:val="aff0"/>
    <w:link w:val="afffffffffffffffffff0"/>
    <w:qFormat/>
    <w:rsid w:val="00D22CED"/>
    <w:pPr>
      <w:spacing w:after="0"/>
      <w:contextualSpacing/>
      <w:jc w:val="left"/>
    </w:pPr>
    <w:rPr>
      <w:lang w:val="x-none" w:eastAsia="en-US"/>
    </w:rPr>
  </w:style>
  <w:style w:type="character" w:customStyle="1" w:styleId="afffffffffffffffffff0">
    <w:name w:val="_ФК_простой текст Знак"/>
    <w:link w:val="afffffffffffffffffff"/>
    <w:rsid w:val="00D22CED"/>
    <w:rPr>
      <w:sz w:val="24"/>
      <w:szCs w:val="24"/>
      <w:lang w:val="x-none" w:eastAsia="en-US"/>
    </w:rPr>
  </w:style>
  <w:style w:type="paragraph" w:customStyle="1" w:styleId="afffffffffffffffffff1">
    <w:name w:val="Обычный ФСС"/>
    <w:basedOn w:val="affc"/>
    <w:link w:val="afffffffffffffffffff2"/>
    <w:qFormat/>
    <w:rsid w:val="00D22CED"/>
    <w:pPr>
      <w:spacing w:before="60" w:after="0"/>
      <w:ind w:left="0" w:firstLine="720"/>
    </w:pPr>
    <w:rPr>
      <w:rFonts w:ascii="Arial" w:hAnsi="Arial"/>
      <w:sz w:val="27"/>
      <w:szCs w:val="27"/>
      <w:lang w:val="x-none" w:eastAsia="en-US"/>
    </w:rPr>
  </w:style>
  <w:style w:type="character" w:customStyle="1" w:styleId="afffffffffffffffffff2">
    <w:name w:val="Обычный ФСС Знак"/>
    <w:link w:val="afffffffffffffffffff1"/>
    <w:rsid w:val="00D22CED"/>
    <w:rPr>
      <w:rFonts w:ascii="Arial" w:hAnsi="Arial"/>
      <w:sz w:val="27"/>
      <w:szCs w:val="27"/>
      <w:lang w:val="x-none" w:eastAsia="en-US"/>
    </w:rPr>
  </w:style>
  <w:style w:type="paragraph" w:customStyle="1" w:styleId="2fffff4">
    <w:name w:val="Нижний колонтитул2"/>
    <w:basedOn w:val="aff0"/>
    <w:rsid w:val="00D22CED"/>
    <w:pPr>
      <w:tabs>
        <w:tab w:val="center" w:pos="4153"/>
        <w:tab w:val="right" w:pos="8306"/>
      </w:tabs>
      <w:spacing w:after="0"/>
      <w:jc w:val="center"/>
      <w:outlineLvl w:val="0"/>
    </w:pPr>
    <w:rPr>
      <w:rFonts w:ascii="Arial" w:hAnsi="Arial" w:cs="Arial"/>
      <w:i/>
      <w:szCs w:val="20"/>
    </w:rPr>
  </w:style>
  <w:style w:type="character" w:customStyle="1" w:styleId="2fffff5">
    <w:name w:val="Сильное выделение2"/>
    <w:rsid w:val="00D22CED"/>
    <w:rPr>
      <w:rFonts w:ascii="Times New Roman" w:hAnsi="Times New Roman" w:cs="Times New Roman"/>
      <w:b/>
      <w:i/>
      <w:sz w:val="24"/>
    </w:rPr>
  </w:style>
  <w:style w:type="paragraph" w:customStyle="1" w:styleId="2fffff6">
    <w:name w:val="Без интервала2"/>
    <w:rsid w:val="00D22CED"/>
    <w:rPr>
      <w:rFonts w:ascii="Calibri" w:hAnsi="Calibri"/>
      <w:sz w:val="22"/>
      <w:szCs w:val="22"/>
      <w:lang w:val="en-US" w:eastAsia="en-US"/>
    </w:rPr>
  </w:style>
  <w:style w:type="paragraph" w:customStyle="1" w:styleId="22f1">
    <w:name w:val="Цитата 22"/>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2fffff7">
    <w:name w:val="Выделенная цитата2"/>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8">
    <w:name w:val="Слабое выделение2"/>
    <w:rsid w:val="00D22CED"/>
    <w:rPr>
      <w:rFonts w:cs="Times New Roman"/>
      <w:i/>
      <w:color w:val="808080"/>
    </w:rPr>
  </w:style>
  <w:style w:type="character" w:customStyle="1" w:styleId="2fffff9">
    <w:name w:val="Слабая ссылка2"/>
    <w:rsid w:val="00D22CED"/>
    <w:rPr>
      <w:rFonts w:cs="Times New Roman"/>
      <w:smallCaps/>
      <w:color w:val="C0504D"/>
      <w:u w:val="single"/>
    </w:rPr>
  </w:style>
  <w:style w:type="character" w:customStyle="1" w:styleId="2fffffa">
    <w:name w:val="Сильная ссылка2"/>
    <w:rsid w:val="00D22CED"/>
    <w:rPr>
      <w:rFonts w:cs="Times New Roman"/>
      <w:b/>
      <w:smallCaps/>
      <w:color w:val="C0504D"/>
      <w:spacing w:val="5"/>
      <w:u w:val="single"/>
    </w:rPr>
  </w:style>
  <w:style w:type="character" w:customStyle="1" w:styleId="2fffffb">
    <w:name w:val="Название книги2"/>
    <w:rsid w:val="00D22CED"/>
    <w:rPr>
      <w:rFonts w:cs="Times New Roman"/>
      <w:b/>
      <w:smallCaps/>
      <w:spacing w:val="5"/>
    </w:rPr>
  </w:style>
  <w:style w:type="paragraph" w:customStyle="1" w:styleId="2fffffc">
    <w:name w:val="Заголовок оглавления2"/>
    <w:basedOn w:val="1f3"/>
    <w:next w:val="aff0"/>
    <w:rsid w:val="00D22CED"/>
    <w:pPr>
      <w:keepNext w:val="0"/>
      <w:keepLines/>
      <w:widowControl w:val="0"/>
      <w:spacing w:before="0"/>
      <w:ind w:left="1560"/>
      <w:contextualSpacing/>
      <w:jc w:val="both"/>
      <w:outlineLvl w:val="9"/>
    </w:pPr>
    <w:rPr>
      <w:kern w:val="0"/>
      <w:sz w:val="30"/>
      <w:lang w:eastAsia="en-US"/>
    </w:rPr>
  </w:style>
  <w:style w:type="paragraph" w:customStyle="1" w:styleId="2fffffd">
    <w:name w:val="Рецензия2"/>
    <w:hidden/>
    <w:semiHidden/>
    <w:rsid w:val="00D22CED"/>
    <w:rPr>
      <w:rFonts w:ascii="Calibri" w:hAnsi="Calibri"/>
      <w:sz w:val="22"/>
      <w:szCs w:val="22"/>
      <w:lang w:val="en-US" w:eastAsia="en-US"/>
    </w:rPr>
  </w:style>
  <w:style w:type="character" w:customStyle="1" w:styleId="2fffffe">
    <w:name w:val="Замещающий текст2"/>
    <w:semiHidden/>
    <w:rsid w:val="00D22CED"/>
    <w:rPr>
      <w:rFonts w:cs="Times New Roman"/>
      <w:color w:val="808080"/>
    </w:rPr>
  </w:style>
  <w:style w:type="character" w:customStyle="1" w:styleId="3ffff">
    <w:name w:val="Сильное выделение3"/>
    <w:rsid w:val="00D22CED"/>
    <w:rPr>
      <w:rFonts w:ascii="Times New Roman" w:hAnsi="Times New Roman" w:cs="Times New Roman"/>
      <w:b/>
      <w:i/>
      <w:sz w:val="24"/>
    </w:rPr>
  </w:style>
  <w:style w:type="character" w:customStyle="1" w:styleId="4ff4">
    <w:name w:val="Сильное выделение4"/>
    <w:rsid w:val="00D22CED"/>
    <w:rPr>
      <w:rFonts w:ascii="Times New Roman" w:hAnsi="Times New Roman" w:cs="Times New Roman"/>
      <w:b/>
      <w:i/>
      <w:sz w:val="24"/>
    </w:rPr>
  </w:style>
  <w:style w:type="paragraph" w:customStyle="1" w:styleId="11fc">
    <w:name w:val="Нижний колонтитул11"/>
    <w:basedOn w:val="aff0"/>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d">
    <w:name w:val="Абзац списка11"/>
    <w:basedOn w:val="aff0"/>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e">
    <w:name w:val="Сильное выделение11"/>
    <w:rsid w:val="00D22CED"/>
    <w:rPr>
      <w:rFonts w:ascii="Times New Roman" w:hAnsi="Times New Roman" w:cs="Times New Roman"/>
      <w:b/>
      <w:i/>
      <w:sz w:val="24"/>
    </w:rPr>
  </w:style>
  <w:style w:type="paragraph" w:customStyle="1" w:styleId="11ff">
    <w:name w:val="Без интервала11"/>
    <w:rsid w:val="00D22CED"/>
    <w:rPr>
      <w:rFonts w:ascii="Calibri" w:hAnsi="Calibri"/>
      <w:sz w:val="22"/>
      <w:szCs w:val="22"/>
      <w:lang w:val="en-US" w:eastAsia="en-US"/>
    </w:rPr>
  </w:style>
  <w:style w:type="paragraph" w:customStyle="1" w:styleId="2117">
    <w:name w:val="Цитата 211"/>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11ff0">
    <w:name w:val="Выделенная цитата11"/>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1">
    <w:name w:val="Слабое выделение11"/>
    <w:rsid w:val="00D22CED"/>
    <w:rPr>
      <w:rFonts w:cs="Times New Roman"/>
      <w:i/>
      <w:color w:val="808080"/>
    </w:rPr>
  </w:style>
  <w:style w:type="character" w:customStyle="1" w:styleId="11ff2">
    <w:name w:val="Слабая ссылка11"/>
    <w:rsid w:val="00D22CED"/>
    <w:rPr>
      <w:rFonts w:cs="Times New Roman"/>
      <w:smallCaps/>
      <w:color w:val="C0504D"/>
      <w:u w:val="single"/>
    </w:rPr>
  </w:style>
  <w:style w:type="character" w:customStyle="1" w:styleId="11ff3">
    <w:name w:val="Сильная ссылка11"/>
    <w:rsid w:val="00D22CED"/>
    <w:rPr>
      <w:rFonts w:cs="Times New Roman"/>
      <w:b/>
      <w:smallCaps/>
      <w:color w:val="C0504D"/>
      <w:spacing w:val="5"/>
      <w:u w:val="single"/>
    </w:rPr>
  </w:style>
  <w:style w:type="character" w:customStyle="1" w:styleId="11ff4">
    <w:name w:val="Название книги11"/>
    <w:rsid w:val="00D22CED"/>
    <w:rPr>
      <w:rFonts w:cs="Times New Roman"/>
      <w:b/>
      <w:smallCaps/>
      <w:spacing w:val="5"/>
    </w:rPr>
  </w:style>
  <w:style w:type="paragraph" w:customStyle="1" w:styleId="11ff5">
    <w:name w:val="Заголовок оглавления11"/>
    <w:basedOn w:val="1f3"/>
    <w:next w:val="aff0"/>
    <w:rsid w:val="00D22CED"/>
    <w:pPr>
      <w:keepLines/>
      <w:pageBreakBefore/>
      <w:spacing w:before="0" w:line="360" w:lineRule="auto"/>
      <w:contextualSpacing/>
      <w:jc w:val="both"/>
      <w:outlineLvl w:val="9"/>
    </w:pPr>
    <w:rPr>
      <w:kern w:val="0"/>
      <w:sz w:val="28"/>
      <w:lang w:eastAsia="en-US"/>
    </w:rPr>
  </w:style>
  <w:style w:type="paragraph" w:customStyle="1" w:styleId="11ff6">
    <w:name w:val="Рецензия11"/>
    <w:hidden/>
    <w:semiHidden/>
    <w:rsid w:val="00D22CED"/>
    <w:rPr>
      <w:rFonts w:ascii="Calibri" w:hAnsi="Calibri"/>
      <w:sz w:val="22"/>
      <w:szCs w:val="22"/>
      <w:lang w:val="en-US" w:eastAsia="en-US"/>
    </w:rPr>
  </w:style>
  <w:style w:type="character" w:customStyle="1" w:styleId="11ff7">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D22CED"/>
    <w:rPr>
      <w:rFonts w:ascii="Cambria" w:hAnsi="Cambria" w:cs="Times New Roman"/>
      <w:b/>
      <w:bCs/>
      <w:kern w:val="32"/>
      <w:sz w:val="32"/>
      <w:szCs w:val="32"/>
      <w:lang w:eastAsia="en-US"/>
    </w:rPr>
  </w:style>
  <w:style w:type="paragraph" w:customStyle="1" w:styleId="NoSpacing1">
    <w:name w:val="No Spacing1"/>
    <w:rsid w:val="00D22CED"/>
    <w:rPr>
      <w:rFonts w:ascii="Calibri" w:hAnsi="Calibri"/>
      <w:sz w:val="22"/>
      <w:szCs w:val="22"/>
      <w:lang w:eastAsia="en-US"/>
    </w:rPr>
  </w:style>
  <w:style w:type="character" w:customStyle="1" w:styleId="1ffffffff8">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0"/>
    <w:rsid w:val="00D22CED"/>
    <w:pPr>
      <w:suppressAutoHyphens/>
      <w:spacing w:after="0" w:line="360" w:lineRule="auto"/>
      <w:ind w:left="720" w:firstLine="709"/>
    </w:pPr>
    <w:rPr>
      <w:rFonts w:eastAsia="Calibri" w:cs="Calibri"/>
      <w:sz w:val="28"/>
      <w:lang w:eastAsia="ar-SA"/>
    </w:rPr>
  </w:style>
  <w:style w:type="character" w:customStyle="1" w:styleId="affffffffffffffffff7">
    <w:name w:val="Нормальный Знак"/>
    <w:link w:val="affffffffffffffffff6"/>
    <w:locked/>
    <w:rsid w:val="00D22CED"/>
    <w:rPr>
      <w:rFonts w:ascii="TimesET" w:hAnsi="TimesET"/>
      <w:sz w:val="22"/>
      <w:szCs w:val="22"/>
    </w:rPr>
  </w:style>
  <w:style w:type="paragraph" w:customStyle="1" w:styleId="phList">
    <w:name w:val="ph_List"/>
    <w:basedOn w:val="phNormal0"/>
    <w:link w:val="phList1"/>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0"/>
    <w:link w:val="itrNormal"/>
    <w:rsid w:val="00D22CED"/>
    <w:pPr>
      <w:spacing w:after="0" w:line="360" w:lineRule="auto"/>
      <w:ind w:firstLine="851"/>
    </w:pPr>
    <w:rPr>
      <w:sz w:val="28"/>
    </w:rPr>
  </w:style>
  <w:style w:type="paragraph" w:customStyle="1" w:styleId="123">
    <w:name w:val="_Список_123"/>
    <w:basedOn w:val="aff0"/>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b">
    <w:name w:val="ТЗ_Список ТЗ"/>
    <w:basedOn w:val="aff0"/>
    <w:rsid w:val="00D22CED"/>
    <w:pPr>
      <w:numPr>
        <w:numId w:val="150"/>
      </w:numPr>
      <w:spacing w:after="0" w:line="360" w:lineRule="auto"/>
      <w:ind w:left="0" w:firstLine="851"/>
    </w:pPr>
    <w:rPr>
      <w:sz w:val="28"/>
      <w:szCs w:val="20"/>
    </w:rPr>
  </w:style>
  <w:style w:type="character" w:customStyle="1" w:styleId="iceouttxt">
    <w:name w:val="iceouttxt"/>
    <w:basedOn w:val="aff1"/>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1"/>
    <w:rsid w:val="00D22CED"/>
  </w:style>
  <w:style w:type="character" w:customStyle="1" w:styleId="iceouttxt5">
    <w:name w:val="iceouttxt5"/>
    <w:basedOn w:val="aff1"/>
    <w:rsid w:val="00D22CED"/>
  </w:style>
  <w:style w:type="paragraph" w:customStyle="1" w:styleId="afffffffffffffffffff3">
    <w:name w:val="ФСС_Основной"/>
    <w:basedOn w:val="aff0"/>
    <w:rsid w:val="00D22CED"/>
    <w:pPr>
      <w:spacing w:before="60" w:after="120" w:line="360" w:lineRule="auto"/>
      <w:ind w:firstLine="567"/>
    </w:pPr>
    <w:rPr>
      <w:rFonts w:eastAsia="MS Mincho"/>
    </w:rPr>
  </w:style>
  <w:style w:type="character" w:customStyle="1" w:styleId="afffffffffffffffffff4">
    <w:name w:val="Табл_Текст Знак"/>
    <w:link w:val="afffffffffffffffffff5"/>
    <w:locked/>
    <w:rsid w:val="00D22CED"/>
    <w:rPr>
      <w:sz w:val="24"/>
      <w:szCs w:val="24"/>
    </w:rPr>
  </w:style>
  <w:style w:type="paragraph" w:customStyle="1" w:styleId="afffffffffffffffffff5">
    <w:name w:val="Табл_Текст"/>
    <w:basedOn w:val="aff0"/>
    <w:link w:val="afffffffffffffffffff4"/>
    <w:rsid w:val="00D22CED"/>
    <w:pPr>
      <w:spacing w:after="0" w:line="288" w:lineRule="auto"/>
    </w:pPr>
  </w:style>
  <w:style w:type="paragraph" w:customStyle="1" w:styleId="1ffffffff9">
    <w:name w:val="Стиль полужирный по ширине1"/>
    <w:basedOn w:val="aff0"/>
    <w:qFormat/>
    <w:rsid w:val="00D22CED"/>
    <w:pPr>
      <w:tabs>
        <w:tab w:val="num" w:pos="720"/>
      </w:tabs>
      <w:spacing w:after="0" w:line="360" w:lineRule="auto"/>
      <w:ind w:left="720" w:hanging="720"/>
    </w:pPr>
  </w:style>
  <w:style w:type="character" w:customStyle="1" w:styleId="12f">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0"/>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0"/>
    <w:link w:val="7a"/>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locked/>
    <w:rsid w:val="00D22CED"/>
    <w:rPr>
      <w:rFonts w:ascii="Arial" w:hAnsi="Arial"/>
      <w:lang w:val="x-none" w:eastAsia="x-none"/>
    </w:rPr>
  </w:style>
  <w:style w:type="paragraph" w:customStyle="1" w:styleId="S">
    <w:name w:val="S_СписокМ_Обычный"/>
    <w:basedOn w:val="aff0"/>
    <w:link w:val="S0"/>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0"/>
    <w:rsid w:val="00D22CED"/>
    <w:pPr>
      <w:spacing w:after="0"/>
      <w:jc w:val="left"/>
    </w:pPr>
    <w:rPr>
      <w:rFonts w:eastAsia="Calibri"/>
      <w:sz w:val="20"/>
      <w:szCs w:val="20"/>
    </w:rPr>
  </w:style>
  <w:style w:type="paragraph" w:customStyle="1" w:styleId="01">
    <w:name w:val="0 Заголовок 1 ур"/>
    <w:basedOn w:val="1f3"/>
    <w:next w:val="aff0"/>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b"/>
    <w:next w:val="aff0"/>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9"/>
    <w:next w:val="aff0"/>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a"/>
    <w:next w:val="aff0"/>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0"/>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0"/>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uiPriority w:val="99"/>
    <w:qFormat/>
    <w:rsid w:val="00D22CED"/>
    <w:pPr>
      <w:numPr>
        <w:numId w:val="155"/>
      </w:numPr>
      <w:spacing w:line="360" w:lineRule="auto"/>
      <w:jc w:val="both"/>
    </w:pPr>
    <w:rPr>
      <w:color w:val="000000"/>
      <w:sz w:val="24"/>
      <w:szCs w:val="24"/>
    </w:rPr>
  </w:style>
  <w:style w:type="paragraph" w:customStyle="1" w:styleId="021">
    <w:name w:val="0 Список без нумер 2 ур"/>
    <w:uiPriority w:val="99"/>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uiPriority w:val="99"/>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0"/>
    <w:qFormat/>
    <w:rsid w:val="00D22CED"/>
    <w:pPr>
      <w:spacing w:before="120" w:after="0"/>
      <w:jc w:val="center"/>
    </w:pPr>
    <w:rPr>
      <w:b/>
      <w:color w:val="000000"/>
      <w:sz w:val="20"/>
    </w:rPr>
  </w:style>
  <w:style w:type="paragraph" w:customStyle="1" w:styleId="015">
    <w:name w:val="0 Таблица Текст_1"/>
    <w:basedOn w:val="aff0"/>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6">
    <w:name w:val="_Основной_текст"/>
    <w:link w:val="Char2"/>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6"/>
    <w:locked/>
    <w:rsid w:val="00D22CED"/>
    <w:rPr>
      <w:sz w:val="22"/>
      <w:szCs w:val="22"/>
    </w:rPr>
  </w:style>
  <w:style w:type="paragraph" w:customStyle="1" w:styleId="afffffffffffffffffff7">
    <w:name w:val="Основной текст документа"/>
    <w:basedOn w:val="aff0"/>
    <w:autoRedefine/>
    <w:rsid w:val="00D22CED"/>
    <w:pPr>
      <w:spacing w:before="120" w:after="120" w:line="300" w:lineRule="auto"/>
      <w:ind w:firstLine="357"/>
      <w:contextualSpacing/>
    </w:pPr>
  </w:style>
  <w:style w:type="paragraph" w:customStyle="1" w:styleId="SYSMain">
    <w:name w:val="SYS_Main"/>
    <w:basedOn w:val="aff0"/>
    <w:rsid w:val="00D22CED"/>
    <w:pPr>
      <w:spacing w:before="60" w:after="0" w:line="360" w:lineRule="auto"/>
      <w:ind w:firstLine="720"/>
    </w:pPr>
    <w:rPr>
      <w:rFonts w:ascii="Arial" w:hAnsi="Arial"/>
      <w:szCs w:val="22"/>
      <w:lang w:eastAsia="en-US"/>
    </w:rPr>
  </w:style>
  <w:style w:type="paragraph" w:customStyle="1" w:styleId="-">
    <w:name w:val="- Список"/>
    <w:basedOn w:val="afffff4"/>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rsid w:val="00D22CED"/>
    <w:pPr>
      <w:widowControl w:val="0"/>
      <w:autoSpaceDE w:val="0"/>
      <w:autoSpaceDN w:val="0"/>
    </w:pPr>
    <w:rPr>
      <w:rFonts w:ascii="Courier New" w:hAnsi="Courier New" w:cs="Courier New"/>
    </w:rPr>
  </w:style>
  <w:style w:type="paragraph" w:customStyle="1" w:styleId="ConsPlusTitlePage">
    <w:name w:val="ConsPlusTitlePage"/>
    <w:rsid w:val="00D22CED"/>
    <w:pPr>
      <w:widowControl w:val="0"/>
      <w:autoSpaceDE w:val="0"/>
      <w:autoSpaceDN w:val="0"/>
    </w:pPr>
    <w:rPr>
      <w:rFonts w:ascii="Tahoma" w:hAnsi="Tahoma" w:cs="Tahoma"/>
    </w:rPr>
  </w:style>
  <w:style w:type="paragraph" w:customStyle="1" w:styleId="ConsPlusJurTerm">
    <w:name w:val="ConsPlusJurTerm"/>
    <w:rsid w:val="00D22CED"/>
    <w:pPr>
      <w:widowControl w:val="0"/>
      <w:autoSpaceDE w:val="0"/>
      <w:autoSpaceDN w:val="0"/>
    </w:pPr>
    <w:rPr>
      <w:rFonts w:ascii="Tahoma" w:hAnsi="Tahoma" w:cs="Tahoma"/>
      <w:sz w:val="22"/>
    </w:rPr>
  </w:style>
  <w:style w:type="table" w:customStyle="1" w:styleId="261">
    <w:name w:val="Сетка таблицы26"/>
    <w:basedOn w:val="aff2"/>
    <w:next w:val="afff9"/>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5">
    <w:name w:val="Основной текст4"/>
    <w:basedOn w:val="aff0"/>
    <w:rsid w:val="00D22CED"/>
    <w:pPr>
      <w:widowControl w:val="0"/>
      <w:shd w:val="clear" w:color="auto" w:fill="FFFFFF"/>
      <w:spacing w:after="2520" w:line="331" w:lineRule="exact"/>
      <w:ind w:hanging="1880"/>
      <w:jc w:val="left"/>
    </w:pPr>
    <w:rPr>
      <w:sz w:val="26"/>
      <w:szCs w:val="26"/>
      <w:lang w:eastAsia="en-US"/>
    </w:rPr>
  </w:style>
  <w:style w:type="numbering" w:customStyle="1" w:styleId="337">
    <w:name w:val="Нет списка33"/>
    <w:next w:val="aff3"/>
    <w:uiPriority w:val="99"/>
    <w:semiHidden/>
    <w:unhideWhenUsed/>
    <w:rsid w:val="00D22CED"/>
  </w:style>
  <w:style w:type="table" w:customStyle="1" w:styleId="32c">
    <w:name w:val="Сетка таблицы32"/>
    <w:basedOn w:val="aff2"/>
    <w:next w:val="afff9"/>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3"/>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3"/>
    <w:next w:val="aff0"/>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3"/>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2"/>
    <w:next w:val="afff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0">
    <w:name w:val="Знак Знак Знак Знак Знак Знак Знак Знак Знак Знак Знак Знак Знак Знак Знак Знак3"/>
    <w:basedOn w:val="aff0"/>
    <w:rsid w:val="00D22CED"/>
    <w:pPr>
      <w:spacing w:after="160" w:line="240" w:lineRule="exact"/>
      <w:jc w:val="left"/>
    </w:pPr>
    <w:rPr>
      <w:rFonts w:ascii="Verdana" w:hAnsi="Verdana"/>
      <w:lang w:val="en-US" w:eastAsia="en-US"/>
    </w:rPr>
  </w:style>
  <w:style w:type="numbering" w:customStyle="1" w:styleId="2123">
    <w:name w:val="Нет списка212"/>
    <w:next w:val="aff3"/>
    <w:uiPriority w:val="99"/>
    <w:semiHidden/>
    <w:unhideWhenUsed/>
    <w:rsid w:val="00D22CED"/>
  </w:style>
  <w:style w:type="numbering" w:customStyle="1" w:styleId="NoList12">
    <w:name w:val="No List12"/>
    <w:next w:val="aff3"/>
    <w:rsid w:val="00D22CED"/>
  </w:style>
  <w:style w:type="table" w:customStyle="1" w:styleId="TableGrid12">
    <w:name w:val="Table Grid12"/>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
    <w:name w:val="Стиль Подрисуночная подпись2"/>
    <w:rsid w:val="00D22CED"/>
  </w:style>
  <w:style w:type="numbering" w:customStyle="1" w:styleId="2ffffff0">
    <w:name w:val="Стиль Заголовки2"/>
    <w:rsid w:val="00D22CED"/>
  </w:style>
  <w:style w:type="numbering" w:customStyle="1" w:styleId="ListBulleted2">
    <w:name w:val="Стиль List Bulleted2"/>
    <w:rsid w:val="00D22CED"/>
    <w:pPr>
      <w:numPr>
        <w:numId w:val="126"/>
      </w:numPr>
    </w:pPr>
  </w:style>
  <w:style w:type="numbering" w:customStyle="1" w:styleId="22">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4">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3"/>
    <w:next w:val="1ai"/>
    <w:rsid w:val="00D22CED"/>
    <w:pPr>
      <w:numPr>
        <w:numId w:val="138"/>
      </w:numPr>
    </w:pPr>
  </w:style>
  <w:style w:type="numbering" w:customStyle="1" w:styleId="NoList111">
    <w:name w:val="No List111"/>
    <w:next w:val="aff3"/>
    <w:rsid w:val="00D22CED"/>
  </w:style>
  <w:style w:type="table" w:customStyle="1" w:styleId="TableGrid111">
    <w:name w:val="Table Grid11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4">
    <w:name w:val="Стиль Подрисуночная подпись11"/>
    <w:rsid w:val="00D22CED"/>
    <w:pPr>
      <w:numPr>
        <w:numId w:val="117"/>
      </w:numPr>
    </w:pPr>
  </w:style>
  <w:style w:type="numbering" w:customStyle="1" w:styleId="112">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0">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3">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3"/>
    <w:next w:val="1ai"/>
    <w:rsid w:val="00D22CED"/>
    <w:pPr>
      <w:numPr>
        <w:numId w:val="134"/>
      </w:numPr>
    </w:pPr>
  </w:style>
  <w:style w:type="paragraph" w:customStyle="1" w:styleId="13e">
    <w:name w:val="Абзац списка13"/>
    <w:basedOn w:val="aff0"/>
    <w:qFormat/>
    <w:rsid w:val="00D22CED"/>
    <w:pPr>
      <w:spacing w:after="0" w:line="312" w:lineRule="auto"/>
      <w:ind w:left="720"/>
    </w:pPr>
    <w:rPr>
      <w:szCs w:val="22"/>
      <w:lang w:val="x-none" w:eastAsia="en-US"/>
    </w:rPr>
  </w:style>
  <w:style w:type="paragraph" w:customStyle="1" w:styleId="11ff8">
    <w:name w:val="Заголовок11"/>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0"/>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0"/>
    <w:qFormat/>
    <w:rsid w:val="00D22CED"/>
    <w:pPr>
      <w:spacing w:after="0" w:line="312" w:lineRule="auto"/>
      <w:ind w:left="720"/>
    </w:pPr>
    <w:rPr>
      <w:szCs w:val="22"/>
      <w:lang w:eastAsia="en-US"/>
    </w:rPr>
  </w:style>
  <w:style w:type="paragraph" w:customStyle="1" w:styleId="109">
    <w:name w:val="Знак10"/>
    <w:basedOn w:val="aff0"/>
    <w:rsid w:val="00D22CED"/>
    <w:pPr>
      <w:spacing w:before="100" w:beforeAutospacing="1" w:after="100" w:afterAutospacing="1"/>
      <w:jc w:val="left"/>
    </w:pPr>
    <w:rPr>
      <w:rFonts w:ascii="Tahoma" w:hAnsi="Tahoma"/>
      <w:sz w:val="20"/>
      <w:szCs w:val="20"/>
      <w:lang w:val="en-US" w:eastAsia="en-US"/>
    </w:rPr>
  </w:style>
  <w:style w:type="paragraph" w:customStyle="1" w:styleId="2ffffff1">
    <w:name w:val="Знак Знак Знак Знак Знак Знак Знак Знак Знак Знак Знак Знак Знак Знак Знак Знак2"/>
    <w:basedOn w:val="aff0"/>
    <w:rsid w:val="00D22CED"/>
    <w:pPr>
      <w:spacing w:after="160" w:line="240" w:lineRule="exact"/>
      <w:jc w:val="left"/>
    </w:pPr>
    <w:rPr>
      <w:rFonts w:ascii="Verdana" w:hAnsi="Verdana"/>
      <w:lang w:val="en-US" w:eastAsia="en-US"/>
    </w:rPr>
  </w:style>
  <w:style w:type="paragraph" w:customStyle="1" w:styleId="2101">
    <w:name w:val="Основной текст 210"/>
    <w:basedOn w:val="aff0"/>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rsid w:val="00D22CED"/>
    <w:pPr>
      <w:widowControl w:val="0"/>
      <w:spacing w:line="300" w:lineRule="auto"/>
    </w:pPr>
    <w:rPr>
      <w:snapToGrid w:val="0"/>
      <w:sz w:val="22"/>
    </w:rPr>
  </w:style>
  <w:style w:type="paragraph" w:customStyle="1" w:styleId="1">
    <w:name w:val="_ФК_Нумерованный_заголовок1"/>
    <w:basedOn w:val="aff0"/>
    <w:link w:val="1ffffffffa"/>
    <w:rsid w:val="00D22CED"/>
    <w:pPr>
      <w:numPr>
        <w:numId w:val="157"/>
      </w:numPr>
      <w:spacing w:after="120"/>
      <w:contextualSpacing/>
      <w:jc w:val="center"/>
      <w:outlineLvl w:val="0"/>
    </w:pPr>
    <w:rPr>
      <w:b/>
      <w:sz w:val="28"/>
      <w:szCs w:val="28"/>
      <w:lang w:eastAsia="en-US"/>
    </w:rPr>
  </w:style>
  <w:style w:type="paragraph" w:customStyle="1" w:styleId="afffffffffffffffffff8">
    <w:name w:val="_ФК_основной текст"/>
    <w:basedOn w:val="1"/>
    <w:link w:val="afffffffffffffffffff9"/>
    <w:qFormat/>
    <w:rsid w:val="00D22CED"/>
    <w:pPr>
      <w:numPr>
        <w:numId w:val="0"/>
      </w:numPr>
      <w:spacing w:after="0"/>
      <w:ind w:firstLine="709"/>
      <w:jc w:val="both"/>
      <w:outlineLvl w:val="9"/>
    </w:pPr>
    <w:rPr>
      <w:b w:val="0"/>
      <w:sz w:val="24"/>
      <w:szCs w:val="24"/>
    </w:rPr>
  </w:style>
  <w:style w:type="character" w:customStyle="1" w:styleId="1ffffffffa">
    <w:name w:val="_ФК_Нумерованный_заголовок1 Знак"/>
    <w:link w:val="1"/>
    <w:rsid w:val="00D22CED"/>
    <w:rPr>
      <w:b/>
      <w:sz w:val="28"/>
      <w:szCs w:val="28"/>
      <w:lang w:eastAsia="en-US"/>
    </w:rPr>
  </w:style>
  <w:style w:type="character" w:customStyle="1" w:styleId="afffffffffffffffffff9">
    <w:name w:val="_ФК_основной текст Знак"/>
    <w:link w:val="afffffffffffffffffff8"/>
    <w:rsid w:val="00D22CED"/>
    <w:rPr>
      <w:sz w:val="24"/>
      <w:szCs w:val="24"/>
      <w:lang w:eastAsia="en-US"/>
    </w:rPr>
  </w:style>
  <w:style w:type="paragraph" w:customStyle="1" w:styleId="--">
    <w:name w:val="_ФК_-Список-"/>
    <w:basedOn w:val="afffffffffffffffffff"/>
    <w:link w:val="--0"/>
    <w:qFormat/>
    <w:rsid w:val="00D22CED"/>
    <w:pPr>
      <w:numPr>
        <w:numId w:val="165"/>
      </w:numPr>
      <w:tabs>
        <w:tab w:val="left" w:pos="884"/>
      </w:tabs>
      <w:ind w:left="0" w:firstLine="709"/>
      <w:jc w:val="both"/>
    </w:pPr>
    <w:rPr>
      <w:lang w:val="ru-RU" w:eastAsia="ru-RU"/>
    </w:rPr>
  </w:style>
  <w:style w:type="paragraph" w:customStyle="1" w:styleId="20">
    <w:name w:val="_ФК_нумерованный заголовок2"/>
    <w:basedOn w:val="afffffffffffffffffff"/>
    <w:link w:val="2ffffff2"/>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rsid w:val="00D22CED"/>
    <w:rPr>
      <w:sz w:val="24"/>
      <w:szCs w:val="24"/>
    </w:rPr>
  </w:style>
  <w:style w:type="character" w:customStyle="1" w:styleId="2ffffff2">
    <w:name w:val="_ФК_нумерованный заголовок2 Знак"/>
    <w:link w:val="20"/>
    <w:rsid w:val="00D22CED"/>
    <w:rPr>
      <w:b/>
      <w:sz w:val="28"/>
      <w:szCs w:val="28"/>
      <w:lang w:eastAsia="en-US"/>
    </w:rPr>
  </w:style>
  <w:style w:type="paragraph" w:customStyle="1" w:styleId="1a">
    <w:name w:val="_ФК_Нумерованый список 1)"/>
    <w:basedOn w:val="afffffffffffffffffff8"/>
    <w:link w:val="1ffffffffb"/>
    <w:qFormat/>
    <w:rsid w:val="00D22CED"/>
    <w:pPr>
      <w:numPr>
        <w:numId w:val="161"/>
      </w:numPr>
      <w:tabs>
        <w:tab w:val="left" w:pos="1021"/>
      </w:tabs>
    </w:pPr>
  </w:style>
  <w:style w:type="numbering" w:customStyle="1" w:styleId="16">
    <w:name w:val="_ФК_нумерованный список 1"/>
    <w:basedOn w:val="aff3"/>
    <w:uiPriority w:val="99"/>
    <w:rsid w:val="00D22CED"/>
    <w:pPr>
      <w:numPr>
        <w:numId w:val="158"/>
      </w:numPr>
    </w:pPr>
  </w:style>
  <w:style w:type="numbering" w:customStyle="1" w:styleId="19">
    <w:name w:val="_ФК_стиль нимерации 1)"/>
    <w:basedOn w:val="aff3"/>
    <w:uiPriority w:val="99"/>
    <w:rsid w:val="00D22CED"/>
    <w:pPr>
      <w:numPr>
        <w:numId w:val="181"/>
      </w:numPr>
    </w:pPr>
  </w:style>
  <w:style w:type="paragraph" w:customStyle="1" w:styleId="3">
    <w:name w:val="_ФК_нумерованный заголовок3"/>
    <w:basedOn w:val="20"/>
    <w:link w:val="3ffff1"/>
    <w:qFormat/>
    <w:rsid w:val="00D22CED"/>
    <w:pPr>
      <w:numPr>
        <w:ilvl w:val="2"/>
      </w:numPr>
      <w:tabs>
        <w:tab w:val="left" w:pos="567"/>
      </w:tabs>
      <w:outlineLvl w:val="2"/>
    </w:pPr>
  </w:style>
  <w:style w:type="character" w:customStyle="1" w:styleId="3ffff1">
    <w:name w:val="_ФК_нумерованный заголовок3 Знак"/>
    <w:link w:val="3"/>
    <w:rsid w:val="00D22CED"/>
    <w:rPr>
      <w:b/>
      <w:sz w:val="28"/>
      <w:szCs w:val="28"/>
      <w:lang w:eastAsia="en-US"/>
    </w:rPr>
  </w:style>
  <w:style w:type="paragraph" w:customStyle="1" w:styleId="41">
    <w:name w:val="_ФК_нумерованный заголовок4"/>
    <w:basedOn w:val="3"/>
    <w:link w:val="4ff6"/>
    <w:qFormat/>
    <w:rsid w:val="00D22CED"/>
    <w:pPr>
      <w:numPr>
        <w:ilvl w:val="3"/>
      </w:numPr>
      <w:tabs>
        <w:tab w:val="left" w:pos="1134"/>
      </w:tabs>
      <w:outlineLvl w:val="3"/>
    </w:pPr>
  </w:style>
  <w:style w:type="numbering" w:customStyle="1" w:styleId="a4">
    <w:name w:val="_ФК_буквенный список"/>
    <w:basedOn w:val="aff3"/>
    <w:uiPriority w:val="99"/>
    <w:rsid w:val="00D22CED"/>
    <w:pPr>
      <w:numPr>
        <w:numId w:val="163"/>
      </w:numPr>
    </w:pPr>
  </w:style>
  <w:style w:type="character" w:customStyle="1" w:styleId="4ff6">
    <w:name w:val="_ФК_нумерованный заголовок4 Знак"/>
    <w:link w:val="41"/>
    <w:rsid w:val="00D22CED"/>
    <w:rPr>
      <w:b/>
      <w:sz w:val="28"/>
      <w:szCs w:val="28"/>
      <w:lang w:eastAsia="en-US"/>
    </w:rPr>
  </w:style>
  <w:style w:type="numbering" w:customStyle="1" w:styleId="af7">
    <w:name w:val="_ФК_Нимерованный список а)"/>
    <w:basedOn w:val="16"/>
    <w:uiPriority w:val="99"/>
    <w:rsid w:val="00D22CED"/>
    <w:pPr>
      <w:numPr>
        <w:numId w:val="159"/>
      </w:numPr>
    </w:pPr>
  </w:style>
  <w:style w:type="paragraph" w:customStyle="1" w:styleId="afd">
    <w:name w:val="_ФК_приложение осн."/>
    <w:basedOn w:val="1"/>
    <w:link w:val="afffffffffffffffffffa"/>
    <w:qFormat/>
    <w:rsid w:val="00D22CED"/>
    <w:pPr>
      <w:numPr>
        <w:numId w:val="160"/>
      </w:numPr>
      <w:jc w:val="right"/>
    </w:pPr>
    <w:rPr>
      <w:szCs w:val="24"/>
    </w:rPr>
  </w:style>
  <w:style w:type="character" w:customStyle="1" w:styleId="afffffffffffffffffffa">
    <w:name w:val="_ФК_приложение осн. Знак"/>
    <w:link w:val="afd"/>
    <w:rsid w:val="00D22CED"/>
    <w:rPr>
      <w:b/>
      <w:sz w:val="28"/>
      <w:szCs w:val="24"/>
      <w:lang w:eastAsia="en-US"/>
    </w:rPr>
  </w:style>
  <w:style w:type="paragraph" w:customStyle="1" w:styleId="2a">
    <w:name w:val="_ФК_приложение 2"/>
    <w:basedOn w:val="afd"/>
    <w:link w:val="2ffffff3"/>
    <w:qFormat/>
    <w:rsid w:val="00D22CED"/>
    <w:pPr>
      <w:numPr>
        <w:ilvl w:val="1"/>
      </w:numPr>
      <w:spacing w:before="120"/>
      <w:ind w:left="578" w:hanging="578"/>
      <w:jc w:val="center"/>
      <w:outlineLvl w:val="1"/>
    </w:pPr>
  </w:style>
  <w:style w:type="paragraph" w:customStyle="1" w:styleId="35">
    <w:name w:val="_ФК_приложение 3"/>
    <w:basedOn w:val="aff0"/>
    <w:link w:val="3ffff2"/>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3">
    <w:name w:val="_ФК_приложение 2 Знак"/>
    <w:link w:val="2a"/>
    <w:rsid w:val="00D22CED"/>
    <w:rPr>
      <w:b/>
      <w:sz w:val="28"/>
      <w:szCs w:val="24"/>
      <w:lang w:eastAsia="en-US"/>
    </w:rPr>
  </w:style>
  <w:style w:type="character" w:customStyle="1" w:styleId="3ffff2">
    <w:name w:val="_ФК_приложение 3 Знак"/>
    <w:link w:val="35"/>
    <w:rsid w:val="00D22CED"/>
    <w:rPr>
      <w:b/>
      <w:iCs/>
      <w:kern w:val="28"/>
      <w:sz w:val="28"/>
      <w:szCs w:val="24"/>
      <w:lang w:val="en-AU" w:eastAsia="en-US"/>
    </w:rPr>
  </w:style>
  <w:style w:type="paragraph" w:customStyle="1" w:styleId="47">
    <w:name w:val="_ФК_приложение 4"/>
    <w:basedOn w:val="35"/>
    <w:link w:val="4ff7"/>
    <w:qFormat/>
    <w:rsid w:val="00D22CED"/>
    <w:pPr>
      <w:numPr>
        <w:ilvl w:val="3"/>
      </w:numPr>
    </w:pPr>
  </w:style>
  <w:style w:type="paragraph" w:customStyle="1" w:styleId="49">
    <w:name w:val="_ФК_Приложение 4"/>
    <w:basedOn w:val="47"/>
    <w:link w:val="4ff8"/>
    <w:qFormat/>
    <w:rsid w:val="00D22CED"/>
    <w:pPr>
      <w:numPr>
        <w:ilvl w:val="4"/>
      </w:numPr>
    </w:pPr>
  </w:style>
  <w:style w:type="character" w:customStyle="1" w:styleId="4ff7">
    <w:name w:val="_ФК_приложение 4 Знак"/>
    <w:link w:val="47"/>
    <w:rsid w:val="00D22CED"/>
    <w:rPr>
      <w:b/>
      <w:iCs/>
      <w:kern w:val="28"/>
      <w:sz w:val="28"/>
      <w:szCs w:val="24"/>
      <w:lang w:val="en-AU" w:eastAsia="en-US"/>
    </w:rPr>
  </w:style>
  <w:style w:type="character" w:customStyle="1" w:styleId="4ff8">
    <w:name w:val="_ФК_Приложение 4 Знак"/>
    <w:link w:val="49"/>
    <w:rsid w:val="00D22CED"/>
    <w:rPr>
      <w:b/>
      <w:iCs/>
      <w:kern w:val="28"/>
      <w:sz w:val="28"/>
      <w:szCs w:val="24"/>
      <w:lang w:val="en-AU" w:eastAsia="en-US"/>
    </w:rPr>
  </w:style>
  <w:style w:type="character" w:customStyle="1" w:styleId="1ffffffffb">
    <w:name w:val="_ФК_Нумерованый список 1) Знак"/>
    <w:link w:val="1a"/>
    <w:rsid w:val="00D22CED"/>
    <w:rPr>
      <w:sz w:val="24"/>
      <w:szCs w:val="24"/>
      <w:lang w:eastAsia="en-US"/>
    </w:rPr>
  </w:style>
  <w:style w:type="numbering" w:customStyle="1" w:styleId="ad">
    <w:name w:val="_ФК_нумерованый список а)!"/>
    <w:basedOn w:val="19"/>
    <w:uiPriority w:val="99"/>
    <w:rsid w:val="00D22CED"/>
    <w:pPr>
      <w:numPr>
        <w:numId w:val="162"/>
      </w:numPr>
    </w:pPr>
  </w:style>
  <w:style w:type="paragraph" w:customStyle="1" w:styleId="a3">
    <w:name w:val="_ФК_ буквенный список а)"/>
    <w:basedOn w:val="afffffffffffffffffff"/>
    <w:next w:val="afffffffffffffffffff8"/>
    <w:link w:val="afffffffffffffffffffb"/>
    <w:qFormat/>
    <w:rsid w:val="00D22CED"/>
    <w:pPr>
      <w:numPr>
        <w:numId w:val="168"/>
      </w:numPr>
      <w:tabs>
        <w:tab w:val="left" w:pos="993"/>
      </w:tabs>
      <w:jc w:val="both"/>
    </w:pPr>
    <w:rPr>
      <w:lang w:val="ru-RU"/>
    </w:rPr>
  </w:style>
  <w:style w:type="numbering" w:customStyle="1" w:styleId="af9">
    <w:name w:val="_ФК_ Список с чертой"/>
    <w:basedOn w:val="aff3"/>
    <w:uiPriority w:val="99"/>
    <w:rsid w:val="00D22CED"/>
    <w:pPr>
      <w:numPr>
        <w:numId w:val="164"/>
      </w:numPr>
    </w:pPr>
  </w:style>
  <w:style w:type="character" w:customStyle="1" w:styleId="afffffffffffffffffffb">
    <w:name w:val="_ФК_ буквенный список а) Знак"/>
    <w:link w:val="a3"/>
    <w:rsid w:val="00D22CED"/>
    <w:rPr>
      <w:sz w:val="24"/>
      <w:szCs w:val="24"/>
      <w:lang w:eastAsia="en-US"/>
    </w:rPr>
  </w:style>
  <w:style w:type="paragraph" w:customStyle="1" w:styleId="afffffffffffffffffffc">
    <w:name w:val="_ФК_Таблица заголовок"/>
    <w:basedOn w:val="afffff4"/>
    <w:rsid w:val="00D22CED"/>
    <w:pPr>
      <w:spacing w:line="276" w:lineRule="auto"/>
      <w:ind w:left="0"/>
      <w:contextualSpacing/>
      <w:jc w:val="center"/>
    </w:pPr>
    <w:rPr>
      <w:b/>
      <w:sz w:val="20"/>
      <w:szCs w:val="22"/>
      <w:lang w:val="ru-RU" w:eastAsia="en-US"/>
    </w:rPr>
  </w:style>
  <w:style w:type="paragraph" w:customStyle="1" w:styleId="afffffffffffffffffffd">
    <w:name w:val="_ФК_Таблица текст"/>
    <w:basedOn w:val="afffffffffffffffffff"/>
    <w:rsid w:val="00D22CED"/>
    <w:pPr>
      <w:jc w:val="both"/>
    </w:pPr>
    <w:rPr>
      <w:sz w:val="22"/>
      <w:lang w:val="ru-RU"/>
    </w:rPr>
  </w:style>
  <w:style w:type="paragraph" w:customStyle="1" w:styleId="ATableList123">
    <w:name w:val="A_Table_List_123"/>
    <w:basedOn w:val="ATableBody"/>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0"/>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0"/>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0"/>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0"/>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rsid w:val="00D22CED"/>
    <w:pPr>
      <w:widowControl w:val="0"/>
      <w:autoSpaceDE w:val="0"/>
      <w:autoSpaceDN w:val="0"/>
      <w:adjustRightInd w:val="0"/>
      <w:ind w:left="0" w:firstLine="0"/>
    </w:pPr>
    <w:rPr>
      <w:color w:val="000000"/>
    </w:rPr>
  </w:style>
  <w:style w:type="paragraph" w:customStyle="1" w:styleId="AHeading1app">
    <w:name w:val="A_Heading1_app"/>
    <w:basedOn w:val="aff0"/>
    <w:next w:val="AHeading2app"/>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rsid w:val="00D22CED"/>
    <w:pPr>
      <w:numPr>
        <w:ilvl w:val="2"/>
      </w:numPr>
      <w:outlineLvl w:val="2"/>
    </w:pPr>
    <w:rPr>
      <w:bCs w:val="0"/>
      <w:szCs w:val="24"/>
    </w:rPr>
  </w:style>
  <w:style w:type="paragraph" w:customStyle="1" w:styleId="AHeading4app">
    <w:name w:val="A_Heading4_app"/>
    <w:basedOn w:val="AHeading3app"/>
    <w:next w:val="AHeading5app"/>
    <w:rsid w:val="00D22CED"/>
    <w:pPr>
      <w:numPr>
        <w:ilvl w:val="3"/>
      </w:numPr>
      <w:outlineLvl w:val="3"/>
    </w:pPr>
    <w:rPr>
      <w:sz w:val="24"/>
    </w:rPr>
  </w:style>
  <w:style w:type="paragraph" w:customStyle="1" w:styleId="AHeading5app">
    <w:name w:val="A_Heading5_app"/>
    <w:basedOn w:val="52"/>
    <w:next w:val="aff0"/>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0"/>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5"/>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3"/>
    <w:next w:val="1ai"/>
    <w:rsid w:val="00D22CED"/>
    <w:pPr>
      <w:numPr>
        <w:numId w:val="82"/>
      </w:numPr>
    </w:pPr>
  </w:style>
  <w:style w:type="paragraph" w:customStyle="1" w:styleId="AList123">
    <w:name w:val="A_List_123"/>
    <w:basedOn w:val="aff0"/>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rsid w:val="00D22CED"/>
    <w:pPr>
      <w:numPr>
        <w:ilvl w:val="1"/>
      </w:numPr>
    </w:pPr>
  </w:style>
  <w:style w:type="numbering" w:customStyle="1" w:styleId="a2">
    <w:name w:val="_ФК_буквенный список_стиль нумерации"/>
    <w:basedOn w:val="aff3"/>
    <w:uiPriority w:val="99"/>
    <w:rsid w:val="00D22CED"/>
    <w:pPr>
      <w:numPr>
        <w:numId w:val="180"/>
      </w:numPr>
    </w:pPr>
  </w:style>
  <w:style w:type="paragraph" w:customStyle="1" w:styleId="afffffffffffffffffffe">
    <w:name w:val="_ФК_Заголовок осн."/>
    <w:basedOn w:val="4a"/>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0"/>
    <w:rsid w:val="00D22CED"/>
    <w:pPr>
      <w:numPr>
        <w:numId w:val="169"/>
      </w:numPr>
      <w:spacing w:after="0"/>
      <w:jc w:val="left"/>
    </w:pPr>
    <w:rPr>
      <w:rFonts w:ascii="Arial" w:hAnsi="Arial"/>
      <w:sz w:val="20"/>
      <w:szCs w:val="20"/>
      <w:lang w:val="en-GB" w:eastAsia="en-US"/>
    </w:rPr>
  </w:style>
  <w:style w:type="paragraph" w:customStyle="1" w:styleId="12f0">
    <w:name w:val="Знак12"/>
    <w:basedOn w:val="aff0"/>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1">
    <w:name w:val="Нижний колонтитул12"/>
    <w:basedOn w:val="aff0"/>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2">
    <w:name w:val="Абзац списка12"/>
    <w:basedOn w:val="aff0"/>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3">
    <w:name w:val="Сильное выделение12"/>
    <w:rsid w:val="00D22CED"/>
    <w:rPr>
      <w:rFonts w:ascii="Times New Roman" w:hAnsi="Times New Roman" w:cs="Times New Roman"/>
      <w:b/>
      <w:i/>
      <w:sz w:val="24"/>
    </w:rPr>
  </w:style>
  <w:style w:type="paragraph" w:customStyle="1" w:styleId="12f4">
    <w:name w:val="Без интервала12"/>
    <w:rsid w:val="00D22CED"/>
    <w:rPr>
      <w:rFonts w:ascii="Calibri" w:hAnsi="Calibri"/>
      <w:sz w:val="22"/>
      <w:szCs w:val="22"/>
      <w:lang w:val="en-US" w:eastAsia="en-US"/>
    </w:rPr>
  </w:style>
  <w:style w:type="paragraph" w:customStyle="1" w:styleId="2124">
    <w:name w:val="Цитата 212"/>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12f5">
    <w:name w:val="Выделенная цитата12"/>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6">
    <w:name w:val="Слабое выделение12"/>
    <w:rsid w:val="00D22CED"/>
    <w:rPr>
      <w:rFonts w:cs="Times New Roman"/>
      <w:i/>
      <w:color w:val="808080"/>
    </w:rPr>
  </w:style>
  <w:style w:type="character" w:customStyle="1" w:styleId="12f7">
    <w:name w:val="Слабая ссылка12"/>
    <w:rsid w:val="00D22CED"/>
    <w:rPr>
      <w:rFonts w:cs="Times New Roman"/>
      <w:smallCaps/>
      <w:color w:val="C0504D"/>
      <w:u w:val="single"/>
    </w:rPr>
  </w:style>
  <w:style w:type="character" w:customStyle="1" w:styleId="12f8">
    <w:name w:val="Сильная ссылка12"/>
    <w:rsid w:val="00D22CED"/>
    <w:rPr>
      <w:rFonts w:cs="Times New Roman"/>
      <w:b/>
      <w:smallCaps/>
      <w:color w:val="C0504D"/>
      <w:spacing w:val="5"/>
      <w:u w:val="single"/>
    </w:rPr>
  </w:style>
  <w:style w:type="character" w:customStyle="1" w:styleId="12f9">
    <w:name w:val="Название книги12"/>
    <w:rsid w:val="00D22CED"/>
    <w:rPr>
      <w:rFonts w:cs="Times New Roman"/>
      <w:b/>
      <w:smallCaps/>
      <w:spacing w:val="5"/>
    </w:rPr>
  </w:style>
  <w:style w:type="paragraph" w:customStyle="1" w:styleId="12fa">
    <w:name w:val="Заголовок оглавления12"/>
    <w:basedOn w:val="1f3"/>
    <w:next w:val="aff0"/>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b">
    <w:name w:val="Рецензия12"/>
    <w:hidden/>
    <w:semiHidden/>
    <w:rsid w:val="00D22CED"/>
    <w:rPr>
      <w:rFonts w:ascii="Calibri" w:hAnsi="Calibri"/>
      <w:sz w:val="22"/>
      <w:szCs w:val="22"/>
      <w:lang w:val="en-US" w:eastAsia="en-US"/>
    </w:rPr>
  </w:style>
  <w:style w:type="character" w:customStyle="1" w:styleId="12fc">
    <w:name w:val="Замещающий текст12"/>
    <w:semiHidden/>
    <w:rsid w:val="00D22CED"/>
    <w:rPr>
      <w:rFonts w:cs="Times New Roman"/>
      <w:color w:val="808080"/>
    </w:rPr>
  </w:style>
  <w:style w:type="paragraph" w:customStyle="1" w:styleId="Bulletwithtext1">
    <w:name w:val="Bullet with text 1"/>
    <w:basedOn w:val="aff0"/>
    <w:link w:val="Bulletwithtext1Char"/>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rsid w:val="00D22CED"/>
    <w:rPr>
      <w:rFonts w:ascii="Futura Bk" w:hAnsi="Futura Bk"/>
      <w:lang w:val="en-US" w:eastAsia="en-US"/>
    </w:rPr>
  </w:style>
  <w:style w:type="character" w:customStyle="1" w:styleId="affffffffffffffffffff">
    <w:name w:val="Основной шрифт Знак"/>
    <w:rsid w:val="00D22CED"/>
    <w:rPr>
      <w:rFonts w:ascii="Verdana" w:hAnsi="Verdana"/>
      <w:szCs w:val="24"/>
    </w:rPr>
  </w:style>
  <w:style w:type="paragraph" w:customStyle="1" w:styleId="10">
    <w:name w:val="Маркированный 1"/>
    <w:link w:val="1ffffffffc"/>
    <w:rsid w:val="00D22CED"/>
    <w:pPr>
      <w:widowControl w:val="0"/>
      <w:numPr>
        <w:numId w:val="172"/>
      </w:numPr>
    </w:pPr>
    <w:rPr>
      <w:rFonts w:ascii="Verdana" w:hAnsi="Verdana"/>
    </w:rPr>
  </w:style>
  <w:style w:type="character" w:customStyle="1" w:styleId="1ffffffffc">
    <w:name w:val="Маркированный 1 Знак Знак"/>
    <w:link w:val="10"/>
    <w:rsid w:val="00D22CED"/>
    <w:rPr>
      <w:rFonts w:ascii="Verdana" w:hAnsi="Verdana"/>
    </w:rPr>
  </w:style>
  <w:style w:type="paragraph" w:customStyle="1" w:styleId="38">
    <w:name w:val="Маркированный 3"/>
    <w:basedOn w:val="25"/>
    <w:link w:val="3ffff3"/>
    <w:rsid w:val="00D22CED"/>
    <w:pPr>
      <w:keepLines w:val="0"/>
      <w:widowControl w:val="0"/>
      <w:numPr>
        <w:numId w:val="171"/>
      </w:numPr>
      <w:spacing w:line="240" w:lineRule="auto"/>
    </w:pPr>
    <w:rPr>
      <w:rFonts w:ascii="Verdana" w:eastAsia="Times New Roman" w:hAnsi="Verdana"/>
      <w:sz w:val="20"/>
    </w:rPr>
  </w:style>
  <w:style w:type="character" w:customStyle="1" w:styleId="3ffff3">
    <w:name w:val="Маркированный 3 Знак"/>
    <w:link w:val="38"/>
    <w:rsid w:val="00D22CED"/>
    <w:rPr>
      <w:rFonts w:ascii="Verdana" w:hAnsi="Verdana"/>
    </w:rPr>
  </w:style>
  <w:style w:type="paragraph" w:customStyle="1" w:styleId="45">
    <w:name w:val="Маркированный 4"/>
    <w:basedOn w:val="38"/>
    <w:link w:val="4ff9"/>
    <w:rsid w:val="00D22CED"/>
    <w:pPr>
      <w:numPr>
        <w:numId w:val="173"/>
      </w:numPr>
    </w:pPr>
  </w:style>
  <w:style w:type="character" w:customStyle="1" w:styleId="2ffffe">
    <w:name w:val="Маркированный 2 Знак Знак"/>
    <w:link w:val="25"/>
    <w:rsid w:val="00D22CED"/>
    <w:rPr>
      <w:rFonts w:eastAsia="Calibri"/>
      <w:sz w:val="24"/>
    </w:rPr>
  </w:style>
  <w:style w:type="character" w:customStyle="1" w:styleId="4ff9">
    <w:name w:val="Маркированный 4 Знак"/>
    <w:link w:val="45"/>
    <w:rsid w:val="00D22CED"/>
    <w:rPr>
      <w:rFonts w:ascii="Verdana" w:hAnsi="Verdana"/>
    </w:rPr>
  </w:style>
  <w:style w:type="paragraph" w:customStyle="1" w:styleId="ListParagraph0">
    <w:name w:val="List Paragraph0"/>
    <w:basedOn w:val="aff0"/>
    <w:rsid w:val="00D22CED"/>
    <w:pPr>
      <w:spacing w:after="200" w:line="276" w:lineRule="auto"/>
      <w:ind w:left="720"/>
      <w:jc w:val="left"/>
    </w:pPr>
    <w:rPr>
      <w:rFonts w:ascii="Calibri" w:hAnsi="Calibri" w:cs="Calibri"/>
      <w:sz w:val="22"/>
      <w:szCs w:val="22"/>
    </w:rPr>
  </w:style>
  <w:style w:type="paragraph" w:customStyle="1" w:styleId="Normal0">
    <w:name w:val="Normal0"/>
    <w:rsid w:val="00D22CED"/>
    <w:pPr>
      <w:widowControl w:val="0"/>
      <w:snapToGrid w:val="0"/>
      <w:spacing w:line="300" w:lineRule="auto"/>
    </w:pPr>
    <w:rPr>
      <w:sz w:val="22"/>
    </w:rPr>
  </w:style>
  <w:style w:type="paragraph" w:customStyle="1" w:styleId="13f">
    <w:name w:val="Знак13"/>
    <w:basedOn w:val="aff0"/>
    <w:rsid w:val="00D22CED"/>
    <w:pPr>
      <w:spacing w:before="100" w:beforeAutospacing="1" w:after="100" w:afterAutospacing="1"/>
      <w:jc w:val="left"/>
    </w:pPr>
    <w:rPr>
      <w:rFonts w:ascii="Tahoma" w:hAnsi="Tahoma"/>
      <w:sz w:val="20"/>
      <w:szCs w:val="20"/>
      <w:lang w:val="en-US" w:eastAsia="en-US"/>
    </w:rPr>
  </w:style>
  <w:style w:type="paragraph" w:customStyle="1" w:styleId="1ffffffffd">
    <w:name w:val="Знак Знак Знак Знак Знак Знак Знак Знак Знак Знак Знак Знак Знак Знак Знак Знак1"/>
    <w:basedOn w:val="aff0"/>
    <w:rsid w:val="00D22CED"/>
    <w:pPr>
      <w:spacing w:after="160" w:line="240" w:lineRule="exact"/>
      <w:jc w:val="left"/>
    </w:pPr>
    <w:rPr>
      <w:rFonts w:ascii="Verdana" w:hAnsi="Verdana"/>
      <w:lang w:val="en-US" w:eastAsia="en-US"/>
    </w:rPr>
  </w:style>
  <w:style w:type="paragraph" w:customStyle="1" w:styleId="BodyText20">
    <w:name w:val="Body Text 20"/>
    <w:basedOn w:val="aff0"/>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0">
    <w:name w:val="ГОСТ Обычный"/>
    <w:basedOn w:val="aff0"/>
    <w:link w:val="affffffffffffffffffff1"/>
    <w:qFormat/>
    <w:rsid w:val="00D22CED"/>
    <w:pPr>
      <w:suppressAutoHyphens/>
      <w:spacing w:before="60"/>
      <w:ind w:firstLine="851"/>
    </w:pPr>
    <w:rPr>
      <w:rFonts w:eastAsia="Calibri"/>
      <w:szCs w:val="20"/>
    </w:rPr>
  </w:style>
  <w:style w:type="character" w:customStyle="1" w:styleId="affffffffffffffffffff1">
    <w:name w:val="ГОСТ Обычный Знак"/>
    <w:link w:val="affffffffffffffffffff0"/>
    <w:rsid w:val="00D22CED"/>
    <w:rPr>
      <w:rFonts w:eastAsia="Calibri"/>
      <w:sz w:val="24"/>
    </w:rPr>
  </w:style>
  <w:style w:type="paragraph" w:customStyle="1" w:styleId="a1">
    <w:name w:val="ГОСТ Маркированный список"/>
    <w:basedOn w:val="affffffffffffffffffff0"/>
    <w:link w:val="affffffffffffffffffff2"/>
    <w:qFormat/>
    <w:rsid w:val="00D22CED"/>
    <w:pPr>
      <w:numPr>
        <w:numId w:val="174"/>
      </w:numPr>
    </w:pPr>
  </w:style>
  <w:style w:type="character" w:customStyle="1" w:styleId="affffffffffffffffffff2">
    <w:name w:val="ГОСТ Маркированный список Знак"/>
    <w:link w:val="a1"/>
    <w:rsid w:val="00D22CED"/>
    <w:rPr>
      <w:rFonts w:eastAsia="Calibri"/>
      <w:sz w:val="24"/>
    </w:rPr>
  </w:style>
  <w:style w:type="character" w:customStyle="1" w:styleId="affffffffffffffffffff3">
    <w:name w:val="**Основной Знак"/>
    <w:link w:val="affffffffffffffffffff4"/>
    <w:uiPriority w:val="9"/>
    <w:locked/>
    <w:rsid w:val="00D22CED"/>
    <w:rPr>
      <w:sz w:val="26"/>
      <w:szCs w:val="24"/>
    </w:rPr>
  </w:style>
  <w:style w:type="paragraph" w:customStyle="1" w:styleId="affffffffffffffffffff4">
    <w:name w:val="**Основной"/>
    <w:link w:val="affffffffffffffffffff3"/>
    <w:uiPriority w:val="9"/>
    <w:qFormat/>
    <w:rsid w:val="00D22CED"/>
    <w:pPr>
      <w:spacing w:line="360" w:lineRule="atLeast"/>
      <w:ind w:firstLine="454"/>
      <w:jc w:val="both"/>
    </w:pPr>
    <w:rPr>
      <w:sz w:val="26"/>
      <w:szCs w:val="24"/>
    </w:rPr>
  </w:style>
  <w:style w:type="paragraph" w:customStyle="1" w:styleId="affffffffffffffffffff5">
    <w:name w:val="**Заг_рис"/>
    <w:basedOn w:val="affffffffffffffffffff4"/>
    <w:next w:val="affffffffffffffffffff4"/>
    <w:uiPriority w:val="60"/>
    <w:rsid w:val="00D22CED"/>
    <w:pPr>
      <w:suppressAutoHyphens/>
      <w:spacing w:before="120" w:after="180"/>
      <w:ind w:firstLine="0"/>
      <w:jc w:val="center"/>
    </w:pPr>
    <w:rPr>
      <w:rFonts w:ascii="Calibri" w:eastAsia="Calibri" w:hAnsi="Calibri"/>
      <w:sz w:val="24"/>
    </w:rPr>
  </w:style>
  <w:style w:type="paragraph" w:customStyle="1" w:styleId="affffffffffffffffffff6">
    <w:name w:val="**Рисунок"/>
    <w:basedOn w:val="affffffffffffffffffff4"/>
    <w:next w:val="affffffffffffffffffff5"/>
    <w:uiPriority w:val="59"/>
    <w:rsid w:val="00D22CED"/>
    <w:pPr>
      <w:keepNext/>
      <w:keepLines/>
      <w:suppressAutoHyphens/>
      <w:spacing w:before="120" w:line="240" w:lineRule="auto"/>
      <w:ind w:firstLine="0"/>
      <w:jc w:val="center"/>
    </w:pPr>
    <w:rPr>
      <w:rFonts w:ascii="Calibri" w:eastAsia="Calibri" w:hAnsi="Calibri"/>
    </w:rPr>
  </w:style>
  <w:style w:type="numbering" w:customStyle="1" w:styleId="af2">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qFormat/>
    <w:rsid w:val="00D22CED"/>
    <w:pPr>
      <w:numPr>
        <w:numId w:val="177"/>
      </w:numPr>
      <w:spacing w:line="360" w:lineRule="auto"/>
      <w:jc w:val="both"/>
    </w:pPr>
    <w:rPr>
      <w:color w:val="000000"/>
      <w:sz w:val="24"/>
      <w:szCs w:val="24"/>
    </w:rPr>
  </w:style>
  <w:style w:type="paragraph" w:customStyle="1" w:styleId="020">
    <w:name w:val="0 Список 2 ур"/>
    <w:qFormat/>
    <w:rsid w:val="00D22CED"/>
    <w:pPr>
      <w:numPr>
        <w:ilvl w:val="1"/>
        <w:numId w:val="177"/>
      </w:numPr>
      <w:spacing w:line="360" w:lineRule="auto"/>
      <w:jc w:val="both"/>
    </w:pPr>
    <w:rPr>
      <w:color w:val="000000"/>
      <w:sz w:val="24"/>
      <w:szCs w:val="24"/>
    </w:rPr>
  </w:style>
  <w:style w:type="paragraph" w:customStyle="1" w:styleId="030">
    <w:name w:val="0 Список 3 ур"/>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rsid w:val="00D22CED"/>
    <w:pPr>
      <w:numPr>
        <w:ilvl w:val="6"/>
      </w:numPr>
    </w:pPr>
  </w:style>
  <w:style w:type="paragraph" w:customStyle="1" w:styleId="08">
    <w:name w:val="0 Список 8 ур"/>
    <w:basedOn w:val="07"/>
    <w:rsid w:val="00D22CED"/>
    <w:pPr>
      <w:numPr>
        <w:ilvl w:val="7"/>
      </w:numPr>
      <w:ind w:left="5760"/>
    </w:pPr>
  </w:style>
  <w:style w:type="numbering" w:customStyle="1" w:styleId="0">
    <w:name w:val="0 Список основной текст"/>
    <w:basedOn w:val="aff3"/>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
    <w:name w:val="**Маркер_список"/>
    <w:basedOn w:val="aff3"/>
    <w:rsid w:val="00D22CED"/>
    <w:pPr>
      <w:numPr>
        <w:numId w:val="178"/>
      </w:numPr>
    </w:pPr>
  </w:style>
  <w:style w:type="paragraph" w:customStyle="1" w:styleId="-113">
    <w:name w:val="Цветная заливка - Акцент 11"/>
    <w:hidden/>
    <w:uiPriority w:val="62"/>
    <w:rsid w:val="00D22CED"/>
    <w:rPr>
      <w:sz w:val="24"/>
      <w:szCs w:val="24"/>
    </w:rPr>
  </w:style>
  <w:style w:type="paragraph" w:customStyle="1" w:styleId="-312">
    <w:name w:val="Таблица-сетка 31"/>
    <w:basedOn w:val="1f3"/>
    <w:next w:val="aff0"/>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4">
    <w:name w:val="Средняя сетка 2 Знак"/>
    <w:link w:val="2ffffff5"/>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6">
    <w:name w:val="Заголовок2"/>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2"/>
    <w:next w:val="2ffffff5"/>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2">
    <w:name w:val="Средняя сетка 22"/>
    <w:basedOn w:val="aff2"/>
    <w:next w:val="2ffffff5"/>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7">
    <w:name w:val="Маркированный2"/>
    <w:basedOn w:val="aff0"/>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8">
    <w:name w:val="ГОСТ Таблица текст"/>
    <w:uiPriority w:val="1"/>
    <w:qFormat/>
    <w:rsid w:val="00D22CED"/>
    <w:pPr>
      <w:spacing w:after="120" w:line="360" w:lineRule="auto"/>
      <w:jc w:val="both"/>
    </w:pPr>
    <w:rPr>
      <w:sz w:val="24"/>
      <w:szCs w:val="24"/>
    </w:rPr>
  </w:style>
  <w:style w:type="table" w:styleId="2ffffff5">
    <w:name w:val="Medium Grid 2"/>
    <w:basedOn w:val="aff2"/>
    <w:link w:val="2ffffff4"/>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0"/>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e">
    <w:name w:val="**Тире_список1"/>
    <w:basedOn w:val="aff3"/>
    <w:rsid w:val="00D2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59684887">
      <w:bodyDiv w:val="1"/>
      <w:marLeft w:val="0"/>
      <w:marRight w:val="0"/>
      <w:marTop w:val="0"/>
      <w:marBottom w:val="0"/>
      <w:divBdr>
        <w:top w:val="none" w:sz="0" w:space="0" w:color="auto"/>
        <w:left w:val="none" w:sz="0" w:space="0" w:color="auto"/>
        <w:bottom w:val="none" w:sz="0" w:space="0" w:color="auto"/>
        <w:right w:val="none" w:sz="0" w:space="0" w:color="auto"/>
      </w:divBdr>
    </w:div>
    <w:div w:id="50875609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697241813">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60490787">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2975667">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68E2-D7D2-4205-8DB2-411980AA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2</Pages>
  <Words>784</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dc:description/>
  <cp:lastModifiedBy>Таросас Станисловас Чеслово</cp:lastModifiedBy>
  <cp:revision>91</cp:revision>
  <cp:lastPrinted>2018-11-09T06:33:00Z</cp:lastPrinted>
  <dcterms:created xsi:type="dcterms:W3CDTF">2018-02-02T11:34:00Z</dcterms:created>
  <dcterms:modified xsi:type="dcterms:W3CDTF">2018-11-18T14:24:00Z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