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B9" w:rsidRPr="00847B18" w:rsidRDefault="001C27B9" w:rsidP="001C27B9">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1C27B9" w:rsidRPr="00847B18" w:rsidRDefault="001C27B9" w:rsidP="001C27B9">
      <w:pPr>
        <w:autoSpaceDE w:val="0"/>
        <w:autoSpaceDN w:val="0"/>
        <w:adjustRightInd w:val="0"/>
        <w:ind w:firstLine="176"/>
        <w:rPr>
          <w:sz w:val="22"/>
          <w:szCs w:val="22"/>
        </w:rPr>
      </w:pPr>
      <w:r w:rsidRPr="00847B1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C27B9" w:rsidRPr="00847B18" w:rsidRDefault="001C27B9" w:rsidP="001C27B9">
      <w:pPr>
        <w:autoSpaceDE w:val="0"/>
        <w:autoSpaceDN w:val="0"/>
        <w:adjustRightInd w:val="0"/>
        <w:ind w:firstLine="176"/>
        <w:rPr>
          <w:sz w:val="22"/>
          <w:szCs w:val="22"/>
        </w:rPr>
      </w:pPr>
      <w:r w:rsidRPr="00847B1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27B9" w:rsidRPr="00847B18" w:rsidRDefault="001C27B9" w:rsidP="001C27B9">
      <w:pPr>
        <w:autoSpaceDE w:val="0"/>
        <w:autoSpaceDN w:val="0"/>
        <w:adjustRightInd w:val="0"/>
        <w:ind w:firstLine="176"/>
        <w:rPr>
          <w:sz w:val="22"/>
          <w:szCs w:val="22"/>
        </w:rPr>
      </w:pPr>
      <w:r w:rsidRPr="00847B1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27B9" w:rsidRPr="00847B18" w:rsidRDefault="001C27B9" w:rsidP="001C27B9">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27B9" w:rsidRPr="00847B18" w:rsidRDefault="001C27B9" w:rsidP="001C27B9">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27B9" w:rsidRPr="00847B18" w:rsidRDefault="001C27B9" w:rsidP="001C27B9">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27B9" w:rsidRPr="00847B18" w:rsidRDefault="001C27B9" w:rsidP="001C27B9">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7B9" w:rsidRPr="00847B18" w:rsidRDefault="001C27B9" w:rsidP="001C27B9">
      <w:pPr>
        <w:autoSpaceDE w:val="0"/>
        <w:autoSpaceDN w:val="0"/>
        <w:adjustRightInd w:val="0"/>
        <w:ind w:firstLine="176"/>
        <w:rPr>
          <w:sz w:val="22"/>
          <w:szCs w:val="22"/>
        </w:rPr>
      </w:pPr>
      <w:r w:rsidRPr="00847B1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27B9" w:rsidRPr="00847B18" w:rsidRDefault="001C27B9" w:rsidP="001C27B9">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1C27B9" w:rsidRPr="00847B18" w:rsidRDefault="001C27B9" w:rsidP="001C27B9">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1C27B9" w:rsidRDefault="001C27B9" w:rsidP="001C27B9">
      <w:r w:rsidRPr="00847B18">
        <w:rPr>
          <w:sz w:val="22"/>
          <w:szCs w:val="22"/>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95344" w:rsidRPr="001C27B9" w:rsidSect="00272FA8">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C7" w:rsidRDefault="00CF3BC7">
      <w:r>
        <w:separator/>
      </w:r>
    </w:p>
  </w:endnote>
  <w:endnote w:type="continuationSeparator" w:id="0">
    <w:p w:rsidR="00CF3BC7" w:rsidRDefault="00CF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C7" w:rsidRDefault="00CF3BC7">
      <w:r>
        <w:separator/>
      </w:r>
    </w:p>
  </w:footnote>
  <w:footnote w:type="continuationSeparator" w:id="0">
    <w:p w:rsidR="00CF3BC7" w:rsidRDefault="00CF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CF3BC7" w:rsidRDefault="00CF3BC7">
        <w:pPr>
          <w:pStyle w:val="af1"/>
          <w:jc w:val="center"/>
        </w:pPr>
        <w:r>
          <w:fldChar w:fldCharType="begin"/>
        </w:r>
        <w:r>
          <w:instrText>PAGE   \* MERGEFORMAT</w:instrText>
        </w:r>
        <w:r>
          <w:fldChar w:fldCharType="separate"/>
        </w:r>
        <w:r w:rsidR="001C27B9">
          <w:rPr>
            <w:noProof/>
          </w:rPr>
          <w:t>1</w:t>
        </w:r>
        <w:r>
          <w:fldChar w:fldCharType="end"/>
        </w:r>
      </w:p>
    </w:sdtContent>
  </w:sdt>
  <w:p w:rsidR="00CF3BC7" w:rsidRDefault="00CF3BC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singleLevel"/>
    <w:tmpl w:val="A914D3E8"/>
    <w:lvl w:ilvl="0">
      <w:start w:val="1"/>
      <w:numFmt w:val="bullet"/>
      <w:lvlText w:val=""/>
      <w:lvlJc w:val="left"/>
      <w:pPr>
        <w:tabs>
          <w:tab w:val="num" w:pos="644"/>
        </w:tabs>
        <w:ind w:left="644" w:hanging="360"/>
      </w:pPr>
      <w:rPr>
        <w:rFonts w:ascii="Symbol" w:hAnsi="Symbol"/>
        <w:color w:val="auto"/>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3107FF5"/>
    <w:multiLevelType w:val="multilevel"/>
    <w:tmpl w:val="45F08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2">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3">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6">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0">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2">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3">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7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4"/>
  </w:num>
  <w:num w:numId="12">
    <w:abstractNumId w:val="40"/>
  </w:num>
  <w:num w:numId="13">
    <w:abstractNumId w:val="23"/>
  </w:num>
  <w:num w:numId="14">
    <w:abstractNumId w:val="53"/>
  </w:num>
  <w:num w:numId="15">
    <w:abstractNumId w:val="71"/>
  </w:num>
  <w:num w:numId="16">
    <w:abstractNumId w:val="43"/>
  </w:num>
  <w:num w:numId="17">
    <w:abstractNumId w:val="13"/>
  </w:num>
  <w:num w:numId="18">
    <w:abstractNumId w:val="81"/>
  </w:num>
  <w:num w:numId="19">
    <w:abstractNumId w:val="28"/>
  </w:num>
  <w:num w:numId="20">
    <w:abstractNumId w:val="20"/>
  </w:num>
  <w:num w:numId="21">
    <w:abstractNumId w:val="51"/>
  </w:num>
  <w:num w:numId="22">
    <w:abstractNumId w:val="21"/>
  </w:num>
  <w:num w:numId="23">
    <w:abstractNumId w:val="18"/>
  </w:num>
  <w:num w:numId="24">
    <w:abstractNumId w:val="29"/>
  </w:num>
  <w:num w:numId="25">
    <w:abstractNumId w:val="80"/>
  </w:num>
  <w:num w:numId="26">
    <w:abstractNumId w:val="73"/>
  </w:num>
  <w:num w:numId="27">
    <w:abstractNumId w:val="50"/>
  </w:num>
  <w:num w:numId="28">
    <w:abstractNumId w:val="48"/>
  </w:num>
  <w:num w:numId="29">
    <w:abstractNumId w:val="34"/>
  </w:num>
  <w:num w:numId="30">
    <w:abstractNumId w:val="65"/>
  </w:num>
  <w:num w:numId="31">
    <w:abstractNumId w:val="42"/>
  </w:num>
  <w:num w:numId="32">
    <w:abstractNumId w:val="30"/>
  </w:num>
  <w:num w:numId="33">
    <w:abstractNumId w:val="54"/>
  </w:num>
  <w:num w:numId="34">
    <w:abstractNumId w:val="57"/>
  </w:num>
  <w:num w:numId="35">
    <w:abstractNumId w:val="72"/>
  </w:num>
  <w:num w:numId="36">
    <w:abstractNumId w:val="56"/>
  </w:num>
  <w:num w:numId="37">
    <w:abstractNumId w:val="45"/>
  </w:num>
  <w:num w:numId="38">
    <w:abstractNumId w:val="76"/>
  </w:num>
  <w:num w:numId="39">
    <w:abstractNumId w:val="32"/>
  </w:num>
  <w:num w:numId="40">
    <w:abstractNumId w:val="9"/>
    <w:lvlOverride w:ilvl="0">
      <w:startOverride w:val="1"/>
    </w:lvlOverride>
  </w:num>
  <w:num w:numId="41">
    <w:abstractNumId w:val="26"/>
  </w:num>
  <w:num w:numId="42">
    <w:abstractNumId w:val="24"/>
  </w:num>
  <w:num w:numId="43">
    <w:abstractNumId w:val="58"/>
  </w:num>
  <w:num w:numId="44">
    <w:abstractNumId w:val="61"/>
  </w:num>
  <w:num w:numId="45">
    <w:abstractNumId w:val="14"/>
  </w:num>
  <w:num w:numId="46">
    <w:abstractNumId w:val="62"/>
  </w:num>
  <w:num w:numId="47">
    <w:abstractNumId w:val="35"/>
  </w:num>
  <w:num w:numId="48">
    <w:abstractNumId w:val="63"/>
  </w:num>
  <w:num w:numId="49">
    <w:abstractNumId w:val="17"/>
  </w:num>
  <w:num w:numId="50">
    <w:abstractNumId w:val="9"/>
  </w:num>
  <w:num w:numId="51">
    <w:abstractNumId w:val="47"/>
  </w:num>
  <w:num w:numId="52">
    <w:abstractNumId w:val="46"/>
  </w:num>
  <w:num w:numId="53">
    <w:abstractNumId w:val="70"/>
  </w:num>
  <w:num w:numId="54">
    <w:abstractNumId w:val="55"/>
  </w:num>
  <w:num w:numId="55">
    <w:abstractNumId w:val="25"/>
  </w:num>
  <w:num w:numId="56">
    <w:abstractNumId w:val="59"/>
  </w:num>
  <w:num w:numId="57">
    <w:abstractNumId w:val="67"/>
  </w:num>
  <w:num w:numId="58">
    <w:abstractNumId w:val="52"/>
  </w:num>
  <w:num w:numId="59">
    <w:abstractNumId w:val="37"/>
  </w:num>
  <w:num w:numId="60">
    <w:abstractNumId w:val="44"/>
  </w:num>
  <w:num w:numId="61">
    <w:abstractNumId w:val="78"/>
  </w:num>
  <w:num w:numId="62">
    <w:abstractNumId w:val="15"/>
  </w:num>
  <w:num w:numId="63">
    <w:abstractNumId w:val="74"/>
  </w:num>
  <w:num w:numId="64">
    <w:abstractNumId w:val="38"/>
  </w:num>
  <w:num w:numId="65">
    <w:abstractNumId w:val="49"/>
  </w:num>
  <w:num w:numId="66">
    <w:abstractNumId w:val="79"/>
  </w:num>
  <w:num w:numId="67">
    <w:abstractNumId w:val="66"/>
  </w:num>
  <w:num w:numId="68">
    <w:abstractNumId w:val="36"/>
  </w:num>
  <w:num w:numId="69">
    <w:abstractNumId w:val="33"/>
  </w:num>
  <w:num w:numId="70">
    <w:abstractNumId w:val="68"/>
  </w:num>
  <w:num w:numId="71">
    <w:abstractNumId w:val="60"/>
  </w:num>
  <w:num w:numId="72">
    <w:abstractNumId w:val="27"/>
  </w:num>
  <w:num w:numId="73">
    <w:abstractNumId w:val="31"/>
  </w:num>
  <w:num w:numId="74">
    <w:abstractNumId w:val="12"/>
  </w:num>
  <w:num w:numId="75">
    <w:abstractNumId w:val="16"/>
  </w:num>
  <w:num w:numId="76">
    <w:abstractNumId w:val="69"/>
  </w:num>
  <w:num w:numId="77">
    <w:abstractNumId w:val="8"/>
  </w:num>
  <w:num w:numId="78">
    <w:abstractNumId w:val="77"/>
  </w:num>
  <w:num w:numId="79">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8D7"/>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607"/>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129"/>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3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C75"/>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82C"/>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191"/>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056"/>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0B"/>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7B9"/>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3B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2C4"/>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1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5FE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2FA8"/>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1BD0"/>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AB"/>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0B89"/>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149"/>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A4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323"/>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1D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83B"/>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3EF3"/>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1D2"/>
    <w:rsid w:val="0042576C"/>
    <w:rsid w:val="00425EC5"/>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4A21"/>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5E"/>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9F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AC"/>
    <w:rsid w:val="004F70DA"/>
    <w:rsid w:val="004F724E"/>
    <w:rsid w:val="004F7E44"/>
    <w:rsid w:val="0050015F"/>
    <w:rsid w:val="005004BC"/>
    <w:rsid w:val="00501266"/>
    <w:rsid w:val="00501286"/>
    <w:rsid w:val="00501631"/>
    <w:rsid w:val="005017CF"/>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886"/>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1789E"/>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2DA2"/>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106"/>
    <w:rsid w:val="0064148D"/>
    <w:rsid w:val="006418D1"/>
    <w:rsid w:val="006423F0"/>
    <w:rsid w:val="0064244E"/>
    <w:rsid w:val="00642669"/>
    <w:rsid w:val="006426B5"/>
    <w:rsid w:val="00642CE0"/>
    <w:rsid w:val="00643168"/>
    <w:rsid w:val="006442E6"/>
    <w:rsid w:val="006446D1"/>
    <w:rsid w:val="00644A9B"/>
    <w:rsid w:val="00644B6C"/>
    <w:rsid w:val="0064641F"/>
    <w:rsid w:val="006464ED"/>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290"/>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437"/>
    <w:rsid w:val="006976AA"/>
    <w:rsid w:val="006978FE"/>
    <w:rsid w:val="006979E6"/>
    <w:rsid w:val="00697BB9"/>
    <w:rsid w:val="00697CB4"/>
    <w:rsid w:val="00697F7F"/>
    <w:rsid w:val="006A01C2"/>
    <w:rsid w:val="006A199A"/>
    <w:rsid w:val="006A1A8D"/>
    <w:rsid w:val="006A1B95"/>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F67"/>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6687"/>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C94"/>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65"/>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2F8E"/>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3F13"/>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C3F"/>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6C04"/>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396"/>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C4E"/>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2DE9"/>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946"/>
    <w:rsid w:val="008F0A54"/>
    <w:rsid w:val="008F0B4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786"/>
    <w:rsid w:val="00912903"/>
    <w:rsid w:val="00912A79"/>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8D9"/>
    <w:rsid w:val="00992A89"/>
    <w:rsid w:val="009938F7"/>
    <w:rsid w:val="00993F10"/>
    <w:rsid w:val="00994730"/>
    <w:rsid w:val="00994B67"/>
    <w:rsid w:val="00995235"/>
    <w:rsid w:val="0099546C"/>
    <w:rsid w:val="00995AB3"/>
    <w:rsid w:val="00996007"/>
    <w:rsid w:val="00996287"/>
    <w:rsid w:val="00996368"/>
    <w:rsid w:val="00996590"/>
    <w:rsid w:val="00996696"/>
    <w:rsid w:val="00996726"/>
    <w:rsid w:val="0099720C"/>
    <w:rsid w:val="009975E1"/>
    <w:rsid w:val="00997D39"/>
    <w:rsid w:val="009A0694"/>
    <w:rsid w:val="009A0D14"/>
    <w:rsid w:val="009A0F8B"/>
    <w:rsid w:val="009A1B07"/>
    <w:rsid w:val="009A32A4"/>
    <w:rsid w:val="009A3CB0"/>
    <w:rsid w:val="009A4471"/>
    <w:rsid w:val="009A4B3D"/>
    <w:rsid w:val="009A5F5C"/>
    <w:rsid w:val="009A605C"/>
    <w:rsid w:val="009A6B38"/>
    <w:rsid w:val="009A6E7A"/>
    <w:rsid w:val="009A6F43"/>
    <w:rsid w:val="009A70B9"/>
    <w:rsid w:val="009A7A79"/>
    <w:rsid w:val="009A7A7F"/>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5F77"/>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2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38A"/>
    <w:rsid w:val="00A31521"/>
    <w:rsid w:val="00A31703"/>
    <w:rsid w:val="00A32634"/>
    <w:rsid w:val="00A3271E"/>
    <w:rsid w:val="00A334A8"/>
    <w:rsid w:val="00A33606"/>
    <w:rsid w:val="00A3362A"/>
    <w:rsid w:val="00A33860"/>
    <w:rsid w:val="00A33C98"/>
    <w:rsid w:val="00A3437E"/>
    <w:rsid w:val="00A347C0"/>
    <w:rsid w:val="00A354E3"/>
    <w:rsid w:val="00A35BDC"/>
    <w:rsid w:val="00A3794E"/>
    <w:rsid w:val="00A3795D"/>
    <w:rsid w:val="00A379D5"/>
    <w:rsid w:val="00A37A66"/>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FE"/>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44A"/>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072"/>
    <w:rsid w:val="00AA1EA3"/>
    <w:rsid w:val="00AA21E8"/>
    <w:rsid w:val="00AA2546"/>
    <w:rsid w:val="00AA2B39"/>
    <w:rsid w:val="00AA2F5F"/>
    <w:rsid w:val="00AA348C"/>
    <w:rsid w:val="00AA3D07"/>
    <w:rsid w:val="00AA3D3F"/>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94F"/>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C4"/>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9F3"/>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0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8C9"/>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B59"/>
    <w:rsid w:val="00B77FDD"/>
    <w:rsid w:val="00B80093"/>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2E18"/>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80"/>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33C"/>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D6"/>
    <w:rsid w:val="00CE2EFB"/>
    <w:rsid w:val="00CE350B"/>
    <w:rsid w:val="00CE396C"/>
    <w:rsid w:val="00CE39DC"/>
    <w:rsid w:val="00CE4ACB"/>
    <w:rsid w:val="00CE4E6D"/>
    <w:rsid w:val="00CE4E94"/>
    <w:rsid w:val="00CE5907"/>
    <w:rsid w:val="00CE5A12"/>
    <w:rsid w:val="00CE5F5B"/>
    <w:rsid w:val="00CE6765"/>
    <w:rsid w:val="00CE6E81"/>
    <w:rsid w:val="00CE75BC"/>
    <w:rsid w:val="00CE7712"/>
    <w:rsid w:val="00CE7968"/>
    <w:rsid w:val="00CF01D8"/>
    <w:rsid w:val="00CF07D6"/>
    <w:rsid w:val="00CF0E7A"/>
    <w:rsid w:val="00CF0EE5"/>
    <w:rsid w:val="00CF0FAC"/>
    <w:rsid w:val="00CF19F7"/>
    <w:rsid w:val="00CF1D8F"/>
    <w:rsid w:val="00CF21F7"/>
    <w:rsid w:val="00CF3596"/>
    <w:rsid w:val="00CF3737"/>
    <w:rsid w:val="00CF3A57"/>
    <w:rsid w:val="00CF3BC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8BD"/>
    <w:rsid w:val="00D33B1B"/>
    <w:rsid w:val="00D34021"/>
    <w:rsid w:val="00D34F27"/>
    <w:rsid w:val="00D351EE"/>
    <w:rsid w:val="00D35385"/>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ADB"/>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6C"/>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7C9"/>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693E"/>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1E6"/>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62A"/>
    <w:rsid w:val="00E607CF"/>
    <w:rsid w:val="00E609DE"/>
    <w:rsid w:val="00E6149A"/>
    <w:rsid w:val="00E6204B"/>
    <w:rsid w:val="00E62082"/>
    <w:rsid w:val="00E622D1"/>
    <w:rsid w:val="00E622FD"/>
    <w:rsid w:val="00E6245E"/>
    <w:rsid w:val="00E62B80"/>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C98"/>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8D5"/>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94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13"/>
    <w:rsid w:val="00F417B3"/>
    <w:rsid w:val="00F417B7"/>
    <w:rsid w:val="00F41CD1"/>
    <w:rsid w:val="00F420C0"/>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4E0B"/>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3E2"/>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10C"/>
    <w:rsid w:val="00FD7A8E"/>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9A7A7F"/>
    <w:pPr>
      <w:spacing w:before="0" w:after="0"/>
      <w:ind w:firstLine="709"/>
    </w:pPr>
    <w:rPr>
      <w:bCs w:val="0"/>
      <w:sz w:val="24"/>
      <w:szCs w:val="24"/>
    </w:rPr>
  </w:style>
  <w:style w:type="character" w:customStyle="1" w:styleId="111">
    <w:name w:val="1.1 подпункт Знак Знак"/>
    <w:link w:val="110"/>
    <w:rsid w:val="009A7A7F"/>
    <w:rPr>
      <w:rFonts w:ascii="Times New Roman" w:eastAsia="Times New Roman" w:hAnsi="Times New Roman"/>
      <w:b/>
      <w:sz w:val="24"/>
      <w:szCs w:val="24"/>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paragraph" w:customStyle="1" w:styleId="affffffffffff">
    <w:name w:val="бычный"/>
    <w:rsid w:val="00A37A66"/>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172292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99F1-8D34-4D7D-9A7B-31F0FD10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382</cp:revision>
  <cp:lastPrinted>2018-07-19T17:28:00Z</cp:lastPrinted>
  <dcterms:created xsi:type="dcterms:W3CDTF">2017-11-10T11:13:00Z</dcterms:created>
  <dcterms:modified xsi:type="dcterms:W3CDTF">2018-11-18T13:28:00Z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