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1" w:rsidRPr="00847B18" w:rsidRDefault="00123D91" w:rsidP="00123D91">
      <w:pPr>
        <w:widowControl w:val="0"/>
        <w:autoSpaceDE w:val="0"/>
        <w:autoSpaceDN w:val="0"/>
        <w:adjustRightInd w:val="0"/>
        <w:ind w:firstLine="176"/>
        <w:outlineLvl w:val="1"/>
        <w:rPr>
          <w:sz w:val="22"/>
          <w:szCs w:val="22"/>
        </w:rPr>
      </w:pPr>
      <w:r w:rsidRPr="00847B18">
        <w:rPr>
          <w:sz w:val="22"/>
          <w:szCs w:val="22"/>
        </w:rPr>
        <w:t>К участникам закупки устанавливаются следующие единые требования:</w:t>
      </w:r>
    </w:p>
    <w:p w:rsidR="00123D91" w:rsidRPr="00847B18" w:rsidRDefault="00123D91" w:rsidP="00123D91">
      <w:pPr>
        <w:autoSpaceDE w:val="0"/>
        <w:autoSpaceDN w:val="0"/>
        <w:adjustRightInd w:val="0"/>
        <w:ind w:firstLine="176"/>
        <w:rPr>
          <w:sz w:val="22"/>
          <w:szCs w:val="22"/>
        </w:rPr>
      </w:pPr>
      <w:r w:rsidRPr="00847B1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23D91" w:rsidRPr="00847B18" w:rsidRDefault="00123D91" w:rsidP="00123D91">
      <w:pPr>
        <w:autoSpaceDE w:val="0"/>
        <w:autoSpaceDN w:val="0"/>
        <w:adjustRightInd w:val="0"/>
        <w:ind w:firstLine="176"/>
        <w:rPr>
          <w:sz w:val="22"/>
          <w:szCs w:val="22"/>
        </w:rPr>
      </w:pPr>
      <w:r w:rsidRPr="00847B18">
        <w:rPr>
          <w:sz w:val="22"/>
          <w:szCs w:val="22"/>
        </w:rPr>
        <w:t xml:space="preserve">2) </w:t>
      </w:r>
      <w:proofErr w:type="spellStart"/>
      <w:r w:rsidRPr="00847B18">
        <w:rPr>
          <w:sz w:val="22"/>
          <w:szCs w:val="22"/>
        </w:rPr>
        <w:t>непроведение</w:t>
      </w:r>
      <w:proofErr w:type="spellEnd"/>
      <w:r w:rsidRPr="00847B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3D91" w:rsidRPr="00847B18" w:rsidRDefault="00123D91" w:rsidP="00123D91">
      <w:pPr>
        <w:autoSpaceDE w:val="0"/>
        <w:autoSpaceDN w:val="0"/>
        <w:adjustRightInd w:val="0"/>
        <w:ind w:firstLine="176"/>
        <w:rPr>
          <w:sz w:val="22"/>
          <w:szCs w:val="22"/>
        </w:rPr>
      </w:pPr>
      <w:r w:rsidRPr="00847B18">
        <w:rPr>
          <w:sz w:val="22"/>
          <w:szCs w:val="22"/>
        </w:rPr>
        <w:t xml:space="preserve">3) </w:t>
      </w:r>
      <w:proofErr w:type="spellStart"/>
      <w:r w:rsidRPr="00847B18">
        <w:rPr>
          <w:sz w:val="22"/>
          <w:szCs w:val="22"/>
        </w:rPr>
        <w:t>неприостановление</w:t>
      </w:r>
      <w:proofErr w:type="spellEnd"/>
      <w:r w:rsidRPr="00847B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3D91" w:rsidRPr="00847B18" w:rsidRDefault="00123D91" w:rsidP="00123D91">
      <w:pPr>
        <w:autoSpaceDE w:val="0"/>
        <w:autoSpaceDN w:val="0"/>
        <w:adjustRightInd w:val="0"/>
        <w:ind w:firstLine="176"/>
        <w:rPr>
          <w:sz w:val="22"/>
          <w:szCs w:val="22"/>
        </w:rPr>
      </w:pPr>
      <w:r w:rsidRPr="00847B1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3D91" w:rsidRPr="00847B18" w:rsidRDefault="00123D91" w:rsidP="00123D91">
      <w:pPr>
        <w:autoSpaceDE w:val="0"/>
        <w:autoSpaceDN w:val="0"/>
        <w:adjustRightInd w:val="0"/>
        <w:ind w:firstLine="176"/>
        <w:rPr>
          <w:sz w:val="22"/>
          <w:szCs w:val="22"/>
        </w:rPr>
      </w:pPr>
      <w:r w:rsidRPr="00847B1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3D91" w:rsidRPr="00847B18" w:rsidRDefault="00123D91" w:rsidP="00123D91">
      <w:pPr>
        <w:autoSpaceDE w:val="0"/>
        <w:autoSpaceDN w:val="0"/>
        <w:adjustRightInd w:val="0"/>
        <w:ind w:firstLine="176"/>
        <w:rPr>
          <w:sz w:val="22"/>
          <w:szCs w:val="22"/>
        </w:rPr>
      </w:pPr>
      <w:r w:rsidRPr="00847B1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3D91" w:rsidRPr="00847B18" w:rsidRDefault="00123D91" w:rsidP="00123D91">
      <w:pPr>
        <w:autoSpaceDE w:val="0"/>
        <w:autoSpaceDN w:val="0"/>
        <w:adjustRightInd w:val="0"/>
        <w:ind w:firstLine="176"/>
        <w:rPr>
          <w:sz w:val="22"/>
          <w:szCs w:val="22"/>
        </w:rPr>
      </w:pPr>
      <w:r w:rsidRPr="00847B1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3D91" w:rsidRPr="00847B18" w:rsidRDefault="00123D91" w:rsidP="00123D91">
      <w:pPr>
        <w:autoSpaceDE w:val="0"/>
        <w:autoSpaceDN w:val="0"/>
        <w:adjustRightInd w:val="0"/>
        <w:ind w:firstLine="176"/>
        <w:rPr>
          <w:sz w:val="22"/>
          <w:szCs w:val="22"/>
        </w:rPr>
      </w:pPr>
      <w:r w:rsidRPr="00847B1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7B18">
        <w:rPr>
          <w:sz w:val="22"/>
          <w:szCs w:val="22"/>
        </w:rPr>
        <w:t>неполнородными</w:t>
      </w:r>
      <w:proofErr w:type="spellEnd"/>
      <w:r w:rsidRPr="00847B1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3D91" w:rsidRPr="00847B18" w:rsidRDefault="00123D91" w:rsidP="00123D91">
      <w:pPr>
        <w:autoSpaceDE w:val="0"/>
        <w:autoSpaceDN w:val="0"/>
        <w:adjustRightInd w:val="0"/>
        <w:ind w:firstLine="176"/>
        <w:rPr>
          <w:sz w:val="22"/>
          <w:szCs w:val="22"/>
        </w:rPr>
      </w:pPr>
      <w:r w:rsidRPr="00847B18">
        <w:rPr>
          <w:sz w:val="22"/>
          <w:szCs w:val="22"/>
        </w:rPr>
        <w:t>8) участник закупки не является офшорной компанией;</w:t>
      </w:r>
    </w:p>
    <w:p w:rsidR="00123D91" w:rsidRPr="00847B18" w:rsidRDefault="00123D91" w:rsidP="00123D91">
      <w:pPr>
        <w:autoSpaceDE w:val="0"/>
        <w:autoSpaceDN w:val="0"/>
        <w:adjustRightInd w:val="0"/>
        <w:ind w:firstLine="176"/>
        <w:rPr>
          <w:sz w:val="22"/>
          <w:szCs w:val="22"/>
        </w:rPr>
      </w:pPr>
      <w:r w:rsidRPr="00847B1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123D91" w:rsidRDefault="00123D91" w:rsidP="00123D91">
      <w:r w:rsidRPr="00847B18">
        <w:rPr>
          <w:sz w:val="22"/>
          <w:szCs w:val="22"/>
        </w:rP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123D91" w:rsidSect="00272FA8">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B7" w:rsidRDefault="002655B7">
      <w:r>
        <w:separator/>
      </w:r>
    </w:p>
  </w:endnote>
  <w:endnote w:type="continuationSeparator" w:id="0">
    <w:p w:rsidR="002655B7" w:rsidRDefault="0026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B7" w:rsidRDefault="002655B7">
      <w:r>
        <w:separator/>
      </w:r>
    </w:p>
  </w:footnote>
  <w:footnote w:type="continuationSeparator" w:id="0">
    <w:p w:rsidR="002655B7" w:rsidRDefault="0026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2655B7" w:rsidRDefault="002655B7">
        <w:pPr>
          <w:pStyle w:val="af1"/>
          <w:jc w:val="center"/>
        </w:pPr>
        <w:r>
          <w:fldChar w:fldCharType="begin"/>
        </w:r>
        <w:r>
          <w:instrText>PAGE   \* MERGEFORMAT</w:instrText>
        </w:r>
        <w:r>
          <w:fldChar w:fldCharType="separate"/>
        </w:r>
        <w:r w:rsidR="00123D91">
          <w:rPr>
            <w:noProof/>
          </w:rPr>
          <w:t>2</w:t>
        </w:r>
        <w:r>
          <w:fldChar w:fldCharType="end"/>
        </w:r>
      </w:p>
    </w:sdtContent>
  </w:sdt>
  <w:p w:rsidR="002655B7" w:rsidRDefault="002655B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A"/>
    <w:multiLevelType w:val="singleLevel"/>
    <w:tmpl w:val="A914D3E8"/>
    <w:lvl w:ilvl="0">
      <w:start w:val="1"/>
      <w:numFmt w:val="bullet"/>
      <w:lvlText w:val=""/>
      <w:lvlJc w:val="left"/>
      <w:pPr>
        <w:tabs>
          <w:tab w:val="num" w:pos="644"/>
        </w:tabs>
        <w:ind w:left="644" w:hanging="360"/>
      </w:pPr>
      <w:rPr>
        <w:rFonts w:ascii="Symbol" w:hAnsi="Symbol"/>
        <w:color w:val="auto"/>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AAD72DB"/>
    <w:multiLevelType w:val="hybridMultilevel"/>
    <w:tmpl w:val="FA6CC40E"/>
    <w:numStyleLink w:val="13"/>
  </w:abstractNum>
  <w:abstractNum w:abstractNumId="65">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8">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79B518B"/>
    <w:multiLevelType w:val="hybridMultilevel"/>
    <w:tmpl w:val="FA6CC40E"/>
    <w:styleLink w:val="13"/>
    <w:lvl w:ilvl="0" w:tplc="DD489C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9A6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0EB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60FB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E615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6E9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2D4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D85C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6CE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1">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3"/>
  </w:num>
  <w:num w:numId="12">
    <w:abstractNumId w:val="39"/>
  </w:num>
  <w:num w:numId="13">
    <w:abstractNumId w:val="22"/>
  </w:num>
  <w:num w:numId="14">
    <w:abstractNumId w:val="52"/>
  </w:num>
  <w:num w:numId="15">
    <w:abstractNumId w:val="71"/>
  </w:num>
  <w:num w:numId="16">
    <w:abstractNumId w:val="42"/>
  </w:num>
  <w:num w:numId="17">
    <w:abstractNumId w:val="13"/>
  </w:num>
  <w:num w:numId="18">
    <w:abstractNumId w:val="82"/>
  </w:num>
  <w:num w:numId="19">
    <w:abstractNumId w:val="27"/>
  </w:num>
  <w:num w:numId="20">
    <w:abstractNumId w:val="19"/>
  </w:num>
  <w:num w:numId="21">
    <w:abstractNumId w:val="50"/>
  </w:num>
  <w:num w:numId="22">
    <w:abstractNumId w:val="20"/>
  </w:num>
  <w:num w:numId="23">
    <w:abstractNumId w:val="18"/>
  </w:num>
  <w:num w:numId="24">
    <w:abstractNumId w:val="28"/>
  </w:num>
  <w:num w:numId="25">
    <w:abstractNumId w:val="81"/>
  </w:num>
  <w:num w:numId="26">
    <w:abstractNumId w:val="73"/>
  </w:num>
  <w:num w:numId="27">
    <w:abstractNumId w:val="49"/>
  </w:num>
  <w:num w:numId="28">
    <w:abstractNumId w:val="47"/>
  </w:num>
  <w:num w:numId="29">
    <w:abstractNumId w:val="33"/>
  </w:num>
  <w:num w:numId="30">
    <w:abstractNumId w:val="65"/>
  </w:num>
  <w:num w:numId="31">
    <w:abstractNumId w:val="41"/>
  </w:num>
  <w:num w:numId="32">
    <w:abstractNumId w:val="29"/>
  </w:num>
  <w:num w:numId="33">
    <w:abstractNumId w:val="53"/>
  </w:num>
  <w:num w:numId="34">
    <w:abstractNumId w:val="56"/>
  </w:num>
  <w:num w:numId="35">
    <w:abstractNumId w:val="72"/>
  </w:num>
  <w:num w:numId="36">
    <w:abstractNumId w:val="55"/>
  </w:num>
  <w:num w:numId="37">
    <w:abstractNumId w:val="44"/>
  </w:num>
  <w:num w:numId="38">
    <w:abstractNumId w:val="76"/>
  </w:num>
  <w:num w:numId="39">
    <w:abstractNumId w:val="31"/>
  </w:num>
  <w:num w:numId="40">
    <w:abstractNumId w:val="9"/>
    <w:lvlOverride w:ilvl="0">
      <w:startOverride w:val="1"/>
    </w:lvlOverride>
  </w:num>
  <w:num w:numId="41">
    <w:abstractNumId w:val="25"/>
  </w:num>
  <w:num w:numId="42">
    <w:abstractNumId w:val="23"/>
  </w:num>
  <w:num w:numId="43">
    <w:abstractNumId w:val="57"/>
  </w:num>
  <w:num w:numId="44">
    <w:abstractNumId w:val="60"/>
  </w:num>
  <w:num w:numId="45">
    <w:abstractNumId w:val="14"/>
  </w:num>
  <w:num w:numId="46">
    <w:abstractNumId w:val="61"/>
  </w:num>
  <w:num w:numId="47">
    <w:abstractNumId w:val="34"/>
  </w:num>
  <w:num w:numId="48">
    <w:abstractNumId w:val="62"/>
  </w:num>
  <w:num w:numId="49">
    <w:abstractNumId w:val="17"/>
  </w:num>
  <w:num w:numId="50">
    <w:abstractNumId w:val="9"/>
  </w:num>
  <w:num w:numId="51">
    <w:abstractNumId w:val="46"/>
  </w:num>
  <w:num w:numId="52">
    <w:abstractNumId w:val="45"/>
  </w:num>
  <w:num w:numId="53">
    <w:abstractNumId w:val="70"/>
  </w:num>
  <w:num w:numId="54">
    <w:abstractNumId w:val="54"/>
  </w:num>
  <w:num w:numId="55">
    <w:abstractNumId w:val="24"/>
  </w:num>
  <w:num w:numId="56">
    <w:abstractNumId w:val="58"/>
  </w:num>
  <w:num w:numId="57">
    <w:abstractNumId w:val="67"/>
  </w:num>
  <w:num w:numId="58">
    <w:abstractNumId w:val="51"/>
  </w:num>
  <w:num w:numId="59">
    <w:abstractNumId w:val="36"/>
  </w:num>
  <w:num w:numId="60">
    <w:abstractNumId w:val="43"/>
  </w:num>
  <w:num w:numId="61">
    <w:abstractNumId w:val="78"/>
  </w:num>
  <w:num w:numId="62">
    <w:abstractNumId w:val="15"/>
  </w:num>
  <w:num w:numId="63">
    <w:abstractNumId w:val="74"/>
  </w:num>
  <w:num w:numId="64">
    <w:abstractNumId w:val="37"/>
  </w:num>
  <w:num w:numId="65">
    <w:abstractNumId w:val="48"/>
  </w:num>
  <w:num w:numId="66">
    <w:abstractNumId w:val="80"/>
  </w:num>
  <w:num w:numId="67">
    <w:abstractNumId w:val="66"/>
  </w:num>
  <w:num w:numId="68">
    <w:abstractNumId w:val="35"/>
  </w:num>
  <w:num w:numId="69">
    <w:abstractNumId w:val="32"/>
  </w:num>
  <w:num w:numId="70">
    <w:abstractNumId w:val="68"/>
  </w:num>
  <w:num w:numId="71">
    <w:abstractNumId w:val="59"/>
  </w:num>
  <w:num w:numId="72">
    <w:abstractNumId w:val="26"/>
  </w:num>
  <w:num w:numId="73">
    <w:abstractNumId w:val="30"/>
  </w:num>
  <w:num w:numId="74">
    <w:abstractNumId w:val="12"/>
  </w:num>
  <w:num w:numId="75">
    <w:abstractNumId w:val="16"/>
  </w:num>
  <w:num w:numId="76">
    <w:abstractNumId w:val="69"/>
  </w:num>
  <w:num w:numId="77">
    <w:abstractNumId w:val="8"/>
  </w:num>
  <w:num w:numId="78">
    <w:abstractNumId w:val="77"/>
  </w:num>
  <w:num w:numId="79">
    <w:abstractNumId w:val="79"/>
  </w:num>
  <w:num w:numId="80">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607"/>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709"/>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A"/>
    <w:rsid w:val="000974E1"/>
    <w:rsid w:val="000976ED"/>
    <w:rsid w:val="00097911"/>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52E"/>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82C"/>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3D91"/>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191"/>
    <w:rsid w:val="00153975"/>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1BE"/>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3BF"/>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2C4"/>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5FE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2AD"/>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278"/>
    <w:rsid w:val="002655B7"/>
    <w:rsid w:val="002657C0"/>
    <w:rsid w:val="00266D41"/>
    <w:rsid w:val="00266F1B"/>
    <w:rsid w:val="00267284"/>
    <w:rsid w:val="00267355"/>
    <w:rsid w:val="00267800"/>
    <w:rsid w:val="002701DC"/>
    <w:rsid w:val="00270B6E"/>
    <w:rsid w:val="0027142A"/>
    <w:rsid w:val="00271661"/>
    <w:rsid w:val="00271F91"/>
    <w:rsid w:val="00272C2A"/>
    <w:rsid w:val="00272D7D"/>
    <w:rsid w:val="00272FA8"/>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C81"/>
    <w:rsid w:val="002C4C9D"/>
    <w:rsid w:val="002C4EA0"/>
    <w:rsid w:val="002C5886"/>
    <w:rsid w:val="002C5DDD"/>
    <w:rsid w:val="002C5F04"/>
    <w:rsid w:val="002C69E5"/>
    <w:rsid w:val="002C6DDB"/>
    <w:rsid w:val="002C72D2"/>
    <w:rsid w:val="002C76E7"/>
    <w:rsid w:val="002C7AA5"/>
    <w:rsid w:val="002D0096"/>
    <w:rsid w:val="002D00D5"/>
    <w:rsid w:val="002D033A"/>
    <w:rsid w:val="002D16EE"/>
    <w:rsid w:val="002D1BD0"/>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AB"/>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4A2A"/>
    <w:rsid w:val="00384C68"/>
    <w:rsid w:val="00384CB6"/>
    <w:rsid w:val="00384CBA"/>
    <w:rsid w:val="0038521D"/>
    <w:rsid w:val="003852E5"/>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A40"/>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323"/>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1D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83B"/>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0AF"/>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BC4"/>
    <w:rsid w:val="00411D12"/>
    <w:rsid w:val="004132BE"/>
    <w:rsid w:val="004133C1"/>
    <w:rsid w:val="0041387D"/>
    <w:rsid w:val="004139C8"/>
    <w:rsid w:val="00413EF3"/>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1D2"/>
    <w:rsid w:val="0042576C"/>
    <w:rsid w:val="00425EC5"/>
    <w:rsid w:val="004264CC"/>
    <w:rsid w:val="004268C7"/>
    <w:rsid w:val="004269A3"/>
    <w:rsid w:val="00426C75"/>
    <w:rsid w:val="00426E19"/>
    <w:rsid w:val="00427339"/>
    <w:rsid w:val="00427803"/>
    <w:rsid w:val="00427BEA"/>
    <w:rsid w:val="00430564"/>
    <w:rsid w:val="004308FA"/>
    <w:rsid w:val="00430E77"/>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4A21"/>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AC"/>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3BBC"/>
    <w:rsid w:val="005246C1"/>
    <w:rsid w:val="00524F6E"/>
    <w:rsid w:val="005250E4"/>
    <w:rsid w:val="00525D3F"/>
    <w:rsid w:val="00526074"/>
    <w:rsid w:val="005262F8"/>
    <w:rsid w:val="00526EA2"/>
    <w:rsid w:val="005271C3"/>
    <w:rsid w:val="00527223"/>
    <w:rsid w:val="00527886"/>
    <w:rsid w:val="00527B94"/>
    <w:rsid w:val="00527DB8"/>
    <w:rsid w:val="00530A71"/>
    <w:rsid w:val="005319C0"/>
    <w:rsid w:val="00531D39"/>
    <w:rsid w:val="00531FC5"/>
    <w:rsid w:val="00532868"/>
    <w:rsid w:val="00532938"/>
    <w:rsid w:val="00533067"/>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5AC1"/>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1449"/>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1789E"/>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106"/>
    <w:rsid w:val="0064148D"/>
    <w:rsid w:val="006418D1"/>
    <w:rsid w:val="006423F0"/>
    <w:rsid w:val="0064244E"/>
    <w:rsid w:val="00642669"/>
    <w:rsid w:val="006426B5"/>
    <w:rsid w:val="00642CE0"/>
    <w:rsid w:val="00643168"/>
    <w:rsid w:val="006442E6"/>
    <w:rsid w:val="006446D1"/>
    <w:rsid w:val="00644A9B"/>
    <w:rsid w:val="00644B6C"/>
    <w:rsid w:val="0064641F"/>
    <w:rsid w:val="006464ED"/>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B95"/>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6687"/>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65"/>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2F8E"/>
    <w:rsid w:val="00764595"/>
    <w:rsid w:val="0076469D"/>
    <w:rsid w:val="0076476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58C"/>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C2E"/>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C4E"/>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3EC1"/>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2DE9"/>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374"/>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946"/>
    <w:rsid w:val="008F0A54"/>
    <w:rsid w:val="008F0B4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A79"/>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8D9"/>
    <w:rsid w:val="00992A89"/>
    <w:rsid w:val="009938F7"/>
    <w:rsid w:val="00993F10"/>
    <w:rsid w:val="00994730"/>
    <w:rsid w:val="00994B67"/>
    <w:rsid w:val="00995235"/>
    <w:rsid w:val="0099546C"/>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5F77"/>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ED5"/>
    <w:rsid w:val="009E1227"/>
    <w:rsid w:val="009E1713"/>
    <w:rsid w:val="009E1791"/>
    <w:rsid w:val="009E17C6"/>
    <w:rsid w:val="009E287F"/>
    <w:rsid w:val="009E2A18"/>
    <w:rsid w:val="009E361D"/>
    <w:rsid w:val="009E3E2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38A"/>
    <w:rsid w:val="00A31521"/>
    <w:rsid w:val="00A31703"/>
    <w:rsid w:val="00A32634"/>
    <w:rsid w:val="00A3271E"/>
    <w:rsid w:val="00A334A8"/>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9FE"/>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44A"/>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07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94F"/>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BB"/>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4C3"/>
    <w:rsid w:val="00AF5A6C"/>
    <w:rsid w:val="00AF5F70"/>
    <w:rsid w:val="00AF6061"/>
    <w:rsid w:val="00AF69DE"/>
    <w:rsid w:val="00AF7035"/>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0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8C9"/>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77B59"/>
    <w:rsid w:val="00B77FDD"/>
    <w:rsid w:val="00B80093"/>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BF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82A"/>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852"/>
    <w:rsid w:val="00C82929"/>
    <w:rsid w:val="00C82A11"/>
    <w:rsid w:val="00C82AB5"/>
    <w:rsid w:val="00C82DA4"/>
    <w:rsid w:val="00C8340B"/>
    <w:rsid w:val="00C83725"/>
    <w:rsid w:val="00C84086"/>
    <w:rsid w:val="00C8433C"/>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5B2"/>
    <w:rsid w:val="00CC3333"/>
    <w:rsid w:val="00CC3821"/>
    <w:rsid w:val="00CC38A6"/>
    <w:rsid w:val="00CC3F42"/>
    <w:rsid w:val="00CC3FC0"/>
    <w:rsid w:val="00CC4900"/>
    <w:rsid w:val="00CC4FFC"/>
    <w:rsid w:val="00CC5BAA"/>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1D8F"/>
    <w:rsid w:val="00CF21F7"/>
    <w:rsid w:val="00CF3596"/>
    <w:rsid w:val="00CF3A57"/>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8BD"/>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ADB"/>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5DD7"/>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7C9"/>
    <w:rsid w:val="00DF7A98"/>
    <w:rsid w:val="00E00093"/>
    <w:rsid w:val="00E00508"/>
    <w:rsid w:val="00E009AE"/>
    <w:rsid w:val="00E0132B"/>
    <w:rsid w:val="00E01545"/>
    <w:rsid w:val="00E015E9"/>
    <w:rsid w:val="00E01CEC"/>
    <w:rsid w:val="00E01F61"/>
    <w:rsid w:val="00E01FD6"/>
    <w:rsid w:val="00E026ED"/>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1E6"/>
    <w:rsid w:val="00E43435"/>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0D3"/>
    <w:rsid w:val="00E602DB"/>
    <w:rsid w:val="00E6062A"/>
    <w:rsid w:val="00E607CF"/>
    <w:rsid w:val="00E609DE"/>
    <w:rsid w:val="00E6149A"/>
    <w:rsid w:val="00E6204B"/>
    <w:rsid w:val="00E62082"/>
    <w:rsid w:val="00E622D1"/>
    <w:rsid w:val="00E622FD"/>
    <w:rsid w:val="00E6245E"/>
    <w:rsid w:val="00E62B80"/>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C98"/>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8D5"/>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941"/>
    <w:rsid w:val="00F07A76"/>
    <w:rsid w:val="00F10195"/>
    <w:rsid w:val="00F11354"/>
    <w:rsid w:val="00F11464"/>
    <w:rsid w:val="00F11599"/>
    <w:rsid w:val="00F11673"/>
    <w:rsid w:val="00F11A60"/>
    <w:rsid w:val="00F11AAB"/>
    <w:rsid w:val="00F122AD"/>
    <w:rsid w:val="00F13460"/>
    <w:rsid w:val="00F13507"/>
    <w:rsid w:val="00F13692"/>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13"/>
    <w:rsid w:val="00F417B3"/>
    <w:rsid w:val="00F417B7"/>
    <w:rsid w:val="00F41CD1"/>
    <w:rsid w:val="00F420C0"/>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BCC"/>
    <w:rsid w:val="00F46F52"/>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3E2"/>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10C"/>
    <w:rsid w:val="00FD7A8E"/>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6">
    <w:name w:val="Стиль1"/>
    <w:basedOn w:val="27"/>
    <w:link w:val="17"/>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rsid w:val="002C0810"/>
    <w:pPr>
      <w:widowControl w:val="0"/>
      <w:jc w:val="right"/>
    </w:pPr>
    <w:rPr>
      <w:b/>
      <w:i/>
      <w:color w:val="000000"/>
      <w:lang w:val="en-US"/>
    </w:rPr>
  </w:style>
  <w:style w:type="paragraph" w:customStyle="1" w:styleId="aff2">
    <w:name w:val="заголовок подраздела"/>
    <w:basedOn w:val="14"/>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4"/>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4"/>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aliases w:val="Название таблиц,Рисунок название стить,Ви6,&quot;Таблица N&quot;"/>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f">
    <w:name w:val="З1"/>
    <w:basedOn w:val="14"/>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rsid w:val="00CF489F"/>
    <w:pPr>
      <w:tabs>
        <w:tab w:val="left" w:pos="567"/>
      </w:tabs>
      <w:spacing w:before="57"/>
      <w:ind w:left="567" w:hanging="567"/>
    </w:pPr>
  </w:style>
  <w:style w:type="paragraph" w:customStyle="1" w:styleId="1ff1">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aliases w:val="Название таблиц Знак,Рисунок название стить Знак,Ви6 Знак,&quot;Таблица N&quot;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49"/>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4"/>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
    <w:name w:val="Table Normal"/>
    <w:rsid w:val="00E026E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13">
    <w:name w:val="Импортированный стиль 1"/>
    <w:rsid w:val="00E026ED"/>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172292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7252-A655-4C26-8DAE-89A7DF6B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378</cp:revision>
  <cp:lastPrinted>2018-11-08T11:06:00Z</cp:lastPrinted>
  <dcterms:created xsi:type="dcterms:W3CDTF">2017-11-10T11:13:00Z</dcterms:created>
  <dcterms:modified xsi:type="dcterms:W3CDTF">2018-11-18T13:22:00Z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