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9B" w14:textId="77777777" w:rsidR="00393E59" w:rsidRPr="006360D8" w:rsidRDefault="00393E59" w:rsidP="00393E59">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14:paraId="66EEC11B" w14:textId="77777777" w:rsidR="00393E59" w:rsidRPr="00E80CB1" w:rsidRDefault="00393E59" w:rsidP="00393E59">
      <w:pPr>
        <w:widowControl w:val="0"/>
        <w:autoSpaceDE w:val="0"/>
        <w:autoSpaceDN w:val="0"/>
        <w:adjustRightInd w:val="0"/>
        <w:ind w:firstLine="176"/>
        <w:rPr>
          <w:sz w:val="22"/>
          <w:szCs w:val="22"/>
        </w:rPr>
      </w:pPr>
      <w:r w:rsidRPr="00E80CB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p>
    <w:p w14:paraId="70731620" w14:textId="77777777" w:rsidR="00393E59" w:rsidRPr="00E80CB1" w:rsidRDefault="00393E59" w:rsidP="00393E59">
      <w:pPr>
        <w:widowControl w:val="0"/>
        <w:autoSpaceDE w:val="0"/>
        <w:autoSpaceDN w:val="0"/>
        <w:adjustRightInd w:val="0"/>
        <w:rPr>
          <w:sz w:val="22"/>
          <w:szCs w:val="22"/>
        </w:rPr>
      </w:pPr>
      <w:r w:rsidRPr="00E80CB1">
        <w:rPr>
          <w:sz w:val="22"/>
          <w:szCs w:val="22"/>
        </w:rPr>
        <w:t xml:space="preserve"> – наличие действующей лицензии по производству и реализации защищенной от подделок полиграфической продукции (Федеральный закон от 04 мая 2011 г. </w:t>
      </w:r>
      <w:r w:rsidRPr="00E80CB1">
        <w:rPr>
          <w:sz w:val="22"/>
          <w:szCs w:val="22"/>
        </w:rPr>
        <w:br/>
        <w:t>№ 99-ФЗ «О лицензировании отдельных видов деятельности», Постановление Правительства РФ от 24 сентября 2012 г. № 965 «О лицензировании деятельности по производству и реализации защищенной от подделок полиграфической продукции»);</w:t>
      </w:r>
    </w:p>
    <w:p w14:paraId="0A24CA5B" w14:textId="77777777" w:rsidR="00393E59" w:rsidRPr="006360D8" w:rsidRDefault="00393E59" w:rsidP="00393E59">
      <w:pPr>
        <w:autoSpaceDE w:val="0"/>
        <w:autoSpaceDN w:val="0"/>
        <w:adjustRightInd w:val="0"/>
        <w:ind w:firstLine="176"/>
        <w:rPr>
          <w:sz w:val="22"/>
          <w:szCs w:val="22"/>
        </w:rPr>
      </w:pPr>
      <w:r w:rsidRPr="00E80CB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w:t>
      </w:r>
      <w:r w:rsidRPr="006360D8">
        <w:rPr>
          <w:sz w:val="22"/>
          <w:szCs w:val="22"/>
        </w:rPr>
        <w:t xml:space="preserve"> лица или индивидуального предпринимателя несостоятельным (банкротом) и об открытии конкурсного производства;</w:t>
      </w:r>
    </w:p>
    <w:p w14:paraId="4073BAEF" w14:textId="77777777" w:rsidR="00393E59" w:rsidRPr="006360D8" w:rsidRDefault="00393E59" w:rsidP="00393E59">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2D72D4E" w14:textId="77777777" w:rsidR="00393E59" w:rsidRPr="006360D8" w:rsidRDefault="00393E59" w:rsidP="00393E59">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3F1D1F2" w14:textId="77777777" w:rsidR="00393E59" w:rsidRPr="006360D8" w:rsidRDefault="00393E59" w:rsidP="00393E59">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0FE4C3" w14:textId="77777777" w:rsidR="00393E59" w:rsidRPr="006360D8" w:rsidRDefault="00393E59" w:rsidP="00393E59">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C8015A" w14:textId="77777777" w:rsidR="00393E59" w:rsidRPr="006360D8" w:rsidRDefault="00393E59" w:rsidP="00393E59">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6E8C4EB" w14:textId="77777777" w:rsidR="00393E59" w:rsidRPr="006360D8" w:rsidRDefault="00393E59" w:rsidP="00393E59">
      <w:pPr>
        <w:autoSpaceDE w:val="0"/>
        <w:autoSpaceDN w:val="0"/>
        <w:adjustRightInd w:val="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D7426F" w14:textId="77777777" w:rsidR="00393E59" w:rsidRPr="006360D8" w:rsidRDefault="00393E59" w:rsidP="00393E59">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14:paraId="5F1C9F13" w14:textId="77777777" w:rsidR="00393E59" w:rsidRPr="006360D8" w:rsidRDefault="00393E59" w:rsidP="00393E59">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14:paraId="680F7464" w14:textId="77777777" w:rsidR="00393E59" w:rsidRDefault="00393E59" w:rsidP="00393E59">
      <w:pPr>
        <w:autoSpaceDE w:val="0"/>
        <w:autoSpaceDN w:val="0"/>
        <w:adjustRightInd w:val="0"/>
        <w:ind w:firstLine="176"/>
        <w:rPr>
          <w:sz w:val="22"/>
          <w:szCs w:val="22"/>
        </w:rPr>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D617D89" w14:textId="5985D918" w:rsidR="000C40D2" w:rsidRPr="00393E59" w:rsidRDefault="000C40D2" w:rsidP="00393E59">
      <w:bookmarkStart w:id="0" w:name="_GoBack"/>
      <w:bookmarkEnd w:id="0"/>
    </w:p>
    <w:sectPr w:rsidR="000C40D2" w:rsidRPr="00393E59"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4A5C" w14:textId="77777777" w:rsidR="00BB0E43" w:rsidRDefault="00BB0E43">
      <w:r>
        <w:separator/>
      </w:r>
    </w:p>
  </w:endnote>
  <w:endnote w:type="continuationSeparator" w:id="0">
    <w:p w14:paraId="50EAA312" w14:textId="77777777" w:rsidR="00BB0E43" w:rsidRDefault="00B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BB39" w14:textId="77777777" w:rsidR="00BB0E43" w:rsidRDefault="00BB0E43" w:rsidP="005B3AA2">
    <w:pPr>
      <w:pStyle w:val="af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27</w:t>
    </w:r>
    <w:r>
      <w:rPr>
        <w:rStyle w:val="af2"/>
      </w:rPr>
      <w:fldChar w:fldCharType="end"/>
    </w:r>
  </w:p>
  <w:p w14:paraId="44C16F0B" w14:textId="77777777" w:rsidR="00BB0E43" w:rsidRDefault="00BB0E43">
    <w:pPr>
      <w:pStyle w:val="af5"/>
    </w:pPr>
  </w:p>
  <w:p w14:paraId="4BCDE411" w14:textId="77777777" w:rsidR="00BB0E43" w:rsidRDefault="00BB0E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2380" w14:textId="77777777" w:rsidR="00BB0E43" w:rsidRDefault="00BB0E43">
      <w:r>
        <w:separator/>
      </w:r>
    </w:p>
  </w:footnote>
  <w:footnote w:type="continuationSeparator" w:id="0">
    <w:p w14:paraId="66568B23" w14:textId="77777777" w:rsidR="00BB0E43" w:rsidRDefault="00BB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14:paraId="1D793928" w14:textId="77777777" w:rsidR="00BB0E43" w:rsidRDefault="00BB0E43">
        <w:pPr>
          <w:pStyle w:val="af3"/>
          <w:jc w:val="center"/>
        </w:pPr>
        <w:r w:rsidRPr="007E527C">
          <w:rPr>
            <w:sz w:val="20"/>
            <w:szCs w:val="20"/>
          </w:rPr>
          <w:fldChar w:fldCharType="begin"/>
        </w:r>
        <w:r w:rsidRPr="007E527C">
          <w:rPr>
            <w:sz w:val="20"/>
            <w:szCs w:val="20"/>
          </w:rPr>
          <w:instrText>PAGE   \* MERGEFORMAT</w:instrText>
        </w:r>
        <w:r w:rsidRPr="007E527C">
          <w:rPr>
            <w:sz w:val="20"/>
            <w:szCs w:val="20"/>
          </w:rPr>
          <w:fldChar w:fldCharType="separate"/>
        </w:r>
        <w:r w:rsidR="00393E59">
          <w:rPr>
            <w:noProof/>
            <w:sz w:val="20"/>
            <w:szCs w:val="20"/>
          </w:rPr>
          <w:t>2</w:t>
        </w:r>
        <w:r w:rsidRPr="007E527C">
          <w:rPr>
            <w:sz w:val="20"/>
            <w:szCs w:val="20"/>
          </w:rPr>
          <w:fldChar w:fldCharType="end"/>
        </w:r>
      </w:p>
    </w:sdtContent>
  </w:sdt>
  <w:p w14:paraId="4E926728" w14:textId="77777777" w:rsidR="00BB0E43" w:rsidRDefault="00BB0E4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9E802AB"/>
    <w:multiLevelType w:val="hybridMultilevel"/>
    <w:tmpl w:val="E0BAC638"/>
    <w:styleLink w:val="ArticleSection1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1">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7">
    <w:nsid w:val="3C35727A"/>
    <w:multiLevelType w:val="multilevel"/>
    <w:tmpl w:val="59521A2E"/>
    <w:styleLink w:val="1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51">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F544A0D"/>
    <w:multiLevelType w:val="hybridMultilevel"/>
    <w:tmpl w:val="35BCBACE"/>
    <w:lvl w:ilvl="0" w:tplc="CAC690B8">
      <w:start w:val="1"/>
      <w:numFmt w:val="bullet"/>
      <w:pStyle w:val="13"/>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6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410F24"/>
    <w:multiLevelType w:val="multilevel"/>
    <w:tmpl w:val="79FAD7D2"/>
    <w:lvl w:ilvl="0">
      <w:start w:val="1"/>
      <w:numFmt w:val="decimal"/>
      <w:pStyle w:val="a6"/>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7">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68">
    <w:nsid w:val="53052ACB"/>
    <w:multiLevelType w:val="multilevel"/>
    <w:tmpl w:val="3982C3F8"/>
    <w:lvl w:ilvl="0">
      <w:start w:val="1"/>
      <w:numFmt w:val="decimal"/>
      <w:pStyle w:val="a7"/>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554177DC"/>
    <w:multiLevelType w:val="multilevel"/>
    <w:tmpl w:val="8E82BE5C"/>
    <w:styleLink w:val="1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1">
    <w:nsid w:val="57F048B1"/>
    <w:multiLevelType w:val="multilevel"/>
    <w:tmpl w:val="4EE4EC8E"/>
    <w:lvl w:ilvl="0">
      <w:start w:val="1"/>
      <w:numFmt w:val="decimal"/>
      <w:pStyle w:val="15"/>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2">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3">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5996270C"/>
    <w:multiLevelType w:val="hybridMultilevel"/>
    <w:tmpl w:val="FB00F7AA"/>
    <w:lvl w:ilvl="0" w:tplc="5246BF38">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5">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66DF416C"/>
    <w:multiLevelType w:val="multilevel"/>
    <w:tmpl w:val="030099BE"/>
    <w:styleLink w:val="1231"/>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8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1"/>
  </w:num>
  <w:num w:numId="11">
    <w:abstractNumId w:val="74"/>
  </w:num>
  <w:num w:numId="12">
    <w:abstractNumId w:val="42"/>
  </w:num>
  <w:num w:numId="13">
    <w:abstractNumId w:val="28"/>
  </w:num>
  <w:num w:numId="14">
    <w:abstractNumId w:val="58"/>
  </w:num>
  <w:num w:numId="15">
    <w:abstractNumId w:val="80"/>
  </w:num>
  <w:num w:numId="16">
    <w:abstractNumId w:val="45"/>
  </w:num>
  <w:num w:numId="17">
    <w:abstractNumId w:val="17"/>
  </w:num>
  <w:num w:numId="18">
    <w:abstractNumId w:val="88"/>
  </w:num>
  <w:num w:numId="19">
    <w:abstractNumId w:val="33"/>
  </w:num>
  <w:num w:numId="20">
    <w:abstractNumId w:val="25"/>
  </w:num>
  <w:num w:numId="21">
    <w:abstractNumId w:val="56"/>
  </w:num>
  <w:num w:numId="22">
    <w:abstractNumId w:val="26"/>
  </w:num>
  <w:num w:numId="23">
    <w:abstractNumId w:val="22"/>
  </w:num>
  <w:num w:numId="24">
    <w:abstractNumId w:val="34"/>
  </w:num>
  <w:num w:numId="25">
    <w:abstractNumId w:val="87"/>
  </w:num>
  <w:num w:numId="26">
    <w:abstractNumId w:val="82"/>
  </w:num>
  <w:num w:numId="27">
    <w:abstractNumId w:val="55"/>
  </w:num>
  <w:num w:numId="28">
    <w:abstractNumId w:val="53"/>
  </w:num>
  <w:num w:numId="29">
    <w:abstractNumId w:val="37"/>
  </w:num>
  <w:num w:numId="30">
    <w:abstractNumId w:val="76"/>
  </w:num>
  <w:num w:numId="31">
    <w:abstractNumId w:val="44"/>
  </w:num>
  <w:num w:numId="32">
    <w:abstractNumId w:val="35"/>
  </w:num>
  <w:num w:numId="33">
    <w:abstractNumId w:val="59"/>
  </w:num>
  <w:num w:numId="34">
    <w:abstractNumId w:val="63"/>
  </w:num>
  <w:num w:numId="35">
    <w:abstractNumId w:val="81"/>
  </w:num>
  <w:num w:numId="36">
    <w:abstractNumId w:val="62"/>
  </w:num>
  <w:num w:numId="37">
    <w:abstractNumId w:val="48"/>
  </w:num>
  <w:num w:numId="38">
    <w:abstractNumId w:val="85"/>
  </w:num>
  <w:num w:numId="39">
    <w:abstractNumId w:val="36"/>
  </w:num>
  <w:num w:numId="40">
    <w:abstractNumId w:val="11"/>
    <w:lvlOverride w:ilvl="0">
      <w:startOverride w:val="1"/>
    </w:lvlOverride>
  </w:num>
  <w:num w:numId="41">
    <w:abstractNumId w:val="31"/>
  </w:num>
  <w:num w:numId="42">
    <w:abstractNumId w:val="29"/>
  </w:num>
  <w:num w:numId="43">
    <w:abstractNumId w:val="66"/>
  </w:num>
  <w:num w:numId="44">
    <w:abstractNumId w:val="71"/>
  </w:num>
  <w:num w:numId="45">
    <w:abstractNumId w:val="18"/>
  </w:num>
  <w:num w:numId="46">
    <w:abstractNumId w:val="72"/>
  </w:num>
  <w:num w:numId="47">
    <w:abstractNumId w:val="38"/>
  </w:num>
  <w:num w:numId="48">
    <w:abstractNumId w:val="73"/>
  </w:num>
  <w:num w:numId="49">
    <w:abstractNumId w:val="21"/>
  </w:num>
  <w:num w:numId="50">
    <w:abstractNumId w:val="11"/>
  </w:num>
  <w:num w:numId="51">
    <w:abstractNumId w:val="52"/>
  </w:num>
  <w:num w:numId="52">
    <w:abstractNumId w:val="49"/>
  </w:num>
  <w:num w:numId="53">
    <w:abstractNumId w:val="79"/>
  </w:num>
  <w:num w:numId="54">
    <w:abstractNumId w:val="61"/>
  </w:num>
  <w:num w:numId="55">
    <w:abstractNumId w:val="30"/>
  </w:num>
  <w:num w:numId="56">
    <w:abstractNumId w:val="70"/>
  </w:num>
  <w:num w:numId="57">
    <w:abstractNumId w:val="77"/>
  </w:num>
  <w:num w:numId="58">
    <w:abstractNumId w:val="57"/>
  </w:num>
  <w:num w:numId="59">
    <w:abstractNumId w:val="39"/>
  </w:num>
  <w:num w:numId="60">
    <w:abstractNumId w:val="46"/>
  </w:num>
  <w:num w:numId="61">
    <w:abstractNumId w:val="86"/>
  </w:num>
  <w:num w:numId="62">
    <w:abstractNumId w:val="20"/>
  </w:num>
  <w:num w:numId="63">
    <w:abstractNumId w:val="83"/>
  </w:num>
  <w:num w:numId="64">
    <w:abstractNumId w:val="40"/>
  </w:num>
  <w:num w:numId="65">
    <w:abstractNumId w:val="54"/>
  </w:num>
  <w:num w:numId="66">
    <w:abstractNumId w:val="7"/>
    <w:lvlOverride w:ilvl="0">
      <w:lvl w:ilvl="0">
        <w:numFmt w:val="bullet"/>
        <w:lvlText w:val="-"/>
        <w:legacy w:legacy="1" w:legacySpace="0" w:legacyIndent="151"/>
        <w:lvlJc w:val="left"/>
        <w:rPr>
          <w:rFonts w:ascii="Times New Roman" w:hAnsi="Times New Roman" w:hint="default"/>
        </w:rPr>
      </w:lvl>
    </w:lvlOverride>
  </w:num>
  <w:num w:numId="67">
    <w:abstractNumId w:val="7"/>
    <w:lvlOverride w:ilvl="0">
      <w:lvl w:ilvl="0">
        <w:numFmt w:val="bullet"/>
        <w:lvlText w:val="-"/>
        <w:legacy w:legacy="1" w:legacySpace="0" w:legacyIndent="194"/>
        <w:lvlJc w:val="left"/>
        <w:rPr>
          <w:rFonts w:ascii="Times New Roman" w:hAnsi="Times New Roman" w:hint="default"/>
        </w:rPr>
      </w:lvl>
    </w:lvlOverride>
  </w:num>
  <w:num w:numId="68">
    <w:abstractNumId w:val="16"/>
  </w:num>
  <w:num w:numId="69">
    <w:abstractNumId w:val="19"/>
  </w:num>
  <w:num w:numId="70">
    <w:abstractNumId w:val="24"/>
  </w:num>
  <w:num w:numId="71">
    <w:abstractNumId w:val="32"/>
  </w:num>
  <w:num w:numId="72">
    <w:abstractNumId w:val="15"/>
  </w:num>
  <w:num w:numId="73">
    <w:abstractNumId w:val="14"/>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78"/>
  </w:num>
  <w:num w:numId="77">
    <w:abstractNumId w:val="69"/>
  </w:num>
  <w:num w:numId="78">
    <w:abstractNumId w:val="47"/>
  </w:num>
  <w:num w:numId="79">
    <w:abstractNumId w:val="51"/>
  </w:num>
  <w:num w:numId="80">
    <w:abstractNumId w:val="50"/>
  </w:num>
  <w:num w:numId="81">
    <w:abstractNumId w:val="67"/>
  </w:num>
  <w:num w:numId="82">
    <w:abstractNumId w:val="60"/>
  </w:num>
  <w:num w:numId="83">
    <w:abstractNumId w:val="75"/>
  </w:num>
  <w:num w:numId="84">
    <w:abstractNumId w:val="65"/>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1"/>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C2C"/>
    <w:rsid w:val="000251FD"/>
    <w:rsid w:val="000253C0"/>
    <w:rsid w:val="00025BD3"/>
    <w:rsid w:val="00026367"/>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6E"/>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7A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317"/>
    <w:rsid w:val="000D0C76"/>
    <w:rsid w:val="000D1088"/>
    <w:rsid w:val="000D13C0"/>
    <w:rsid w:val="000D1E92"/>
    <w:rsid w:val="000D2195"/>
    <w:rsid w:val="000D2521"/>
    <w:rsid w:val="000D2AE1"/>
    <w:rsid w:val="000D35E8"/>
    <w:rsid w:val="000D3773"/>
    <w:rsid w:val="000D3AE4"/>
    <w:rsid w:val="000D408B"/>
    <w:rsid w:val="000D4630"/>
    <w:rsid w:val="000D4764"/>
    <w:rsid w:val="000D4F08"/>
    <w:rsid w:val="000D53B4"/>
    <w:rsid w:val="000D5E6F"/>
    <w:rsid w:val="000D6594"/>
    <w:rsid w:val="000D65F9"/>
    <w:rsid w:val="000D6778"/>
    <w:rsid w:val="000D781C"/>
    <w:rsid w:val="000D7F68"/>
    <w:rsid w:val="000E0306"/>
    <w:rsid w:val="000E099C"/>
    <w:rsid w:val="000E0CC7"/>
    <w:rsid w:val="000E0FF2"/>
    <w:rsid w:val="000E106D"/>
    <w:rsid w:val="000E1CE5"/>
    <w:rsid w:val="000E1F3D"/>
    <w:rsid w:val="000E20F6"/>
    <w:rsid w:val="000E2325"/>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5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463"/>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69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B86"/>
    <w:rsid w:val="00142132"/>
    <w:rsid w:val="001427A8"/>
    <w:rsid w:val="0014349F"/>
    <w:rsid w:val="00143649"/>
    <w:rsid w:val="00143B8C"/>
    <w:rsid w:val="00143CD5"/>
    <w:rsid w:val="00143E35"/>
    <w:rsid w:val="0014453A"/>
    <w:rsid w:val="0014470E"/>
    <w:rsid w:val="00144D1C"/>
    <w:rsid w:val="00144D2C"/>
    <w:rsid w:val="00144D85"/>
    <w:rsid w:val="00144FB7"/>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21"/>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87D"/>
    <w:rsid w:val="001C1BB5"/>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6E8"/>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718"/>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52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702"/>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54"/>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7B5"/>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F65"/>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56"/>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EF"/>
    <w:rsid w:val="002D55FE"/>
    <w:rsid w:val="002D576E"/>
    <w:rsid w:val="002D59AF"/>
    <w:rsid w:val="002D695A"/>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DA7"/>
    <w:rsid w:val="00350FEF"/>
    <w:rsid w:val="00351254"/>
    <w:rsid w:val="00352136"/>
    <w:rsid w:val="00352279"/>
    <w:rsid w:val="00352751"/>
    <w:rsid w:val="003529E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DB4"/>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1AA"/>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1F7F"/>
    <w:rsid w:val="00392D10"/>
    <w:rsid w:val="00392F12"/>
    <w:rsid w:val="00392F2B"/>
    <w:rsid w:val="00393503"/>
    <w:rsid w:val="00393DB1"/>
    <w:rsid w:val="00393E59"/>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1B"/>
    <w:rsid w:val="003B4163"/>
    <w:rsid w:val="003B4304"/>
    <w:rsid w:val="003B457A"/>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5E5"/>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0FC6"/>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45C"/>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44C7"/>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DE4"/>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7D"/>
    <w:rsid w:val="00460DA5"/>
    <w:rsid w:val="00460E5F"/>
    <w:rsid w:val="00460ED4"/>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451"/>
    <w:rsid w:val="004727F4"/>
    <w:rsid w:val="00472F25"/>
    <w:rsid w:val="00472F6B"/>
    <w:rsid w:val="004733EE"/>
    <w:rsid w:val="00473913"/>
    <w:rsid w:val="00473D45"/>
    <w:rsid w:val="00474936"/>
    <w:rsid w:val="00474C2D"/>
    <w:rsid w:val="00474CB2"/>
    <w:rsid w:val="00474D6B"/>
    <w:rsid w:val="00474F63"/>
    <w:rsid w:val="00475216"/>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62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C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9C"/>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FB"/>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4E"/>
    <w:rsid w:val="005B7E79"/>
    <w:rsid w:val="005C0247"/>
    <w:rsid w:val="005C06AF"/>
    <w:rsid w:val="005C0802"/>
    <w:rsid w:val="005C22D1"/>
    <w:rsid w:val="005C2A5E"/>
    <w:rsid w:val="005C2CBD"/>
    <w:rsid w:val="005C2F9B"/>
    <w:rsid w:val="005C3070"/>
    <w:rsid w:val="005C37B4"/>
    <w:rsid w:val="005C3A15"/>
    <w:rsid w:val="005C3DC6"/>
    <w:rsid w:val="005C45CE"/>
    <w:rsid w:val="005C478D"/>
    <w:rsid w:val="005C4A4D"/>
    <w:rsid w:val="005C54C2"/>
    <w:rsid w:val="005C585A"/>
    <w:rsid w:val="005C5BCC"/>
    <w:rsid w:val="005C60D0"/>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D12"/>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B51"/>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60A"/>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AD2"/>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0B5"/>
    <w:rsid w:val="006B36B9"/>
    <w:rsid w:val="006B3C2A"/>
    <w:rsid w:val="006B3CC7"/>
    <w:rsid w:val="006B3F6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347"/>
    <w:rsid w:val="006C4C5A"/>
    <w:rsid w:val="006C54A0"/>
    <w:rsid w:val="006C5895"/>
    <w:rsid w:val="006C5A87"/>
    <w:rsid w:val="006C6340"/>
    <w:rsid w:val="006D0768"/>
    <w:rsid w:val="006D0831"/>
    <w:rsid w:val="006D0EF4"/>
    <w:rsid w:val="006D12C5"/>
    <w:rsid w:val="006D193A"/>
    <w:rsid w:val="006D1946"/>
    <w:rsid w:val="006D1CD9"/>
    <w:rsid w:val="006D2387"/>
    <w:rsid w:val="006D2BF9"/>
    <w:rsid w:val="006D3199"/>
    <w:rsid w:val="006D398D"/>
    <w:rsid w:val="006D3D0E"/>
    <w:rsid w:val="006D3FFD"/>
    <w:rsid w:val="006D467C"/>
    <w:rsid w:val="006D48B8"/>
    <w:rsid w:val="006D49A0"/>
    <w:rsid w:val="006D4DD7"/>
    <w:rsid w:val="006D5E16"/>
    <w:rsid w:val="006D61E7"/>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7F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778"/>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AFC"/>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636"/>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9AD"/>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F8A"/>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568"/>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B5C"/>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A5C"/>
    <w:rsid w:val="007C7D17"/>
    <w:rsid w:val="007D011E"/>
    <w:rsid w:val="007D020C"/>
    <w:rsid w:val="007D0F6D"/>
    <w:rsid w:val="007D1167"/>
    <w:rsid w:val="007D1A38"/>
    <w:rsid w:val="007D1F99"/>
    <w:rsid w:val="007D2217"/>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27C"/>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457"/>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15"/>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15"/>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62E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646"/>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63B"/>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565"/>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6B3"/>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0D2"/>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0D"/>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A87"/>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23B"/>
    <w:rsid w:val="0098040B"/>
    <w:rsid w:val="00980675"/>
    <w:rsid w:val="00981A1E"/>
    <w:rsid w:val="009822C5"/>
    <w:rsid w:val="009822E7"/>
    <w:rsid w:val="0098264C"/>
    <w:rsid w:val="009826E5"/>
    <w:rsid w:val="009828A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30E"/>
    <w:rsid w:val="009A0694"/>
    <w:rsid w:val="009A0D14"/>
    <w:rsid w:val="009A1B07"/>
    <w:rsid w:val="009A32A4"/>
    <w:rsid w:val="009A3CB0"/>
    <w:rsid w:val="009A42D3"/>
    <w:rsid w:val="009A4471"/>
    <w:rsid w:val="009A4B3D"/>
    <w:rsid w:val="009A5FFF"/>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18F"/>
    <w:rsid w:val="00A8730A"/>
    <w:rsid w:val="00A87374"/>
    <w:rsid w:val="00A90568"/>
    <w:rsid w:val="00A907F4"/>
    <w:rsid w:val="00A912D4"/>
    <w:rsid w:val="00A91515"/>
    <w:rsid w:val="00A91516"/>
    <w:rsid w:val="00A918A3"/>
    <w:rsid w:val="00A91B25"/>
    <w:rsid w:val="00A920CE"/>
    <w:rsid w:val="00A92949"/>
    <w:rsid w:val="00A92D84"/>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16"/>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013"/>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980"/>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5029"/>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969"/>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3"/>
    <w:rsid w:val="00BB0E4F"/>
    <w:rsid w:val="00BB0E74"/>
    <w:rsid w:val="00BB0F7E"/>
    <w:rsid w:val="00BB2195"/>
    <w:rsid w:val="00BB2632"/>
    <w:rsid w:val="00BB2A74"/>
    <w:rsid w:val="00BB2B2E"/>
    <w:rsid w:val="00BB385A"/>
    <w:rsid w:val="00BB3B84"/>
    <w:rsid w:val="00BB4772"/>
    <w:rsid w:val="00BB49F8"/>
    <w:rsid w:val="00BB5051"/>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9A4"/>
    <w:rsid w:val="00BE5A9C"/>
    <w:rsid w:val="00BE5ADB"/>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4AF"/>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8CA"/>
    <w:rsid w:val="00C4498C"/>
    <w:rsid w:val="00C44E2B"/>
    <w:rsid w:val="00C44E62"/>
    <w:rsid w:val="00C44F7B"/>
    <w:rsid w:val="00C45262"/>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64F"/>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E5F"/>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0F5"/>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BE6"/>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99D"/>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50B2"/>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43F"/>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8D1"/>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502"/>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5B1"/>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B1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467"/>
    <w:rsid w:val="00DA2707"/>
    <w:rsid w:val="00DA2805"/>
    <w:rsid w:val="00DA2B4E"/>
    <w:rsid w:val="00DA2D2E"/>
    <w:rsid w:val="00DA2DD5"/>
    <w:rsid w:val="00DA2EBA"/>
    <w:rsid w:val="00DA3050"/>
    <w:rsid w:val="00DA34F3"/>
    <w:rsid w:val="00DA3661"/>
    <w:rsid w:val="00DA37C5"/>
    <w:rsid w:val="00DA384D"/>
    <w:rsid w:val="00DA3C91"/>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2CB"/>
    <w:rsid w:val="00DB788B"/>
    <w:rsid w:val="00DB79D8"/>
    <w:rsid w:val="00DB7FA0"/>
    <w:rsid w:val="00DC0240"/>
    <w:rsid w:val="00DC028A"/>
    <w:rsid w:val="00DC0D61"/>
    <w:rsid w:val="00DC11BE"/>
    <w:rsid w:val="00DC168A"/>
    <w:rsid w:val="00DC1AC2"/>
    <w:rsid w:val="00DC1E78"/>
    <w:rsid w:val="00DC1EEB"/>
    <w:rsid w:val="00DC2537"/>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9A3"/>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1C7"/>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0AA"/>
    <w:rsid w:val="00E76118"/>
    <w:rsid w:val="00E761AB"/>
    <w:rsid w:val="00E7644A"/>
    <w:rsid w:val="00E765F1"/>
    <w:rsid w:val="00E76FE8"/>
    <w:rsid w:val="00E7720F"/>
    <w:rsid w:val="00E77CCC"/>
    <w:rsid w:val="00E77EBF"/>
    <w:rsid w:val="00E803E7"/>
    <w:rsid w:val="00E80910"/>
    <w:rsid w:val="00E80CB1"/>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9B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F3F"/>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445"/>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0ED"/>
    <w:rsid w:val="00F122AD"/>
    <w:rsid w:val="00F13460"/>
    <w:rsid w:val="00F13507"/>
    <w:rsid w:val="00F13BBB"/>
    <w:rsid w:val="00F145E6"/>
    <w:rsid w:val="00F15152"/>
    <w:rsid w:val="00F15C86"/>
    <w:rsid w:val="00F15F89"/>
    <w:rsid w:val="00F1655A"/>
    <w:rsid w:val="00F165E2"/>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6CDE"/>
    <w:rsid w:val="00F27591"/>
    <w:rsid w:val="00F276BB"/>
    <w:rsid w:val="00F277D6"/>
    <w:rsid w:val="00F27D39"/>
    <w:rsid w:val="00F27DE1"/>
    <w:rsid w:val="00F3035E"/>
    <w:rsid w:val="00F30851"/>
    <w:rsid w:val="00F30A6D"/>
    <w:rsid w:val="00F30D75"/>
    <w:rsid w:val="00F3172C"/>
    <w:rsid w:val="00F3175C"/>
    <w:rsid w:val="00F31F47"/>
    <w:rsid w:val="00F321CA"/>
    <w:rsid w:val="00F325E9"/>
    <w:rsid w:val="00F3272F"/>
    <w:rsid w:val="00F340E8"/>
    <w:rsid w:val="00F3565E"/>
    <w:rsid w:val="00F368FD"/>
    <w:rsid w:val="00F36B33"/>
    <w:rsid w:val="00F37522"/>
    <w:rsid w:val="00F375AD"/>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4ED"/>
    <w:rsid w:val="00F5466D"/>
    <w:rsid w:val="00F5469E"/>
    <w:rsid w:val="00F54E65"/>
    <w:rsid w:val="00F5535E"/>
    <w:rsid w:val="00F55A6D"/>
    <w:rsid w:val="00F57550"/>
    <w:rsid w:val="00F57B89"/>
    <w:rsid w:val="00F57E2D"/>
    <w:rsid w:val="00F60F59"/>
    <w:rsid w:val="00F610F2"/>
    <w:rsid w:val="00F61185"/>
    <w:rsid w:val="00F61232"/>
    <w:rsid w:val="00F6194D"/>
    <w:rsid w:val="00F62371"/>
    <w:rsid w:val="00F62648"/>
    <w:rsid w:val="00F63074"/>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4E24"/>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D8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79D"/>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5C7"/>
    <w:rsid w:val="00F97A69"/>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25B"/>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38"/>
    <w:rsid w:val="00FF56CB"/>
    <w:rsid w:val="00FF5887"/>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0EEB1CF"/>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01A1"/>
    <w:rPr>
      <w:rFonts w:ascii="Times New Roman" w:eastAsia="Times New Roman" w:hAnsi="Times New Roman"/>
      <w:sz w:val="24"/>
      <w:szCs w:val="24"/>
    </w:rPr>
  </w:style>
  <w:style w:type="paragraph" w:styleId="16">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a"/>
    <w:next w:val="aa"/>
    <w:link w:val="17"/>
    <w:uiPriority w:val="99"/>
    <w:qFormat/>
    <w:rsid w:val="002C0810"/>
    <w:pPr>
      <w:keepNext/>
      <w:spacing w:before="240" w:after="60"/>
      <w:outlineLvl w:val="0"/>
    </w:pPr>
    <w:rPr>
      <w:b/>
      <w:bCs/>
      <w:i/>
      <w:kern w:val="32"/>
      <w:sz w:val="40"/>
      <w:szCs w:val="40"/>
    </w:rPr>
  </w:style>
  <w:style w:type="paragraph" w:styleId="25">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a"/>
    <w:next w:val="aa"/>
    <w:link w:val="26"/>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a"/>
    <w:next w:val="aa"/>
    <w:link w:val="36"/>
    <w:qFormat/>
    <w:rsid w:val="002C0810"/>
    <w:pPr>
      <w:keepNext/>
      <w:spacing w:before="240" w:after="60"/>
      <w:outlineLvl w:val="2"/>
    </w:pPr>
    <w:rPr>
      <w:rFonts w:ascii="Arial" w:hAnsi="Arial"/>
      <w:b/>
      <w:bCs/>
      <w:sz w:val="26"/>
      <w:szCs w:val="26"/>
    </w:rPr>
  </w:style>
  <w:style w:type="paragraph" w:styleId="44">
    <w:name w:val="heading 4"/>
    <w:basedOn w:val="aa"/>
    <w:next w:val="aa"/>
    <w:link w:val="45"/>
    <w:qFormat/>
    <w:rsid w:val="002C0810"/>
    <w:pPr>
      <w:keepNext/>
      <w:spacing w:before="240" w:after="60"/>
      <w:outlineLvl w:val="3"/>
    </w:pPr>
    <w:rPr>
      <w:b/>
      <w:bCs/>
      <w:sz w:val="28"/>
      <w:szCs w:val="28"/>
    </w:rPr>
  </w:style>
  <w:style w:type="paragraph" w:styleId="53">
    <w:name w:val="heading 5"/>
    <w:basedOn w:val="aa"/>
    <w:next w:val="aa"/>
    <w:link w:val="54"/>
    <w:qFormat/>
    <w:rsid w:val="002C0810"/>
    <w:pPr>
      <w:spacing w:before="240" w:after="60"/>
      <w:outlineLvl w:val="4"/>
    </w:pPr>
    <w:rPr>
      <w:b/>
      <w:bCs/>
      <w:i/>
      <w:iCs/>
      <w:sz w:val="26"/>
      <w:szCs w:val="26"/>
    </w:rPr>
  </w:style>
  <w:style w:type="paragraph" w:styleId="6">
    <w:name w:val="heading 6"/>
    <w:basedOn w:val="aa"/>
    <w:next w:val="aa"/>
    <w:link w:val="60"/>
    <w:qFormat/>
    <w:rsid w:val="002C0810"/>
    <w:pPr>
      <w:spacing w:before="240" w:after="60"/>
      <w:outlineLvl w:val="5"/>
    </w:pPr>
    <w:rPr>
      <w:b/>
      <w:bCs/>
      <w:sz w:val="20"/>
      <w:szCs w:val="20"/>
    </w:rPr>
  </w:style>
  <w:style w:type="paragraph" w:styleId="7">
    <w:name w:val="heading 7"/>
    <w:aliases w:val="PIM 7"/>
    <w:basedOn w:val="aa"/>
    <w:next w:val="aa"/>
    <w:link w:val="70"/>
    <w:qFormat/>
    <w:rsid w:val="002C0810"/>
    <w:pPr>
      <w:spacing w:before="240" w:after="60"/>
      <w:outlineLvl w:val="6"/>
    </w:pPr>
  </w:style>
  <w:style w:type="paragraph" w:styleId="8">
    <w:name w:val="heading 8"/>
    <w:basedOn w:val="aa"/>
    <w:next w:val="aa"/>
    <w:link w:val="80"/>
    <w:qFormat/>
    <w:rsid w:val="002C0810"/>
    <w:pPr>
      <w:spacing w:before="240" w:after="60"/>
      <w:outlineLvl w:val="7"/>
    </w:pPr>
    <w:rPr>
      <w:i/>
      <w:iCs/>
    </w:rPr>
  </w:style>
  <w:style w:type="paragraph" w:styleId="9">
    <w:name w:val="heading 9"/>
    <w:basedOn w:val="aa"/>
    <w:next w:val="aa"/>
    <w:link w:val="90"/>
    <w:qFormat/>
    <w:rsid w:val="002C0810"/>
    <w:pPr>
      <w:spacing w:before="240" w:after="60"/>
      <w:outlineLvl w:val="8"/>
    </w:pPr>
    <w:rPr>
      <w:rFonts w:ascii="Arial" w:hAnsi="Arial"/>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7">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6"/>
    <w:uiPriority w:val="99"/>
    <w:rsid w:val="002C0810"/>
    <w:rPr>
      <w:rFonts w:ascii="Times New Roman" w:eastAsia="Times New Roman" w:hAnsi="Times New Roman" w:cs="Times New Roman"/>
      <w:b/>
      <w:bCs/>
      <w:i/>
      <w:kern w:val="32"/>
      <w:sz w:val="40"/>
      <w:szCs w:val="40"/>
      <w:lang w:eastAsia="ru-RU"/>
    </w:rPr>
  </w:style>
  <w:style w:type="character" w:customStyle="1" w:styleId="26">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5"/>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e">
    <w:name w:val="второй абзац !"/>
    <w:basedOn w:val="aa"/>
    <w:semiHidden/>
    <w:rsid w:val="002C0810"/>
    <w:pPr>
      <w:spacing w:line="360" w:lineRule="auto"/>
      <w:ind w:firstLine="360"/>
      <w:jc w:val="both"/>
    </w:pPr>
    <w:rPr>
      <w:sz w:val="28"/>
      <w:szCs w:val="28"/>
    </w:rPr>
  </w:style>
  <w:style w:type="paragraph" w:customStyle="1" w:styleId="27">
    <w:name w:val="Стиль Заголовок 2 + не полужирный не курсив Красный"/>
    <w:basedOn w:val="25"/>
    <w:link w:val="28"/>
    <w:semiHidden/>
    <w:rsid w:val="002C0810"/>
    <w:rPr>
      <w:rFonts w:ascii="Times New Roman" w:hAnsi="Times New Roman"/>
    </w:rPr>
  </w:style>
  <w:style w:type="paragraph" w:customStyle="1" w:styleId="29">
    <w:name w:val="Стиль Стиль Заголовок 2 + не полужирный не курсив Красный + не полу..."/>
    <w:basedOn w:val="27"/>
    <w:link w:val="2a"/>
    <w:semiHidden/>
    <w:rsid w:val="002C0810"/>
    <w:rPr>
      <w:iCs w:val="0"/>
    </w:rPr>
  </w:style>
  <w:style w:type="paragraph" w:customStyle="1" w:styleId="18">
    <w:name w:val="Стиль1"/>
    <w:basedOn w:val="29"/>
    <w:link w:val="19"/>
    <w:autoRedefine/>
    <w:qFormat/>
    <w:rsid w:val="002C0810"/>
    <w:rPr>
      <w:i w:val="0"/>
    </w:rPr>
  </w:style>
  <w:style w:type="paragraph" w:customStyle="1" w:styleId="-">
    <w:name w:val="Абзац- перечень"/>
    <w:basedOn w:val="29"/>
    <w:autoRedefine/>
    <w:rsid w:val="002C0810"/>
    <w:pPr>
      <w:jc w:val="both"/>
    </w:pPr>
    <w:rPr>
      <w:i w:val="0"/>
    </w:rPr>
  </w:style>
  <w:style w:type="table" w:styleId="af">
    <w:name w:val="Table Grid"/>
    <w:basedOn w:val="ac"/>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aliases w:val="%Hyperlink"/>
    <w:uiPriority w:val="99"/>
    <w:rsid w:val="002C0810"/>
    <w:rPr>
      <w:color w:val="0000FF"/>
      <w:u w:val="single"/>
    </w:rPr>
  </w:style>
  <w:style w:type="paragraph" w:customStyle="1" w:styleId="23">
    <w:name w:val="Стиль2"/>
    <w:basedOn w:val="2b"/>
    <w:link w:val="2c"/>
    <w:qFormat/>
    <w:rsid w:val="00BA1E49"/>
    <w:pPr>
      <w:keepNext/>
      <w:numPr>
        <w:ilvl w:val="1"/>
        <w:numId w:val="14"/>
      </w:numPr>
      <w:suppressLineNumbers/>
      <w:suppressAutoHyphens/>
      <w:jc w:val="both"/>
    </w:pPr>
    <w:rPr>
      <w:b/>
      <w:szCs w:val="20"/>
    </w:rPr>
  </w:style>
  <w:style w:type="paragraph" w:customStyle="1" w:styleId="37">
    <w:name w:val="Стиль3"/>
    <w:basedOn w:val="2d"/>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b">
    <w:name w:val="List Number 2"/>
    <w:basedOn w:val="aa"/>
    <w:rsid w:val="002C0810"/>
    <w:pPr>
      <w:tabs>
        <w:tab w:val="num" w:pos="1080"/>
      </w:tabs>
      <w:ind w:left="1080" w:hanging="720"/>
    </w:pPr>
  </w:style>
  <w:style w:type="paragraph" w:styleId="2d">
    <w:name w:val="Body Text Indent 2"/>
    <w:aliases w:val=" Знак1"/>
    <w:basedOn w:val="aa"/>
    <w:link w:val="2e"/>
    <w:rsid w:val="002C0810"/>
    <w:pPr>
      <w:spacing w:after="120" w:line="480" w:lineRule="auto"/>
      <w:ind w:left="283"/>
    </w:pPr>
  </w:style>
  <w:style w:type="character" w:customStyle="1" w:styleId="2e">
    <w:name w:val="Основной текст с отступом 2 Знак"/>
    <w:aliases w:val=" Знак1 Знак"/>
    <w:link w:val="2d"/>
    <w:rsid w:val="002C0810"/>
    <w:rPr>
      <w:rFonts w:ascii="Times New Roman" w:eastAsia="Times New Roman" w:hAnsi="Times New Roman" w:cs="Times New Roman"/>
      <w:sz w:val="24"/>
      <w:szCs w:val="24"/>
      <w:lang w:eastAsia="ru-RU"/>
    </w:rPr>
  </w:style>
  <w:style w:type="paragraph" w:styleId="af1">
    <w:name w:val="List Bullet"/>
    <w:aliases w:val="UL,Маркированный список 1"/>
    <w:basedOn w:val="aa"/>
    <w:autoRedefine/>
    <w:uiPriority w:val="99"/>
    <w:rsid w:val="002C0810"/>
    <w:pPr>
      <w:widowControl w:val="0"/>
      <w:spacing w:after="60"/>
      <w:jc w:val="both"/>
    </w:pPr>
  </w:style>
  <w:style w:type="character" w:styleId="af2">
    <w:name w:val="page number"/>
    <w:rsid w:val="002C0810"/>
    <w:rPr>
      <w:rFonts w:ascii="Times New Roman" w:hAnsi="Times New Roman"/>
    </w:rPr>
  </w:style>
  <w:style w:type="paragraph" w:customStyle="1" w:styleId="2f">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3">
    <w:name w:val="header"/>
    <w:aliases w:val="Aa?oiee eieiioeooe,Linie,sl_header"/>
    <w:basedOn w:val="aa"/>
    <w:link w:val="af4"/>
    <w:uiPriority w:val="99"/>
    <w:rsid w:val="002C0810"/>
    <w:pPr>
      <w:tabs>
        <w:tab w:val="center" w:pos="4677"/>
        <w:tab w:val="right" w:pos="9355"/>
      </w:tabs>
    </w:pPr>
  </w:style>
  <w:style w:type="character" w:customStyle="1" w:styleId="af4">
    <w:name w:val="Верхний колонтитул Знак"/>
    <w:aliases w:val="Aa?oiee eieiioeooe Знак,Linie Знак,sl_header Знак"/>
    <w:link w:val="af3"/>
    <w:uiPriority w:val="99"/>
    <w:rsid w:val="002C0810"/>
    <w:rPr>
      <w:rFonts w:ascii="Times New Roman" w:eastAsia="Times New Roman" w:hAnsi="Times New Roman" w:cs="Times New Roman"/>
      <w:sz w:val="24"/>
      <w:szCs w:val="24"/>
      <w:lang w:eastAsia="ru-RU"/>
    </w:rPr>
  </w:style>
  <w:style w:type="paragraph" w:styleId="af5">
    <w:name w:val="footer"/>
    <w:basedOn w:val="aa"/>
    <w:link w:val="af6"/>
    <w:uiPriority w:val="99"/>
    <w:rsid w:val="002C0810"/>
    <w:pPr>
      <w:tabs>
        <w:tab w:val="center" w:pos="4677"/>
        <w:tab w:val="right" w:pos="9355"/>
      </w:tabs>
    </w:pPr>
  </w:style>
  <w:style w:type="character" w:customStyle="1" w:styleId="af6">
    <w:name w:val="Нижний колонтитул Знак"/>
    <w:link w:val="af5"/>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6"/>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7">
    <w:name w:val="подраздел_подраздела"/>
    <w:basedOn w:val="35"/>
    <w:link w:val="af8"/>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9">
    <w:name w:val="вставка_в_подраздел"/>
    <w:basedOn w:val="44"/>
    <w:autoRedefine/>
    <w:semiHidden/>
    <w:rsid w:val="002C0810"/>
    <w:pPr>
      <w:ind w:firstLine="36"/>
      <w:jc w:val="both"/>
    </w:pPr>
    <w:rPr>
      <w:b w:val="0"/>
      <w:color w:val="000000"/>
      <w:sz w:val="24"/>
      <w:szCs w:val="24"/>
    </w:rPr>
  </w:style>
  <w:style w:type="character" w:customStyle="1" w:styleId="af8">
    <w:name w:val="подраздел_подраздела Знак"/>
    <w:link w:val="af7"/>
    <w:rsid w:val="002C0810"/>
    <w:rPr>
      <w:rFonts w:ascii="Times New Roman" w:eastAsia="Times New Roman" w:hAnsi="Times New Roman" w:cs="Times New Roman"/>
      <w:b/>
      <w:bCs/>
      <w:sz w:val="26"/>
      <w:szCs w:val="26"/>
      <w:lang w:eastAsia="ru-RU"/>
    </w:rPr>
  </w:style>
  <w:style w:type="paragraph" w:styleId="afa">
    <w:name w:val="Document Map"/>
    <w:basedOn w:val="aa"/>
    <w:link w:val="afb"/>
    <w:uiPriority w:val="99"/>
    <w:rsid w:val="002C0810"/>
    <w:pPr>
      <w:shd w:val="clear" w:color="auto" w:fill="000080"/>
    </w:pPr>
    <w:rPr>
      <w:rFonts w:ascii="Tahoma" w:hAnsi="Tahoma"/>
      <w:sz w:val="20"/>
      <w:szCs w:val="20"/>
    </w:rPr>
  </w:style>
  <w:style w:type="character" w:customStyle="1" w:styleId="afb">
    <w:name w:val="Схема документа Знак"/>
    <w:link w:val="afa"/>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c">
    <w:name w:val="Body Text"/>
    <w:aliases w:val=" Знак2,body text,A=&gt;2=&gt;9 B5:AB,Body Text Char, Знак,BO,ID,body indent,ändrad, ändrad,EHPT,Body Text2,bt,heading_txt,bodytxy2,t,subtitle2,Orig Qstn,Original Question,doc1,Block text,CV Body Text,BODY TEXT,bul,heading3,3 indent,heading31"/>
    <w:basedOn w:val="aa"/>
    <w:link w:val="afd"/>
    <w:rsid w:val="002C0810"/>
    <w:pPr>
      <w:spacing w:after="120"/>
      <w:jc w:val="both"/>
    </w:pPr>
  </w:style>
  <w:style w:type="character" w:customStyle="1" w:styleId="afd">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c"/>
    <w:rsid w:val="002C0810"/>
    <w:rPr>
      <w:rFonts w:ascii="Times New Roman" w:eastAsia="Times New Roman" w:hAnsi="Times New Roman" w:cs="Times New Roman"/>
      <w:sz w:val="24"/>
      <w:szCs w:val="24"/>
      <w:lang w:eastAsia="ru-RU"/>
    </w:rPr>
  </w:style>
  <w:style w:type="paragraph" w:styleId="afe">
    <w:name w:val="Body Text Indent"/>
    <w:aliases w:val="Основной текст 1,Основной текст 11,Основной текст 12"/>
    <w:basedOn w:val="aa"/>
    <w:link w:val="aff"/>
    <w:rsid w:val="002C0810"/>
    <w:pPr>
      <w:spacing w:after="120"/>
      <w:ind w:left="283"/>
      <w:jc w:val="both"/>
    </w:pPr>
  </w:style>
  <w:style w:type="character" w:customStyle="1" w:styleId="aff">
    <w:name w:val="Основной текст с отступом Знак"/>
    <w:aliases w:val="Основной текст 1 Знак1,Основной текст 11 Знак1,Основной текст 12 Знак1"/>
    <w:link w:val="afe"/>
    <w:rsid w:val="002C0810"/>
    <w:rPr>
      <w:rFonts w:ascii="Times New Roman" w:eastAsia="Times New Roman" w:hAnsi="Times New Roman" w:cs="Times New Roman"/>
      <w:sz w:val="24"/>
      <w:szCs w:val="24"/>
      <w:lang w:eastAsia="ru-RU"/>
    </w:rPr>
  </w:style>
  <w:style w:type="paragraph" w:styleId="2f0">
    <w:name w:val="Body Text 2"/>
    <w:basedOn w:val="aa"/>
    <w:link w:val="2f1"/>
    <w:rsid w:val="002C0810"/>
    <w:pPr>
      <w:spacing w:after="120" w:line="480" w:lineRule="auto"/>
      <w:jc w:val="both"/>
    </w:pPr>
  </w:style>
  <w:style w:type="character" w:customStyle="1" w:styleId="2f1">
    <w:name w:val="Основной текст 2 Знак"/>
    <w:link w:val="2f0"/>
    <w:rsid w:val="002C0810"/>
    <w:rPr>
      <w:rFonts w:ascii="Times New Roman" w:eastAsia="Times New Roman" w:hAnsi="Times New Roman" w:cs="Times New Roman"/>
      <w:sz w:val="24"/>
      <w:szCs w:val="24"/>
      <w:lang w:eastAsia="ru-RU"/>
    </w:rPr>
  </w:style>
  <w:style w:type="paragraph" w:customStyle="1" w:styleId="1a">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0">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1">
    <w:name w:val="Title"/>
    <w:aliases w:val="%Title Знак"/>
    <w:basedOn w:val="aa"/>
    <w:link w:val="aff2"/>
    <w:qFormat/>
    <w:rsid w:val="002C0810"/>
    <w:pPr>
      <w:jc w:val="center"/>
    </w:pPr>
    <w:rPr>
      <w:b/>
      <w:sz w:val="26"/>
      <w:szCs w:val="20"/>
    </w:rPr>
  </w:style>
  <w:style w:type="character" w:customStyle="1" w:styleId="aff2">
    <w:name w:val="Название Знак"/>
    <w:aliases w:val="%Title Знак Знак"/>
    <w:link w:val="aff1"/>
    <w:rsid w:val="002C0810"/>
    <w:rPr>
      <w:rFonts w:ascii="Times New Roman" w:eastAsia="Times New Roman" w:hAnsi="Times New Roman" w:cs="Times New Roman"/>
      <w:b/>
      <w:sz w:val="26"/>
      <w:szCs w:val="20"/>
      <w:lang w:eastAsia="ru-RU"/>
    </w:rPr>
  </w:style>
  <w:style w:type="paragraph" w:customStyle="1" w:styleId="aff3">
    <w:name w:val="Заголовок раздела документа"/>
    <w:basedOn w:val="aa"/>
    <w:next w:val="1a"/>
    <w:autoRedefine/>
    <w:rsid w:val="002C0810"/>
    <w:pPr>
      <w:widowControl w:val="0"/>
      <w:jc w:val="right"/>
    </w:pPr>
    <w:rPr>
      <w:b/>
      <w:i/>
      <w:color w:val="000000"/>
      <w:lang w:val="en-US"/>
    </w:rPr>
  </w:style>
  <w:style w:type="paragraph" w:customStyle="1" w:styleId="aff4">
    <w:name w:val="заголовок подраздела"/>
    <w:basedOn w:val="16"/>
    <w:autoRedefine/>
    <w:rsid w:val="002C0810"/>
    <w:pPr>
      <w:keepNext w:val="0"/>
      <w:widowControl w:val="0"/>
    </w:pPr>
    <w:rPr>
      <w:sz w:val="32"/>
      <w:szCs w:val="32"/>
    </w:rPr>
  </w:style>
  <w:style w:type="paragraph" w:customStyle="1" w:styleId="aff5">
    <w:name w:val="абзац подраздела"/>
    <w:basedOn w:val="29"/>
    <w:link w:val="aff6"/>
    <w:autoRedefine/>
    <w:rsid w:val="002C0810"/>
    <w:pPr>
      <w:keepNext w:val="0"/>
      <w:widowControl w:val="0"/>
      <w:jc w:val="both"/>
    </w:pPr>
    <w:rPr>
      <w:i w:val="0"/>
    </w:rPr>
  </w:style>
  <w:style w:type="numbering" w:styleId="111111">
    <w:name w:val="Outline List 2"/>
    <w:basedOn w:val="ad"/>
    <w:rsid w:val="002C0810"/>
    <w:pPr>
      <w:numPr>
        <w:numId w:val="1"/>
      </w:numPr>
    </w:pPr>
  </w:style>
  <w:style w:type="numbering" w:styleId="1ai">
    <w:name w:val="Outline List 1"/>
    <w:basedOn w:val="ad"/>
    <w:semiHidden/>
    <w:rsid w:val="002C0810"/>
  </w:style>
  <w:style w:type="paragraph" w:styleId="HTML">
    <w:name w:val="HTML Address"/>
    <w:basedOn w:val="aa"/>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7">
    <w:name w:val="envelope address"/>
    <w:basedOn w:val="aa"/>
    <w:rsid w:val="002C0810"/>
    <w:pPr>
      <w:framePr w:w="7920" w:h="1980" w:hRule="exact" w:hSpace="180" w:wrap="auto" w:hAnchor="page" w:xAlign="center" w:yAlign="bottom"/>
      <w:ind w:left="2880"/>
    </w:pPr>
    <w:rPr>
      <w:rFonts w:ascii="Arial" w:hAnsi="Arial" w:cs="Arial"/>
    </w:rPr>
  </w:style>
  <w:style w:type="character" w:styleId="HTML1">
    <w:name w:val="HTML Acronym"/>
    <w:basedOn w:val="ab"/>
    <w:rsid w:val="002C0810"/>
  </w:style>
  <w:style w:type="table" w:styleId="-1">
    <w:name w:val="Table Web 1"/>
    <w:basedOn w:val="ac"/>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8">
    <w:name w:val="Emphasis"/>
    <w:uiPriority w:val="99"/>
    <w:qFormat/>
    <w:rsid w:val="002C0810"/>
    <w:rPr>
      <w:i/>
      <w:iCs/>
    </w:rPr>
  </w:style>
  <w:style w:type="paragraph" w:styleId="aff9">
    <w:name w:val="Date"/>
    <w:basedOn w:val="aa"/>
    <w:next w:val="aa"/>
    <w:link w:val="affa"/>
    <w:rsid w:val="002C0810"/>
  </w:style>
  <w:style w:type="character" w:customStyle="1" w:styleId="affa">
    <w:name w:val="Дата Знак"/>
    <w:link w:val="aff9"/>
    <w:rsid w:val="002C0810"/>
    <w:rPr>
      <w:rFonts w:ascii="Times New Roman" w:eastAsia="Times New Roman" w:hAnsi="Times New Roman" w:cs="Times New Roman"/>
      <w:sz w:val="24"/>
      <w:szCs w:val="24"/>
      <w:lang w:eastAsia="ru-RU"/>
    </w:rPr>
  </w:style>
  <w:style w:type="paragraph" w:styleId="affb">
    <w:name w:val="Note Heading"/>
    <w:basedOn w:val="aa"/>
    <w:next w:val="aa"/>
    <w:link w:val="affc"/>
    <w:rsid w:val="002C0810"/>
  </w:style>
  <w:style w:type="character" w:customStyle="1" w:styleId="affc">
    <w:name w:val="Заголовок записки Знак"/>
    <w:link w:val="affb"/>
    <w:rsid w:val="002C0810"/>
    <w:rPr>
      <w:rFonts w:ascii="Times New Roman" w:eastAsia="Times New Roman" w:hAnsi="Times New Roman" w:cs="Times New Roman"/>
      <w:sz w:val="24"/>
      <w:szCs w:val="24"/>
      <w:lang w:eastAsia="ru-RU"/>
    </w:rPr>
  </w:style>
  <w:style w:type="table" w:styleId="affd">
    <w:name w:val="Table Elegant"/>
    <w:basedOn w:val="ac"/>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c">
    <w:name w:val="Table Classic 1"/>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c"/>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c"/>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e">
    <w:name w:val="Body Text First Indent"/>
    <w:basedOn w:val="afc"/>
    <w:link w:val="afff"/>
    <w:rsid w:val="002C0810"/>
    <w:pPr>
      <w:ind w:firstLine="210"/>
      <w:jc w:val="left"/>
    </w:pPr>
  </w:style>
  <w:style w:type="character" w:customStyle="1" w:styleId="afff">
    <w:name w:val="Красная строка Знак"/>
    <w:basedOn w:val="afd"/>
    <w:link w:val="affe"/>
    <w:rsid w:val="002C0810"/>
    <w:rPr>
      <w:rFonts w:ascii="Times New Roman" w:eastAsia="Times New Roman" w:hAnsi="Times New Roman" w:cs="Times New Roman"/>
      <w:sz w:val="24"/>
      <w:szCs w:val="24"/>
      <w:lang w:eastAsia="ru-RU"/>
    </w:rPr>
  </w:style>
  <w:style w:type="paragraph" w:styleId="2f4">
    <w:name w:val="Body Text First Indent 2"/>
    <w:basedOn w:val="afe"/>
    <w:link w:val="2f5"/>
    <w:rsid w:val="002C0810"/>
    <w:pPr>
      <w:ind w:firstLine="210"/>
      <w:jc w:val="left"/>
    </w:pPr>
  </w:style>
  <w:style w:type="character" w:customStyle="1" w:styleId="2f5">
    <w:name w:val="Красная строка 2 Знак"/>
    <w:basedOn w:val="aff"/>
    <w:link w:val="2f4"/>
    <w:rsid w:val="002C0810"/>
    <w:rPr>
      <w:rFonts w:ascii="Times New Roman" w:eastAsia="Times New Roman" w:hAnsi="Times New Roman" w:cs="Times New Roman"/>
      <w:sz w:val="24"/>
      <w:szCs w:val="24"/>
      <w:lang w:eastAsia="ru-RU"/>
    </w:rPr>
  </w:style>
  <w:style w:type="paragraph" w:styleId="2">
    <w:name w:val="List Bullet 2"/>
    <w:basedOn w:val="aa"/>
    <w:uiPriority w:val="99"/>
    <w:rsid w:val="002C0810"/>
    <w:pPr>
      <w:numPr>
        <w:numId w:val="3"/>
      </w:numPr>
    </w:pPr>
  </w:style>
  <w:style w:type="paragraph" w:styleId="30">
    <w:name w:val="List Bullet 3"/>
    <w:basedOn w:val="aa"/>
    <w:rsid w:val="002C0810"/>
    <w:pPr>
      <w:numPr>
        <w:numId w:val="4"/>
      </w:numPr>
    </w:pPr>
  </w:style>
  <w:style w:type="paragraph" w:styleId="40">
    <w:name w:val="List Bullet 4"/>
    <w:basedOn w:val="aa"/>
    <w:rsid w:val="002C0810"/>
    <w:pPr>
      <w:numPr>
        <w:numId w:val="5"/>
      </w:numPr>
    </w:pPr>
  </w:style>
  <w:style w:type="paragraph" w:styleId="50">
    <w:name w:val="List Bullet 5"/>
    <w:basedOn w:val="aa"/>
    <w:rsid w:val="002C0810"/>
    <w:pPr>
      <w:numPr>
        <w:numId w:val="6"/>
      </w:numPr>
    </w:pPr>
  </w:style>
  <w:style w:type="character" w:styleId="afff0">
    <w:name w:val="line number"/>
    <w:basedOn w:val="ab"/>
    <w:uiPriority w:val="99"/>
    <w:rsid w:val="002C0810"/>
  </w:style>
  <w:style w:type="paragraph" w:styleId="a0">
    <w:name w:val="List Number"/>
    <w:aliases w:val="1 часть раздела"/>
    <w:basedOn w:val="aa"/>
    <w:autoRedefine/>
    <w:rsid w:val="00426E19"/>
    <w:pPr>
      <w:keepNext/>
      <w:numPr>
        <w:numId w:val="13"/>
      </w:numPr>
      <w:tabs>
        <w:tab w:val="clear" w:pos="720"/>
      </w:tabs>
      <w:ind w:left="360"/>
      <w:jc w:val="both"/>
    </w:pPr>
    <w:rPr>
      <w:b/>
    </w:rPr>
  </w:style>
  <w:style w:type="paragraph" w:styleId="3">
    <w:name w:val="List Number 3"/>
    <w:basedOn w:val="aa"/>
    <w:rsid w:val="002C0810"/>
    <w:pPr>
      <w:numPr>
        <w:numId w:val="7"/>
      </w:numPr>
    </w:pPr>
  </w:style>
  <w:style w:type="paragraph" w:styleId="4">
    <w:name w:val="List Number 4"/>
    <w:basedOn w:val="aa"/>
    <w:rsid w:val="002C0810"/>
    <w:pPr>
      <w:numPr>
        <w:numId w:val="8"/>
      </w:numPr>
    </w:pPr>
  </w:style>
  <w:style w:type="paragraph" w:styleId="5">
    <w:name w:val="List Number 5"/>
    <w:basedOn w:val="aa"/>
    <w:rsid w:val="002C0810"/>
    <w:pPr>
      <w:numPr>
        <w:numId w:val="9"/>
      </w:numPr>
    </w:pPr>
  </w:style>
  <w:style w:type="character" w:styleId="HTML4">
    <w:name w:val="HTML Sample"/>
    <w:rsid w:val="002C0810"/>
    <w:rPr>
      <w:rFonts w:ascii="Courier New" w:hAnsi="Courier New" w:cs="Courier New"/>
    </w:rPr>
  </w:style>
  <w:style w:type="paragraph" w:styleId="2f6">
    <w:name w:val="envelope return"/>
    <w:basedOn w:val="aa"/>
    <w:rsid w:val="002C0810"/>
    <w:rPr>
      <w:rFonts w:ascii="Arial" w:hAnsi="Arial" w:cs="Arial"/>
      <w:sz w:val="20"/>
      <w:szCs w:val="20"/>
    </w:rPr>
  </w:style>
  <w:style w:type="table" w:styleId="1d">
    <w:name w:val="Table 3D effects 1"/>
    <w:basedOn w:val="ac"/>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c"/>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Web)"/>
    <w:aliases w:val="Обычный (Web)"/>
    <w:basedOn w:val="aa"/>
    <w:link w:val="afff2"/>
    <w:uiPriority w:val="99"/>
    <w:qFormat/>
    <w:rsid w:val="002C0810"/>
  </w:style>
  <w:style w:type="paragraph" w:styleId="afff3">
    <w:name w:val="Normal Indent"/>
    <w:basedOn w:val="aa"/>
    <w:rsid w:val="002C0810"/>
    <w:pPr>
      <w:ind w:left="708"/>
    </w:pPr>
  </w:style>
  <w:style w:type="character" w:styleId="HTML5">
    <w:name w:val="HTML Definition"/>
    <w:rsid w:val="002C0810"/>
    <w:rPr>
      <w:i/>
      <w:iCs/>
    </w:rPr>
  </w:style>
  <w:style w:type="paragraph" w:styleId="3c">
    <w:name w:val="Body Text 3"/>
    <w:basedOn w:val="aa"/>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a"/>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4">
    <w:name w:val="Subtitle"/>
    <w:basedOn w:val="aa"/>
    <w:link w:val="afff5"/>
    <w:qFormat/>
    <w:rsid w:val="002C0810"/>
    <w:pPr>
      <w:spacing w:after="60"/>
      <w:jc w:val="center"/>
      <w:outlineLvl w:val="1"/>
    </w:pPr>
    <w:rPr>
      <w:rFonts w:ascii="Arial" w:hAnsi="Arial"/>
    </w:rPr>
  </w:style>
  <w:style w:type="character" w:customStyle="1" w:styleId="afff5">
    <w:name w:val="Подзаголовок Знак"/>
    <w:link w:val="afff4"/>
    <w:rsid w:val="002C0810"/>
    <w:rPr>
      <w:rFonts w:ascii="Arial" w:eastAsia="Times New Roman" w:hAnsi="Arial" w:cs="Arial"/>
      <w:sz w:val="24"/>
      <w:szCs w:val="24"/>
      <w:lang w:eastAsia="ru-RU"/>
    </w:rPr>
  </w:style>
  <w:style w:type="paragraph" w:styleId="afff6">
    <w:name w:val="Signature"/>
    <w:basedOn w:val="aa"/>
    <w:link w:val="afff7"/>
    <w:rsid w:val="002C0810"/>
    <w:pPr>
      <w:ind w:left="4252"/>
    </w:pPr>
  </w:style>
  <w:style w:type="character" w:customStyle="1" w:styleId="afff7">
    <w:name w:val="Подпись Знак"/>
    <w:link w:val="afff6"/>
    <w:rsid w:val="002C0810"/>
    <w:rPr>
      <w:rFonts w:ascii="Times New Roman" w:eastAsia="Times New Roman" w:hAnsi="Times New Roman" w:cs="Times New Roman"/>
      <w:sz w:val="24"/>
      <w:szCs w:val="24"/>
      <w:lang w:eastAsia="ru-RU"/>
    </w:rPr>
  </w:style>
  <w:style w:type="paragraph" w:styleId="afff8">
    <w:name w:val="Salutation"/>
    <w:basedOn w:val="aa"/>
    <w:next w:val="aa"/>
    <w:link w:val="afff9"/>
    <w:rsid w:val="002C0810"/>
  </w:style>
  <w:style w:type="character" w:customStyle="1" w:styleId="afff9">
    <w:name w:val="Приветствие Знак"/>
    <w:link w:val="afff8"/>
    <w:rsid w:val="002C0810"/>
    <w:rPr>
      <w:rFonts w:ascii="Times New Roman" w:eastAsia="Times New Roman" w:hAnsi="Times New Roman" w:cs="Times New Roman"/>
      <w:sz w:val="24"/>
      <w:szCs w:val="24"/>
      <w:lang w:eastAsia="ru-RU"/>
    </w:rPr>
  </w:style>
  <w:style w:type="paragraph" w:styleId="afffa">
    <w:name w:val="List Continue"/>
    <w:basedOn w:val="aa"/>
    <w:rsid w:val="002C0810"/>
    <w:pPr>
      <w:spacing w:after="120"/>
      <w:ind w:left="283"/>
    </w:pPr>
  </w:style>
  <w:style w:type="paragraph" w:styleId="2f8">
    <w:name w:val="List Continue 2"/>
    <w:basedOn w:val="aa"/>
    <w:rsid w:val="002C0810"/>
    <w:pPr>
      <w:spacing w:after="120"/>
      <w:ind w:left="566"/>
    </w:pPr>
  </w:style>
  <w:style w:type="paragraph" w:styleId="3f0">
    <w:name w:val="List Continue 3"/>
    <w:basedOn w:val="aa"/>
    <w:rsid w:val="002C0810"/>
    <w:pPr>
      <w:spacing w:after="120"/>
      <w:ind w:left="849"/>
    </w:pPr>
  </w:style>
  <w:style w:type="paragraph" w:styleId="47">
    <w:name w:val="List Continue 4"/>
    <w:basedOn w:val="aa"/>
    <w:rsid w:val="002C0810"/>
    <w:pPr>
      <w:spacing w:after="120"/>
      <w:ind w:left="1132"/>
    </w:pPr>
  </w:style>
  <w:style w:type="paragraph" w:styleId="55">
    <w:name w:val="List Continue 5"/>
    <w:basedOn w:val="aa"/>
    <w:rsid w:val="002C0810"/>
    <w:pPr>
      <w:spacing w:after="120"/>
      <w:ind w:left="1415"/>
    </w:pPr>
  </w:style>
  <w:style w:type="character" w:styleId="afffb">
    <w:name w:val="FollowedHyperlink"/>
    <w:uiPriority w:val="99"/>
    <w:rsid w:val="002C0810"/>
    <w:rPr>
      <w:color w:val="800080"/>
      <w:u w:val="single"/>
    </w:rPr>
  </w:style>
  <w:style w:type="table" w:styleId="1e">
    <w:name w:val="Table Simple 1"/>
    <w:basedOn w:val="ac"/>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c"/>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a"/>
    <w:link w:val="afffd"/>
    <w:rsid w:val="002C0810"/>
    <w:pPr>
      <w:ind w:left="4252"/>
    </w:pPr>
  </w:style>
  <w:style w:type="character" w:customStyle="1" w:styleId="afffd">
    <w:name w:val="Прощание Знак"/>
    <w:link w:val="afffc"/>
    <w:rsid w:val="002C0810"/>
    <w:rPr>
      <w:rFonts w:ascii="Times New Roman" w:eastAsia="Times New Roman" w:hAnsi="Times New Roman" w:cs="Times New Roman"/>
      <w:sz w:val="24"/>
      <w:szCs w:val="24"/>
      <w:lang w:eastAsia="ru-RU"/>
    </w:rPr>
  </w:style>
  <w:style w:type="table" w:styleId="1f">
    <w:name w:val="Table Grid 1"/>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c"/>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c"/>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c"/>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a"/>
    <w:uiPriority w:val="99"/>
    <w:rsid w:val="002C0810"/>
    <w:pPr>
      <w:ind w:left="283" w:hanging="283"/>
    </w:pPr>
  </w:style>
  <w:style w:type="paragraph" w:styleId="2fb">
    <w:name w:val="List 2"/>
    <w:basedOn w:val="aa"/>
    <w:rsid w:val="002C0810"/>
    <w:pPr>
      <w:ind w:left="566" w:hanging="283"/>
    </w:pPr>
  </w:style>
  <w:style w:type="paragraph" w:styleId="3f3">
    <w:name w:val="List 3"/>
    <w:basedOn w:val="aa"/>
    <w:rsid w:val="002C0810"/>
    <w:pPr>
      <w:ind w:left="849" w:hanging="283"/>
    </w:pPr>
  </w:style>
  <w:style w:type="paragraph" w:styleId="49">
    <w:name w:val="List 4"/>
    <w:basedOn w:val="aa"/>
    <w:rsid w:val="002C0810"/>
    <w:pPr>
      <w:ind w:left="1132" w:hanging="283"/>
    </w:pPr>
  </w:style>
  <w:style w:type="paragraph" w:styleId="57">
    <w:name w:val="List 5"/>
    <w:basedOn w:val="aa"/>
    <w:rsid w:val="002C0810"/>
    <w:pPr>
      <w:ind w:left="1415" w:hanging="283"/>
    </w:pPr>
  </w:style>
  <w:style w:type="table" w:styleId="affff0">
    <w:name w:val="Table Professional"/>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a"/>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1">
    <w:name w:val="Outline List 3"/>
    <w:basedOn w:val="ad"/>
    <w:rsid w:val="002C0810"/>
  </w:style>
  <w:style w:type="table" w:styleId="1f0">
    <w:name w:val="Table Columns 1"/>
    <w:basedOn w:val="ac"/>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c"/>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c"/>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c"/>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2C0810"/>
    <w:rPr>
      <w:b/>
      <w:bCs/>
    </w:rPr>
  </w:style>
  <w:style w:type="table" w:styleId="-10">
    <w:name w:val="Table List 1"/>
    <w:basedOn w:val="ac"/>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a"/>
    <w:link w:val="affff4"/>
    <w:rsid w:val="002C0810"/>
    <w:rPr>
      <w:rFonts w:ascii="Courier New" w:hAnsi="Courier New"/>
      <w:sz w:val="20"/>
      <w:szCs w:val="20"/>
    </w:rPr>
  </w:style>
  <w:style w:type="character" w:customStyle="1" w:styleId="affff4">
    <w:name w:val="Текст Знак"/>
    <w:link w:val="affff3"/>
    <w:rsid w:val="002C0810"/>
    <w:rPr>
      <w:rFonts w:ascii="Courier New" w:eastAsia="Times New Roman" w:hAnsi="Courier New" w:cs="Courier New"/>
      <w:sz w:val="20"/>
      <w:szCs w:val="20"/>
      <w:lang w:eastAsia="ru-RU"/>
    </w:rPr>
  </w:style>
  <w:style w:type="table" w:styleId="affff5">
    <w:name w:val="Table Theme"/>
    <w:basedOn w:val="ac"/>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c"/>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c"/>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c"/>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a"/>
    <w:rsid w:val="002C0810"/>
    <w:pPr>
      <w:spacing w:after="120"/>
      <w:ind w:left="1440" w:right="1440"/>
    </w:pPr>
  </w:style>
  <w:style w:type="character" w:styleId="HTMLa">
    <w:name w:val="HTML Cite"/>
    <w:rsid w:val="002C0810"/>
    <w:rPr>
      <w:i/>
      <w:iCs/>
    </w:rPr>
  </w:style>
  <w:style w:type="paragraph" w:styleId="affff7">
    <w:name w:val="Message Header"/>
    <w:basedOn w:val="aa"/>
    <w:link w:val="affff8"/>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8">
    <w:name w:val="Шапка Знак"/>
    <w:link w:val="affff7"/>
    <w:rsid w:val="002C0810"/>
    <w:rPr>
      <w:rFonts w:ascii="Arial" w:eastAsia="Times New Roman" w:hAnsi="Arial" w:cs="Arial"/>
      <w:sz w:val="24"/>
      <w:szCs w:val="24"/>
      <w:shd w:val="pct20" w:color="auto" w:fill="auto"/>
      <w:lang w:eastAsia="ru-RU"/>
    </w:rPr>
  </w:style>
  <w:style w:type="paragraph" w:styleId="affff9">
    <w:name w:val="E-mail Signature"/>
    <w:basedOn w:val="aa"/>
    <w:link w:val="affffa"/>
    <w:rsid w:val="002C0810"/>
  </w:style>
  <w:style w:type="character" w:customStyle="1" w:styleId="affffa">
    <w:name w:val="Электронная подпись Знак"/>
    <w:link w:val="affff9"/>
    <w:rsid w:val="002C0810"/>
    <w:rPr>
      <w:rFonts w:ascii="Times New Roman" w:eastAsia="Times New Roman" w:hAnsi="Times New Roman" w:cs="Times New Roman"/>
      <w:sz w:val="24"/>
      <w:szCs w:val="24"/>
      <w:lang w:eastAsia="ru-RU"/>
    </w:rPr>
  </w:style>
  <w:style w:type="character" w:customStyle="1" w:styleId="28">
    <w:name w:val="Стиль Заголовок 2 + не полужирный не курсив Красный Знак"/>
    <w:link w:val="27"/>
    <w:rsid w:val="002C0810"/>
    <w:rPr>
      <w:rFonts w:ascii="Times New Roman" w:eastAsia="Times New Roman" w:hAnsi="Times New Roman" w:cs="Arial"/>
      <w:b/>
      <w:bCs/>
      <w:i/>
      <w:iCs/>
      <w:sz w:val="28"/>
      <w:szCs w:val="28"/>
      <w:lang w:eastAsia="ru-RU"/>
    </w:rPr>
  </w:style>
  <w:style w:type="character" w:customStyle="1" w:styleId="2a">
    <w:name w:val="Стиль Стиль Заголовок 2 + не полужирный не курсив Красный + не полу... Знак"/>
    <w:link w:val="29"/>
    <w:rsid w:val="002C0810"/>
    <w:rPr>
      <w:rFonts w:ascii="Times New Roman" w:eastAsia="Times New Roman" w:hAnsi="Times New Roman" w:cs="Arial"/>
      <w:b/>
      <w:bCs/>
      <w:i/>
      <w:iCs w:val="0"/>
      <w:sz w:val="28"/>
      <w:szCs w:val="28"/>
      <w:lang w:eastAsia="ru-RU"/>
    </w:rPr>
  </w:style>
  <w:style w:type="character" w:customStyle="1" w:styleId="aff6">
    <w:name w:val="абзац подраздела Знак"/>
    <w:basedOn w:val="2a"/>
    <w:link w:val="aff5"/>
    <w:rsid w:val="002C0810"/>
    <w:rPr>
      <w:rFonts w:ascii="Times New Roman" w:eastAsia="Times New Roman" w:hAnsi="Times New Roman" w:cs="Arial"/>
      <w:b/>
      <w:bCs/>
      <w:i/>
      <w:iCs w:val="0"/>
      <w:sz w:val="28"/>
      <w:szCs w:val="28"/>
      <w:lang w:eastAsia="ru-RU"/>
    </w:rPr>
  </w:style>
  <w:style w:type="paragraph" w:customStyle="1" w:styleId="affffb">
    <w:name w:val="перечень внутри абзаца"/>
    <w:basedOn w:val="29"/>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a"/>
    <w:link w:val="affffd"/>
    <w:qFormat/>
    <w:rsid w:val="002C0810"/>
    <w:pPr>
      <w:spacing w:after="60"/>
      <w:jc w:val="both"/>
    </w:pPr>
    <w:rPr>
      <w:sz w:val="20"/>
      <w:szCs w:val="20"/>
    </w:rPr>
  </w:style>
  <w:style w:type="character" w:customStyle="1" w:styleId="aff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c"/>
    <w:rsid w:val="002C0810"/>
    <w:rPr>
      <w:rFonts w:ascii="Times New Roman" w:eastAsia="Times New Roman" w:hAnsi="Times New Roman" w:cs="Times New Roman"/>
      <w:sz w:val="20"/>
      <w:szCs w:val="20"/>
      <w:lang w:eastAsia="ru-RU"/>
    </w:rPr>
  </w:style>
  <w:style w:type="paragraph" w:customStyle="1" w:styleId="Iniiaiieoaeno">
    <w:name w:val="Iniiaiie oaeno"/>
    <w:basedOn w:val="aa"/>
    <w:rsid w:val="002C0810"/>
    <w:pPr>
      <w:suppressAutoHyphens/>
      <w:autoSpaceDE w:val="0"/>
      <w:autoSpaceDN w:val="0"/>
      <w:jc w:val="center"/>
    </w:pPr>
    <w:rPr>
      <w:rFonts w:ascii="Arial" w:hAnsi="Arial" w:cs="Arial"/>
    </w:rPr>
  </w:style>
  <w:style w:type="paragraph" w:customStyle="1" w:styleId="a8">
    <w:name w:val="А. часть_раздела"/>
    <w:basedOn w:val="25"/>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5"/>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2">
    <w:name w:val="1 Часть"/>
    <w:basedOn w:val="aa"/>
    <w:next w:val="110"/>
    <w:autoRedefine/>
    <w:rsid w:val="009343A4"/>
    <w:pPr>
      <w:tabs>
        <w:tab w:val="num" w:pos="993"/>
      </w:tabs>
      <w:ind w:left="426"/>
      <w:jc w:val="center"/>
    </w:pPr>
    <w:rPr>
      <w:b/>
      <w:caps/>
    </w:rPr>
  </w:style>
  <w:style w:type="paragraph" w:customStyle="1" w:styleId="affffe">
    <w:name w:val="Слева"/>
    <w:basedOn w:val="aa"/>
    <w:rsid w:val="002C0810"/>
    <w:pPr>
      <w:ind w:left="357"/>
    </w:pPr>
    <w:rPr>
      <w:sz w:val="28"/>
      <w:szCs w:val="20"/>
    </w:rPr>
  </w:style>
  <w:style w:type="paragraph" w:customStyle="1" w:styleId="WW-2">
    <w:name w:val="WW-Основной текст 2"/>
    <w:basedOn w:val="aa"/>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
    <w:name w:val="Текст заявки"/>
    <w:basedOn w:val="Iauiue"/>
    <w:rsid w:val="002C0810"/>
    <w:pPr>
      <w:ind w:firstLine="567"/>
      <w:jc w:val="both"/>
    </w:pPr>
    <w:rPr>
      <w:sz w:val="28"/>
    </w:rPr>
  </w:style>
  <w:style w:type="paragraph" w:styleId="afffff0">
    <w:name w:val="Balloon Text"/>
    <w:basedOn w:val="aa"/>
    <w:link w:val="afffff1"/>
    <w:rsid w:val="002C0810"/>
    <w:rPr>
      <w:rFonts w:ascii="Tahoma" w:hAnsi="Tahoma"/>
      <w:sz w:val="16"/>
      <w:szCs w:val="16"/>
    </w:rPr>
  </w:style>
  <w:style w:type="character" w:customStyle="1" w:styleId="afffff1">
    <w:name w:val="Текст выноски Знак"/>
    <w:link w:val="afffff0"/>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a"/>
    <w:next w:val="aa"/>
    <w:uiPriority w:val="99"/>
    <w:rsid w:val="002C0810"/>
    <w:pPr>
      <w:keepNext/>
      <w:jc w:val="center"/>
    </w:pPr>
    <w:rPr>
      <w:snapToGrid w:val="0"/>
      <w:szCs w:val="20"/>
    </w:rPr>
  </w:style>
  <w:style w:type="paragraph" w:customStyle="1" w:styleId="ww-20">
    <w:name w:val="ww-2"/>
    <w:basedOn w:val="aa"/>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rPr>
  </w:style>
  <w:style w:type="paragraph" w:styleId="afffff2">
    <w:name w:val="endnote text"/>
    <w:basedOn w:val="aa"/>
    <w:link w:val="afffff3"/>
    <w:rsid w:val="002C0810"/>
    <w:rPr>
      <w:sz w:val="20"/>
      <w:szCs w:val="20"/>
    </w:rPr>
  </w:style>
  <w:style w:type="character" w:customStyle="1" w:styleId="afffff3">
    <w:name w:val="Текст концевой сноски Знак"/>
    <w:link w:val="afffff2"/>
    <w:rsid w:val="002C0810"/>
    <w:rPr>
      <w:rFonts w:ascii="Times New Roman" w:eastAsia="Times New Roman" w:hAnsi="Times New Roman" w:cs="Times New Roman"/>
      <w:sz w:val="20"/>
      <w:szCs w:val="20"/>
      <w:lang w:eastAsia="ru-RU"/>
    </w:rPr>
  </w:style>
  <w:style w:type="character" w:styleId="afffff4">
    <w:name w:val="endnote reference"/>
    <w:rsid w:val="002C0810"/>
    <w:rPr>
      <w:vertAlign w:val="superscript"/>
    </w:rPr>
  </w:style>
  <w:style w:type="character" w:styleId="afffff5">
    <w:name w:val="footnote reference"/>
    <w:aliases w:val="Ссылка на сноску 45"/>
    <w:uiPriority w:val="99"/>
    <w:rsid w:val="002C0810"/>
    <w:rPr>
      <w:vertAlign w:val="superscript"/>
    </w:rPr>
  </w:style>
  <w:style w:type="paragraph" w:customStyle="1" w:styleId="afffff6">
    <w:name w:val="Знак"/>
    <w:basedOn w:val="aa"/>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a"/>
    <w:next w:val="aa"/>
    <w:autoRedefine/>
    <w:qFormat/>
    <w:rsid w:val="00151E6A"/>
    <w:pPr>
      <w:ind w:left="240"/>
    </w:pPr>
    <w:rPr>
      <w:sz w:val="20"/>
      <w:szCs w:val="20"/>
    </w:rPr>
  </w:style>
  <w:style w:type="paragraph" w:customStyle="1" w:styleId="14pt1">
    <w:name w:val="Стиль 14 pt по центру1"/>
    <w:basedOn w:val="aa"/>
    <w:rsid w:val="001B2463"/>
    <w:pPr>
      <w:spacing w:before="240" w:after="240"/>
      <w:jc w:val="center"/>
    </w:pPr>
    <w:rPr>
      <w:sz w:val="28"/>
      <w:szCs w:val="20"/>
    </w:rPr>
  </w:style>
  <w:style w:type="paragraph" w:customStyle="1" w:styleId="afffff7">
    <w:name w:val="заголовок"/>
    <w:basedOn w:val="16"/>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a"/>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8">
    <w:name w:val="Таблицы (моноширинный)"/>
    <w:basedOn w:val="aa"/>
    <w:next w:val="aa"/>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9">
    <w:name w:val="List Paragraph"/>
    <w:aliases w:val="Нумерованый список,Bullet List,FooterText,numbered,SL_Абзац списка,Paragraphe de liste1,Bulletr List Paragraph"/>
    <w:basedOn w:val="aa"/>
    <w:link w:val="afffffa"/>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a"/>
    <w:rsid w:val="008544BA"/>
    <w:pPr>
      <w:spacing w:before="100" w:after="100"/>
      <w:jc w:val="center"/>
    </w:pPr>
    <w:rPr>
      <w:szCs w:val="20"/>
    </w:rPr>
  </w:style>
  <w:style w:type="character" w:customStyle="1" w:styleId="afffffb">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c">
    <w:name w:val="Знак Знак Знак Знак"/>
    <w:basedOn w:val="aa"/>
    <w:rsid w:val="00864C16"/>
    <w:pPr>
      <w:spacing w:before="100" w:beforeAutospacing="1" w:after="100" w:afterAutospacing="1"/>
    </w:pPr>
    <w:rPr>
      <w:rFonts w:ascii="Tahoma" w:hAnsi="Tahoma"/>
      <w:sz w:val="20"/>
      <w:szCs w:val="20"/>
      <w:lang w:val="en-US" w:eastAsia="en-US"/>
    </w:rPr>
  </w:style>
  <w:style w:type="paragraph" w:customStyle="1" w:styleId="afffffd">
    <w:name w:val="Знак Знак Знак"/>
    <w:basedOn w:val="aa"/>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e">
    <w:name w:val="Вв"/>
    <w:basedOn w:val="aa"/>
    <w:rsid w:val="00212D3D"/>
    <w:pPr>
      <w:pageBreakBefore/>
      <w:tabs>
        <w:tab w:val="num" w:pos="360"/>
      </w:tabs>
      <w:spacing w:after="120"/>
      <w:ind w:left="360" w:hanging="360"/>
      <w:jc w:val="center"/>
      <w:outlineLvl w:val="0"/>
    </w:pPr>
    <w:rPr>
      <w:b/>
    </w:rPr>
  </w:style>
  <w:style w:type="paragraph" w:customStyle="1" w:styleId="2fe">
    <w:name w:val="Знак Знак Знак Знак2"/>
    <w:basedOn w:val="aa"/>
    <w:rsid w:val="00A955FF"/>
    <w:pPr>
      <w:spacing w:after="160" w:line="240" w:lineRule="exact"/>
      <w:jc w:val="both"/>
    </w:pPr>
    <w:rPr>
      <w:rFonts w:ascii="Verdana" w:hAnsi="Verdana"/>
      <w:sz w:val="22"/>
      <w:szCs w:val="20"/>
      <w:lang w:val="en-US" w:eastAsia="en-US"/>
    </w:rPr>
  </w:style>
  <w:style w:type="paragraph" w:customStyle="1" w:styleId="1f3">
    <w:name w:val="1 Знак"/>
    <w:basedOn w:val="aa"/>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6"/>
    <w:rsid w:val="00A955FF"/>
    <w:rPr>
      <w:rFonts w:ascii="Times New Roman" w:eastAsia="Times New Roman" w:hAnsi="Times New Roman" w:cs="Arial"/>
      <w:b/>
      <w:bCs/>
      <w:i/>
      <w:iCs w:val="0"/>
      <w:sz w:val="28"/>
      <w:szCs w:val="28"/>
      <w:lang w:eastAsia="ru-RU"/>
    </w:rPr>
  </w:style>
  <w:style w:type="character" w:customStyle="1" w:styleId="area4c">
    <w:name w:val="area4c"/>
    <w:basedOn w:val="ab"/>
    <w:rsid w:val="00A955FF"/>
  </w:style>
  <w:style w:type="paragraph" w:customStyle="1" w:styleId="14pt0">
    <w:name w:val="Стиль 14 pt полужирный по центру"/>
    <w:basedOn w:val="aa"/>
    <w:rsid w:val="00A955FF"/>
    <w:pPr>
      <w:spacing w:after="120"/>
      <w:jc w:val="center"/>
    </w:pPr>
    <w:rPr>
      <w:b/>
      <w:bCs/>
      <w:sz w:val="28"/>
      <w:szCs w:val="20"/>
    </w:rPr>
  </w:style>
  <w:style w:type="paragraph" w:styleId="affffff">
    <w:name w:val="annotation text"/>
    <w:basedOn w:val="aa"/>
    <w:link w:val="affffff0"/>
    <w:rsid w:val="00A955FF"/>
    <w:rPr>
      <w:sz w:val="20"/>
      <w:szCs w:val="20"/>
    </w:rPr>
  </w:style>
  <w:style w:type="character" w:customStyle="1" w:styleId="affffff0">
    <w:name w:val="Текст примечания Знак"/>
    <w:link w:val="affffff"/>
    <w:rsid w:val="00A955FF"/>
    <w:rPr>
      <w:rFonts w:ascii="Times New Roman" w:eastAsia="Times New Roman" w:hAnsi="Times New Roman"/>
    </w:rPr>
  </w:style>
  <w:style w:type="paragraph" w:customStyle="1" w:styleId="affffff1">
    <w:name w:val="Знак Знак Знак Знак Знак Знак Знак Знак Знак"/>
    <w:basedOn w:val="aa"/>
    <w:rsid w:val="00A955FF"/>
    <w:pPr>
      <w:spacing w:after="160" w:line="240" w:lineRule="exact"/>
      <w:jc w:val="both"/>
    </w:pPr>
    <w:rPr>
      <w:szCs w:val="20"/>
      <w:lang w:val="en-US" w:eastAsia="en-US"/>
    </w:rPr>
  </w:style>
  <w:style w:type="paragraph" w:customStyle="1" w:styleId="Head92">
    <w:name w:val="Head 9.2"/>
    <w:basedOn w:val="aa"/>
    <w:next w:val="aa"/>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a"/>
    <w:rsid w:val="00A955FF"/>
    <w:pPr>
      <w:keepNext/>
      <w:spacing w:before="240"/>
    </w:pPr>
    <w:rPr>
      <w:rFonts w:ascii="Times New Roman" w:hAnsi="Times New Roman"/>
    </w:rPr>
  </w:style>
  <w:style w:type="paragraph" w:customStyle="1" w:styleId="Head61">
    <w:name w:val="Head 6.1"/>
    <w:basedOn w:val="16"/>
    <w:next w:val="aa"/>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b"/>
    <w:rsid w:val="00A955FF"/>
  </w:style>
  <w:style w:type="paragraph" w:customStyle="1" w:styleId="211">
    <w:name w:val="Основной текст 21"/>
    <w:basedOn w:val="aa"/>
    <w:uiPriority w:val="99"/>
    <w:rsid w:val="00A955FF"/>
    <w:pPr>
      <w:overflowPunct w:val="0"/>
      <w:autoSpaceDE w:val="0"/>
      <w:autoSpaceDN w:val="0"/>
      <w:adjustRightInd w:val="0"/>
      <w:textAlignment w:val="baseline"/>
    </w:pPr>
    <w:rPr>
      <w:szCs w:val="20"/>
    </w:rPr>
  </w:style>
  <w:style w:type="character" w:customStyle="1" w:styleId="dfaq1">
    <w:name w:val="dfaq1"/>
    <w:basedOn w:val="ab"/>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a"/>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a"/>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a"/>
    <w:rsid w:val="002F1111"/>
    <w:pPr>
      <w:widowControl w:val="0"/>
      <w:autoSpaceDE w:val="0"/>
      <w:autoSpaceDN w:val="0"/>
      <w:adjustRightInd w:val="0"/>
      <w:spacing w:line="323" w:lineRule="exact"/>
      <w:jc w:val="both"/>
    </w:pPr>
    <w:rPr>
      <w:rFonts w:ascii="Century Gothic" w:hAnsi="Century Gothic"/>
    </w:rPr>
  </w:style>
  <w:style w:type="paragraph" w:customStyle="1" w:styleId="affffff2">
    <w:name w:val="Таблица"/>
    <w:basedOn w:val="aa"/>
    <w:rsid w:val="00923156"/>
    <w:pPr>
      <w:jc w:val="both"/>
    </w:pPr>
    <w:rPr>
      <w:sz w:val="26"/>
      <w:szCs w:val="20"/>
    </w:rPr>
  </w:style>
  <w:style w:type="paragraph" w:customStyle="1" w:styleId="2ff">
    <w:name w:val="Знак2"/>
    <w:basedOn w:val="aa"/>
    <w:rsid w:val="00923156"/>
    <w:pPr>
      <w:spacing w:after="160" w:line="240" w:lineRule="exact"/>
    </w:pPr>
    <w:rPr>
      <w:rFonts w:ascii="Verdana" w:hAnsi="Verdana"/>
      <w:lang w:val="en-US" w:eastAsia="en-US"/>
    </w:rPr>
  </w:style>
  <w:style w:type="paragraph" w:customStyle="1" w:styleId="2ff0">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4">
    <w:name w:val="Знак1"/>
    <w:basedOn w:val="aa"/>
    <w:uiPriority w:val="99"/>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1"/>
    <w:basedOn w:val="aa"/>
    <w:rsid w:val="00FE3F97"/>
    <w:pPr>
      <w:spacing w:after="160" w:line="240" w:lineRule="exact"/>
      <w:jc w:val="both"/>
    </w:pPr>
    <w:rPr>
      <w:rFonts w:ascii="Verdana" w:hAnsi="Verdana"/>
      <w:sz w:val="22"/>
      <w:szCs w:val="20"/>
      <w:lang w:val="en-US" w:eastAsia="en-US"/>
    </w:rPr>
  </w:style>
  <w:style w:type="paragraph" w:customStyle="1" w:styleId="1f6">
    <w:name w:val="Знак Знак Знак Знак Знак Знак Знак Знак Знак1"/>
    <w:basedOn w:val="aa"/>
    <w:rsid w:val="00FE3F97"/>
    <w:pPr>
      <w:spacing w:after="160" w:line="240" w:lineRule="exact"/>
      <w:jc w:val="both"/>
    </w:pPr>
    <w:rPr>
      <w:szCs w:val="20"/>
      <w:lang w:val="en-US" w:eastAsia="en-US"/>
    </w:rPr>
  </w:style>
  <w:style w:type="paragraph" w:customStyle="1" w:styleId="221">
    <w:name w:val="Основной текст 22"/>
    <w:basedOn w:val="aa"/>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1">
    <w:name w:val="Заг2"/>
    <w:basedOn w:val="16"/>
    <w:rsid w:val="00BA4055"/>
    <w:pPr>
      <w:spacing w:before="0"/>
    </w:pPr>
    <w:rPr>
      <w:bCs w:val="0"/>
      <w:i w:val="0"/>
      <w:kern w:val="1"/>
      <w:sz w:val="22"/>
      <w:szCs w:val="20"/>
      <w:lang w:eastAsia="ar-SA"/>
    </w:rPr>
  </w:style>
  <w:style w:type="paragraph" w:customStyle="1" w:styleId="1f7">
    <w:name w:val="Абзац списка1"/>
    <w:basedOn w:val="aa"/>
    <w:link w:val="ListParagraphChar"/>
    <w:qFormat/>
    <w:rsid w:val="00BA4055"/>
    <w:pPr>
      <w:ind w:left="720" w:firstLine="720"/>
      <w:jc w:val="both"/>
    </w:pPr>
    <w:rPr>
      <w:sz w:val="28"/>
      <w:szCs w:val="22"/>
      <w:lang w:eastAsia="en-US"/>
    </w:rPr>
  </w:style>
  <w:style w:type="character" w:customStyle="1" w:styleId="ListParagraphChar">
    <w:name w:val="List Paragraph Char"/>
    <w:link w:val="1f7"/>
    <w:locked/>
    <w:rsid w:val="00BA4055"/>
    <w:rPr>
      <w:rFonts w:ascii="Times New Roman" w:eastAsia="Times New Roman" w:hAnsi="Times New Roman"/>
      <w:sz w:val="28"/>
      <w:szCs w:val="22"/>
      <w:lang w:eastAsia="en-US"/>
    </w:rPr>
  </w:style>
  <w:style w:type="paragraph" w:customStyle="1" w:styleId="consplusnonformat1">
    <w:name w:val="consplusnonformat"/>
    <w:basedOn w:val="aa"/>
    <w:rsid w:val="009E6457"/>
    <w:pPr>
      <w:autoSpaceDE w:val="0"/>
      <w:autoSpaceDN w:val="0"/>
    </w:pPr>
    <w:rPr>
      <w:rFonts w:ascii="Courier New" w:hAnsi="Courier New" w:cs="Courier New"/>
      <w:sz w:val="20"/>
      <w:szCs w:val="20"/>
    </w:rPr>
  </w:style>
  <w:style w:type="paragraph" w:styleId="affffff3">
    <w:name w:val="No Spacing"/>
    <w:link w:val="affffff4"/>
    <w:uiPriority w:val="1"/>
    <w:qFormat/>
    <w:rsid w:val="009B334A"/>
    <w:rPr>
      <w:rFonts w:eastAsia="Times New Roman"/>
      <w:sz w:val="22"/>
      <w:szCs w:val="22"/>
    </w:rPr>
  </w:style>
  <w:style w:type="character" w:customStyle="1" w:styleId="afffffa">
    <w:name w:val="Абзац списка Знак"/>
    <w:aliases w:val="Нумерованый список Знак,Bullet List Знак,FooterText Знак,numbered Знак,SL_Абзац списка Знак,Paragraphe de liste1 Знак,Bulletr List Paragraph Знак"/>
    <w:link w:val="afffff9"/>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a"/>
    <w:rsid w:val="00A64EB7"/>
    <w:pPr>
      <w:spacing w:before="100" w:beforeAutospacing="1" w:after="100" w:afterAutospacing="1"/>
    </w:pPr>
    <w:rPr>
      <w:sz w:val="20"/>
      <w:szCs w:val="20"/>
    </w:rPr>
  </w:style>
  <w:style w:type="paragraph" w:customStyle="1" w:styleId="font6">
    <w:name w:val="font6"/>
    <w:basedOn w:val="aa"/>
    <w:rsid w:val="00A64EB7"/>
    <w:pPr>
      <w:spacing w:before="100" w:beforeAutospacing="1" w:after="100" w:afterAutospacing="1"/>
    </w:pPr>
    <w:rPr>
      <w:i/>
      <w:iCs/>
      <w:sz w:val="14"/>
      <w:szCs w:val="14"/>
    </w:rPr>
  </w:style>
  <w:style w:type="paragraph" w:customStyle="1" w:styleId="font7">
    <w:name w:val="font7"/>
    <w:basedOn w:val="aa"/>
    <w:rsid w:val="00A64EB7"/>
    <w:pPr>
      <w:spacing w:before="100" w:beforeAutospacing="1" w:after="100" w:afterAutospacing="1"/>
    </w:pPr>
    <w:rPr>
      <w:i/>
      <w:iCs/>
      <w:sz w:val="16"/>
      <w:szCs w:val="16"/>
    </w:rPr>
  </w:style>
  <w:style w:type="paragraph" w:customStyle="1" w:styleId="font8">
    <w:name w:val="font8"/>
    <w:basedOn w:val="aa"/>
    <w:rsid w:val="00A64EB7"/>
    <w:pPr>
      <w:spacing w:before="100" w:beforeAutospacing="1" w:after="100" w:afterAutospacing="1"/>
    </w:pPr>
    <w:rPr>
      <w:i/>
      <w:iCs/>
      <w:sz w:val="14"/>
      <w:szCs w:val="14"/>
    </w:rPr>
  </w:style>
  <w:style w:type="paragraph" w:customStyle="1" w:styleId="font9">
    <w:name w:val="font9"/>
    <w:basedOn w:val="aa"/>
    <w:rsid w:val="00A64EB7"/>
    <w:pPr>
      <w:spacing w:before="100" w:beforeAutospacing="1" w:after="100" w:afterAutospacing="1"/>
    </w:pPr>
    <w:rPr>
      <w:sz w:val="14"/>
      <w:szCs w:val="14"/>
    </w:rPr>
  </w:style>
  <w:style w:type="paragraph" w:customStyle="1" w:styleId="xl63">
    <w:name w:val="xl6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a"/>
    <w:rsid w:val="00A64EB7"/>
    <w:pPr>
      <w:spacing w:before="100" w:beforeAutospacing="1" w:after="100" w:afterAutospacing="1"/>
    </w:pPr>
  </w:style>
  <w:style w:type="paragraph" w:customStyle="1" w:styleId="xl82">
    <w:name w:val="xl82"/>
    <w:basedOn w:val="aa"/>
    <w:rsid w:val="00A64EB7"/>
    <w:pPr>
      <w:spacing w:before="100" w:beforeAutospacing="1" w:after="100" w:afterAutospacing="1"/>
      <w:ind w:firstLineChars="400" w:firstLine="400"/>
    </w:pPr>
  </w:style>
  <w:style w:type="paragraph" w:customStyle="1" w:styleId="xl83">
    <w:name w:val="xl83"/>
    <w:basedOn w:val="aa"/>
    <w:rsid w:val="00A64EB7"/>
    <w:pPr>
      <w:shd w:val="clear" w:color="000000" w:fill="FFFF00"/>
      <w:spacing w:before="100" w:beforeAutospacing="1" w:after="100" w:afterAutospacing="1"/>
    </w:pPr>
  </w:style>
  <w:style w:type="paragraph" w:customStyle="1" w:styleId="xl84">
    <w:name w:val="xl84"/>
    <w:basedOn w:val="aa"/>
    <w:rsid w:val="00A64EB7"/>
    <w:pPr>
      <w:shd w:val="clear" w:color="000000" w:fill="FFFF00"/>
      <w:spacing w:before="100" w:beforeAutospacing="1" w:after="100" w:afterAutospacing="1"/>
    </w:pPr>
  </w:style>
  <w:style w:type="paragraph" w:customStyle="1" w:styleId="xl85">
    <w:name w:val="xl85"/>
    <w:basedOn w:val="aa"/>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a"/>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a"/>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a"/>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a"/>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2">
    <w:name w:val="Знак Знак Знак2 Знак"/>
    <w:basedOn w:val="aa"/>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5">
    <w:name w:val="спецификация"/>
    <w:basedOn w:val="aa"/>
    <w:rsid w:val="00EA4AB9"/>
    <w:pPr>
      <w:autoSpaceDE w:val="0"/>
      <w:autoSpaceDN w:val="0"/>
      <w:ind w:left="-109" w:right="-108"/>
    </w:pPr>
    <w:rPr>
      <w:rFonts w:ascii="Courier New" w:hAnsi="Courier New" w:cs="Courier New"/>
      <w:b/>
      <w:bCs/>
      <w:caps/>
      <w:sz w:val="20"/>
      <w:szCs w:val="20"/>
    </w:rPr>
  </w:style>
  <w:style w:type="paragraph" w:customStyle="1" w:styleId="3---">
    <w:name w:val="3---"/>
    <w:basedOn w:val="aa"/>
    <w:rsid w:val="009F4164"/>
    <w:pPr>
      <w:spacing w:before="120" w:after="120"/>
      <w:jc w:val="both"/>
    </w:pPr>
  </w:style>
  <w:style w:type="paragraph" w:customStyle="1" w:styleId="2-11">
    <w:name w:val="содержание2-11"/>
    <w:basedOn w:val="aa"/>
    <w:uiPriority w:val="99"/>
    <w:rsid w:val="009F4164"/>
    <w:pPr>
      <w:spacing w:after="60"/>
      <w:jc w:val="both"/>
    </w:pPr>
  </w:style>
  <w:style w:type="paragraph" w:customStyle="1" w:styleId="affffff6">
    <w:name w:val="Íîðìàëüíûé"/>
    <w:semiHidden/>
    <w:rsid w:val="009F4164"/>
    <w:pPr>
      <w:jc w:val="both"/>
    </w:pPr>
    <w:rPr>
      <w:rFonts w:ascii="Courier" w:eastAsia="Times New Roman" w:hAnsi="Courier"/>
      <w:sz w:val="24"/>
      <w:lang w:val="en-GB"/>
    </w:rPr>
  </w:style>
  <w:style w:type="character" w:customStyle="1" w:styleId="affffff7">
    <w:name w:val="Основной шрифт"/>
    <w:rsid w:val="009F4164"/>
  </w:style>
  <w:style w:type="paragraph" w:styleId="1f8">
    <w:name w:val="toc 1"/>
    <w:basedOn w:val="aa"/>
    <w:next w:val="aa"/>
    <w:autoRedefine/>
    <w:qFormat/>
    <w:rsid w:val="009F4164"/>
    <w:pPr>
      <w:tabs>
        <w:tab w:val="left" w:pos="480"/>
        <w:tab w:val="right" w:leader="dot" w:pos="10195"/>
      </w:tabs>
      <w:spacing w:before="100" w:beforeAutospacing="1" w:after="100" w:afterAutospacing="1"/>
    </w:pPr>
    <w:rPr>
      <w:rFonts w:cs="Arial"/>
      <w:bCs/>
      <w:caps/>
    </w:rPr>
  </w:style>
  <w:style w:type="paragraph" w:styleId="2ff3">
    <w:name w:val="toc 2"/>
    <w:basedOn w:val="aa"/>
    <w:next w:val="aa"/>
    <w:autoRedefine/>
    <w:qFormat/>
    <w:rsid w:val="009F4164"/>
    <w:pPr>
      <w:spacing w:before="240"/>
    </w:pPr>
    <w:rPr>
      <w:b/>
      <w:bCs/>
      <w:sz w:val="20"/>
      <w:szCs w:val="20"/>
    </w:rPr>
  </w:style>
  <w:style w:type="paragraph" w:styleId="4d">
    <w:name w:val="toc 4"/>
    <w:basedOn w:val="aa"/>
    <w:next w:val="aa"/>
    <w:autoRedefine/>
    <w:rsid w:val="009F4164"/>
    <w:pPr>
      <w:ind w:left="480"/>
    </w:pPr>
    <w:rPr>
      <w:sz w:val="20"/>
      <w:szCs w:val="20"/>
    </w:rPr>
  </w:style>
  <w:style w:type="paragraph" w:styleId="5a">
    <w:name w:val="toc 5"/>
    <w:basedOn w:val="aa"/>
    <w:next w:val="aa"/>
    <w:autoRedefine/>
    <w:rsid w:val="009F4164"/>
    <w:pPr>
      <w:ind w:left="720"/>
    </w:pPr>
    <w:rPr>
      <w:sz w:val="20"/>
      <w:szCs w:val="20"/>
    </w:rPr>
  </w:style>
  <w:style w:type="paragraph" w:styleId="65">
    <w:name w:val="toc 6"/>
    <w:basedOn w:val="aa"/>
    <w:next w:val="aa"/>
    <w:autoRedefine/>
    <w:rsid w:val="009F4164"/>
    <w:pPr>
      <w:ind w:left="960"/>
    </w:pPr>
    <w:rPr>
      <w:sz w:val="20"/>
      <w:szCs w:val="20"/>
    </w:rPr>
  </w:style>
  <w:style w:type="paragraph" w:styleId="74">
    <w:name w:val="toc 7"/>
    <w:basedOn w:val="aa"/>
    <w:next w:val="aa"/>
    <w:autoRedefine/>
    <w:rsid w:val="009F4164"/>
    <w:pPr>
      <w:ind w:left="1200"/>
    </w:pPr>
    <w:rPr>
      <w:sz w:val="20"/>
      <w:szCs w:val="20"/>
    </w:rPr>
  </w:style>
  <w:style w:type="paragraph" w:styleId="84">
    <w:name w:val="toc 8"/>
    <w:basedOn w:val="aa"/>
    <w:next w:val="aa"/>
    <w:autoRedefine/>
    <w:rsid w:val="009F4164"/>
    <w:pPr>
      <w:ind w:left="1440"/>
    </w:pPr>
    <w:rPr>
      <w:sz w:val="20"/>
      <w:szCs w:val="20"/>
    </w:rPr>
  </w:style>
  <w:style w:type="paragraph" w:styleId="93">
    <w:name w:val="toc 9"/>
    <w:basedOn w:val="aa"/>
    <w:next w:val="aa"/>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8">
    <w:name w:val="Заголовок инструкции"/>
    <w:basedOn w:val="afc"/>
    <w:rsid w:val="009F4164"/>
  </w:style>
  <w:style w:type="paragraph" w:customStyle="1" w:styleId="affffff9">
    <w:name w:val="ПЗ инструкции"/>
    <w:basedOn w:val="aa"/>
    <w:rsid w:val="009F4164"/>
    <w:pPr>
      <w:spacing w:before="240" w:after="120"/>
      <w:jc w:val="center"/>
    </w:pPr>
    <w:rPr>
      <w:b/>
      <w:bCs/>
      <w:sz w:val="28"/>
      <w:szCs w:val="20"/>
    </w:rPr>
  </w:style>
  <w:style w:type="paragraph" w:customStyle="1" w:styleId="affffffa">
    <w:name w:val="Инструкция"/>
    <w:basedOn w:val="affffff8"/>
    <w:rsid w:val="009F4164"/>
  </w:style>
  <w:style w:type="paragraph" w:customStyle="1" w:styleId="affffffb">
    <w:name w:val="Указания"/>
    <w:basedOn w:val="affffff9"/>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c">
    <w:name w:val="Îáû÷íûé"/>
    <w:uiPriority w:val="99"/>
    <w:rsid w:val="009F4164"/>
    <w:pPr>
      <w:jc w:val="both"/>
    </w:pPr>
    <w:rPr>
      <w:rFonts w:ascii="Times New Roman" w:eastAsia="Times New Roman" w:hAnsi="Times New Roman"/>
      <w:lang w:val="en-US"/>
    </w:rPr>
  </w:style>
  <w:style w:type="paragraph" w:customStyle="1" w:styleId="14pt2">
    <w:name w:val="Стиль 14 pt по центру"/>
    <w:basedOn w:val="aa"/>
    <w:rsid w:val="009F4164"/>
    <w:pPr>
      <w:jc w:val="center"/>
    </w:pPr>
    <w:rPr>
      <w:b/>
      <w:sz w:val="28"/>
      <w:szCs w:val="20"/>
    </w:rPr>
  </w:style>
  <w:style w:type="paragraph" w:customStyle="1" w:styleId="14pt10">
    <w:name w:val="Стиль 14 pt по ширине Первая строка:  1 см"/>
    <w:basedOn w:val="aa"/>
    <w:rsid w:val="009F4164"/>
    <w:pPr>
      <w:ind w:firstLine="567"/>
      <w:jc w:val="both"/>
    </w:pPr>
    <w:rPr>
      <w:sz w:val="28"/>
      <w:szCs w:val="20"/>
    </w:rPr>
  </w:style>
  <w:style w:type="paragraph" w:customStyle="1" w:styleId="14pt127">
    <w:name w:val="Стиль 14 pt по ширине Первая строка:  127 см"/>
    <w:basedOn w:val="aa"/>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d">
    <w:name w:val="caption"/>
    <w:aliases w:val="Название таблиц,Рисунок название стить,Ви6,&quot;Таблица N&quot;"/>
    <w:basedOn w:val="aa"/>
    <w:next w:val="aa"/>
    <w:link w:val="affffffe"/>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a"/>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a"/>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a"/>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a"/>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a"/>
    <w:rsid w:val="009F4164"/>
    <w:pPr>
      <w:tabs>
        <w:tab w:val="num" w:pos="851"/>
        <w:tab w:val="num" w:pos="1440"/>
      </w:tabs>
      <w:ind w:left="851" w:hanging="851"/>
      <w:jc w:val="both"/>
    </w:pPr>
  </w:style>
  <w:style w:type="paragraph" w:customStyle="1" w:styleId="-a">
    <w:name w:val="Контракт-подподпункт"/>
    <w:basedOn w:val="aa"/>
    <w:rsid w:val="009F4164"/>
    <w:pPr>
      <w:tabs>
        <w:tab w:val="num" w:pos="1140"/>
      </w:tabs>
      <w:ind w:left="1140" w:hanging="1140"/>
      <w:jc w:val="both"/>
    </w:pPr>
  </w:style>
  <w:style w:type="paragraph" w:customStyle="1" w:styleId="4e">
    <w:name w:val="заголовок 4"/>
    <w:basedOn w:val="aa"/>
    <w:next w:val="aa"/>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a"/>
    <w:rsid w:val="009F4164"/>
    <w:pPr>
      <w:widowControl w:val="0"/>
      <w:jc w:val="center"/>
    </w:pPr>
    <w:rPr>
      <w:rFonts w:ascii="Antiqua" w:hAnsi="Antiqua"/>
      <w:szCs w:val="20"/>
    </w:rPr>
  </w:style>
  <w:style w:type="paragraph" w:customStyle="1" w:styleId="1f9">
    <w:name w:val="заголовок 1"/>
    <w:basedOn w:val="aa"/>
    <w:next w:val="aa"/>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
    <w:name w:val="Введ"/>
    <w:basedOn w:val="aa"/>
    <w:rsid w:val="009F4164"/>
    <w:pPr>
      <w:pageBreakBefore/>
      <w:tabs>
        <w:tab w:val="num" w:pos="360"/>
      </w:tabs>
      <w:spacing w:after="120"/>
      <w:ind w:left="360" w:hanging="360"/>
      <w:jc w:val="center"/>
      <w:outlineLvl w:val="0"/>
    </w:pPr>
    <w:rPr>
      <w:b/>
    </w:rPr>
  </w:style>
  <w:style w:type="paragraph" w:customStyle="1" w:styleId="xl90">
    <w:name w:val="xl90"/>
    <w:basedOn w:val="aa"/>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a"/>
    <w:rsid w:val="009F4164"/>
    <w:pPr>
      <w:pBdr>
        <w:left w:val="single" w:sz="8" w:space="0" w:color="auto"/>
        <w:right w:val="single" w:sz="8" w:space="0" w:color="auto"/>
      </w:pBdr>
      <w:spacing w:before="100" w:beforeAutospacing="1" w:after="100" w:afterAutospacing="1"/>
    </w:pPr>
  </w:style>
  <w:style w:type="paragraph" w:customStyle="1" w:styleId="xl92">
    <w:name w:val="xl92"/>
    <w:basedOn w:val="aa"/>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a"/>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a"/>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a"/>
    <w:rsid w:val="009F4164"/>
    <w:pPr>
      <w:spacing w:before="100" w:beforeAutospacing="1" w:after="100" w:afterAutospacing="1"/>
      <w:textAlignment w:val="center"/>
    </w:pPr>
  </w:style>
  <w:style w:type="paragraph" w:customStyle="1" w:styleId="xl96">
    <w:name w:val="xl96"/>
    <w:basedOn w:val="aa"/>
    <w:rsid w:val="009F4164"/>
    <w:pPr>
      <w:pBdr>
        <w:left w:val="single" w:sz="8" w:space="0" w:color="auto"/>
      </w:pBdr>
      <w:spacing w:before="100" w:beforeAutospacing="1" w:after="100" w:afterAutospacing="1"/>
      <w:jc w:val="center"/>
    </w:pPr>
    <w:rPr>
      <w:b/>
      <w:bCs/>
    </w:rPr>
  </w:style>
  <w:style w:type="paragraph" w:customStyle="1" w:styleId="xl97">
    <w:name w:val="xl97"/>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a"/>
    <w:rsid w:val="009F4164"/>
    <w:pPr>
      <w:pBdr>
        <w:left w:val="single" w:sz="8" w:space="0" w:color="auto"/>
      </w:pBdr>
      <w:spacing w:before="100" w:beforeAutospacing="1" w:after="100" w:afterAutospacing="1"/>
    </w:pPr>
  </w:style>
  <w:style w:type="paragraph" w:customStyle="1" w:styleId="xl100">
    <w:name w:val="xl100"/>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a"/>
    <w:rsid w:val="009F4164"/>
    <w:pPr>
      <w:spacing w:before="100" w:beforeAutospacing="1" w:after="100" w:afterAutospacing="1"/>
    </w:pPr>
  </w:style>
  <w:style w:type="paragraph" w:customStyle="1" w:styleId="xl103">
    <w:name w:val="xl103"/>
    <w:basedOn w:val="aa"/>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a"/>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a"/>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a"/>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a"/>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a"/>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a"/>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a"/>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a"/>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a"/>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a"/>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a"/>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a"/>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a"/>
    <w:rsid w:val="009F4164"/>
    <w:pPr>
      <w:pBdr>
        <w:top w:val="single" w:sz="8" w:space="0" w:color="auto"/>
      </w:pBdr>
      <w:spacing w:before="100" w:beforeAutospacing="1" w:after="100" w:afterAutospacing="1"/>
      <w:jc w:val="center"/>
    </w:pPr>
    <w:rPr>
      <w:b/>
      <w:bCs/>
    </w:rPr>
  </w:style>
  <w:style w:type="paragraph" w:customStyle="1" w:styleId="xl119">
    <w:name w:val="xl119"/>
    <w:basedOn w:val="aa"/>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a"/>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a"/>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a"/>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a"/>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a"/>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a"/>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a"/>
    <w:rsid w:val="009F4164"/>
    <w:pPr>
      <w:spacing w:before="100" w:beforeAutospacing="1" w:after="100" w:afterAutospacing="1"/>
      <w:jc w:val="right"/>
      <w:textAlignment w:val="top"/>
    </w:pPr>
  </w:style>
  <w:style w:type="paragraph" w:customStyle="1" w:styleId="xl139">
    <w:name w:val="xl139"/>
    <w:basedOn w:val="aa"/>
    <w:rsid w:val="009F4164"/>
    <w:pPr>
      <w:spacing w:before="100" w:beforeAutospacing="1" w:after="100" w:afterAutospacing="1"/>
      <w:textAlignment w:val="top"/>
    </w:pPr>
  </w:style>
  <w:style w:type="paragraph" w:customStyle="1" w:styleId="xl140">
    <w:name w:val="xl140"/>
    <w:basedOn w:val="aa"/>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a"/>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a"/>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a"/>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a"/>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a"/>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a"/>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a"/>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a"/>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a"/>
    <w:rsid w:val="009F4164"/>
    <w:pPr>
      <w:spacing w:before="100" w:beforeAutospacing="1" w:after="100" w:afterAutospacing="1"/>
      <w:jc w:val="center"/>
    </w:pPr>
  </w:style>
  <w:style w:type="paragraph" w:customStyle="1" w:styleId="xl162">
    <w:name w:val="xl162"/>
    <w:basedOn w:val="aa"/>
    <w:rsid w:val="009F4164"/>
    <w:pPr>
      <w:spacing w:before="100" w:beforeAutospacing="1" w:after="100" w:afterAutospacing="1"/>
      <w:jc w:val="right"/>
    </w:pPr>
  </w:style>
  <w:style w:type="paragraph" w:customStyle="1" w:styleId="xl163">
    <w:name w:val="xl163"/>
    <w:basedOn w:val="aa"/>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a"/>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a"/>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a"/>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a"/>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a"/>
    <w:rsid w:val="009F4164"/>
    <w:pPr>
      <w:pBdr>
        <w:bottom w:val="single" w:sz="4" w:space="0" w:color="auto"/>
      </w:pBdr>
      <w:spacing w:before="100" w:beforeAutospacing="1" w:after="100" w:afterAutospacing="1"/>
      <w:jc w:val="center"/>
    </w:pPr>
  </w:style>
  <w:style w:type="paragraph" w:customStyle="1" w:styleId="xl176">
    <w:name w:val="xl176"/>
    <w:basedOn w:val="aa"/>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a"/>
    <w:rsid w:val="009F4164"/>
    <w:pPr>
      <w:pBdr>
        <w:top w:val="single" w:sz="8" w:space="0" w:color="auto"/>
      </w:pBdr>
      <w:spacing w:before="100" w:beforeAutospacing="1" w:after="100" w:afterAutospacing="1"/>
    </w:pPr>
  </w:style>
  <w:style w:type="paragraph" w:customStyle="1" w:styleId="xl181">
    <w:name w:val="xl181"/>
    <w:basedOn w:val="aa"/>
    <w:rsid w:val="009F4164"/>
    <w:pPr>
      <w:pBdr>
        <w:top w:val="single" w:sz="8" w:space="0" w:color="auto"/>
      </w:pBdr>
      <w:spacing w:before="100" w:beforeAutospacing="1" w:after="100" w:afterAutospacing="1"/>
    </w:pPr>
  </w:style>
  <w:style w:type="paragraph" w:customStyle="1" w:styleId="xl182">
    <w:name w:val="xl182"/>
    <w:basedOn w:val="aa"/>
    <w:rsid w:val="009F4164"/>
    <w:pPr>
      <w:pBdr>
        <w:top w:val="single" w:sz="8" w:space="0" w:color="auto"/>
      </w:pBdr>
      <w:spacing w:before="100" w:beforeAutospacing="1" w:after="100" w:afterAutospacing="1"/>
      <w:jc w:val="center"/>
    </w:pPr>
  </w:style>
  <w:style w:type="paragraph" w:customStyle="1" w:styleId="xl183">
    <w:name w:val="xl183"/>
    <w:basedOn w:val="aa"/>
    <w:rsid w:val="009F4164"/>
    <w:pPr>
      <w:spacing w:before="100" w:beforeAutospacing="1" w:after="100" w:afterAutospacing="1"/>
      <w:jc w:val="right"/>
    </w:pPr>
  </w:style>
  <w:style w:type="paragraph" w:customStyle="1" w:styleId="xl184">
    <w:name w:val="xl184"/>
    <w:basedOn w:val="aa"/>
    <w:rsid w:val="009F4164"/>
    <w:pPr>
      <w:spacing w:before="100" w:beforeAutospacing="1" w:after="100" w:afterAutospacing="1"/>
      <w:jc w:val="right"/>
    </w:pPr>
  </w:style>
  <w:style w:type="paragraph" w:customStyle="1" w:styleId="xl185">
    <w:name w:val="xl185"/>
    <w:basedOn w:val="aa"/>
    <w:rsid w:val="009F4164"/>
    <w:pPr>
      <w:spacing w:before="100" w:beforeAutospacing="1" w:after="100" w:afterAutospacing="1"/>
      <w:jc w:val="center"/>
    </w:pPr>
    <w:rPr>
      <w:b/>
      <w:bCs/>
      <w:sz w:val="28"/>
      <w:szCs w:val="28"/>
    </w:rPr>
  </w:style>
  <w:style w:type="paragraph" w:customStyle="1" w:styleId="xl186">
    <w:name w:val="xl186"/>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a"/>
    <w:rsid w:val="009F4164"/>
    <w:pPr>
      <w:spacing w:before="100" w:beforeAutospacing="1" w:after="100" w:afterAutospacing="1"/>
    </w:pPr>
    <w:rPr>
      <w:sz w:val="22"/>
      <w:szCs w:val="22"/>
    </w:rPr>
  </w:style>
  <w:style w:type="paragraph" w:customStyle="1" w:styleId="xl188">
    <w:name w:val="xl188"/>
    <w:basedOn w:val="aa"/>
    <w:rsid w:val="009F4164"/>
    <w:pPr>
      <w:spacing w:before="100" w:beforeAutospacing="1" w:after="100" w:afterAutospacing="1"/>
      <w:jc w:val="right"/>
    </w:pPr>
  </w:style>
  <w:style w:type="paragraph" w:customStyle="1" w:styleId="xl189">
    <w:name w:val="xl189"/>
    <w:basedOn w:val="aa"/>
    <w:rsid w:val="009F4164"/>
    <w:pPr>
      <w:spacing w:before="100" w:beforeAutospacing="1" w:after="100" w:afterAutospacing="1"/>
      <w:jc w:val="right"/>
    </w:pPr>
  </w:style>
  <w:style w:type="paragraph" w:customStyle="1" w:styleId="xl190">
    <w:name w:val="xl190"/>
    <w:basedOn w:val="aa"/>
    <w:rsid w:val="009F4164"/>
    <w:pPr>
      <w:spacing w:before="100" w:beforeAutospacing="1" w:after="100" w:afterAutospacing="1"/>
      <w:jc w:val="center"/>
    </w:pPr>
    <w:rPr>
      <w:b/>
      <w:bCs/>
      <w:sz w:val="28"/>
      <w:szCs w:val="28"/>
    </w:rPr>
  </w:style>
  <w:style w:type="paragraph" w:customStyle="1" w:styleId="xl191">
    <w:name w:val="xl191"/>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a"/>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a"/>
    <w:uiPriority w:val="9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f0">
    <w:name w:val="Реквизит"/>
    <w:rsid w:val="009F4164"/>
    <w:rPr>
      <w:sz w:val="28"/>
    </w:rPr>
  </w:style>
  <w:style w:type="character" w:customStyle="1" w:styleId="afffffff1">
    <w:name w:val="Реквизит полужирный"/>
    <w:rsid w:val="009F4164"/>
    <w:rPr>
      <w:b/>
      <w:bCs/>
      <w:sz w:val="28"/>
    </w:rPr>
  </w:style>
  <w:style w:type="character" w:styleId="afffffff2">
    <w:name w:val="annotation reference"/>
    <w:rsid w:val="009F4164"/>
    <w:rPr>
      <w:sz w:val="16"/>
      <w:szCs w:val="16"/>
    </w:rPr>
  </w:style>
  <w:style w:type="paragraph" w:styleId="afffffff3">
    <w:name w:val="annotation subject"/>
    <w:basedOn w:val="affffff"/>
    <w:next w:val="affffff"/>
    <w:link w:val="afffffff4"/>
    <w:rsid w:val="009F4164"/>
    <w:pPr>
      <w:spacing w:after="60"/>
      <w:jc w:val="both"/>
    </w:pPr>
    <w:rPr>
      <w:b/>
      <w:bCs/>
    </w:rPr>
  </w:style>
  <w:style w:type="character" w:customStyle="1" w:styleId="afffffff4">
    <w:name w:val="Тема примечания Знак"/>
    <w:link w:val="afffffff3"/>
    <w:rsid w:val="009F4164"/>
    <w:rPr>
      <w:rFonts w:ascii="Times New Roman" w:eastAsia="Times New Roman" w:hAnsi="Times New Roman"/>
      <w:b/>
      <w:bCs/>
    </w:rPr>
  </w:style>
  <w:style w:type="paragraph" w:customStyle="1" w:styleId="231">
    <w:name w:val="Основной текст 23"/>
    <w:basedOn w:val="aa"/>
    <w:rsid w:val="009F4164"/>
    <w:pPr>
      <w:ind w:left="1134"/>
    </w:pPr>
    <w:rPr>
      <w:sz w:val="28"/>
      <w:szCs w:val="20"/>
    </w:rPr>
  </w:style>
  <w:style w:type="paragraph" w:customStyle="1" w:styleId="2ff4">
    <w:name w:val="заголовок 2"/>
    <w:basedOn w:val="aa"/>
    <w:next w:val="aa"/>
    <w:rsid w:val="009F4164"/>
    <w:pPr>
      <w:keepNext/>
      <w:autoSpaceDE w:val="0"/>
      <w:autoSpaceDN w:val="0"/>
      <w:spacing w:before="120" w:after="120"/>
      <w:jc w:val="center"/>
    </w:pPr>
    <w:rPr>
      <w:sz w:val="28"/>
      <w:szCs w:val="28"/>
    </w:rPr>
  </w:style>
  <w:style w:type="paragraph" w:customStyle="1" w:styleId="3f8">
    <w:name w:val="заголовок 3"/>
    <w:basedOn w:val="aa"/>
    <w:next w:val="aa"/>
    <w:rsid w:val="009F4164"/>
    <w:pPr>
      <w:keepNext/>
      <w:widowControl w:val="0"/>
      <w:autoSpaceDE w:val="0"/>
      <w:autoSpaceDN w:val="0"/>
      <w:ind w:left="-108" w:right="-108"/>
      <w:jc w:val="center"/>
    </w:pPr>
    <w:rPr>
      <w:b/>
      <w:bCs/>
      <w:u w:val="single"/>
    </w:rPr>
  </w:style>
  <w:style w:type="paragraph" w:customStyle="1" w:styleId="5b">
    <w:name w:val="заголовок 5"/>
    <w:basedOn w:val="aa"/>
    <w:next w:val="aa"/>
    <w:rsid w:val="009F4164"/>
    <w:pPr>
      <w:keepNext/>
      <w:autoSpaceDE w:val="0"/>
      <w:autoSpaceDN w:val="0"/>
      <w:ind w:right="-1050" w:hanging="108"/>
    </w:pPr>
    <w:rPr>
      <w:sz w:val="28"/>
      <w:szCs w:val="28"/>
    </w:rPr>
  </w:style>
  <w:style w:type="paragraph" w:customStyle="1" w:styleId="66">
    <w:name w:val="заголовок 6"/>
    <w:basedOn w:val="aa"/>
    <w:next w:val="aa"/>
    <w:rsid w:val="009F4164"/>
    <w:pPr>
      <w:keepNext/>
      <w:autoSpaceDE w:val="0"/>
      <w:autoSpaceDN w:val="0"/>
      <w:ind w:right="-1050"/>
    </w:pPr>
    <w:rPr>
      <w:sz w:val="28"/>
      <w:szCs w:val="28"/>
    </w:rPr>
  </w:style>
  <w:style w:type="paragraph" w:customStyle="1" w:styleId="75">
    <w:name w:val="заголовок 7"/>
    <w:basedOn w:val="aa"/>
    <w:next w:val="aa"/>
    <w:rsid w:val="009F4164"/>
    <w:pPr>
      <w:keepNext/>
      <w:autoSpaceDE w:val="0"/>
      <w:autoSpaceDN w:val="0"/>
      <w:spacing w:before="120"/>
      <w:ind w:right="-1049"/>
    </w:pPr>
    <w:rPr>
      <w:sz w:val="26"/>
      <w:szCs w:val="26"/>
    </w:rPr>
  </w:style>
  <w:style w:type="paragraph" w:customStyle="1" w:styleId="1fa">
    <w:name w:val="спецификация1"/>
    <w:basedOn w:val="aa"/>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a"/>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a"/>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a"/>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5">
    <w:name w:val="Знак Знак Знак Знак Знак Знак Знак Знак Знак Знак"/>
    <w:basedOn w:val="aa"/>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d"/>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a"/>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c">
    <w:name w:val="Знак Знак1"/>
    <w:locked/>
    <w:rsid w:val="00831F5B"/>
    <w:rPr>
      <w:sz w:val="24"/>
      <w:szCs w:val="24"/>
      <w:lang w:val="ru-RU" w:eastAsia="ru-RU" w:bidi="ar-SA"/>
    </w:rPr>
  </w:style>
  <w:style w:type="character" w:customStyle="1" w:styleId="2ff5">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6">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a"/>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a"/>
    <w:rsid w:val="00831F5B"/>
    <w:pPr>
      <w:jc w:val="both"/>
    </w:pPr>
    <w:rPr>
      <w:szCs w:val="20"/>
    </w:rPr>
  </w:style>
  <w:style w:type="paragraph" w:customStyle="1" w:styleId="Style1">
    <w:name w:val="Style1"/>
    <w:basedOn w:val="aa"/>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a"/>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6">
    <w:name w:val="Абзац списка2"/>
    <w:basedOn w:val="aa"/>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a"/>
    <w:qFormat/>
    <w:rsid w:val="00FD440C"/>
    <w:pPr>
      <w:ind w:left="708"/>
    </w:pPr>
    <w:rPr>
      <w:rFonts w:eastAsia="Calibri"/>
    </w:rPr>
  </w:style>
  <w:style w:type="numbering" w:customStyle="1" w:styleId="241">
    <w:name w:val="Стиль241"/>
    <w:rsid w:val="00294E6C"/>
  </w:style>
  <w:style w:type="table" w:customStyle="1" w:styleId="1fd">
    <w:name w:val="Сетка таблицы1"/>
    <w:basedOn w:val="ac"/>
    <w:next w:val="af"/>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e">
    <w:name w:val="Нет списка1"/>
    <w:next w:val="ad"/>
    <w:uiPriority w:val="99"/>
    <w:semiHidden/>
    <w:unhideWhenUsed/>
    <w:rsid w:val="00D60508"/>
  </w:style>
  <w:style w:type="table" w:customStyle="1" w:styleId="2ff7">
    <w:name w:val="Сетка таблицы2"/>
    <w:basedOn w:val="ac"/>
    <w:next w:val="af"/>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8">
    <w:name w:val="Нет списка2"/>
    <w:next w:val="ad"/>
    <w:uiPriority w:val="99"/>
    <w:semiHidden/>
    <w:unhideWhenUsed/>
    <w:rsid w:val="00022D11"/>
  </w:style>
  <w:style w:type="character" w:customStyle="1" w:styleId="1ff">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a"/>
    <w:rsid w:val="00EC2483"/>
    <w:pPr>
      <w:numPr>
        <w:numId w:val="41"/>
      </w:numPr>
      <w:tabs>
        <w:tab w:val="clear" w:pos="567"/>
        <w:tab w:val="num" w:pos="2268"/>
      </w:tabs>
      <w:ind w:left="2268"/>
      <w:jc w:val="both"/>
    </w:pPr>
  </w:style>
  <w:style w:type="table" w:customStyle="1" w:styleId="3fb">
    <w:name w:val="Сетка таблицы3"/>
    <w:basedOn w:val="ac"/>
    <w:next w:val="af"/>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c"/>
    <w:next w:val="af"/>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c"/>
    <w:next w:val="af"/>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c"/>
    <w:next w:val="af"/>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c"/>
    <w:next w:val="af"/>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c"/>
    <w:next w:val="af"/>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Сноска_"/>
    <w:link w:val="afffffff8"/>
    <w:rsid w:val="00700618"/>
    <w:rPr>
      <w:rFonts w:ascii="Times New Roman" w:eastAsia="Times New Roman" w:hAnsi="Times New Roman"/>
      <w:b/>
      <w:bCs/>
      <w:sz w:val="18"/>
      <w:szCs w:val="18"/>
      <w:shd w:val="clear" w:color="auto" w:fill="FFFFFF"/>
    </w:rPr>
  </w:style>
  <w:style w:type="paragraph" w:customStyle="1" w:styleId="afffffff8">
    <w:name w:val="Сноска"/>
    <w:basedOn w:val="aa"/>
    <w:link w:val="afffffff7"/>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c"/>
    <w:next w:val="af"/>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c"/>
    <w:next w:val="af"/>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d"/>
    <w:uiPriority w:val="99"/>
    <w:semiHidden/>
    <w:unhideWhenUsed/>
    <w:rsid w:val="008E4902"/>
  </w:style>
  <w:style w:type="table" w:customStyle="1" w:styleId="121">
    <w:name w:val="Сетка таблицы12"/>
    <w:basedOn w:val="ac"/>
    <w:next w:val="af"/>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c"/>
    <w:next w:val="af"/>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c"/>
    <w:next w:val="af"/>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c"/>
    <w:next w:val="af"/>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c"/>
    <w:next w:val="af"/>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d"/>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c"/>
    <w:next w:val="af"/>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c"/>
    <w:next w:val="af"/>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c"/>
    <w:next w:val="af"/>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c"/>
    <w:next w:val="af"/>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d"/>
    <w:uiPriority w:val="99"/>
    <w:semiHidden/>
    <w:unhideWhenUsed/>
    <w:rsid w:val="00CF489F"/>
  </w:style>
  <w:style w:type="numbering" w:customStyle="1" w:styleId="119">
    <w:name w:val="Нет списка11"/>
    <w:next w:val="ad"/>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f0">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9">
    <w:name w:val="Часть"/>
    <w:basedOn w:val="aa"/>
    <w:semiHidden/>
    <w:rsid w:val="00CF489F"/>
    <w:pPr>
      <w:spacing w:after="60"/>
      <w:jc w:val="center"/>
    </w:pPr>
    <w:rPr>
      <w:rFonts w:ascii="Arial" w:hAnsi="Arial"/>
      <w:b/>
      <w:caps/>
      <w:sz w:val="32"/>
      <w:szCs w:val="20"/>
    </w:rPr>
  </w:style>
  <w:style w:type="paragraph" w:customStyle="1" w:styleId="Instruction">
    <w:name w:val="Instruction"/>
    <w:basedOn w:val="2f0"/>
    <w:semiHidden/>
    <w:rsid w:val="00CF489F"/>
    <w:pPr>
      <w:tabs>
        <w:tab w:val="num" w:pos="360"/>
      </w:tabs>
      <w:spacing w:before="180" w:after="60" w:line="240" w:lineRule="auto"/>
      <w:ind w:left="360" w:hanging="360"/>
    </w:pPr>
    <w:rPr>
      <w:b/>
      <w:szCs w:val="20"/>
      <w:lang w:eastAsia="en-US"/>
    </w:rPr>
  </w:style>
  <w:style w:type="paragraph" w:customStyle="1" w:styleId="afffffffa">
    <w:name w:val="Тендерные данные"/>
    <w:basedOn w:val="aa"/>
    <w:rsid w:val="00CF489F"/>
    <w:pPr>
      <w:tabs>
        <w:tab w:val="left" w:pos="1985"/>
      </w:tabs>
      <w:spacing w:before="120" w:after="60"/>
      <w:jc w:val="both"/>
    </w:pPr>
    <w:rPr>
      <w:b/>
      <w:szCs w:val="20"/>
    </w:rPr>
  </w:style>
  <w:style w:type="paragraph" w:customStyle="1" w:styleId="afffffffb">
    <w:name w:val="Подраздел"/>
    <w:basedOn w:val="aa"/>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a"/>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6"/>
    <w:rsid w:val="00CF489F"/>
    <w:pPr>
      <w:keepLines/>
      <w:widowControl w:val="0"/>
      <w:suppressLineNumbers/>
      <w:suppressAutoHyphens/>
      <w:jc w:val="center"/>
    </w:pPr>
    <w:rPr>
      <w:bCs w:val="0"/>
      <w:i w:val="0"/>
      <w:caps/>
      <w:kern w:val="28"/>
      <w:sz w:val="36"/>
      <w:szCs w:val="28"/>
    </w:rPr>
  </w:style>
  <w:style w:type="paragraph" w:customStyle="1" w:styleId="afffffffc">
    <w:name w:val="Таблица заголовок"/>
    <w:basedOn w:val="aa"/>
    <w:link w:val="afffffffd"/>
    <w:rsid w:val="00CF489F"/>
    <w:pPr>
      <w:spacing w:before="120" w:after="120" w:line="360" w:lineRule="auto"/>
      <w:jc w:val="right"/>
    </w:pPr>
    <w:rPr>
      <w:b/>
      <w:sz w:val="28"/>
      <w:szCs w:val="28"/>
    </w:rPr>
  </w:style>
  <w:style w:type="paragraph" w:customStyle="1" w:styleId="afffffffe">
    <w:name w:val="текст таблицы"/>
    <w:basedOn w:val="aa"/>
    <w:rsid w:val="00CF489F"/>
    <w:pPr>
      <w:spacing w:before="120"/>
      <w:ind w:right="-102"/>
    </w:pPr>
  </w:style>
  <w:style w:type="paragraph" w:customStyle="1" w:styleId="affffffff">
    <w:name w:val="Пункт Знак"/>
    <w:basedOn w:val="aa"/>
    <w:rsid w:val="00CF489F"/>
    <w:pPr>
      <w:tabs>
        <w:tab w:val="num" w:pos="1134"/>
        <w:tab w:val="left" w:pos="1701"/>
      </w:tabs>
      <w:snapToGrid w:val="0"/>
      <w:spacing w:line="360" w:lineRule="auto"/>
      <w:ind w:left="1134" w:hanging="567"/>
      <w:jc w:val="both"/>
    </w:pPr>
    <w:rPr>
      <w:sz w:val="28"/>
      <w:szCs w:val="20"/>
    </w:rPr>
  </w:style>
  <w:style w:type="paragraph" w:customStyle="1" w:styleId="affffffff0">
    <w:name w:val="a"/>
    <w:basedOn w:val="aa"/>
    <w:rsid w:val="00CF489F"/>
    <w:pPr>
      <w:snapToGrid w:val="0"/>
      <w:spacing w:line="360" w:lineRule="auto"/>
      <w:ind w:left="1134" w:hanging="567"/>
      <w:jc w:val="both"/>
    </w:pPr>
    <w:rPr>
      <w:sz w:val="28"/>
      <w:szCs w:val="28"/>
    </w:rPr>
  </w:style>
  <w:style w:type="paragraph" w:customStyle="1" w:styleId="affffffff1">
    <w:name w:val="Словарная статья"/>
    <w:basedOn w:val="aa"/>
    <w:next w:val="aa"/>
    <w:rsid w:val="00CF489F"/>
    <w:pPr>
      <w:autoSpaceDE w:val="0"/>
      <w:autoSpaceDN w:val="0"/>
      <w:adjustRightInd w:val="0"/>
      <w:ind w:right="118"/>
      <w:jc w:val="both"/>
    </w:pPr>
    <w:rPr>
      <w:rFonts w:ascii="Arial" w:hAnsi="Arial"/>
      <w:sz w:val="20"/>
      <w:szCs w:val="20"/>
    </w:rPr>
  </w:style>
  <w:style w:type="paragraph" w:customStyle="1" w:styleId="affffffff2">
    <w:name w:val="Комментарий пользователя"/>
    <w:basedOn w:val="aa"/>
    <w:next w:val="aa"/>
    <w:rsid w:val="00CF489F"/>
    <w:pPr>
      <w:autoSpaceDE w:val="0"/>
      <w:autoSpaceDN w:val="0"/>
      <w:adjustRightInd w:val="0"/>
      <w:ind w:left="170"/>
    </w:pPr>
    <w:rPr>
      <w:rFonts w:ascii="Arial" w:hAnsi="Arial"/>
      <w:i/>
      <w:iCs/>
      <w:color w:val="000080"/>
      <w:sz w:val="20"/>
      <w:szCs w:val="20"/>
    </w:rPr>
  </w:style>
  <w:style w:type="paragraph" w:customStyle="1" w:styleId="affffffff3">
    <w:name w:val="Подподпункт"/>
    <w:basedOn w:val="aa"/>
    <w:rsid w:val="00CF489F"/>
    <w:pPr>
      <w:tabs>
        <w:tab w:val="num" w:pos="3119"/>
      </w:tabs>
      <w:spacing w:line="360" w:lineRule="auto"/>
      <w:ind w:left="3119" w:hanging="567"/>
      <w:jc w:val="both"/>
    </w:pPr>
    <w:rPr>
      <w:sz w:val="28"/>
      <w:szCs w:val="20"/>
    </w:rPr>
  </w:style>
  <w:style w:type="character" w:customStyle="1" w:styleId="Normal">
    <w:name w:val="Normal Знак"/>
    <w:link w:val="1a"/>
    <w:rsid w:val="00CF489F"/>
    <w:rPr>
      <w:rFonts w:ascii="Times New Roman" w:eastAsia="Times New Roman" w:hAnsi="Times New Roman"/>
      <w:snapToGrid w:val="0"/>
      <w:sz w:val="22"/>
      <w:shd w:val="clear" w:color="auto" w:fill="FFFFFF"/>
    </w:rPr>
  </w:style>
  <w:style w:type="table" w:customStyle="1" w:styleId="225">
    <w:name w:val="Сетка таблицы2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Мой"/>
    <w:basedOn w:val="aa"/>
    <w:rsid w:val="00CF489F"/>
    <w:rPr>
      <w:sz w:val="28"/>
      <w:szCs w:val="20"/>
    </w:rPr>
  </w:style>
  <w:style w:type="paragraph" w:customStyle="1" w:styleId="1ff1">
    <w:name w:val="З1"/>
    <w:basedOn w:val="16"/>
    <w:next w:val="aa"/>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9">
    <w:name w:val="З2"/>
    <w:basedOn w:val="25"/>
    <w:next w:val="aa"/>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a"/>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a"/>
    <w:rsid w:val="00CF489F"/>
    <w:rPr>
      <w:bCs/>
      <w:kern w:val="32"/>
      <w:sz w:val="20"/>
      <w:szCs w:val="28"/>
    </w:rPr>
  </w:style>
  <w:style w:type="paragraph" w:customStyle="1" w:styleId="TimesNewRoman14">
    <w:name w:val="Стиль Название + Times New Roman 14 пт не полужирный Черный Меж..."/>
    <w:basedOn w:val="aa"/>
    <w:rsid w:val="00CF489F"/>
    <w:pPr>
      <w:spacing w:line="300" w:lineRule="exact"/>
    </w:pPr>
    <w:rPr>
      <w:b/>
      <w:color w:val="000000"/>
      <w:spacing w:val="-2"/>
      <w:kern w:val="32"/>
      <w:sz w:val="28"/>
      <w:szCs w:val="28"/>
    </w:rPr>
  </w:style>
  <w:style w:type="table" w:customStyle="1" w:styleId="511">
    <w:name w:val="Столбцы таблицы 51"/>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5">
    <w:name w:val="Прилож"/>
    <w:basedOn w:val="3fd"/>
    <w:next w:val="aa"/>
    <w:rsid w:val="00CF489F"/>
    <w:pPr>
      <w:jc w:val="right"/>
    </w:pPr>
    <w:rPr>
      <w:b/>
      <w:bCs/>
      <w:sz w:val="24"/>
      <w:szCs w:val="24"/>
    </w:rPr>
  </w:style>
  <w:style w:type="paragraph" w:customStyle="1" w:styleId="3fe">
    <w:name w:val="3"/>
    <w:basedOn w:val="aa"/>
    <w:rsid w:val="00CF489F"/>
    <w:pPr>
      <w:spacing w:before="200" w:after="200"/>
      <w:ind w:left="200" w:right="200"/>
    </w:pPr>
  </w:style>
  <w:style w:type="paragraph" w:customStyle="1" w:styleId="noinfo">
    <w:name w:val="no_info"/>
    <w:basedOn w:val="aa"/>
    <w:rsid w:val="00CF489F"/>
    <w:pPr>
      <w:spacing w:before="200" w:after="200"/>
      <w:ind w:left="200" w:right="200"/>
    </w:pPr>
    <w:rPr>
      <w:color w:val="FF0000"/>
    </w:rPr>
  </w:style>
  <w:style w:type="paragraph" w:customStyle="1" w:styleId="consnormal0">
    <w:name w:val="consnormal"/>
    <w:basedOn w:val="aa"/>
    <w:rsid w:val="00CF489F"/>
    <w:pPr>
      <w:spacing w:before="200" w:after="200"/>
      <w:ind w:left="200" w:right="200"/>
    </w:pPr>
  </w:style>
  <w:style w:type="paragraph" w:customStyle="1" w:styleId="02statia2">
    <w:name w:val="02statia2"/>
    <w:basedOn w:val="aa"/>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6">
    <w:name w:val="A_рабочий"/>
    <w:basedOn w:val="aa"/>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6"/>
    <w:rsid w:val="00CF489F"/>
    <w:pPr>
      <w:spacing w:line="288" w:lineRule="auto"/>
    </w:pPr>
    <w:rPr>
      <w:szCs w:val="20"/>
    </w:rPr>
  </w:style>
  <w:style w:type="paragraph" w:customStyle="1" w:styleId="2220">
    <w:name w:val="222"/>
    <w:basedOn w:val="aa"/>
    <w:rsid w:val="00CF489F"/>
    <w:pPr>
      <w:ind w:left="851"/>
    </w:pPr>
    <w:rPr>
      <w:rFonts w:ascii="Times New Roman CYR" w:hAnsi="Times New Roman CYR"/>
      <w:sz w:val="20"/>
      <w:szCs w:val="20"/>
    </w:rPr>
  </w:style>
  <w:style w:type="paragraph" w:customStyle="1" w:styleId="Pa194">
    <w:name w:val="Pa19+4"/>
    <w:basedOn w:val="aa"/>
    <w:next w:val="aa"/>
    <w:rsid w:val="00CF489F"/>
    <w:pPr>
      <w:suppressAutoHyphens/>
      <w:autoSpaceDE w:val="0"/>
      <w:spacing w:before="60" w:line="281" w:lineRule="atLeast"/>
    </w:pPr>
    <w:rPr>
      <w:rFonts w:ascii="GaramondC" w:hAnsi="GaramondC"/>
      <w:lang w:eastAsia="ar-SA"/>
    </w:rPr>
  </w:style>
  <w:style w:type="paragraph" w:customStyle="1" w:styleId="Pa204">
    <w:name w:val="Pa20+4"/>
    <w:basedOn w:val="aa"/>
    <w:next w:val="aa"/>
    <w:rsid w:val="00CF489F"/>
    <w:pPr>
      <w:suppressAutoHyphens/>
      <w:autoSpaceDE w:val="0"/>
      <w:spacing w:before="500" w:line="241" w:lineRule="atLeast"/>
    </w:pPr>
    <w:rPr>
      <w:rFonts w:ascii="GaramondC" w:hAnsi="GaramondC"/>
      <w:lang w:eastAsia="ar-SA"/>
    </w:rPr>
  </w:style>
  <w:style w:type="paragraph" w:customStyle="1" w:styleId="Pa116">
    <w:name w:val="Pa11+6"/>
    <w:basedOn w:val="aa"/>
    <w:next w:val="aa"/>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2">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7">
    <w:name w:val="втяжка"/>
    <w:basedOn w:val="1ff2"/>
    <w:next w:val="1ff2"/>
    <w:rsid w:val="00CF489F"/>
    <w:pPr>
      <w:tabs>
        <w:tab w:val="left" w:pos="567"/>
      </w:tabs>
      <w:spacing w:before="57"/>
      <w:ind w:left="567" w:hanging="567"/>
    </w:pPr>
  </w:style>
  <w:style w:type="paragraph" w:customStyle="1" w:styleId="1ff3">
    <w:name w:val="втяжка1"/>
    <w:basedOn w:val="affffffff7"/>
    <w:next w:val="affffffff7"/>
    <w:rsid w:val="00CF489F"/>
    <w:pPr>
      <w:tabs>
        <w:tab w:val="clear" w:pos="567"/>
        <w:tab w:val="left" w:pos="1134"/>
      </w:tabs>
      <w:ind w:left="1134"/>
    </w:pPr>
  </w:style>
  <w:style w:type="paragraph" w:customStyle="1" w:styleId="-b">
    <w:name w:val="текст-табл"/>
    <w:basedOn w:val="aa"/>
    <w:next w:val="aa"/>
    <w:rsid w:val="00CF489F"/>
    <w:pPr>
      <w:autoSpaceDE w:val="0"/>
      <w:autoSpaceDN w:val="0"/>
      <w:adjustRightInd w:val="0"/>
      <w:spacing w:before="57"/>
      <w:ind w:left="283" w:right="283"/>
      <w:jc w:val="both"/>
    </w:pPr>
    <w:rPr>
      <w:rFonts w:ascii="SchoolBookC" w:hAnsi="SchoolBookC"/>
      <w:b/>
      <w:i/>
      <w:szCs w:val="20"/>
    </w:rPr>
  </w:style>
  <w:style w:type="paragraph" w:customStyle="1" w:styleId="affffffff8">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9">
    <w:name w:val="заг_центр"/>
    <w:basedOn w:val="-b"/>
    <w:rsid w:val="00CF489F"/>
    <w:pPr>
      <w:jc w:val="center"/>
    </w:pPr>
    <w:rPr>
      <w:rFonts w:ascii="AvantGardeGothicC" w:hAnsi="AvantGardeGothicC"/>
    </w:rPr>
  </w:style>
  <w:style w:type="paragraph" w:customStyle="1" w:styleId="fr10">
    <w:name w:val="fr1"/>
    <w:basedOn w:val="aa"/>
    <w:rsid w:val="00CF489F"/>
    <w:pPr>
      <w:spacing w:before="150" w:after="150"/>
      <w:ind w:left="150" w:right="150"/>
    </w:pPr>
  </w:style>
  <w:style w:type="paragraph" w:customStyle="1" w:styleId="95">
    <w:name w:val="9"/>
    <w:basedOn w:val="aa"/>
    <w:rsid w:val="00CF489F"/>
    <w:pPr>
      <w:jc w:val="center"/>
    </w:pPr>
    <w:rPr>
      <w:rFonts w:eastAsia="Arial Unicode MS"/>
      <w:b/>
      <w:bCs/>
      <w:sz w:val="16"/>
      <w:szCs w:val="16"/>
    </w:rPr>
  </w:style>
  <w:style w:type="paragraph" w:customStyle="1" w:styleId="affffffffa">
    <w:name w:val="Стиль начало"/>
    <w:basedOn w:val="aa"/>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b"/>
    <w:rsid w:val="00CF489F"/>
  </w:style>
  <w:style w:type="paragraph" w:customStyle="1" w:styleId="03zagolovok2">
    <w:name w:val="03zagolovok2"/>
    <w:basedOn w:val="aa"/>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a">
    <w:name w:val="Стиль 2"/>
    <w:basedOn w:val="aa"/>
    <w:link w:val="2ffb"/>
    <w:rsid w:val="00CF489F"/>
    <w:pPr>
      <w:tabs>
        <w:tab w:val="left" w:pos="1260"/>
      </w:tabs>
      <w:ind w:firstLine="720"/>
      <w:jc w:val="both"/>
    </w:pPr>
    <w:rPr>
      <w:b/>
      <w:kern w:val="32"/>
    </w:rPr>
  </w:style>
  <w:style w:type="character" w:customStyle="1" w:styleId="2ffb">
    <w:name w:val="Стиль 2 Знак"/>
    <w:link w:val="2ffa"/>
    <w:rsid w:val="00CF489F"/>
    <w:rPr>
      <w:rFonts w:ascii="Times New Roman" w:eastAsia="Times New Roman" w:hAnsi="Times New Roman"/>
      <w:b/>
      <w:kern w:val="32"/>
      <w:sz w:val="24"/>
      <w:szCs w:val="24"/>
    </w:rPr>
  </w:style>
  <w:style w:type="paragraph" w:customStyle="1" w:styleId="1ff4">
    <w:name w:val="Основной текст1"/>
    <w:basedOn w:val="aa"/>
    <w:link w:val="affffffffb"/>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c">
    <w:name w:val="Текст документа"/>
    <w:basedOn w:val="aa"/>
    <w:rsid w:val="00CF489F"/>
    <w:pPr>
      <w:spacing w:after="60" w:line="360" w:lineRule="auto"/>
      <w:ind w:firstLine="720"/>
      <w:jc w:val="both"/>
    </w:pPr>
  </w:style>
  <w:style w:type="character" w:customStyle="1" w:styleId="apple-converted-space">
    <w:name w:val="apple-converted-space"/>
    <w:basedOn w:val="ab"/>
    <w:rsid w:val="00CF489F"/>
  </w:style>
  <w:style w:type="paragraph" w:customStyle="1" w:styleId="affffffffd">
    <w:name w:val="АД_Основной текст"/>
    <w:basedOn w:val="aa"/>
    <w:link w:val="affffffffe"/>
    <w:qFormat/>
    <w:rsid w:val="00CF489F"/>
    <w:pPr>
      <w:ind w:firstLine="567"/>
      <w:jc w:val="both"/>
    </w:pPr>
  </w:style>
  <w:style w:type="character" w:customStyle="1" w:styleId="affffffffe">
    <w:name w:val="АД_Основной текст Знак"/>
    <w:link w:val="affffffffd"/>
    <w:rsid w:val="00CF489F"/>
    <w:rPr>
      <w:rFonts w:ascii="Times New Roman" w:eastAsia="Times New Roman" w:hAnsi="Times New Roman"/>
      <w:sz w:val="24"/>
      <w:szCs w:val="24"/>
    </w:rPr>
  </w:style>
  <w:style w:type="character" w:customStyle="1" w:styleId="afffffffff">
    <w:name w:val="Основной текст документа"/>
    <w:rsid w:val="00CF489F"/>
    <w:rPr>
      <w:sz w:val="22"/>
    </w:rPr>
  </w:style>
  <w:style w:type="character" w:customStyle="1" w:styleId="apple-tab-span">
    <w:name w:val="apple-tab-span"/>
    <w:basedOn w:val="ab"/>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a"/>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a"/>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a"/>
    <w:uiPriority w:val="99"/>
    <w:rsid w:val="00CF489F"/>
    <w:pPr>
      <w:widowControl w:val="0"/>
      <w:autoSpaceDE w:val="0"/>
      <w:autoSpaceDN w:val="0"/>
      <w:adjustRightInd w:val="0"/>
      <w:spacing w:line="276" w:lineRule="exact"/>
      <w:ind w:firstLine="744"/>
      <w:jc w:val="both"/>
    </w:pPr>
  </w:style>
  <w:style w:type="paragraph" w:customStyle="1" w:styleId="xl24">
    <w:name w:val="xl24"/>
    <w:basedOn w:val="aa"/>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b"/>
    <w:rsid w:val="00CF489F"/>
  </w:style>
  <w:style w:type="character" w:customStyle="1" w:styleId="afffffffff0">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5">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a"/>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6">
    <w:name w:val="Дос Заголовок 1"/>
    <w:basedOn w:val="aa"/>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a"/>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a"/>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e">
    <w:name w:val="Название объекта Знак"/>
    <w:aliases w:val="Название таблиц Знак,Рисунок название стить Знак,Ви6 Знак,&quot;Таблица N&quot; Знак"/>
    <w:link w:val="affffffd"/>
    <w:locked/>
    <w:rsid w:val="00CF489F"/>
    <w:rPr>
      <w:rFonts w:ascii="Times New Roman" w:eastAsia="Times New Roman" w:hAnsi="Times New Roman"/>
      <w:b/>
      <w:sz w:val="28"/>
      <w:szCs w:val="24"/>
    </w:rPr>
  </w:style>
  <w:style w:type="paragraph" w:customStyle="1" w:styleId="afffffffff1">
    <w:name w:val="обычн БО"/>
    <w:basedOn w:val="aa"/>
    <w:rsid w:val="00CF489F"/>
    <w:pPr>
      <w:widowControl w:val="0"/>
      <w:jc w:val="both"/>
    </w:pPr>
    <w:rPr>
      <w:rFonts w:ascii="Arial" w:hAnsi="Arial"/>
      <w:szCs w:val="20"/>
    </w:rPr>
  </w:style>
  <w:style w:type="character" w:customStyle="1" w:styleId="2ffc">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a"/>
    <w:link w:val="2ffc"/>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a"/>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d"/>
    <w:uiPriority w:val="99"/>
    <w:semiHidden/>
    <w:unhideWhenUsed/>
    <w:rsid w:val="00CF489F"/>
  </w:style>
  <w:style w:type="character" w:customStyle="1" w:styleId="19">
    <w:name w:val="Стиль1 Знак"/>
    <w:link w:val="18"/>
    <w:locked/>
    <w:rsid w:val="00CF489F"/>
    <w:rPr>
      <w:rFonts w:ascii="Times New Roman" w:eastAsia="Times New Roman" w:hAnsi="Times New Roman"/>
      <w:b/>
      <w:bCs/>
      <w:sz w:val="28"/>
      <w:szCs w:val="28"/>
    </w:rPr>
  </w:style>
  <w:style w:type="character" w:customStyle="1" w:styleId="1ff7">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b"/>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a"/>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a"/>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a"/>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d">
    <w:name w:val="Основной текст (2)"/>
    <w:basedOn w:val="aa"/>
    <w:uiPriority w:val="99"/>
    <w:rsid w:val="00CF489F"/>
    <w:pPr>
      <w:shd w:val="clear" w:color="auto" w:fill="FFFFFF"/>
      <w:spacing w:line="240" w:lineRule="atLeast"/>
      <w:ind w:hanging="260"/>
    </w:pPr>
    <w:rPr>
      <w:spacing w:val="-2"/>
      <w:sz w:val="20"/>
      <w:szCs w:val="20"/>
      <w:lang w:eastAsia="en-US"/>
    </w:rPr>
  </w:style>
  <w:style w:type="character" w:customStyle="1" w:styleId="1ff8">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e">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9">
    <w:name w:val="Заголовок №1_"/>
    <w:link w:val="11a"/>
    <w:uiPriority w:val="99"/>
    <w:rsid w:val="00CF489F"/>
    <w:rPr>
      <w:spacing w:val="-2"/>
      <w:sz w:val="26"/>
      <w:szCs w:val="26"/>
      <w:shd w:val="clear" w:color="auto" w:fill="FFFFFF"/>
    </w:rPr>
  </w:style>
  <w:style w:type="paragraph" w:customStyle="1" w:styleId="11a">
    <w:name w:val="Заголовок №11"/>
    <w:basedOn w:val="aa"/>
    <w:link w:val="1ff9"/>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2">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a"/>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a"/>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a">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a"/>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d"/>
    <w:uiPriority w:val="99"/>
    <w:semiHidden/>
    <w:unhideWhenUsed/>
    <w:rsid w:val="00CF489F"/>
  </w:style>
  <w:style w:type="numbering" w:customStyle="1" w:styleId="314">
    <w:name w:val="Нет списка31"/>
    <w:next w:val="ad"/>
    <w:uiPriority w:val="99"/>
    <w:semiHidden/>
    <w:unhideWhenUsed/>
    <w:rsid w:val="00CF489F"/>
  </w:style>
  <w:style w:type="numbering" w:customStyle="1" w:styleId="411">
    <w:name w:val="Нет списка41"/>
    <w:next w:val="ad"/>
    <w:uiPriority w:val="99"/>
    <w:semiHidden/>
    <w:unhideWhenUsed/>
    <w:rsid w:val="00CF489F"/>
  </w:style>
  <w:style w:type="numbering" w:customStyle="1" w:styleId="123">
    <w:name w:val="Нет списка12"/>
    <w:next w:val="ad"/>
    <w:uiPriority w:val="99"/>
    <w:semiHidden/>
    <w:unhideWhenUsed/>
    <w:rsid w:val="00CF489F"/>
  </w:style>
  <w:style w:type="table" w:customStyle="1" w:styleId="1100">
    <w:name w:val="Сетка таблицы1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b"/>
    <w:rsid w:val="00CF489F"/>
  </w:style>
  <w:style w:type="character" w:customStyle="1" w:styleId="b-infoitem1">
    <w:name w:val="b-info__item1"/>
    <w:basedOn w:val="ab"/>
    <w:rsid w:val="00CF489F"/>
  </w:style>
  <w:style w:type="character" w:customStyle="1" w:styleId="b-serp-urlitem1">
    <w:name w:val="b-serp-url__item1"/>
    <w:basedOn w:val="ab"/>
    <w:rsid w:val="00CF489F"/>
  </w:style>
  <w:style w:type="numbering" w:customStyle="1" w:styleId="512">
    <w:name w:val="Нет списка51"/>
    <w:next w:val="ad"/>
    <w:uiPriority w:val="99"/>
    <w:semiHidden/>
    <w:unhideWhenUsed/>
    <w:rsid w:val="00CF489F"/>
  </w:style>
  <w:style w:type="numbering" w:customStyle="1" w:styleId="133">
    <w:name w:val="Нет списка13"/>
    <w:next w:val="ad"/>
    <w:uiPriority w:val="99"/>
    <w:semiHidden/>
    <w:unhideWhenUsed/>
    <w:rsid w:val="00CF489F"/>
  </w:style>
  <w:style w:type="table" w:customStyle="1" w:styleId="233">
    <w:name w:val="Сетка таблицы23"/>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d"/>
    <w:uiPriority w:val="99"/>
    <w:semiHidden/>
    <w:unhideWhenUsed/>
    <w:rsid w:val="00CF489F"/>
  </w:style>
  <w:style w:type="numbering" w:customStyle="1" w:styleId="11110">
    <w:name w:val="Нет списка1111"/>
    <w:next w:val="ad"/>
    <w:uiPriority w:val="99"/>
    <w:semiHidden/>
    <w:unhideWhenUsed/>
    <w:rsid w:val="00CF489F"/>
  </w:style>
  <w:style w:type="table" w:customStyle="1" w:styleId="350">
    <w:name w:val="Сетка таблицы3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d"/>
    <w:uiPriority w:val="99"/>
    <w:semiHidden/>
    <w:unhideWhenUsed/>
    <w:rsid w:val="00CF489F"/>
  </w:style>
  <w:style w:type="numbering" w:customStyle="1" w:styleId="145">
    <w:name w:val="Нет списка14"/>
    <w:next w:val="ad"/>
    <w:uiPriority w:val="99"/>
    <w:semiHidden/>
    <w:unhideWhenUsed/>
    <w:rsid w:val="00CF489F"/>
  </w:style>
  <w:style w:type="table" w:customStyle="1" w:styleId="413">
    <w:name w:val="Сетка таблицы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d"/>
    <w:uiPriority w:val="99"/>
    <w:semiHidden/>
    <w:unhideWhenUsed/>
    <w:rsid w:val="00CF489F"/>
  </w:style>
  <w:style w:type="numbering" w:customStyle="1" w:styleId="153">
    <w:name w:val="Нет списка15"/>
    <w:next w:val="ad"/>
    <w:uiPriority w:val="99"/>
    <w:semiHidden/>
    <w:rsid w:val="00CF489F"/>
  </w:style>
  <w:style w:type="numbering" w:customStyle="1" w:styleId="1120">
    <w:name w:val="Нет списка112"/>
    <w:next w:val="ad"/>
    <w:uiPriority w:val="99"/>
    <w:semiHidden/>
    <w:unhideWhenUsed/>
    <w:rsid w:val="00CF489F"/>
  </w:style>
  <w:style w:type="numbering" w:customStyle="1" w:styleId="226">
    <w:name w:val="Нет списка22"/>
    <w:next w:val="ad"/>
    <w:uiPriority w:val="99"/>
    <w:semiHidden/>
    <w:unhideWhenUsed/>
    <w:rsid w:val="00CF489F"/>
  </w:style>
  <w:style w:type="numbering" w:customStyle="1" w:styleId="3110">
    <w:name w:val="Нет списка311"/>
    <w:next w:val="ad"/>
    <w:uiPriority w:val="99"/>
    <w:semiHidden/>
    <w:unhideWhenUsed/>
    <w:rsid w:val="00CF489F"/>
  </w:style>
  <w:style w:type="numbering" w:customStyle="1" w:styleId="4110">
    <w:name w:val="Нет списка411"/>
    <w:next w:val="ad"/>
    <w:uiPriority w:val="99"/>
    <w:semiHidden/>
    <w:unhideWhenUsed/>
    <w:rsid w:val="00CF489F"/>
  </w:style>
  <w:style w:type="numbering" w:customStyle="1" w:styleId="1211">
    <w:name w:val="Нет списка121"/>
    <w:next w:val="ad"/>
    <w:uiPriority w:val="99"/>
    <w:semiHidden/>
    <w:unhideWhenUsed/>
    <w:rsid w:val="00CF489F"/>
  </w:style>
  <w:style w:type="numbering" w:customStyle="1" w:styleId="21110">
    <w:name w:val="Нет списка2111"/>
    <w:next w:val="ad"/>
    <w:uiPriority w:val="99"/>
    <w:semiHidden/>
    <w:unhideWhenUsed/>
    <w:rsid w:val="00CF489F"/>
  </w:style>
  <w:style w:type="numbering" w:customStyle="1" w:styleId="11111">
    <w:name w:val="Нет списка11111"/>
    <w:next w:val="ad"/>
    <w:uiPriority w:val="99"/>
    <w:semiHidden/>
    <w:unhideWhenUsed/>
    <w:rsid w:val="00CF489F"/>
  </w:style>
  <w:style w:type="paragraph" w:customStyle="1" w:styleId="Style31">
    <w:name w:val="Style31"/>
    <w:basedOn w:val="aa"/>
    <w:rsid w:val="00CF489F"/>
    <w:pPr>
      <w:widowControl w:val="0"/>
      <w:autoSpaceDE w:val="0"/>
      <w:autoSpaceDN w:val="0"/>
      <w:adjustRightInd w:val="0"/>
      <w:spacing w:line="276" w:lineRule="exact"/>
      <w:ind w:firstLine="720"/>
      <w:jc w:val="both"/>
    </w:pPr>
  </w:style>
  <w:style w:type="paragraph" w:customStyle="1" w:styleId="Style20">
    <w:name w:val="Style20"/>
    <w:basedOn w:val="aa"/>
    <w:rsid w:val="00CF489F"/>
    <w:pPr>
      <w:widowControl w:val="0"/>
      <w:autoSpaceDE w:val="0"/>
      <w:autoSpaceDN w:val="0"/>
      <w:adjustRightInd w:val="0"/>
      <w:spacing w:line="277" w:lineRule="exact"/>
      <w:ind w:firstLine="730"/>
      <w:jc w:val="both"/>
    </w:pPr>
  </w:style>
  <w:style w:type="paragraph" w:customStyle="1" w:styleId="afffffffff3">
    <w:name w:val="Готовый"/>
    <w:basedOn w:val="aa"/>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4">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5">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b">
    <w:name w:val="Основной текст_"/>
    <w:link w:val="1ff4"/>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d"/>
    <w:uiPriority w:val="99"/>
    <w:semiHidden/>
    <w:unhideWhenUsed/>
    <w:rsid w:val="00CF489F"/>
  </w:style>
  <w:style w:type="numbering" w:customStyle="1" w:styleId="421">
    <w:name w:val="Нет списка42"/>
    <w:next w:val="ad"/>
    <w:uiPriority w:val="99"/>
    <w:semiHidden/>
    <w:unhideWhenUsed/>
    <w:rsid w:val="00CF489F"/>
  </w:style>
  <w:style w:type="table" w:customStyle="1" w:styleId="251">
    <w:name w:val="Сетка таблицы2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d"/>
    <w:uiPriority w:val="99"/>
    <w:semiHidden/>
    <w:unhideWhenUsed/>
    <w:rsid w:val="00CF489F"/>
  </w:style>
  <w:style w:type="numbering" w:customStyle="1" w:styleId="331">
    <w:name w:val="Нет списка33"/>
    <w:next w:val="ad"/>
    <w:uiPriority w:val="99"/>
    <w:semiHidden/>
    <w:unhideWhenUsed/>
    <w:rsid w:val="00CF489F"/>
  </w:style>
  <w:style w:type="numbering" w:customStyle="1" w:styleId="430">
    <w:name w:val="Нет списка43"/>
    <w:next w:val="ad"/>
    <w:uiPriority w:val="99"/>
    <w:semiHidden/>
    <w:unhideWhenUsed/>
    <w:rsid w:val="00CF489F"/>
  </w:style>
  <w:style w:type="numbering" w:customStyle="1" w:styleId="1130">
    <w:name w:val="Нет списка113"/>
    <w:next w:val="ad"/>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d"/>
    <w:uiPriority w:val="99"/>
    <w:semiHidden/>
    <w:unhideWhenUsed/>
    <w:rsid w:val="00CF489F"/>
  </w:style>
  <w:style w:type="table" w:customStyle="1" w:styleId="270">
    <w:name w:val="Сетка таблицы2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d"/>
    <w:uiPriority w:val="99"/>
    <w:semiHidden/>
    <w:unhideWhenUsed/>
    <w:rsid w:val="00CF489F"/>
  </w:style>
  <w:style w:type="numbering" w:customStyle="1" w:styleId="244">
    <w:name w:val="Нет списка24"/>
    <w:next w:val="ad"/>
    <w:uiPriority w:val="99"/>
    <w:semiHidden/>
    <w:unhideWhenUsed/>
    <w:rsid w:val="00CF489F"/>
  </w:style>
  <w:style w:type="numbering" w:customStyle="1" w:styleId="341">
    <w:name w:val="Нет списка34"/>
    <w:next w:val="ad"/>
    <w:uiPriority w:val="99"/>
    <w:semiHidden/>
    <w:unhideWhenUsed/>
    <w:rsid w:val="00CF489F"/>
  </w:style>
  <w:style w:type="numbering" w:customStyle="1" w:styleId="440">
    <w:name w:val="Нет списка44"/>
    <w:next w:val="ad"/>
    <w:uiPriority w:val="99"/>
    <w:semiHidden/>
    <w:unhideWhenUsed/>
    <w:rsid w:val="00CF489F"/>
  </w:style>
  <w:style w:type="table" w:customStyle="1" w:styleId="280">
    <w:name w:val="Сетка таблицы28"/>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d"/>
    <w:uiPriority w:val="99"/>
    <w:semiHidden/>
    <w:unhideWhenUsed/>
    <w:rsid w:val="00CF489F"/>
  </w:style>
  <w:style w:type="table" w:customStyle="1" w:styleId="291">
    <w:name w:val="Сетка таблицы29"/>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d"/>
    <w:uiPriority w:val="99"/>
    <w:semiHidden/>
    <w:unhideWhenUsed/>
    <w:rsid w:val="00CF489F"/>
  </w:style>
  <w:style w:type="numbering" w:customStyle="1" w:styleId="253">
    <w:name w:val="Нет списка25"/>
    <w:next w:val="ad"/>
    <w:uiPriority w:val="99"/>
    <w:semiHidden/>
    <w:unhideWhenUsed/>
    <w:rsid w:val="00CF489F"/>
  </w:style>
  <w:style w:type="numbering" w:customStyle="1" w:styleId="351">
    <w:name w:val="Нет списка35"/>
    <w:next w:val="ad"/>
    <w:uiPriority w:val="99"/>
    <w:semiHidden/>
    <w:unhideWhenUsed/>
    <w:rsid w:val="00CF489F"/>
  </w:style>
  <w:style w:type="numbering" w:customStyle="1" w:styleId="450">
    <w:name w:val="Нет списка45"/>
    <w:next w:val="ad"/>
    <w:uiPriority w:val="99"/>
    <w:semiHidden/>
    <w:unhideWhenUsed/>
    <w:rsid w:val="00CF489F"/>
  </w:style>
  <w:style w:type="numbering" w:customStyle="1" w:styleId="1112">
    <w:name w:val="Нет списка1112"/>
    <w:next w:val="ad"/>
    <w:uiPriority w:val="99"/>
    <w:semiHidden/>
    <w:unhideWhenUsed/>
    <w:rsid w:val="00CF489F"/>
  </w:style>
  <w:style w:type="numbering" w:customStyle="1" w:styleId="103">
    <w:name w:val="Нет списка10"/>
    <w:next w:val="ad"/>
    <w:uiPriority w:val="99"/>
    <w:semiHidden/>
    <w:unhideWhenUsed/>
    <w:rsid w:val="00CF489F"/>
  </w:style>
  <w:style w:type="numbering" w:customStyle="1" w:styleId="163">
    <w:name w:val="Нет списка16"/>
    <w:next w:val="ad"/>
    <w:uiPriority w:val="99"/>
    <w:semiHidden/>
    <w:unhideWhenUsed/>
    <w:rsid w:val="00CF489F"/>
  </w:style>
  <w:style w:type="table" w:customStyle="1" w:styleId="300">
    <w:name w:val="Сетка таблицы3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CF489F"/>
  </w:style>
  <w:style w:type="numbering" w:customStyle="1" w:styleId="261">
    <w:name w:val="Нет списка26"/>
    <w:next w:val="ad"/>
    <w:uiPriority w:val="99"/>
    <w:semiHidden/>
    <w:unhideWhenUsed/>
    <w:rsid w:val="00CF489F"/>
  </w:style>
  <w:style w:type="numbering" w:customStyle="1" w:styleId="360">
    <w:name w:val="Нет списка36"/>
    <w:next w:val="ad"/>
    <w:uiPriority w:val="99"/>
    <w:semiHidden/>
    <w:unhideWhenUsed/>
    <w:rsid w:val="00CF489F"/>
  </w:style>
  <w:style w:type="numbering" w:customStyle="1" w:styleId="460">
    <w:name w:val="Нет списка46"/>
    <w:next w:val="ad"/>
    <w:uiPriority w:val="99"/>
    <w:semiHidden/>
    <w:unhideWhenUsed/>
    <w:rsid w:val="00CF489F"/>
  </w:style>
  <w:style w:type="numbering" w:customStyle="1" w:styleId="1113">
    <w:name w:val="Нет списка1113"/>
    <w:next w:val="ad"/>
    <w:uiPriority w:val="99"/>
    <w:semiHidden/>
    <w:unhideWhenUsed/>
    <w:rsid w:val="00CF489F"/>
  </w:style>
  <w:style w:type="numbering" w:customStyle="1" w:styleId="173">
    <w:name w:val="Нет списка17"/>
    <w:next w:val="ad"/>
    <w:uiPriority w:val="99"/>
    <w:semiHidden/>
    <w:unhideWhenUsed/>
    <w:rsid w:val="00CF489F"/>
  </w:style>
  <w:style w:type="numbering" w:customStyle="1" w:styleId="184">
    <w:name w:val="Нет списка18"/>
    <w:next w:val="ad"/>
    <w:uiPriority w:val="99"/>
    <w:semiHidden/>
    <w:unhideWhenUsed/>
    <w:rsid w:val="00CF489F"/>
  </w:style>
  <w:style w:type="numbering" w:customStyle="1" w:styleId="271">
    <w:name w:val="Нет списка27"/>
    <w:next w:val="ad"/>
    <w:uiPriority w:val="99"/>
    <w:semiHidden/>
    <w:unhideWhenUsed/>
    <w:rsid w:val="00CF489F"/>
  </w:style>
  <w:style w:type="numbering" w:customStyle="1" w:styleId="370">
    <w:name w:val="Нет списка37"/>
    <w:next w:val="ad"/>
    <w:uiPriority w:val="99"/>
    <w:semiHidden/>
    <w:unhideWhenUsed/>
    <w:rsid w:val="00CF489F"/>
  </w:style>
  <w:style w:type="numbering" w:customStyle="1" w:styleId="470">
    <w:name w:val="Нет списка47"/>
    <w:next w:val="ad"/>
    <w:uiPriority w:val="99"/>
    <w:semiHidden/>
    <w:unhideWhenUsed/>
    <w:rsid w:val="00CF489F"/>
  </w:style>
  <w:style w:type="numbering" w:customStyle="1" w:styleId="1170">
    <w:name w:val="Нет списка117"/>
    <w:next w:val="ad"/>
    <w:uiPriority w:val="99"/>
    <w:semiHidden/>
    <w:unhideWhenUsed/>
    <w:rsid w:val="00CF489F"/>
  </w:style>
  <w:style w:type="numbering" w:customStyle="1" w:styleId="193">
    <w:name w:val="Нет списка19"/>
    <w:next w:val="ad"/>
    <w:uiPriority w:val="99"/>
    <w:semiHidden/>
    <w:unhideWhenUsed/>
    <w:rsid w:val="00CF489F"/>
  </w:style>
  <w:style w:type="numbering" w:customStyle="1" w:styleId="1101">
    <w:name w:val="Нет списка110"/>
    <w:next w:val="ad"/>
    <w:uiPriority w:val="99"/>
    <w:semiHidden/>
    <w:unhideWhenUsed/>
    <w:rsid w:val="00CF489F"/>
  </w:style>
  <w:style w:type="numbering" w:customStyle="1" w:styleId="1180">
    <w:name w:val="Нет списка118"/>
    <w:next w:val="ad"/>
    <w:uiPriority w:val="99"/>
    <w:semiHidden/>
    <w:unhideWhenUsed/>
    <w:rsid w:val="00CF489F"/>
  </w:style>
  <w:style w:type="numbering" w:customStyle="1" w:styleId="281">
    <w:name w:val="Нет списка28"/>
    <w:next w:val="ad"/>
    <w:uiPriority w:val="99"/>
    <w:semiHidden/>
    <w:unhideWhenUsed/>
    <w:rsid w:val="00CF489F"/>
  </w:style>
  <w:style w:type="numbering" w:customStyle="1" w:styleId="380">
    <w:name w:val="Нет списка38"/>
    <w:next w:val="ad"/>
    <w:uiPriority w:val="99"/>
    <w:semiHidden/>
    <w:unhideWhenUsed/>
    <w:rsid w:val="00CF489F"/>
  </w:style>
  <w:style w:type="numbering" w:customStyle="1" w:styleId="480">
    <w:name w:val="Нет списка48"/>
    <w:next w:val="ad"/>
    <w:uiPriority w:val="99"/>
    <w:semiHidden/>
    <w:unhideWhenUsed/>
    <w:rsid w:val="00CF489F"/>
  </w:style>
  <w:style w:type="numbering" w:customStyle="1" w:styleId="1114">
    <w:name w:val="Нет списка1114"/>
    <w:next w:val="ad"/>
    <w:uiPriority w:val="99"/>
    <w:semiHidden/>
    <w:unhideWhenUsed/>
    <w:rsid w:val="00CF489F"/>
  </w:style>
  <w:style w:type="numbering" w:customStyle="1" w:styleId="203">
    <w:name w:val="Нет списка20"/>
    <w:next w:val="ad"/>
    <w:uiPriority w:val="99"/>
    <w:semiHidden/>
    <w:unhideWhenUsed/>
    <w:rsid w:val="00CF489F"/>
  </w:style>
  <w:style w:type="numbering" w:customStyle="1" w:styleId="1190">
    <w:name w:val="Нет списка119"/>
    <w:next w:val="ad"/>
    <w:uiPriority w:val="99"/>
    <w:semiHidden/>
    <w:unhideWhenUsed/>
    <w:rsid w:val="00CF489F"/>
  </w:style>
  <w:style w:type="numbering" w:customStyle="1" w:styleId="11100">
    <w:name w:val="Нет списка1110"/>
    <w:next w:val="ad"/>
    <w:uiPriority w:val="99"/>
    <w:semiHidden/>
    <w:unhideWhenUsed/>
    <w:rsid w:val="00CF489F"/>
  </w:style>
  <w:style w:type="numbering" w:customStyle="1" w:styleId="292">
    <w:name w:val="Нет списка29"/>
    <w:next w:val="ad"/>
    <w:uiPriority w:val="99"/>
    <w:semiHidden/>
    <w:unhideWhenUsed/>
    <w:rsid w:val="00CF489F"/>
  </w:style>
  <w:style w:type="numbering" w:customStyle="1" w:styleId="390">
    <w:name w:val="Нет списка39"/>
    <w:next w:val="ad"/>
    <w:uiPriority w:val="99"/>
    <w:semiHidden/>
    <w:unhideWhenUsed/>
    <w:rsid w:val="00CF489F"/>
  </w:style>
  <w:style w:type="numbering" w:customStyle="1" w:styleId="490">
    <w:name w:val="Нет списка49"/>
    <w:next w:val="ad"/>
    <w:uiPriority w:val="99"/>
    <w:semiHidden/>
    <w:unhideWhenUsed/>
    <w:rsid w:val="00CF489F"/>
  </w:style>
  <w:style w:type="numbering" w:customStyle="1" w:styleId="1115">
    <w:name w:val="Нет списка1115"/>
    <w:next w:val="ad"/>
    <w:uiPriority w:val="99"/>
    <w:semiHidden/>
    <w:unhideWhenUsed/>
    <w:rsid w:val="00CF489F"/>
  </w:style>
  <w:style w:type="numbering" w:customStyle="1" w:styleId="301">
    <w:name w:val="Нет списка30"/>
    <w:next w:val="ad"/>
    <w:uiPriority w:val="99"/>
    <w:semiHidden/>
    <w:unhideWhenUsed/>
    <w:rsid w:val="00CF489F"/>
  </w:style>
  <w:style w:type="table" w:customStyle="1" w:styleId="3410">
    <w:name w:val="Сетка таблицы3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d"/>
    <w:uiPriority w:val="99"/>
    <w:semiHidden/>
    <w:unhideWhenUsed/>
    <w:rsid w:val="00CF489F"/>
  </w:style>
  <w:style w:type="paragraph" w:customStyle="1" w:styleId="219">
    <w:name w:val="Цитата 21"/>
    <w:basedOn w:val="aa"/>
    <w:next w:val="aa"/>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
    <w:name w:val="Цитата 2 Знак"/>
    <w:basedOn w:val="ab"/>
    <w:link w:val="2fff0"/>
    <w:uiPriority w:val="29"/>
    <w:rsid w:val="00CF489F"/>
    <w:rPr>
      <w:color w:val="5A5A5A"/>
    </w:rPr>
  </w:style>
  <w:style w:type="paragraph" w:customStyle="1" w:styleId="1ffb">
    <w:name w:val="Выделенная цитата1"/>
    <w:basedOn w:val="aa"/>
    <w:next w:val="aa"/>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6">
    <w:name w:val="Выделенная цитата Знак"/>
    <w:basedOn w:val="ab"/>
    <w:link w:val="afffffffff7"/>
    <w:uiPriority w:val="30"/>
    <w:rsid w:val="00CF489F"/>
    <w:rPr>
      <w:rFonts w:ascii="Cambria" w:eastAsia="Times New Roman" w:hAnsi="Cambria" w:cs="Times New Roman"/>
      <w:i/>
      <w:iCs/>
      <w:sz w:val="20"/>
      <w:szCs w:val="20"/>
    </w:rPr>
  </w:style>
  <w:style w:type="character" w:customStyle="1" w:styleId="1ffc">
    <w:name w:val="Слабое выделение1"/>
    <w:uiPriority w:val="99"/>
    <w:qFormat/>
    <w:rsid w:val="00CF489F"/>
    <w:rPr>
      <w:i/>
      <w:iCs/>
      <w:color w:val="5A5A5A"/>
    </w:rPr>
  </w:style>
  <w:style w:type="character" w:styleId="afffffffff8">
    <w:name w:val="Intense Emphasis"/>
    <w:uiPriority w:val="21"/>
    <w:qFormat/>
    <w:rsid w:val="00CF489F"/>
    <w:rPr>
      <w:b/>
      <w:bCs/>
      <w:i/>
      <w:iCs/>
      <w:color w:val="auto"/>
      <w:u w:val="single"/>
    </w:rPr>
  </w:style>
  <w:style w:type="character" w:styleId="afffffffff9">
    <w:name w:val="Subtle Reference"/>
    <w:uiPriority w:val="31"/>
    <w:qFormat/>
    <w:rsid w:val="00CF489F"/>
    <w:rPr>
      <w:smallCaps/>
    </w:rPr>
  </w:style>
  <w:style w:type="character" w:styleId="afffffffffa">
    <w:name w:val="Intense Reference"/>
    <w:uiPriority w:val="32"/>
    <w:qFormat/>
    <w:rsid w:val="00CF489F"/>
    <w:rPr>
      <w:b/>
      <w:bCs/>
      <w:smallCaps/>
      <w:color w:val="auto"/>
    </w:rPr>
  </w:style>
  <w:style w:type="character" w:customStyle="1" w:styleId="1ffd">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e">
    <w:name w:val="Заголовок оглавления1"/>
    <w:basedOn w:val="16"/>
    <w:next w:val="aa"/>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d"/>
    <w:uiPriority w:val="99"/>
    <w:semiHidden/>
    <w:unhideWhenUsed/>
    <w:rsid w:val="00CF489F"/>
  </w:style>
  <w:style w:type="numbering" w:customStyle="1" w:styleId="5110">
    <w:name w:val="Нет списка511"/>
    <w:next w:val="ad"/>
    <w:uiPriority w:val="99"/>
    <w:semiHidden/>
    <w:unhideWhenUsed/>
    <w:rsid w:val="00CF489F"/>
  </w:style>
  <w:style w:type="numbering" w:customStyle="1" w:styleId="520">
    <w:name w:val="Нет списка52"/>
    <w:next w:val="ad"/>
    <w:uiPriority w:val="99"/>
    <w:semiHidden/>
    <w:unhideWhenUsed/>
    <w:rsid w:val="00CF489F"/>
  </w:style>
  <w:style w:type="numbering" w:customStyle="1" w:styleId="530">
    <w:name w:val="Нет списка53"/>
    <w:next w:val="ad"/>
    <w:uiPriority w:val="99"/>
    <w:semiHidden/>
    <w:unhideWhenUsed/>
    <w:rsid w:val="00CF489F"/>
  </w:style>
  <w:style w:type="paragraph" w:styleId="2fff0">
    <w:name w:val="Quote"/>
    <w:basedOn w:val="aa"/>
    <w:next w:val="aa"/>
    <w:link w:val="2fff"/>
    <w:uiPriority w:val="29"/>
    <w:qFormat/>
    <w:rsid w:val="00CF489F"/>
    <w:rPr>
      <w:rFonts w:ascii="Calibri" w:eastAsia="Calibri" w:hAnsi="Calibri"/>
      <w:color w:val="5A5A5A"/>
      <w:sz w:val="20"/>
      <w:szCs w:val="20"/>
    </w:rPr>
  </w:style>
  <w:style w:type="character" w:customStyle="1" w:styleId="21a">
    <w:name w:val="Цитата 2 Знак1"/>
    <w:basedOn w:val="ab"/>
    <w:uiPriority w:val="29"/>
    <w:rsid w:val="00CF489F"/>
    <w:rPr>
      <w:rFonts w:ascii="Times New Roman" w:eastAsia="Times New Roman" w:hAnsi="Times New Roman"/>
      <w:i/>
      <w:iCs/>
      <w:color w:val="000000" w:themeColor="text1"/>
      <w:sz w:val="24"/>
      <w:szCs w:val="24"/>
    </w:rPr>
  </w:style>
  <w:style w:type="paragraph" w:styleId="afffffffff7">
    <w:name w:val="Intense Quote"/>
    <w:basedOn w:val="aa"/>
    <w:next w:val="aa"/>
    <w:link w:val="afffffffff6"/>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
    <w:name w:val="Выделенная цитата Знак1"/>
    <w:basedOn w:val="ab"/>
    <w:uiPriority w:val="30"/>
    <w:rsid w:val="00CF489F"/>
    <w:rPr>
      <w:rFonts w:ascii="Times New Roman" w:eastAsia="Times New Roman" w:hAnsi="Times New Roman"/>
      <w:b/>
      <w:bCs/>
      <w:i/>
      <w:iCs/>
      <w:color w:val="4F81BD" w:themeColor="accent1"/>
      <w:sz w:val="24"/>
      <w:szCs w:val="24"/>
    </w:rPr>
  </w:style>
  <w:style w:type="character" w:styleId="afffffffffb">
    <w:name w:val="Subtle Emphasis"/>
    <w:basedOn w:val="ab"/>
    <w:uiPriority w:val="19"/>
    <w:qFormat/>
    <w:rsid w:val="00CF489F"/>
    <w:rPr>
      <w:i/>
      <w:iCs/>
      <w:color w:val="808080" w:themeColor="text1" w:themeTint="7F"/>
    </w:rPr>
  </w:style>
  <w:style w:type="character" w:styleId="afffffffffc">
    <w:name w:val="Book Title"/>
    <w:basedOn w:val="ab"/>
    <w:uiPriority w:val="33"/>
    <w:qFormat/>
    <w:rsid w:val="00CF489F"/>
    <w:rPr>
      <w:b/>
      <w:bCs/>
      <w:smallCaps/>
      <w:spacing w:val="5"/>
    </w:rPr>
  </w:style>
  <w:style w:type="numbering" w:customStyle="1" w:styleId="540">
    <w:name w:val="Нет списка54"/>
    <w:next w:val="ad"/>
    <w:uiPriority w:val="99"/>
    <w:semiHidden/>
    <w:unhideWhenUsed/>
    <w:rsid w:val="00CF489F"/>
  </w:style>
  <w:style w:type="table" w:customStyle="1" w:styleId="361">
    <w:name w:val="Сетка таблицы36"/>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b"/>
    <w:rsid w:val="00CF489F"/>
  </w:style>
  <w:style w:type="numbering" w:customStyle="1" w:styleId="1200">
    <w:name w:val="Нет списка120"/>
    <w:next w:val="ad"/>
    <w:uiPriority w:val="99"/>
    <w:semiHidden/>
    <w:rsid w:val="00CF489F"/>
  </w:style>
  <w:style w:type="table" w:customStyle="1" w:styleId="521">
    <w:name w:val="Столбцы таблицы 52"/>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d"/>
    <w:uiPriority w:val="99"/>
    <w:semiHidden/>
    <w:unhideWhenUsed/>
    <w:rsid w:val="00CF489F"/>
  </w:style>
  <w:style w:type="numbering" w:customStyle="1" w:styleId="2100">
    <w:name w:val="Нет списка210"/>
    <w:next w:val="ad"/>
    <w:uiPriority w:val="99"/>
    <w:semiHidden/>
    <w:unhideWhenUsed/>
    <w:rsid w:val="00CF489F"/>
  </w:style>
  <w:style w:type="numbering" w:customStyle="1" w:styleId="3100">
    <w:name w:val="Нет списка310"/>
    <w:next w:val="ad"/>
    <w:uiPriority w:val="99"/>
    <w:semiHidden/>
    <w:unhideWhenUsed/>
    <w:rsid w:val="00CF489F"/>
  </w:style>
  <w:style w:type="numbering" w:customStyle="1" w:styleId="4100">
    <w:name w:val="Нет списка410"/>
    <w:next w:val="ad"/>
    <w:uiPriority w:val="99"/>
    <w:semiHidden/>
    <w:unhideWhenUsed/>
    <w:rsid w:val="00CF489F"/>
  </w:style>
  <w:style w:type="numbering" w:customStyle="1" w:styleId="1220">
    <w:name w:val="Нет списка122"/>
    <w:next w:val="ad"/>
    <w:uiPriority w:val="99"/>
    <w:semiHidden/>
    <w:unhideWhenUsed/>
    <w:rsid w:val="00CF489F"/>
  </w:style>
  <w:style w:type="table" w:customStyle="1" w:styleId="1121">
    <w:name w:val="Сетка таблицы1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CF489F"/>
  </w:style>
  <w:style w:type="numbering" w:customStyle="1" w:styleId="1311">
    <w:name w:val="Нет списка131"/>
    <w:next w:val="ad"/>
    <w:uiPriority w:val="99"/>
    <w:semiHidden/>
    <w:unhideWhenUsed/>
    <w:rsid w:val="00CF489F"/>
  </w:style>
  <w:style w:type="table" w:customStyle="1" w:styleId="2101">
    <w:name w:val="Сетка таблицы2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d"/>
    <w:uiPriority w:val="99"/>
    <w:semiHidden/>
    <w:unhideWhenUsed/>
    <w:rsid w:val="00CF489F"/>
  </w:style>
  <w:style w:type="numbering" w:customStyle="1" w:styleId="1117">
    <w:name w:val="Нет списка1117"/>
    <w:next w:val="ad"/>
    <w:uiPriority w:val="99"/>
    <w:semiHidden/>
    <w:unhideWhenUsed/>
    <w:rsid w:val="00CF489F"/>
  </w:style>
  <w:style w:type="table" w:customStyle="1" w:styleId="371">
    <w:name w:val="Сетка таблицы3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d"/>
    <w:uiPriority w:val="99"/>
    <w:semiHidden/>
    <w:unhideWhenUsed/>
    <w:rsid w:val="00CF489F"/>
  </w:style>
  <w:style w:type="numbering" w:customStyle="1" w:styleId="1411">
    <w:name w:val="Нет списка141"/>
    <w:next w:val="ad"/>
    <w:uiPriority w:val="99"/>
    <w:semiHidden/>
    <w:unhideWhenUsed/>
    <w:rsid w:val="00CF489F"/>
  </w:style>
  <w:style w:type="table" w:customStyle="1" w:styleId="422">
    <w:name w:val="Сетка таблицы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d"/>
    <w:uiPriority w:val="99"/>
    <w:semiHidden/>
    <w:unhideWhenUsed/>
    <w:rsid w:val="00CF489F"/>
  </w:style>
  <w:style w:type="numbering" w:customStyle="1" w:styleId="1510">
    <w:name w:val="Нет списка151"/>
    <w:next w:val="ad"/>
    <w:uiPriority w:val="99"/>
    <w:semiHidden/>
    <w:rsid w:val="00CF489F"/>
  </w:style>
  <w:style w:type="numbering" w:customStyle="1" w:styleId="11210">
    <w:name w:val="Нет списка1121"/>
    <w:next w:val="ad"/>
    <w:uiPriority w:val="99"/>
    <w:semiHidden/>
    <w:unhideWhenUsed/>
    <w:rsid w:val="00CF489F"/>
  </w:style>
  <w:style w:type="numbering" w:customStyle="1" w:styleId="2212">
    <w:name w:val="Нет списка221"/>
    <w:next w:val="ad"/>
    <w:uiPriority w:val="99"/>
    <w:semiHidden/>
    <w:unhideWhenUsed/>
    <w:rsid w:val="00CF489F"/>
  </w:style>
  <w:style w:type="numbering" w:customStyle="1" w:styleId="3120">
    <w:name w:val="Нет списка312"/>
    <w:next w:val="ad"/>
    <w:uiPriority w:val="99"/>
    <w:semiHidden/>
    <w:unhideWhenUsed/>
    <w:rsid w:val="00CF489F"/>
  </w:style>
  <w:style w:type="numbering" w:customStyle="1" w:styleId="4120">
    <w:name w:val="Нет списка412"/>
    <w:next w:val="ad"/>
    <w:uiPriority w:val="99"/>
    <w:semiHidden/>
    <w:unhideWhenUsed/>
    <w:rsid w:val="00CF489F"/>
  </w:style>
  <w:style w:type="numbering" w:customStyle="1" w:styleId="12110">
    <w:name w:val="Нет списка1211"/>
    <w:next w:val="ad"/>
    <w:uiPriority w:val="99"/>
    <w:semiHidden/>
    <w:unhideWhenUsed/>
    <w:rsid w:val="00CF489F"/>
  </w:style>
  <w:style w:type="numbering" w:customStyle="1" w:styleId="21120">
    <w:name w:val="Нет списка2112"/>
    <w:next w:val="ad"/>
    <w:uiPriority w:val="99"/>
    <w:semiHidden/>
    <w:unhideWhenUsed/>
    <w:rsid w:val="00CF489F"/>
  </w:style>
  <w:style w:type="numbering" w:customStyle="1" w:styleId="11112">
    <w:name w:val="Нет списка11112"/>
    <w:next w:val="ad"/>
    <w:uiPriority w:val="99"/>
    <w:semiHidden/>
    <w:unhideWhenUsed/>
    <w:rsid w:val="00CF489F"/>
  </w:style>
  <w:style w:type="table" w:customStyle="1" w:styleId="620">
    <w:name w:val="Сетка таблицы62"/>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d"/>
    <w:uiPriority w:val="99"/>
    <w:semiHidden/>
    <w:unhideWhenUsed/>
    <w:rsid w:val="00CF489F"/>
  </w:style>
  <w:style w:type="numbering" w:customStyle="1" w:styleId="4210">
    <w:name w:val="Нет списка421"/>
    <w:next w:val="ad"/>
    <w:uiPriority w:val="99"/>
    <w:semiHidden/>
    <w:unhideWhenUsed/>
    <w:rsid w:val="00CF489F"/>
  </w:style>
  <w:style w:type="numbering" w:customStyle="1" w:styleId="2311">
    <w:name w:val="Нет списка231"/>
    <w:next w:val="ad"/>
    <w:uiPriority w:val="99"/>
    <w:semiHidden/>
    <w:unhideWhenUsed/>
    <w:rsid w:val="00CF489F"/>
  </w:style>
  <w:style w:type="numbering" w:customStyle="1" w:styleId="3310">
    <w:name w:val="Нет списка331"/>
    <w:next w:val="ad"/>
    <w:uiPriority w:val="99"/>
    <w:semiHidden/>
    <w:unhideWhenUsed/>
    <w:rsid w:val="00CF489F"/>
  </w:style>
  <w:style w:type="numbering" w:customStyle="1" w:styleId="431">
    <w:name w:val="Нет списка431"/>
    <w:next w:val="ad"/>
    <w:uiPriority w:val="99"/>
    <w:semiHidden/>
    <w:unhideWhenUsed/>
    <w:rsid w:val="00CF489F"/>
  </w:style>
  <w:style w:type="numbering" w:customStyle="1" w:styleId="11310">
    <w:name w:val="Нет списка1131"/>
    <w:next w:val="ad"/>
    <w:uiPriority w:val="99"/>
    <w:semiHidden/>
    <w:unhideWhenUsed/>
    <w:rsid w:val="00CF489F"/>
  </w:style>
  <w:style w:type="numbering" w:customStyle="1" w:styleId="811">
    <w:name w:val="Нет списка81"/>
    <w:next w:val="ad"/>
    <w:uiPriority w:val="99"/>
    <w:semiHidden/>
    <w:unhideWhenUsed/>
    <w:rsid w:val="00CF489F"/>
  </w:style>
  <w:style w:type="numbering" w:customStyle="1" w:styleId="1141">
    <w:name w:val="Нет списка1141"/>
    <w:next w:val="ad"/>
    <w:uiPriority w:val="99"/>
    <w:semiHidden/>
    <w:unhideWhenUsed/>
    <w:rsid w:val="00CF489F"/>
  </w:style>
  <w:style w:type="numbering" w:customStyle="1" w:styleId="2410">
    <w:name w:val="Нет списка241"/>
    <w:next w:val="ad"/>
    <w:uiPriority w:val="99"/>
    <w:semiHidden/>
    <w:unhideWhenUsed/>
    <w:rsid w:val="00CF489F"/>
  </w:style>
  <w:style w:type="numbering" w:customStyle="1" w:styleId="3411">
    <w:name w:val="Нет списка341"/>
    <w:next w:val="ad"/>
    <w:uiPriority w:val="99"/>
    <w:semiHidden/>
    <w:unhideWhenUsed/>
    <w:rsid w:val="00CF489F"/>
  </w:style>
  <w:style w:type="numbering" w:customStyle="1" w:styleId="441">
    <w:name w:val="Нет списка441"/>
    <w:next w:val="ad"/>
    <w:uiPriority w:val="99"/>
    <w:semiHidden/>
    <w:unhideWhenUsed/>
    <w:rsid w:val="00CF489F"/>
  </w:style>
  <w:style w:type="numbering" w:customStyle="1" w:styleId="911">
    <w:name w:val="Нет списка91"/>
    <w:next w:val="ad"/>
    <w:uiPriority w:val="99"/>
    <w:semiHidden/>
    <w:unhideWhenUsed/>
    <w:rsid w:val="00CF489F"/>
  </w:style>
  <w:style w:type="numbering" w:customStyle="1" w:styleId="1151">
    <w:name w:val="Нет списка1151"/>
    <w:next w:val="ad"/>
    <w:uiPriority w:val="99"/>
    <w:semiHidden/>
    <w:unhideWhenUsed/>
    <w:rsid w:val="00CF489F"/>
  </w:style>
  <w:style w:type="numbering" w:customStyle="1" w:styleId="2510">
    <w:name w:val="Нет списка251"/>
    <w:next w:val="ad"/>
    <w:uiPriority w:val="99"/>
    <w:semiHidden/>
    <w:unhideWhenUsed/>
    <w:rsid w:val="00CF489F"/>
  </w:style>
  <w:style w:type="numbering" w:customStyle="1" w:styleId="3510">
    <w:name w:val="Нет списка351"/>
    <w:next w:val="ad"/>
    <w:uiPriority w:val="99"/>
    <w:semiHidden/>
    <w:unhideWhenUsed/>
    <w:rsid w:val="00CF489F"/>
  </w:style>
  <w:style w:type="numbering" w:customStyle="1" w:styleId="451">
    <w:name w:val="Нет списка451"/>
    <w:next w:val="ad"/>
    <w:uiPriority w:val="99"/>
    <w:semiHidden/>
    <w:unhideWhenUsed/>
    <w:rsid w:val="00CF489F"/>
  </w:style>
  <w:style w:type="numbering" w:customStyle="1" w:styleId="11121">
    <w:name w:val="Нет списка11121"/>
    <w:next w:val="ad"/>
    <w:uiPriority w:val="99"/>
    <w:semiHidden/>
    <w:unhideWhenUsed/>
    <w:rsid w:val="00CF489F"/>
  </w:style>
  <w:style w:type="numbering" w:customStyle="1" w:styleId="1011">
    <w:name w:val="Нет списка101"/>
    <w:next w:val="ad"/>
    <w:uiPriority w:val="99"/>
    <w:semiHidden/>
    <w:unhideWhenUsed/>
    <w:rsid w:val="00CF489F"/>
  </w:style>
  <w:style w:type="numbering" w:customStyle="1" w:styleId="1610">
    <w:name w:val="Нет списка161"/>
    <w:next w:val="ad"/>
    <w:uiPriority w:val="99"/>
    <w:semiHidden/>
    <w:unhideWhenUsed/>
    <w:rsid w:val="00CF489F"/>
  </w:style>
  <w:style w:type="numbering" w:customStyle="1" w:styleId="1161">
    <w:name w:val="Нет списка1161"/>
    <w:next w:val="ad"/>
    <w:uiPriority w:val="99"/>
    <w:semiHidden/>
    <w:unhideWhenUsed/>
    <w:rsid w:val="00CF489F"/>
  </w:style>
  <w:style w:type="numbering" w:customStyle="1" w:styleId="2610">
    <w:name w:val="Нет списка261"/>
    <w:next w:val="ad"/>
    <w:uiPriority w:val="99"/>
    <w:semiHidden/>
    <w:unhideWhenUsed/>
    <w:rsid w:val="00CF489F"/>
  </w:style>
  <w:style w:type="numbering" w:customStyle="1" w:styleId="3610">
    <w:name w:val="Нет списка361"/>
    <w:next w:val="ad"/>
    <w:uiPriority w:val="99"/>
    <w:semiHidden/>
    <w:unhideWhenUsed/>
    <w:rsid w:val="00CF489F"/>
  </w:style>
  <w:style w:type="numbering" w:customStyle="1" w:styleId="461">
    <w:name w:val="Нет списка461"/>
    <w:next w:val="ad"/>
    <w:uiPriority w:val="99"/>
    <w:semiHidden/>
    <w:unhideWhenUsed/>
    <w:rsid w:val="00CF489F"/>
  </w:style>
  <w:style w:type="numbering" w:customStyle="1" w:styleId="11131">
    <w:name w:val="Нет списка11131"/>
    <w:next w:val="ad"/>
    <w:uiPriority w:val="99"/>
    <w:semiHidden/>
    <w:unhideWhenUsed/>
    <w:rsid w:val="00CF489F"/>
  </w:style>
  <w:style w:type="numbering" w:customStyle="1" w:styleId="1711">
    <w:name w:val="Нет списка171"/>
    <w:next w:val="ad"/>
    <w:uiPriority w:val="99"/>
    <w:semiHidden/>
    <w:unhideWhenUsed/>
    <w:rsid w:val="00CF489F"/>
  </w:style>
  <w:style w:type="numbering" w:customStyle="1" w:styleId="1810">
    <w:name w:val="Нет списка181"/>
    <w:next w:val="ad"/>
    <w:uiPriority w:val="99"/>
    <w:semiHidden/>
    <w:unhideWhenUsed/>
    <w:rsid w:val="00CF489F"/>
  </w:style>
  <w:style w:type="numbering" w:customStyle="1" w:styleId="2710">
    <w:name w:val="Нет списка271"/>
    <w:next w:val="ad"/>
    <w:uiPriority w:val="99"/>
    <w:semiHidden/>
    <w:unhideWhenUsed/>
    <w:rsid w:val="00CF489F"/>
  </w:style>
  <w:style w:type="numbering" w:customStyle="1" w:styleId="3710">
    <w:name w:val="Нет списка371"/>
    <w:next w:val="ad"/>
    <w:uiPriority w:val="99"/>
    <w:semiHidden/>
    <w:unhideWhenUsed/>
    <w:rsid w:val="00CF489F"/>
  </w:style>
  <w:style w:type="numbering" w:customStyle="1" w:styleId="471">
    <w:name w:val="Нет списка471"/>
    <w:next w:val="ad"/>
    <w:uiPriority w:val="99"/>
    <w:semiHidden/>
    <w:unhideWhenUsed/>
    <w:rsid w:val="00CF489F"/>
  </w:style>
  <w:style w:type="numbering" w:customStyle="1" w:styleId="1171">
    <w:name w:val="Нет списка1171"/>
    <w:next w:val="ad"/>
    <w:uiPriority w:val="99"/>
    <w:semiHidden/>
    <w:unhideWhenUsed/>
    <w:rsid w:val="00CF489F"/>
  </w:style>
  <w:style w:type="numbering" w:customStyle="1" w:styleId="1911">
    <w:name w:val="Нет списка191"/>
    <w:next w:val="ad"/>
    <w:uiPriority w:val="99"/>
    <w:semiHidden/>
    <w:unhideWhenUsed/>
    <w:rsid w:val="00CF489F"/>
  </w:style>
  <w:style w:type="numbering" w:customStyle="1" w:styleId="11010">
    <w:name w:val="Нет списка1101"/>
    <w:next w:val="ad"/>
    <w:uiPriority w:val="99"/>
    <w:semiHidden/>
    <w:unhideWhenUsed/>
    <w:rsid w:val="00CF489F"/>
  </w:style>
  <w:style w:type="numbering" w:customStyle="1" w:styleId="1181">
    <w:name w:val="Нет списка1181"/>
    <w:next w:val="ad"/>
    <w:uiPriority w:val="99"/>
    <w:semiHidden/>
    <w:unhideWhenUsed/>
    <w:rsid w:val="00CF489F"/>
  </w:style>
  <w:style w:type="numbering" w:customStyle="1" w:styleId="2810">
    <w:name w:val="Нет списка281"/>
    <w:next w:val="ad"/>
    <w:uiPriority w:val="99"/>
    <w:semiHidden/>
    <w:unhideWhenUsed/>
    <w:rsid w:val="00CF489F"/>
  </w:style>
  <w:style w:type="numbering" w:customStyle="1" w:styleId="381">
    <w:name w:val="Нет списка381"/>
    <w:next w:val="ad"/>
    <w:uiPriority w:val="99"/>
    <w:semiHidden/>
    <w:unhideWhenUsed/>
    <w:rsid w:val="00CF489F"/>
  </w:style>
  <w:style w:type="numbering" w:customStyle="1" w:styleId="481">
    <w:name w:val="Нет списка481"/>
    <w:next w:val="ad"/>
    <w:uiPriority w:val="99"/>
    <w:semiHidden/>
    <w:unhideWhenUsed/>
    <w:rsid w:val="00CF489F"/>
  </w:style>
  <w:style w:type="numbering" w:customStyle="1" w:styleId="11141">
    <w:name w:val="Нет списка11141"/>
    <w:next w:val="ad"/>
    <w:uiPriority w:val="99"/>
    <w:semiHidden/>
    <w:unhideWhenUsed/>
    <w:rsid w:val="00CF489F"/>
  </w:style>
  <w:style w:type="numbering" w:customStyle="1" w:styleId="2011">
    <w:name w:val="Нет списка201"/>
    <w:next w:val="ad"/>
    <w:uiPriority w:val="99"/>
    <w:semiHidden/>
    <w:unhideWhenUsed/>
    <w:rsid w:val="00CF489F"/>
  </w:style>
  <w:style w:type="numbering" w:customStyle="1" w:styleId="1191">
    <w:name w:val="Нет списка1191"/>
    <w:next w:val="ad"/>
    <w:uiPriority w:val="99"/>
    <w:semiHidden/>
    <w:unhideWhenUsed/>
    <w:rsid w:val="00CF489F"/>
  </w:style>
  <w:style w:type="numbering" w:customStyle="1" w:styleId="11101">
    <w:name w:val="Нет списка11101"/>
    <w:next w:val="ad"/>
    <w:uiPriority w:val="99"/>
    <w:semiHidden/>
    <w:unhideWhenUsed/>
    <w:rsid w:val="00CF489F"/>
  </w:style>
  <w:style w:type="numbering" w:customStyle="1" w:styleId="2910">
    <w:name w:val="Нет списка291"/>
    <w:next w:val="ad"/>
    <w:uiPriority w:val="99"/>
    <w:semiHidden/>
    <w:unhideWhenUsed/>
    <w:rsid w:val="00CF489F"/>
  </w:style>
  <w:style w:type="numbering" w:customStyle="1" w:styleId="391">
    <w:name w:val="Нет списка391"/>
    <w:next w:val="ad"/>
    <w:uiPriority w:val="99"/>
    <w:semiHidden/>
    <w:unhideWhenUsed/>
    <w:rsid w:val="00CF489F"/>
  </w:style>
  <w:style w:type="numbering" w:customStyle="1" w:styleId="491">
    <w:name w:val="Нет списка491"/>
    <w:next w:val="ad"/>
    <w:uiPriority w:val="99"/>
    <w:semiHidden/>
    <w:unhideWhenUsed/>
    <w:rsid w:val="00CF489F"/>
  </w:style>
  <w:style w:type="numbering" w:customStyle="1" w:styleId="11151">
    <w:name w:val="Нет списка11151"/>
    <w:next w:val="ad"/>
    <w:uiPriority w:val="99"/>
    <w:semiHidden/>
    <w:unhideWhenUsed/>
    <w:rsid w:val="00CF489F"/>
  </w:style>
  <w:style w:type="numbering" w:customStyle="1" w:styleId="3010">
    <w:name w:val="Нет списка301"/>
    <w:next w:val="ad"/>
    <w:uiPriority w:val="99"/>
    <w:semiHidden/>
    <w:unhideWhenUsed/>
    <w:rsid w:val="00CF489F"/>
  </w:style>
  <w:style w:type="table" w:customStyle="1" w:styleId="342">
    <w:name w:val="Сетка таблицы3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d"/>
    <w:uiPriority w:val="99"/>
    <w:semiHidden/>
    <w:unhideWhenUsed/>
    <w:rsid w:val="00CF489F"/>
  </w:style>
  <w:style w:type="paragraph" w:customStyle="1" w:styleId="2fff1">
    <w:name w:val="Заголовок оглавления2"/>
    <w:basedOn w:val="16"/>
    <w:next w:val="aa"/>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d"/>
    <w:uiPriority w:val="99"/>
    <w:semiHidden/>
    <w:unhideWhenUsed/>
    <w:rsid w:val="00CF489F"/>
  </w:style>
  <w:style w:type="numbering" w:customStyle="1" w:styleId="5120">
    <w:name w:val="Нет списка512"/>
    <w:next w:val="ad"/>
    <w:uiPriority w:val="99"/>
    <w:semiHidden/>
    <w:unhideWhenUsed/>
    <w:rsid w:val="00CF489F"/>
  </w:style>
  <w:style w:type="numbering" w:customStyle="1" w:styleId="5210">
    <w:name w:val="Нет списка521"/>
    <w:next w:val="ad"/>
    <w:uiPriority w:val="99"/>
    <w:semiHidden/>
    <w:unhideWhenUsed/>
    <w:rsid w:val="00CF489F"/>
  </w:style>
  <w:style w:type="numbering" w:customStyle="1" w:styleId="531">
    <w:name w:val="Нет списка531"/>
    <w:next w:val="ad"/>
    <w:uiPriority w:val="99"/>
    <w:semiHidden/>
    <w:unhideWhenUsed/>
    <w:rsid w:val="00CF489F"/>
  </w:style>
  <w:style w:type="table" w:customStyle="1" w:styleId="382">
    <w:name w:val="Сетка таблицы38"/>
    <w:basedOn w:val="ac"/>
    <w:next w:val="af"/>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d"/>
    <w:next w:val="1ai"/>
    <w:semiHidden/>
    <w:rsid w:val="00B24908"/>
  </w:style>
  <w:style w:type="character" w:customStyle="1" w:styleId="ff0">
    <w:name w:val="ff0"/>
    <w:basedOn w:val="ab"/>
    <w:rsid w:val="00B24908"/>
  </w:style>
  <w:style w:type="character" w:customStyle="1" w:styleId="cf1">
    <w:name w:val="cf1"/>
    <w:basedOn w:val="ab"/>
    <w:rsid w:val="00B24908"/>
  </w:style>
  <w:style w:type="table" w:customStyle="1" w:styleId="432">
    <w:name w:val="Сетка таблицы43"/>
    <w:basedOn w:val="ac"/>
    <w:next w:val="af"/>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E644D3"/>
  </w:style>
  <w:style w:type="paragraph" w:customStyle="1" w:styleId="14pt36">
    <w:name w:val="Стиль 14 pt полужирный по центру Перед:  36 пт"/>
    <w:basedOn w:val="aa"/>
    <w:uiPriority w:val="99"/>
    <w:rsid w:val="00E644D3"/>
    <w:pPr>
      <w:spacing w:before="1680" w:after="240"/>
      <w:jc w:val="center"/>
    </w:pPr>
    <w:rPr>
      <w:b/>
      <w:bCs/>
      <w:sz w:val="28"/>
      <w:szCs w:val="28"/>
    </w:rPr>
  </w:style>
  <w:style w:type="table" w:customStyle="1" w:styleId="442">
    <w:name w:val="Сетка таблицы4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c"/>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c"/>
    <w:next w:val="affd"/>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c"/>
    <w:next w:val="1b"/>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c"/>
    <w:next w:val="2f2"/>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c"/>
    <w:next w:val="1c"/>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c"/>
    <w:next w:val="2f3"/>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c"/>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c"/>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c"/>
    <w:next w:val="1d"/>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c"/>
    <w:next w:val="2f7"/>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c"/>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c"/>
    <w:next w:val="1e"/>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c"/>
    <w:next w:val="2f9"/>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c"/>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c"/>
    <w:next w:val="1f"/>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c"/>
    <w:next w:val="2fa"/>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c"/>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c"/>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c"/>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c"/>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c"/>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c"/>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c"/>
    <w:next w:val="afffe"/>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c"/>
    <w:next w:val="afff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c"/>
    <w:next w:val="1f0"/>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c"/>
    <w:next w:val="2fc"/>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c"/>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c"/>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c"/>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3">
    <w:name w:val="Тема таблицы1"/>
    <w:basedOn w:val="ac"/>
    <w:next w:val="affff5"/>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c"/>
    <w:next w:val="1f1"/>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c"/>
    <w:next w:val="2fd"/>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c"/>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a"/>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d"/>
    <w:next w:val="affff1"/>
    <w:uiPriority w:val="99"/>
    <w:semiHidden/>
    <w:unhideWhenUsed/>
    <w:rsid w:val="00E644D3"/>
    <w:pPr>
      <w:numPr>
        <w:numId w:val="10"/>
      </w:numPr>
    </w:pPr>
  </w:style>
  <w:style w:type="numbering" w:customStyle="1" w:styleId="1111111">
    <w:name w:val="1 / 1.1 / 1.1.11"/>
    <w:basedOn w:val="ad"/>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d"/>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c"/>
    <w:next w:val="af"/>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c"/>
    <w:next w:val="af"/>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4B79E5"/>
  </w:style>
  <w:style w:type="table" w:customStyle="1" w:styleId="472">
    <w:name w:val="Сетка таблицы47"/>
    <w:basedOn w:val="ac"/>
    <w:next w:val="af"/>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c"/>
    <w:next w:val="af"/>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w:basedOn w:val="aa"/>
    <w:rsid w:val="004B79E5"/>
    <w:pPr>
      <w:spacing w:after="160" w:line="240" w:lineRule="exact"/>
    </w:pPr>
    <w:rPr>
      <w:rFonts w:ascii="Verdana" w:hAnsi="Verdana"/>
      <w:lang w:val="en-US" w:eastAsia="en-US"/>
    </w:rPr>
  </w:style>
  <w:style w:type="paragraph" w:customStyle="1" w:styleId="2fff2">
    <w:name w:val="Без интервала2"/>
    <w:rsid w:val="004B79E5"/>
    <w:pPr>
      <w:suppressAutoHyphens/>
    </w:pPr>
    <w:rPr>
      <w:rFonts w:eastAsia="Times New Roman" w:cs="Calibri"/>
      <w:sz w:val="22"/>
      <w:szCs w:val="22"/>
      <w:lang w:eastAsia="ar-SA"/>
    </w:rPr>
  </w:style>
  <w:style w:type="paragraph" w:customStyle="1" w:styleId="1fff5">
    <w:name w:val="Без интервала1"/>
    <w:link w:val="NoSpacingChar"/>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6">
    <w:name w:val="Основной текст с отступом1"/>
    <w:basedOn w:val="aa"/>
    <w:link w:val="BodyTextIndentChar"/>
    <w:rsid w:val="004B79E5"/>
    <w:pPr>
      <w:spacing w:after="120"/>
      <w:ind w:left="283"/>
      <w:jc w:val="both"/>
    </w:pPr>
    <w:rPr>
      <w:rFonts w:eastAsia="Calibri"/>
    </w:rPr>
  </w:style>
  <w:style w:type="character" w:customStyle="1" w:styleId="BodyTextIndentChar">
    <w:name w:val="Body Text Indent Char"/>
    <w:link w:val="1fff6"/>
    <w:rsid w:val="004B79E5"/>
    <w:rPr>
      <w:rFonts w:ascii="Times New Roman" w:hAnsi="Times New Roman"/>
      <w:sz w:val="24"/>
      <w:szCs w:val="24"/>
    </w:rPr>
  </w:style>
  <w:style w:type="table" w:customStyle="1" w:styleId="-12">
    <w:name w:val="Веб-таблица 12"/>
    <w:basedOn w:val="ac"/>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c"/>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c"/>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c"/>
    <w:next w:val="affd"/>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c"/>
    <w:next w:val="1b"/>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c"/>
    <w:next w:val="2f2"/>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c"/>
    <w:next w:val="1c"/>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c"/>
    <w:next w:val="2f3"/>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c"/>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c"/>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c"/>
    <w:next w:val="1d"/>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c"/>
    <w:next w:val="2f7"/>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c"/>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c"/>
    <w:next w:val="1e"/>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c"/>
    <w:next w:val="2f9"/>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c"/>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c"/>
    <w:next w:val="1f"/>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c"/>
    <w:next w:val="2fa"/>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c"/>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c"/>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c"/>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c"/>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c"/>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c"/>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c"/>
    <w:next w:val="afffe"/>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c"/>
    <w:next w:val="afff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c"/>
    <w:next w:val="1f0"/>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c"/>
    <w:next w:val="2fc"/>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c"/>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c"/>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c"/>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c"/>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c"/>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c"/>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c"/>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c"/>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c"/>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7">
    <w:name w:val="Текст Знак1"/>
    <w:rsid w:val="004B79E5"/>
    <w:rPr>
      <w:rFonts w:ascii="Courier New" w:eastAsia="Calibri" w:hAnsi="Courier New" w:cs="Times New Roman"/>
      <w:sz w:val="20"/>
      <w:szCs w:val="20"/>
      <w:lang w:eastAsia="ru-RU"/>
    </w:rPr>
  </w:style>
  <w:style w:type="table" w:customStyle="1" w:styleId="2fff6">
    <w:name w:val="Тема таблицы2"/>
    <w:basedOn w:val="ac"/>
    <w:next w:val="affff5"/>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c"/>
    <w:next w:val="1f1"/>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c"/>
    <w:next w:val="2fd"/>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c"/>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a"/>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d"/>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d"/>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5">
    <w:name w:val="ТЗ1 заг с/н"/>
    <w:basedOn w:val="aa"/>
    <w:next w:val="aa"/>
    <w:qFormat/>
    <w:rsid w:val="004B79E5"/>
    <w:pPr>
      <w:keepLines/>
      <w:numPr>
        <w:numId w:val="44"/>
      </w:numPr>
      <w:suppressAutoHyphens/>
      <w:spacing w:before="120" w:after="240"/>
      <w:jc w:val="both"/>
      <w:outlineLvl w:val="0"/>
    </w:pPr>
    <w:rPr>
      <w:b/>
      <w:caps/>
    </w:rPr>
  </w:style>
  <w:style w:type="paragraph" w:customStyle="1" w:styleId="33">
    <w:name w:val="ТЗ3 заг с/н"/>
    <w:basedOn w:val="aa"/>
    <w:next w:val="aa"/>
    <w:link w:val="3ff4"/>
    <w:qFormat/>
    <w:rsid w:val="004B79E5"/>
    <w:pPr>
      <w:numPr>
        <w:ilvl w:val="2"/>
        <w:numId w:val="44"/>
      </w:numPr>
      <w:spacing w:before="60" w:after="60" w:line="360" w:lineRule="auto"/>
      <w:jc w:val="both"/>
      <w:outlineLvl w:val="2"/>
    </w:pPr>
    <w:rPr>
      <w:b/>
    </w:rPr>
  </w:style>
  <w:style w:type="paragraph" w:customStyle="1" w:styleId="24">
    <w:name w:val="ТЗ2 заг с/н"/>
    <w:basedOn w:val="aa"/>
    <w:next w:val="aa"/>
    <w:link w:val="2fff7"/>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a"/>
    <w:next w:val="aa"/>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a"/>
    <w:qFormat/>
    <w:rsid w:val="004B79E5"/>
    <w:pPr>
      <w:spacing w:before="60" w:after="60" w:line="360" w:lineRule="auto"/>
      <w:ind w:firstLine="709"/>
      <w:jc w:val="both"/>
    </w:pPr>
    <w:rPr>
      <w:bCs/>
      <w:color w:val="000000"/>
      <w:spacing w:val="-1"/>
      <w:szCs w:val="26"/>
    </w:rPr>
  </w:style>
  <w:style w:type="character" w:customStyle="1" w:styleId="2fff7">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a"/>
    <w:link w:val="afffffffffd"/>
    <w:rsid w:val="004B79E5"/>
    <w:pPr>
      <w:numPr>
        <w:numId w:val="45"/>
      </w:numPr>
      <w:spacing w:before="120" w:after="120"/>
      <w:jc w:val="both"/>
    </w:pPr>
    <w:rPr>
      <w:rFonts w:ascii="Calibri" w:eastAsia="Calibri" w:hAnsi="Calibri"/>
    </w:rPr>
  </w:style>
  <w:style w:type="character" w:customStyle="1" w:styleId="afffffffffd">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e">
    <w:name w:val="_Табл_Заголовок"/>
    <w:link w:val="affffffffff"/>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0">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
    <w:name w:val="_Табл_Заголовок Знак"/>
    <w:link w:val="afffffffffe"/>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8">
    <w:name w:val="_Текст1"/>
    <w:basedOn w:val="0"/>
    <w:link w:val="1fff9"/>
    <w:rsid w:val="004B79E5"/>
    <w:pPr>
      <w:tabs>
        <w:tab w:val="left" w:pos="340"/>
      </w:tabs>
      <w:ind w:left="340" w:firstLine="0"/>
    </w:pPr>
    <w:rPr>
      <w:spacing w:val="-2"/>
    </w:rPr>
  </w:style>
  <w:style w:type="character" w:customStyle="1" w:styleId="1fff9">
    <w:name w:val="_Текст1 Знак"/>
    <w:link w:val="1fff8"/>
    <w:rsid w:val="004B79E5"/>
    <w:rPr>
      <w:rFonts w:ascii="Arial" w:eastAsia="Times New Roman" w:hAnsi="Arial"/>
      <w:spacing w:val="-2"/>
      <w:sz w:val="24"/>
      <w:szCs w:val="24"/>
    </w:rPr>
  </w:style>
  <w:style w:type="paragraph" w:customStyle="1" w:styleId="affffffffff1">
    <w:name w:val="_Обычный_перед_списком"/>
    <w:basedOn w:val="aa"/>
    <w:next w:val="aa"/>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a"/>
    <w:link w:val="1fffa"/>
    <w:rsid w:val="004B79E5"/>
    <w:pPr>
      <w:numPr>
        <w:ilvl w:val="1"/>
        <w:numId w:val="49"/>
      </w:numPr>
      <w:spacing w:line="360" w:lineRule="auto"/>
      <w:jc w:val="both"/>
    </w:pPr>
    <w:rPr>
      <w:rFonts w:eastAsia="Calibri"/>
      <w:snapToGrid w:val="0"/>
    </w:rPr>
  </w:style>
  <w:style w:type="character" w:customStyle="1" w:styleId="1fffa">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a"/>
    <w:rsid w:val="004B79E5"/>
    <w:pPr>
      <w:widowControl w:val="0"/>
      <w:jc w:val="center"/>
    </w:pPr>
    <w:rPr>
      <w:szCs w:val="20"/>
    </w:rPr>
  </w:style>
  <w:style w:type="table" w:customStyle="1" w:styleId="492">
    <w:name w:val="Сетка таблицы49"/>
    <w:basedOn w:val="ac"/>
    <w:next w:val="af"/>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c"/>
    <w:next w:val="af"/>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c"/>
    <w:next w:val="af"/>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c"/>
    <w:next w:val="af"/>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next w:val="af"/>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a"/>
    <w:uiPriority w:val="99"/>
    <w:rsid w:val="00F37F27"/>
    <w:pPr>
      <w:spacing w:line="274" w:lineRule="exact"/>
    </w:pPr>
    <w:rPr>
      <w:sz w:val="20"/>
      <w:szCs w:val="20"/>
    </w:rPr>
  </w:style>
  <w:style w:type="table" w:customStyle="1" w:styleId="10110">
    <w:name w:val="Сетка таблицы1011"/>
    <w:basedOn w:val="ac"/>
    <w:next w:val="af"/>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Основной текст + Не полужирный"/>
    <w:basedOn w:val="affffffffb"/>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8">
    <w:name w:val="Основной текст2"/>
    <w:basedOn w:val="aa"/>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a"/>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5"/>
    <w:next w:val="aa"/>
    <w:link w:val="2fff9"/>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9">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b"/>
    <w:uiPriority w:val="99"/>
    <w:semiHidden/>
    <w:locked/>
    <w:rsid w:val="00E02D39"/>
    <w:rPr>
      <w:rFonts w:ascii="Times New Roman" w:hAnsi="Times New Roman"/>
      <w:sz w:val="24"/>
      <w:lang w:eastAsia="en-US"/>
    </w:rPr>
  </w:style>
  <w:style w:type="paragraph" w:customStyle="1" w:styleId="affffffffff3">
    <w:name w:val="ТЛ_Заказчик"/>
    <w:basedOn w:val="aa"/>
    <w:link w:val="affffffffff4"/>
    <w:qFormat/>
    <w:rsid w:val="00E02D39"/>
    <w:pPr>
      <w:jc w:val="center"/>
    </w:pPr>
    <w:rPr>
      <w:sz w:val="28"/>
      <w:szCs w:val="28"/>
    </w:rPr>
  </w:style>
  <w:style w:type="character" w:customStyle="1" w:styleId="affffffffff4">
    <w:name w:val="ТЛ_Заказчик Знак"/>
    <w:link w:val="affffffffff3"/>
    <w:locked/>
    <w:rsid w:val="00E02D39"/>
    <w:rPr>
      <w:rFonts w:ascii="Times New Roman" w:eastAsia="Times New Roman" w:hAnsi="Times New Roman"/>
      <w:sz w:val="28"/>
      <w:szCs w:val="28"/>
    </w:rPr>
  </w:style>
  <w:style w:type="paragraph" w:customStyle="1" w:styleId="affffffffff5">
    <w:name w:val="ТЛ_Утверждаю"/>
    <w:basedOn w:val="aa"/>
    <w:link w:val="affffffffff6"/>
    <w:qFormat/>
    <w:rsid w:val="00E02D39"/>
    <w:pPr>
      <w:ind w:left="4860"/>
      <w:jc w:val="center"/>
    </w:pPr>
    <w:rPr>
      <w:sz w:val="28"/>
      <w:szCs w:val="28"/>
    </w:rPr>
  </w:style>
  <w:style w:type="character" w:customStyle="1" w:styleId="affffffffff6">
    <w:name w:val="ТЛ_Утверждаю Знак"/>
    <w:link w:val="affffffffff5"/>
    <w:locked/>
    <w:rsid w:val="00E02D39"/>
    <w:rPr>
      <w:rFonts w:ascii="Times New Roman" w:eastAsia="Times New Roman" w:hAnsi="Times New Roman"/>
      <w:sz w:val="28"/>
      <w:szCs w:val="28"/>
    </w:rPr>
  </w:style>
  <w:style w:type="paragraph" w:customStyle="1" w:styleId="affffffffff7">
    <w:name w:val="ТЛ_Название"/>
    <w:basedOn w:val="aa"/>
    <w:link w:val="affffffffff8"/>
    <w:qFormat/>
    <w:rsid w:val="00E02D39"/>
    <w:pPr>
      <w:jc w:val="center"/>
    </w:pPr>
    <w:rPr>
      <w:b/>
      <w:sz w:val="28"/>
      <w:szCs w:val="28"/>
    </w:rPr>
  </w:style>
  <w:style w:type="character" w:customStyle="1" w:styleId="affffffffff8">
    <w:name w:val="ТЛ_Название Знак"/>
    <w:link w:val="affffffffff7"/>
    <w:locked/>
    <w:rsid w:val="00E02D39"/>
    <w:rPr>
      <w:rFonts w:ascii="Times New Roman" w:eastAsia="Times New Roman" w:hAnsi="Times New Roman"/>
      <w:b/>
      <w:sz w:val="28"/>
      <w:szCs w:val="28"/>
    </w:rPr>
  </w:style>
  <w:style w:type="paragraph" w:customStyle="1" w:styleId="affffffffff9">
    <w:name w:val="ТЛ_Город и Дата"/>
    <w:basedOn w:val="aa"/>
    <w:link w:val="affffffffffa"/>
    <w:qFormat/>
    <w:rsid w:val="00E02D39"/>
    <w:pPr>
      <w:jc w:val="center"/>
    </w:pPr>
    <w:rPr>
      <w:sz w:val="28"/>
      <w:szCs w:val="28"/>
    </w:rPr>
  </w:style>
  <w:style w:type="character" w:customStyle="1" w:styleId="affffffffffa">
    <w:name w:val="ТЛ_Город и Дата Знак"/>
    <w:link w:val="affffffffff9"/>
    <w:locked/>
    <w:rsid w:val="00E02D39"/>
    <w:rPr>
      <w:rFonts w:ascii="Times New Roman" w:eastAsia="Times New Roman" w:hAnsi="Times New Roman"/>
      <w:sz w:val="28"/>
      <w:szCs w:val="28"/>
    </w:rPr>
  </w:style>
  <w:style w:type="paragraph" w:customStyle="1" w:styleId="affffffffffb">
    <w:name w:val="АД_Наименование Разделов"/>
    <w:basedOn w:val="16"/>
    <w:link w:val="affffffffffc"/>
    <w:qFormat/>
    <w:rsid w:val="00E02D39"/>
    <w:pPr>
      <w:jc w:val="center"/>
    </w:pPr>
    <w:rPr>
      <w:bCs w:val="0"/>
      <w:i w:val="0"/>
      <w:kern w:val="28"/>
      <w:sz w:val="28"/>
      <w:szCs w:val="20"/>
    </w:rPr>
  </w:style>
  <w:style w:type="character" w:customStyle="1" w:styleId="affffffffffc">
    <w:name w:val="АД_Наименование Разделов Знак"/>
    <w:link w:val="affffffffffb"/>
    <w:locked/>
    <w:rsid w:val="00E02D39"/>
    <w:rPr>
      <w:rFonts w:ascii="Times New Roman" w:eastAsia="Times New Roman" w:hAnsi="Times New Roman"/>
      <w:b/>
      <w:kern w:val="28"/>
      <w:sz w:val="28"/>
    </w:rPr>
  </w:style>
  <w:style w:type="paragraph" w:customStyle="1" w:styleId="affffffffffd">
    <w:name w:val="АД_Наименование главы с нумерацией"/>
    <w:basedOn w:val="22"/>
    <w:link w:val="affffffffffe"/>
    <w:qFormat/>
    <w:rsid w:val="00E02D39"/>
    <w:rPr>
      <w:b/>
    </w:rPr>
  </w:style>
  <w:style w:type="paragraph" w:customStyle="1" w:styleId="afffffffffff">
    <w:name w:val="АД_Наименование главы без нумерации"/>
    <w:basedOn w:val="25"/>
    <w:link w:val="afffffffffff0"/>
    <w:qFormat/>
    <w:rsid w:val="00E02D39"/>
    <w:pPr>
      <w:spacing w:before="0" w:after="0"/>
      <w:jc w:val="center"/>
    </w:pPr>
    <w:rPr>
      <w:rFonts w:ascii="Times New Roman" w:hAnsi="Times New Roman" w:cs="Arial"/>
      <w:i w:val="0"/>
      <w:iCs w:val="0"/>
      <w:sz w:val="24"/>
      <w:szCs w:val="24"/>
    </w:rPr>
  </w:style>
  <w:style w:type="character" w:customStyle="1" w:styleId="afffffffffff0">
    <w:name w:val="АД_Наименование главы без нумерации Знак"/>
    <w:basedOn w:val="26"/>
    <w:link w:val="afffffffffff"/>
    <w:locked/>
    <w:rsid w:val="00E02D39"/>
    <w:rPr>
      <w:rFonts w:ascii="Times New Roman" w:eastAsia="Times New Roman" w:hAnsi="Times New Roman" w:cs="Arial"/>
      <w:b/>
      <w:bCs/>
      <w:i w:val="0"/>
      <w:iCs w:val="0"/>
      <w:sz w:val="24"/>
      <w:szCs w:val="24"/>
      <w:lang w:eastAsia="ru-RU"/>
    </w:rPr>
  </w:style>
  <w:style w:type="character" w:customStyle="1" w:styleId="affffffffffe">
    <w:name w:val="АД_Глава Знак"/>
    <w:basedOn w:val="2fff9"/>
    <w:link w:val="affffffffffd"/>
    <w:locked/>
    <w:rsid w:val="00E02D39"/>
    <w:rPr>
      <w:rFonts w:ascii="Times New Roman" w:eastAsia="Times New Roman" w:hAnsi="Times New Roman"/>
      <w:b/>
      <w:bCs/>
      <w:sz w:val="24"/>
      <w:szCs w:val="24"/>
    </w:rPr>
  </w:style>
  <w:style w:type="paragraph" w:customStyle="1" w:styleId="afffffffffff1">
    <w:name w:val="АД_Нумерованный пункт"/>
    <w:basedOn w:val="32"/>
    <w:link w:val="afffffffffff2"/>
    <w:qFormat/>
    <w:rsid w:val="00E02D39"/>
    <w:pPr>
      <w:tabs>
        <w:tab w:val="clear" w:pos="972"/>
        <w:tab w:val="num" w:pos="720"/>
      </w:tabs>
      <w:ind w:left="720" w:hanging="720"/>
    </w:pPr>
  </w:style>
  <w:style w:type="character" w:customStyle="1" w:styleId="afffffffffff2">
    <w:name w:val="АД_Нумерованный пункт Знак"/>
    <w:basedOn w:val="3ff5"/>
    <w:link w:val="afffffffffff1"/>
    <w:locked/>
    <w:rsid w:val="00E02D39"/>
    <w:rPr>
      <w:rFonts w:ascii="Arial" w:eastAsia="Times New Roman" w:hAnsi="Arial"/>
      <w:b/>
      <w:sz w:val="24"/>
    </w:rPr>
  </w:style>
  <w:style w:type="paragraph" w:customStyle="1" w:styleId="a5">
    <w:name w:val="АД_Нумерованный подпункт"/>
    <w:basedOn w:val="aa"/>
    <w:link w:val="afffffffffff3"/>
    <w:qFormat/>
    <w:rsid w:val="00E02D39"/>
    <w:pPr>
      <w:numPr>
        <w:ilvl w:val="2"/>
        <w:numId w:val="51"/>
      </w:numPr>
      <w:tabs>
        <w:tab w:val="clear" w:pos="1440"/>
        <w:tab w:val="left" w:pos="720"/>
      </w:tabs>
      <w:ind w:left="720" w:hanging="720"/>
      <w:jc w:val="both"/>
    </w:pPr>
  </w:style>
  <w:style w:type="character" w:customStyle="1" w:styleId="afffffffffff3">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4">
    <w:name w:val="АД_Заголовки таблиц"/>
    <w:basedOn w:val="aa"/>
    <w:qFormat/>
    <w:rsid w:val="00E02D39"/>
    <w:pPr>
      <w:jc w:val="center"/>
    </w:pPr>
    <w:rPr>
      <w:b/>
      <w:bCs/>
    </w:rPr>
  </w:style>
  <w:style w:type="paragraph" w:styleId="afffffffffff5">
    <w:name w:val="TOC Heading"/>
    <w:basedOn w:val="16"/>
    <w:next w:val="aa"/>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6">
    <w:name w:val="АД_Основной текст по центру полужирный"/>
    <w:basedOn w:val="aa"/>
    <w:link w:val="afffffffffff7"/>
    <w:qFormat/>
    <w:rsid w:val="00E02D39"/>
    <w:pPr>
      <w:ind w:firstLine="567"/>
      <w:jc w:val="center"/>
    </w:pPr>
    <w:rPr>
      <w:b/>
    </w:rPr>
  </w:style>
  <w:style w:type="character" w:customStyle="1" w:styleId="afffffffffff7">
    <w:name w:val="АД_Основной текст по центру полужирный Знак"/>
    <w:link w:val="afffffffffff6"/>
    <w:locked/>
    <w:rsid w:val="00E02D39"/>
    <w:rPr>
      <w:rFonts w:ascii="Times New Roman" w:eastAsia="Times New Roman" w:hAnsi="Times New Roman"/>
      <w:b/>
      <w:sz w:val="24"/>
      <w:szCs w:val="24"/>
    </w:rPr>
  </w:style>
  <w:style w:type="paragraph" w:customStyle="1" w:styleId="3ff6">
    <w:name w:val="АД_Текст отступ 3"/>
    <w:aliases w:val="25"/>
    <w:basedOn w:val="aa"/>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3"/>
    <w:link w:val="42"/>
    <w:locked/>
    <w:rsid w:val="00E02D39"/>
    <w:rPr>
      <w:rFonts w:ascii="Times New Roman" w:eastAsia="Times New Roman" w:hAnsi="Times New Roman"/>
      <w:sz w:val="24"/>
      <w:szCs w:val="24"/>
    </w:rPr>
  </w:style>
  <w:style w:type="paragraph" w:customStyle="1" w:styleId="a4">
    <w:name w:val="АД_Список абв"/>
    <w:basedOn w:val="aa"/>
    <w:rsid w:val="00E02D39"/>
    <w:pPr>
      <w:numPr>
        <w:numId w:val="52"/>
      </w:numPr>
      <w:jc w:val="both"/>
    </w:pPr>
  </w:style>
  <w:style w:type="paragraph" w:customStyle="1" w:styleId="WW-3">
    <w:name w:val="WW-Основной текст с отступом 3"/>
    <w:basedOn w:val="aa"/>
    <w:rsid w:val="00E02D39"/>
    <w:pPr>
      <w:suppressAutoHyphens/>
      <w:ind w:left="-540"/>
      <w:jc w:val="both"/>
    </w:pPr>
    <w:rPr>
      <w:rFonts w:ascii="Arial" w:hAnsi="Arial" w:cs="Arial"/>
      <w:sz w:val="17"/>
      <w:lang w:eastAsia="ar-SA"/>
    </w:rPr>
  </w:style>
  <w:style w:type="paragraph" w:customStyle="1" w:styleId="a9">
    <w:name w:val="Список нум."/>
    <w:basedOn w:val="aa"/>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6"/>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a"/>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a"/>
    <w:next w:val="aa"/>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b"/>
    <w:link w:val="z-"/>
    <w:rsid w:val="00E02D39"/>
    <w:rPr>
      <w:rFonts w:ascii="Arial" w:eastAsia="Times New Roman" w:hAnsi="Arial" w:cs="Arial"/>
      <w:vanish/>
      <w:sz w:val="16"/>
      <w:szCs w:val="16"/>
    </w:rPr>
  </w:style>
  <w:style w:type="paragraph" w:styleId="z-1">
    <w:name w:val="HTML Bottom of Form"/>
    <w:basedOn w:val="aa"/>
    <w:next w:val="aa"/>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b"/>
    <w:link w:val="z-1"/>
    <w:rsid w:val="00E02D39"/>
    <w:rPr>
      <w:rFonts w:ascii="Arial" w:eastAsia="Times New Roman" w:hAnsi="Arial" w:cs="Arial"/>
      <w:vanish/>
      <w:sz w:val="16"/>
      <w:szCs w:val="16"/>
    </w:rPr>
  </w:style>
  <w:style w:type="character" w:customStyle="1" w:styleId="color003366">
    <w:name w:val="color003366"/>
    <w:basedOn w:val="ab"/>
    <w:rsid w:val="00E02D39"/>
    <w:rPr>
      <w:rFonts w:cs="Times New Roman"/>
    </w:rPr>
  </w:style>
  <w:style w:type="character" w:customStyle="1" w:styleId="themebody">
    <w:name w:val="themebody"/>
    <w:basedOn w:val="ab"/>
    <w:rsid w:val="00E02D39"/>
    <w:rPr>
      <w:rFonts w:cs="Times New Roman"/>
    </w:rPr>
  </w:style>
  <w:style w:type="paragraph" w:customStyle="1" w:styleId="104">
    <w:name w:val="Обычный + 10 пт"/>
    <w:basedOn w:val="aa"/>
    <w:rsid w:val="00E02D39"/>
    <w:pPr>
      <w:jc w:val="both"/>
    </w:pPr>
    <w:rPr>
      <w:sz w:val="20"/>
      <w:szCs w:val="20"/>
    </w:rPr>
  </w:style>
  <w:style w:type="character" w:customStyle="1" w:styleId="194">
    <w:name w:val="Знак Знак19"/>
    <w:rsid w:val="00E02D39"/>
    <w:rPr>
      <w:b/>
      <w:kern w:val="28"/>
      <w:sz w:val="36"/>
    </w:rPr>
  </w:style>
  <w:style w:type="paragraph" w:customStyle="1" w:styleId="1fffb">
    <w:name w:val="Текст1"/>
    <w:basedOn w:val="aa"/>
    <w:link w:val="1fffc"/>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a"/>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8">
    <w:name w:val="Текст обычный"/>
    <w:rsid w:val="00E02D39"/>
    <w:pPr>
      <w:spacing w:before="60"/>
      <w:ind w:firstLine="284"/>
      <w:jc w:val="both"/>
    </w:pPr>
    <w:rPr>
      <w:rFonts w:ascii="Arial" w:eastAsia="Times New Roman" w:hAnsi="Arial" w:cs="Arial"/>
      <w:color w:val="000000"/>
    </w:rPr>
  </w:style>
  <w:style w:type="paragraph" w:customStyle="1" w:styleId="afffffffffff9">
    <w:name w:val="Требование"/>
    <w:basedOn w:val="aa"/>
    <w:uiPriority w:val="99"/>
    <w:semiHidden/>
    <w:rsid w:val="00E02D39"/>
    <w:pPr>
      <w:tabs>
        <w:tab w:val="num" w:pos="1209"/>
      </w:tabs>
      <w:ind w:left="1209" w:hanging="360"/>
      <w:jc w:val="both"/>
    </w:pPr>
  </w:style>
  <w:style w:type="paragraph" w:customStyle="1" w:styleId="NormalTable">
    <w:name w:val="NormalTable"/>
    <w:basedOn w:val="aa"/>
    <w:uiPriority w:val="99"/>
    <w:semiHidden/>
    <w:rsid w:val="00E02D39"/>
    <w:pPr>
      <w:spacing w:before="60" w:after="120"/>
      <w:ind w:firstLine="851"/>
      <w:jc w:val="both"/>
    </w:pPr>
    <w:rPr>
      <w:rFonts w:eastAsia="Calibri"/>
      <w:szCs w:val="22"/>
      <w:lang w:val="en-GB"/>
    </w:rPr>
  </w:style>
  <w:style w:type="character" w:styleId="afffffffffffa">
    <w:name w:val="Placeholder Text"/>
    <w:basedOn w:val="ab"/>
    <w:uiPriority w:val="99"/>
    <w:semiHidden/>
    <w:rsid w:val="00E02D39"/>
    <w:rPr>
      <w:color w:val="808080"/>
    </w:rPr>
  </w:style>
  <w:style w:type="paragraph" w:customStyle="1" w:styleId="tzhead1">
    <w:name w:val="tz_head_1"/>
    <w:basedOn w:val="aa"/>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a"/>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a"/>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a"/>
    <w:rsid w:val="00E02D39"/>
    <w:pPr>
      <w:jc w:val="center"/>
    </w:pPr>
  </w:style>
  <w:style w:type="paragraph" w:customStyle="1" w:styleId="tztablmiddle">
    <w:name w:val="tz_tabl_middle"/>
    <w:basedOn w:val="aa"/>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a"/>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a"/>
    <w:uiPriority w:val="99"/>
    <w:rsid w:val="00E02D39"/>
    <w:pPr>
      <w:widowControl w:val="0"/>
      <w:autoSpaceDE w:val="0"/>
      <w:autoSpaceDN w:val="0"/>
      <w:adjustRightInd w:val="0"/>
    </w:pPr>
  </w:style>
  <w:style w:type="paragraph" w:customStyle="1" w:styleId="Style10">
    <w:name w:val="Style10"/>
    <w:basedOn w:val="aa"/>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a"/>
    <w:uiPriority w:val="99"/>
    <w:rsid w:val="00E02D39"/>
    <w:pPr>
      <w:widowControl w:val="0"/>
      <w:autoSpaceDE w:val="0"/>
      <w:autoSpaceDN w:val="0"/>
      <w:adjustRightInd w:val="0"/>
      <w:spacing w:line="278" w:lineRule="exact"/>
      <w:jc w:val="both"/>
    </w:pPr>
  </w:style>
  <w:style w:type="paragraph" w:customStyle="1" w:styleId="Style12">
    <w:name w:val="Style12"/>
    <w:basedOn w:val="aa"/>
    <w:uiPriority w:val="99"/>
    <w:rsid w:val="00E02D39"/>
    <w:pPr>
      <w:widowControl w:val="0"/>
      <w:autoSpaceDE w:val="0"/>
      <w:autoSpaceDN w:val="0"/>
      <w:adjustRightInd w:val="0"/>
    </w:pPr>
  </w:style>
  <w:style w:type="paragraph" w:customStyle="1" w:styleId="Style13">
    <w:name w:val="Style13"/>
    <w:basedOn w:val="aa"/>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a"/>
    <w:rsid w:val="00E02D39"/>
    <w:pPr>
      <w:widowControl w:val="0"/>
      <w:autoSpaceDE w:val="0"/>
      <w:autoSpaceDN w:val="0"/>
      <w:adjustRightInd w:val="0"/>
      <w:spacing w:line="276" w:lineRule="exact"/>
      <w:ind w:firstLine="509"/>
      <w:jc w:val="both"/>
    </w:pPr>
  </w:style>
  <w:style w:type="paragraph" w:customStyle="1" w:styleId="Style15">
    <w:name w:val="Style15"/>
    <w:basedOn w:val="aa"/>
    <w:rsid w:val="00E02D39"/>
    <w:pPr>
      <w:widowControl w:val="0"/>
      <w:autoSpaceDE w:val="0"/>
      <w:autoSpaceDN w:val="0"/>
      <w:adjustRightInd w:val="0"/>
      <w:spacing w:line="276" w:lineRule="exact"/>
      <w:ind w:firstLine="720"/>
      <w:jc w:val="both"/>
    </w:pPr>
  </w:style>
  <w:style w:type="paragraph" w:customStyle="1" w:styleId="Style16">
    <w:name w:val="Style16"/>
    <w:basedOn w:val="aa"/>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b"/>
    <w:rsid w:val="00E02D39"/>
    <w:rPr>
      <w:rFonts w:cs="Times New Roman"/>
    </w:rPr>
  </w:style>
  <w:style w:type="paragraph" w:customStyle="1" w:styleId="PZspisok">
    <w:name w:val="PZ_spisok"/>
    <w:basedOn w:val="aa"/>
    <w:rsid w:val="00E02D39"/>
    <w:pPr>
      <w:widowControl w:val="0"/>
      <w:tabs>
        <w:tab w:val="num" w:pos="567"/>
        <w:tab w:val="num" w:pos="709"/>
      </w:tabs>
      <w:ind w:left="709" w:hanging="425"/>
    </w:pPr>
  </w:style>
  <w:style w:type="paragraph" w:customStyle="1" w:styleId="3ff8">
    <w:name w:val="Заг.3"/>
    <w:basedOn w:val="aa"/>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a"/>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a"/>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b">
    <w:name w:val="Пункт"/>
    <w:basedOn w:val="aa"/>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a"/>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d">
    <w:name w:val="Основной шрифт абзаца1"/>
    <w:uiPriority w:val="99"/>
    <w:rsid w:val="00E02D39"/>
  </w:style>
  <w:style w:type="paragraph" w:customStyle="1" w:styleId="1fffe">
    <w:name w:val="Заголовок1"/>
    <w:basedOn w:val="aa"/>
    <w:next w:val="afc"/>
    <w:uiPriority w:val="99"/>
    <w:rsid w:val="00E02D39"/>
    <w:pPr>
      <w:keepNext/>
      <w:suppressAutoHyphens/>
      <w:spacing w:before="240" w:after="120"/>
    </w:pPr>
    <w:rPr>
      <w:rFonts w:ascii="Arial" w:eastAsia="Calibri" w:hAnsi="Arial" w:cs="Tahoma"/>
      <w:sz w:val="28"/>
      <w:szCs w:val="28"/>
      <w:lang w:eastAsia="ar-SA"/>
    </w:rPr>
  </w:style>
  <w:style w:type="paragraph" w:customStyle="1" w:styleId="1ffff">
    <w:name w:val="Название1"/>
    <w:basedOn w:val="aa"/>
    <w:uiPriority w:val="99"/>
    <w:rsid w:val="00E02D39"/>
    <w:pPr>
      <w:suppressLineNumbers/>
      <w:suppressAutoHyphens/>
      <w:spacing w:before="120" w:after="120"/>
    </w:pPr>
    <w:rPr>
      <w:rFonts w:ascii="Arial" w:hAnsi="Arial" w:cs="Tahoma"/>
      <w:i/>
      <w:iCs/>
      <w:sz w:val="20"/>
      <w:lang w:eastAsia="ar-SA"/>
    </w:rPr>
  </w:style>
  <w:style w:type="paragraph" w:customStyle="1" w:styleId="1ffff0">
    <w:name w:val="Указатель1"/>
    <w:basedOn w:val="aa"/>
    <w:uiPriority w:val="99"/>
    <w:rsid w:val="00E02D39"/>
    <w:pPr>
      <w:suppressLineNumbers/>
      <w:suppressAutoHyphens/>
    </w:pPr>
    <w:rPr>
      <w:rFonts w:ascii="Arial" w:hAnsi="Arial" w:cs="Tahoma"/>
      <w:lang w:eastAsia="ar-SA"/>
    </w:rPr>
  </w:style>
  <w:style w:type="paragraph" w:customStyle="1" w:styleId="afffffffffffc">
    <w:name w:val="Содержимое таблицы"/>
    <w:basedOn w:val="aa"/>
    <w:uiPriority w:val="99"/>
    <w:rsid w:val="00E02D39"/>
    <w:pPr>
      <w:suppressLineNumbers/>
      <w:suppressAutoHyphens/>
    </w:pPr>
    <w:rPr>
      <w:lang w:eastAsia="ar-SA"/>
    </w:rPr>
  </w:style>
  <w:style w:type="paragraph" w:customStyle="1" w:styleId="afffffffffffd">
    <w:name w:val="Заголовок таблицы"/>
    <w:basedOn w:val="afffffffffffc"/>
    <w:uiPriority w:val="99"/>
    <w:rsid w:val="00E02D39"/>
    <w:pPr>
      <w:jc w:val="center"/>
    </w:pPr>
    <w:rPr>
      <w:b/>
      <w:bCs/>
    </w:rPr>
  </w:style>
  <w:style w:type="paragraph" w:customStyle="1" w:styleId="afffffffffffe">
    <w:name w:val="Содержимое врезки"/>
    <w:basedOn w:val="afc"/>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3">
    <w:name w:val="Маркер1"/>
    <w:basedOn w:val="aa"/>
    <w:uiPriority w:val="99"/>
    <w:rsid w:val="00E02D39"/>
    <w:pPr>
      <w:numPr>
        <w:numId w:val="65"/>
      </w:numPr>
      <w:tabs>
        <w:tab w:val="num" w:pos="1144"/>
      </w:tabs>
      <w:spacing w:before="60" w:after="60"/>
      <w:ind w:left="1163" w:hanging="318"/>
      <w:jc w:val="both"/>
    </w:pPr>
    <w:rPr>
      <w:sz w:val="28"/>
      <w:szCs w:val="28"/>
    </w:rPr>
  </w:style>
  <w:style w:type="paragraph" w:customStyle="1" w:styleId="affffffffffff">
    <w:name w:val="Центровка"/>
    <w:basedOn w:val="aa"/>
    <w:rsid w:val="00E02D39"/>
    <w:pPr>
      <w:spacing w:before="60" w:after="60"/>
      <w:jc w:val="center"/>
    </w:pPr>
    <w:rPr>
      <w:sz w:val="28"/>
      <w:szCs w:val="28"/>
    </w:rPr>
  </w:style>
  <w:style w:type="paragraph" w:customStyle="1" w:styleId="notanormal">
    <w:name w:val="nota_normal"/>
    <w:basedOn w:val="aa"/>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f0">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1">
    <w:name w:val="Текст таблицы"/>
    <w:basedOn w:val="affff3"/>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a"/>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b"/>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b"/>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a"/>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b"/>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b"/>
    <w:rsid w:val="002F1109"/>
  </w:style>
  <w:style w:type="character" w:customStyle="1" w:styleId="2c">
    <w:name w:val="Стиль2 Знак"/>
    <w:link w:val="23"/>
    <w:rsid w:val="00C43441"/>
    <w:rPr>
      <w:rFonts w:ascii="Times New Roman" w:eastAsia="Times New Roman" w:hAnsi="Times New Roman"/>
      <w:b/>
      <w:sz w:val="24"/>
    </w:rPr>
  </w:style>
  <w:style w:type="character" w:customStyle="1" w:styleId="articleseparator">
    <w:name w:val="article_separator"/>
    <w:basedOn w:val="ab"/>
    <w:rsid w:val="00246EC7"/>
    <w:rPr>
      <w:vanish w:val="0"/>
      <w:webHidden w:val="0"/>
      <w:specVanish w:val="0"/>
    </w:rPr>
  </w:style>
  <w:style w:type="character" w:customStyle="1" w:styleId="wmi-callto">
    <w:name w:val="wmi-callto"/>
    <w:rsid w:val="00246EC7"/>
  </w:style>
  <w:style w:type="character" w:customStyle="1" w:styleId="rserrmark1">
    <w:name w:val="rs_err_mark1"/>
    <w:basedOn w:val="ab"/>
    <w:rsid w:val="00BD6B43"/>
    <w:rPr>
      <w:color w:val="FF0000"/>
    </w:rPr>
  </w:style>
  <w:style w:type="paragraph" w:customStyle="1" w:styleId="147">
    <w:name w:val="ГС_Название_14пт"/>
    <w:next w:val="aa"/>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5"/>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1">
    <w:name w:val="Обычный1 Знак"/>
    <w:rsid w:val="00B01566"/>
    <w:rPr>
      <w:snapToGrid w:val="0"/>
    </w:rPr>
  </w:style>
  <w:style w:type="table" w:customStyle="1" w:styleId="551">
    <w:name w:val="Сетка таблицы55"/>
    <w:basedOn w:val="ac"/>
    <w:next w:val="af"/>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бычный"/>
    <w:rsid w:val="00DA2EBA"/>
    <w:pPr>
      <w:widowControl w:val="0"/>
      <w:suppressAutoHyphens/>
    </w:pPr>
    <w:rPr>
      <w:rFonts w:ascii="TimesET" w:hAnsi="TimesET" w:cs="TimesET"/>
      <w:sz w:val="24"/>
      <w:lang w:eastAsia="zh-CN"/>
    </w:rPr>
  </w:style>
  <w:style w:type="paragraph" w:customStyle="1" w:styleId="01zagolovok">
    <w:name w:val="01_zagolovok"/>
    <w:basedOn w:val="aa"/>
    <w:rsid w:val="00FF5638"/>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a"/>
    <w:rsid w:val="00FF5638"/>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a"/>
    <w:rsid w:val="00FF5638"/>
    <w:pPr>
      <w:spacing w:before="120" w:line="320" w:lineRule="atLeast"/>
      <w:ind w:left="2900" w:hanging="880"/>
      <w:jc w:val="both"/>
    </w:pPr>
    <w:rPr>
      <w:rFonts w:ascii="GaramondNarrowC" w:hAnsi="GaramondNarrowC" w:cs="GaramondNarrowC"/>
      <w:color w:val="000000"/>
      <w:sz w:val="21"/>
      <w:szCs w:val="21"/>
    </w:rPr>
  </w:style>
  <w:style w:type="paragraph" w:customStyle="1" w:styleId="title-skoda">
    <w:name w:val="title-skoda"/>
    <w:basedOn w:val="aa"/>
    <w:rsid w:val="00FF5638"/>
    <w:pPr>
      <w:spacing w:before="100" w:beforeAutospacing="1" w:after="100" w:afterAutospacing="1"/>
    </w:pPr>
  </w:style>
  <w:style w:type="paragraph" w:customStyle="1" w:styleId="-d">
    <w:name w:val="Контракт-раздел"/>
    <w:basedOn w:val="aa"/>
    <w:next w:val="-9"/>
    <w:rsid w:val="00FF5638"/>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3">
    <w:name w:val="ë‡žÖ’žŽ"/>
    <w:rsid w:val="00FF5638"/>
    <w:pPr>
      <w:widowControl w:val="0"/>
    </w:pPr>
    <w:rPr>
      <w:rFonts w:ascii="Times New Roman" w:eastAsia="Times New Roman" w:hAnsi="Times New Roman"/>
      <w:lang w:val="de-DE"/>
    </w:rPr>
  </w:style>
  <w:style w:type="paragraph" w:customStyle="1" w:styleId="Normal11">
    <w:name w:val="Normal11"/>
    <w:rsid w:val="00FF5638"/>
    <w:pPr>
      <w:widowControl w:val="0"/>
    </w:pPr>
    <w:rPr>
      <w:rFonts w:ascii="Times New Roman" w:eastAsia="Times New Roman" w:hAnsi="Times New Roman"/>
      <w:sz w:val="24"/>
      <w:szCs w:val="24"/>
    </w:rPr>
  </w:style>
  <w:style w:type="character" w:customStyle="1" w:styleId="affffffffffff4">
    <w:name w:val="Стандартный Знак"/>
    <w:link w:val="affffffffffff5"/>
    <w:locked/>
    <w:rsid w:val="00FF5638"/>
    <w:rPr>
      <w:sz w:val="24"/>
      <w:lang w:val="en-US"/>
    </w:rPr>
  </w:style>
  <w:style w:type="paragraph" w:customStyle="1" w:styleId="affffffffffff5">
    <w:name w:val="Стандартный"/>
    <w:basedOn w:val="aa"/>
    <w:link w:val="affffffffffff4"/>
    <w:rsid w:val="00FF5638"/>
    <w:pPr>
      <w:spacing w:line="360" w:lineRule="auto"/>
      <w:ind w:firstLine="709"/>
      <w:jc w:val="both"/>
    </w:pPr>
    <w:rPr>
      <w:rFonts w:ascii="Calibri" w:eastAsia="Calibri" w:hAnsi="Calibri"/>
      <w:szCs w:val="20"/>
      <w:lang w:val="en-US"/>
    </w:rPr>
  </w:style>
  <w:style w:type="paragraph" w:customStyle="1" w:styleId="20">
    <w:name w:val="Маркированный 2"/>
    <w:basedOn w:val="aa"/>
    <w:rsid w:val="00FF5638"/>
    <w:pPr>
      <w:keepLines/>
      <w:numPr>
        <w:numId w:val="70"/>
      </w:numPr>
      <w:spacing w:line="360" w:lineRule="auto"/>
      <w:jc w:val="both"/>
    </w:pPr>
  </w:style>
  <w:style w:type="character" w:customStyle="1" w:styleId="afffffffd">
    <w:name w:val="Таблица заголовок Знак"/>
    <w:link w:val="afffffffc"/>
    <w:locked/>
    <w:rsid w:val="00FF5638"/>
    <w:rPr>
      <w:rFonts w:ascii="Times New Roman" w:eastAsia="Times New Roman" w:hAnsi="Times New Roman"/>
      <w:b/>
      <w:sz w:val="28"/>
      <w:szCs w:val="28"/>
    </w:rPr>
  </w:style>
  <w:style w:type="character" w:customStyle="1" w:styleId="affffffffffff6">
    <w:name w:val="Название таблицы Знак"/>
    <w:link w:val="affffffffffff7"/>
    <w:locked/>
    <w:rsid w:val="00FF5638"/>
    <w:rPr>
      <w:b/>
      <w:sz w:val="18"/>
      <w:lang w:val="en-US"/>
    </w:rPr>
  </w:style>
  <w:style w:type="paragraph" w:customStyle="1" w:styleId="affffffffffff7">
    <w:name w:val="Название таблицы"/>
    <w:basedOn w:val="aa"/>
    <w:link w:val="affffffffffff6"/>
    <w:autoRedefine/>
    <w:rsid w:val="00FF5638"/>
    <w:pPr>
      <w:keepNext/>
      <w:spacing w:before="240" w:line="312" w:lineRule="auto"/>
    </w:pPr>
    <w:rPr>
      <w:rFonts w:ascii="Calibri" w:eastAsia="Calibri" w:hAnsi="Calibri"/>
      <w:b/>
      <w:sz w:val="18"/>
      <w:szCs w:val="20"/>
      <w:lang w:val="en-US"/>
    </w:rPr>
  </w:style>
  <w:style w:type="character" w:customStyle="1" w:styleId="FontStyle160">
    <w:name w:val="Font Style160"/>
    <w:rsid w:val="00FF5638"/>
    <w:rPr>
      <w:rFonts w:ascii="Times New Roman" w:hAnsi="Times New Roman"/>
      <w:sz w:val="22"/>
    </w:rPr>
  </w:style>
  <w:style w:type="character" w:customStyle="1" w:styleId="affffffffffff8">
    <w:name w:val="Норм. текст Знак"/>
    <w:link w:val="affffffffffff9"/>
    <w:locked/>
    <w:rsid w:val="00FF5638"/>
  </w:style>
  <w:style w:type="paragraph" w:customStyle="1" w:styleId="affffffffffff9">
    <w:name w:val="Норм. текст"/>
    <w:basedOn w:val="aa"/>
    <w:link w:val="affffffffffff8"/>
    <w:rsid w:val="00FF5638"/>
    <w:pPr>
      <w:spacing w:before="120"/>
      <w:ind w:firstLine="902"/>
      <w:jc w:val="both"/>
    </w:pPr>
    <w:rPr>
      <w:rFonts w:ascii="Calibri" w:eastAsia="Calibri" w:hAnsi="Calibri"/>
      <w:sz w:val="20"/>
      <w:szCs w:val="20"/>
    </w:rPr>
  </w:style>
  <w:style w:type="paragraph" w:customStyle="1" w:styleId="xl192">
    <w:name w:val="xl19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a"/>
    <w:rsid w:val="00FF5638"/>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a"/>
    <w:rsid w:val="00FF563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a"/>
    <w:rsid w:val="00FF5638"/>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a"/>
    <w:rsid w:val="00FF56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a"/>
    <w:rsid w:val="00FF5638"/>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a"/>
    <w:rsid w:val="00FF5638"/>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a"/>
    <w:rsid w:val="00FF5638"/>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a"/>
    <w:rsid w:val="00FF563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a"/>
    <w:rsid w:val="00FF563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a"/>
    <w:rsid w:val="00FF5638"/>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a"/>
    <w:rsid w:val="00FF5638"/>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PlainText1">
    <w:name w:val="Plain Text1"/>
    <w:basedOn w:val="aa"/>
    <w:rsid w:val="00FF5638"/>
    <w:rPr>
      <w:rFonts w:ascii="Courier New" w:hAnsi="Courier New"/>
      <w:sz w:val="20"/>
      <w:szCs w:val="20"/>
    </w:rPr>
  </w:style>
  <w:style w:type="paragraph" w:customStyle="1" w:styleId="affffffffffffa">
    <w:name w:val="!Основной"/>
    <w:link w:val="affffffffffffb"/>
    <w:rsid w:val="00FF5638"/>
    <w:pPr>
      <w:keepNext/>
      <w:ind w:firstLine="737"/>
      <w:jc w:val="both"/>
    </w:pPr>
    <w:rPr>
      <w:rFonts w:ascii="Times New Roman" w:eastAsia="MS Mincho" w:hAnsi="Times New Roman"/>
      <w:sz w:val="24"/>
      <w:szCs w:val="24"/>
    </w:rPr>
  </w:style>
  <w:style w:type="character" w:customStyle="1" w:styleId="affffffffffffb">
    <w:name w:val="!Основной Знак"/>
    <w:link w:val="affffffffffffa"/>
    <w:locked/>
    <w:rsid w:val="00FF5638"/>
    <w:rPr>
      <w:rFonts w:ascii="Times New Roman" w:eastAsia="MS Mincho" w:hAnsi="Times New Roman"/>
      <w:sz w:val="24"/>
      <w:szCs w:val="24"/>
    </w:rPr>
  </w:style>
  <w:style w:type="paragraph" w:customStyle="1" w:styleId="bodytext1">
    <w:name w:val="bodytext1"/>
    <w:basedOn w:val="aa"/>
    <w:rsid w:val="00FF5638"/>
    <w:pPr>
      <w:suppressAutoHyphens/>
      <w:spacing w:before="100" w:after="100"/>
    </w:pPr>
    <w:rPr>
      <w:lang w:eastAsia="ar-SA"/>
    </w:rPr>
  </w:style>
  <w:style w:type="paragraph" w:customStyle="1" w:styleId="1CharChar">
    <w:name w:val="1 Знак Char Знак Char Знак"/>
    <w:basedOn w:val="aa"/>
    <w:rsid w:val="00FF5638"/>
    <w:pPr>
      <w:spacing w:after="160" w:line="240" w:lineRule="exact"/>
    </w:pPr>
    <w:rPr>
      <w:rFonts w:eastAsia="Calibri"/>
      <w:sz w:val="20"/>
      <w:szCs w:val="20"/>
      <w:lang w:eastAsia="zh-CN"/>
    </w:rPr>
  </w:style>
  <w:style w:type="paragraph" w:customStyle="1" w:styleId="affffffffffffc">
    <w:name w:val="Обычный + по"/>
    <w:basedOn w:val="aa"/>
    <w:rsid w:val="00FF5638"/>
    <w:pPr>
      <w:keepNext/>
      <w:tabs>
        <w:tab w:val="left" w:pos="706"/>
      </w:tabs>
      <w:ind w:firstLine="709"/>
      <w:jc w:val="both"/>
    </w:pPr>
    <w:rPr>
      <w:sz w:val="27"/>
      <w:szCs w:val="27"/>
    </w:rPr>
  </w:style>
  <w:style w:type="numbering" w:customStyle="1" w:styleId="ArticleSection11">
    <w:name w:val="Article / Section11"/>
    <w:rsid w:val="00FF5638"/>
  </w:style>
  <w:style w:type="character" w:customStyle="1" w:styleId="CharChar0">
    <w:name w:val="Обычный Char Char"/>
    <w:rsid w:val="00FF5638"/>
    <w:rPr>
      <w:sz w:val="22"/>
      <w:szCs w:val="22"/>
      <w:lang w:bidi="ar-SA"/>
    </w:rPr>
  </w:style>
  <w:style w:type="paragraph" w:customStyle="1" w:styleId="WW-List2">
    <w:name w:val="WW-List 2"/>
    <w:basedOn w:val="aa"/>
    <w:rsid w:val="00FF5638"/>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1"/>
    <w:qFormat/>
    <w:rsid w:val="00FF5638"/>
    <w:pPr>
      <w:widowControl/>
      <w:numPr>
        <w:numId w:val="72"/>
      </w:numPr>
      <w:spacing w:after="120"/>
    </w:pPr>
    <w:rPr>
      <w:rFonts w:ascii="Cambria" w:eastAsia="MS Mincho" w:hAnsi="Cambria"/>
      <w:lang w:eastAsia="en-US"/>
    </w:rPr>
  </w:style>
  <w:style w:type="paragraph" w:customStyle="1" w:styleId="StyleHeading1BoldJustified">
    <w:name w:val="Style Heading 1 + Bold Justified"/>
    <w:basedOn w:val="16"/>
    <w:rsid w:val="00FF5638"/>
    <w:pPr>
      <w:numPr>
        <w:numId w:val="73"/>
      </w:numPr>
      <w:spacing w:after="120"/>
      <w:ind w:left="0" w:firstLine="0"/>
      <w:jc w:val="both"/>
    </w:pPr>
    <w:rPr>
      <w:i w:val="0"/>
      <w:kern w:val="0"/>
      <w:sz w:val="28"/>
      <w:szCs w:val="20"/>
      <w:lang w:eastAsia="en-US"/>
    </w:rPr>
  </w:style>
  <w:style w:type="paragraph" w:customStyle="1" w:styleId="11f3">
    <w:name w:val="Заг 1.1"/>
    <w:basedOn w:val="aa"/>
    <w:uiPriority w:val="99"/>
    <w:rsid w:val="00FF5638"/>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a"/>
    <w:next w:val="1a"/>
    <w:uiPriority w:val="99"/>
    <w:rsid w:val="00FF5638"/>
    <w:pPr>
      <w:keepNext/>
      <w:widowControl/>
      <w:shd w:val="clear" w:color="auto" w:fill="auto"/>
      <w:suppressAutoHyphens/>
      <w:ind w:left="5760" w:firstLine="0"/>
    </w:pPr>
    <w:rPr>
      <w:i/>
      <w:snapToGrid/>
      <w:sz w:val="24"/>
      <w:lang w:eastAsia="ar-SA"/>
    </w:rPr>
  </w:style>
  <w:style w:type="paragraph" w:customStyle="1" w:styleId="1">
    <w:name w:val="Нумерованный список1"/>
    <w:basedOn w:val="aa"/>
    <w:uiPriority w:val="99"/>
    <w:rsid w:val="00FF5638"/>
    <w:pPr>
      <w:widowControl w:val="0"/>
      <w:numPr>
        <w:numId w:val="74"/>
      </w:numPr>
      <w:suppressAutoHyphens/>
      <w:autoSpaceDE w:val="0"/>
    </w:pPr>
    <w:rPr>
      <w:lang w:eastAsia="ar-SA"/>
    </w:rPr>
  </w:style>
  <w:style w:type="paragraph" w:customStyle="1" w:styleId="31b">
    <w:name w:val="Основной текст с отступом 31"/>
    <w:basedOn w:val="aa"/>
    <w:uiPriority w:val="99"/>
    <w:rsid w:val="00FF5638"/>
    <w:pPr>
      <w:suppressAutoHyphens/>
      <w:ind w:right="2381" w:firstLine="3119"/>
      <w:jc w:val="center"/>
    </w:pPr>
    <w:rPr>
      <w:sz w:val="44"/>
      <w:szCs w:val="20"/>
      <w:lang w:eastAsia="ar-SA"/>
    </w:rPr>
  </w:style>
  <w:style w:type="paragraph" w:customStyle="1" w:styleId="21f3">
    <w:name w:val="Основной текст с отступом 21"/>
    <w:basedOn w:val="aa"/>
    <w:uiPriority w:val="99"/>
    <w:rsid w:val="00FF5638"/>
    <w:pPr>
      <w:suppressAutoHyphens/>
      <w:ind w:firstLine="567"/>
      <w:jc w:val="both"/>
    </w:pPr>
    <w:rPr>
      <w:szCs w:val="20"/>
      <w:lang w:eastAsia="ar-SA"/>
    </w:rPr>
  </w:style>
  <w:style w:type="paragraph" w:customStyle="1" w:styleId="doc">
    <w:name w:val="doc"/>
    <w:basedOn w:val="aa"/>
    <w:uiPriority w:val="99"/>
    <w:rsid w:val="00FF5638"/>
    <w:pPr>
      <w:widowControl w:val="0"/>
      <w:suppressAutoHyphens/>
      <w:autoSpaceDE w:val="0"/>
      <w:spacing w:before="280" w:after="280"/>
    </w:pPr>
    <w:rPr>
      <w:lang w:eastAsia="ar-SA"/>
    </w:rPr>
  </w:style>
  <w:style w:type="character" w:customStyle="1" w:styleId="Normal12pt">
    <w:name w:val="Normal + 12 pt"/>
    <w:aliases w:val="Первая строка:Обычный+12pt Знак"/>
    <w:uiPriority w:val="99"/>
    <w:rsid w:val="00FF5638"/>
    <w:rPr>
      <w:sz w:val="24"/>
    </w:rPr>
  </w:style>
  <w:style w:type="paragraph" w:customStyle="1" w:styleId="1ffff2">
    <w:name w:val="Обычный 1"/>
    <w:basedOn w:val="aa"/>
    <w:uiPriority w:val="99"/>
    <w:rsid w:val="00FF5638"/>
    <w:pPr>
      <w:spacing w:before="60" w:after="60" w:line="360" w:lineRule="auto"/>
      <w:ind w:firstLine="709"/>
      <w:jc w:val="both"/>
    </w:pPr>
  </w:style>
  <w:style w:type="character" w:customStyle="1" w:styleId="NoSpacingChar">
    <w:name w:val="No Spacing Char"/>
    <w:link w:val="1fff5"/>
    <w:locked/>
    <w:rsid w:val="00FF5638"/>
    <w:rPr>
      <w:rFonts w:eastAsia="Times New Roman" w:cs="Calibri"/>
      <w:sz w:val="22"/>
      <w:szCs w:val="22"/>
      <w:lang w:eastAsia="ar-SA"/>
    </w:rPr>
  </w:style>
  <w:style w:type="character" w:customStyle="1" w:styleId="QuoteChar">
    <w:name w:val="Quote Char"/>
    <w:link w:val="219"/>
    <w:uiPriority w:val="99"/>
    <w:locked/>
    <w:rsid w:val="00FF5638"/>
    <w:rPr>
      <w:color w:val="5A5A5A"/>
      <w:sz w:val="22"/>
      <w:szCs w:val="22"/>
      <w:lang w:eastAsia="en-US"/>
    </w:rPr>
  </w:style>
  <w:style w:type="character" w:customStyle="1" w:styleId="IntenseQuoteChar">
    <w:name w:val="Intense Quote Char"/>
    <w:link w:val="1ffb"/>
    <w:uiPriority w:val="99"/>
    <w:locked/>
    <w:rsid w:val="00FF5638"/>
    <w:rPr>
      <w:rFonts w:ascii="Cambria" w:eastAsia="Times New Roman" w:hAnsi="Cambria"/>
      <w:i/>
      <w:iCs/>
      <w:lang w:eastAsia="en-US"/>
    </w:rPr>
  </w:style>
  <w:style w:type="character" w:customStyle="1" w:styleId="1ffff3">
    <w:name w:val="Сильное выделение1"/>
    <w:uiPriority w:val="99"/>
    <w:rsid w:val="00FF5638"/>
    <w:rPr>
      <w:b/>
      <w:i/>
      <w:color w:val="4F81BD"/>
      <w:sz w:val="22"/>
    </w:rPr>
  </w:style>
  <w:style w:type="character" w:customStyle="1" w:styleId="1ffff4">
    <w:name w:val="Слабая ссылка1"/>
    <w:uiPriority w:val="99"/>
    <w:rsid w:val="00FF5638"/>
    <w:rPr>
      <w:color w:val="auto"/>
      <w:u w:val="single" w:color="9BBB59"/>
    </w:rPr>
  </w:style>
  <w:style w:type="character" w:customStyle="1" w:styleId="1ffff5">
    <w:name w:val="Сильная ссылка1"/>
    <w:uiPriority w:val="99"/>
    <w:rsid w:val="00FF5638"/>
    <w:rPr>
      <w:b/>
      <w:color w:val="auto"/>
      <w:u w:val="single" w:color="9BBB59"/>
    </w:rPr>
  </w:style>
  <w:style w:type="paragraph" w:customStyle="1" w:styleId="3ffc">
    <w:name w:val="Пункт 3"/>
    <w:basedOn w:val="35"/>
    <w:uiPriority w:val="99"/>
    <w:rsid w:val="00FF5638"/>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fffffffd">
    <w:name w:val="Пункты"/>
    <w:basedOn w:val="aa"/>
    <w:link w:val="affffffffffffe"/>
    <w:uiPriority w:val="99"/>
    <w:rsid w:val="00FF5638"/>
    <w:pPr>
      <w:tabs>
        <w:tab w:val="num" w:pos="369"/>
      </w:tabs>
      <w:spacing w:before="120"/>
      <w:ind w:left="142"/>
      <w:jc w:val="both"/>
    </w:pPr>
    <w:rPr>
      <w:rFonts w:ascii="Calibri" w:hAnsi="Calibri"/>
    </w:rPr>
  </w:style>
  <w:style w:type="character" w:customStyle="1" w:styleId="affffffffffffe">
    <w:name w:val="Пункты Знак"/>
    <w:link w:val="affffffffffffd"/>
    <w:uiPriority w:val="99"/>
    <w:locked/>
    <w:rsid w:val="00FF5638"/>
    <w:rPr>
      <w:rFonts w:eastAsia="Times New Roman"/>
      <w:sz w:val="24"/>
      <w:szCs w:val="24"/>
    </w:rPr>
  </w:style>
  <w:style w:type="paragraph" w:customStyle="1" w:styleId="Afffffffffffff">
    <w:name w:val="Текстовый блок A"/>
    <w:uiPriority w:val="99"/>
    <w:rsid w:val="00FF5638"/>
    <w:rPr>
      <w:rFonts w:ascii="Helvetica" w:eastAsia="Times New Roman" w:hAnsi="Helvetica" w:cs="Helvetica"/>
      <w:color w:val="000000"/>
      <w:sz w:val="24"/>
      <w:szCs w:val="24"/>
    </w:rPr>
  </w:style>
  <w:style w:type="character" w:customStyle="1" w:styleId="b-pricesnum">
    <w:name w:val="b-prices__num"/>
    <w:uiPriority w:val="99"/>
    <w:rsid w:val="00FF5638"/>
    <w:rPr>
      <w:rFonts w:cs="Times New Roman"/>
    </w:rPr>
  </w:style>
  <w:style w:type="character" w:customStyle="1" w:styleId="priceint">
    <w:name w:val="price__int"/>
    <w:uiPriority w:val="99"/>
    <w:rsid w:val="00FF5638"/>
    <w:rPr>
      <w:rFonts w:cs="Times New Roman"/>
    </w:rPr>
  </w:style>
  <w:style w:type="character" w:customStyle="1" w:styleId="b-prices">
    <w:name w:val="b-prices"/>
    <w:uiPriority w:val="99"/>
    <w:rsid w:val="00FF5638"/>
    <w:rPr>
      <w:rFonts w:cs="Times New Roman"/>
    </w:rPr>
  </w:style>
  <w:style w:type="character" w:customStyle="1" w:styleId="b-pricescurrency">
    <w:name w:val="b-prices__currency"/>
    <w:uiPriority w:val="99"/>
    <w:rsid w:val="00FF5638"/>
    <w:rPr>
      <w:rFonts w:cs="Times New Roman"/>
    </w:rPr>
  </w:style>
  <w:style w:type="paragraph" w:customStyle="1" w:styleId="3ffd">
    <w:name w:val="Абзац списка3"/>
    <w:basedOn w:val="aa"/>
    <w:rsid w:val="00FF5638"/>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FF5638"/>
    <w:rPr>
      <w:rFonts w:cs="Times New Roman"/>
    </w:rPr>
  </w:style>
  <w:style w:type="character" w:customStyle="1" w:styleId="1fffc">
    <w:name w:val="Текст1 Знак"/>
    <w:link w:val="1fffb"/>
    <w:rsid w:val="00FF5638"/>
    <w:rPr>
      <w:rFonts w:ascii="Times New Roman" w:eastAsia="Times New Roman" w:hAnsi="Times New Roman"/>
      <w:lang w:eastAsia="ar-SA"/>
    </w:rPr>
  </w:style>
  <w:style w:type="paragraph" w:customStyle="1" w:styleId="1ffff6">
    <w:name w:val="Обычная таблица1"/>
    <w:basedOn w:val="aa"/>
    <w:next w:val="aa"/>
    <w:rsid w:val="00FF5638"/>
    <w:pPr>
      <w:spacing w:before="60" w:after="60"/>
      <w:jc w:val="both"/>
    </w:pPr>
    <w:rPr>
      <w:rFonts w:ascii="Verdana" w:hAnsi="Verdana"/>
      <w:sz w:val="20"/>
    </w:rPr>
  </w:style>
  <w:style w:type="paragraph" w:customStyle="1" w:styleId="phlistordered1">
    <w:name w:val="ph_list_ordered_1"/>
    <w:basedOn w:val="aa"/>
    <w:rsid w:val="00FF5638"/>
    <w:pPr>
      <w:numPr>
        <w:numId w:val="75"/>
      </w:numPr>
      <w:spacing w:line="360" w:lineRule="auto"/>
      <w:ind w:left="1077" w:right="170" w:hanging="357"/>
      <w:jc w:val="both"/>
    </w:pPr>
    <w:rPr>
      <w:szCs w:val="20"/>
    </w:rPr>
  </w:style>
  <w:style w:type="paragraph" w:customStyle="1" w:styleId="phnormal">
    <w:name w:val="ph_normal"/>
    <w:basedOn w:val="aa"/>
    <w:link w:val="phnormal0"/>
    <w:rsid w:val="00FF5638"/>
    <w:pPr>
      <w:spacing w:line="360" w:lineRule="auto"/>
      <w:ind w:right="170" w:firstLine="720"/>
      <w:jc w:val="both"/>
    </w:pPr>
    <w:rPr>
      <w:szCs w:val="20"/>
    </w:rPr>
  </w:style>
  <w:style w:type="character" w:customStyle="1" w:styleId="phnormal0">
    <w:name w:val="ph_normal Знак Знак"/>
    <w:link w:val="phnormal"/>
    <w:rsid w:val="00FF5638"/>
    <w:rPr>
      <w:rFonts w:ascii="Times New Roman" w:eastAsia="Times New Roman" w:hAnsi="Times New Roman"/>
      <w:sz w:val="24"/>
    </w:rPr>
  </w:style>
  <w:style w:type="paragraph" w:customStyle="1" w:styleId="afffffffffffff0">
    <w:name w:val="_Основной с красной строки"/>
    <w:link w:val="afffffffffffff1"/>
    <w:qFormat/>
    <w:rsid w:val="00FF5638"/>
    <w:pPr>
      <w:spacing w:line="360" w:lineRule="exact"/>
      <w:ind w:firstLine="709"/>
      <w:jc w:val="both"/>
    </w:pPr>
    <w:rPr>
      <w:rFonts w:ascii="Times New Roman" w:eastAsia="Times New Roman" w:hAnsi="Times New Roman"/>
      <w:sz w:val="24"/>
    </w:rPr>
  </w:style>
  <w:style w:type="character" w:customStyle="1" w:styleId="afffffffffffff1">
    <w:name w:val="_Основной с красной строки Знак"/>
    <w:link w:val="afffffffffffff0"/>
    <w:rsid w:val="00FF5638"/>
    <w:rPr>
      <w:rFonts w:ascii="Times New Roman" w:eastAsia="Times New Roman" w:hAnsi="Times New Roman"/>
      <w:sz w:val="24"/>
    </w:rPr>
  </w:style>
  <w:style w:type="paragraph" w:customStyle="1" w:styleId="afffffffffffff2">
    <w:name w:val="Текст пункта"/>
    <w:link w:val="afffffffffffff3"/>
    <w:qFormat/>
    <w:rsid w:val="00FF5638"/>
    <w:pPr>
      <w:spacing w:after="120" w:line="288" w:lineRule="auto"/>
      <w:ind w:firstLine="624"/>
      <w:jc w:val="both"/>
    </w:pPr>
    <w:rPr>
      <w:rFonts w:ascii="Times New Roman" w:eastAsia="Times New Roman" w:hAnsi="Times New Roman"/>
      <w:sz w:val="24"/>
    </w:rPr>
  </w:style>
  <w:style w:type="character" w:customStyle="1" w:styleId="afffffffffffff3">
    <w:name w:val="Текст пункта Знак"/>
    <w:link w:val="afffffffffffff2"/>
    <w:rsid w:val="00FF5638"/>
    <w:rPr>
      <w:rFonts w:ascii="Times New Roman" w:eastAsia="Times New Roman" w:hAnsi="Times New Roman"/>
      <w:sz w:val="24"/>
    </w:rPr>
  </w:style>
  <w:style w:type="paragraph" w:customStyle="1" w:styleId="4f7">
    <w:name w:val="Обычный4"/>
    <w:rsid w:val="00FF5638"/>
    <w:pPr>
      <w:widowControl w:val="0"/>
      <w:spacing w:before="100" w:after="100"/>
    </w:pPr>
    <w:rPr>
      <w:rFonts w:ascii="Times New Roman" w:eastAsia="Times New Roman" w:hAnsi="Times New Roman"/>
      <w:snapToGrid w:val="0"/>
      <w:sz w:val="24"/>
    </w:rPr>
  </w:style>
  <w:style w:type="paragraph" w:styleId="afffffffffffff4">
    <w:name w:val="Revision"/>
    <w:hidden/>
    <w:uiPriority w:val="99"/>
    <w:semiHidden/>
    <w:rsid w:val="00FF5638"/>
    <w:rPr>
      <w:rFonts w:ascii="Times New Roman" w:eastAsia="Times New Roman" w:hAnsi="Times New Roman"/>
      <w:sz w:val="24"/>
      <w:szCs w:val="24"/>
    </w:rPr>
  </w:style>
  <w:style w:type="numbering" w:customStyle="1" w:styleId="1232">
    <w:name w:val="**123_список"/>
    <w:rsid w:val="00FF5638"/>
  </w:style>
  <w:style w:type="paragraph" w:customStyle="1" w:styleId="afffffffffffff5">
    <w:name w:val="**Основной"/>
    <w:link w:val="afffffffffffff6"/>
    <w:uiPriority w:val="9"/>
    <w:qFormat/>
    <w:rsid w:val="00FF5638"/>
    <w:pPr>
      <w:spacing w:line="360" w:lineRule="atLeast"/>
      <w:ind w:firstLine="454"/>
      <w:jc w:val="both"/>
    </w:pPr>
    <w:rPr>
      <w:rFonts w:ascii="Times New Roman" w:eastAsia="Times New Roman" w:hAnsi="Times New Roman"/>
      <w:sz w:val="26"/>
      <w:szCs w:val="24"/>
    </w:rPr>
  </w:style>
  <w:style w:type="character" w:customStyle="1" w:styleId="afffffffffffff6">
    <w:name w:val="**Основной Знак"/>
    <w:basedOn w:val="ab"/>
    <w:link w:val="afffffffffffff5"/>
    <w:uiPriority w:val="9"/>
    <w:rsid w:val="00FF5638"/>
    <w:rPr>
      <w:rFonts w:ascii="Times New Roman" w:eastAsia="Times New Roman" w:hAnsi="Times New Roman"/>
      <w:sz w:val="26"/>
      <w:szCs w:val="24"/>
    </w:rPr>
  </w:style>
  <w:style w:type="numbering" w:customStyle="1" w:styleId="afffffffffffff7">
    <w:name w:val="**абв_список"/>
    <w:basedOn w:val="ad"/>
    <w:rsid w:val="00FF5638"/>
  </w:style>
  <w:style w:type="numbering" w:customStyle="1" w:styleId="afffffffffffff8">
    <w:name w:val="**Тире_список"/>
    <w:basedOn w:val="ad"/>
    <w:rsid w:val="00FF5638"/>
  </w:style>
  <w:style w:type="character" w:customStyle="1" w:styleId="SubtitleChar2">
    <w:name w:val="Subtitle Char2"/>
    <w:locked/>
    <w:rsid w:val="00FF5638"/>
    <w:rPr>
      <w:rFonts w:cs="Times New Roman"/>
      <w:b/>
      <w:sz w:val="22"/>
    </w:rPr>
  </w:style>
  <w:style w:type="character" w:customStyle="1" w:styleId="21f4">
    <w:name w:val="Основной текст 2 Знак1"/>
    <w:aliases w:val="текст Знак1"/>
    <w:basedOn w:val="ab"/>
    <w:uiPriority w:val="99"/>
    <w:semiHidden/>
    <w:rsid w:val="00FF5638"/>
    <w:rPr>
      <w:sz w:val="24"/>
      <w:szCs w:val="24"/>
    </w:rPr>
  </w:style>
  <w:style w:type="character" w:customStyle="1" w:styleId="1ffff7">
    <w:name w:val="Текст примечания Знак1"/>
    <w:basedOn w:val="ab"/>
    <w:uiPriority w:val="99"/>
    <w:semiHidden/>
    <w:rsid w:val="00FF5638"/>
  </w:style>
  <w:style w:type="character" w:customStyle="1" w:styleId="21f5">
    <w:name w:val="Основной текст с отступом 2 Знак1"/>
    <w:basedOn w:val="ab"/>
    <w:uiPriority w:val="99"/>
    <w:semiHidden/>
    <w:rsid w:val="00FF5638"/>
    <w:rPr>
      <w:sz w:val="24"/>
      <w:szCs w:val="24"/>
    </w:rPr>
  </w:style>
  <w:style w:type="character" w:customStyle="1" w:styleId="1ffff8">
    <w:name w:val="Название Знак1"/>
    <w:basedOn w:val="ab"/>
    <w:uiPriority w:val="99"/>
    <w:rsid w:val="00FF5638"/>
    <w:rPr>
      <w:rFonts w:asciiTheme="majorHAnsi" w:eastAsiaTheme="majorEastAsia" w:hAnsiTheme="majorHAnsi" w:cstheme="majorBidi"/>
      <w:spacing w:val="-10"/>
      <w:kern w:val="28"/>
      <w:sz w:val="56"/>
      <w:szCs w:val="56"/>
    </w:rPr>
  </w:style>
  <w:style w:type="character" w:customStyle="1" w:styleId="714">
    <w:name w:val="Заголовок 7 Знак1"/>
    <w:basedOn w:val="ab"/>
    <w:uiPriority w:val="99"/>
    <w:semiHidden/>
    <w:rsid w:val="00FF5638"/>
    <w:rPr>
      <w:rFonts w:asciiTheme="majorHAnsi" w:eastAsiaTheme="majorEastAsia" w:hAnsiTheme="majorHAnsi" w:cstheme="majorBidi"/>
      <w:i/>
      <w:iCs/>
      <w:color w:val="243F60" w:themeColor="accent1" w:themeShade="7F"/>
      <w:sz w:val="24"/>
      <w:szCs w:val="24"/>
      <w:lang w:eastAsia="ru-RU"/>
    </w:rPr>
  </w:style>
  <w:style w:type="character" w:customStyle="1" w:styleId="814">
    <w:name w:val="Заголовок 8 Знак1"/>
    <w:basedOn w:val="ab"/>
    <w:uiPriority w:val="99"/>
    <w:semiHidden/>
    <w:rsid w:val="00FF5638"/>
    <w:rPr>
      <w:rFonts w:asciiTheme="majorHAnsi" w:eastAsiaTheme="majorEastAsia" w:hAnsiTheme="majorHAnsi" w:cstheme="majorBidi"/>
      <w:color w:val="272727" w:themeColor="text1" w:themeTint="D8"/>
      <w:sz w:val="21"/>
      <w:szCs w:val="21"/>
      <w:lang w:eastAsia="ru-RU"/>
    </w:rPr>
  </w:style>
  <w:style w:type="character" w:customStyle="1" w:styleId="913">
    <w:name w:val="Заголовок 9 Знак1"/>
    <w:basedOn w:val="ab"/>
    <w:uiPriority w:val="99"/>
    <w:semiHidden/>
    <w:rsid w:val="00FF5638"/>
    <w:rPr>
      <w:rFonts w:asciiTheme="majorHAnsi" w:eastAsiaTheme="majorEastAsia" w:hAnsiTheme="majorHAnsi" w:cstheme="majorBidi"/>
      <w:i/>
      <w:iCs/>
      <w:color w:val="272727" w:themeColor="text1" w:themeTint="D8"/>
      <w:sz w:val="21"/>
      <w:szCs w:val="21"/>
      <w:lang w:eastAsia="ru-RU"/>
    </w:rPr>
  </w:style>
  <w:style w:type="character" w:customStyle="1" w:styleId="1ffff9">
    <w:name w:val="Верхний колонтитул Знак1"/>
    <w:basedOn w:val="ab"/>
    <w:uiPriority w:val="99"/>
    <w:semiHidden/>
    <w:rsid w:val="00FF5638"/>
    <w:rPr>
      <w:sz w:val="24"/>
      <w:szCs w:val="24"/>
    </w:rPr>
  </w:style>
  <w:style w:type="character" w:customStyle="1" w:styleId="31c">
    <w:name w:val="Основной текст 3 Знак1"/>
    <w:basedOn w:val="ab"/>
    <w:semiHidden/>
    <w:rsid w:val="00FF5638"/>
    <w:rPr>
      <w:sz w:val="16"/>
      <w:szCs w:val="16"/>
    </w:rPr>
  </w:style>
  <w:style w:type="character" w:customStyle="1" w:styleId="1ffffa">
    <w:name w:val="Текст выноски Знак1"/>
    <w:basedOn w:val="ab"/>
    <w:uiPriority w:val="99"/>
    <w:semiHidden/>
    <w:rsid w:val="00FF5638"/>
    <w:rPr>
      <w:rFonts w:ascii="Segoe UI" w:hAnsi="Segoe UI" w:cs="Segoe UI"/>
      <w:sz w:val="18"/>
      <w:szCs w:val="18"/>
    </w:rPr>
  </w:style>
  <w:style w:type="character" w:customStyle="1" w:styleId="1ffffb">
    <w:name w:val="Тема примечания Знак1"/>
    <w:basedOn w:val="1ffff7"/>
    <w:uiPriority w:val="99"/>
    <w:semiHidden/>
    <w:rsid w:val="00FF5638"/>
    <w:rPr>
      <w:b/>
      <w:bCs/>
    </w:rPr>
  </w:style>
  <w:style w:type="character" w:customStyle="1" w:styleId="31d">
    <w:name w:val="Основной текст с отступом 3 Знак1"/>
    <w:basedOn w:val="ab"/>
    <w:uiPriority w:val="99"/>
    <w:semiHidden/>
    <w:rsid w:val="00FF5638"/>
    <w:rPr>
      <w:sz w:val="16"/>
      <w:szCs w:val="16"/>
    </w:rPr>
  </w:style>
  <w:style w:type="character" w:customStyle="1" w:styleId="1ffffc">
    <w:name w:val="Текст концевой сноски Знак1"/>
    <w:basedOn w:val="ab"/>
    <w:semiHidden/>
    <w:rsid w:val="00FF5638"/>
  </w:style>
  <w:style w:type="character" w:customStyle="1" w:styleId="1ffffd">
    <w:name w:val="Подзаголовок Знак1"/>
    <w:basedOn w:val="ab"/>
    <w:rsid w:val="00FF5638"/>
    <w:rPr>
      <w:rFonts w:asciiTheme="minorHAnsi" w:eastAsiaTheme="minorEastAsia" w:hAnsiTheme="minorHAnsi" w:cstheme="minorBidi"/>
      <w:color w:val="5A5A5A" w:themeColor="text1" w:themeTint="A5"/>
      <w:spacing w:val="15"/>
      <w:sz w:val="22"/>
      <w:szCs w:val="22"/>
    </w:rPr>
  </w:style>
  <w:style w:type="character" w:customStyle="1" w:styleId="1ffffe">
    <w:name w:val="Схема документа Знак1"/>
    <w:basedOn w:val="ab"/>
    <w:uiPriority w:val="99"/>
    <w:semiHidden/>
    <w:rsid w:val="00FF5638"/>
    <w:rPr>
      <w:rFonts w:ascii="Segoe UI" w:hAnsi="Segoe UI" w:cs="Segoe UI"/>
      <w:sz w:val="16"/>
      <w:szCs w:val="16"/>
    </w:rPr>
  </w:style>
  <w:style w:type="character" w:customStyle="1" w:styleId="forumtext">
    <w:name w:val="forum__text"/>
    <w:basedOn w:val="ab"/>
    <w:rsid w:val="00FF5638"/>
  </w:style>
  <w:style w:type="paragraph" w:customStyle="1" w:styleId="4f8">
    <w:name w:val="Абзац списка4"/>
    <w:basedOn w:val="aa"/>
    <w:rsid w:val="00FF5638"/>
    <w:pPr>
      <w:spacing w:after="200" w:line="276" w:lineRule="auto"/>
      <w:ind w:left="720"/>
    </w:pPr>
    <w:rPr>
      <w:rFonts w:ascii="Calibri" w:hAnsi="Calibri" w:cs="Calibri"/>
      <w:sz w:val="22"/>
      <w:szCs w:val="22"/>
    </w:rPr>
  </w:style>
  <w:style w:type="paragraph" w:customStyle="1" w:styleId="5f3">
    <w:name w:val="Абзац списка5"/>
    <w:basedOn w:val="aa"/>
    <w:rsid w:val="00FF5638"/>
    <w:pPr>
      <w:spacing w:after="200" w:line="276" w:lineRule="auto"/>
      <w:ind w:left="720"/>
    </w:pPr>
    <w:rPr>
      <w:rFonts w:ascii="Calibri" w:hAnsi="Calibri" w:cs="Calibri"/>
      <w:sz w:val="22"/>
      <w:szCs w:val="22"/>
    </w:rPr>
  </w:style>
  <w:style w:type="paragraph" w:customStyle="1" w:styleId="5f4">
    <w:name w:val="Обычный5"/>
    <w:rsid w:val="00FF5638"/>
    <w:pPr>
      <w:widowControl w:val="0"/>
      <w:spacing w:line="300" w:lineRule="auto"/>
      <w:ind w:firstLine="680"/>
      <w:jc w:val="both"/>
    </w:pPr>
    <w:rPr>
      <w:rFonts w:ascii="Times New Roman" w:eastAsia="Times New Roman" w:hAnsi="Times New Roman"/>
      <w:snapToGrid w:val="0"/>
      <w:sz w:val="22"/>
    </w:rPr>
  </w:style>
  <w:style w:type="paragraph" w:customStyle="1" w:styleId="715">
    <w:name w:val="Заголовок 71"/>
    <w:basedOn w:val="5f4"/>
    <w:next w:val="5f4"/>
    <w:rsid w:val="00FF5638"/>
    <w:pPr>
      <w:keepNext/>
      <w:spacing w:line="240" w:lineRule="auto"/>
      <w:ind w:firstLine="0"/>
      <w:jc w:val="center"/>
    </w:pPr>
    <w:rPr>
      <w:b/>
      <w:snapToGrid/>
      <w:sz w:val="24"/>
    </w:rPr>
  </w:style>
  <w:style w:type="paragraph" w:customStyle="1" w:styleId="6b">
    <w:name w:val="Обычный6"/>
    <w:rsid w:val="00FF5638"/>
    <w:pPr>
      <w:widowControl w:val="0"/>
      <w:spacing w:before="100" w:after="100"/>
    </w:pPr>
    <w:rPr>
      <w:rFonts w:ascii="Times New Roman" w:eastAsia="Times New Roman" w:hAnsi="Times New Roman"/>
      <w:snapToGrid w:val="0"/>
      <w:sz w:val="24"/>
    </w:rPr>
  </w:style>
  <w:style w:type="character" w:customStyle="1" w:styleId="iceouttxt4">
    <w:name w:val="iceouttxt4"/>
    <w:basedOn w:val="ab"/>
    <w:rsid w:val="00FF5638"/>
  </w:style>
  <w:style w:type="paragraph" w:customStyle="1" w:styleId="010">
    <w:name w:val="ТЗ0 Марк б/н1"/>
    <w:basedOn w:val="aa"/>
    <w:rsid w:val="00FF5638"/>
    <w:pPr>
      <w:numPr>
        <w:numId w:val="79"/>
      </w:numPr>
      <w:spacing w:before="40" w:after="40"/>
      <w:jc w:val="both"/>
    </w:pPr>
    <w:rPr>
      <w:w w:val="101"/>
      <w:lang w:eastAsia="ar-SA"/>
    </w:rPr>
  </w:style>
  <w:style w:type="paragraph" w:customStyle="1" w:styleId="21">
    <w:name w:val="Список_2"/>
    <w:basedOn w:val="aa"/>
    <w:rsid w:val="00FF5638"/>
    <w:pPr>
      <w:numPr>
        <w:numId w:val="80"/>
      </w:numPr>
    </w:pPr>
    <w:rPr>
      <w:lang w:eastAsia="ar-SA"/>
    </w:rPr>
  </w:style>
  <w:style w:type="paragraph" w:customStyle="1" w:styleId="ListBulleted">
    <w:name w:val="List Bulleted"/>
    <w:basedOn w:val="afe"/>
    <w:rsid w:val="00FF5638"/>
    <w:pPr>
      <w:numPr>
        <w:numId w:val="81"/>
      </w:numPr>
      <w:spacing w:after="0" w:line="360" w:lineRule="auto"/>
    </w:pPr>
    <w:rPr>
      <w:rFonts w:ascii="Arial" w:hAnsi="Arial" w:cs="Arial"/>
      <w:lang w:eastAsia="en-US"/>
    </w:rPr>
  </w:style>
  <w:style w:type="paragraph" w:customStyle="1" w:styleId="ListNumbered">
    <w:name w:val="List Numbered"/>
    <w:basedOn w:val="ListBulleted"/>
    <w:rsid w:val="00FF5638"/>
    <w:pPr>
      <w:numPr>
        <w:numId w:val="82"/>
      </w:numPr>
      <w:tabs>
        <w:tab w:val="left" w:pos="1134"/>
      </w:tabs>
    </w:pPr>
  </w:style>
  <w:style w:type="paragraph" w:customStyle="1" w:styleId="ListBulletedNextLine">
    <w:name w:val="List Bulleted Next Line"/>
    <w:basedOn w:val="ListBulleted"/>
    <w:rsid w:val="00FF5638"/>
    <w:pPr>
      <w:numPr>
        <w:numId w:val="83"/>
      </w:numPr>
      <w:tabs>
        <w:tab w:val="left" w:pos="3119"/>
      </w:tabs>
      <w:spacing w:before="60"/>
    </w:pPr>
    <w:rPr>
      <w:rFonts w:ascii="Times New Roman" w:hAnsi="Times New Roman" w:cs="Times New Roman"/>
      <w:lang w:eastAsia="ru-RU"/>
    </w:rPr>
  </w:style>
  <w:style w:type="paragraph" w:customStyle="1" w:styleId="a6">
    <w:name w:val="_Текст_Перечисление"/>
    <w:rsid w:val="00FF5638"/>
    <w:pPr>
      <w:numPr>
        <w:numId w:val="84"/>
      </w:numPr>
      <w:suppressAutoHyphens/>
      <w:spacing w:before="40"/>
      <w:ind w:left="360"/>
      <w:jc w:val="both"/>
    </w:pPr>
    <w:rPr>
      <w:rFonts w:ascii="Arial" w:eastAsia="Arial" w:hAnsi="Arial"/>
      <w:spacing w:val="-2"/>
      <w:sz w:val="22"/>
      <w:szCs w:val="26"/>
      <w:lang w:eastAsia="ar-SA"/>
    </w:rPr>
  </w:style>
  <w:style w:type="character" w:customStyle="1" w:styleId="b-product-versiontitle-text2">
    <w:name w:val="b-product-version__title-text2"/>
    <w:basedOn w:val="ab"/>
    <w:rsid w:val="00FF5638"/>
    <w:rPr>
      <w:sz w:val="24"/>
      <w:szCs w:val="24"/>
      <w:bdr w:val="none" w:sz="0" w:space="0" w:color="auto" w:frame="1"/>
      <w:vertAlign w:val="baseline"/>
    </w:rPr>
  </w:style>
  <w:style w:type="numbering" w:customStyle="1" w:styleId="ArticleSection111">
    <w:name w:val="Article / Section111"/>
    <w:rsid w:val="00FF5638"/>
    <w:pPr>
      <w:numPr>
        <w:numId w:val="71"/>
      </w:numPr>
    </w:pPr>
  </w:style>
  <w:style w:type="numbering" w:customStyle="1" w:styleId="1231">
    <w:name w:val="**123_список1"/>
    <w:rsid w:val="00FF5638"/>
    <w:pPr>
      <w:numPr>
        <w:numId w:val="76"/>
      </w:numPr>
    </w:pPr>
  </w:style>
  <w:style w:type="numbering" w:customStyle="1" w:styleId="14">
    <w:name w:val="**абв_список1"/>
    <w:basedOn w:val="ad"/>
    <w:rsid w:val="00FF5638"/>
    <w:pPr>
      <w:numPr>
        <w:numId w:val="77"/>
      </w:numPr>
    </w:pPr>
  </w:style>
  <w:style w:type="numbering" w:customStyle="1" w:styleId="12">
    <w:name w:val="**Тире_список1"/>
    <w:basedOn w:val="ad"/>
    <w:rsid w:val="00FF5638"/>
    <w:pPr>
      <w:numPr>
        <w:numId w:val="78"/>
      </w:numPr>
    </w:pPr>
  </w:style>
  <w:style w:type="paragraph" w:customStyle="1" w:styleId="afffffffffffff9">
    <w:name w:val="Знак Знак Знак Знак Знак Знак"/>
    <w:basedOn w:val="aa"/>
    <w:rsid w:val="00FF5638"/>
    <w:pPr>
      <w:spacing w:before="100" w:beforeAutospacing="1" w:after="100" w:afterAutospacing="1"/>
    </w:pPr>
    <w:rPr>
      <w:rFonts w:ascii="Tahoma" w:hAnsi="Tahoma"/>
      <w:sz w:val="20"/>
      <w:szCs w:val="20"/>
      <w:lang w:val="en-US" w:eastAsia="en-US"/>
    </w:rPr>
  </w:style>
  <w:style w:type="table" w:customStyle="1" w:styleId="1fffff">
    <w:name w:val="Сетка таблицы светлая1"/>
    <w:basedOn w:val="ac"/>
    <w:next w:val="2fffa"/>
    <w:uiPriority w:val="40"/>
    <w:rsid w:val="00FF5638"/>
    <w:rPr>
      <w:rFonts w:asciiTheme="minorHAnsi" w:eastAsia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f5">
    <w:name w:val="Таблица простая 11"/>
    <w:basedOn w:val="ac"/>
    <w:next w:val="12b"/>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ffa">
    <w:name w:val="Сетка таблицы светлая2"/>
    <w:basedOn w:val="ac"/>
    <w:uiPriority w:val="40"/>
    <w:rsid w:val="00FF563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b">
    <w:name w:val="Таблица простая 12"/>
    <w:basedOn w:val="ac"/>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f4">
    <w:name w:val="Без интервала Знак"/>
    <w:basedOn w:val="ab"/>
    <w:link w:val="affffff3"/>
    <w:uiPriority w:val="1"/>
    <w:locked/>
    <w:rsid w:val="00FF5638"/>
    <w:rPr>
      <w:rFonts w:eastAsia="Times New Roman"/>
      <w:sz w:val="22"/>
      <w:szCs w:val="22"/>
    </w:rPr>
  </w:style>
  <w:style w:type="character" w:customStyle="1" w:styleId="afff2">
    <w:name w:val="Обычный (веб) Знак"/>
    <w:aliases w:val="Обычный (Web) Знак"/>
    <w:basedOn w:val="ab"/>
    <w:link w:val="afff1"/>
    <w:uiPriority w:val="99"/>
    <w:locked/>
    <w:rsid w:val="00FF5638"/>
    <w:rPr>
      <w:rFonts w:ascii="Times New Roman" w:eastAsia="Times New Roman" w:hAnsi="Times New Roman"/>
      <w:sz w:val="24"/>
      <w:szCs w:val="24"/>
    </w:rPr>
  </w:style>
  <w:style w:type="character" w:customStyle="1" w:styleId="afffffffffffffa">
    <w:name w:val="Нумерованный Знак"/>
    <w:basedOn w:val="ab"/>
    <w:link w:val="a7"/>
    <w:locked/>
    <w:rsid w:val="00FF5638"/>
  </w:style>
  <w:style w:type="paragraph" w:customStyle="1" w:styleId="a7">
    <w:name w:val="Нумерованный"/>
    <w:basedOn w:val="aa"/>
    <w:link w:val="afffffffffffffa"/>
    <w:rsid w:val="00FF5638"/>
    <w:pPr>
      <w:numPr>
        <w:numId w:val="85"/>
      </w:numPr>
      <w:spacing w:before="120" w:after="120"/>
      <w:jc w:val="both"/>
    </w:pPr>
    <w:rPr>
      <w:rFonts w:ascii="Calibri" w:eastAsia="Calibri" w:hAnsi="Calibri"/>
      <w:sz w:val="20"/>
      <w:szCs w:val="20"/>
    </w:rPr>
  </w:style>
  <w:style w:type="character" w:customStyle="1" w:styleId="FontStyle26">
    <w:name w:val="Font Style26"/>
    <w:basedOn w:val="ab"/>
    <w:uiPriority w:val="99"/>
    <w:rsid w:val="00FF563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8324235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36216920">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28B1-3196-4859-AC03-52236F0A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118</cp:revision>
  <cp:lastPrinted>2018-11-19T12:03:00Z</cp:lastPrinted>
  <dcterms:created xsi:type="dcterms:W3CDTF">2018-05-16T17:06:00Z</dcterms:created>
  <dcterms:modified xsi:type="dcterms:W3CDTF">2018-11-20T15:32:00Z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