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658" w:rsidRPr="006360D8" w:rsidRDefault="00C34658" w:rsidP="00C34658">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C34658" w:rsidRPr="006360D8" w:rsidRDefault="00C34658" w:rsidP="00C34658">
      <w:pPr>
        <w:widowControl w:val="0"/>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w:t>
      </w:r>
      <w:r w:rsidRPr="00A07ACC">
        <w:rPr>
          <w:sz w:val="22"/>
          <w:szCs w:val="22"/>
        </w:rPr>
        <w:t xml:space="preserve"> </w:t>
      </w:r>
      <w:r>
        <w:rPr>
          <w:sz w:val="22"/>
          <w:szCs w:val="22"/>
        </w:rPr>
        <w:t>не установлено;</w:t>
      </w:r>
    </w:p>
    <w:p w:rsidR="00C34658" w:rsidRPr="006360D8" w:rsidRDefault="00C34658" w:rsidP="00C34658">
      <w:pPr>
        <w:autoSpaceDE w:val="0"/>
        <w:autoSpaceDN w:val="0"/>
        <w:adjustRightInd w:val="0"/>
        <w:ind w:firstLine="176"/>
        <w:rPr>
          <w:sz w:val="22"/>
          <w:szCs w:val="22"/>
        </w:rPr>
      </w:pPr>
      <w:r w:rsidRPr="006360D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34658" w:rsidRPr="006360D8" w:rsidRDefault="00C34658" w:rsidP="00C34658">
      <w:pPr>
        <w:autoSpaceDE w:val="0"/>
        <w:autoSpaceDN w:val="0"/>
        <w:adjustRightInd w:val="0"/>
        <w:ind w:firstLine="176"/>
        <w:rPr>
          <w:sz w:val="22"/>
          <w:szCs w:val="22"/>
        </w:rPr>
      </w:pPr>
      <w:r w:rsidRPr="006360D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34658" w:rsidRPr="006360D8" w:rsidRDefault="00C34658" w:rsidP="00C34658">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4658" w:rsidRPr="006360D8" w:rsidRDefault="00C34658" w:rsidP="00C34658">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4658" w:rsidRPr="006360D8" w:rsidRDefault="00C34658" w:rsidP="00C34658">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34658" w:rsidRPr="006360D8" w:rsidRDefault="00C34658" w:rsidP="00C34658">
      <w:pPr>
        <w:autoSpaceDE w:val="0"/>
        <w:autoSpaceDN w:val="0"/>
        <w:adjustRightInd w:val="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34658" w:rsidRPr="006360D8" w:rsidRDefault="00C34658" w:rsidP="00C34658">
      <w:pPr>
        <w:autoSpaceDE w:val="0"/>
        <w:autoSpaceDN w:val="0"/>
        <w:adjustRightInd w:val="0"/>
        <w:ind w:firstLine="176"/>
        <w:rPr>
          <w:sz w:val="22"/>
          <w:szCs w:val="22"/>
        </w:rPr>
      </w:pPr>
      <w:r w:rsidRPr="006360D8">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34658" w:rsidRPr="006360D8" w:rsidRDefault="00C34658" w:rsidP="00C34658">
      <w:pPr>
        <w:autoSpaceDE w:val="0"/>
        <w:autoSpaceDN w:val="0"/>
        <w:adjustRightInd w:val="0"/>
        <w:ind w:firstLine="176"/>
        <w:rPr>
          <w:sz w:val="22"/>
          <w:szCs w:val="22"/>
        </w:rPr>
      </w:pPr>
      <w:r w:rsidRPr="006360D8">
        <w:rPr>
          <w:sz w:val="22"/>
          <w:szCs w:val="22"/>
        </w:rPr>
        <w:t>8) участник закупки не является офшорной компанией;</w:t>
      </w:r>
    </w:p>
    <w:p w:rsidR="00C34658" w:rsidRPr="006360D8" w:rsidRDefault="00C34658" w:rsidP="00C34658">
      <w:pPr>
        <w:autoSpaceDE w:val="0"/>
        <w:autoSpaceDN w:val="0"/>
        <w:adjustRightInd w:val="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0C40D2" w:rsidRPr="00C34658" w:rsidRDefault="00C34658" w:rsidP="00C34658">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C40D2" w:rsidRPr="00C34658" w:rsidSect="00D959A0">
      <w:headerReference w:type="default" r:id="rId8"/>
      <w:footerReference w:type="even" r:id="rId9"/>
      <w:pgSz w:w="11906" w:h="16838" w:code="9"/>
      <w:pgMar w:top="851" w:right="566"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EBA" w:rsidRDefault="00DA2EBA">
      <w:r>
        <w:separator/>
      </w:r>
    </w:p>
  </w:endnote>
  <w:endnote w:type="continuationSeparator" w:id="0">
    <w:p w:rsidR="00DA2EBA" w:rsidRDefault="00DA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EBA" w:rsidRDefault="00DA2EBA"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DA2EBA" w:rsidRDefault="00DA2EBA">
    <w:pPr>
      <w:pStyle w:val="af3"/>
    </w:pPr>
  </w:p>
  <w:p w:rsidR="00DA2EBA" w:rsidRDefault="00DA2E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EBA" w:rsidRDefault="00DA2EBA">
      <w:r>
        <w:separator/>
      </w:r>
    </w:p>
  </w:footnote>
  <w:footnote w:type="continuationSeparator" w:id="0">
    <w:p w:rsidR="00DA2EBA" w:rsidRDefault="00DA2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DA2EBA" w:rsidRDefault="00DA2EBA">
        <w:pPr>
          <w:pStyle w:val="af1"/>
          <w:jc w:val="center"/>
        </w:pPr>
        <w:r>
          <w:fldChar w:fldCharType="begin"/>
        </w:r>
        <w:r>
          <w:instrText>PAGE   \* MERGEFORMAT</w:instrText>
        </w:r>
        <w:r>
          <w:fldChar w:fldCharType="separate"/>
        </w:r>
        <w:r w:rsidR="00C34658">
          <w:rPr>
            <w:noProof/>
          </w:rPr>
          <w:t>2</w:t>
        </w:r>
        <w:r>
          <w:fldChar w:fldCharType="end"/>
        </w:r>
      </w:p>
    </w:sdtContent>
  </w:sdt>
  <w:p w:rsidR="00DA2EBA" w:rsidRDefault="00DA2EB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FFFFFFFE"/>
    <w:multiLevelType w:val="singleLevel"/>
    <w:tmpl w:val="90188A5C"/>
    <w:lvl w:ilvl="0">
      <w:numFmt w:val="bullet"/>
      <w:lvlText w:val="*"/>
      <w:lvlJc w:val="left"/>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981DBC"/>
    <w:multiLevelType w:val="multilevel"/>
    <w:tmpl w:val="F490D00C"/>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color w:val="000000"/>
      </w:rPr>
    </w:lvl>
    <w:lvl w:ilvl="2">
      <w:start w:val="1"/>
      <w:numFmt w:val="decimal"/>
      <w:isLgl/>
      <w:lvlText w:val="%1.%2.%3."/>
      <w:lvlJc w:val="left"/>
      <w:pPr>
        <w:ind w:left="1879" w:hanging="1170"/>
      </w:pPr>
      <w:rPr>
        <w:rFonts w:hint="default"/>
        <w:color w:val="000000"/>
      </w:rPr>
    </w:lvl>
    <w:lvl w:ilvl="3">
      <w:start w:val="1"/>
      <w:numFmt w:val="decimal"/>
      <w:isLgl/>
      <w:lvlText w:val="%1.%2.%3.%4."/>
      <w:lvlJc w:val="left"/>
      <w:pPr>
        <w:ind w:left="1879" w:hanging="1170"/>
      </w:pPr>
      <w:rPr>
        <w:rFonts w:hint="default"/>
        <w:color w:val="000000"/>
      </w:rPr>
    </w:lvl>
    <w:lvl w:ilvl="4">
      <w:start w:val="1"/>
      <w:numFmt w:val="decimal"/>
      <w:isLgl/>
      <w:lvlText w:val="%1.%2.%3.%4.%5."/>
      <w:lvlJc w:val="left"/>
      <w:pPr>
        <w:ind w:left="1879" w:hanging="117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8235461"/>
    <w:multiLevelType w:val="hybridMultilevel"/>
    <w:tmpl w:val="60400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C786D1A"/>
    <w:multiLevelType w:val="hybridMultilevel"/>
    <w:tmpl w:val="B372C200"/>
    <w:lvl w:ilvl="0" w:tplc="BA94456C">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B152183"/>
    <w:multiLevelType w:val="hybridMultilevel"/>
    <w:tmpl w:val="F752B084"/>
    <w:lvl w:ilvl="0" w:tplc="4B508984">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6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9"/>
  </w:num>
  <w:num w:numId="12">
    <w:abstractNumId w:val="35"/>
  </w:num>
  <w:num w:numId="13">
    <w:abstractNumId w:val="22"/>
  </w:num>
  <w:num w:numId="14">
    <w:abstractNumId w:val="48"/>
  </w:num>
  <w:num w:numId="15">
    <w:abstractNumId w:val="63"/>
  </w:num>
  <w:num w:numId="16">
    <w:abstractNumId w:val="38"/>
  </w:num>
  <w:num w:numId="17">
    <w:abstractNumId w:val="13"/>
  </w:num>
  <w:num w:numId="18">
    <w:abstractNumId w:val="72"/>
  </w:num>
  <w:num w:numId="19">
    <w:abstractNumId w:val="26"/>
  </w:num>
  <w:num w:numId="20">
    <w:abstractNumId w:val="19"/>
  </w:num>
  <w:num w:numId="21">
    <w:abstractNumId w:val="46"/>
  </w:num>
  <w:num w:numId="22">
    <w:abstractNumId w:val="20"/>
  </w:num>
  <w:num w:numId="23">
    <w:abstractNumId w:val="18"/>
  </w:num>
  <w:num w:numId="24">
    <w:abstractNumId w:val="27"/>
  </w:num>
  <w:num w:numId="25">
    <w:abstractNumId w:val="70"/>
  </w:num>
  <w:num w:numId="26">
    <w:abstractNumId w:val="65"/>
  </w:num>
  <w:num w:numId="27">
    <w:abstractNumId w:val="45"/>
  </w:num>
  <w:num w:numId="28">
    <w:abstractNumId w:val="43"/>
  </w:num>
  <w:num w:numId="29">
    <w:abstractNumId w:val="30"/>
  </w:num>
  <w:num w:numId="30">
    <w:abstractNumId w:val="60"/>
  </w:num>
  <w:num w:numId="31">
    <w:abstractNumId w:val="37"/>
  </w:num>
  <w:num w:numId="32">
    <w:abstractNumId w:val="28"/>
  </w:num>
  <w:num w:numId="33">
    <w:abstractNumId w:val="49"/>
  </w:num>
  <w:num w:numId="34">
    <w:abstractNumId w:val="53"/>
  </w:num>
  <w:num w:numId="35">
    <w:abstractNumId w:val="64"/>
  </w:num>
  <w:num w:numId="36">
    <w:abstractNumId w:val="51"/>
  </w:num>
  <w:num w:numId="37">
    <w:abstractNumId w:val="40"/>
  </w:num>
  <w:num w:numId="38">
    <w:abstractNumId w:val="68"/>
  </w:num>
  <w:num w:numId="39">
    <w:abstractNumId w:val="29"/>
  </w:num>
  <w:num w:numId="40">
    <w:abstractNumId w:val="9"/>
    <w:lvlOverride w:ilvl="0">
      <w:startOverride w:val="1"/>
    </w:lvlOverride>
  </w:num>
  <w:num w:numId="41">
    <w:abstractNumId w:val="25"/>
  </w:num>
  <w:num w:numId="42">
    <w:abstractNumId w:val="23"/>
  </w:num>
  <w:num w:numId="43">
    <w:abstractNumId w:val="54"/>
  </w:num>
  <w:num w:numId="44">
    <w:abstractNumId w:val="56"/>
  </w:num>
  <w:num w:numId="45">
    <w:abstractNumId w:val="14"/>
  </w:num>
  <w:num w:numId="46">
    <w:abstractNumId w:val="57"/>
  </w:num>
  <w:num w:numId="47">
    <w:abstractNumId w:val="31"/>
  </w:num>
  <w:num w:numId="48">
    <w:abstractNumId w:val="58"/>
  </w:num>
  <w:num w:numId="49">
    <w:abstractNumId w:val="17"/>
  </w:num>
  <w:num w:numId="50">
    <w:abstractNumId w:val="9"/>
  </w:num>
  <w:num w:numId="51">
    <w:abstractNumId w:val="42"/>
  </w:num>
  <w:num w:numId="52">
    <w:abstractNumId w:val="41"/>
  </w:num>
  <w:num w:numId="53">
    <w:abstractNumId w:val="62"/>
  </w:num>
  <w:num w:numId="54">
    <w:abstractNumId w:val="50"/>
  </w:num>
  <w:num w:numId="55">
    <w:abstractNumId w:val="24"/>
  </w:num>
  <w:num w:numId="56">
    <w:abstractNumId w:val="55"/>
  </w:num>
  <w:num w:numId="57">
    <w:abstractNumId w:val="61"/>
  </w:num>
  <w:num w:numId="58">
    <w:abstractNumId w:val="47"/>
  </w:num>
  <w:num w:numId="59">
    <w:abstractNumId w:val="32"/>
  </w:num>
  <w:num w:numId="60">
    <w:abstractNumId w:val="39"/>
  </w:num>
  <w:num w:numId="61">
    <w:abstractNumId w:val="69"/>
  </w:num>
  <w:num w:numId="62">
    <w:abstractNumId w:val="16"/>
  </w:num>
  <w:num w:numId="63">
    <w:abstractNumId w:val="66"/>
  </w:num>
  <w:num w:numId="64">
    <w:abstractNumId w:val="33"/>
  </w:num>
  <w:num w:numId="65">
    <w:abstractNumId w:val="44"/>
  </w:num>
  <w:num w:numId="66">
    <w:abstractNumId w:val="7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lvl w:ilvl="0">
        <w:numFmt w:val="bullet"/>
        <w:lvlText w:val="-"/>
        <w:legacy w:legacy="1" w:legacySpace="0" w:legacyIndent="151"/>
        <w:lvlJc w:val="left"/>
        <w:rPr>
          <w:rFonts w:ascii="Times New Roman" w:hAnsi="Times New Roman" w:hint="default"/>
        </w:rPr>
      </w:lvl>
    </w:lvlOverride>
  </w:num>
  <w:num w:numId="69">
    <w:abstractNumId w:val="7"/>
    <w:lvlOverride w:ilvl="0">
      <w:lvl w:ilvl="0">
        <w:numFmt w:val="bullet"/>
        <w:lvlText w:val="-"/>
        <w:legacy w:legacy="1" w:legacySpace="0" w:legacyIndent="194"/>
        <w:lvlJc w:val="left"/>
        <w:rPr>
          <w:rFonts w:ascii="Times New Roman" w:hAnsi="Times New Roman" w:hint="default"/>
        </w:rPr>
      </w:lvl>
    </w:lvlOverride>
  </w:num>
  <w:num w:numId="70">
    <w:abstractNumId w:val="12"/>
  </w:num>
  <w:num w:numId="71">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0B50"/>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3CD5"/>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228"/>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82E"/>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1BA"/>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54"/>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1E66"/>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1AA"/>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68AD"/>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A13"/>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6976"/>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0ED4"/>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451"/>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E90"/>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0C4A"/>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1C5E"/>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34C"/>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6F1"/>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41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B6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5CE"/>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58"/>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0DD"/>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1D72"/>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375"/>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AA5"/>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C50"/>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876"/>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ACC"/>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6F"/>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243"/>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775"/>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6BB"/>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9B8"/>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1FF"/>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65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1EAE"/>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39E9"/>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06D"/>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59A0"/>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2EBA"/>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2DD0"/>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6FBE"/>
    <w:rsid w:val="00DE7030"/>
    <w:rsid w:val="00DE721F"/>
    <w:rsid w:val="00DE7665"/>
    <w:rsid w:val="00DE7B14"/>
    <w:rsid w:val="00DE7BC1"/>
    <w:rsid w:val="00DF2387"/>
    <w:rsid w:val="00DF2E13"/>
    <w:rsid w:val="00DF342C"/>
    <w:rsid w:val="00DF344A"/>
    <w:rsid w:val="00DF4964"/>
    <w:rsid w:val="00DF4D0A"/>
    <w:rsid w:val="00DF5E93"/>
    <w:rsid w:val="00DF68EE"/>
    <w:rsid w:val="00DF6DAB"/>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A90"/>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2AC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95D"/>
    <w:rsid w:val="00F11A60"/>
    <w:rsid w:val="00F11AAB"/>
    <w:rsid w:val="00F120ED"/>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4ED"/>
    <w:rsid w:val="00F5466D"/>
    <w:rsid w:val="00F5469E"/>
    <w:rsid w:val="00F54E65"/>
    <w:rsid w:val="00F5535E"/>
    <w:rsid w:val="00F55A6D"/>
    <w:rsid w:val="00F57550"/>
    <w:rsid w:val="00F57E2D"/>
    <w:rsid w:val="00F60F59"/>
    <w:rsid w:val="00F610F2"/>
    <w:rsid w:val="00F61185"/>
    <w:rsid w:val="00F61232"/>
    <w:rsid w:val="00F6194D"/>
    <w:rsid w:val="00F62371"/>
    <w:rsid w:val="00F62648"/>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1757"/>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8"/>
    <w:link w:val="affffa"/>
    <w:uiPriority w:val="99"/>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d">
    <w:name w:val="бычный"/>
    <w:rsid w:val="00DA2EBA"/>
    <w:pPr>
      <w:widowControl w:val="0"/>
      <w:suppressAutoHyphens/>
    </w:pPr>
    <w:rPr>
      <w:rFonts w:ascii="TimesET" w:hAnsi="TimesET" w:cs="TimesET"/>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6551-AD22-426D-B783-80029B70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Таросас Станисловас Чеслово</cp:lastModifiedBy>
  <cp:revision>36</cp:revision>
  <cp:lastPrinted>2018-07-19T15:38:00Z</cp:lastPrinted>
  <dcterms:created xsi:type="dcterms:W3CDTF">2018-05-16T17:06:00Z</dcterms:created>
  <dcterms:modified xsi:type="dcterms:W3CDTF">2018-10-12T14:59:00Z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