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0A" w:rsidRPr="006360D8" w:rsidRDefault="0098350A" w:rsidP="0098350A">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98350A" w:rsidRDefault="0098350A" w:rsidP="0098350A">
      <w:pPr>
        <w:widowControl w:val="0"/>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w:t>
      </w:r>
    </w:p>
    <w:p w:rsidR="0098350A" w:rsidRDefault="0098350A" w:rsidP="0098350A">
      <w:pPr>
        <w:widowControl w:val="0"/>
        <w:autoSpaceDE w:val="0"/>
        <w:autoSpaceDN w:val="0"/>
        <w:adjustRightInd w:val="0"/>
        <w:ind w:firstLine="176"/>
        <w:rPr>
          <w:sz w:val="22"/>
          <w:szCs w:val="22"/>
        </w:rPr>
      </w:pPr>
      <w:r>
        <w:rPr>
          <w:sz w:val="22"/>
          <w:szCs w:val="22"/>
        </w:rPr>
        <w:t xml:space="preserve">- наличие </w:t>
      </w:r>
      <w:r w:rsidRPr="00DA4D43">
        <w:rPr>
          <w:sz w:val="22"/>
          <w:szCs w:val="22"/>
        </w:rPr>
        <w:t>действующ</w:t>
      </w:r>
      <w:r>
        <w:rPr>
          <w:sz w:val="22"/>
          <w:szCs w:val="22"/>
        </w:rPr>
        <w:t>ей</w:t>
      </w:r>
      <w:r w:rsidRPr="00DA4D43">
        <w:rPr>
          <w:sz w:val="22"/>
          <w:szCs w:val="22"/>
        </w:rPr>
        <w:t xml:space="preserve"> лицензи</w:t>
      </w:r>
      <w:r>
        <w:rPr>
          <w:sz w:val="22"/>
          <w:szCs w:val="22"/>
        </w:rPr>
        <w:t>и</w:t>
      </w:r>
      <w:r w:rsidRPr="00DA4D43">
        <w:rPr>
          <w:sz w:val="22"/>
          <w:szCs w:val="22"/>
        </w:rPr>
        <w:t xml:space="preserve"> на </w:t>
      </w:r>
      <w:r>
        <w:rPr>
          <w:sz w:val="22"/>
          <w:szCs w:val="22"/>
        </w:rPr>
        <w:t>услуги связи по предоставлению каналов связи;</w:t>
      </w:r>
    </w:p>
    <w:p w:rsidR="0098350A" w:rsidRDefault="0098350A" w:rsidP="0098350A">
      <w:pPr>
        <w:widowControl w:val="0"/>
        <w:autoSpaceDE w:val="0"/>
        <w:autoSpaceDN w:val="0"/>
        <w:adjustRightInd w:val="0"/>
        <w:ind w:firstLine="176"/>
        <w:rPr>
          <w:sz w:val="22"/>
          <w:szCs w:val="22"/>
        </w:rPr>
      </w:pPr>
      <w:r>
        <w:rPr>
          <w:sz w:val="22"/>
          <w:szCs w:val="22"/>
        </w:rPr>
        <w:t>- наличие действующей лицензии на услуги связи по передачи данных, за исключением услуг связи по передаче данных для целей передачи голосовой информации;</w:t>
      </w:r>
    </w:p>
    <w:p w:rsidR="0098350A" w:rsidRDefault="0098350A" w:rsidP="0098350A">
      <w:pPr>
        <w:widowControl w:val="0"/>
        <w:autoSpaceDE w:val="0"/>
        <w:autoSpaceDN w:val="0"/>
        <w:adjustRightInd w:val="0"/>
        <w:ind w:firstLine="176"/>
        <w:rPr>
          <w:sz w:val="22"/>
          <w:szCs w:val="22"/>
        </w:rPr>
      </w:pPr>
      <w:r>
        <w:rPr>
          <w:sz w:val="22"/>
          <w:szCs w:val="22"/>
        </w:rPr>
        <w:t>- наличие действующей лицензии на услуги связи по передаче данных для целей передачи голосовой информации;</w:t>
      </w:r>
    </w:p>
    <w:p w:rsidR="0098350A" w:rsidRDefault="0098350A" w:rsidP="0098350A">
      <w:pPr>
        <w:widowControl w:val="0"/>
        <w:autoSpaceDE w:val="0"/>
        <w:autoSpaceDN w:val="0"/>
        <w:adjustRightInd w:val="0"/>
        <w:ind w:firstLine="176"/>
        <w:rPr>
          <w:sz w:val="22"/>
          <w:szCs w:val="22"/>
        </w:rPr>
      </w:pPr>
      <w:r>
        <w:rPr>
          <w:sz w:val="22"/>
          <w:szCs w:val="22"/>
        </w:rPr>
        <w:t>- наличие действующей лицензии Федеральной службы по техническому и экспертному контролю России на деятельность по технической защите конфиденциальной информации,</w:t>
      </w:r>
    </w:p>
    <w:p w:rsidR="0098350A" w:rsidRPr="006360D8" w:rsidRDefault="0098350A" w:rsidP="0098350A">
      <w:pPr>
        <w:widowControl w:val="0"/>
        <w:autoSpaceDE w:val="0"/>
        <w:autoSpaceDN w:val="0"/>
        <w:adjustRightInd w:val="0"/>
        <w:ind w:firstLine="176"/>
        <w:rPr>
          <w:sz w:val="22"/>
          <w:szCs w:val="22"/>
        </w:rPr>
      </w:pPr>
      <w:r>
        <w:rPr>
          <w:sz w:val="22"/>
          <w:szCs w:val="22"/>
        </w:rPr>
        <w:t>выданные</w:t>
      </w:r>
      <w:r w:rsidRPr="002A25FC">
        <w:rPr>
          <w:sz w:val="22"/>
          <w:szCs w:val="22"/>
        </w:rPr>
        <w:t xml:space="preserve"> Федеральной службой по надзору в сфере связи, информационных технологий и массовых коммуникаций</w:t>
      </w:r>
      <w:r>
        <w:rPr>
          <w:sz w:val="22"/>
          <w:szCs w:val="22"/>
        </w:rPr>
        <w:t xml:space="preserve"> </w:t>
      </w:r>
      <w:r w:rsidRPr="00DA4D43">
        <w:rPr>
          <w:sz w:val="22"/>
          <w:szCs w:val="22"/>
        </w:rPr>
        <w:t xml:space="preserve">(Федеральный закон от 04.05.2011 № 99-ФЗ </w:t>
      </w:r>
      <w:r>
        <w:rPr>
          <w:sz w:val="22"/>
          <w:szCs w:val="22"/>
        </w:rPr>
        <w:br/>
      </w:r>
      <w:r w:rsidRPr="00DA4D43">
        <w:rPr>
          <w:sz w:val="22"/>
          <w:szCs w:val="22"/>
        </w:rPr>
        <w:t>«О лицензировании отдельных видов деятельности», Федеральный закон от 07.07.2003 № 126-ФЗ «О связи»,</w:t>
      </w:r>
      <w:r>
        <w:rPr>
          <w:sz w:val="22"/>
          <w:szCs w:val="22"/>
        </w:rPr>
        <w:t xml:space="preserve"> Федеральный закон от 27.07.2006 № 149-ФЗ «Об информации, информационных технологиях и о защите информации», Постановление Правительства РФ от 03.02.2012 № 79 </w:t>
      </w:r>
      <w:r>
        <w:rPr>
          <w:sz w:val="22"/>
          <w:szCs w:val="22"/>
        </w:rPr>
        <w:br/>
        <w:t xml:space="preserve">«О лицензировании деятельности по технической защите конфиденциальной информации», </w:t>
      </w:r>
      <w:r w:rsidRPr="00DA4D43">
        <w:rPr>
          <w:sz w:val="22"/>
          <w:szCs w:val="22"/>
        </w:rPr>
        <w:t>Постановление Правительства РФ от 18.02.2005 № 87 «Об утверждении перечня наименований услуг связи, вносимых в лицензии, и перечней лицензионных условий»)</w:t>
      </w:r>
      <w:r>
        <w:rPr>
          <w:sz w:val="22"/>
          <w:szCs w:val="22"/>
        </w:rPr>
        <w:t>;</w:t>
      </w:r>
    </w:p>
    <w:p w:rsidR="0098350A" w:rsidRPr="006360D8" w:rsidRDefault="0098350A" w:rsidP="0098350A">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8350A" w:rsidRPr="006360D8" w:rsidRDefault="0098350A" w:rsidP="0098350A">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50A" w:rsidRPr="006360D8" w:rsidRDefault="0098350A" w:rsidP="0098350A">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350A" w:rsidRPr="006360D8" w:rsidRDefault="0098350A" w:rsidP="0098350A">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50A" w:rsidRPr="006360D8" w:rsidRDefault="0098350A" w:rsidP="0098350A">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350A" w:rsidRPr="006360D8" w:rsidRDefault="0098350A" w:rsidP="0098350A">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350A" w:rsidRPr="006360D8" w:rsidRDefault="0098350A" w:rsidP="0098350A">
      <w:pPr>
        <w:autoSpaceDE w:val="0"/>
        <w:autoSpaceDN w:val="0"/>
        <w:adjustRightInd w:val="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50A" w:rsidRPr="006360D8" w:rsidRDefault="0098350A" w:rsidP="0098350A">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98350A" w:rsidRPr="006360D8" w:rsidRDefault="0098350A" w:rsidP="0098350A">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98350A" w:rsidRDefault="0098350A" w:rsidP="0098350A">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98350A" w:rsidSect="00310361">
      <w:headerReference w:type="default" r:id="rId8"/>
      <w:footerReference w:type="even" r:id="rId9"/>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1D" w:rsidRDefault="00E6491D">
      <w:r>
        <w:separator/>
      </w:r>
    </w:p>
  </w:endnote>
  <w:endnote w:type="continuationSeparator" w:id="0">
    <w:p w:rsidR="00E6491D" w:rsidRDefault="00E6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1D" w:rsidRDefault="00E6491D" w:rsidP="005B3AA2">
    <w:pPr>
      <w:pStyle w:val="af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27</w:t>
    </w:r>
    <w:r>
      <w:rPr>
        <w:rStyle w:val="af5"/>
      </w:rPr>
      <w:fldChar w:fldCharType="end"/>
    </w:r>
  </w:p>
  <w:p w:rsidR="00E6491D" w:rsidRDefault="00E6491D">
    <w:pPr>
      <w:pStyle w:val="af8"/>
    </w:pPr>
  </w:p>
  <w:p w:rsidR="00E6491D" w:rsidRDefault="00E649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1D" w:rsidRDefault="00E6491D">
      <w:r>
        <w:separator/>
      </w:r>
    </w:p>
  </w:footnote>
  <w:footnote w:type="continuationSeparator" w:id="0">
    <w:p w:rsidR="00E6491D" w:rsidRDefault="00E6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E6491D" w:rsidRPr="00D020E8" w:rsidRDefault="00E6491D">
        <w:pPr>
          <w:pStyle w:val="af6"/>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98350A">
          <w:rPr>
            <w:noProof/>
            <w:sz w:val="20"/>
            <w:szCs w:val="20"/>
          </w:rPr>
          <w:t>1</w:t>
        </w:r>
        <w:r w:rsidRPr="00D020E8">
          <w:rPr>
            <w:sz w:val="20"/>
            <w:szCs w:val="20"/>
          </w:rPr>
          <w:fldChar w:fldCharType="end"/>
        </w:r>
      </w:p>
    </w:sdtContent>
  </w:sdt>
  <w:p w:rsidR="00E6491D" w:rsidRDefault="00E6491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1332D50"/>
    <w:multiLevelType w:val="hybridMultilevel"/>
    <w:tmpl w:val="28324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68E2C81"/>
    <w:multiLevelType w:val="hybridMultilevel"/>
    <w:tmpl w:val="FA5AEB4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06C44B04"/>
    <w:multiLevelType w:val="hybridMultilevel"/>
    <w:tmpl w:val="114A9498"/>
    <w:lvl w:ilvl="0" w:tplc="F5B84BE6">
      <w:start w:val="1"/>
      <w:numFmt w:val="bullet"/>
      <w:pStyle w:val="3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BB42707"/>
    <w:multiLevelType w:val="hybridMultilevel"/>
    <w:tmpl w:val="BD223A52"/>
    <w:lvl w:ilvl="0" w:tplc="B7026CF8">
      <w:start w:val="1"/>
      <w:numFmt w:val="bullet"/>
      <w:pStyle w:val="32"/>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4952DED"/>
    <w:multiLevelType w:val="hybridMultilevel"/>
    <w:tmpl w:val="EF0E9014"/>
    <w:lvl w:ilvl="0" w:tplc="0242F5AE">
      <w:start w:val="1"/>
      <w:numFmt w:val="bullet"/>
      <w:pStyle w:val="a3"/>
      <w:lvlText w:val=""/>
      <w:lvlJc w:val="left"/>
      <w:pPr>
        <w:tabs>
          <w:tab w:val="num" w:pos="2804"/>
        </w:tabs>
        <w:ind w:left="2804" w:hanging="284"/>
      </w:pPr>
      <w:rPr>
        <w:rFonts w:ascii="Symbol" w:hAnsi="Symbol" w:cs="Symbol" w:hint="default"/>
      </w:rPr>
    </w:lvl>
    <w:lvl w:ilvl="1" w:tplc="B2284022">
      <w:start w:val="1"/>
      <w:numFmt w:val="bullet"/>
      <w:lvlText w:val="o"/>
      <w:lvlJc w:val="left"/>
      <w:pPr>
        <w:tabs>
          <w:tab w:val="num" w:pos="1440"/>
        </w:tabs>
        <w:ind w:left="1440" w:hanging="360"/>
      </w:pPr>
      <w:rPr>
        <w:rFonts w:ascii="Courier New" w:hAnsi="Courier New" w:cs="Courier New" w:hint="default"/>
      </w:rPr>
    </w:lvl>
    <w:lvl w:ilvl="2" w:tplc="C1125664">
      <w:start w:val="1"/>
      <w:numFmt w:val="bullet"/>
      <w:lvlText w:val=""/>
      <w:lvlJc w:val="left"/>
      <w:pPr>
        <w:tabs>
          <w:tab w:val="num" w:pos="2160"/>
        </w:tabs>
        <w:ind w:left="2160" w:hanging="360"/>
      </w:pPr>
      <w:rPr>
        <w:rFonts w:ascii="Wingdings" w:hAnsi="Wingdings" w:cs="Wingdings" w:hint="default"/>
      </w:rPr>
    </w:lvl>
    <w:lvl w:ilvl="3" w:tplc="A5F2CC8A">
      <w:start w:val="1"/>
      <w:numFmt w:val="bullet"/>
      <w:lvlText w:val=""/>
      <w:lvlJc w:val="left"/>
      <w:pPr>
        <w:tabs>
          <w:tab w:val="num" w:pos="2880"/>
        </w:tabs>
        <w:ind w:left="2880" w:hanging="360"/>
      </w:pPr>
      <w:rPr>
        <w:rFonts w:ascii="Symbol" w:hAnsi="Symbol" w:cs="Symbol" w:hint="default"/>
      </w:rPr>
    </w:lvl>
    <w:lvl w:ilvl="4" w:tplc="84A6336A">
      <w:start w:val="1"/>
      <w:numFmt w:val="bullet"/>
      <w:lvlText w:val="o"/>
      <w:lvlJc w:val="left"/>
      <w:pPr>
        <w:tabs>
          <w:tab w:val="num" w:pos="3600"/>
        </w:tabs>
        <w:ind w:left="3600" w:hanging="360"/>
      </w:pPr>
      <w:rPr>
        <w:rFonts w:ascii="Courier New" w:hAnsi="Courier New" w:cs="Courier New" w:hint="default"/>
      </w:rPr>
    </w:lvl>
    <w:lvl w:ilvl="5" w:tplc="E63C36DC">
      <w:start w:val="1"/>
      <w:numFmt w:val="bullet"/>
      <w:lvlText w:val=""/>
      <w:lvlJc w:val="left"/>
      <w:pPr>
        <w:tabs>
          <w:tab w:val="num" w:pos="4320"/>
        </w:tabs>
        <w:ind w:left="4320" w:hanging="360"/>
      </w:pPr>
      <w:rPr>
        <w:rFonts w:ascii="Wingdings" w:hAnsi="Wingdings" w:cs="Wingdings" w:hint="default"/>
      </w:rPr>
    </w:lvl>
    <w:lvl w:ilvl="6" w:tplc="0DEEAD18">
      <w:start w:val="1"/>
      <w:numFmt w:val="bullet"/>
      <w:lvlText w:val=""/>
      <w:lvlJc w:val="left"/>
      <w:pPr>
        <w:tabs>
          <w:tab w:val="num" w:pos="5040"/>
        </w:tabs>
        <w:ind w:left="5040" w:hanging="360"/>
      </w:pPr>
      <w:rPr>
        <w:rFonts w:ascii="Symbol" w:hAnsi="Symbol" w:cs="Symbol" w:hint="default"/>
      </w:rPr>
    </w:lvl>
    <w:lvl w:ilvl="7" w:tplc="021C5962">
      <w:start w:val="1"/>
      <w:numFmt w:val="bullet"/>
      <w:lvlText w:val="o"/>
      <w:lvlJc w:val="left"/>
      <w:pPr>
        <w:tabs>
          <w:tab w:val="num" w:pos="5760"/>
        </w:tabs>
        <w:ind w:left="5760" w:hanging="360"/>
      </w:pPr>
      <w:rPr>
        <w:rFonts w:ascii="Courier New" w:hAnsi="Courier New" w:cs="Courier New" w:hint="default"/>
      </w:rPr>
    </w:lvl>
    <w:lvl w:ilvl="8" w:tplc="9E1054E6">
      <w:start w:val="1"/>
      <w:numFmt w:val="bullet"/>
      <w:lvlText w:val=""/>
      <w:lvlJc w:val="left"/>
      <w:pPr>
        <w:tabs>
          <w:tab w:val="num" w:pos="6480"/>
        </w:tabs>
        <w:ind w:left="6480" w:hanging="360"/>
      </w:pPr>
      <w:rPr>
        <w:rFonts w:ascii="Wingdings" w:hAnsi="Wingdings" w:cs="Wingdings" w:hint="default"/>
      </w:rPr>
    </w:lvl>
  </w:abstractNum>
  <w:abstractNum w:abstractNumId="34">
    <w:nsid w:val="24DB0DBA"/>
    <w:multiLevelType w:val="hybridMultilevel"/>
    <w:tmpl w:val="B412C8B4"/>
    <w:lvl w:ilvl="0" w:tplc="8102ABE8">
      <w:start w:val="1"/>
      <w:numFmt w:val="bullet"/>
      <w:lvlText w:val=""/>
      <w:lvlJc w:val="left"/>
      <w:pPr>
        <w:ind w:left="785" w:hanging="360"/>
      </w:pPr>
      <w:rPr>
        <w:rFonts w:ascii="Symbol" w:hAnsi="Symbol" w:hint="default"/>
      </w:rPr>
    </w:lvl>
    <w:lvl w:ilvl="1" w:tplc="04190001">
      <w:start w:val="1"/>
      <w:numFmt w:val="bullet"/>
      <w:lvlText w:val=""/>
      <w:lvlJc w:val="left"/>
      <w:pPr>
        <w:ind w:left="1505" w:hanging="360"/>
      </w:pPr>
      <w:rPr>
        <w:rFonts w:ascii="Symbol" w:hAnsi="Symbol"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5">
    <w:nsid w:val="259F6BE5"/>
    <w:multiLevelType w:val="hybridMultilevel"/>
    <w:tmpl w:val="15F01A6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7">
    <w:nsid w:val="292A7A0B"/>
    <w:multiLevelType w:val="hybridMultilevel"/>
    <w:tmpl w:val="B3D6A4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19C7CEF"/>
    <w:multiLevelType w:val="hybridMultilevel"/>
    <w:tmpl w:val="84D2F7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4962AF0"/>
    <w:multiLevelType w:val="multilevel"/>
    <w:tmpl w:val="227A0752"/>
    <w:lvl w:ilvl="0">
      <w:start w:val="1"/>
      <w:numFmt w:val="decimal"/>
      <w:pStyle w:val="11"/>
      <w:lvlText w:val="%1."/>
      <w:lvlJc w:val="left"/>
      <w:pPr>
        <w:ind w:left="1080" w:hanging="360"/>
      </w:pPr>
      <w:rPr>
        <w:rFonts w:ascii="Times New Roman" w:eastAsiaTheme="minorHAnsi" w:hAnsi="Times New Roman" w:cs="Times New Roman"/>
      </w:rPr>
    </w:lvl>
    <w:lvl w:ilvl="1">
      <w:start w:val="1"/>
      <w:numFmt w:val="decimal"/>
      <w:pStyle w:val="20"/>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nsid w:val="36982689"/>
    <w:multiLevelType w:val="multilevel"/>
    <w:tmpl w:val="C154520C"/>
    <w:lvl w:ilvl="0">
      <w:start w:val="1"/>
      <w:numFmt w:val="bullet"/>
      <w:pStyle w:val="a5"/>
      <w:lvlText w:val="-"/>
      <w:lvlJc w:val="left"/>
      <w:pPr>
        <w:ind w:left="2094" w:hanging="227"/>
      </w:pPr>
      <w:rPr>
        <w:rFonts w:ascii="Times New Roman" w:hAnsi="Times New Roman" w:cs="Times New Roman" w:hint="default"/>
      </w:rPr>
    </w:lvl>
    <w:lvl w:ilvl="1">
      <w:start w:val="1"/>
      <w:numFmt w:val="bullet"/>
      <w:pStyle w:val="a6"/>
      <w:lvlText w:val=""/>
      <w:lvlJc w:val="left"/>
      <w:pPr>
        <w:ind w:left="2094" w:hanging="227"/>
      </w:pPr>
      <w:rPr>
        <w:rFonts w:ascii="Symbol" w:hAnsi="Symbol" w:hint="default"/>
        <w:color w:val="auto"/>
      </w:rPr>
    </w:lvl>
    <w:lvl w:ilvl="2">
      <w:start w:val="1"/>
      <w:numFmt w:val="bullet"/>
      <w:pStyle w:val="a7"/>
      <w:lvlText w:val="o"/>
      <w:lvlJc w:val="left"/>
      <w:pPr>
        <w:ind w:left="2094" w:hanging="227"/>
      </w:pPr>
      <w:rPr>
        <w:rFonts w:ascii="Courier New" w:hAnsi="Courier New" w:hint="default"/>
      </w:rPr>
    </w:lvl>
    <w:lvl w:ilvl="3">
      <w:start w:val="1"/>
      <w:numFmt w:val="bullet"/>
      <w:pStyle w:val="a8"/>
      <w:lvlText w:val=""/>
      <w:lvlJc w:val="left"/>
      <w:pPr>
        <w:ind w:left="2094" w:hanging="227"/>
      </w:pPr>
      <w:rPr>
        <w:rFonts w:ascii="Wingdings" w:hAnsi="Wingdings" w:hint="default"/>
      </w:rPr>
    </w:lvl>
    <w:lvl w:ilvl="4">
      <w:start w:val="1"/>
      <w:numFmt w:val="bullet"/>
      <w:lvlText w:val="o"/>
      <w:lvlJc w:val="left"/>
      <w:pPr>
        <w:ind w:left="10253" w:hanging="360"/>
      </w:pPr>
      <w:rPr>
        <w:rFonts w:ascii="Courier New" w:hAnsi="Courier New" w:cs="Courier New" w:hint="default"/>
      </w:rPr>
    </w:lvl>
    <w:lvl w:ilvl="5">
      <w:start w:val="1"/>
      <w:numFmt w:val="bullet"/>
      <w:lvlText w:val=""/>
      <w:lvlJc w:val="left"/>
      <w:pPr>
        <w:ind w:left="10973" w:hanging="360"/>
      </w:pPr>
      <w:rPr>
        <w:rFonts w:ascii="Wingdings" w:hAnsi="Wingdings" w:hint="default"/>
      </w:rPr>
    </w:lvl>
    <w:lvl w:ilvl="6">
      <w:start w:val="1"/>
      <w:numFmt w:val="bullet"/>
      <w:lvlText w:val=""/>
      <w:lvlJc w:val="left"/>
      <w:pPr>
        <w:ind w:left="11693" w:hanging="360"/>
      </w:pPr>
      <w:rPr>
        <w:rFonts w:ascii="Symbol" w:hAnsi="Symbol" w:hint="default"/>
      </w:rPr>
    </w:lvl>
    <w:lvl w:ilvl="7">
      <w:start w:val="1"/>
      <w:numFmt w:val="bullet"/>
      <w:lvlText w:val="o"/>
      <w:lvlJc w:val="left"/>
      <w:pPr>
        <w:ind w:left="12413" w:hanging="360"/>
      </w:pPr>
      <w:rPr>
        <w:rFonts w:ascii="Courier New" w:hAnsi="Courier New" w:cs="Courier New" w:hint="default"/>
      </w:rPr>
    </w:lvl>
    <w:lvl w:ilvl="8">
      <w:start w:val="1"/>
      <w:numFmt w:val="bullet"/>
      <w:lvlText w:val=""/>
      <w:lvlJc w:val="left"/>
      <w:pPr>
        <w:ind w:left="13133" w:hanging="360"/>
      </w:pPr>
      <w:rPr>
        <w:rFonts w:ascii="Wingdings" w:hAnsi="Wingdings" w:hint="default"/>
      </w:rPr>
    </w:lvl>
  </w:abstractNum>
  <w:abstractNum w:abstractNumId="4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9">
    <w:nsid w:val="38A846AE"/>
    <w:multiLevelType w:val="hybridMultilevel"/>
    <w:tmpl w:val="6FC0A9D0"/>
    <w:lvl w:ilvl="0" w:tplc="04190001">
      <w:start w:val="1"/>
      <w:numFmt w:val="bullet"/>
      <w:lvlText w:val=""/>
      <w:lvlJc w:val="left"/>
      <w:pPr>
        <w:ind w:left="1211" w:hanging="360"/>
      </w:pPr>
      <w:rPr>
        <w:rFonts w:ascii="Symbol" w:hAnsi="Symbol" w:hint="default"/>
      </w:rPr>
    </w:lvl>
    <w:lvl w:ilvl="1" w:tplc="04190005">
      <w:start w:val="1"/>
      <w:numFmt w:val="bullet"/>
      <w:lvlText w:val=""/>
      <w:lvlJc w:val="left"/>
      <w:pPr>
        <w:ind w:left="1931" w:hanging="360"/>
      </w:pPr>
      <w:rPr>
        <w:rFonts w:ascii="Wingdings" w:hAnsi="Wingdings" w:hint="default"/>
      </w:rPr>
    </w:lvl>
    <w:lvl w:ilvl="2" w:tplc="9800BCC4">
      <w:start w:val="1"/>
      <w:numFmt w:val="bullet"/>
      <w:lvlText w:val="−"/>
      <w:lvlJc w:val="left"/>
      <w:pPr>
        <w:ind w:left="2651" w:hanging="360"/>
      </w:pPr>
      <w:rPr>
        <w:rFonts w:ascii="Times New Roman" w:hAnsi="Times New Roman" w:cs="Times New Roman" w:hint="default"/>
      </w:rPr>
    </w:lvl>
    <w:lvl w:ilvl="3" w:tplc="0419000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1">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3ED53952"/>
    <w:multiLevelType w:val="multilevel"/>
    <w:tmpl w:val="C47C57A4"/>
    <w:lvl w:ilvl="0">
      <w:start w:val="1"/>
      <w:numFmt w:val="decimal"/>
      <w:pStyle w:val="21"/>
      <w:lvlText w:val="%1."/>
      <w:lvlJc w:val="left"/>
      <w:pPr>
        <w:tabs>
          <w:tab w:val="num" w:pos="360"/>
        </w:tabs>
        <w:ind w:left="360" w:hanging="360"/>
      </w:pPr>
      <w:rPr>
        <w:rFonts w:cs="Times New Roman" w:hint="default"/>
      </w:rPr>
    </w:lvl>
    <w:lvl w:ilvl="1">
      <w:start w:val="1"/>
      <w:numFmt w:val="decimal"/>
      <w:pStyle w:val="33"/>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F544A0D"/>
    <w:multiLevelType w:val="hybridMultilevel"/>
    <w:tmpl w:val="35BCBACE"/>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1574B8"/>
    <w:multiLevelType w:val="hybridMultilevel"/>
    <w:tmpl w:val="F4BC52D8"/>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506" w:hanging="360"/>
      </w:pPr>
      <w:rPr>
        <w:rFonts w:ascii="Symbol" w:hAnsi="Symbol"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D5E3F"/>
    <w:multiLevelType w:val="multilevel"/>
    <w:tmpl w:val="E39218BE"/>
    <w:lvl w:ilvl="0">
      <w:start w:val="1"/>
      <w:numFmt w:val="bullet"/>
      <w:lvlText w:val=""/>
      <w:lvlJc w:val="left"/>
      <w:pPr>
        <w:ind w:left="1287" w:hanging="360"/>
      </w:pPr>
      <w:rPr>
        <w:rFonts w:ascii="Wingdings" w:hAnsi="Wingding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6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65331E6"/>
    <w:multiLevelType w:val="hybridMultilevel"/>
    <w:tmpl w:val="FC90BA58"/>
    <w:lvl w:ilvl="0" w:tplc="59741A96">
      <w:start w:val="1"/>
      <w:numFmt w:val="bullet"/>
      <w:pStyle w:val="1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4">
    <w:nsid w:val="4AE21562"/>
    <w:multiLevelType w:val="hybridMultilevel"/>
    <w:tmpl w:val="E528D030"/>
    <w:lvl w:ilvl="0" w:tplc="8102ABE8">
      <w:start w:val="1"/>
      <w:numFmt w:val="bullet"/>
      <w:lvlText w:val=""/>
      <w:lvlJc w:val="left"/>
      <w:pPr>
        <w:ind w:left="785" w:hanging="360"/>
      </w:pPr>
      <w:rPr>
        <w:rFonts w:ascii="Symbol" w:hAnsi="Symbol" w:hint="default"/>
      </w:rPr>
    </w:lvl>
    <w:lvl w:ilvl="1" w:tplc="04190001">
      <w:start w:val="1"/>
      <w:numFmt w:val="bullet"/>
      <w:lvlText w:val=""/>
      <w:lvlJc w:val="left"/>
      <w:pPr>
        <w:ind w:left="1505" w:hanging="360"/>
      </w:pPr>
      <w:rPr>
        <w:rFonts w:ascii="Symbol" w:hAnsi="Symbol"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5">
    <w:nsid w:val="4B8B59F9"/>
    <w:multiLevelType w:val="hybridMultilevel"/>
    <w:tmpl w:val="3E56EF44"/>
    <w:lvl w:ilvl="0" w:tplc="AE2C4C0A">
      <w:start w:val="1"/>
      <w:numFmt w:val="bullet"/>
      <w:pStyle w:val="14"/>
      <w:lvlText w:val=""/>
      <w:lvlJc w:val="left"/>
      <w:pPr>
        <w:ind w:left="748" w:hanging="360"/>
      </w:pPr>
      <w:rPr>
        <w:rFonts w:ascii="Wingdings" w:hAnsi="Wingdings"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6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4F0981"/>
    <w:multiLevelType w:val="hybridMultilevel"/>
    <w:tmpl w:val="8E5611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0">
    <w:nsid w:val="554B5581"/>
    <w:multiLevelType w:val="multilevel"/>
    <w:tmpl w:val="9F8A1730"/>
    <w:lvl w:ilvl="0">
      <w:start w:val="1"/>
      <w:numFmt w:val="decimal"/>
      <w:pStyle w:val="15"/>
      <w:lvlText w:val="%1."/>
      <w:lvlJc w:val="left"/>
      <w:pPr>
        <w:ind w:left="720" w:hanging="360"/>
      </w:pPr>
      <w:rPr>
        <w:rFonts w:hint="default"/>
      </w:rPr>
    </w:lvl>
    <w:lvl w:ilvl="1">
      <w:start w:val="1"/>
      <w:numFmt w:val="decimal"/>
      <w:pStyle w:val="23"/>
      <w:isLgl/>
      <w:lvlText w:val="%1.%2."/>
      <w:lvlJc w:val="left"/>
      <w:pPr>
        <w:ind w:left="1080" w:hanging="360"/>
      </w:pPr>
      <w:rPr>
        <w:rFonts w:hint="default"/>
      </w:rPr>
    </w:lvl>
    <w:lvl w:ilvl="2">
      <w:start w:val="1"/>
      <w:numFmt w:val="decimal"/>
      <w:pStyle w:val="34"/>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2">
    <w:nsid w:val="57F048B1"/>
    <w:multiLevelType w:val="multilevel"/>
    <w:tmpl w:val="4EE4EC8E"/>
    <w:lvl w:ilvl="0">
      <w:start w:val="1"/>
      <w:numFmt w:val="decimal"/>
      <w:pStyle w:val="16"/>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5"/>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5996270C"/>
    <w:multiLevelType w:val="hybridMultilevel"/>
    <w:tmpl w:val="FB00F7AA"/>
    <w:lvl w:ilvl="0" w:tplc="5246BF38">
      <w:start w:val="1"/>
      <w:numFmt w:val="russianUpper"/>
      <w:pStyle w:val="ab"/>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66EC4094"/>
    <w:multiLevelType w:val="singleLevel"/>
    <w:tmpl w:val="1A42A242"/>
    <w:lvl w:ilvl="0">
      <w:start w:val="1"/>
      <w:numFmt w:val="decimal"/>
      <w:pStyle w:val="ac"/>
      <w:lvlText w:val="%1)"/>
      <w:lvlJc w:val="left"/>
      <w:pPr>
        <w:tabs>
          <w:tab w:val="num" w:pos="360"/>
        </w:tabs>
        <w:ind w:left="360" w:hanging="360"/>
      </w:pPr>
      <w:rPr>
        <w:rFonts w:cs="Times New Roman"/>
      </w:rPr>
    </w:lvl>
  </w:abstractNum>
  <w:abstractNum w:abstractNumId="79">
    <w:nsid w:val="670D1B35"/>
    <w:multiLevelType w:val="hybridMultilevel"/>
    <w:tmpl w:val="E708AA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nsid w:val="67810DC4"/>
    <w:multiLevelType w:val="hybridMultilevel"/>
    <w:tmpl w:val="9224FB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5">
    <w:nsid w:val="70D31715"/>
    <w:multiLevelType w:val="hybridMultilevel"/>
    <w:tmpl w:val="F81A8868"/>
    <w:lvl w:ilvl="0" w:tplc="8102ABE8">
      <w:start w:val="1"/>
      <w:numFmt w:val="bullet"/>
      <w:pStyle w:val="36"/>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8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5191F6A"/>
    <w:multiLevelType w:val="hybridMultilevel"/>
    <w:tmpl w:val="5A503640"/>
    <w:lvl w:ilvl="0" w:tplc="9014B9A0">
      <w:start w:val="1"/>
      <w:numFmt w:val="bullet"/>
      <w:pStyle w:val="25"/>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9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AA26EA3"/>
    <w:multiLevelType w:val="hybridMultilevel"/>
    <w:tmpl w:val="502E8812"/>
    <w:lvl w:ilvl="0" w:tplc="7F14C0DA">
      <w:start w:val="1"/>
      <w:numFmt w:val="bullet"/>
      <w:pStyle w:val="45"/>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2">
    <w:nsid w:val="7C4E0203"/>
    <w:multiLevelType w:val="hybridMultilevel"/>
    <w:tmpl w:val="14E63AAE"/>
    <w:lvl w:ilvl="0" w:tplc="B614B874">
      <w:start w:val="1"/>
      <w:numFmt w:val="bullet"/>
      <w:pStyle w:val="46"/>
      <w:lvlText w:val=""/>
      <w:lvlJc w:val="left"/>
      <w:pPr>
        <w:ind w:left="2846" w:hanging="360"/>
      </w:pPr>
      <w:rPr>
        <w:rFonts w:ascii="Symbol" w:hAnsi="Symbol" w:hint="default"/>
      </w:rPr>
    </w:lvl>
    <w:lvl w:ilvl="1" w:tplc="04190003" w:tentative="1">
      <w:start w:val="1"/>
      <w:numFmt w:val="bullet"/>
      <w:lvlText w:val="o"/>
      <w:lvlJc w:val="left"/>
      <w:pPr>
        <w:ind w:left="3566" w:hanging="360"/>
      </w:pPr>
      <w:rPr>
        <w:rFonts w:ascii="Courier New" w:hAnsi="Courier New" w:cs="Courier New" w:hint="default"/>
      </w:rPr>
    </w:lvl>
    <w:lvl w:ilvl="2" w:tplc="04190005" w:tentative="1">
      <w:start w:val="1"/>
      <w:numFmt w:val="bullet"/>
      <w:lvlText w:val=""/>
      <w:lvlJc w:val="left"/>
      <w:pPr>
        <w:ind w:left="4286" w:hanging="360"/>
      </w:pPr>
      <w:rPr>
        <w:rFonts w:ascii="Wingdings" w:hAnsi="Wingdings" w:hint="default"/>
      </w:rPr>
    </w:lvl>
    <w:lvl w:ilvl="3" w:tplc="04190001" w:tentative="1">
      <w:start w:val="1"/>
      <w:numFmt w:val="bullet"/>
      <w:lvlText w:val=""/>
      <w:lvlJc w:val="left"/>
      <w:pPr>
        <w:ind w:left="5006" w:hanging="360"/>
      </w:pPr>
      <w:rPr>
        <w:rFonts w:ascii="Symbol" w:hAnsi="Symbol" w:hint="default"/>
      </w:rPr>
    </w:lvl>
    <w:lvl w:ilvl="4" w:tplc="04190003" w:tentative="1">
      <w:start w:val="1"/>
      <w:numFmt w:val="bullet"/>
      <w:lvlText w:val="o"/>
      <w:lvlJc w:val="left"/>
      <w:pPr>
        <w:ind w:left="5726" w:hanging="360"/>
      </w:pPr>
      <w:rPr>
        <w:rFonts w:ascii="Courier New" w:hAnsi="Courier New" w:cs="Courier New" w:hint="default"/>
      </w:rPr>
    </w:lvl>
    <w:lvl w:ilvl="5" w:tplc="04190005" w:tentative="1">
      <w:start w:val="1"/>
      <w:numFmt w:val="bullet"/>
      <w:lvlText w:val=""/>
      <w:lvlJc w:val="left"/>
      <w:pPr>
        <w:ind w:left="6446" w:hanging="360"/>
      </w:pPr>
      <w:rPr>
        <w:rFonts w:ascii="Wingdings" w:hAnsi="Wingdings" w:hint="default"/>
      </w:rPr>
    </w:lvl>
    <w:lvl w:ilvl="6" w:tplc="04190001" w:tentative="1">
      <w:start w:val="1"/>
      <w:numFmt w:val="bullet"/>
      <w:lvlText w:val=""/>
      <w:lvlJc w:val="left"/>
      <w:pPr>
        <w:ind w:left="7166" w:hanging="360"/>
      </w:pPr>
      <w:rPr>
        <w:rFonts w:ascii="Symbol" w:hAnsi="Symbol" w:hint="default"/>
      </w:rPr>
    </w:lvl>
    <w:lvl w:ilvl="7" w:tplc="04190003" w:tentative="1">
      <w:start w:val="1"/>
      <w:numFmt w:val="bullet"/>
      <w:lvlText w:val="o"/>
      <w:lvlJc w:val="left"/>
      <w:pPr>
        <w:ind w:left="7886" w:hanging="360"/>
      </w:pPr>
      <w:rPr>
        <w:rFonts w:ascii="Courier New" w:hAnsi="Courier New" w:cs="Courier New" w:hint="default"/>
      </w:rPr>
    </w:lvl>
    <w:lvl w:ilvl="8" w:tplc="04190005" w:tentative="1">
      <w:start w:val="1"/>
      <w:numFmt w:val="bullet"/>
      <w:lvlText w:val=""/>
      <w:lvlJc w:val="left"/>
      <w:pPr>
        <w:ind w:left="8606" w:hanging="360"/>
      </w:pPr>
      <w:rPr>
        <w:rFonts w:ascii="Wingdings" w:hAnsi="Wingdings" w:hint="default"/>
      </w:rPr>
    </w:lvl>
  </w:abstractNum>
  <w:abstractNum w:abstractNumId="9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5"/>
  </w:num>
  <w:num w:numId="12">
    <w:abstractNumId w:val="41"/>
  </w:num>
  <w:num w:numId="13">
    <w:abstractNumId w:val="23"/>
  </w:num>
  <w:num w:numId="14">
    <w:abstractNumId w:val="59"/>
  </w:num>
  <w:num w:numId="15">
    <w:abstractNumId w:val="81"/>
  </w:num>
  <w:num w:numId="16">
    <w:abstractNumId w:val="47"/>
  </w:num>
  <w:num w:numId="17">
    <w:abstractNumId w:val="14"/>
  </w:num>
  <w:num w:numId="18">
    <w:abstractNumId w:val="93"/>
  </w:num>
  <w:num w:numId="19">
    <w:abstractNumId w:val="27"/>
  </w:num>
  <w:num w:numId="20">
    <w:abstractNumId w:val="20"/>
  </w:num>
  <w:num w:numId="21">
    <w:abstractNumId w:val="56"/>
  </w:num>
  <w:num w:numId="22">
    <w:abstractNumId w:val="21"/>
  </w:num>
  <w:num w:numId="23">
    <w:abstractNumId w:val="19"/>
  </w:num>
  <w:num w:numId="24">
    <w:abstractNumId w:val="28"/>
  </w:num>
  <w:num w:numId="25">
    <w:abstractNumId w:val="90"/>
  </w:num>
  <w:num w:numId="26">
    <w:abstractNumId w:val="83"/>
  </w:num>
  <w:num w:numId="27">
    <w:abstractNumId w:val="55"/>
  </w:num>
  <w:num w:numId="28">
    <w:abstractNumId w:val="53"/>
  </w:num>
  <w:num w:numId="29">
    <w:abstractNumId w:val="31"/>
  </w:num>
  <w:num w:numId="30">
    <w:abstractNumId w:val="76"/>
  </w:num>
  <w:num w:numId="31">
    <w:abstractNumId w:val="44"/>
  </w:num>
  <w:num w:numId="32">
    <w:abstractNumId w:val="29"/>
  </w:num>
  <w:num w:numId="33">
    <w:abstractNumId w:val="61"/>
  </w:num>
  <w:num w:numId="34">
    <w:abstractNumId w:val="68"/>
  </w:num>
  <w:num w:numId="35">
    <w:abstractNumId w:val="82"/>
  </w:num>
  <w:num w:numId="36">
    <w:abstractNumId w:val="66"/>
  </w:num>
  <w:num w:numId="37">
    <w:abstractNumId w:val="50"/>
  </w:num>
  <w:num w:numId="38">
    <w:abstractNumId w:val="87"/>
  </w:num>
  <w:num w:numId="39">
    <w:abstractNumId w:val="30"/>
  </w:num>
  <w:num w:numId="40">
    <w:abstractNumId w:val="8"/>
    <w:lvlOverride w:ilvl="0">
      <w:startOverride w:val="1"/>
    </w:lvlOverride>
  </w:num>
  <w:num w:numId="41">
    <w:abstractNumId w:val="26"/>
  </w:num>
  <w:num w:numId="42">
    <w:abstractNumId w:val="24"/>
  </w:num>
  <w:num w:numId="43">
    <w:abstractNumId w:val="69"/>
  </w:num>
  <w:num w:numId="44">
    <w:abstractNumId w:val="72"/>
  </w:num>
  <w:num w:numId="45">
    <w:abstractNumId w:val="15"/>
  </w:num>
  <w:num w:numId="46">
    <w:abstractNumId w:val="73"/>
  </w:num>
  <w:num w:numId="47">
    <w:abstractNumId w:val="32"/>
  </w:num>
  <w:num w:numId="48">
    <w:abstractNumId w:val="74"/>
  </w:num>
  <w:num w:numId="49">
    <w:abstractNumId w:val="17"/>
  </w:num>
  <w:num w:numId="50">
    <w:abstractNumId w:val="8"/>
  </w:num>
  <w:num w:numId="51">
    <w:abstractNumId w:val="52"/>
  </w:num>
  <w:num w:numId="52">
    <w:abstractNumId w:val="51"/>
  </w:num>
  <w:num w:numId="53">
    <w:abstractNumId w:val="78"/>
  </w:num>
  <w:num w:numId="54">
    <w:abstractNumId w:val="63"/>
  </w:num>
  <w:num w:numId="55">
    <w:abstractNumId w:val="25"/>
  </w:num>
  <w:num w:numId="56">
    <w:abstractNumId w:val="71"/>
  </w:num>
  <w:num w:numId="57">
    <w:abstractNumId w:val="77"/>
  </w:num>
  <w:num w:numId="58">
    <w:abstractNumId w:val="58"/>
  </w:num>
  <w:num w:numId="59">
    <w:abstractNumId w:val="38"/>
  </w:num>
  <w:num w:numId="60">
    <w:abstractNumId w:val="48"/>
  </w:num>
  <w:num w:numId="61">
    <w:abstractNumId w:val="89"/>
  </w:num>
  <w:num w:numId="62">
    <w:abstractNumId w:val="16"/>
  </w:num>
  <w:num w:numId="63">
    <w:abstractNumId w:val="84"/>
  </w:num>
  <w:num w:numId="64">
    <w:abstractNumId w:val="39"/>
  </w:num>
  <w:num w:numId="65">
    <w:abstractNumId w:val="54"/>
  </w:num>
  <w:num w:numId="66">
    <w:abstractNumId w:val="70"/>
  </w:num>
  <w:num w:numId="67">
    <w:abstractNumId w:val="45"/>
  </w:num>
  <w:num w:numId="68">
    <w:abstractNumId w:val="13"/>
  </w:num>
  <w:num w:numId="69">
    <w:abstractNumId w:val="91"/>
  </w:num>
  <w:num w:numId="70">
    <w:abstractNumId w:val="65"/>
  </w:num>
  <w:num w:numId="71">
    <w:abstractNumId w:val="62"/>
  </w:num>
  <w:num w:numId="72">
    <w:abstractNumId w:val="88"/>
  </w:num>
  <w:num w:numId="73">
    <w:abstractNumId w:val="85"/>
  </w:num>
  <w:num w:numId="74">
    <w:abstractNumId w:val="18"/>
  </w:num>
  <w:num w:numId="75">
    <w:abstractNumId w:val="92"/>
  </w:num>
  <w:num w:numId="76">
    <w:abstractNumId w:val="36"/>
  </w:num>
  <w:num w:numId="77">
    <w:abstractNumId w:val="33"/>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4"/>
  </w:num>
  <w:num w:numId="81">
    <w:abstractNumId w:val="57"/>
  </w:num>
  <w:num w:numId="82">
    <w:abstractNumId w:val="35"/>
  </w:num>
  <w:num w:numId="83">
    <w:abstractNumId w:val="43"/>
  </w:num>
  <w:num w:numId="84">
    <w:abstractNumId w:val="11"/>
  </w:num>
  <w:num w:numId="85">
    <w:abstractNumId w:val="60"/>
  </w:num>
  <w:num w:numId="86">
    <w:abstractNumId w:val="79"/>
  </w:num>
  <w:num w:numId="87">
    <w:abstractNumId w:val="37"/>
  </w:num>
  <w:num w:numId="88">
    <w:abstractNumId w:val="80"/>
  </w:num>
  <w:num w:numId="89">
    <w:abstractNumId w:val="49"/>
  </w:num>
  <w:num w:numId="90">
    <w:abstractNumId w:val="46"/>
  </w:num>
  <w:num w:numId="91">
    <w:abstractNumId w:val="12"/>
  </w:num>
  <w:num w:numId="92">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1FC"/>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1ED"/>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6C24"/>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2C93"/>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48"/>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750"/>
    <w:rsid w:val="001C1069"/>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6F4"/>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569"/>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1F64"/>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5FC"/>
    <w:rsid w:val="002A352F"/>
    <w:rsid w:val="002A35A2"/>
    <w:rsid w:val="002A3717"/>
    <w:rsid w:val="002A7227"/>
    <w:rsid w:val="002A7C75"/>
    <w:rsid w:val="002B0344"/>
    <w:rsid w:val="002B09CE"/>
    <w:rsid w:val="002B0B2E"/>
    <w:rsid w:val="002B0FB8"/>
    <w:rsid w:val="002B15F5"/>
    <w:rsid w:val="002B1B7E"/>
    <w:rsid w:val="002B1F95"/>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B7E68"/>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61"/>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0BF"/>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80E"/>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054"/>
    <w:rsid w:val="004C394C"/>
    <w:rsid w:val="004C39DA"/>
    <w:rsid w:val="004C48AC"/>
    <w:rsid w:val="004C4DAC"/>
    <w:rsid w:val="004C4E94"/>
    <w:rsid w:val="004C539F"/>
    <w:rsid w:val="004C59EE"/>
    <w:rsid w:val="004C5E18"/>
    <w:rsid w:val="004C6042"/>
    <w:rsid w:val="004C6190"/>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200"/>
    <w:rsid w:val="00570413"/>
    <w:rsid w:val="0057080A"/>
    <w:rsid w:val="005709F3"/>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62B"/>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86D"/>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4A6"/>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9BB"/>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0D4E"/>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61F"/>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8E9"/>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C4"/>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400"/>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37E11"/>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6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6CB"/>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F59"/>
    <w:rsid w:val="008E752F"/>
    <w:rsid w:val="008E7670"/>
    <w:rsid w:val="008E76D7"/>
    <w:rsid w:val="008E7AA5"/>
    <w:rsid w:val="008E7E08"/>
    <w:rsid w:val="008E7FF0"/>
    <w:rsid w:val="008F01B0"/>
    <w:rsid w:val="008F0551"/>
    <w:rsid w:val="008F05DD"/>
    <w:rsid w:val="008F0A54"/>
    <w:rsid w:val="008F0CEE"/>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655"/>
    <w:rsid w:val="009509C4"/>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1A9"/>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50A"/>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ACF"/>
    <w:rsid w:val="00997D39"/>
    <w:rsid w:val="009A0694"/>
    <w:rsid w:val="009A0D14"/>
    <w:rsid w:val="009A1B07"/>
    <w:rsid w:val="009A32A4"/>
    <w:rsid w:val="009A3B46"/>
    <w:rsid w:val="009A3CB0"/>
    <w:rsid w:val="009A4471"/>
    <w:rsid w:val="009A4992"/>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6FD"/>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212"/>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2C8D"/>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A8E"/>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956"/>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89B"/>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809B4"/>
    <w:rsid w:val="00B80D10"/>
    <w:rsid w:val="00B80FD9"/>
    <w:rsid w:val="00B81B31"/>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9A8"/>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C65"/>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7EE"/>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4D43"/>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678"/>
    <w:rsid w:val="00DB2B8F"/>
    <w:rsid w:val="00DB306E"/>
    <w:rsid w:val="00DB3072"/>
    <w:rsid w:val="00DB317D"/>
    <w:rsid w:val="00DB355F"/>
    <w:rsid w:val="00DB3A93"/>
    <w:rsid w:val="00DB3E91"/>
    <w:rsid w:val="00DB3F49"/>
    <w:rsid w:val="00DB42DB"/>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B7C"/>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05"/>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6BC"/>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6BAE"/>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91D"/>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3CC"/>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0DF"/>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A0"/>
    <w:rsid w:val="00EB48B5"/>
    <w:rsid w:val="00EB4B51"/>
    <w:rsid w:val="00EB4B82"/>
    <w:rsid w:val="00EB5103"/>
    <w:rsid w:val="00EB52E2"/>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945"/>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E7EF4"/>
    <w:rsid w:val="00EF05E6"/>
    <w:rsid w:val="00EF0607"/>
    <w:rsid w:val="00EF0684"/>
    <w:rsid w:val="00EF07CD"/>
    <w:rsid w:val="00EF08CD"/>
    <w:rsid w:val="00EF0A59"/>
    <w:rsid w:val="00EF0AFD"/>
    <w:rsid w:val="00EF1382"/>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278"/>
    <w:rsid w:val="00F405C4"/>
    <w:rsid w:val="00F40C2F"/>
    <w:rsid w:val="00F40D66"/>
    <w:rsid w:val="00F40E50"/>
    <w:rsid w:val="00F40E8D"/>
    <w:rsid w:val="00F40F11"/>
    <w:rsid w:val="00F4156F"/>
    <w:rsid w:val="00F4159E"/>
    <w:rsid w:val="00F417B3"/>
    <w:rsid w:val="00F417B7"/>
    <w:rsid w:val="00F41CD1"/>
    <w:rsid w:val="00F420E6"/>
    <w:rsid w:val="00F42C7F"/>
    <w:rsid w:val="00F43725"/>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9701A1"/>
    <w:rPr>
      <w:rFonts w:ascii="Times New Roman" w:eastAsia="Times New Roman" w:hAnsi="Times New Roman"/>
      <w:sz w:val="24"/>
      <w:szCs w:val="24"/>
    </w:rPr>
  </w:style>
  <w:style w:type="paragraph" w:styleId="17">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d"/>
    <w:next w:val="ad"/>
    <w:link w:val="18"/>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Sub Head"/>
    <w:basedOn w:val="ad"/>
    <w:next w:val="ad"/>
    <w:link w:val="27"/>
    <w:qFormat/>
    <w:rsid w:val="002C0810"/>
    <w:pPr>
      <w:keepNext/>
      <w:spacing w:before="240" w:after="60"/>
      <w:outlineLvl w:val="1"/>
    </w:pPr>
    <w:rPr>
      <w:rFonts w:ascii="Arial" w:hAnsi="Arial"/>
      <w:b/>
      <w:bCs/>
      <w:i/>
      <w:iCs/>
      <w:sz w:val="28"/>
      <w:szCs w:val="28"/>
    </w:rPr>
  </w:style>
  <w:style w:type="paragraph" w:styleId="38">
    <w:name w:val="heading 3"/>
    <w:aliases w:val="h3,Level 1 - 1,h31,h32,h33,h34,h35,h36,h37,h38,h39,h310,h311,h321,h331,h341,h351,h361,h371,h381,h312,h322,h332,h342,h352,h362,h372,h382,h313,h323,h333,h343,h353,h363,h373,h383,h314,h324,h334,h344,h354,h364,h374,h384,h315,h325,h335,h345,H3"/>
    <w:basedOn w:val="ad"/>
    <w:next w:val="ad"/>
    <w:link w:val="39"/>
    <w:uiPriority w:val="99"/>
    <w:qFormat/>
    <w:rsid w:val="002C0810"/>
    <w:pPr>
      <w:keepNext/>
      <w:spacing w:before="240" w:after="60"/>
      <w:outlineLvl w:val="2"/>
    </w:pPr>
    <w:rPr>
      <w:rFonts w:ascii="Arial" w:hAnsi="Arial"/>
      <w:b/>
      <w:bCs/>
      <w:sz w:val="26"/>
      <w:szCs w:val="26"/>
    </w:rPr>
  </w:style>
  <w:style w:type="paragraph" w:styleId="47">
    <w:name w:val="heading 4"/>
    <w:basedOn w:val="ad"/>
    <w:next w:val="ad"/>
    <w:link w:val="48"/>
    <w:qFormat/>
    <w:rsid w:val="002C0810"/>
    <w:pPr>
      <w:keepNext/>
      <w:spacing w:before="240" w:after="60"/>
      <w:outlineLvl w:val="3"/>
    </w:pPr>
    <w:rPr>
      <w:b/>
      <w:bCs/>
      <w:sz w:val="28"/>
      <w:szCs w:val="28"/>
    </w:rPr>
  </w:style>
  <w:style w:type="paragraph" w:styleId="53">
    <w:name w:val="heading 5"/>
    <w:basedOn w:val="ad"/>
    <w:next w:val="ad"/>
    <w:link w:val="54"/>
    <w:qFormat/>
    <w:rsid w:val="002C0810"/>
    <w:pPr>
      <w:spacing w:before="240" w:after="60"/>
      <w:outlineLvl w:val="4"/>
    </w:pPr>
    <w:rPr>
      <w:b/>
      <w:bCs/>
      <w:i/>
      <w:iCs/>
      <w:sz w:val="26"/>
      <w:szCs w:val="26"/>
    </w:rPr>
  </w:style>
  <w:style w:type="paragraph" w:styleId="6">
    <w:name w:val="heading 6"/>
    <w:basedOn w:val="ad"/>
    <w:next w:val="ad"/>
    <w:link w:val="60"/>
    <w:qFormat/>
    <w:rsid w:val="002C0810"/>
    <w:pPr>
      <w:spacing w:before="240" w:after="60"/>
      <w:outlineLvl w:val="5"/>
    </w:pPr>
    <w:rPr>
      <w:b/>
      <w:bCs/>
      <w:sz w:val="20"/>
      <w:szCs w:val="20"/>
    </w:rPr>
  </w:style>
  <w:style w:type="paragraph" w:styleId="7">
    <w:name w:val="heading 7"/>
    <w:basedOn w:val="ad"/>
    <w:next w:val="ad"/>
    <w:link w:val="70"/>
    <w:qFormat/>
    <w:rsid w:val="002C0810"/>
    <w:pPr>
      <w:spacing w:before="240" w:after="60"/>
      <w:outlineLvl w:val="6"/>
    </w:pPr>
  </w:style>
  <w:style w:type="paragraph" w:styleId="8">
    <w:name w:val="heading 8"/>
    <w:basedOn w:val="ad"/>
    <w:next w:val="ad"/>
    <w:link w:val="80"/>
    <w:qFormat/>
    <w:rsid w:val="002C0810"/>
    <w:pPr>
      <w:spacing w:before="240" w:after="60"/>
      <w:outlineLvl w:val="7"/>
    </w:pPr>
    <w:rPr>
      <w:i/>
      <w:iCs/>
    </w:rPr>
  </w:style>
  <w:style w:type="paragraph" w:styleId="9">
    <w:name w:val="heading 9"/>
    <w:basedOn w:val="ad"/>
    <w:next w:val="ad"/>
    <w:link w:val="90"/>
    <w:qFormat/>
    <w:rsid w:val="002C0810"/>
    <w:pPr>
      <w:spacing w:before="240" w:after="60"/>
      <w:outlineLvl w:val="8"/>
    </w:pPr>
    <w:rPr>
      <w:rFonts w:ascii="Arial" w:hAnsi="Arial"/>
      <w:sz w:val="20"/>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7"/>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rsid w:val="002C0810"/>
    <w:rPr>
      <w:rFonts w:ascii="Arial" w:eastAsia="Times New Roman" w:hAnsi="Arial" w:cs="Arial"/>
      <w:b/>
      <w:bCs/>
      <w:i/>
      <w:iCs/>
      <w:sz w:val="28"/>
      <w:szCs w:val="28"/>
      <w:lang w:eastAsia="ru-RU"/>
    </w:rPr>
  </w:style>
  <w:style w:type="character" w:customStyle="1" w:styleId="39">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8"/>
    <w:rsid w:val="002C0810"/>
    <w:rPr>
      <w:rFonts w:ascii="Arial" w:eastAsia="Times New Roman" w:hAnsi="Arial" w:cs="Arial"/>
      <w:b/>
      <w:bCs/>
      <w:sz w:val="26"/>
      <w:szCs w:val="26"/>
      <w:lang w:eastAsia="ru-RU"/>
    </w:rPr>
  </w:style>
  <w:style w:type="character" w:customStyle="1" w:styleId="48">
    <w:name w:val="Заголовок 4 Знак"/>
    <w:link w:val="47"/>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f1">
    <w:name w:val="второй абзац !"/>
    <w:basedOn w:val="ad"/>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9">
    <w:name w:val="Стиль1"/>
    <w:basedOn w:val="2a"/>
    <w:link w:val="1a"/>
    <w:autoRedefine/>
    <w:qFormat/>
    <w:rsid w:val="002C0810"/>
    <w:rPr>
      <w:i w:val="0"/>
    </w:rPr>
  </w:style>
  <w:style w:type="paragraph" w:customStyle="1" w:styleId="-">
    <w:name w:val="Абзац- перечень"/>
    <w:basedOn w:val="2a"/>
    <w:autoRedefine/>
    <w:rsid w:val="002C0810"/>
    <w:pPr>
      <w:jc w:val="both"/>
    </w:pPr>
    <w:rPr>
      <w:i w:val="0"/>
    </w:rPr>
  </w:style>
  <w:style w:type="table" w:styleId="af2">
    <w:name w:val="Table Grid"/>
    <w:basedOn w:val="af"/>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aliases w:val="%Hyperlink"/>
    <w:uiPriority w:val="99"/>
    <w:rsid w:val="002C0810"/>
    <w:rPr>
      <w:color w:val="0000FF"/>
      <w:u w:val="single"/>
    </w:rPr>
  </w:style>
  <w:style w:type="paragraph" w:customStyle="1" w:styleId="22">
    <w:name w:val="Стиль2"/>
    <w:basedOn w:val="2c"/>
    <w:link w:val="2d"/>
    <w:qFormat/>
    <w:rsid w:val="00BA1E49"/>
    <w:pPr>
      <w:keepNext/>
      <w:numPr>
        <w:ilvl w:val="1"/>
        <w:numId w:val="14"/>
      </w:numPr>
      <w:suppressLineNumbers/>
      <w:suppressAutoHyphens/>
      <w:jc w:val="both"/>
    </w:pPr>
    <w:rPr>
      <w:b/>
      <w:szCs w:val="20"/>
    </w:rPr>
  </w:style>
  <w:style w:type="paragraph" w:customStyle="1" w:styleId="3a">
    <w:name w:val="Стиль3"/>
    <w:basedOn w:val="2e"/>
    <w:link w:val="3b"/>
    <w:rsid w:val="002C0810"/>
    <w:pPr>
      <w:widowControl w:val="0"/>
      <w:tabs>
        <w:tab w:val="num" w:pos="227"/>
      </w:tabs>
      <w:adjustRightInd w:val="0"/>
      <w:spacing w:after="0" w:line="240" w:lineRule="auto"/>
      <w:ind w:left="0"/>
      <w:jc w:val="both"/>
      <w:textAlignment w:val="baseline"/>
    </w:pPr>
    <w:rPr>
      <w:szCs w:val="20"/>
    </w:rPr>
  </w:style>
  <w:style w:type="character" w:customStyle="1" w:styleId="3b">
    <w:name w:val="Стиль3 Знак"/>
    <w:link w:val="3a"/>
    <w:rsid w:val="002C0810"/>
    <w:rPr>
      <w:rFonts w:ascii="Times New Roman" w:eastAsia="Times New Roman" w:hAnsi="Times New Roman" w:cs="Times New Roman"/>
      <w:sz w:val="24"/>
      <w:szCs w:val="20"/>
      <w:lang w:eastAsia="ru-RU"/>
    </w:rPr>
  </w:style>
  <w:style w:type="paragraph" w:styleId="2c">
    <w:name w:val="List Number 2"/>
    <w:basedOn w:val="ad"/>
    <w:rsid w:val="002C0810"/>
    <w:pPr>
      <w:tabs>
        <w:tab w:val="num" w:pos="1080"/>
      </w:tabs>
      <w:ind w:left="1080" w:hanging="720"/>
    </w:pPr>
  </w:style>
  <w:style w:type="paragraph" w:styleId="2e">
    <w:name w:val="Body Text Indent 2"/>
    <w:aliases w:val=" Знак1"/>
    <w:basedOn w:val="ad"/>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4">
    <w:name w:val="List Bullet"/>
    <w:aliases w:val="UL,Маркированный список 1"/>
    <w:basedOn w:val="ad"/>
    <w:autoRedefine/>
    <w:rsid w:val="002C0810"/>
    <w:pPr>
      <w:widowControl w:val="0"/>
      <w:spacing w:after="60"/>
      <w:jc w:val="both"/>
    </w:pPr>
  </w:style>
  <w:style w:type="character" w:styleId="af5">
    <w:name w:val="page number"/>
    <w:rsid w:val="002C0810"/>
    <w:rPr>
      <w:rFonts w:ascii="Times New Roman" w:hAnsi="Times New Roman"/>
    </w:rPr>
  </w:style>
  <w:style w:type="paragraph" w:customStyle="1" w:styleId="2f0">
    <w:name w:val="абзац 2"/>
    <w:basedOn w:val="38"/>
    <w:autoRedefine/>
    <w:semiHidden/>
    <w:rsid w:val="002C0810"/>
    <w:pPr>
      <w:jc w:val="both"/>
    </w:pPr>
    <w:rPr>
      <w:rFonts w:ascii="Courier New" w:hAnsi="Courier New" w:cs="Courier New"/>
      <w:b w:val="0"/>
    </w:rPr>
  </w:style>
  <w:style w:type="paragraph" w:customStyle="1" w:styleId="3c">
    <w:name w:val="абзац 3"/>
    <w:basedOn w:val="47"/>
    <w:autoRedefine/>
    <w:semiHidden/>
    <w:rsid w:val="002C0810"/>
    <w:pPr>
      <w:ind w:firstLine="36"/>
    </w:pPr>
    <w:rPr>
      <w:b w:val="0"/>
      <w:sz w:val="24"/>
      <w:szCs w:val="24"/>
    </w:rPr>
  </w:style>
  <w:style w:type="paragraph" w:styleId="af6">
    <w:name w:val="header"/>
    <w:aliases w:val="Aa?oiee eieiioeooe,Linie,sl_header"/>
    <w:basedOn w:val="ad"/>
    <w:link w:val="af7"/>
    <w:uiPriority w:val="99"/>
    <w:rsid w:val="002C0810"/>
    <w:pPr>
      <w:tabs>
        <w:tab w:val="center" w:pos="4677"/>
        <w:tab w:val="right" w:pos="9355"/>
      </w:tabs>
    </w:pPr>
  </w:style>
  <w:style w:type="character" w:customStyle="1" w:styleId="af7">
    <w:name w:val="Верхний колонтитул Знак"/>
    <w:aliases w:val="Aa?oiee eieiioeooe Знак,Linie Знак,sl_header Знак"/>
    <w:link w:val="af6"/>
    <w:uiPriority w:val="99"/>
    <w:rsid w:val="002C0810"/>
    <w:rPr>
      <w:rFonts w:ascii="Times New Roman" w:eastAsia="Times New Roman" w:hAnsi="Times New Roman" w:cs="Times New Roman"/>
      <w:sz w:val="24"/>
      <w:szCs w:val="24"/>
      <w:lang w:eastAsia="ru-RU"/>
    </w:rPr>
  </w:style>
  <w:style w:type="paragraph" w:styleId="af8">
    <w:name w:val="footer"/>
    <w:basedOn w:val="ad"/>
    <w:link w:val="af9"/>
    <w:uiPriority w:val="99"/>
    <w:rsid w:val="002C0810"/>
    <w:pPr>
      <w:tabs>
        <w:tab w:val="center" w:pos="4677"/>
        <w:tab w:val="right" w:pos="9355"/>
      </w:tabs>
    </w:pPr>
  </w:style>
  <w:style w:type="character" w:customStyle="1" w:styleId="af9">
    <w:name w:val="Нижний колонтитул Знак"/>
    <w:link w:val="af8"/>
    <w:uiPriority w:val="99"/>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7"/>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a">
    <w:name w:val="подраздел_подраздела"/>
    <w:basedOn w:val="38"/>
    <w:link w:val="afb"/>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c">
    <w:name w:val="вставка_в_подраздел"/>
    <w:basedOn w:val="47"/>
    <w:autoRedefine/>
    <w:semiHidden/>
    <w:rsid w:val="002C0810"/>
    <w:pPr>
      <w:ind w:firstLine="36"/>
      <w:jc w:val="both"/>
    </w:pPr>
    <w:rPr>
      <w:b w:val="0"/>
      <w:color w:val="000000"/>
      <w:sz w:val="24"/>
      <w:szCs w:val="24"/>
    </w:rPr>
  </w:style>
  <w:style w:type="character" w:customStyle="1" w:styleId="afb">
    <w:name w:val="подраздел_подраздела Знак"/>
    <w:link w:val="afa"/>
    <w:rsid w:val="002C0810"/>
    <w:rPr>
      <w:rFonts w:ascii="Times New Roman" w:eastAsia="Times New Roman" w:hAnsi="Times New Roman" w:cs="Times New Roman"/>
      <w:b/>
      <w:bCs/>
      <w:sz w:val="26"/>
      <w:szCs w:val="26"/>
      <w:lang w:eastAsia="ru-RU"/>
    </w:rPr>
  </w:style>
  <w:style w:type="paragraph" w:styleId="afd">
    <w:name w:val="Document Map"/>
    <w:basedOn w:val="ad"/>
    <w:link w:val="afe"/>
    <w:rsid w:val="002C0810"/>
    <w:pPr>
      <w:shd w:val="clear" w:color="auto" w:fill="000080"/>
    </w:pPr>
    <w:rPr>
      <w:rFonts w:ascii="Tahoma" w:hAnsi="Tahoma"/>
      <w:sz w:val="20"/>
      <w:szCs w:val="20"/>
    </w:rPr>
  </w:style>
  <w:style w:type="character" w:customStyle="1" w:styleId="afe">
    <w:name w:val="Схема документа Знак"/>
    <w:link w:val="afd"/>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7"/>
    <w:semiHidden/>
    <w:rsid w:val="002C0810"/>
    <w:pPr>
      <w:spacing w:before="0"/>
      <w:ind w:left="1728"/>
      <w:jc w:val="both"/>
    </w:pPr>
    <w:rPr>
      <w:b w:val="0"/>
      <w:bCs w:val="0"/>
      <w:color w:val="000000"/>
      <w:sz w:val="24"/>
      <w:szCs w:val="20"/>
    </w:rPr>
  </w:style>
  <w:style w:type="paragraph" w:styleId="aff">
    <w:name w:val="Body Text"/>
    <w:aliases w:val=" Знак2,body text,A=&gt;2=&gt;9 B5:AB,Body Text Char, Знак,BO,ID,body indent,ändrad, ändrad,EHPT,Body Text2,bt,heading_txt,bodytxy2,t,subtitle2,Orig Qstn,Original Question,doc1,Block text,CV Body Text,BODY TEXT,bul,heading3,3 indent,heading31"/>
    <w:basedOn w:val="ad"/>
    <w:link w:val="aff0"/>
    <w:rsid w:val="002C0810"/>
    <w:pPr>
      <w:spacing w:after="120"/>
      <w:jc w:val="both"/>
    </w:pPr>
  </w:style>
  <w:style w:type="character" w:customStyle="1" w:styleId="aff0">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
    <w:rsid w:val="002C0810"/>
    <w:rPr>
      <w:rFonts w:ascii="Times New Roman" w:eastAsia="Times New Roman" w:hAnsi="Times New Roman" w:cs="Times New Roman"/>
      <w:sz w:val="24"/>
      <w:szCs w:val="24"/>
      <w:lang w:eastAsia="ru-RU"/>
    </w:rPr>
  </w:style>
  <w:style w:type="paragraph" w:styleId="aff1">
    <w:name w:val="Body Text Indent"/>
    <w:aliases w:val="Основной текст 1,Основной текст 11,Основной текст 12"/>
    <w:basedOn w:val="ad"/>
    <w:link w:val="aff2"/>
    <w:rsid w:val="002C0810"/>
    <w:pPr>
      <w:spacing w:after="120"/>
      <w:ind w:left="283"/>
      <w:jc w:val="both"/>
    </w:pPr>
  </w:style>
  <w:style w:type="character" w:customStyle="1" w:styleId="aff2">
    <w:name w:val="Основной текст с отступом Знак"/>
    <w:aliases w:val="Основной текст 1 Знак1,Основной текст 11 Знак1,Основной текст 12 Знак1"/>
    <w:link w:val="aff1"/>
    <w:rsid w:val="002C0810"/>
    <w:rPr>
      <w:rFonts w:ascii="Times New Roman" w:eastAsia="Times New Roman" w:hAnsi="Times New Roman" w:cs="Times New Roman"/>
      <w:sz w:val="24"/>
      <w:szCs w:val="24"/>
      <w:lang w:eastAsia="ru-RU"/>
    </w:rPr>
  </w:style>
  <w:style w:type="paragraph" w:styleId="2f1">
    <w:name w:val="Body Text 2"/>
    <w:basedOn w:val="ad"/>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b">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3">
    <w:name w:val="Стиль"/>
    <w:rsid w:val="002C0810"/>
    <w:pPr>
      <w:widowControl w:val="0"/>
      <w:autoSpaceDE w:val="0"/>
      <w:autoSpaceDN w:val="0"/>
      <w:adjustRightInd w:val="0"/>
    </w:pPr>
    <w:rPr>
      <w:rFonts w:ascii="Arial" w:eastAsia="Times New Roman" w:hAnsi="Arial" w:cs="Arial"/>
      <w:sz w:val="24"/>
      <w:szCs w:val="24"/>
    </w:rPr>
  </w:style>
  <w:style w:type="paragraph" w:styleId="aff4">
    <w:name w:val="Title"/>
    <w:basedOn w:val="ad"/>
    <w:link w:val="aff5"/>
    <w:qFormat/>
    <w:rsid w:val="002C0810"/>
    <w:pPr>
      <w:jc w:val="center"/>
    </w:pPr>
    <w:rPr>
      <w:b/>
      <w:sz w:val="26"/>
      <w:szCs w:val="20"/>
    </w:rPr>
  </w:style>
  <w:style w:type="character" w:customStyle="1" w:styleId="aff5">
    <w:name w:val="Название Знак"/>
    <w:link w:val="aff4"/>
    <w:rsid w:val="002C0810"/>
    <w:rPr>
      <w:rFonts w:ascii="Times New Roman" w:eastAsia="Times New Roman" w:hAnsi="Times New Roman" w:cs="Times New Roman"/>
      <w:b/>
      <w:sz w:val="26"/>
      <w:szCs w:val="20"/>
      <w:lang w:eastAsia="ru-RU"/>
    </w:rPr>
  </w:style>
  <w:style w:type="paragraph" w:customStyle="1" w:styleId="aff6">
    <w:name w:val="Заголовок раздела документа"/>
    <w:basedOn w:val="ad"/>
    <w:next w:val="1b"/>
    <w:autoRedefine/>
    <w:rsid w:val="002C0810"/>
    <w:pPr>
      <w:widowControl w:val="0"/>
      <w:jc w:val="right"/>
    </w:pPr>
    <w:rPr>
      <w:b/>
      <w:i/>
      <w:color w:val="000000"/>
      <w:lang w:val="en-US"/>
    </w:rPr>
  </w:style>
  <w:style w:type="paragraph" w:customStyle="1" w:styleId="aff7">
    <w:name w:val="заголовок подраздела"/>
    <w:basedOn w:val="17"/>
    <w:autoRedefine/>
    <w:rsid w:val="002C0810"/>
    <w:pPr>
      <w:keepNext w:val="0"/>
      <w:widowControl w:val="0"/>
    </w:pPr>
    <w:rPr>
      <w:sz w:val="32"/>
      <w:szCs w:val="32"/>
    </w:rPr>
  </w:style>
  <w:style w:type="paragraph" w:customStyle="1" w:styleId="aff8">
    <w:name w:val="абзац подраздела"/>
    <w:basedOn w:val="2a"/>
    <w:link w:val="aff9"/>
    <w:autoRedefine/>
    <w:rsid w:val="002C0810"/>
    <w:pPr>
      <w:keepNext w:val="0"/>
      <w:widowControl w:val="0"/>
      <w:jc w:val="both"/>
    </w:pPr>
    <w:rPr>
      <w:i w:val="0"/>
    </w:rPr>
  </w:style>
  <w:style w:type="numbering" w:styleId="111111">
    <w:name w:val="Outline List 2"/>
    <w:basedOn w:val="af0"/>
    <w:rsid w:val="002C0810"/>
    <w:pPr>
      <w:numPr>
        <w:numId w:val="1"/>
      </w:numPr>
    </w:pPr>
  </w:style>
  <w:style w:type="numbering" w:styleId="1ai">
    <w:name w:val="Outline List 1"/>
    <w:basedOn w:val="af0"/>
    <w:semiHidden/>
    <w:rsid w:val="002C0810"/>
  </w:style>
  <w:style w:type="paragraph" w:styleId="HTML">
    <w:name w:val="HTML Address"/>
    <w:basedOn w:val="ad"/>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a">
    <w:name w:val="envelope address"/>
    <w:basedOn w:val="ad"/>
    <w:rsid w:val="002C0810"/>
    <w:pPr>
      <w:framePr w:w="7920" w:h="1980" w:hRule="exact" w:hSpace="180" w:wrap="auto" w:hAnchor="page" w:xAlign="center" w:yAlign="bottom"/>
      <w:ind w:left="2880"/>
    </w:pPr>
    <w:rPr>
      <w:rFonts w:ascii="Arial" w:hAnsi="Arial" w:cs="Arial"/>
    </w:rPr>
  </w:style>
  <w:style w:type="character" w:styleId="HTML1">
    <w:name w:val="HTML Acronym"/>
    <w:basedOn w:val="ae"/>
    <w:rsid w:val="002C0810"/>
  </w:style>
  <w:style w:type="table" w:styleId="-1">
    <w:name w:val="Table Web 1"/>
    <w:basedOn w:val="af"/>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b">
    <w:name w:val="Emphasis"/>
    <w:uiPriority w:val="99"/>
    <w:qFormat/>
    <w:rsid w:val="002C0810"/>
    <w:rPr>
      <w:i/>
      <w:iCs/>
    </w:rPr>
  </w:style>
  <w:style w:type="paragraph" w:styleId="affc">
    <w:name w:val="Date"/>
    <w:basedOn w:val="ad"/>
    <w:next w:val="ad"/>
    <w:link w:val="affd"/>
    <w:rsid w:val="002C0810"/>
  </w:style>
  <w:style w:type="character" w:customStyle="1" w:styleId="affd">
    <w:name w:val="Дата Знак"/>
    <w:link w:val="affc"/>
    <w:rsid w:val="002C0810"/>
    <w:rPr>
      <w:rFonts w:ascii="Times New Roman" w:eastAsia="Times New Roman" w:hAnsi="Times New Roman" w:cs="Times New Roman"/>
      <w:sz w:val="24"/>
      <w:szCs w:val="24"/>
      <w:lang w:eastAsia="ru-RU"/>
    </w:rPr>
  </w:style>
  <w:style w:type="paragraph" w:styleId="affe">
    <w:name w:val="Note Heading"/>
    <w:basedOn w:val="ad"/>
    <w:next w:val="ad"/>
    <w:link w:val="afff"/>
    <w:rsid w:val="002C0810"/>
  </w:style>
  <w:style w:type="character" w:customStyle="1" w:styleId="afff">
    <w:name w:val="Заголовок записки Знак"/>
    <w:link w:val="affe"/>
    <w:rsid w:val="002C0810"/>
    <w:rPr>
      <w:rFonts w:ascii="Times New Roman" w:eastAsia="Times New Roman" w:hAnsi="Times New Roman" w:cs="Times New Roman"/>
      <w:sz w:val="24"/>
      <w:szCs w:val="24"/>
      <w:lang w:eastAsia="ru-RU"/>
    </w:rPr>
  </w:style>
  <w:style w:type="table" w:styleId="afff0">
    <w:name w:val="Table Elegant"/>
    <w:basedOn w:val="af"/>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Subtle 1"/>
    <w:basedOn w:val="af"/>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d">
    <w:name w:val="Table Classic 1"/>
    <w:basedOn w:val="af"/>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f"/>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f"/>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1">
    <w:name w:val="Body Text First Indent"/>
    <w:basedOn w:val="aff"/>
    <w:link w:val="afff2"/>
    <w:rsid w:val="002C0810"/>
    <w:pPr>
      <w:ind w:firstLine="210"/>
      <w:jc w:val="left"/>
    </w:pPr>
  </w:style>
  <w:style w:type="character" w:customStyle="1" w:styleId="afff2">
    <w:name w:val="Красная строка Знак"/>
    <w:basedOn w:val="aff0"/>
    <w:link w:val="afff1"/>
    <w:rsid w:val="002C0810"/>
    <w:rPr>
      <w:rFonts w:ascii="Times New Roman" w:eastAsia="Times New Roman" w:hAnsi="Times New Roman" w:cs="Times New Roman"/>
      <w:sz w:val="24"/>
      <w:szCs w:val="24"/>
      <w:lang w:eastAsia="ru-RU"/>
    </w:rPr>
  </w:style>
  <w:style w:type="paragraph" w:styleId="2f5">
    <w:name w:val="Body Text First Indent 2"/>
    <w:basedOn w:val="aff1"/>
    <w:link w:val="2f6"/>
    <w:rsid w:val="002C0810"/>
    <w:pPr>
      <w:ind w:firstLine="210"/>
      <w:jc w:val="left"/>
    </w:pPr>
  </w:style>
  <w:style w:type="character" w:customStyle="1" w:styleId="2f6">
    <w:name w:val="Красная строка 2 Знак"/>
    <w:basedOn w:val="aff2"/>
    <w:link w:val="2f5"/>
    <w:rsid w:val="002C0810"/>
    <w:rPr>
      <w:rFonts w:ascii="Times New Roman" w:eastAsia="Times New Roman" w:hAnsi="Times New Roman" w:cs="Times New Roman"/>
      <w:sz w:val="24"/>
      <w:szCs w:val="24"/>
      <w:lang w:eastAsia="ru-RU"/>
    </w:rPr>
  </w:style>
  <w:style w:type="paragraph" w:styleId="2">
    <w:name w:val="List Bullet 2"/>
    <w:basedOn w:val="ad"/>
    <w:rsid w:val="002C0810"/>
    <w:pPr>
      <w:numPr>
        <w:numId w:val="3"/>
      </w:numPr>
    </w:pPr>
  </w:style>
  <w:style w:type="paragraph" w:styleId="30">
    <w:name w:val="List Bullet 3"/>
    <w:basedOn w:val="ad"/>
    <w:rsid w:val="002C0810"/>
    <w:pPr>
      <w:numPr>
        <w:numId w:val="4"/>
      </w:numPr>
    </w:pPr>
  </w:style>
  <w:style w:type="paragraph" w:styleId="40">
    <w:name w:val="List Bullet 4"/>
    <w:basedOn w:val="ad"/>
    <w:rsid w:val="002C0810"/>
    <w:pPr>
      <w:numPr>
        <w:numId w:val="5"/>
      </w:numPr>
    </w:pPr>
  </w:style>
  <w:style w:type="paragraph" w:styleId="50">
    <w:name w:val="List Bullet 5"/>
    <w:basedOn w:val="ad"/>
    <w:rsid w:val="002C0810"/>
    <w:pPr>
      <w:numPr>
        <w:numId w:val="6"/>
      </w:numPr>
    </w:pPr>
  </w:style>
  <w:style w:type="character" w:styleId="afff3">
    <w:name w:val="line number"/>
    <w:basedOn w:val="ae"/>
    <w:rsid w:val="002C0810"/>
  </w:style>
  <w:style w:type="paragraph" w:styleId="a0">
    <w:name w:val="List Number"/>
    <w:aliases w:val="1 часть раздела"/>
    <w:basedOn w:val="ad"/>
    <w:autoRedefine/>
    <w:rsid w:val="00426E19"/>
    <w:pPr>
      <w:keepNext/>
      <w:numPr>
        <w:numId w:val="13"/>
      </w:numPr>
      <w:tabs>
        <w:tab w:val="clear" w:pos="720"/>
      </w:tabs>
      <w:ind w:left="360"/>
      <w:jc w:val="both"/>
    </w:pPr>
    <w:rPr>
      <w:b/>
    </w:rPr>
  </w:style>
  <w:style w:type="paragraph" w:styleId="3">
    <w:name w:val="List Number 3"/>
    <w:basedOn w:val="ad"/>
    <w:rsid w:val="002C0810"/>
    <w:pPr>
      <w:numPr>
        <w:numId w:val="7"/>
      </w:numPr>
    </w:pPr>
  </w:style>
  <w:style w:type="paragraph" w:styleId="4">
    <w:name w:val="List Number 4"/>
    <w:basedOn w:val="ad"/>
    <w:rsid w:val="002C0810"/>
    <w:pPr>
      <w:numPr>
        <w:numId w:val="8"/>
      </w:numPr>
    </w:pPr>
  </w:style>
  <w:style w:type="paragraph" w:styleId="5">
    <w:name w:val="List Number 5"/>
    <w:basedOn w:val="ad"/>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d"/>
    <w:rsid w:val="002C0810"/>
    <w:rPr>
      <w:rFonts w:ascii="Arial" w:hAnsi="Arial" w:cs="Arial"/>
      <w:sz w:val="20"/>
      <w:szCs w:val="20"/>
    </w:rPr>
  </w:style>
  <w:style w:type="table" w:styleId="1e">
    <w:name w:val="Table 3D effects 1"/>
    <w:basedOn w:val="af"/>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Normal (Web)"/>
    <w:aliases w:val="Обычный (Web)"/>
    <w:basedOn w:val="ad"/>
    <w:uiPriority w:val="99"/>
    <w:rsid w:val="002C0810"/>
  </w:style>
  <w:style w:type="paragraph" w:styleId="afff5">
    <w:name w:val="Normal Indent"/>
    <w:basedOn w:val="ad"/>
    <w:rsid w:val="002C0810"/>
    <w:pPr>
      <w:ind w:left="708"/>
    </w:pPr>
  </w:style>
  <w:style w:type="character" w:styleId="HTML5">
    <w:name w:val="HTML Definition"/>
    <w:rsid w:val="002C0810"/>
    <w:rPr>
      <w:i/>
      <w:iCs/>
    </w:rPr>
  </w:style>
  <w:style w:type="paragraph" w:styleId="3f">
    <w:name w:val="Body Text 3"/>
    <w:basedOn w:val="ad"/>
    <w:link w:val="3f0"/>
    <w:rsid w:val="002C0810"/>
    <w:pPr>
      <w:spacing w:after="120"/>
    </w:pPr>
    <w:rPr>
      <w:sz w:val="16"/>
      <w:szCs w:val="16"/>
    </w:rPr>
  </w:style>
  <w:style w:type="character" w:customStyle="1" w:styleId="3f0">
    <w:name w:val="Основной текст 3 Знак"/>
    <w:link w:val="3f"/>
    <w:rsid w:val="002C0810"/>
    <w:rPr>
      <w:rFonts w:ascii="Times New Roman" w:eastAsia="Times New Roman" w:hAnsi="Times New Roman" w:cs="Times New Roman"/>
      <w:sz w:val="16"/>
      <w:szCs w:val="16"/>
      <w:lang w:eastAsia="ru-RU"/>
    </w:rPr>
  </w:style>
  <w:style w:type="paragraph" w:styleId="3f1">
    <w:name w:val="Body Text Indent 3"/>
    <w:basedOn w:val="ad"/>
    <w:link w:val="3f2"/>
    <w:rsid w:val="002C0810"/>
    <w:pPr>
      <w:spacing w:after="120"/>
      <w:ind w:left="283"/>
    </w:pPr>
    <w:rPr>
      <w:sz w:val="16"/>
      <w:szCs w:val="16"/>
    </w:rPr>
  </w:style>
  <w:style w:type="character" w:customStyle="1" w:styleId="3f2">
    <w:name w:val="Основной текст с отступом 3 Знак"/>
    <w:link w:val="3f1"/>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6">
    <w:name w:val="Subtitle"/>
    <w:basedOn w:val="ad"/>
    <w:link w:val="afff7"/>
    <w:qFormat/>
    <w:rsid w:val="002C0810"/>
    <w:pPr>
      <w:spacing w:after="60"/>
      <w:jc w:val="center"/>
      <w:outlineLvl w:val="1"/>
    </w:pPr>
    <w:rPr>
      <w:rFonts w:ascii="Arial" w:hAnsi="Arial"/>
    </w:rPr>
  </w:style>
  <w:style w:type="character" w:customStyle="1" w:styleId="afff7">
    <w:name w:val="Подзаголовок Знак"/>
    <w:link w:val="afff6"/>
    <w:rsid w:val="002C0810"/>
    <w:rPr>
      <w:rFonts w:ascii="Arial" w:eastAsia="Times New Roman" w:hAnsi="Arial" w:cs="Arial"/>
      <w:sz w:val="24"/>
      <w:szCs w:val="24"/>
      <w:lang w:eastAsia="ru-RU"/>
    </w:rPr>
  </w:style>
  <w:style w:type="paragraph" w:styleId="afff8">
    <w:name w:val="Signature"/>
    <w:basedOn w:val="ad"/>
    <w:link w:val="afff9"/>
    <w:rsid w:val="002C0810"/>
    <w:pPr>
      <w:ind w:left="4252"/>
    </w:pPr>
  </w:style>
  <w:style w:type="character" w:customStyle="1" w:styleId="afff9">
    <w:name w:val="Подпись Знак"/>
    <w:link w:val="afff8"/>
    <w:rsid w:val="002C0810"/>
    <w:rPr>
      <w:rFonts w:ascii="Times New Roman" w:eastAsia="Times New Roman" w:hAnsi="Times New Roman" w:cs="Times New Roman"/>
      <w:sz w:val="24"/>
      <w:szCs w:val="24"/>
      <w:lang w:eastAsia="ru-RU"/>
    </w:rPr>
  </w:style>
  <w:style w:type="paragraph" w:styleId="afffa">
    <w:name w:val="Salutation"/>
    <w:basedOn w:val="ad"/>
    <w:next w:val="ad"/>
    <w:link w:val="afffb"/>
    <w:rsid w:val="002C0810"/>
  </w:style>
  <w:style w:type="character" w:customStyle="1" w:styleId="afffb">
    <w:name w:val="Приветствие Знак"/>
    <w:link w:val="afffa"/>
    <w:rsid w:val="002C0810"/>
    <w:rPr>
      <w:rFonts w:ascii="Times New Roman" w:eastAsia="Times New Roman" w:hAnsi="Times New Roman" w:cs="Times New Roman"/>
      <w:sz w:val="24"/>
      <w:szCs w:val="24"/>
      <w:lang w:eastAsia="ru-RU"/>
    </w:rPr>
  </w:style>
  <w:style w:type="paragraph" w:styleId="afffc">
    <w:name w:val="List Continue"/>
    <w:basedOn w:val="ad"/>
    <w:rsid w:val="002C0810"/>
    <w:pPr>
      <w:spacing w:after="120"/>
      <w:ind w:left="283"/>
    </w:pPr>
  </w:style>
  <w:style w:type="paragraph" w:styleId="2f9">
    <w:name w:val="List Continue 2"/>
    <w:basedOn w:val="ad"/>
    <w:rsid w:val="002C0810"/>
    <w:pPr>
      <w:spacing w:after="120"/>
      <w:ind w:left="566"/>
    </w:pPr>
  </w:style>
  <w:style w:type="paragraph" w:styleId="3f3">
    <w:name w:val="List Continue 3"/>
    <w:basedOn w:val="ad"/>
    <w:rsid w:val="002C0810"/>
    <w:pPr>
      <w:spacing w:after="120"/>
      <w:ind w:left="849"/>
    </w:pPr>
  </w:style>
  <w:style w:type="paragraph" w:styleId="4a">
    <w:name w:val="List Continue 4"/>
    <w:basedOn w:val="ad"/>
    <w:rsid w:val="002C0810"/>
    <w:pPr>
      <w:spacing w:after="120"/>
      <w:ind w:left="1132"/>
    </w:pPr>
  </w:style>
  <w:style w:type="paragraph" w:styleId="55">
    <w:name w:val="List Continue 5"/>
    <w:basedOn w:val="ad"/>
    <w:rsid w:val="002C0810"/>
    <w:pPr>
      <w:spacing w:after="120"/>
      <w:ind w:left="1415"/>
    </w:pPr>
  </w:style>
  <w:style w:type="character" w:styleId="afffd">
    <w:name w:val="FollowedHyperlink"/>
    <w:uiPriority w:val="99"/>
    <w:rsid w:val="002C0810"/>
    <w:rPr>
      <w:color w:val="800080"/>
      <w:u w:val="single"/>
    </w:rPr>
  </w:style>
  <w:style w:type="table" w:styleId="1f">
    <w:name w:val="Table Simple 1"/>
    <w:basedOn w:val="af"/>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f"/>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e">
    <w:name w:val="Closing"/>
    <w:basedOn w:val="ad"/>
    <w:link w:val="affff"/>
    <w:rsid w:val="002C0810"/>
    <w:pPr>
      <w:ind w:left="4252"/>
    </w:pPr>
  </w:style>
  <w:style w:type="character" w:customStyle="1" w:styleId="affff">
    <w:name w:val="Прощание Знак"/>
    <w:link w:val="afffe"/>
    <w:rsid w:val="002C0810"/>
    <w:rPr>
      <w:rFonts w:ascii="Times New Roman" w:eastAsia="Times New Roman" w:hAnsi="Times New Roman" w:cs="Times New Roman"/>
      <w:sz w:val="24"/>
      <w:szCs w:val="24"/>
      <w:lang w:eastAsia="ru-RU"/>
    </w:rPr>
  </w:style>
  <w:style w:type="table" w:styleId="1f0">
    <w:name w:val="Table Grid 1"/>
    <w:basedOn w:val="af"/>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f"/>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0">
    <w:name w:val="Table Contemporary"/>
    <w:basedOn w:val="af"/>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d"/>
    <w:uiPriority w:val="99"/>
    <w:rsid w:val="002C0810"/>
    <w:pPr>
      <w:ind w:left="283" w:hanging="283"/>
    </w:pPr>
  </w:style>
  <w:style w:type="paragraph" w:styleId="2fc">
    <w:name w:val="List 2"/>
    <w:basedOn w:val="ad"/>
    <w:rsid w:val="002C0810"/>
    <w:pPr>
      <w:ind w:left="566" w:hanging="283"/>
    </w:pPr>
  </w:style>
  <w:style w:type="paragraph" w:styleId="3f6">
    <w:name w:val="List 3"/>
    <w:basedOn w:val="ad"/>
    <w:rsid w:val="002C0810"/>
    <w:pPr>
      <w:ind w:left="849" w:hanging="283"/>
    </w:pPr>
  </w:style>
  <w:style w:type="paragraph" w:styleId="4c">
    <w:name w:val="List 4"/>
    <w:basedOn w:val="ad"/>
    <w:rsid w:val="002C0810"/>
    <w:pPr>
      <w:ind w:left="1132" w:hanging="283"/>
    </w:pPr>
  </w:style>
  <w:style w:type="paragraph" w:styleId="57">
    <w:name w:val="List 5"/>
    <w:basedOn w:val="ad"/>
    <w:rsid w:val="002C0810"/>
    <w:pPr>
      <w:ind w:left="1415" w:hanging="283"/>
    </w:pPr>
  </w:style>
  <w:style w:type="table" w:styleId="affff2">
    <w:name w:val="Table Professional"/>
    <w:basedOn w:val="af"/>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d"/>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3">
    <w:name w:val="Outline List 3"/>
    <w:basedOn w:val="af0"/>
    <w:rsid w:val="002C0810"/>
  </w:style>
  <w:style w:type="table" w:styleId="1f1">
    <w:name w:val="Table Columns 1"/>
    <w:basedOn w:val="af"/>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f"/>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uiPriority w:val="22"/>
    <w:qFormat/>
    <w:rsid w:val="002C0810"/>
    <w:rPr>
      <w:b/>
      <w:bCs/>
    </w:rPr>
  </w:style>
  <w:style w:type="table" w:styleId="-10">
    <w:name w:val="Table List 1"/>
    <w:basedOn w:val="af"/>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d"/>
    <w:link w:val="affff6"/>
    <w:uiPriority w:val="99"/>
    <w:rsid w:val="002C0810"/>
    <w:rPr>
      <w:rFonts w:ascii="Courier New" w:hAnsi="Courier New"/>
      <w:sz w:val="20"/>
      <w:szCs w:val="20"/>
    </w:rPr>
  </w:style>
  <w:style w:type="character" w:customStyle="1" w:styleId="affff6">
    <w:name w:val="Текст Знак"/>
    <w:link w:val="affff5"/>
    <w:uiPriority w:val="99"/>
    <w:rsid w:val="002C0810"/>
    <w:rPr>
      <w:rFonts w:ascii="Courier New" w:eastAsia="Times New Roman" w:hAnsi="Courier New" w:cs="Courier New"/>
      <w:sz w:val="20"/>
      <w:szCs w:val="20"/>
      <w:lang w:eastAsia="ru-RU"/>
    </w:rPr>
  </w:style>
  <w:style w:type="table" w:styleId="affff7">
    <w:name w:val="Table Theme"/>
    <w:basedOn w:val="af"/>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Colorful 1"/>
    <w:basedOn w:val="af"/>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f"/>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8">
    <w:name w:val="Block Text"/>
    <w:basedOn w:val="ad"/>
    <w:rsid w:val="002C0810"/>
    <w:pPr>
      <w:spacing w:after="120"/>
      <w:ind w:left="1440" w:right="1440"/>
    </w:pPr>
  </w:style>
  <w:style w:type="character" w:styleId="HTMLa">
    <w:name w:val="HTML Cite"/>
    <w:rsid w:val="002C0810"/>
    <w:rPr>
      <w:i/>
      <w:iCs/>
    </w:rPr>
  </w:style>
  <w:style w:type="paragraph" w:styleId="affff9">
    <w:name w:val="Message Header"/>
    <w:basedOn w:val="ad"/>
    <w:link w:val="affffa"/>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link w:val="affff9"/>
    <w:rsid w:val="002C0810"/>
    <w:rPr>
      <w:rFonts w:ascii="Arial" w:eastAsia="Times New Roman" w:hAnsi="Arial" w:cs="Arial"/>
      <w:sz w:val="24"/>
      <w:szCs w:val="24"/>
      <w:shd w:val="pct20" w:color="auto" w:fill="auto"/>
      <w:lang w:eastAsia="ru-RU"/>
    </w:rPr>
  </w:style>
  <w:style w:type="paragraph" w:styleId="affffb">
    <w:name w:val="E-mail Signature"/>
    <w:basedOn w:val="ad"/>
    <w:link w:val="affffc"/>
    <w:rsid w:val="002C0810"/>
  </w:style>
  <w:style w:type="character" w:customStyle="1" w:styleId="affffc">
    <w:name w:val="Электронная подпись Знак"/>
    <w:link w:val="affffb"/>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9">
    <w:name w:val="абзац подраздела Знак"/>
    <w:basedOn w:val="2b"/>
    <w:link w:val="aff8"/>
    <w:rsid w:val="002C0810"/>
    <w:rPr>
      <w:rFonts w:ascii="Times New Roman" w:eastAsia="Times New Roman" w:hAnsi="Times New Roman" w:cs="Arial"/>
      <w:b/>
      <w:bCs/>
      <w:i/>
      <w:iCs w:val="0"/>
      <w:sz w:val="28"/>
      <w:szCs w:val="28"/>
      <w:lang w:eastAsia="ru-RU"/>
    </w:rPr>
  </w:style>
  <w:style w:type="paragraph" w:customStyle="1" w:styleId="affffd">
    <w:name w:val="перечень внутри абзаца"/>
    <w:basedOn w:val="2a"/>
    <w:rsid w:val="002C0810"/>
    <w:pPr>
      <w:keepLines/>
      <w:spacing w:before="0"/>
      <w:ind w:left="708"/>
      <w:jc w:val="both"/>
    </w:pPr>
    <w:rPr>
      <w:i w:val="0"/>
      <w:color w:val="000000"/>
    </w:rPr>
  </w:style>
  <w:style w:type="paragraph" w:customStyle="1" w:styleId="4e">
    <w:name w:val="абзац 4"/>
    <w:basedOn w:val="412"/>
    <w:autoRedefine/>
    <w:rsid w:val="002C0810"/>
    <w:pPr>
      <w:keepLines/>
      <w:ind w:left="1260"/>
    </w:pPr>
  </w:style>
  <w:style w:type="paragraph" w:styleId="affff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d"/>
    <w:link w:val="afffff"/>
    <w:rsid w:val="002C0810"/>
    <w:pPr>
      <w:spacing w:after="60"/>
      <w:jc w:val="both"/>
    </w:pPr>
    <w:rPr>
      <w:sz w:val="20"/>
      <w:szCs w:val="20"/>
    </w:rPr>
  </w:style>
  <w:style w:type="character" w:customStyle="1" w:styleId="affff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e"/>
    <w:rsid w:val="002C0810"/>
    <w:rPr>
      <w:rFonts w:ascii="Times New Roman" w:eastAsia="Times New Roman" w:hAnsi="Times New Roman" w:cs="Times New Roman"/>
      <w:sz w:val="20"/>
      <w:szCs w:val="20"/>
      <w:lang w:eastAsia="ru-RU"/>
    </w:rPr>
  </w:style>
  <w:style w:type="paragraph" w:customStyle="1" w:styleId="Iniiaiieoaeno">
    <w:name w:val="Iniiaiie oaeno"/>
    <w:basedOn w:val="ad"/>
    <w:rsid w:val="002C0810"/>
    <w:pPr>
      <w:suppressAutoHyphens/>
      <w:autoSpaceDE w:val="0"/>
      <w:autoSpaceDN w:val="0"/>
      <w:jc w:val="center"/>
    </w:pPr>
    <w:rPr>
      <w:rFonts w:ascii="Arial" w:hAnsi="Arial" w:cs="Arial"/>
    </w:rPr>
  </w:style>
  <w:style w:type="paragraph" w:customStyle="1" w:styleId="ab">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8"/>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3">
    <w:name w:val="1 Часть"/>
    <w:basedOn w:val="ad"/>
    <w:next w:val="110"/>
    <w:autoRedefine/>
    <w:rsid w:val="009343A4"/>
    <w:pPr>
      <w:tabs>
        <w:tab w:val="num" w:pos="993"/>
      </w:tabs>
      <w:ind w:left="426"/>
      <w:jc w:val="center"/>
    </w:pPr>
    <w:rPr>
      <w:b/>
      <w:caps/>
    </w:rPr>
  </w:style>
  <w:style w:type="paragraph" w:customStyle="1" w:styleId="afffff0">
    <w:name w:val="Слева"/>
    <w:basedOn w:val="ad"/>
    <w:rsid w:val="002C0810"/>
    <w:pPr>
      <w:ind w:left="357"/>
    </w:pPr>
    <w:rPr>
      <w:sz w:val="28"/>
      <w:szCs w:val="20"/>
    </w:rPr>
  </w:style>
  <w:style w:type="paragraph" w:customStyle="1" w:styleId="WW-2">
    <w:name w:val="WW-Основной текст 2"/>
    <w:basedOn w:val="ad"/>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1">
    <w:name w:val="Текст заявки"/>
    <w:basedOn w:val="Iauiue"/>
    <w:rsid w:val="002C0810"/>
    <w:pPr>
      <w:ind w:firstLine="567"/>
      <w:jc w:val="both"/>
    </w:pPr>
    <w:rPr>
      <w:sz w:val="28"/>
    </w:rPr>
  </w:style>
  <w:style w:type="paragraph" w:styleId="afffff2">
    <w:name w:val="Balloon Text"/>
    <w:basedOn w:val="ad"/>
    <w:link w:val="afffff3"/>
    <w:uiPriority w:val="99"/>
    <w:rsid w:val="002C0810"/>
    <w:rPr>
      <w:rFonts w:ascii="Tahoma" w:hAnsi="Tahoma"/>
      <w:sz w:val="16"/>
      <w:szCs w:val="16"/>
    </w:rPr>
  </w:style>
  <w:style w:type="character" w:customStyle="1" w:styleId="afffff3">
    <w:name w:val="Текст выноски Знак"/>
    <w:link w:val="afffff2"/>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d"/>
    <w:next w:val="ad"/>
    <w:rsid w:val="002C0810"/>
    <w:pPr>
      <w:keepNext/>
      <w:jc w:val="center"/>
    </w:pPr>
    <w:rPr>
      <w:snapToGrid w:val="0"/>
      <w:szCs w:val="20"/>
    </w:rPr>
  </w:style>
  <w:style w:type="paragraph" w:customStyle="1" w:styleId="ww-20">
    <w:name w:val="ww-2"/>
    <w:basedOn w:val="ad"/>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4">
    <w:name w:val="endnote text"/>
    <w:basedOn w:val="ad"/>
    <w:link w:val="afffff5"/>
    <w:rsid w:val="002C0810"/>
    <w:rPr>
      <w:sz w:val="20"/>
      <w:szCs w:val="20"/>
    </w:rPr>
  </w:style>
  <w:style w:type="character" w:customStyle="1" w:styleId="afffff5">
    <w:name w:val="Текст концевой сноски Знак"/>
    <w:link w:val="afffff4"/>
    <w:rsid w:val="002C0810"/>
    <w:rPr>
      <w:rFonts w:ascii="Times New Roman" w:eastAsia="Times New Roman" w:hAnsi="Times New Roman" w:cs="Times New Roman"/>
      <w:sz w:val="20"/>
      <w:szCs w:val="20"/>
      <w:lang w:eastAsia="ru-RU"/>
    </w:rPr>
  </w:style>
  <w:style w:type="character" w:styleId="afffff6">
    <w:name w:val="endnote reference"/>
    <w:rsid w:val="002C0810"/>
    <w:rPr>
      <w:vertAlign w:val="superscript"/>
    </w:rPr>
  </w:style>
  <w:style w:type="character" w:styleId="afffff7">
    <w:name w:val="footnote reference"/>
    <w:rsid w:val="002C0810"/>
    <w:rPr>
      <w:vertAlign w:val="superscript"/>
    </w:rPr>
  </w:style>
  <w:style w:type="paragraph" w:customStyle="1" w:styleId="afffff8">
    <w:name w:val="Знак"/>
    <w:basedOn w:val="ad"/>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9">
    <w:name w:val="toc 3"/>
    <w:basedOn w:val="ad"/>
    <w:next w:val="ad"/>
    <w:autoRedefine/>
    <w:uiPriority w:val="39"/>
    <w:qFormat/>
    <w:rsid w:val="00151E6A"/>
    <w:pPr>
      <w:ind w:left="240"/>
    </w:pPr>
    <w:rPr>
      <w:sz w:val="20"/>
      <w:szCs w:val="20"/>
    </w:rPr>
  </w:style>
  <w:style w:type="paragraph" w:customStyle="1" w:styleId="14pt1">
    <w:name w:val="Стиль 14 pt по центру1"/>
    <w:basedOn w:val="ad"/>
    <w:rsid w:val="001B2463"/>
    <w:pPr>
      <w:spacing w:before="240" w:after="240"/>
      <w:jc w:val="center"/>
    </w:pPr>
    <w:rPr>
      <w:sz w:val="28"/>
      <w:szCs w:val="20"/>
    </w:rPr>
  </w:style>
  <w:style w:type="paragraph" w:customStyle="1" w:styleId="afffff9">
    <w:name w:val="заголовок"/>
    <w:basedOn w:val="17"/>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d"/>
    <w:rsid w:val="00BA2212"/>
    <w:pPr>
      <w:spacing w:line="360" w:lineRule="auto"/>
      <w:ind w:firstLine="709"/>
      <w:jc w:val="both"/>
    </w:pPr>
    <w:rPr>
      <w:rFonts w:ascii="Arial" w:hAnsi="Arial"/>
      <w:szCs w:val="20"/>
    </w:rPr>
  </w:style>
  <w:style w:type="numbering" w:customStyle="1" w:styleId="4f">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a">
    <w:name w:val="Таблицы (моноширинный)"/>
    <w:basedOn w:val="ad"/>
    <w:next w:val="ad"/>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b">
    <w:name w:val="List Paragraph"/>
    <w:aliases w:val="Нумерованый список,Bullet List,FooterText,numbered,SL_Абзац списка,Paragraphe de liste1,lp1,GOST_TableList"/>
    <w:basedOn w:val="ad"/>
    <w:link w:val="afffffc"/>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d"/>
    <w:rsid w:val="008544BA"/>
    <w:pPr>
      <w:spacing w:before="100" w:after="100"/>
      <w:jc w:val="center"/>
    </w:pPr>
    <w:rPr>
      <w:szCs w:val="20"/>
    </w:rPr>
  </w:style>
  <w:style w:type="character" w:customStyle="1" w:styleId="afffffd">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e">
    <w:name w:val="Знак Знак Знак Знак"/>
    <w:basedOn w:val="ad"/>
    <w:rsid w:val="00864C16"/>
    <w:pPr>
      <w:spacing w:before="100" w:beforeAutospacing="1" w:after="100" w:afterAutospacing="1"/>
    </w:pPr>
    <w:rPr>
      <w:rFonts w:ascii="Tahoma" w:hAnsi="Tahoma"/>
      <w:sz w:val="20"/>
      <w:szCs w:val="20"/>
      <w:lang w:val="en-US" w:eastAsia="en-US"/>
    </w:rPr>
  </w:style>
  <w:style w:type="paragraph" w:customStyle="1" w:styleId="affffff">
    <w:name w:val="Знак Знак Знак"/>
    <w:basedOn w:val="ad"/>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0">
    <w:name w:val="Вв"/>
    <w:basedOn w:val="ad"/>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d"/>
    <w:rsid w:val="00A955FF"/>
    <w:pPr>
      <w:spacing w:after="160" w:line="240" w:lineRule="exact"/>
      <w:jc w:val="both"/>
    </w:pPr>
    <w:rPr>
      <w:rFonts w:ascii="Verdana" w:hAnsi="Verdana"/>
      <w:sz w:val="22"/>
      <w:szCs w:val="20"/>
      <w:lang w:val="en-US" w:eastAsia="en-US"/>
    </w:rPr>
  </w:style>
  <w:style w:type="paragraph" w:customStyle="1" w:styleId="1f4">
    <w:name w:val="1 Знак"/>
    <w:basedOn w:val="ad"/>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9"/>
    <w:rsid w:val="00A955FF"/>
    <w:rPr>
      <w:rFonts w:ascii="Times New Roman" w:eastAsia="Times New Roman" w:hAnsi="Times New Roman" w:cs="Arial"/>
      <w:b/>
      <w:bCs/>
      <w:i/>
      <w:iCs w:val="0"/>
      <w:sz w:val="28"/>
      <w:szCs w:val="28"/>
      <w:lang w:eastAsia="ru-RU"/>
    </w:rPr>
  </w:style>
  <w:style w:type="character" w:customStyle="1" w:styleId="area4c">
    <w:name w:val="area4c"/>
    <w:basedOn w:val="ae"/>
    <w:rsid w:val="00A955FF"/>
  </w:style>
  <w:style w:type="paragraph" w:customStyle="1" w:styleId="14pt0">
    <w:name w:val="Стиль 14 pt полужирный по центру"/>
    <w:basedOn w:val="ad"/>
    <w:rsid w:val="00A955FF"/>
    <w:pPr>
      <w:spacing w:after="120"/>
      <w:jc w:val="center"/>
    </w:pPr>
    <w:rPr>
      <w:b/>
      <w:bCs/>
      <w:sz w:val="28"/>
      <w:szCs w:val="20"/>
    </w:rPr>
  </w:style>
  <w:style w:type="paragraph" w:styleId="affffff1">
    <w:name w:val="annotation text"/>
    <w:basedOn w:val="ad"/>
    <w:link w:val="affffff2"/>
    <w:uiPriority w:val="99"/>
    <w:rsid w:val="00A955FF"/>
    <w:rPr>
      <w:sz w:val="20"/>
      <w:szCs w:val="20"/>
    </w:rPr>
  </w:style>
  <w:style w:type="character" w:customStyle="1" w:styleId="affffff2">
    <w:name w:val="Текст примечания Знак"/>
    <w:link w:val="affffff1"/>
    <w:uiPriority w:val="99"/>
    <w:rsid w:val="00A955FF"/>
    <w:rPr>
      <w:rFonts w:ascii="Times New Roman" w:eastAsia="Times New Roman" w:hAnsi="Times New Roman"/>
    </w:rPr>
  </w:style>
  <w:style w:type="paragraph" w:customStyle="1" w:styleId="affffff3">
    <w:name w:val="Знак Знак Знак Знак Знак Знак Знак Знак Знак"/>
    <w:basedOn w:val="ad"/>
    <w:rsid w:val="00A955FF"/>
    <w:pPr>
      <w:spacing w:after="160" w:line="240" w:lineRule="exact"/>
      <w:jc w:val="both"/>
    </w:pPr>
    <w:rPr>
      <w:szCs w:val="20"/>
      <w:lang w:val="en-US" w:eastAsia="en-US"/>
    </w:rPr>
  </w:style>
  <w:style w:type="paragraph" w:customStyle="1" w:styleId="Head92">
    <w:name w:val="Head 9.2"/>
    <w:basedOn w:val="ad"/>
    <w:next w:val="ad"/>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d"/>
    <w:rsid w:val="00A955FF"/>
    <w:pPr>
      <w:keepNext/>
      <w:spacing w:before="240"/>
    </w:pPr>
    <w:rPr>
      <w:rFonts w:ascii="Times New Roman" w:hAnsi="Times New Roman"/>
    </w:rPr>
  </w:style>
  <w:style w:type="paragraph" w:customStyle="1" w:styleId="Head61">
    <w:name w:val="Head 6.1"/>
    <w:basedOn w:val="17"/>
    <w:next w:val="ad"/>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e"/>
    <w:rsid w:val="00A955FF"/>
  </w:style>
  <w:style w:type="paragraph" w:customStyle="1" w:styleId="211">
    <w:name w:val="Основной текст 21"/>
    <w:basedOn w:val="ad"/>
    <w:rsid w:val="00A955FF"/>
    <w:pPr>
      <w:overflowPunct w:val="0"/>
      <w:autoSpaceDE w:val="0"/>
      <w:autoSpaceDN w:val="0"/>
      <w:adjustRightInd w:val="0"/>
      <w:textAlignment w:val="baseline"/>
    </w:pPr>
    <w:rPr>
      <w:szCs w:val="20"/>
    </w:rPr>
  </w:style>
  <w:style w:type="character" w:customStyle="1" w:styleId="dfaq1">
    <w:name w:val="dfaq1"/>
    <w:basedOn w:val="ae"/>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d"/>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d"/>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d"/>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4">
    <w:name w:val="Таблица"/>
    <w:basedOn w:val="ad"/>
    <w:rsid w:val="00923156"/>
    <w:pPr>
      <w:jc w:val="both"/>
    </w:pPr>
    <w:rPr>
      <w:sz w:val="26"/>
      <w:szCs w:val="20"/>
    </w:rPr>
  </w:style>
  <w:style w:type="paragraph" w:customStyle="1" w:styleId="2ff0">
    <w:name w:val="Знак2"/>
    <w:basedOn w:val="ad"/>
    <w:rsid w:val="00923156"/>
    <w:pPr>
      <w:spacing w:after="160" w:line="240" w:lineRule="exact"/>
    </w:pPr>
    <w:rPr>
      <w:rFonts w:ascii="Verdana" w:hAnsi="Verdana"/>
      <w:lang w:val="en-US" w:eastAsia="en-US"/>
    </w:rPr>
  </w:style>
  <w:style w:type="paragraph" w:customStyle="1" w:styleId="2ff1">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5">
    <w:name w:val="Знак1"/>
    <w:basedOn w:val="ad"/>
    <w:rsid w:val="00FE3F97"/>
    <w:pPr>
      <w:spacing w:after="160" w:line="240" w:lineRule="exact"/>
      <w:jc w:val="both"/>
    </w:pPr>
    <w:rPr>
      <w:rFonts w:ascii="Verdana" w:hAnsi="Verdana"/>
      <w:sz w:val="22"/>
      <w:szCs w:val="20"/>
      <w:lang w:val="en-US" w:eastAsia="en-US"/>
    </w:rPr>
  </w:style>
  <w:style w:type="paragraph" w:customStyle="1" w:styleId="1f6">
    <w:name w:val="Знак Знак Знак Знак1"/>
    <w:basedOn w:val="ad"/>
    <w:rsid w:val="00FE3F97"/>
    <w:pPr>
      <w:spacing w:after="160" w:line="240" w:lineRule="exact"/>
      <w:jc w:val="both"/>
    </w:pPr>
    <w:rPr>
      <w:rFonts w:ascii="Verdana" w:hAnsi="Verdana"/>
      <w:sz w:val="22"/>
      <w:szCs w:val="20"/>
      <w:lang w:val="en-US" w:eastAsia="en-US"/>
    </w:rPr>
  </w:style>
  <w:style w:type="paragraph" w:customStyle="1" w:styleId="1f7">
    <w:name w:val="Знак Знак Знак Знак Знак Знак Знак Знак Знак1"/>
    <w:basedOn w:val="ad"/>
    <w:rsid w:val="00FE3F97"/>
    <w:pPr>
      <w:spacing w:after="160" w:line="240" w:lineRule="exact"/>
      <w:jc w:val="both"/>
    </w:pPr>
    <w:rPr>
      <w:szCs w:val="20"/>
      <w:lang w:val="en-US" w:eastAsia="en-US"/>
    </w:rPr>
  </w:style>
  <w:style w:type="paragraph" w:customStyle="1" w:styleId="221">
    <w:name w:val="Основной текст 22"/>
    <w:basedOn w:val="ad"/>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7"/>
    <w:rsid w:val="00BA4055"/>
    <w:pPr>
      <w:spacing w:before="0"/>
    </w:pPr>
    <w:rPr>
      <w:bCs w:val="0"/>
      <w:i w:val="0"/>
      <w:kern w:val="1"/>
      <w:sz w:val="22"/>
      <w:szCs w:val="20"/>
      <w:lang w:eastAsia="ar-SA"/>
    </w:rPr>
  </w:style>
  <w:style w:type="paragraph" w:customStyle="1" w:styleId="1f8">
    <w:name w:val="Абзац списка1"/>
    <w:basedOn w:val="ad"/>
    <w:link w:val="ListParagraphChar"/>
    <w:qFormat/>
    <w:rsid w:val="00BA4055"/>
    <w:pPr>
      <w:ind w:left="720" w:firstLine="720"/>
      <w:jc w:val="both"/>
    </w:pPr>
    <w:rPr>
      <w:sz w:val="28"/>
      <w:szCs w:val="22"/>
      <w:lang w:eastAsia="en-US"/>
    </w:rPr>
  </w:style>
  <w:style w:type="character" w:customStyle="1" w:styleId="ListParagraphChar">
    <w:name w:val="List Paragraph Char"/>
    <w:link w:val="1f8"/>
    <w:locked/>
    <w:rsid w:val="00BA4055"/>
    <w:rPr>
      <w:rFonts w:ascii="Times New Roman" w:eastAsia="Times New Roman" w:hAnsi="Times New Roman"/>
      <w:sz w:val="28"/>
      <w:szCs w:val="22"/>
      <w:lang w:eastAsia="en-US"/>
    </w:rPr>
  </w:style>
  <w:style w:type="paragraph" w:customStyle="1" w:styleId="consplusnonformat1">
    <w:name w:val="consplusnonformat"/>
    <w:basedOn w:val="ad"/>
    <w:rsid w:val="009E6457"/>
    <w:pPr>
      <w:autoSpaceDE w:val="0"/>
      <w:autoSpaceDN w:val="0"/>
    </w:pPr>
    <w:rPr>
      <w:rFonts w:ascii="Courier New" w:hAnsi="Courier New" w:cs="Courier New"/>
      <w:sz w:val="20"/>
      <w:szCs w:val="20"/>
    </w:rPr>
  </w:style>
  <w:style w:type="paragraph" w:styleId="affffff5">
    <w:name w:val="No Spacing"/>
    <w:link w:val="affffff6"/>
    <w:uiPriority w:val="1"/>
    <w:qFormat/>
    <w:rsid w:val="009B334A"/>
    <w:rPr>
      <w:rFonts w:eastAsia="Times New Roman"/>
      <w:sz w:val="22"/>
      <w:szCs w:val="22"/>
    </w:rPr>
  </w:style>
  <w:style w:type="character" w:customStyle="1" w:styleId="afffffc">
    <w:name w:val="Абзац списка Знак"/>
    <w:aliases w:val="Нумерованый список Знак,Bullet List Знак,FooterText Знак,numbered Знак,SL_Абзац списка Знак,Paragraphe de liste1 Знак,lp1 Знак,GOST_TableList Знак"/>
    <w:link w:val="afffffb"/>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d"/>
    <w:rsid w:val="00A64EB7"/>
    <w:pPr>
      <w:spacing w:before="100" w:beforeAutospacing="1" w:after="100" w:afterAutospacing="1"/>
    </w:pPr>
    <w:rPr>
      <w:sz w:val="20"/>
      <w:szCs w:val="20"/>
    </w:rPr>
  </w:style>
  <w:style w:type="paragraph" w:customStyle="1" w:styleId="font6">
    <w:name w:val="font6"/>
    <w:basedOn w:val="ad"/>
    <w:rsid w:val="00A64EB7"/>
    <w:pPr>
      <w:spacing w:before="100" w:beforeAutospacing="1" w:after="100" w:afterAutospacing="1"/>
    </w:pPr>
    <w:rPr>
      <w:i/>
      <w:iCs/>
      <w:sz w:val="14"/>
      <w:szCs w:val="14"/>
    </w:rPr>
  </w:style>
  <w:style w:type="paragraph" w:customStyle="1" w:styleId="font7">
    <w:name w:val="font7"/>
    <w:basedOn w:val="ad"/>
    <w:rsid w:val="00A64EB7"/>
    <w:pPr>
      <w:spacing w:before="100" w:beforeAutospacing="1" w:after="100" w:afterAutospacing="1"/>
    </w:pPr>
    <w:rPr>
      <w:i/>
      <w:iCs/>
      <w:sz w:val="16"/>
      <w:szCs w:val="16"/>
    </w:rPr>
  </w:style>
  <w:style w:type="paragraph" w:customStyle="1" w:styleId="font8">
    <w:name w:val="font8"/>
    <w:basedOn w:val="ad"/>
    <w:rsid w:val="00A64EB7"/>
    <w:pPr>
      <w:spacing w:before="100" w:beforeAutospacing="1" w:after="100" w:afterAutospacing="1"/>
    </w:pPr>
    <w:rPr>
      <w:i/>
      <w:iCs/>
      <w:sz w:val="14"/>
      <w:szCs w:val="14"/>
    </w:rPr>
  </w:style>
  <w:style w:type="paragraph" w:customStyle="1" w:styleId="font9">
    <w:name w:val="font9"/>
    <w:basedOn w:val="ad"/>
    <w:rsid w:val="00A64EB7"/>
    <w:pPr>
      <w:spacing w:before="100" w:beforeAutospacing="1" w:after="100" w:afterAutospacing="1"/>
    </w:pPr>
    <w:rPr>
      <w:sz w:val="14"/>
      <w:szCs w:val="14"/>
    </w:rPr>
  </w:style>
  <w:style w:type="paragraph" w:customStyle="1" w:styleId="xl63">
    <w:name w:val="xl63"/>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d"/>
    <w:rsid w:val="00A64EB7"/>
    <w:pPr>
      <w:spacing w:before="100" w:beforeAutospacing="1" w:after="100" w:afterAutospacing="1"/>
    </w:pPr>
  </w:style>
  <w:style w:type="paragraph" w:customStyle="1" w:styleId="xl82">
    <w:name w:val="xl82"/>
    <w:basedOn w:val="ad"/>
    <w:rsid w:val="00A64EB7"/>
    <w:pPr>
      <w:spacing w:before="100" w:beforeAutospacing="1" w:after="100" w:afterAutospacing="1"/>
      <w:ind w:firstLineChars="400" w:firstLine="400"/>
    </w:pPr>
  </w:style>
  <w:style w:type="paragraph" w:customStyle="1" w:styleId="xl83">
    <w:name w:val="xl83"/>
    <w:basedOn w:val="ad"/>
    <w:rsid w:val="00A64EB7"/>
    <w:pPr>
      <w:shd w:val="clear" w:color="000000" w:fill="FFFF00"/>
      <w:spacing w:before="100" w:beforeAutospacing="1" w:after="100" w:afterAutospacing="1"/>
    </w:pPr>
  </w:style>
  <w:style w:type="paragraph" w:customStyle="1" w:styleId="xl84">
    <w:name w:val="xl84"/>
    <w:basedOn w:val="ad"/>
    <w:rsid w:val="00A64EB7"/>
    <w:pPr>
      <w:shd w:val="clear" w:color="000000" w:fill="FFFF00"/>
      <w:spacing w:before="100" w:beforeAutospacing="1" w:after="100" w:afterAutospacing="1"/>
    </w:pPr>
  </w:style>
  <w:style w:type="paragraph" w:customStyle="1" w:styleId="xl85">
    <w:name w:val="xl85"/>
    <w:basedOn w:val="ad"/>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d"/>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d"/>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d"/>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d"/>
    <w:rsid w:val="00A64EB7"/>
    <w:pPr>
      <w:spacing w:before="100" w:beforeAutospacing="1" w:after="100" w:afterAutospacing="1"/>
      <w:jc w:val="center"/>
    </w:pPr>
    <w:rPr>
      <w:rFonts w:ascii="Arial CYR" w:hAnsi="Arial CYR" w:cs="Arial CYR"/>
    </w:rPr>
  </w:style>
  <w:style w:type="paragraph" w:customStyle="1" w:styleId="3fa">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d"/>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3">
    <w:name w:val="Знак Знак Знак2 Знак"/>
    <w:basedOn w:val="ad"/>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7">
    <w:name w:val="спецификация"/>
    <w:basedOn w:val="ad"/>
    <w:rsid w:val="00EA4AB9"/>
    <w:pPr>
      <w:autoSpaceDE w:val="0"/>
      <w:autoSpaceDN w:val="0"/>
      <w:ind w:left="-109" w:right="-108"/>
    </w:pPr>
    <w:rPr>
      <w:rFonts w:ascii="Courier New" w:hAnsi="Courier New" w:cs="Courier New"/>
      <w:b/>
      <w:bCs/>
      <w:caps/>
      <w:sz w:val="20"/>
      <w:szCs w:val="20"/>
    </w:rPr>
  </w:style>
  <w:style w:type="paragraph" w:customStyle="1" w:styleId="3---">
    <w:name w:val="3---"/>
    <w:basedOn w:val="ad"/>
    <w:rsid w:val="009F4164"/>
    <w:pPr>
      <w:spacing w:before="120" w:after="120"/>
      <w:jc w:val="both"/>
    </w:pPr>
  </w:style>
  <w:style w:type="paragraph" w:customStyle="1" w:styleId="2-11">
    <w:name w:val="содержание2-11"/>
    <w:basedOn w:val="ad"/>
    <w:rsid w:val="009F4164"/>
    <w:pPr>
      <w:spacing w:after="60"/>
      <w:jc w:val="both"/>
    </w:pPr>
  </w:style>
  <w:style w:type="paragraph" w:customStyle="1" w:styleId="affffff8">
    <w:name w:val="Íîðìàëüíûé"/>
    <w:semiHidden/>
    <w:rsid w:val="009F4164"/>
    <w:pPr>
      <w:jc w:val="both"/>
    </w:pPr>
    <w:rPr>
      <w:rFonts w:ascii="Courier" w:eastAsia="Times New Roman" w:hAnsi="Courier"/>
      <w:sz w:val="24"/>
      <w:lang w:val="en-GB"/>
    </w:rPr>
  </w:style>
  <w:style w:type="character" w:customStyle="1" w:styleId="affffff9">
    <w:name w:val="Основной шрифт"/>
    <w:rsid w:val="009F4164"/>
  </w:style>
  <w:style w:type="paragraph" w:styleId="1f9">
    <w:name w:val="toc 1"/>
    <w:basedOn w:val="ad"/>
    <w:next w:val="ad"/>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4">
    <w:name w:val="toc 2"/>
    <w:basedOn w:val="ad"/>
    <w:next w:val="ad"/>
    <w:autoRedefine/>
    <w:uiPriority w:val="39"/>
    <w:qFormat/>
    <w:rsid w:val="009F4164"/>
    <w:pPr>
      <w:spacing w:before="240"/>
    </w:pPr>
    <w:rPr>
      <w:b/>
      <w:bCs/>
      <w:sz w:val="20"/>
      <w:szCs w:val="20"/>
    </w:rPr>
  </w:style>
  <w:style w:type="paragraph" w:styleId="4f0">
    <w:name w:val="toc 4"/>
    <w:basedOn w:val="ad"/>
    <w:next w:val="ad"/>
    <w:autoRedefine/>
    <w:rsid w:val="009F4164"/>
    <w:pPr>
      <w:ind w:left="480"/>
    </w:pPr>
    <w:rPr>
      <w:sz w:val="20"/>
      <w:szCs w:val="20"/>
    </w:rPr>
  </w:style>
  <w:style w:type="paragraph" w:styleId="5a">
    <w:name w:val="toc 5"/>
    <w:basedOn w:val="ad"/>
    <w:next w:val="ad"/>
    <w:autoRedefine/>
    <w:rsid w:val="009F4164"/>
    <w:pPr>
      <w:ind w:left="720"/>
    </w:pPr>
    <w:rPr>
      <w:sz w:val="20"/>
      <w:szCs w:val="20"/>
    </w:rPr>
  </w:style>
  <w:style w:type="paragraph" w:styleId="65">
    <w:name w:val="toc 6"/>
    <w:basedOn w:val="ad"/>
    <w:next w:val="ad"/>
    <w:autoRedefine/>
    <w:rsid w:val="009F4164"/>
    <w:pPr>
      <w:ind w:left="960"/>
    </w:pPr>
    <w:rPr>
      <w:sz w:val="20"/>
      <w:szCs w:val="20"/>
    </w:rPr>
  </w:style>
  <w:style w:type="paragraph" w:styleId="74">
    <w:name w:val="toc 7"/>
    <w:basedOn w:val="ad"/>
    <w:next w:val="ad"/>
    <w:autoRedefine/>
    <w:rsid w:val="009F4164"/>
    <w:pPr>
      <w:ind w:left="1200"/>
    </w:pPr>
    <w:rPr>
      <w:sz w:val="20"/>
      <w:szCs w:val="20"/>
    </w:rPr>
  </w:style>
  <w:style w:type="paragraph" w:styleId="84">
    <w:name w:val="toc 8"/>
    <w:basedOn w:val="ad"/>
    <w:next w:val="ad"/>
    <w:autoRedefine/>
    <w:rsid w:val="009F4164"/>
    <w:pPr>
      <w:ind w:left="1440"/>
    </w:pPr>
    <w:rPr>
      <w:sz w:val="20"/>
      <w:szCs w:val="20"/>
    </w:rPr>
  </w:style>
  <w:style w:type="paragraph" w:styleId="93">
    <w:name w:val="toc 9"/>
    <w:basedOn w:val="ad"/>
    <w:next w:val="ad"/>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a">
    <w:name w:val="Заголовок инструкции"/>
    <w:basedOn w:val="aff"/>
    <w:rsid w:val="009F4164"/>
  </w:style>
  <w:style w:type="paragraph" w:customStyle="1" w:styleId="affffffb">
    <w:name w:val="ПЗ инструкции"/>
    <w:basedOn w:val="ad"/>
    <w:rsid w:val="009F4164"/>
    <w:pPr>
      <w:spacing w:before="240" w:after="120"/>
      <w:jc w:val="center"/>
    </w:pPr>
    <w:rPr>
      <w:b/>
      <w:bCs/>
      <w:sz w:val="28"/>
      <w:szCs w:val="20"/>
    </w:rPr>
  </w:style>
  <w:style w:type="paragraph" w:customStyle="1" w:styleId="affffffc">
    <w:name w:val="Инструкция"/>
    <w:basedOn w:val="affffffa"/>
    <w:rsid w:val="009F4164"/>
  </w:style>
  <w:style w:type="paragraph" w:customStyle="1" w:styleId="affffffd">
    <w:name w:val="Указания"/>
    <w:basedOn w:val="affffffb"/>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e">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d"/>
    <w:rsid w:val="009F4164"/>
    <w:pPr>
      <w:jc w:val="center"/>
    </w:pPr>
    <w:rPr>
      <w:b/>
      <w:sz w:val="28"/>
      <w:szCs w:val="20"/>
    </w:rPr>
  </w:style>
  <w:style w:type="paragraph" w:customStyle="1" w:styleId="14pt10">
    <w:name w:val="Стиль 14 pt по ширине Первая строка:  1 см"/>
    <w:basedOn w:val="ad"/>
    <w:rsid w:val="009F4164"/>
    <w:pPr>
      <w:ind w:firstLine="567"/>
      <w:jc w:val="both"/>
    </w:pPr>
    <w:rPr>
      <w:sz w:val="28"/>
      <w:szCs w:val="20"/>
    </w:rPr>
  </w:style>
  <w:style w:type="paragraph" w:customStyle="1" w:styleId="14pt127">
    <w:name w:val="Стиль 14 pt по ширине Первая строка:  127 см"/>
    <w:basedOn w:val="ad"/>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
    <w:name w:val="caption"/>
    <w:basedOn w:val="ad"/>
    <w:next w:val="ad"/>
    <w:link w:val="afffffff0"/>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d"/>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d"/>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d"/>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7">
    <w:name w:val="Раздел 3"/>
    <w:basedOn w:val="ad"/>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d"/>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d"/>
    <w:rsid w:val="009F4164"/>
    <w:pPr>
      <w:tabs>
        <w:tab w:val="num" w:pos="851"/>
        <w:tab w:val="num" w:pos="1440"/>
      </w:tabs>
      <w:ind w:left="851" w:hanging="851"/>
      <w:jc w:val="both"/>
    </w:pPr>
  </w:style>
  <w:style w:type="paragraph" w:customStyle="1" w:styleId="-a">
    <w:name w:val="Контракт-подподпункт"/>
    <w:basedOn w:val="ad"/>
    <w:rsid w:val="009F4164"/>
    <w:pPr>
      <w:tabs>
        <w:tab w:val="num" w:pos="1140"/>
      </w:tabs>
      <w:ind w:left="1140" w:hanging="1140"/>
      <w:jc w:val="both"/>
    </w:pPr>
  </w:style>
  <w:style w:type="paragraph" w:customStyle="1" w:styleId="4f1">
    <w:name w:val="заголовок 4"/>
    <w:basedOn w:val="ad"/>
    <w:next w:val="ad"/>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d"/>
    <w:rsid w:val="009F4164"/>
    <w:pPr>
      <w:widowControl w:val="0"/>
      <w:jc w:val="center"/>
    </w:pPr>
    <w:rPr>
      <w:rFonts w:ascii="Antiqua" w:hAnsi="Antiqua"/>
      <w:szCs w:val="20"/>
    </w:rPr>
  </w:style>
  <w:style w:type="paragraph" w:customStyle="1" w:styleId="1fa">
    <w:name w:val="заголовок 1"/>
    <w:basedOn w:val="ad"/>
    <w:next w:val="ad"/>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1">
    <w:name w:val="Введ"/>
    <w:basedOn w:val="ad"/>
    <w:rsid w:val="009F4164"/>
    <w:pPr>
      <w:pageBreakBefore/>
      <w:tabs>
        <w:tab w:val="num" w:pos="360"/>
      </w:tabs>
      <w:spacing w:after="120"/>
      <w:ind w:left="360" w:hanging="360"/>
      <w:jc w:val="center"/>
      <w:outlineLvl w:val="0"/>
    </w:pPr>
    <w:rPr>
      <w:b/>
    </w:rPr>
  </w:style>
  <w:style w:type="paragraph" w:customStyle="1" w:styleId="xl90">
    <w:name w:val="xl90"/>
    <w:basedOn w:val="ad"/>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d"/>
    <w:rsid w:val="009F4164"/>
    <w:pPr>
      <w:pBdr>
        <w:left w:val="single" w:sz="8" w:space="0" w:color="auto"/>
        <w:right w:val="single" w:sz="8" w:space="0" w:color="auto"/>
      </w:pBdr>
      <w:spacing w:before="100" w:beforeAutospacing="1" w:after="100" w:afterAutospacing="1"/>
    </w:pPr>
  </w:style>
  <w:style w:type="paragraph" w:customStyle="1" w:styleId="xl92">
    <w:name w:val="xl92"/>
    <w:basedOn w:val="ad"/>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d"/>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d"/>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d"/>
    <w:rsid w:val="009F4164"/>
    <w:pPr>
      <w:spacing w:before="100" w:beforeAutospacing="1" w:after="100" w:afterAutospacing="1"/>
      <w:textAlignment w:val="center"/>
    </w:pPr>
  </w:style>
  <w:style w:type="paragraph" w:customStyle="1" w:styleId="xl96">
    <w:name w:val="xl96"/>
    <w:basedOn w:val="ad"/>
    <w:rsid w:val="009F4164"/>
    <w:pPr>
      <w:pBdr>
        <w:left w:val="single" w:sz="8" w:space="0" w:color="auto"/>
      </w:pBdr>
      <w:spacing w:before="100" w:beforeAutospacing="1" w:after="100" w:afterAutospacing="1"/>
      <w:jc w:val="center"/>
    </w:pPr>
    <w:rPr>
      <w:b/>
      <w:bCs/>
    </w:rPr>
  </w:style>
  <w:style w:type="paragraph" w:customStyle="1" w:styleId="xl97">
    <w:name w:val="xl97"/>
    <w:basedOn w:val="ad"/>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d"/>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d"/>
    <w:rsid w:val="009F4164"/>
    <w:pPr>
      <w:pBdr>
        <w:left w:val="single" w:sz="8" w:space="0" w:color="auto"/>
      </w:pBdr>
      <w:spacing w:before="100" w:beforeAutospacing="1" w:after="100" w:afterAutospacing="1"/>
    </w:pPr>
  </w:style>
  <w:style w:type="paragraph" w:customStyle="1" w:styleId="xl100">
    <w:name w:val="xl100"/>
    <w:basedOn w:val="ad"/>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d"/>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d"/>
    <w:rsid w:val="009F4164"/>
    <w:pPr>
      <w:spacing w:before="100" w:beforeAutospacing="1" w:after="100" w:afterAutospacing="1"/>
    </w:pPr>
  </w:style>
  <w:style w:type="paragraph" w:customStyle="1" w:styleId="xl103">
    <w:name w:val="xl103"/>
    <w:basedOn w:val="ad"/>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d"/>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d"/>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d"/>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d"/>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d"/>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d"/>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d"/>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d"/>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d"/>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d"/>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d"/>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d"/>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d"/>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d"/>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d"/>
    <w:rsid w:val="009F4164"/>
    <w:pPr>
      <w:pBdr>
        <w:top w:val="single" w:sz="8" w:space="0" w:color="auto"/>
      </w:pBdr>
      <w:spacing w:before="100" w:beforeAutospacing="1" w:after="100" w:afterAutospacing="1"/>
      <w:jc w:val="center"/>
    </w:pPr>
    <w:rPr>
      <w:b/>
      <w:bCs/>
    </w:rPr>
  </w:style>
  <w:style w:type="paragraph" w:customStyle="1" w:styleId="xl119">
    <w:name w:val="xl119"/>
    <w:basedOn w:val="ad"/>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d"/>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d"/>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d"/>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d"/>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d"/>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d"/>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d"/>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d"/>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d"/>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d"/>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d"/>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d"/>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d"/>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d"/>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d"/>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d"/>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d"/>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d"/>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d"/>
    <w:rsid w:val="009F4164"/>
    <w:pPr>
      <w:spacing w:before="100" w:beforeAutospacing="1" w:after="100" w:afterAutospacing="1"/>
      <w:jc w:val="right"/>
      <w:textAlignment w:val="top"/>
    </w:pPr>
  </w:style>
  <w:style w:type="paragraph" w:customStyle="1" w:styleId="xl139">
    <w:name w:val="xl139"/>
    <w:basedOn w:val="ad"/>
    <w:rsid w:val="009F4164"/>
    <w:pPr>
      <w:spacing w:before="100" w:beforeAutospacing="1" w:after="100" w:afterAutospacing="1"/>
      <w:textAlignment w:val="top"/>
    </w:pPr>
  </w:style>
  <w:style w:type="paragraph" w:customStyle="1" w:styleId="xl140">
    <w:name w:val="xl140"/>
    <w:basedOn w:val="ad"/>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d"/>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d"/>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d"/>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d"/>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d"/>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d"/>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d"/>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d"/>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d"/>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d"/>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d"/>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d"/>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d"/>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d"/>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d"/>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d"/>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d"/>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d"/>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d"/>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d"/>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d"/>
    <w:rsid w:val="009F4164"/>
    <w:pPr>
      <w:spacing w:before="100" w:beforeAutospacing="1" w:after="100" w:afterAutospacing="1"/>
      <w:jc w:val="center"/>
    </w:pPr>
  </w:style>
  <w:style w:type="paragraph" w:customStyle="1" w:styleId="xl162">
    <w:name w:val="xl162"/>
    <w:basedOn w:val="ad"/>
    <w:rsid w:val="009F4164"/>
    <w:pPr>
      <w:spacing w:before="100" w:beforeAutospacing="1" w:after="100" w:afterAutospacing="1"/>
      <w:jc w:val="right"/>
    </w:pPr>
  </w:style>
  <w:style w:type="paragraph" w:customStyle="1" w:styleId="xl163">
    <w:name w:val="xl163"/>
    <w:basedOn w:val="ad"/>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d"/>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d"/>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d"/>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d"/>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d"/>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d"/>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d"/>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d"/>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d"/>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d"/>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d"/>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d"/>
    <w:rsid w:val="009F4164"/>
    <w:pPr>
      <w:pBdr>
        <w:bottom w:val="single" w:sz="4" w:space="0" w:color="auto"/>
      </w:pBdr>
      <w:spacing w:before="100" w:beforeAutospacing="1" w:after="100" w:afterAutospacing="1"/>
      <w:jc w:val="center"/>
    </w:pPr>
  </w:style>
  <w:style w:type="paragraph" w:customStyle="1" w:styleId="xl176">
    <w:name w:val="xl176"/>
    <w:basedOn w:val="ad"/>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d"/>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d"/>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d"/>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d"/>
    <w:rsid w:val="009F4164"/>
    <w:pPr>
      <w:pBdr>
        <w:top w:val="single" w:sz="8" w:space="0" w:color="auto"/>
      </w:pBdr>
      <w:spacing w:before="100" w:beforeAutospacing="1" w:after="100" w:afterAutospacing="1"/>
    </w:pPr>
  </w:style>
  <w:style w:type="paragraph" w:customStyle="1" w:styleId="xl181">
    <w:name w:val="xl181"/>
    <w:basedOn w:val="ad"/>
    <w:rsid w:val="009F4164"/>
    <w:pPr>
      <w:pBdr>
        <w:top w:val="single" w:sz="8" w:space="0" w:color="auto"/>
      </w:pBdr>
      <w:spacing w:before="100" w:beforeAutospacing="1" w:after="100" w:afterAutospacing="1"/>
    </w:pPr>
  </w:style>
  <w:style w:type="paragraph" w:customStyle="1" w:styleId="xl182">
    <w:name w:val="xl182"/>
    <w:basedOn w:val="ad"/>
    <w:rsid w:val="009F4164"/>
    <w:pPr>
      <w:pBdr>
        <w:top w:val="single" w:sz="8" w:space="0" w:color="auto"/>
      </w:pBdr>
      <w:spacing w:before="100" w:beforeAutospacing="1" w:after="100" w:afterAutospacing="1"/>
      <w:jc w:val="center"/>
    </w:pPr>
  </w:style>
  <w:style w:type="paragraph" w:customStyle="1" w:styleId="xl183">
    <w:name w:val="xl183"/>
    <w:basedOn w:val="ad"/>
    <w:rsid w:val="009F4164"/>
    <w:pPr>
      <w:spacing w:before="100" w:beforeAutospacing="1" w:after="100" w:afterAutospacing="1"/>
      <w:jc w:val="right"/>
    </w:pPr>
  </w:style>
  <w:style w:type="paragraph" w:customStyle="1" w:styleId="xl184">
    <w:name w:val="xl184"/>
    <w:basedOn w:val="ad"/>
    <w:rsid w:val="009F4164"/>
    <w:pPr>
      <w:spacing w:before="100" w:beforeAutospacing="1" w:after="100" w:afterAutospacing="1"/>
      <w:jc w:val="right"/>
    </w:pPr>
  </w:style>
  <w:style w:type="paragraph" w:customStyle="1" w:styleId="xl185">
    <w:name w:val="xl185"/>
    <w:basedOn w:val="ad"/>
    <w:rsid w:val="009F4164"/>
    <w:pPr>
      <w:spacing w:before="100" w:beforeAutospacing="1" w:after="100" w:afterAutospacing="1"/>
      <w:jc w:val="center"/>
    </w:pPr>
    <w:rPr>
      <w:b/>
      <w:bCs/>
      <w:sz w:val="28"/>
      <w:szCs w:val="28"/>
    </w:rPr>
  </w:style>
  <w:style w:type="paragraph" w:customStyle="1" w:styleId="xl186">
    <w:name w:val="xl186"/>
    <w:basedOn w:val="ad"/>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d"/>
    <w:rsid w:val="009F4164"/>
    <w:pPr>
      <w:spacing w:before="100" w:beforeAutospacing="1" w:after="100" w:afterAutospacing="1"/>
    </w:pPr>
    <w:rPr>
      <w:sz w:val="22"/>
      <w:szCs w:val="22"/>
    </w:rPr>
  </w:style>
  <w:style w:type="paragraph" w:customStyle="1" w:styleId="xl188">
    <w:name w:val="xl188"/>
    <w:basedOn w:val="ad"/>
    <w:rsid w:val="009F4164"/>
    <w:pPr>
      <w:spacing w:before="100" w:beforeAutospacing="1" w:after="100" w:afterAutospacing="1"/>
      <w:jc w:val="right"/>
    </w:pPr>
  </w:style>
  <w:style w:type="paragraph" w:customStyle="1" w:styleId="xl189">
    <w:name w:val="xl189"/>
    <w:basedOn w:val="ad"/>
    <w:rsid w:val="009F4164"/>
    <w:pPr>
      <w:spacing w:before="100" w:beforeAutospacing="1" w:after="100" w:afterAutospacing="1"/>
      <w:jc w:val="right"/>
    </w:pPr>
  </w:style>
  <w:style w:type="paragraph" w:customStyle="1" w:styleId="xl190">
    <w:name w:val="xl190"/>
    <w:basedOn w:val="ad"/>
    <w:rsid w:val="009F4164"/>
    <w:pPr>
      <w:spacing w:before="100" w:beforeAutospacing="1" w:after="100" w:afterAutospacing="1"/>
      <w:jc w:val="center"/>
    </w:pPr>
    <w:rPr>
      <w:b/>
      <w:bCs/>
      <w:sz w:val="28"/>
      <w:szCs w:val="28"/>
    </w:rPr>
  </w:style>
  <w:style w:type="paragraph" w:customStyle="1" w:styleId="xl191">
    <w:name w:val="xl191"/>
    <w:basedOn w:val="ad"/>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d"/>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d"/>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2">
    <w:name w:val="Реквизит"/>
    <w:rsid w:val="009F4164"/>
    <w:rPr>
      <w:sz w:val="28"/>
    </w:rPr>
  </w:style>
  <w:style w:type="character" w:customStyle="1" w:styleId="afffffff3">
    <w:name w:val="Реквизит полужирный"/>
    <w:rsid w:val="009F4164"/>
    <w:rPr>
      <w:b/>
      <w:bCs/>
      <w:sz w:val="28"/>
    </w:rPr>
  </w:style>
  <w:style w:type="character" w:styleId="afffffff4">
    <w:name w:val="annotation reference"/>
    <w:uiPriority w:val="99"/>
    <w:rsid w:val="009F4164"/>
    <w:rPr>
      <w:sz w:val="16"/>
      <w:szCs w:val="16"/>
    </w:rPr>
  </w:style>
  <w:style w:type="paragraph" w:styleId="afffffff5">
    <w:name w:val="annotation subject"/>
    <w:basedOn w:val="affffff1"/>
    <w:next w:val="affffff1"/>
    <w:link w:val="afffffff6"/>
    <w:uiPriority w:val="99"/>
    <w:rsid w:val="009F4164"/>
    <w:pPr>
      <w:spacing w:after="60"/>
      <w:jc w:val="both"/>
    </w:pPr>
    <w:rPr>
      <w:b/>
      <w:bCs/>
    </w:rPr>
  </w:style>
  <w:style w:type="character" w:customStyle="1" w:styleId="afffffff6">
    <w:name w:val="Тема примечания Знак"/>
    <w:link w:val="afffffff5"/>
    <w:uiPriority w:val="99"/>
    <w:rsid w:val="009F4164"/>
    <w:rPr>
      <w:rFonts w:ascii="Times New Roman" w:eastAsia="Times New Roman" w:hAnsi="Times New Roman"/>
      <w:b/>
      <w:bCs/>
    </w:rPr>
  </w:style>
  <w:style w:type="paragraph" w:customStyle="1" w:styleId="231">
    <w:name w:val="Основной текст 23"/>
    <w:basedOn w:val="ad"/>
    <w:rsid w:val="009F4164"/>
    <w:pPr>
      <w:ind w:left="1134"/>
    </w:pPr>
    <w:rPr>
      <w:sz w:val="28"/>
      <w:szCs w:val="20"/>
    </w:rPr>
  </w:style>
  <w:style w:type="paragraph" w:customStyle="1" w:styleId="2ff5">
    <w:name w:val="заголовок 2"/>
    <w:basedOn w:val="ad"/>
    <w:next w:val="ad"/>
    <w:rsid w:val="009F4164"/>
    <w:pPr>
      <w:keepNext/>
      <w:autoSpaceDE w:val="0"/>
      <w:autoSpaceDN w:val="0"/>
      <w:spacing w:before="120" w:after="120"/>
      <w:jc w:val="center"/>
    </w:pPr>
    <w:rPr>
      <w:sz w:val="28"/>
      <w:szCs w:val="28"/>
    </w:rPr>
  </w:style>
  <w:style w:type="paragraph" w:customStyle="1" w:styleId="3fb">
    <w:name w:val="заголовок 3"/>
    <w:basedOn w:val="ad"/>
    <w:next w:val="ad"/>
    <w:rsid w:val="009F4164"/>
    <w:pPr>
      <w:keepNext/>
      <w:widowControl w:val="0"/>
      <w:autoSpaceDE w:val="0"/>
      <w:autoSpaceDN w:val="0"/>
      <w:ind w:left="-108" w:right="-108"/>
      <w:jc w:val="center"/>
    </w:pPr>
    <w:rPr>
      <w:b/>
      <w:bCs/>
      <w:u w:val="single"/>
    </w:rPr>
  </w:style>
  <w:style w:type="paragraph" w:customStyle="1" w:styleId="5b">
    <w:name w:val="заголовок 5"/>
    <w:basedOn w:val="ad"/>
    <w:next w:val="ad"/>
    <w:rsid w:val="009F4164"/>
    <w:pPr>
      <w:keepNext/>
      <w:autoSpaceDE w:val="0"/>
      <w:autoSpaceDN w:val="0"/>
      <w:ind w:right="-1050" w:hanging="108"/>
    </w:pPr>
    <w:rPr>
      <w:sz w:val="28"/>
      <w:szCs w:val="28"/>
    </w:rPr>
  </w:style>
  <w:style w:type="paragraph" w:customStyle="1" w:styleId="66">
    <w:name w:val="заголовок 6"/>
    <w:basedOn w:val="ad"/>
    <w:next w:val="ad"/>
    <w:rsid w:val="009F4164"/>
    <w:pPr>
      <w:keepNext/>
      <w:autoSpaceDE w:val="0"/>
      <w:autoSpaceDN w:val="0"/>
      <w:ind w:right="-1050"/>
    </w:pPr>
    <w:rPr>
      <w:sz w:val="28"/>
      <w:szCs w:val="28"/>
    </w:rPr>
  </w:style>
  <w:style w:type="paragraph" w:customStyle="1" w:styleId="75">
    <w:name w:val="заголовок 7"/>
    <w:basedOn w:val="ad"/>
    <w:next w:val="ad"/>
    <w:rsid w:val="009F4164"/>
    <w:pPr>
      <w:keepNext/>
      <w:autoSpaceDE w:val="0"/>
      <w:autoSpaceDN w:val="0"/>
      <w:spacing w:before="120"/>
      <w:ind w:right="-1049"/>
    </w:pPr>
    <w:rPr>
      <w:sz w:val="26"/>
      <w:szCs w:val="26"/>
    </w:rPr>
  </w:style>
  <w:style w:type="paragraph" w:customStyle="1" w:styleId="1fb">
    <w:name w:val="спецификация1"/>
    <w:basedOn w:val="ad"/>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d"/>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d"/>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d"/>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7">
    <w:name w:val="Знак Знак Знак Знак Знак Знак Знак Знак Знак Знак"/>
    <w:basedOn w:val="ad"/>
    <w:rsid w:val="00831F5B"/>
    <w:pPr>
      <w:spacing w:after="160" w:line="240" w:lineRule="exact"/>
      <w:jc w:val="both"/>
    </w:pPr>
    <w:rPr>
      <w:rFonts w:ascii="Verdana" w:hAnsi="Verdana"/>
      <w:sz w:val="22"/>
      <w:szCs w:val="20"/>
      <w:lang w:val="en-US" w:eastAsia="en-US"/>
    </w:rPr>
  </w:style>
  <w:style w:type="paragraph" w:customStyle="1" w:styleId="3fc">
    <w:name w:val="Стиль3 Знак Знак"/>
    <w:basedOn w:val="2e"/>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1">
    <w:name w:val="Основной текст 31"/>
    <w:basedOn w:val="ad"/>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c">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d">
    <w:name w:val="Знак Знак1"/>
    <w:locked/>
    <w:rsid w:val="00831F5B"/>
    <w:rPr>
      <w:sz w:val="24"/>
      <w:szCs w:val="24"/>
      <w:lang w:val="ru-RU" w:eastAsia="ru-RU" w:bidi="ar-SA"/>
    </w:rPr>
  </w:style>
  <w:style w:type="character" w:customStyle="1" w:styleId="2ff6">
    <w:name w:val="Знак Знак2"/>
    <w:locked/>
    <w:rsid w:val="00831F5B"/>
    <w:rPr>
      <w:sz w:val="24"/>
      <w:szCs w:val="24"/>
      <w:lang w:val="ru-RU" w:eastAsia="ru-RU" w:bidi="ar-SA"/>
    </w:rPr>
  </w:style>
  <w:style w:type="character" w:customStyle="1" w:styleId="4f2">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8">
    <w:name w:val="Знак Знак"/>
    <w:locked/>
    <w:rsid w:val="00831F5B"/>
    <w:rPr>
      <w:lang w:val="ru-RU" w:eastAsia="ru-RU" w:bidi="ar-SA"/>
    </w:rPr>
  </w:style>
  <w:style w:type="character" w:customStyle="1" w:styleId="3fd">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d"/>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d"/>
    <w:rsid w:val="00831F5B"/>
    <w:pPr>
      <w:jc w:val="both"/>
    </w:pPr>
    <w:rPr>
      <w:szCs w:val="20"/>
    </w:rPr>
  </w:style>
  <w:style w:type="paragraph" w:customStyle="1" w:styleId="Style1">
    <w:name w:val="Style1"/>
    <w:basedOn w:val="ad"/>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d"/>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7">
    <w:name w:val="Абзац списка2"/>
    <w:basedOn w:val="ad"/>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d"/>
    <w:qFormat/>
    <w:rsid w:val="00FD440C"/>
    <w:pPr>
      <w:ind w:left="708"/>
    </w:pPr>
    <w:rPr>
      <w:rFonts w:eastAsia="Calibri"/>
    </w:rPr>
  </w:style>
  <w:style w:type="numbering" w:customStyle="1" w:styleId="241">
    <w:name w:val="Стиль241"/>
    <w:rsid w:val="00294E6C"/>
  </w:style>
  <w:style w:type="table" w:customStyle="1" w:styleId="1fe">
    <w:name w:val="Сетка таблицы1"/>
    <w:basedOn w:val="af"/>
    <w:next w:val="af2"/>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
    <w:name w:val="Нет списка1"/>
    <w:next w:val="af0"/>
    <w:uiPriority w:val="99"/>
    <w:semiHidden/>
    <w:unhideWhenUsed/>
    <w:rsid w:val="00D60508"/>
  </w:style>
  <w:style w:type="table" w:customStyle="1" w:styleId="2ff8">
    <w:name w:val="Сетка таблицы2"/>
    <w:basedOn w:val="af"/>
    <w:next w:val="af2"/>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Нет списка2"/>
    <w:next w:val="af0"/>
    <w:uiPriority w:val="99"/>
    <w:semiHidden/>
    <w:unhideWhenUsed/>
    <w:rsid w:val="00022D11"/>
  </w:style>
  <w:style w:type="character" w:customStyle="1" w:styleId="1ff0">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d"/>
    <w:rsid w:val="00EC2483"/>
    <w:pPr>
      <w:numPr>
        <w:numId w:val="41"/>
      </w:numPr>
      <w:tabs>
        <w:tab w:val="clear" w:pos="567"/>
        <w:tab w:val="num" w:pos="2268"/>
      </w:tabs>
      <w:ind w:left="2268"/>
      <w:jc w:val="both"/>
    </w:pPr>
  </w:style>
  <w:style w:type="table" w:customStyle="1" w:styleId="3fe">
    <w:name w:val="Сетка таблицы3"/>
    <w:basedOn w:val="af"/>
    <w:next w:val="af2"/>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
    <w:next w:val="af2"/>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f"/>
    <w:next w:val="af2"/>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f"/>
    <w:next w:val="af2"/>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
    <w:next w:val="af2"/>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
    <w:next w:val="af2"/>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9">
    <w:name w:val="Сноска_"/>
    <w:link w:val="afffffffa"/>
    <w:rsid w:val="00700618"/>
    <w:rPr>
      <w:rFonts w:ascii="Times New Roman" w:eastAsia="Times New Roman" w:hAnsi="Times New Roman"/>
      <w:b/>
      <w:bCs/>
      <w:sz w:val="18"/>
      <w:szCs w:val="18"/>
      <w:shd w:val="clear" w:color="auto" w:fill="FFFFFF"/>
    </w:rPr>
  </w:style>
  <w:style w:type="paragraph" w:customStyle="1" w:styleId="afffffffa">
    <w:name w:val="Сноска"/>
    <w:basedOn w:val="ad"/>
    <w:link w:val="afffffff9"/>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
    <w:next w:val="af2"/>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
    <w:next w:val="af2"/>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2"/>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
    <w:name w:val="Нет списка3"/>
    <w:next w:val="af0"/>
    <w:uiPriority w:val="99"/>
    <w:semiHidden/>
    <w:unhideWhenUsed/>
    <w:rsid w:val="008E4902"/>
  </w:style>
  <w:style w:type="table" w:customStyle="1" w:styleId="121">
    <w:name w:val="Сетка таблицы12"/>
    <w:basedOn w:val="af"/>
    <w:next w:val="af2"/>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
    <w:next w:val="af2"/>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
    <w:next w:val="af2"/>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
    <w:next w:val="af2"/>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
    <w:next w:val="af2"/>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f"/>
    <w:next w:val="af2"/>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
    <w:next w:val="af2"/>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2"/>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4">
    <w:name w:val="Нет списка4"/>
    <w:next w:val="af0"/>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
    <w:next w:val="af2"/>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2"/>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2"/>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
    <w:next w:val="af2"/>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
    <w:next w:val="af2"/>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
    <w:next w:val="af2"/>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0"/>
    <w:uiPriority w:val="99"/>
    <w:semiHidden/>
    <w:unhideWhenUsed/>
    <w:rsid w:val="00CF489F"/>
  </w:style>
  <w:style w:type="numbering" w:customStyle="1" w:styleId="119">
    <w:name w:val="Нет списка11"/>
    <w:next w:val="af0"/>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1">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b">
    <w:name w:val="Часть"/>
    <w:basedOn w:val="ad"/>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c">
    <w:name w:val="Тендерные данные"/>
    <w:basedOn w:val="ad"/>
    <w:rsid w:val="00CF489F"/>
    <w:pPr>
      <w:tabs>
        <w:tab w:val="left" w:pos="1985"/>
      </w:tabs>
      <w:spacing w:before="120" w:after="60"/>
      <w:jc w:val="both"/>
    </w:pPr>
    <w:rPr>
      <w:b/>
      <w:szCs w:val="20"/>
    </w:rPr>
  </w:style>
  <w:style w:type="paragraph" w:customStyle="1" w:styleId="afffffffd">
    <w:name w:val="Подраздел"/>
    <w:basedOn w:val="ad"/>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8"/>
    <w:next w:val="ad"/>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7"/>
    <w:rsid w:val="00CF489F"/>
    <w:pPr>
      <w:keepLines/>
      <w:widowControl w:val="0"/>
      <w:suppressLineNumbers/>
      <w:suppressAutoHyphens/>
      <w:jc w:val="center"/>
    </w:pPr>
    <w:rPr>
      <w:bCs w:val="0"/>
      <w:i w:val="0"/>
      <w:caps/>
      <w:kern w:val="28"/>
      <w:sz w:val="36"/>
      <w:szCs w:val="28"/>
    </w:rPr>
  </w:style>
  <w:style w:type="paragraph" w:customStyle="1" w:styleId="afffffffe">
    <w:name w:val="Таблица заголовок"/>
    <w:basedOn w:val="ad"/>
    <w:rsid w:val="00CF489F"/>
    <w:pPr>
      <w:spacing w:before="120" w:after="120" w:line="360" w:lineRule="auto"/>
      <w:jc w:val="right"/>
    </w:pPr>
    <w:rPr>
      <w:b/>
      <w:sz w:val="28"/>
      <w:szCs w:val="28"/>
    </w:rPr>
  </w:style>
  <w:style w:type="paragraph" w:customStyle="1" w:styleId="affffffff">
    <w:name w:val="текст таблицы"/>
    <w:basedOn w:val="ad"/>
    <w:rsid w:val="00CF489F"/>
    <w:pPr>
      <w:spacing w:before="120"/>
      <w:ind w:right="-102"/>
    </w:pPr>
  </w:style>
  <w:style w:type="paragraph" w:customStyle="1" w:styleId="affffffff0">
    <w:name w:val="Пункт Знак"/>
    <w:basedOn w:val="ad"/>
    <w:rsid w:val="00CF489F"/>
    <w:pPr>
      <w:tabs>
        <w:tab w:val="num" w:pos="1134"/>
        <w:tab w:val="left" w:pos="1701"/>
      </w:tabs>
      <w:snapToGrid w:val="0"/>
      <w:spacing w:line="360" w:lineRule="auto"/>
      <w:ind w:left="1134" w:hanging="567"/>
      <w:jc w:val="both"/>
    </w:pPr>
    <w:rPr>
      <w:sz w:val="28"/>
      <w:szCs w:val="20"/>
    </w:rPr>
  </w:style>
  <w:style w:type="paragraph" w:customStyle="1" w:styleId="affffffff1">
    <w:name w:val="a"/>
    <w:basedOn w:val="ad"/>
    <w:rsid w:val="00CF489F"/>
    <w:pPr>
      <w:snapToGrid w:val="0"/>
      <w:spacing w:line="360" w:lineRule="auto"/>
      <w:ind w:left="1134" w:hanging="567"/>
      <w:jc w:val="both"/>
    </w:pPr>
    <w:rPr>
      <w:sz w:val="28"/>
      <w:szCs w:val="28"/>
    </w:rPr>
  </w:style>
  <w:style w:type="paragraph" w:customStyle="1" w:styleId="affffffff2">
    <w:name w:val="Словарная статья"/>
    <w:basedOn w:val="ad"/>
    <w:next w:val="ad"/>
    <w:rsid w:val="00CF489F"/>
    <w:pPr>
      <w:autoSpaceDE w:val="0"/>
      <w:autoSpaceDN w:val="0"/>
      <w:adjustRightInd w:val="0"/>
      <w:ind w:right="118"/>
      <w:jc w:val="both"/>
    </w:pPr>
    <w:rPr>
      <w:rFonts w:ascii="Arial" w:hAnsi="Arial"/>
      <w:sz w:val="20"/>
      <w:szCs w:val="20"/>
    </w:rPr>
  </w:style>
  <w:style w:type="paragraph" w:customStyle="1" w:styleId="affffffff3">
    <w:name w:val="Комментарий пользователя"/>
    <w:basedOn w:val="ad"/>
    <w:next w:val="ad"/>
    <w:rsid w:val="00CF489F"/>
    <w:pPr>
      <w:autoSpaceDE w:val="0"/>
      <w:autoSpaceDN w:val="0"/>
      <w:adjustRightInd w:val="0"/>
      <w:ind w:left="170"/>
    </w:pPr>
    <w:rPr>
      <w:rFonts w:ascii="Arial" w:hAnsi="Arial"/>
      <w:i/>
      <w:iCs/>
      <w:color w:val="000080"/>
      <w:sz w:val="20"/>
      <w:szCs w:val="20"/>
    </w:rPr>
  </w:style>
  <w:style w:type="paragraph" w:customStyle="1" w:styleId="affffffff4">
    <w:name w:val="Подподпункт"/>
    <w:basedOn w:val="ad"/>
    <w:rsid w:val="00CF489F"/>
    <w:pPr>
      <w:tabs>
        <w:tab w:val="num" w:pos="3119"/>
      </w:tabs>
      <w:spacing w:line="360" w:lineRule="auto"/>
      <w:ind w:left="3119" w:hanging="567"/>
      <w:jc w:val="both"/>
    </w:pPr>
    <w:rPr>
      <w:sz w:val="28"/>
      <w:szCs w:val="20"/>
    </w:rPr>
  </w:style>
  <w:style w:type="character" w:customStyle="1" w:styleId="Normal">
    <w:name w:val="Normal Знак"/>
    <w:link w:val="1b"/>
    <w:rsid w:val="00CF489F"/>
    <w:rPr>
      <w:rFonts w:ascii="Times New Roman" w:eastAsia="Times New Roman" w:hAnsi="Times New Roman"/>
      <w:snapToGrid w:val="0"/>
      <w:sz w:val="22"/>
      <w:shd w:val="clear" w:color="auto" w:fill="FFFFFF"/>
    </w:rPr>
  </w:style>
  <w:style w:type="table" w:customStyle="1" w:styleId="225">
    <w:name w:val="Сетка таблицы22"/>
    <w:basedOn w:val="af"/>
    <w:next w:val="a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Мой"/>
    <w:basedOn w:val="ad"/>
    <w:rsid w:val="00CF489F"/>
    <w:rPr>
      <w:sz w:val="28"/>
      <w:szCs w:val="20"/>
    </w:rPr>
  </w:style>
  <w:style w:type="paragraph" w:customStyle="1" w:styleId="1ff2">
    <w:name w:val="З1"/>
    <w:basedOn w:val="17"/>
    <w:next w:val="ad"/>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a">
    <w:name w:val="З2"/>
    <w:basedOn w:val="26"/>
    <w:next w:val="ad"/>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f0">
    <w:name w:val="З3"/>
    <w:basedOn w:val="38"/>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5">
    <w:name w:val="З4"/>
    <w:basedOn w:val="47"/>
    <w:next w:val="ad"/>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d"/>
    <w:rsid w:val="00CF489F"/>
    <w:rPr>
      <w:bCs/>
      <w:kern w:val="32"/>
      <w:sz w:val="20"/>
      <w:szCs w:val="28"/>
    </w:rPr>
  </w:style>
  <w:style w:type="paragraph" w:customStyle="1" w:styleId="TimesNewRoman14">
    <w:name w:val="Стиль Название + Times New Roman 14 пт не полужирный Черный Меж..."/>
    <w:basedOn w:val="ad"/>
    <w:rsid w:val="00CF489F"/>
    <w:pPr>
      <w:spacing w:line="300" w:lineRule="exact"/>
    </w:pPr>
    <w:rPr>
      <w:b/>
      <w:color w:val="000000"/>
      <w:spacing w:val="-2"/>
      <w:kern w:val="32"/>
      <w:sz w:val="28"/>
      <w:szCs w:val="28"/>
    </w:rPr>
  </w:style>
  <w:style w:type="table" w:customStyle="1" w:styleId="511">
    <w:name w:val="Столбцы таблицы 51"/>
    <w:basedOn w:val="af"/>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6">
    <w:name w:val="Прилож"/>
    <w:basedOn w:val="3ff0"/>
    <w:next w:val="ad"/>
    <w:rsid w:val="00CF489F"/>
    <w:pPr>
      <w:jc w:val="right"/>
    </w:pPr>
    <w:rPr>
      <w:b/>
      <w:bCs/>
      <w:sz w:val="24"/>
      <w:szCs w:val="24"/>
    </w:rPr>
  </w:style>
  <w:style w:type="paragraph" w:customStyle="1" w:styleId="3ff1">
    <w:name w:val="3"/>
    <w:basedOn w:val="ad"/>
    <w:rsid w:val="00CF489F"/>
    <w:pPr>
      <w:spacing w:before="200" w:after="200"/>
      <w:ind w:left="200" w:right="200"/>
    </w:pPr>
  </w:style>
  <w:style w:type="paragraph" w:customStyle="1" w:styleId="noinfo">
    <w:name w:val="no_info"/>
    <w:basedOn w:val="ad"/>
    <w:rsid w:val="00CF489F"/>
    <w:pPr>
      <w:spacing w:before="200" w:after="200"/>
      <w:ind w:left="200" w:right="200"/>
    </w:pPr>
    <w:rPr>
      <w:color w:val="FF0000"/>
    </w:rPr>
  </w:style>
  <w:style w:type="paragraph" w:customStyle="1" w:styleId="consnormal0">
    <w:name w:val="consnormal"/>
    <w:basedOn w:val="ad"/>
    <w:rsid w:val="00CF489F"/>
    <w:pPr>
      <w:spacing w:before="200" w:after="200"/>
      <w:ind w:left="200" w:right="200"/>
    </w:pPr>
  </w:style>
  <w:style w:type="paragraph" w:customStyle="1" w:styleId="02statia2">
    <w:name w:val="02statia2"/>
    <w:basedOn w:val="ad"/>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7">
    <w:name w:val="A_рабочий"/>
    <w:basedOn w:val="ad"/>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7"/>
    <w:rsid w:val="00CF489F"/>
    <w:pPr>
      <w:spacing w:line="288" w:lineRule="auto"/>
    </w:pPr>
    <w:rPr>
      <w:szCs w:val="20"/>
    </w:rPr>
  </w:style>
  <w:style w:type="paragraph" w:customStyle="1" w:styleId="2220">
    <w:name w:val="222"/>
    <w:basedOn w:val="ad"/>
    <w:rsid w:val="00CF489F"/>
    <w:pPr>
      <w:ind w:left="851"/>
    </w:pPr>
    <w:rPr>
      <w:rFonts w:ascii="Times New Roman CYR" w:hAnsi="Times New Roman CYR"/>
      <w:sz w:val="20"/>
      <w:szCs w:val="20"/>
    </w:rPr>
  </w:style>
  <w:style w:type="paragraph" w:customStyle="1" w:styleId="Pa194">
    <w:name w:val="Pa19+4"/>
    <w:basedOn w:val="ad"/>
    <w:next w:val="ad"/>
    <w:rsid w:val="00CF489F"/>
    <w:pPr>
      <w:suppressAutoHyphens/>
      <w:autoSpaceDE w:val="0"/>
      <w:spacing w:before="60" w:line="281" w:lineRule="atLeast"/>
    </w:pPr>
    <w:rPr>
      <w:rFonts w:ascii="GaramondC" w:hAnsi="GaramondC"/>
      <w:lang w:eastAsia="ar-SA"/>
    </w:rPr>
  </w:style>
  <w:style w:type="paragraph" w:customStyle="1" w:styleId="Pa204">
    <w:name w:val="Pa20+4"/>
    <w:basedOn w:val="ad"/>
    <w:next w:val="ad"/>
    <w:rsid w:val="00CF489F"/>
    <w:pPr>
      <w:suppressAutoHyphens/>
      <w:autoSpaceDE w:val="0"/>
      <w:spacing w:before="500" w:line="241" w:lineRule="atLeast"/>
    </w:pPr>
    <w:rPr>
      <w:rFonts w:ascii="GaramondC" w:hAnsi="GaramondC"/>
      <w:lang w:eastAsia="ar-SA"/>
    </w:rPr>
  </w:style>
  <w:style w:type="paragraph" w:customStyle="1" w:styleId="Pa116">
    <w:name w:val="Pa11+6"/>
    <w:basedOn w:val="ad"/>
    <w:next w:val="ad"/>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3">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8">
    <w:name w:val="втяжка"/>
    <w:basedOn w:val="1ff3"/>
    <w:next w:val="1ff3"/>
    <w:rsid w:val="00CF489F"/>
    <w:pPr>
      <w:tabs>
        <w:tab w:val="left" w:pos="567"/>
      </w:tabs>
      <w:spacing w:before="57"/>
      <w:ind w:left="567" w:hanging="567"/>
    </w:pPr>
  </w:style>
  <w:style w:type="paragraph" w:customStyle="1" w:styleId="1ff4">
    <w:name w:val="втяжка1"/>
    <w:basedOn w:val="affffffff8"/>
    <w:next w:val="affffffff8"/>
    <w:rsid w:val="00CF489F"/>
    <w:pPr>
      <w:tabs>
        <w:tab w:val="clear" w:pos="567"/>
        <w:tab w:val="left" w:pos="1134"/>
      </w:tabs>
      <w:ind w:left="1134"/>
    </w:pPr>
  </w:style>
  <w:style w:type="paragraph" w:customStyle="1" w:styleId="-b">
    <w:name w:val="текст-табл"/>
    <w:basedOn w:val="ad"/>
    <w:next w:val="ad"/>
    <w:rsid w:val="00CF489F"/>
    <w:pPr>
      <w:autoSpaceDE w:val="0"/>
      <w:autoSpaceDN w:val="0"/>
      <w:adjustRightInd w:val="0"/>
      <w:spacing w:before="57"/>
      <w:ind w:left="283" w:right="283"/>
      <w:jc w:val="both"/>
    </w:pPr>
    <w:rPr>
      <w:rFonts w:ascii="SchoolBookC" w:hAnsi="SchoolBookC"/>
      <w:b/>
      <w:i/>
      <w:szCs w:val="20"/>
    </w:rPr>
  </w:style>
  <w:style w:type="paragraph" w:customStyle="1" w:styleId="affffffff9">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a">
    <w:name w:val="заг_центр"/>
    <w:basedOn w:val="-b"/>
    <w:rsid w:val="00CF489F"/>
    <w:pPr>
      <w:jc w:val="center"/>
    </w:pPr>
    <w:rPr>
      <w:rFonts w:ascii="AvantGardeGothicC" w:hAnsi="AvantGardeGothicC"/>
    </w:rPr>
  </w:style>
  <w:style w:type="paragraph" w:customStyle="1" w:styleId="fr10">
    <w:name w:val="fr1"/>
    <w:basedOn w:val="ad"/>
    <w:rsid w:val="00CF489F"/>
    <w:pPr>
      <w:spacing w:before="150" w:after="150"/>
      <w:ind w:left="150" w:right="150"/>
    </w:pPr>
  </w:style>
  <w:style w:type="paragraph" w:customStyle="1" w:styleId="95">
    <w:name w:val="9"/>
    <w:basedOn w:val="ad"/>
    <w:rsid w:val="00CF489F"/>
    <w:pPr>
      <w:jc w:val="center"/>
    </w:pPr>
    <w:rPr>
      <w:rFonts w:eastAsia="Arial Unicode MS"/>
      <w:b/>
      <w:bCs/>
      <w:sz w:val="16"/>
      <w:szCs w:val="16"/>
    </w:rPr>
  </w:style>
  <w:style w:type="paragraph" w:customStyle="1" w:styleId="affffffffb">
    <w:name w:val="Стиль начало"/>
    <w:basedOn w:val="ad"/>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e"/>
    <w:rsid w:val="00CF489F"/>
  </w:style>
  <w:style w:type="paragraph" w:customStyle="1" w:styleId="03zagolovok2">
    <w:name w:val="03zagolovok2"/>
    <w:basedOn w:val="ad"/>
    <w:rsid w:val="00CF489F"/>
    <w:pPr>
      <w:keepNext/>
      <w:spacing w:before="360" w:after="120" w:line="360" w:lineRule="atLeast"/>
      <w:outlineLvl w:val="1"/>
    </w:pPr>
    <w:rPr>
      <w:rFonts w:ascii="GaramondC" w:hAnsi="GaramondC"/>
      <w:b/>
      <w:color w:val="000000"/>
      <w:sz w:val="28"/>
      <w:szCs w:val="28"/>
    </w:rPr>
  </w:style>
  <w:style w:type="character" w:customStyle="1" w:styleId="3ff2">
    <w:name w:val="Стиль3 Знак Знак Знак"/>
    <w:rsid w:val="00CF489F"/>
    <w:rPr>
      <w:sz w:val="24"/>
      <w:lang w:val="ru-RU" w:eastAsia="ru-RU" w:bidi="ar-SA"/>
    </w:rPr>
  </w:style>
  <w:style w:type="paragraph" w:customStyle="1" w:styleId="2ffb">
    <w:name w:val="Стиль 2"/>
    <w:basedOn w:val="ad"/>
    <w:link w:val="2ffc"/>
    <w:rsid w:val="00CF489F"/>
    <w:pPr>
      <w:tabs>
        <w:tab w:val="left" w:pos="1260"/>
      </w:tabs>
      <w:ind w:firstLine="720"/>
      <w:jc w:val="both"/>
    </w:pPr>
    <w:rPr>
      <w:b/>
      <w:kern w:val="32"/>
    </w:rPr>
  </w:style>
  <w:style w:type="character" w:customStyle="1" w:styleId="2ffc">
    <w:name w:val="Стиль 2 Знак"/>
    <w:link w:val="2ffb"/>
    <w:rsid w:val="00CF489F"/>
    <w:rPr>
      <w:rFonts w:ascii="Times New Roman" w:eastAsia="Times New Roman" w:hAnsi="Times New Roman"/>
      <w:b/>
      <w:kern w:val="32"/>
      <w:sz w:val="24"/>
      <w:szCs w:val="24"/>
    </w:rPr>
  </w:style>
  <w:style w:type="paragraph" w:customStyle="1" w:styleId="1ff5">
    <w:name w:val="Основной текст1"/>
    <w:basedOn w:val="ad"/>
    <w:link w:val="affffffffc"/>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d">
    <w:name w:val="Текст документа"/>
    <w:basedOn w:val="ad"/>
    <w:uiPriority w:val="99"/>
    <w:rsid w:val="00CF489F"/>
    <w:pPr>
      <w:spacing w:after="60" w:line="360" w:lineRule="auto"/>
      <w:ind w:firstLine="720"/>
      <w:jc w:val="both"/>
    </w:pPr>
  </w:style>
  <w:style w:type="character" w:customStyle="1" w:styleId="apple-converted-space">
    <w:name w:val="apple-converted-space"/>
    <w:basedOn w:val="ae"/>
    <w:rsid w:val="00CF489F"/>
  </w:style>
  <w:style w:type="paragraph" w:customStyle="1" w:styleId="affffffffe">
    <w:name w:val="АД_Основной текст"/>
    <w:basedOn w:val="ad"/>
    <w:link w:val="afffffffff"/>
    <w:qFormat/>
    <w:rsid w:val="00CF489F"/>
    <w:pPr>
      <w:ind w:firstLine="567"/>
      <w:jc w:val="both"/>
    </w:pPr>
  </w:style>
  <w:style w:type="character" w:customStyle="1" w:styleId="afffffffff">
    <w:name w:val="АД_Основной текст Знак"/>
    <w:link w:val="affffffffe"/>
    <w:rsid w:val="00CF489F"/>
    <w:rPr>
      <w:rFonts w:ascii="Times New Roman" w:eastAsia="Times New Roman" w:hAnsi="Times New Roman"/>
      <w:sz w:val="24"/>
      <w:szCs w:val="24"/>
    </w:rPr>
  </w:style>
  <w:style w:type="character" w:customStyle="1" w:styleId="afffffffff0">
    <w:name w:val="Основной текст документа"/>
    <w:rsid w:val="00CF489F"/>
    <w:rPr>
      <w:sz w:val="22"/>
    </w:rPr>
  </w:style>
  <w:style w:type="character" w:customStyle="1" w:styleId="apple-tab-span">
    <w:name w:val="apple-tab-span"/>
    <w:basedOn w:val="ae"/>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d"/>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d"/>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d"/>
    <w:rsid w:val="00CF489F"/>
    <w:pPr>
      <w:widowControl w:val="0"/>
      <w:autoSpaceDE w:val="0"/>
      <w:autoSpaceDN w:val="0"/>
      <w:adjustRightInd w:val="0"/>
      <w:spacing w:line="276" w:lineRule="exact"/>
      <w:ind w:firstLine="744"/>
      <w:jc w:val="both"/>
    </w:pPr>
  </w:style>
  <w:style w:type="paragraph" w:customStyle="1" w:styleId="xl24">
    <w:name w:val="xl24"/>
    <w:basedOn w:val="ad"/>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e"/>
    <w:rsid w:val="00CF489F"/>
  </w:style>
  <w:style w:type="character" w:customStyle="1" w:styleId="afffffffff1">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6">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d"/>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7">
    <w:name w:val="Дос Заголовок 1"/>
    <w:basedOn w:val="ad"/>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d"/>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d"/>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0">
    <w:name w:val="Название объекта Знак"/>
    <w:link w:val="afffffff"/>
    <w:locked/>
    <w:rsid w:val="00CF489F"/>
    <w:rPr>
      <w:rFonts w:ascii="Times New Roman" w:eastAsia="Times New Roman" w:hAnsi="Times New Roman"/>
      <w:b/>
      <w:sz w:val="28"/>
      <w:szCs w:val="24"/>
    </w:rPr>
  </w:style>
  <w:style w:type="paragraph" w:customStyle="1" w:styleId="afffffffff2">
    <w:name w:val="обычн БО"/>
    <w:basedOn w:val="ad"/>
    <w:rsid w:val="00CF489F"/>
    <w:pPr>
      <w:widowControl w:val="0"/>
      <w:jc w:val="both"/>
    </w:pPr>
    <w:rPr>
      <w:rFonts w:ascii="Arial" w:hAnsi="Arial"/>
      <w:szCs w:val="20"/>
    </w:rPr>
  </w:style>
  <w:style w:type="character" w:customStyle="1" w:styleId="2ffd">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d"/>
    <w:link w:val="2ffd"/>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d"/>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0"/>
    <w:uiPriority w:val="99"/>
    <w:semiHidden/>
    <w:unhideWhenUsed/>
    <w:rsid w:val="00CF489F"/>
  </w:style>
  <w:style w:type="character" w:customStyle="1" w:styleId="1a">
    <w:name w:val="Стиль1 Знак"/>
    <w:link w:val="19"/>
    <w:locked/>
    <w:rsid w:val="00CF489F"/>
    <w:rPr>
      <w:rFonts w:ascii="Times New Roman" w:eastAsia="Times New Roman" w:hAnsi="Times New Roman"/>
      <w:b/>
      <w:bCs/>
      <w:sz w:val="28"/>
      <w:szCs w:val="28"/>
    </w:rPr>
  </w:style>
  <w:style w:type="character" w:customStyle="1" w:styleId="1ff8">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e"/>
    <w:rsid w:val="00CF489F"/>
  </w:style>
  <w:style w:type="character" w:customStyle="1" w:styleId="4f6">
    <w:name w:val="Основной текст (4)_"/>
    <w:link w:val="4f7"/>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7">
    <w:name w:val="Основной текст (4)"/>
    <w:basedOn w:val="ad"/>
    <w:link w:val="4f6"/>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d"/>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3">
    <w:name w:val="Основной текст (3)_"/>
    <w:link w:val="3ff4"/>
    <w:uiPriority w:val="99"/>
    <w:rsid w:val="00CF489F"/>
    <w:rPr>
      <w:b/>
      <w:bCs/>
      <w:spacing w:val="-2"/>
      <w:shd w:val="clear" w:color="auto" w:fill="FFFFFF"/>
    </w:rPr>
  </w:style>
  <w:style w:type="paragraph" w:customStyle="1" w:styleId="3ff4">
    <w:name w:val="Основной текст (3)"/>
    <w:basedOn w:val="ad"/>
    <w:link w:val="3ff3"/>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e">
    <w:name w:val="Основной текст (2)"/>
    <w:basedOn w:val="ad"/>
    <w:uiPriority w:val="99"/>
    <w:rsid w:val="00CF489F"/>
    <w:pPr>
      <w:shd w:val="clear" w:color="auto" w:fill="FFFFFF"/>
      <w:spacing w:line="240" w:lineRule="atLeast"/>
      <w:ind w:hanging="260"/>
    </w:pPr>
    <w:rPr>
      <w:spacing w:val="-2"/>
      <w:sz w:val="20"/>
      <w:szCs w:val="20"/>
      <w:lang w:eastAsia="en-US"/>
    </w:rPr>
  </w:style>
  <w:style w:type="character" w:customStyle="1" w:styleId="1ff9">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a">
    <w:name w:val="Заголовок №1_"/>
    <w:link w:val="11a"/>
    <w:uiPriority w:val="99"/>
    <w:rsid w:val="00CF489F"/>
    <w:rPr>
      <w:spacing w:val="-2"/>
      <w:sz w:val="26"/>
      <w:szCs w:val="26"/>
      <w:shd w:val="clear" w:color="auto" w:fill="FFFFFF"/>
    </w:rPr>
  </w:style>
  <w:style w:type="paragraph" w:customStyle="1" w:styleId="11a">
    <w:name w:val="Заголовок №11"/>
    <w:basedOn w:val="ad"/>
    <w:link w:val="1ffa"/>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3">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d"/>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d"/>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b">
    <w:name w:val="Основной текст + Полужирный1"/>
    <w:rsid w:val="00CF489F"/>
    <w:rPr>
      <w:sz w:val="28"/>
      <w:szCs w:val="28"/>
      <w:shd w:val="clear" w:color="auto" w:fill="FFFFFF"/>
      <w:lang w:val="ru-RU" w:eastAsia="ru-RU" w:bidi="ar-SA"/>
    </w:rPr>
  </w:style>
  <w:style w:type="character" w:customStyle="1" w:styleId="3ff5">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d"/>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0"/>
    <w:uiPriority w:val="99"/>
    <w:semiHidden/>
    <w:unhideWhenUsed/>
    <w:rsid w:val="00CF489F"/>
  </w:style>
  <w:style w:type="numbering" w:customStyle="1" w:styleId="315">
    <w:name w:val="Нет списка31"/>
    <w:next w:val="af0"/>
    <w:uiPriority w:val="99"/>
    <w:semiHidden/>
    <w:unhideWhenUsed/>
    <w:rsid w:val="00CF489F"/>
  </w:style>
  <w:style w:type="numbering" w:customStyle="1" w:styleId="411">
    <w:name w:val="Нет списка41"/>
    <w:next w:val="af0"/>
    <w:uiPriority w:val="99"/>
    <w:semiHidden/>
    <w:unhideWhenUsed/>
    <w:rsid w:val="00CF489F"/>
  </w:style>
  <w:style w:type="numbering" w:customStyle="1" w:styleId="123">
    <w:name w:val="Нет списка12"/>
    <w:next w:val="af0"/>
    <w:uiPriority w:val="99"/>
    <w:semiHidden/>
    <w:unhideWhenUsed/>
    <w:rsid w:val="00CF489F"/>
  </w:style>
  <w:style w:type="table" w:customStyle="1" w:styleId="1100">
    <w:name w:val="Сетка таблицы110"/>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
    <w:next w:val="a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e"/>
    <w:rsid w:val="00CF489F"/>
  </w:style>
  <w:style w:type="character" w:customStyle="1" w:styleId="b-infoitem1">
    <w:name w:val="b-info__item1"/>
    <w:basedOn w:val="ae"/>
    <w:rsid w:val="00CF489F"/>
  </w:style>
  <w:style w:type="character" w:customStyle="1" w:styleId="b-serp-urlitem1">
    <w:name w:val="b-serp-url__item1"/>
    <w:basedOn w:val="ae"/>
    <w:rsid w:val="00CF489F"/>
  </w:style>
  <w:style w:type="numbering" w:customStyle="1" w:styleId="512">
    <w:name w:val="Нет списка51"/>
    <w:next w:val="af0"/>
    <w:uiPriority w:val="99"/>
    <w:semiHidden/>
    <w:unhideWhenUsed/>
    <w:rsid w:val="00CF489F"/>
  </w:style>
  <w:style w:type="numbering" w:customStyle="1" w:styleId="133">
    <w:name w:val="Нет списка13"/>
    <w:next w:val="af0"/>
    <w:uiPriority w:val="99"/>
    <w:semiHidden/>
    <w:unhideWhenUsed/>
    <w:rsid w:val="00CF489F"/>
  </w:style>
  <w:style w:type="table" w:customStyle="1" w:styleId="233">
    <w:name w:val="Сетка таблицы23"/>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0"/>
    <w:uiPriority w:val="99"/>
    <w:semiHidden/>
    <w:unhideWhenUsed/>
    <w:rsid w:val="00CF489F"/>
  </w:style>
  <w:style w:type="numbering" w:customStyle="1" w:styleId="11110">
    <w:name w:val="Нет списка1111"/>
    <w:next w:val="af0"/>
    <w:uiPriority w:val="99"/>
    <w:semiHidden/>
    <w:unhideWhenUsed/>
    <w:rsid w:val="00CF489F"/>
  </w:style>
  <w:style w:type="table" w:customStyle="1" w:styleId="350">
    <w:name w:val="Сетка таблицы35"/>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0"/>
    <w:uiPriority w:val="99"/>
    <w:semiHidden/>
    <w:unhideWhenUsed/>
    <w:rsid w:val="00CF489F"/>
  </w:style>
  <w:style w:type="numbering" w:customStyle="1" w:styleId="145">
    <w:name w:val="Нет списка14"/>
    <w:next w:val="af0"/>
    <w:uiPriority w:val="99"/>
    <w:semiHidden/>
    <w:unhideWhenUsed/>
    <w:rsid w:val="00CF489F"/>
  </w:style>
  <w:style w:type="table" w:customStyle="1" w:styleId="413">
    <w:name w:val="Сетка таблицы4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
    <w:next w:val="a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0"/>
    <w:uiPriority w:val="99"/>
    <w:semiHidden/>
    <w:unhideWhenUsed/>
    <w:rsid w:val="00CF489F"/>
  </w:style>
  <w:style w:type="numbering" w:customStyle="1" w:styleId="153">
    <w:name w:val="Нет списка15"/>
    <w:next w:val="af0"/>
    <w:uiPriority w:val="99"/>
    <w:semiHidden/>
    <w:rsid w:val="00CF489F"/>
  </w:style>
  <w:style w:type="numbering" w:customStyle="1" w:styleId="1120">
    <w:name w:val="Нет списка112"/>
    <w:next w:val="af0"/>
    <w:uiPriority w:val="99"/>
    <w:semiHidden/>
    <w:unhideWhenUsed/>
    <w:rsid w:val="00CF489F"/>
  </w:style>
  <w:style w:type="numbering" w:customStyle="1" w:styleId="226">
    <w:name w:val="Нет списка22"/>
    <w:next w:val="af0"/>
    <w:uiPriority w:val="99"/>
    <w:semiHidden/>
    <w:unhideWhenUsed/>
    <w:rsid w:val="00CF489F"/>
  </w:style>
  <w:style w:type="numbering" w:customStyle="1" w:styleId="3110">
    <w:name w:val="Нет списка311"/>
    <w:next w:val="af0"/>
    <w:uiPriority w:val="99"/>
    <w:semiHidden/>
    <w:unhideWhenUsed/>
    <w:rsid w:val="00CF489F"/>
  </w:style>
  <w:style w:type="numbering" w:customStyle="1" w:styleId="4110">
    <w:name w:val="Нет списка411"/>
    <w:next w:val="af0"/>
    <w:uiPriority w:val="99"/>
    <w:semiHidden/>
    <w:unhideWhenUsed/>
    <w:rsid w:val="00CF489F"/>
  </w:style>
  <w:style w:type="numbering" w:customStyle="1" w:styleId="1211">
    <w:name w:val="Нет списка121"/>
    <w:next w:val="af0"/>
    <w:uiPriority w:val="99"/>
    <w:semiHidden/>
    <w:unhideWhenUsed/>
    <w:rsid w:val="00CF489F"/>
  </w:style>
  <w:style w:type="numbering" w:customStyle="1" w:styleId="21110">
    <w:name w:val="Нет списка2111"/>
    <w:next w:val="af0"/>
    <w:uiPriority w:val="99"/>
    <w:semiHidden/>
    <w:unhideWhenUsed/>
    <w:rsid w:val="00CF489F"/>
  </w:style>
  <w:style w:type="numbering" w:customStyle="1" w:styleId="11111">
    <w:name w:val="Нет списка11111"/>
    <w:next w:val="af0"/>
    <w:uiPriority w:val="99"/>
    <w:semiHidden/>
    <w:unhideWhenUsed/>
    <w:rsid w:val="00CF489F"/>
  </w:style>
  <w:style w:type="paragraph" w:customStyle="1" w:styleId="Style31">
    <w:name w:val="Style31"/>
    <w:basedOn w:val="ad"/>
    <w:rsid w:val="00CF489F"/>
    <w:pPr>
      <w:widowControl w:val="0"/>
      <w:autoSpaceDE w:val="0"/>
      <w:autoSpaceDN w:val="0"/>
      <w:adjustRightInd w:val="0"/>
      <w:spacing w:line="276" w:lineRule="exact"/>
      <w:ind w:firstLine="720"/>
      <w:jc w:val="both"/>
    </w:pPr>
  </w:style>
  <w:style w:type="paragraph" w:customStyle="1" w:styleId="Style20">
    <w:name w:val="Style20"/>
    <w:basedOn w:val="ad"/>
    <w:rsid w:val="00CF489F"/>
    <w:pPr>
      <w:widowControl w:val="0"/>
      <w:autoSpaceDE w:val="0"/>
      <w:autoSpaceDN w:val="0"/>
      <w:adjustRightInd w:val="0"/>
      <w:spacing w:line="277" w:lineRule="exact"/>
      <w:ind w:firstLine="730"/>
      <w:jc w:val="both"/>
    </w:pPr>
  </w:style>
  <w:style w:type="paragraph" w:customStyle="1" w:styleId="afffffffff4">
    <w:name w:val="Готовый"/>
    <w:basedOn w:val="ad"/>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
    <w:next w:val="af2"/>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5">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6">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c">
    <w:name w:val="Основной текст_"/>
    <w:link w:val="1ff5"/>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0"/>
    <w:uiPriority w:val="99"/>
    <w:semiHidden/>
    <w:unhideWhenUsed/>
    <w:rsid w:val="00CF489F"/>
  </w:style>
  <w:style w:type="numbering" w:customStyle="1" w:styleId="421">
    <w:name w:val="Нет списка42"/>
    <w:next w:val="af0"/>
    <w:uiPriority w:val="99"/>
    <w:semiHidden/>
    <w:unhideWhenUsed/>
    <w:rsid w:val="00CF489F"/>
  </w:style>
  <w:style w:type="table" w:customStyle="1" w:styleId="251">
    <w:name w:val="Сетка таблицы25"/>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0"/>
    <w:uiPriority w:val="99"/>
    <w:semiHidden/>
    <w:unhideWhenUsed/>
    <w:rsid w:val="00CF489F"/>
  </w:style>
  <w:style w:type="numbering" w:customStyle="1" w:styleId="331">
    <w:name w:val="Нет списка33"/>
    <w:next w:val="af0"/>
    <w:uiPriority w:val="99"/>
    <w:semiHidden/>
    <w:unhideWhenUsed/>
    <w:rsid w:val="00CF489F"/>
  </w:style>
  <w:style w:type="numbering" w:customStyle="1" w:styleId="430">
    <w:name w:val="Нет списка43"/>
    <w:next w:val="af0"/>
    <w:uiPriority w:val="99"/>
    <w:semiHidden/>
    <w:unhideWhenUsed/>
    <w:rsid w:val="00CF489F"/>
  </w:style>
  <w:style w:type="numbering" w:customStyle="1" w:styleId="1130">
    <w:name w:val="Нет списка113"/>
    <w:next w:val="af0"/>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0"/>
    <w:uiPriority w:val="99"/>
    <w:semiHidden/>
    <w:unhideWhenUsed/>
    <w:rsid w:val="00CF489F"/>
  </w:style>
  <w:style w:type="table" w:customStyle="1" w:styleId="270">
    <w:name w:val="Сетка таблицы27"/>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0"/>
    <w:uiPriority w:val="99"/>
    <w:semiHidden/>
    <w:unhideWhenUsed/>
    <w:rsid w:val="00CF489F"/>
  </w:style>
  <w:style w:type="numbering" w:customStyle="1" w:styleId="244">
    <w:name w:val="Нет списка24"/>
    <w:next w:val="af0"/>
    <w:uiPriority w:val="99"/>
    <w:semiHidden/>
    <w:unhideWhenUsed/>
    <w:rsid w:val="00CF489F"/>
  </w:style>
  <w:style w:type="numbering" w:customStyle="1" w:styleId="341">
    <w:name w:val="Нет списка34"/>
    <w:next w:val="af0"/>
    <w:uiPriority w:val="99"/>
    <w:semiHidden/>
    <w:unhideWhenUsed/>
    <w:rsid w:val="00CF489F"/>
  </w:style>
  <w:style w:type="numbering" w:customStyle="1" w:styleId="440">
    <w:name w:val="Нет списка44"/>
    <w:next w:val="af0"/>
    <w:uiPriority w:val="99"/>
    <w:semiHidden/>
    <w:unhideWhenUsed/>
    <w:rsid w:val="00CF489F"/>
  </w:style>
  <w:style w:type="table" w:customStyle="1" w:styleId="280">
    <w:name w:val="Сетка таблицы28"/>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0"/>
    <w:uiPriority w:val="99"/>
    <w:semiHidden/>
    <w:unhideWhenUsed/>
    <w:rsid w:val="00CF489F"/>
  </w:style>
  <w:style w:type="table" w:customStyle="1" w:styleId="291">
    <w:name w:val="Сетка таблицы29"/>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0"/>
    <w:uiPriority w:val="99"/>
    <w:semiHidden/>
    <w:unhideWhenUsed/>
    <w:rsid w:val="00CF489F"/>
  </w:style>
  <w:style w:type="numbering" w:customStyle="1" w:styleId="253">
    <w:name w:val="Нет списка25"/>
    <w:next w:val="af0"/>
    <w:uiPriority w:val="99"/>
    <w:semiHidden/>
    <w:unhideWhenUsed/>
    <w:rsid w:val="00CF489F"/>
  </w:style>
  <w:style w:type="numbering" w:customStyle="1" w:styleId="351">
    <w:name w:val="Нет списка35"/>
    <w:next w:val="af0"/>
    <w:uiPriority w:val="99"/>
    <w:semiHidden/>
    <w:unhideWhenUsed/>
    <w:rsid w:val="00CF489F"/>
  </w:style>
  <w:style w:type="numbering" w:customStyle="1" w:styleId="450">
    <w:name w:val="Нет списка45"/>
    <w:next w:val="af0"/>
    <w:uiPriority w:val="99"/>
    <w:semiHidden/>
    <w:unhideWhenUsed/>
    <w:rsid w:val="00CF489F"/>
  </w:style>
  <w:style w:type="numbering" w:customStyle="1" w:styleId="1112">
    <w:name w:val="Нет списка1112"/>
    <w:next w:val="af0"/>
    <w:uiPriority w:val="99"/>
    <w:semiHidden/>
    <w:unhideWhenUsed/>
    <w:rsid w:val="00CF489F"/>
  </w:style>
  <w:style w:type="numbering" w:customStyle="1" w:styleId="103">
    <w:name w:val="Нет списка10"/>
    <w:next w:val="af0"/>
    <w:uiPriority w:val="99"/>
    <w:semiHidden/>
    <w:unhideWhenUsed/>
    <w:rsid w:val="00CF489F"/>
  </w:style>
  <w:style w:type="numbering" w:customStyle="1" w:styleId="163">
    <w:name w:val="Нет списка16"/>
    <w:next w:val="af0"/>
    <w:uiPriority w:val="99"/>
    <w:semiHidden/>
    <w:unhideWhenUsed/>
    <w:rsid w:val="00CF489F"/>
  </w:style>
  <w:style w:type="table" w:customStyle="1" w:styleId="300">
    <w:name w:val="Сетка таблицы30"/>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0"/>
    <w:uiPriority w:val="99"/>
    <w:semiHidden/>
    <w:unhideWhenUsed/>
    <w:rsid w:val="00CF489F"/>
  </w:style>
  <w:style w:type="numbering" w:customStyle="1" w:styleId="261">
    <w:name w:val="Нет списка26"/>
    <w:next w:val="af0"/>
    <w:uiPriority w:val="99"/>
    <w:semiHidden/>
    <w:unhideWhenUsed/>
    <w:rsid w:val="00CF489F"/>
  </w:style>
  <w:style w:type="numbering" w:customStyle="1" w:styleId="360">
    <w:name w:val="Нет списка36"/>
    <w:next w:val="af0"/>
    <w:uiPriority w:val="99"/>
    <w:semiHidden/>
    <w:unhideWhenUsed/>
    <w:rsid w:val="00CF489F"/>
  </w:style>
  <w:style w:type="numbering" w:customStyle="1" w:styleId="460">
    <w:name w:val="Нет списка46"/>
    <w:next w:val="af0"/>
    <w:uiPriority w:val="99"/>
    <w:semiHidden/>
    <w:unhideWhenUsed/>
    <w:rsid w:val="00CF489F"/>
  </w:style>
  <w:style w:type="numbering" w:customStyle="1" w:styleId="1113">
    <w:name w:val="Нет списка1113"/>
    <w:next w:val="af0"/>
    <w:uiPriority w:val="99"/>
    <w:semiHidden/>
    <w:unhideWhenUsed/>
    <w:rsid w:val="00CF489F"/>
  </w:style>
  <w:style w:type="numbering" w:customStyle="1" w:styleId="173">
    <w:name w:val="Нет списка17"/>
    <w:next w:val="af0"/>
    <w:uiPriority w:val="99"/>
    <w:semiHidden/>
    <w:unhideWhenUsed/>
    <w:rsid w:val="00CF489F"/>
  </w:style>
  <w:style w:type="numbering" w:customStyle="1" w:styleId="184">
    <w:name w:val="Нет списка18"/>
    <w:next w:val="af0"/>
    <w:uiPriority w:val="99"/>
    <w:semiHidden/>
    <w:unhideWhenUsed/>
    <w:rsid w:val="00CF489F"/>
  </w:style>
  <w:style w:type="numbering" w:customStyle="1" w:styleId="271">
    <w:name w:val="Нет списка27"/>
    <w:next w:val="af0"/>
    <w:uiPriority w:val="99"/>
    <w:semiHidden/>
    <w:unhideWhenUsed/>
    <w:rsid w:val="00CF489F"/>
  </w:style>
  <w:style w:type="numbering" w:customStyle="1" w:styleId="370">
    <w:name w:val="Нет списка37"/>
    <w:next w:val="af0"/>
    <w:uiPriority w:val="99"/>
    <w:semiHidden/>
    <w:unhideWhenUsed/>
    <w:rsid w:val="00CF489F"/>
  </w:style>
  <w:style w:type="numbering" w:customStyle="1" w:styleId="470">
    <w:name w:val="Нет списка47"/>
    <w:next w:val="af0"/>
    <w:uiPriority w:val="99"/>
    <w:semiHidden/>
    <w:unhideWhenUsed/>
    <w:rsid w:val="00CF489F"/>
  </w:style>
  <w:style w:type="numbering" w:customStyle="1" w:styleId="1170">
    <w:name w:val="Нет списка117"/>
    <w:next w:val="af0"/>
    <w:uiPriority w:val="99"/>
    <w:semiHidden/>
    <w:unhideWhenUsed/>
    <w:rsid w:val="00CF489F"/>
  </w:style>
  <w:style w:type="numbering" w:customStyle="1" w:styleId="193">
    <w:name w:val="Нет списка19"/>
    <w:next w:val="af0"/>
    <w:uiPriority w:val="99"/>
    <w:semiHidden/>
    <w:unhideWhenUsed/>
    <w:rsid w:val="00CF489F"/>
  </w:style>
  <w:style w:type="numbering" w:customStyle="1" w:styleId="1101">
    <w:name w:val="Нет списка110"/>
    <w:next w:val="af0"/>
    <w:uiPriority w:val="99"/>
    <w:semiHidden/>
    <w:unhideWhenUsed/>
    <w:rsid w:val="00CF489F"/>
  </w:style>
  <w:style w:type="numbering" w:customStyle="1" w:styleId="1180">
    <w:name w:val="Нет списка118"/>
    <w:next w:val="af0"/>
    <w:uiPriority w:val="99"/>
    <w:semiHidden/>
    <w:unhideWhenUsed/>
    <w:rsid w:val="00CF489F"/>
  </w:style>
  <w:style w:type="numbering" w:customStyle="1" w:styleId="281">
    <w:name w:val="Нет списка28"/>
    <w:next w:val="af0"/>
    <w:uiPriority w:val="99"/>
    <w:semiHidden/>
    <w:unhideWhenUsed/>
    <w:rsid w:val="00CF489F"/>
  </w:style>
  <w:style w:type="numbering" w:customStyle="1" w:styleId="380">
    <w:name w:val="Нет списка38"/>
    <w:next w:val="af0"/>
    <w:uiPriority w:val="99"/>
    <w:semiHidden/>
    <w:unhideWhenUsed/>
    <w:rsid w:val="00CF489F"/>
  </w:style>
  <w:style w:type="numbering" w:customStyle="1" w:styleId="480">
    <w:name w:val="Нет списка48"/>
    <w:next w:val="af0"/>
    <w:uiPriority w:val="99"/>
    <w:semiHidden/>
    <w:unhideWhenUsed/>
    <w:rsid w:val="00CF489F"/>
  </w:style>
  <w:style w:type="numbering" w:customStyle="1" w:styleId="1114">
    <w:name w:val="Нет списка1114"/>
    <w:next w:val="af0"/>
    <w:uiPriority w:val="99"/>
    <w:semiHidden/>
    <w:unhideWhenUsed/>
    <w:rsid w:val="00CF489F"/>
  </w:style>
  <w:style w:type="numbering" w:customStyle="1" w:styleId="203">
    <w:name w:val="Нет списка20"/>
    <w:next w:val="af0"/>
    <w:uiPriority w:val="99"/>
    <w:semiHidden/>
    <w:unhideWhenUsed/>
    <w:rsid w:val="00CF489F"/>
  </w:style>
  <w:style w:type="numbering" w:customStyle="1" w:styleId="1190">
    <w:name w:val="Нет списка119"/>
    <w:next w:val="af0"/>
    <w:uiPriority w:val="99"/>
    <w:semiHidden/>
    <w:unhideWhenUsed/>
    <w:rsid w:val="00CF489F"/>
  </w:style>
  <w:style w:type="numbering" w:customStyle="1" w:styleId="11100">
    <w:name w:val="Нет списка1110"/>
    <w:next w:val="af0"/>
    <w:uiPriority w:val="99"/>
    <w:semiHidden/>
    <w:unhideWhenUsed/>
    <w:rsid w:val="00CF489F"/>
  </w:style>
  <w:style w:type="numbering" w:customStyle="1" w:styleId="292">
    <w:name w:val="Нет списка29"/>
    <w:next w:val="af0"/>
    <w:uiPriority w:val="99"/>
    <w:semiHidden/>
    <w:unhideWhenUsed/>
    <w:rsid w:val="00CF489F"/>
  </w:style>
  <w:style w:type="numbering" w:customStyle="1" w:styleId="390">
    <w:name w:val="Нет списка39"/>
    <w:next w:val="af0"/>
    <w:uiPriority w:val="99"/>
    <w:semiHidden/>
    <w:unhideWhenUsed/>
    <w:rsid w:val="00CF489F"/>
  </w:style>
  <w:style w:type="numbering" w:customStyle="1" w:styleId="490">
    <w:name w:val="Нет списка49"/>
    <w:next w:val="af0"/>
    <w:uiPriority w:val="99"/>
    <w:semiHidden/>
    <w:unhideWhenUsed/>
    <w:rsid w:val="00CF489F"/>
  </w:style>
  <w:style w:type="numbering" w:customStyle="1" w:styleId="1115">
    <w:name w:val="Нет списка1115"/>
    <w:next w:val="af0"/>
    <w:uiPriority w:val="99"/>
    <w:semiHidden/>
    <w:unhideWhenUsed/>
    <w:rsid w:val="00CF489F"/>
  </w:style>
  <w:style w:type="numbering" w:customStyle="1" w:styleId="301">
    <w:name w:val="Нет списка30"/>
    <w:next w:val="af0"/>
    <w:uiPriority w:val="99"/>
    <w:semiHidden/>
    <w:unhideWhenUsed/>
    <w:rsid w:val="00CF489F"/>
  </w:style>
  <w:style w:type="table" w:customStyle="1" w:styleId="3410">
    <w:name w:val="Сетка таблицы341"/>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0"/>
    <w:uiPriority w:val="99"/>
    <w:semiHidden/>
    <w:unhideWhenUsed/>
    <w:rsid w:val="00CF489F"/>
  </w:style>
  <w:style w:type="paragraph" w:customStyle="1" w:styleId="219">
    <w:name w:val="Цитата 21"/>
    <w:basedOn w:val="ad"/>
    <w:next w:val="ad"/>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0">
    <w:name w:val="Цитата 2 Знак"/>
    <w:basedOn w:val="ae"/>
    <w:link w:val="2fff1"/>
    <w:uiPriority w:val="29"/>
    <w:rsid w:val="00CF489F"/>
    <w:rPr>
      <w:color w:val="5A5A5A"/>
    </w:rPr>
  </w:style>
  <w:style w:type="paragraph" w:customStyle="1" w:styleId="1ffc">
    <w:name w:val="Выделенная цитата1"/>
    <w:basedOn w:val="ad"/>
    <w:next w:val="ad"/>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7">
    <w:name w:val="Выделенная цитата Знак"/>
    <w:basedOn w:val="ae"/>
    <w:link w:val="afffffffff8"/>
    <w:uiPriority w:val="30"/>
    <w:rsid w:val="00CF489F"/>
    <w:rPr>
      <w:rFonts w:ascii="Cambria" w:eastAsia="Times New Roman" w:hAnsi="Cambria" w:cs="Times New Roman"/>
      <w:i/>
      <w:iCs/>
      <w:sz w:val="20"/>
      <w:szCs w:val="20"/>
    </w:rPr>
  </w:style>
  <w:style w:type="character" w:customStyle="1" w:styleId="1ffd">
    <w:name w:val="Слабое выделение1"/>
    <w:uiPriority w:val="19"/>
    <w:qFormat/>
    <w:rsid w:val="00CF489F"/>
    <w:rPr>
      <w:i/>
      <w:iCs/>
      <w:color w:val="5A5A5A"/>
    </w:rPr>
  </w:style>
  <w:style w:type="character" w:styleId="afffffffff9">
    <w:name w:val="Intense Emphasis"/>
    <w:uiPriority w:val="21"/>
    <w:qFormat/>
    <w:rsid w:val="00CF489F"/>
    <w:rPr>
      <w:b/>
      <w:bCs/>
      <w:i/>
      <w:iCs/>
      <w:color w:val="auto"/>
      <w:u w:val="single"/>
    </w:rPr>
  </w:style>
  <w:style w:type="character" w:styleId="afffffffffa">
    <w:name w:val="Subtle Reference"/>
    <w:uiPriority w:val="31"/>
    <w:qFormat/>
    <w:rsid w:val="00CF489F"/>
    <w:rPr>
      <w:smallCaps/>
    </w:rPr>
  </w:style>
  <w:style w:type="character" w:styleId="afffffffffb">
    <w:name w:val="Intense Reference"/>
    <w:uiPriority w:val="32"/>
    <w:qFormat/>
    <w:rsid w:val="00CF489F"/>
    <w:rPr>
      <w:b/>
      <w:bCs/>
      <w:smallCaps/>
      <w:color w:val="auto"/>
    </w:rPr>
  </w:style>
  <w:style w:type="character" w:customStyle="1" w:styleId="1ffe">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f">
    <w:name w:val="Заголовок оглавления1"/>
    <w:basedOn w:val="17"/>
    <w:next w:val="ad"/>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0"/>
    <w:uiPriority w:val="99"/>
    <w:semiHidden/>
    <w:unhideWhenUsed/>
    <w:rsid w:val="00CF489F"/>
  </w:style>
  <w:style w:type="numbering" w:customStyle="1" w:styleId="5110">
    <w:name w:val="Нет списка511"/>
    <w:next w:val="af0"/>
    <w:uiPriority w:val="99"/>
    <w:semiHidden/>
    <w:unhideWhenUsed/>
    <w:rsid w:val="00CF489F"/>
  </w:style>
  <w:style w:type="numbering" w:customStyle="1" w:styleId="520">
    <w:name w:val="Нет списка52"/>
    <w:next w:val="af0"/>
    <w:uiPriority w:val="99"/>
    <w:semiHidden/>
    <w:unhideWhenUsed/>
    <w:rsid w:val="00CF489F"/>
  </w:style>
  <w:style w:type="numbering" w:customStyle="1" w:styleId="530">
    <w:name w:val="Нет списка53"/>
    <w:next w:val="af0"/>
    <w:uiPriority w:val="99"/>
    <w:semiHidden/>
    <w:unhideWhenUsed/>
    <w:rsid w:val="00CF489F"/>
  </w:style>
  <w:style w:type="paragraph" w:styleId="2fff1">
    <w:name w:val="Quote"/>
    <w:basedOn w:val="ad"/>
    <w:next w:val="ad"/>
    <w:link w:val="2fff0"/>
    <w:uiPriority w:val="29"/>
    <w:qFormat/>
    <w:rsid w:val="00CF489F"/>
    <w:rPr>
      <w:rFonts w:ascii="Calibri" w:eastAsia="Calibri" w:hAnsi="Calibri"/>
      <w:color w:val="5A5A5A"/>
      <w:sz w:val="20"/>
      <w:szCs w:val="20"/>
    </w:rPr>
  </w:style>
  <w:style w:type="character" w:customStyle="1" w:styleId="21a">
    <w:name w:val="Цитата 2 Знак1"/>
    <w:basedOn w:val="ae"/>
    <w:uiPriority w:val="29"/>
    <w:rsid w:val="00CF489F"/>
    <w:rPr>
      <w:rFonts w:ascii="Times New Roman" w:eastAsia="Times New Roman" w:hAnsi="Times New Roman"/>
      <w:i/>
      <w:iCs/>
      <w:color w:val="000000" w:themeColor="text1"/>
      <w:sz w:val="24"/>
      <w:szCs w:val="24"/>
    </w:rPr>
  </w:style>
  <w:style w:type="paragraph" w:styleId="afffffffff8">
    <w:name w:val="Intense Quote"/>
    <w:basedOn w:val="ad"/>
    <w:next w:val="ad"/>
    <w:link w:val="afffffffff7"/>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0">
    <w:name w:val="Выделенная цитата Знак1"/>
    <w:basedOn w:val="ae"/>
    <w:uiPriority w:val="30"/>
    <w:rsid w:val="00CF489F"/>
    <w:rPr>
      <w:rFonts w:ascii="Times New Roman" w:eastAsia="Times New Roman" w:hAnsi="Times New Roman"/>
      <w:b/>
      <w:bCs/>
      <w:i/>
      <w:iCs/>
      <w:color w:val="4F81BD" w:themeColor="accent1"/>
      <w:sz w:val="24"/>
      <w:szCs w:val="24"/>
    </w:rPr>
  </w:style>
  <w:style w:type="character" w:styleId="afffffffffc">
    <w:name w:val="Subtle Emphasis"/>
    <w:basedOn w:val="ae"/>
    <w:uiPriority w:val="19"/>
    <w:qFormat/>
    <w:rsid w:val="00CF489F"/>
    <w:rPr>
      <w:i/>
      <w:iCs/>
      <w:color w:val="808080" w:themeColor="text1" w:themeTint="7F"/>
    </w:rPr>
  </w:style>
  <w:style w:type="character" w:styleId="afffffffffd">
    <w:name w:val="Book Title"/>
    <w:basedOn w:val="ae"/>
    <w:uiPriority w:val="33"/>
    <w:qFormat/>
    <w:rsid w:val="00CF489F"/>
    <w:rPr>
      <w:b/>
      <w:bCs/>
      <w:smallCaps/>
      <w:spacing w:val="5"/>
    </w:rPr>
  </w:style>
  <w:style w:type="numbering" w:customStyle="1" w:styleId="540">
    <w:name w:val="Нет списка54"/>
    <w:next w:val="af0"/>
    <w:uiPriority w:val="99"/>
    <w:semiHidden/>
    <w:unhideWhenUsed/>
    <w:rsid w:val="00CF489F"/>
  </w:style>
  <w:style w:type="table" w:customStyle="1" w:styleId="361">
    <w:name w:val="Сетка таблицы36"/>
    <w:basedOn w:val="af"/>
    <w:next w:val="a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e"/>
    <w:rsid w:val="00CF489F"/>
  </w:style>
  <w:style w:type="numbering" w:customStyle="1" w:styleId="1200">
    <w:name w:val="Нет списка120"/>
    <w:next w:val="af0"/>
    <w:uiPriority w:val="99"/>
    <w:semiHidden/>
    <w:rsid w:val="00CF489F"/>
  </w:style>
  <w:style w:type="table" w:customStyle="1" w:styleId="521">
    <w:name w:val="Столбцы таблицы 52"/>
    <w:basedOn w:val="af"/>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0"/>
    <w:uiPriority w:val="99"/>
    <w:semiHidden/>
    <w:unhideWhenUsed/>
    <w:rsid w:val="00CF489F"/>
  </w:style>
  <w:style w:type="numbering" w:customStyle="1" w:styleId="2100">
    <w:name w:val="Нет списка210"/>
    <w:next w:val="af0"/>
    <w:uiPriority w:val="99"/>
    <w:semiHidden/>
    <w:unhideWhenUsed/>
    <w:rsid w:val="00CF489F"/>
  </w:style>
  <w:style w:type="numbering" w:customStyle="1" w:styleId="3100">
    <w:name w:val="Нет списка310"/>
    <w:next w:val="af0"/>
    <w:uiPriority w:val="99"/>
    <w:semiHidden/>
    <w:unhideWhenUsed/>
    <w:rsid w:val="00CF489F"/>
  </w:style>
  <w:style w:type="numbering" w:customStyle="1" w:styleId="4100">
    <w:name w:val="Нет списка410"/>
    <w:next w:val="af0"/>
    <w:uiPriority w:val="99"/>
    <w:semiHidden/>
    <w:unhideWhenUsed/>
    <w:rsid w:val="00CF489F"/>
  </w:style>
  <w:style w:type="numbering" w:customStyle="1" w:styleId="1220">
    <w:name w:val="Нет списка122"/>
    <w:next w:val="af0"/>
    <w:uiPriority w:val="99"/>
    <w:semiHidden/>
    <w:unhideWhenUsed/>
    <w:rsid w:val="00CF489F"/>
  </w:style>
  <w:style w:type="table" w:customStyle="1" w:styleId="1121">
    <w:name w:val="Сетка таблицы11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
    <w:next w:val="a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0"/>
    <w:uiPriority w:val="99"/>
    <w:semiHidden/>
    <w:unhideWhenUsed/>
    <w:rsid w:val="00CF489F"/>
  </w:style>
  <w:style w:type="numbering" w:customStyle="1" w:styleId="1311">
    <w:name w:val="Нет списка131"/>
    <w:next w:val="af0"/>
    <w:uiPriority w:val="99"/>
    <w:semiHidden/>
    <w:unhideWhenUsed/>
    <w:rsid w:val="00CF489F"/>
  </w:style>
  <w:style w:type="table" w:customStyle="1" w:styleId="2101">
    <w:name w:val="Сетка таблицы210"/>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0"/>
    <w:uiPriority w:val="99"/>
    <w:semiHidden/>
    <w:unhideWhenUsed/>
    <w:rsid w:val="00CF489F"/>
  </w:style>
  <w:style w:type="numbering" w:customStyle="1" w:styleId="1117">
    <w:name w:val="Нет списка1117"/>
    <w:next w:val="af0"/>
    <w:uiPriority w:val="99"/>
    <w:semiHidden/>
    <w:unhideWhenUsed/>
    <w:rsid w:val="00CF489F"/>
  </w:style>
  <w:style w:type="table" w:customStyle="1" w:styleId="371">
    <w:name w:val="Сетка таблицы37"/>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0"/>
    <w:uiPriority w:val="99"/>
    <w:semiHidden/>
    <w:unhideWhenUsed/>
    <w:rsid w:val="00CF489F"/>
  </w:style>
  <w:style w:type="numbering" w:customStyle="1" w:styleId="1411">
    <w:name w:val="Нет списка141"/>
    <w:next w:val="af0"/>
    <w:uiPriority w:val="99"/>
    <w:semiHidden/>
    <w:unhideWhenUsed/>
    <w:rsid w:val="00CF489F"/>
  </w:style>
  <w:style w:type="table" w:customStyle="1" w:styleId="422">
    <w:name w:val="Сетка таблицы4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
    <w:next w:val="af2"/>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0"/>
    <w:uiPriority w:val="99"/>
    <w:semiHidden/>
    <w:unhideWhenUsed/>
    <w:rsid w:val="00CF489F"/>
  </w:style>
  <w:style w:type="numbering" w:customStyle="1" w:styleId="1510">
    <w:name w:val="Нет списка151"/>
    <w:next w:val="af0"/>
    <w:uiPriority w:val="99"/>
    <w:semiHidden/>
    <w:rsid w:val="00CF489F"/>
  </w:style>
  <w:style w:type="numbering" w:customStyle="1" w:styleId="11210">
    <w:name w:val="Нет списка1121"/>
    <w:next w:val="af0"/>
    <w:uiPriority w:val="99"/>
    <w:semiHidden/>
    <w:unhideWhenUsed/>
    <w:rsid w:val="00CF489F"/>
  </w:style>
  <w:style w:type="numbering" w:customStyle="1" w:styleId="2212">
    <w:name w:val="Нет списка221"/>
    <w:next w:val="af0"/>
    <w:uiPriority w:val="99"/>
    <w:semiHidden/>
    <w:unhideWhenUsed/>
    <w:rsid w:val="00CF489F"/>
  </w:style>
  <w:style w:type="numbering" w:customStyle="1" w:styleId="3120">
    <w:name w:val="Нет списка312"/>
    <w:next w:val="af0"/>
    <w:uiPriority w:val="99"/>
    <w:semiHidden/>
    <w:unhideWhenUsed/>
    <w:rsid w:val="00CF489F"/>
  </w:style>
  <w:style w:type="numbering" w:customStyle="1" w:styleId="4120">
    <w:name w:val="Нет списка412"/>
    <w:next w:val="af0"/>
    <w:uiPriority w:val="99"/>
    <w:semiHidden/>
    <w:unhideWhenUsed/>
    <w:rsid w:val="00CF489F"/>
  </w:style>
  <w:style w:type="numbering" w:customStyle="1" w:styleId="12110">
    <w:name w:val="Нет списка1211"/>
    <w:next w:val="af0"/>
    <w:uiPriority w:val="99"/>
    <w:semiHidden/>
    <w:unhideWhenUsed/>
    <w:rsid w:val="00CF489F"/>
  </w:style>
  <w:style w:type="numbering" w:customStyle="1" w:styleId="21120">
    <w:name w:val="Нет списка2112"/>
    <w:next w:val="af0"/>
    <w:uiPriority w:val="99"/>
    <w:semiHidden/>
    <w:unhideWhenUsed/>
    <w:rsid w:val="00CF489F"/>
  </w:style>
  <w:style w:type="numbering" w:customStyle="1" w:styleId="11112">
    <w:name w:val="Нет списка11112"/>
    <w:next w:val="af0"/>
    <w:uiPriority w:val="99"/>
    <w:semiHidden/>
    <w:unhideWhenUsed/>
    <w:rsid w:val="00CF489F"/>
  </w:style>
  <w:style w:type="table" w:customStyle="1" w:styleId="620">
    <w:name w:val="Сетка таблицы62"/>
    <w:basedOn w:val="af"/>
    <w:next w:val="af2"/>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CF489F"/>
  </w:style>
  <w:style w:type="numbering" w:customStyle="1" w:styleId="4210">
    <w:name w:val="Нет списка421"/>
    <w:next w:val="af0"/>
    <w:uiPriority w:val="99"/>
    <w:semiHidden/>
    <w:unhideWhenUsed/>
    <w:rsid w:val="00CF489F"/>
  </w:style>
  <w:style w:type="numbering" w:customStyle="1" w:styleId="2311">
    <w:name w:val="Нет списка231"/>
    <w:next w:val="af0"/>
    <w:uiPriority w:val="99"/>
    <w:semiHidden/>
    <w:unhideWhenUsed/>
    <w:rsid w:val="00CF489F"/>
  </w:style>
  <w:style w:type="numbering" w:customStyle="1" w:styleId="3310">
    <w:name w:val="Нет списка331"/>
    <w:next w:val="af0"/>
    <w:uiPriority w:val="99"/>
    <w:semiHidden/>
    <w:unhideWhenUsed/>
    <w:rsid w:val="00CF489F"/>
  </w:style>
  <w:style w:type="numbering" w:customStyle="1" w:styleId="431">
    <w:name w:val="Нет списка431"/>
    <w:next w:val="af0"/>
    <w:uiPriority w:val="99"/>
    <w:semiHidden/>
    <w:unhideWhenUsed/>
    <w:rsid w:val="00CF489F"/>
  </w:style>
  <w:style w:type="numbering" w:customStyle="1" w:styleId="11310">
    <w:name w:val="Нет списка1131"/>
    <w:next w:val="af0"/>
    <w:uiPriority w:val="99"/>
    <w:semiHidden/>
    <w:unhideWhenUsed/>
    <w:rsid w:val="00CF489F"/>
  </w:style>
  <w:style w:type="numbering" w:customStyle="1" w:styleId="811">
    <w:name w:val="Нет списка81"/>
    <w:next w:val="af0"/>
    <w:uiPriority w:val="99"/>
    <w:semiHidden/>
    <w:unhideWhenUsed/>
    <w:rsid w:val="00CF489F"/>
  </w:style>
  <w:style w:type="numbering" w:customStyle="1" w:styleId="1141">
    <w:name w:val="Нет списка1141"/>
    <w:next w:val="af0"/>
    <w:uiPriority w:val="99"/>
    <w:semiHidden/>
    <w:unhideWhenUsed/>
    <w:rsid w:val="00CF489F"/>
  </w:style>
  <w:style w:type="numbering" w:customStyle="1" w:styleId="2410">
    <w:name w:val="Нет списка241"/>
    <w:next w:val="af0"/>
    <w:uiPriority w:val="99"/>
    <w:semiHidden/>
    <w:unhideWhenUsed/>
    <w:rsid w:val="00CF489F"/>
  </w:style>
  <w:style w:type="numbering" w:customStyle="1" w:styleId="3411">
    <w:name w:val="Нет списка341"/>
    <w:next w:val="af0"/>
    <w:uiPriority w:val="99"/>
    <w:semiHidden/>
    <w:unhideWhenUsed/>
    <w:rsid w:val="00CF489F"/>
  </w:style>
  <w:style w:type="numbering" w:customStyle="1" w:styleId="441">
    <w:name w:val="Нет списка441"/>
    <w:next w:val="af0"/>
    <w:uiPriority w:val="99"/>
    <w:semiHidden/>
    <w:unhideWhenUsed/>
    <w:rsid w:val="00CF489F"/>
  </w:style>
  <w:style w:type="numbering" w:customStyle="1" w:styleId="911">
    <w:name w:val="Нет списка91"/>
    <w:next w:val="af0"/>
    <w:uiPriority w:val="99"/>
    <w:semiHidden/>
    <w:unhideWhenUsed/>
    <w:rsid w:val="00CF489F"/>
  </w:style>
  <w:style w:type="numbering" w:customStyle="1" w:styleId="1151">
    <w:name w:val="Нет списка1151"/>
    <w:next w:val="af0"/>
    <w:uiPriority w:val="99"/>
    <w:semiHidden/>
    <w:unhideWhenUsed/>
    <w:rsid w:val="00CF489F"/>
  </w:style>
  <w:style w:type="numbering" w:customStyle="1" w:styleId="2510">
    <w:name w:val="Нет списка251"/>
    <w:next w:val="af0"/>
    <w:uiPriority w:val="99"/>
    <w:semiHidden/>
    <w:unhideWhenUsed/>
    <w:rsid w:val="00CF489F"/>
  </w:style>
  <w:style w:type="numbering" w:customStyle="1" w:styleId="3510">
    <w:name w:val="Нет списка351"/>
    <w:next w:val="af0"/>
    <w:uiPriority w:val="99"/>
    <w:semiHidden/>
    <w:unhideWhenUsed/>
    <w:rsid w:val="00CF489F"/>
  </w:style>
  <w:style w:type="numbering" w:customStyle="1" w:styleId="451">
    <w:name w:val="Нет списка451"/>
    <w:next w:val="af0"/>
    <w:uiPriority w:val="99"/>
    <w:semiHidden/>
    <w:unhideWhenUsed/>
    <w:rsid w:val="00CF489F"/>
  </w:style>
  <w:style w:type="numbering" w:customStyle="1" w:styleId="11121">
    <w:name w:val="Нет списка11121"/>
    <w:next w:val="af0"/>
    <w:uiPriority w:val="99"/>
    <w:semiHidden/>
    <w:unhideWhenUsed/>
    <w:rsid w:val="00CF489F"/>
  </w:style>
  <w:style w:type="numbering" w:customStyle="1" w:styleId="1011">
    <w:name w:val="Нет списка101"/>
    <w:next w:val="af0"/>
    <w:uiPriority w:val="99"/>
    <w:semiHidden/>
    <w:unhideWhenUsed/>
    <w:rsid w:val="00CF489F"/>
  </w:style>
  <w:style w:type="numbering" w:customStyle="1" w:styleId="1610">
    <w:name w:val="Нет списка161"/>
    <w:next w:val="af0"/>
    <w:uiPriority w:val="99"/>
    <w:semiHidden/>
    <w:unhideWhenUsed/>
    <w:rsid w:val="00CF489F"/>
  </w:style>
  <w:style w:type="numbering" w:customStyle="1" w:styleId="1161">
    <w:name w:val="Нет списка1161"/>
    <w:next w:val="af0"/>
    <w:uiPriority w:val="99"/>
    <w:semiHidden/>
    <w:unhideWhenUsed/>
    <w:rsid w:val="00CF489F"/>
  </w:style>
  <w:style w:type="numbering" w:customStyle="1" w:styleId="2610">
    <w:name w:val="Нет списка261"/>
    <w:next w:val="af0"/>
    <w:uiPriority w:val="99"/>
    <w:semiHidden/>
    <w:unhideWhenUsed/>
    <w:rsid w:val="00CF489F"/>
  </w:style>
  <w:style w:type="numbering" w:customStyle="1" w:styleId="3610">
    <w:name w:val="Нет списка361"/>
    <w:next w:val="af0"/>
    <w:uiPriority w:val="99"/>
    <w:semiHidden/>
    <w:unhideWhenUsed/>
    <w:rsid w:val="00CF489F"/>
  </w:style>
  <w:style w:type="numbering" w:customStyle="1" w:styleId="461">
    <w:name w:val="Нет списка461"/>
    <w:next w:val="af0"/>
    <w:uiPriority w:val="99"/>
    <w:semiHidden/>
    <w:unhideWhenUsed/>
    <w:rsid w:val="00CF489F"/>
  </w:style>
  <w:style w:type="numbering" w:customStyle="1" w:styleId="11131">
    <w:name w:val="Нет списка11131"/>
    <w:next w:val="af0"/>
    <w:uiPriority w:val="99"/>
    <w:semiHidden/>
    <w:unhideWhenUsed/>
    <w:rsid w:val="00CF489F"/>
  </w:style>
  <w:style w:type="numbering" w:customStyle="1" w:styleId="1711">
    <w:name w:val="Нет списка171"/>
    <w:next w:val="af0"/>
    <w:uiPriority w:val="99"/>
    <w:semiHidden/>
    <w:unhideWhenUsed/>
    <w:rsid w:val="00CF489F"/>
  </w:style>
  <w:style w:type="numbering" w:customStyle="1" w:styleId="1810">
    <w:name w:val="Нет списка181"/>
    <w:next w:val="af0"/>
    <w:uiPriority w:val="99"/>
    <w:semiHidden/>
    <w:unhideWhenUsed/>
    <w:rsid w:val="00CF489F"/>
  </w:style>
  <w:style w:type="numbering" w:customStyle="1" w:styleId="2710">
    <w:name w:val="Нет списка271"/>
    <w:next w:val="af0"/>
    <w:uiPriority w:val="99"/>
    <w:semiHidden/>
    <w:unhideWhenUsed/>
    <w:rsid w:val="00CF489F"/>
  </w:style>
  <w:style w:type="numbering" w:customStyle="1" w:styleId="3710">
    <w:name w:val="Нет списка371"/>
    <w:next w:val="af0"/>
    <w:uiPriority w:val="99"/>
    <w:semiHidden/>
    <w:unhideWhenUsed/>
    <w:rsid w:val="00CF489F"/>
  </w:style>
  <w:style w:type="numbering" w:customStyle="1" w:styleId="471">
    <w:name w:val="Нет списка471"/>
    <w:next w:val="af0"/>
    <w:uiPriority w:val="99"/>
    <w:semiHidden/>
    <w:unhideWhenUsed/>
    <w:rsid w:val="00CF489F"/>
  </w:style>
  <w:style w:type="numbering" w:customStyle="1" w:styleId="1171">
    <w:name w:val="Нет списка1171"/>
    <w:next w:val="af0"/>
    <w:uiPriority w:val="99"/>
    <w:semiHidden/>
    <w:unhideWhenUsed/>
    <w:rsid w:val="00CF489F"/>
  </w:style>
  <w:style w:type="numbering" w:customStyle="1" w:styleId="1911">
    <w:name w:val="Нет списка191"/>
    <w:next w:val="af0"/>
    <w:uiPriority w:val="99"/>
    <w:semiHidden/>
    <w:unhideWhenUsed/>
    <w:rsid w:val="00CF489F"/>
  </w:style>
  <w:style w:type="numbering" w:customStyle="1" w:styleId="11010">
    <w:name w:val="Нет списка1101"/>
    <w:next w:val="af0"/>
    <w:uiPriority w:val="99"/>
    <w:semiHidden/>
    <w:unhideWhenUsed/>
    <w:rsid w:val="00CF489F"/>
  </w:style>
  <w:style w:type="numbering" w:customStyle="1" w:styleId="1181">
    <w:name w:val="Нет списка1181"/>
    <w:next w:val="af0"/>
    <w:uiPriority w:val="99"/>
    <w:semiHidden/>
    <w:unhideWhenUsed/>
    <w:rsid w:val="00CF489F"/>
  </w:style>
  <w:style w:type="numbering" w:customStyle="1" w:styleId="2810">
    <w:name w:val="Нет списка281"/>
    <w:next w:val="af0"/>
    <w:uiPriority w:val="99"/>
    <w:semiHidden/>
    <w:unhideWhenUsed/>
    <w:rsid w:val="00CF489F"/>
  </w:style>
  <w:style w:type="numbering" w:customStyle="1" w:styleId="381">
    <w:name w:val="Нет списка381"/>
    <w:next w:val="af0"/>
    <w:uiPriority w:val="99"/>
    <w:semiHidden/>
    <w:unhideWhenUsed/>
    <w:rsid w:val="00CF489F"/>
  </w:style>
  <w:style w:type="numbering" w:customStyle="1" w:styleId="481">
    <w:name w:val="Нет списка481"/>
    <w:next w:val="af0"/>
    <w:uiPriority w:val="99"/>
    <w:semiHidden/>
    <w:unhideWhenUsed/>
    <w:rsid w:val="00CF489F"/>
  </w:style>
  <w:style w:type="numbering" w:customStyle="1" w:styleId="11141">
    <w:name w:val="Нет списка11141"/>
    <w:next w:val="af0"/>
    <w:uiPriority w:val="99"/>
    <w:semiHidden/>
    <w:unhideWhenUsed/>
    <w:rsid w:val="00CF489F"/>
  </w:style>
  <w:style w:type="numbering" w:customStyle="1" w:styleId="2011">
    <w:name w:val="Нет списка201"/>
    <w:next w:val="af0"/>
    <w:uiPriority w:val="99"/>
    <w:semiHidden/>
    <w:unhideWhenUsed/>
    <w:rsid w:val="00CF489F"/>
  </w:style>
  <w:style w:type="numbering" w:customStyle="1" w:styleId="1191">
    <w:name w:val="Нет списка1191"/>
    <w:next w:val="af0"/>
    <w:uiPriority w:val="99"/>
    <w:semiHidden/>
    <w:unhideWhenUsed/>
    <w:rsid w:val="00CF489F"/>
  </w:style>
  <w:style w:type="numbering" w:customStyle="1" w:styleId="11101">
    <w:name w:val="Нет списка11101"/>
    <w:next w:val="af0"/>
    <w:uiPriority w:val="99"/>
    <w:semiHidden/>
    <w:unhideWhenUsed/>
    <w:rsid w:val="00CF489F"/>
  </w:style>
  <w:style w:type="numbering" w:customStyle="1" w:styleId="2910">
    <w:name w:val="Нет списка291"/>
    <w:next w:val="af0"/>
    <w:uiPriority w:val="99"/>
    <w:semiHidden/>
    <w:unhideWhenUsed/>
    <w:rsid w:val="00CF489F"/>
  </w:style>
  <w:style w:type="numbering" w:customStyle="1" w:styleId="391">
    <w:name w:val="Нет списка391"/>
    <w:next w:val="af0"/>
    <w:uiPriority w:val="99"/>
    <w:semiHidden/>
    <w:unhideWhenUsed/>
    <w:rsid w:val="00CF489F"/>
  </w:style>
  <w:style w:type="numbering" w:customStyle="1" w:styleId="491">
    <w:name w:val="Нет списка491"/>
    <w:next w:val="af0"/>
    <w:uiPriority w:val="99"/>
    <w:semiHidden/>
    <w:unhideWhenUsed/>
    <w:rsid w:val="00CF489F"/>
  </w:style>
  <w:style w:type="numbering" w:customStyle="1" w:styleId="11151">
    <w:name w:val="Нет списка11151"/>
    <w:next w:val="af0"/>
    <w:uiPriority w:val="99"/>
    <w:semiHidden/>
    <w:unhideWhenUsed/>
    <w:rsid w:val="00CF489F"/>
  </w:style>
  <w:style w:type="numbering" w:customStyle="1" w:styleId="3010">
    <w:name w:val="Нет списка301"/>
    <w:next w:val="af0"/>
    <w:uiPriority w:val="99"/>
    <w:semiHidden/>
    <w:unhideWhenUsed/>
    <w:rsid w:val="00CF489F"/>
  </w:style>
  <w:style w:type="table" w:customStyle="1" w:styleId="342">
    <w:name w:val="Сетка таблицы342"/>
    <w:basedOn w:val="af"/>
    <w:next w:val="af2"/>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0"/>
    <w:uiPriority w:val="99"/>
    <w:semiHidden/>
    <w:unhideWhenUsed/>
    <w:rsid w:val="00CF489F"/>
  </w:style>
  <w:style w:type="paragraph" w:customStyle="1" w:styleId="2fff2">
    <w:name w:val="Заголовок оглавления2"/>
    <w:basedOn w:val="17"/>
    <w:next w:val="ad"/>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0"/>
    <w:uiPriority w:val="99"/>
    <w:semiHidden/>
    <w:unhideWhenUsed/>
    <w:rsid w:val="00CF489F"/>
  </w:style>
  <w:style w:type="numbering" w:customStyle="1" w:styleId="5120">
    <w:name w:val="Нет списка512"/>
    <w:next w:val="af0"/>
    <w:uiPriority w:val="99"/>
    <w:semiHidden/>
    <w:unhideWhenUsed/>
    <w:rsid w:val="00CF489F"/>
  </w:style>
  <w:style w:type="numbering" w:customStyle="1" w:styleId="5210">
    <w:name w:val="Нет списка521"/>
    <w:next w:val="af0"/>
    <w:uiPriority w:val="99"/>
    <w:semiHidden/>
    <w:unhideWhenUsed/>
    <w:rsid w:val="00CF489F"/>
  </w:style>
  <w:style w:type="numbering" w:customStyle="1" w:styleId="531">
    <w:name w:val="Нет списка531"/>
    <w:next w:val="af0"/>
    <w:uiPriority w:val="99"/>
    <w:semiHidden/>
    <w:unhideWhenUsed/>
    <w:rsid w:val="00CF489F"/>
  </w:style>
  <w:style w:type="table" w:customStyle="1" w:styleId="382">
    <w:name w:val="Сетка таблицы38"/>
    <w:basedOn w:val="af"/>
    <w:next w:val="af2"/>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
    <w:next w:val="af2"/>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
    <w:next w:val="af2"/>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0"/>
    <w:next w:val="1ai"/>
    <w:semiHidden/>
    <w:rsid w:val="00B24908"/>
  </w:style>
  <w:style w:type="character" w:customStyle="1" w:styleId="ff0">
    <w:name w:val="ff0"/>
    <w:basedOn w:val="ae"/>
    <w:rsid w:val="00B24908"/>
  </w:style>
  <w:style w:type="character" w:customStyle="1" w:styleId="cf1">
    <w:name w:val="cf1"/>
    <w:basedOn w:val="ae"/>
    <w:rsid w:val="00B24908"/>
  </w:style>
  <w:style w:type="table" w:customStyle="1" w:styleId="432">
    <w:name w:val="Сетка таблицы43"/>
    <w:basedOn w:val="af"/>
    <w:next w:val="af2"/>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0"/>
    <w:uiPriority w:val="99"/>
    <w:semiHidden/>
    <w:unhideWhenUsed/>
    <w:rsid w:val="00E644D3"/>
  </w:style>
  <w:style w:type="paragraph" w:customStyle="1" w:styleId="14pt36">
    <w:name w:val="Стиль 14 pt полужирный по центру Перед:  36 пт"/>
    <w:basedOn w:val="ad"/>
    <w:uiPriority w:val="99"/>
    <w:rsid w:val="00E644D3"/>
    <w:pPr>
      <w:spacing w:before="1680" w:after="240"/>
      <w:jc w:val="center"/>
    </w:pPr>
    <w:rPr>
      <w:b/>
      <w:bCs/>
      <w:sz w:val="28"/>
      <w:szCs w:val="28"/>
    </w:rPr>
  </w:style>
  <w:style w:type="table" w:customStyle="1" w:styleId="442">
    <w:name w:val="Сетка таблицы44"/>
    <w:basedOn w:val="af"/>
    <w:next w:val="af2"/>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1">
    <w:name w:val="Изысканная таблица1"/>
    <w:basedOn w:val="af"/>
    <w:next w:val="afff0"/>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
    <w:next w:val="1c"/>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
    <w:next w:val="1d"/>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
    <w:next w:val="3d"/>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9"/>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
    <w:next w:val="1e"/>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
    <w:next w:val="3e"/>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
    <w:next w:val="1f"/>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0"/>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
    <w:next w:val="3f5"/>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b"/>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2">
    <w:name w:val="Современная таблица1"/>
    <w:basedOn w:val="af"/>
    <w:next w:val="affff0"/>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3">
    <w:name w:val="Стандартная таблица1"/>
    <w:basedOn w:val="af"/>
    <w:next w:val="affff2"/>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
    <w:next w:val="1f1"/>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
    <w:next w:val="3f7"/>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
    <w:next w:val="4d"/>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4">
    <w:name w:val="Тема таблицы1"/>
    <w:basedOn w:val="af"/>
    <w:next w:val="affff7"/>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
    <w:next w:val="1f2"/>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
    <w:next w:val="3f8"/>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d"/>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f0"/>
    <w:next w:val="affff3"/>
    <w:uiPriority w:val="99"/>
    <w:semiHidden/>
    <w:unhideWhenUsed/>
    <w:rsid w:val="00E644D3"/>
    <w:pPr>
      <w:numPr>
        <w:numId w:val="10"/>
      </w:numPr>
    </w:pPr>
  </w:style>
  <w:style w:type="numbering" w:customStyle="1" w:styleId="1111111">
    <w:name w:val="1 / 1.1 / 1.1.11"/>
    <w:basedOn w:val="af0"/>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0"/>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
    <w:next w:val="af2"/>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
    <w:next w:val="af2"/>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
    <w:next w:val="af2"/>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0"/>
    <w:uiPriority w:val="99"/>
    <w:semiHidden/>
    <w:unhideWhenUsed/>
    <w:rsid w:val="004B79E5"/>
  </w:style>
  <w:style w:type="table" w:customStyle="1" w:styleId="472">
    <w:name w:val="Сетка таблицы47"/>
    <w:basedOn w:val="af"/>
    <w:next w:val="af2"/>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
    <w:next w:val="af2"/>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w:basedOn w:val="ad"/>
    <w:rsid w:val="004B79E5"/>
    <w:pPr>
      <w:spacing w:after="160" w:line="240" w:lineRule="exact"/>
    </w:pPr>
    <w:rPr>
      <w:rFonts w:ascii="Verdana" w:hAnsi="Verdana"/>
      <w:lang w:val="en-US" w:eastAsia="en-US"/>
    </w:rPr>
  </w:style>
  <w:style w:type="paragraph" w:customStyle="1" w:styleId="2fff3">
    <w:name w:val="Без интервала2"/>
    <w:rsid w:val="004B79E5"/>
    <w:pPr>
      <w:suppressAutoHyphens/>
    </w:pPr>
    <w:rPr>
      <w:rFonts w:eastAsia="Times New Roman" w:cs="Calibri"/>
      <w:sz w:val="22"/>
      <w:szCs w:val="22"/>
      <w:lang w:eastAsia="ar-SA"/>
    </w:rPr>
  </w:style>
  <w:style w:type="paragraph" w:customStyle="1" w:styleId="1fff6">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7">
    <w:name w:val="Основной текст с отступом1"/>
    <w:basedOn w:val="ad"/>
    <w:link w:val="BodyTextIndentChar"/>
    <w:rsid w:val="004B79E5"/>
    <w:pPr>
      <w:spacing w:after="120"/>
      <w:ind w:left="283"/>
      <w:jc w:val="both"/>
    </w:pPr>
    <w:rPr>
      <w:rFonts w:eastAsia="Calibri"/>
    </w:rPr>
  </w:style>
  <w:style w:type="character" w:customStyle="1" w:styleId="BodyTextIndentChar">
    <w:name w:val="Body Text Indent Char"/>
    <w:link w:val="1fff7"/>
    <w:rsid w:val="004B79E5"/>
    <w:rPr>
      <w:rFonts w:ascii="Times New Roman" w:hAnsi="Times New Roman"/>
      <w:sz w:val="24"/>
      <w:szCs w:val="24"/>
    </w:rPr>
  </w:style>
  <w:style w:type="table" w:customStyle="1" w:styleId="-12">
    <w:name w:val="Веб-таблица 12"/>
    <w:basedOn w:val="af"/>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4">
    <w:name w:val="Изысканная таблица2"/>
    <w:basedOn w:val="af"/>
    <w:next w:val="afff0"/>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
    <w:next w:val="1c"/>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
    <w:next w:val="1d"/>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
    <w:next w:val="3d"/>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
    <w:next w:val="49"/>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
    <w:next w:val="1e"/>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
    <w:next w:val="3e"/>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
    <w:next w:val="1f"/>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
    <w:next w:val="3f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
    <w:next w:val="1f0"/>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
    <w:next w:val="3f5"/>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
    <w:next w:val="4b"/>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5">
    <w:name w:val="Современная таблица2"/>
    <w:basedOn w:val="af"/>
    <w:next w:val="affff0"/>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6">
    <w:name w:val="Стандартная таблица2"/>
    <w:basedOn w:val="af"/>
    <w:next w:val="affff2"/>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
    <w:next w:val="1f1"/>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
    <w:next w:val="3f7"/>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
    <w:next w:val="4d"/>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8">
    <w:name w:val="Текст Знак1"/>
    <w:rsid w:val="004B79E5"/>
    <w:rPr>
      <w:rFonts w:ascii="Courier New" w:eastAsia="Calibri" w:hAnsi="Courier New" w:cs="Times New Roman"/>
      <w:sz w:val="20"/>
      <w:szCs w:val="20"/>
      <w:lang w:eastAsia="ru-RU"/>
    </w:rPr>
  </w:style>
  <w:style w:type="table" w:customStyle="1" w:styleId="2fff7">
    <w:name w:val="Тема таблицы2"/>
    <w:basedOn w:val="af"/>
    <w:next w:val="affff7"/>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
    <w:next w:val="1f2"/>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
    <w:next w:val="3f8"/>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6">
    <w:name w:val="Без интервала3"/>
    <w:rsid w:val="004B79E5"/>
    <w:rPr>
      <w:sz w:val="22"/>
      <w:szCs w:val="22"/>
    </w:rPr>
  </w:style>
  <w:style w:type="paragraph" w:customStyle="1" w:styleId="21f2">
    <w:name w:val="Абзац списка21"/>
    <w:basedOn w:val="ad"/>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0"/>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0"/>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6">
    <w:name w:val="ТЗ1 заг с/н"/>
    <w:basedOn w:val="ad"/>
    <w:next w:val="ad"/>
    <w:qFormat/>
    <w:rsid w:val="004B79E5"/>
    <w:pPr>
      <w:keepLines/>
      <w:numPr>
        <w:numId w:val="44"/>
      </w:numPr>
      <w:suppressAutoHyphens/>
      <w:spacing w:before="120" w:after="240"/>
      <w:jc w:val="both"/>
      <w:outlineLvl w:val="0"/>
    </w:pPr>
    <w:rPr>
      <w:b/>
      <w:caps/>
    </w:rPr>
  </w:style>
  <w:style w:type="paragraph" w:customStyle="1" w:styleId="35">
    <w:name w:val="ТЗ3 заг с/н"/>
    <w:basedOn w:val="ad"/>
    <w:next w:val="ad"/>
    <w:link w:val="3ff7"/>
    <w:qFormat/>
    <w:rsid w:val="004B79E5"/>
    <w:pPr>
      <w:numPr>
        <w:ilvl w:val="2"/>
        <w:numId w:val="44"/>
      </w:numPr>
      <w:spacing w:before="60" w:after="60" w:line="360" w:lineRule="auto"/>
      <w:jc w:val="both"/>
      <w:outlineLvl w:val="2"/>
    </w:pPr>
    <w:rPr>
      <w:b/>
    </w:rPr>
  </w:style>
  <w:style w:type="paragraph" w:customStyle="1" w:styleId="24">
    <w:name w:val="ТЗ2 заг с/н"/>
    <w:basedOn w:val="ad"/>
    <w:next w:val="ad"/>
    <w:link w:val="2fff8"/>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d"/>
    <w:next w:val="ad"/>
    <w:autoRedefine/>
    <w:qFormat/>
    <w:rsid w:val="004B79E5"/>
    <w:pPr>
      <w:numPr>
        <w:ilvl w:val="3"/>
        <w:numId w:val="44"/>
      </w:numPr>
      <w:spacing w:before="120" w:after="120" w:line="360" w:lineRule="auto"/>
      <w:jc w:val="both"/>
      <w:outlineLvl w:val="3"/>
    </w:pPr>
    <w:rPr>
      <w:b/>
      <w:szCs w:val="22"/>
    </w:rPr>
  </w:style>
  <w:style w:type="character" w:customStyle="1" w:styleId="3ff7">
    <w:name w:val="ТЗ3 заг с/н Знак Знак"/>
    <w:link w:val="35"/>
    <w:rsid w:val="004B79E5"/>
    <w:rPr>
      <w:rFonts w:ascii="Times New Roman" w:eastAsia="Times New Roman" w:hAnsi="Times New Roman"/>
      <w:b/>
      <w:sz w:val="24"/>
      <w:szCs w:val="24"/>
    </w:rPr>
  </w:style>
  <w:style w:type="paragraph" w:customStyle="1" w:styleId="012">
    <w:name w:val="ТЗ0 основной + 12пт"/>
    <w:basedOn w:val="ad"/>
    <w:qFormat/>
    <w:rsid w:val="004B79E5"/>
    <w:pPr>
      <w:spacing w:before="60" w:after="60" w:line="360" w:lineRule="auto"/>
      <w:ind w:firstLine="709"/>
      <w:jc w:val="both"/>
    </w:pPr>
    <w:rPr>
      <w:bCs/>
      <w:color w:val="000000"/>
      <w:spacing w:val="-1"/>
      <w:szCs w:val="26"/>
    </w:rPr>
  </w:style>
  <w:style w:type="character" w:customStyle="1" w:styleId="2fff8">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d"/>
    <w:link w:val="afffffffffe"/>
    <w:rsid w:val="004B79E5"/>
    <w:pPr>
      <w:numPr>
        <w:numId w:val="45"/>
      </w:numPr>
      <w:spacing w:before="120" w:after="120"/>
      <w:jc w:val="both"/>
    </w:pPr>
    <w:rPr>
      <w:rFonts w:ascii="Calibri" w:eastAsia="Calibri" w:hAnsi="Calibri"/>
    </w:rPr>
  </w:style>
  <w:style w:type="character" w:customStyle="1" w:styleId="afffffffffe">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f">
    <w:name w:val="_Табл_Заголовок"/>
    <w:link w:val="affffffffff0"/>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1">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0">
    <w:name w:val="_Табл_Заголовок Знак"/>
    <w:link w:val="affffffffff"/>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9">
    <w:name w:val="_Текст1"/>
    <w:basedOn w:val="0"/>
    <w:link w:val="1fffa"/>
    <w:rsid w:val="004B79E5"/>
    <w:pPr>
      <w:tabs>
        <w:tab w:val="left" w:pos="340"/>
      </w:tabs>
      <w:ind w:left="340" w:firstLine="0"/>
    </w:pPr>
    <w:rPr>
      <w:spacing w:val="-2"/>
    </w:rPr>
  </w:style>
  <w:style w:type="character" w:customStyle="1" w:styleId="1fffa">
    <w:name w:val="_Текст1 Знак"/>
    <w:link w:val="1fff9"/>
    <w:rsid w:val="004B79E5"/>
    <w:rPr>
      <w:rFonts w:ascii="Arial" w:eastAsia="Times New Roman" w:hAnsi="Arial"/>
      <w:spacing w:val="-2"/>
      <w:sz w:val="24"/>
      <w:szCs w:val="24"/>
    </w:rPr>
  </w:style>
  <w:style w:type="paragraph" w:customStyle="1" w:styleId="affffffffff2">
    <w:name w:val="_Обычный_перед_списком"/>
    <w:basedOn w:val="ad"/>
    <w:next w:val="ad"/>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d"/>
    <w:link w:val="1fffb"/>
    <w:rsid w:val="004B79E5"/>
    <w:pPr>
      <w:numPr>
        <w:ilvl w:val="1"/>
        <w:numId w:val="49"/>
      </w:numPr>
      <w:spacing w:line="360" w:lineRule="auto"/>
      <w:jc w:val="both"/>
    </w:pPr>
    <w:rPr>
      <w:rFonts w:eastAsia="Calibri"/>
      <w:snapToGrid w:val="0"/>
    </w:rPr>
  </w:style>
  <w:style w:type="character" w:customStyle="1" w:styleId="1fffb">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d"/>
    <w:rsid w:val="004B79E5"/>
    <w:pPr>
      <w:widowControl w:val="0"/>
      <w:jc w:val="center"/>
    </w:pPr>
    <w:rPr>
      <w:szCs w:val="20"/>
    </w:rPr>
  </w:style>
  <w:style w:type="table" w:customStyle="1" w:styleId="492">
    <w:name w:val="Сетка таблицы49"/>
    <w:basedOn w:val="af"/>
    <w:next w:val="af2"/>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
    <w:next w:val="af2"/>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
    <w:next w:val="af2"/>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
    <w:next w:val="af2"/>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
    <w:next w:val="af2"/>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d"/>
    <w:uiPriority w:val="99"/>
    <w:rsid w:val="00F37F27"/>
    <w:pPr>
      <w:spacing w:line="274" w:lineRule="exact"/>
    </w:pPr>
    <w:rPr>
      <w:sz w:val="20"/>
      <w:szCs w:val="20"/>
    </w:rPr>
  </w:style>
  <w:style w:type="table" w:customStyle="1" w:styleId="10110">
    <w:name w:val="Сетка таблицы1011"/>
    <w:basedOn w:val="af"/>
    <w:next w:val="af2"/>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3">
    <w:name w:val="Основной текст + Не полужирный"/>
    <w:basedOn w:val="affffffffc"/>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9">
    <w:name w:val="Основной текст2"/>
    <w:basedOn w:val="ad"/>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d"/>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1">
    <w:name w:val="Заголовок 2 со списком"/>
    <w:basedOn w:val="26"/>
    <w:next w:val="ad"/>
    <w:link w:val="2fffa"/>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a">
    <w:name w:val="Заголовок 2 со списком Знак"/>
    <w:link w:val="21"/>
    <w:locked/>
    <w:rsid w:val="00E02D39"/>
    <w:rPr>
      <w:rFonts w:ascii="Times New Roman" w:eastAsia="Times New Roman" w:hAnsi="Times New Roman"/>
      <w:bCs/>
      <w:sz w:val="24"/>
      <w:szCs w:val="24"/>
    </w:rPr>
  </w:style>
  <w:style w:type="paragraph" w:customStyle="1" w:styleId="33">
    <w:name w:val="Заголовок 3 со списком"/>
    <w:basedOn w:val="38"/>
    <w:link w:val="3ff8"/>
    <w:rsid w:val="00E02D39"/>
    <w:pPr>
      <w:numPr>
        <w:ilvl w:val="1"/>
        <w:numId w:val="51"/>
      </w:numPr>
      <w:jc w:val="both"/>
    </w:pPr>
    <w:rPr>
      <w:bCs w:val="0"/>
      <w:sz w:val="24"/>
      <w:szCs w:val="20"/>
    </w:rPr>
  </w:style>
  <w:style w:type="character" w:customStyle="1" w:styleId="3ff8">
    <w:name w:val="Заголовок 3 со списком Знак"/>
    <w:link w:val="33"/>
    <w:locked/>
    <w:rsid w:val="00E02D39"/>
    <w:rPr>
      <w:rFonts w:ascii="Arial" w:eastAsia="Times New Roman" w:hAnsi="Arial"/>
      <w:b/>
      <w:sz w:val="24"/>
    </w:rPr>
  </w:style>
  <w:style w:type="character" w:customStyle="1" w:styleId="HeaderChar">
    <w:name w:val="Header Char"/>
    <w:aliases w:val="Linie Char,sl_header Char"/>
    <w:basedOn w:val="ae"/>
    <w:uiPriority w:val="99"/>
    <w:semiHidden/>
    <w:locked/>
    <w:rsid w:val="00E02D39"/>
    <w:rPr>
      <w:rFonts w:ascii="Times New Roman" w:hAnsi="Times New Roman"/>
      <w:sz w:val="24"/>
      <w:lang w:eastAsia="en-US"/>
    </w:rPr>
  </w:style>
  <w:style w:type="paragraph" w:customStyle="1" w:styleId="affffffffff4">
    <w:name w:val="ТЛ_Заказчик"/>
    <w:basedOn w:val="ad"/>
    <w:link w:val="affffffffff5"/>
    <w:qFormat/>
    <w:rsid w:val="00E02D39"/>
    <w:pPr>
      <w:jc w:val="center"/>
    </w:pPr>
    <w:rPr>
      <w:sz w:val="28"/>
      <w:szCs w:val="28"/>
    </w:rPr>
  </w:style>
  <w:style w:type="character" w:customStyle="1" w:styleId="affffffffff5">
    <w:name w:val="ТЛ_Заказчик Знак"/>
    <w:link w:val="affffffffff4"/>
    <w:locked/>
    <w:rsid w:val="00E02D39"/>
    <w:rPr>
      <w:rFonts w:ascii="Times New Roman" w:eastAsia="Times New Roman" w:hAnsi="Times New Roman"/>
      <w:sz w:val="28"/>
      <w:szCs w:val="28"/>
    </w:rPr>
  </w:style>
  <w:style w:type="paragraph" w:customStyle="1" w:styleId="affffffffff6">
    <w:name w:val="ТЛ_Утверждаю"/>
    <w:basedOn w:val="ad"/>
    <w:link w:val="affffffffff7"/>
    <w:qFormat/>
    <w:rsid w:val="00E02D39"/>
    <w:pPr>
      <w:ind w:left="4860"/>
      <w:jc w:val="center"/>
    </w:pPr>
    <w:rPr>
      <w:sz w:val="28"/>
      <w:szCs w:val="28"/>
    </w:rPr>
  </w:style>
  <w:style w:type="character" w:customStyle="1" w:styleId="affffffffff7">
    <w:name w:val="ТЛ_Утверждаю Знак"/>
    <w:link w:val="affffffffff6"/>
    <w:locked/>
    <w:rsid w:val="00E02D39"/>
    <w:rPr>
      <w:rFonts w:ascii="Times New Roman" w:eastAsia="Times New Roman" w:hAnsi="Times New Roman"/>
      <w:sz w:val="28"/>
      <w:szCs w:val="28"/>
    </w:rPr>
  </w:style>
  <w:style w:type="paragraph" w:customStyle="1" w:styleId="affffffffff8">
    <w:name w:val="ТЛ_Название"/>
    <w:basedOn w:val="ad"/>
    <w:link w:val="affffffffff9"/>
    <w:qFormat/>
    <w:rsid w:val="00E02D39"/>
    <w:pPr>
      <w:jc w:val="center"/>
    </w:pPr>
    <w:rPr>
      <w:b/>
      <w:sz w:val="28"/>
      <w:szCs w:val="28"/>
    </w:rPr>
  </w:style>
  <w:style w:type="character" w:customStyle="1" w:styleId="affffffffff9">
    <w:name w:val="ТЛ_Название Знак"/>
    <w:link w:val="affffffffff8"/>
    <w:locked/>
    <w:rsid w:val="00E02D39"/>
    <w:rPr>
      <w:rFonts w:ascii="Times New Roman" w:eastAsia="Times New Roman" w:hAnsi="Times New Roman"/>
      <w:b/>
      <w:sz w:val="28"/>
      <w:szCs w:val="28"/>
    </w:rPr>
  </w:style>
  <w:style w:type="paragraph" w:customStyle="1" w:styleId="affffffffffa">
    <w:name w:val="ТЛ_Город и Дата"/>
    <w:basedOn w:val="ad"/>
    <w:link w:val="affffffffffb"/>
    <w:qFormat/>
    <w:rsid w:val="00E02D39"/>
    <w:pPr>
      <w:jc w:val="center"/>
    </w:pPr>
    <w:rPr>
      <w:sz w:val="28"/>
      <w:szCs w:val="28"/>
    </w:rPr>
  </w:style>
  <w:style w:type="character" w:customStyle="1" w:styleId="affffffffffb">
    <w:name w:val="ТЛ_Город и Дата Знак"/>
    <w:link w:val="affffffffffa"/>
    <w:locked/>
    <w:rsid w:val="00E02D39"/>
    <w:rPr>
      <w:rFonts w:ascii="Times New Roman" w:eastAsia="Times New Roman" w:hAnsi="Times New Roman"/>
      <w:sz w:val="28"/>
      <w:szCs w:val="28"/>
    </w:rPr>
  </w:style>
  <w:style w:type="paragraph" w:customStyle="1" w:styleId="affffffffffc">
    <w:name w:val="АД_Наименование Разделов"/>
    <w:basedOn w:val="17"/>
    <w:link w:val="affffffffffd"/>
    <w:qFormat/>
    <w:rsid w:val="00E02D39"/>
    <w:pPr>
      <w:jc w:val="center"/>
    </w:pPr>
    <w:rPr>
      <w:bCs w:val="0"/>
      <w:i w:val="0"/>
      <w:kern w:val="28"/>
      <w:sz w:val="28"/>
      <w:szCs w:val="20"/>
    </w:rPr>
  </w:style>
  <w:style w:type="character" w:customStyle="1" w:styleId="affffffffffd">
    <w:name w:val="АД_Наименование Разделов Знак"/>
    <w:link w:val="affffffffffc"/>
    <w:locked/>
    <w:rsid w:val="00E02D39"/>
    <w:rPr>
      <w:rFonts w:ascii="Times New Roman" w:eastAsia="Times New Roman" w:hAnsi="Times New Roman"/>
      <w:b/>
      <w:kern w:val="28"/>
      <w:sz w:val="28"/>
    </w:rPr>
  </w:style>
  <w:style w:type="paragraph" w:customStyle="1" w:styleId="affffffffffe">
    <w:name w:val="АД_Наименование главы с нумерацией"/>
    <w:basedOn w:val="21"/>
    <w:link w:val="afffffffffff"/>
    <w:qFormat/>
    <w:rsid w:val="00E02D39"/>
    <w:rPr>
      <w:b/>
    </w:rPr>
  </w:style>
  <w:style w:type="paragraph" w:customStyle="1" w:styleId="afffffffffff0">
    <w:name w:val="АД_Наименование главы без нумерации"/>
    <w:basedOn w:val="26"/>
    <w:link w:val="afffffffffff1"/>
    <w:qFormat/>
    <w:rsid w:val="00E02D39"/>
    <w:pPr>
      <w:spacing w:before="0" w:after="0"/>
      <w:jc w:val="center"/>
    </w:pPr>
    <w:rPr>
      <w:rFonts w:ascii="Times New Roman" w:hAnsi="Times New Roman" w:cs="Arial"/>
      <w:i w:val="0"/>
      <w:iCs w:val="0"/>
      <w:sz w:val="24"/>
      <w:szCs w:val="24"/>
    </w:rPr>
  </w:style>
  <w:style w:type="character" w:customStyle="1" w:styleId="afffffffffff1">
    <w:name w:val="АД_Наименование главы без нумерации Знак"/>
    <w:basedOn w:val="27"/>
    <w:link w:val="afffffffffff0"/>
    <w:locked/>
    <w:rsid w:val="00E02D39"/>
    <w:rPr>
      <w:rFonts w:ascii="Times New Roman" w:eastAsia="Times New Roman" w:hAnsi="Times New Roman" w:cs="Arial"/>
      <w:b/>
      <w:bCs/>
      <w:i w:val="0"/>
      <w:iCs w:val="0"/>
      <w:sz w:val="24"/>
      <w:szCs w:val="24"/>
      <w:lang w:eastAsia="ru-RU"/>
    </w:rPr>
  </w:style>
  <w:style w:type="character" w:customStyle="1" w:styleId="afffffffffff">
    <w:name w:val="АД_Глава Знак"/>
    <w:basedOn w:val="2fffa"/>
    <w:link w:val="affffffffffe"/>
    <w:locked/>
    <w:rsid w:val="00E02D39"/>
    <w:rPr>
      <w:rFonts w:ascii="Times New Roman" w:eastAsia="Times New Roman" w:hAnsi="Times New Roman"/>
      <w:b/>
      <w:bCs/>
      <w:sz w:val="24"/>
      <w:szCs w:val="24"/>
    </w:rPr>
  </w:style>
  <w:style w:type="paragraph" w:customStyle="1" w:styleId="afffffffffff2">
    <w:name w:val="АД_Нумерованный пункт"/>
    <w:basedOn w:val="33"/>
    <w:link w:val="afffffffffff3"/>
    <w:qFormat/>
    <w:rsid w:val="00E02D39"/>
    <w:pPr>
      <w:tabs>
        <w:tab w:val="clear" w:pos="972"/>
        <w:tab w:val="num" w:pos="720"/>
      </w:tabs>
      <w:ind w:left="720" w:hanging="720"/>
    </w:pPr>
  </w:style>
  <w:style w:type="character" w:customStyle="1" w:styleId="afffffffffff3">
    <w:name w:val="АД_Нумерованный пункт Знак"/>
    <w:basedOn w:val="3ff8"/>
    <w:link w:val="afffffffffff2"/>
    <w:locked/>
    <w:rsid w:val="00E02D39"/>
    <w:rPr>
      <w:rFonts w:ascii="Arial" w:eastAsia="Times New Roman" w:hAnsi="Arial"/>
      <w:b/>
      <w:sz w:val="24"/>
    </w:rPr>
  </w:style>
  <w:style w:type="paragraph" w:customStyle="1" w:styleId="aa">
    <w:name w:val="АД_Нумерованный подпункт"/>
    <w:basedOn w:val="ad"/>
    <w:link w:val="afffffffffff4"/>
    <w:qFormat/>
    <w:rsid w:val="00E02D39"/>
    <w:pPr>
      <w:numPr>
        <w:ilvl w:val="2"/>
        <w:numId w:val="51"/>
      </w:numPr>
      <w:tabs>
        <w:tab w:val="clear" w:pos="1440"/>
        <w:tab w:val="left" w:pos="720"/>
      </w:tabs>
      <w:ind w:left="720" w:hanging="720"/>
      <w:jc w:val="both"/>
    </w:pPr>
  </w:style>
  <w:style w:type="character" w:customStyle="1" w:styleId="afffffffffff4">
    <w:name w:val="АД_Нумерованный подпункт Знак"/>
    <w:link w:val="aa"/>
    <w:locked/>
    <w:rsid w:val="00E02D39"/>
    <w:rPr>
      <w:rFonts w:ascii="Times New Roman" w:eastAsia="Times New Roman" w:hAnsi="Times New Roman"/>
      <w:sz w:val="24"/>
      <w:szCs w:val="24"/>
    </w:rPr>
  </w:style>
  <w:style w:type="paragraph" w:customStyle="1" w:styleId="afffffffffff5">
    <w:name w:val="АД_Заголовки таблиц"/>
    <w:basedOn w:val="ad"/>
    <w:qFormat/>
    <w:rsid w:val="00E02D39"/>
    <w:pPr>
      <w:jc w:val="center"/>
    </w:pPr>
    <w:rPr>
      <w:b/>
      <w:bCs/>
    </w:rPr>
  </w:style>
  <w:style w:type="paragraph" w:styleId="afffffffffff6">
    <w:name w:val="TOC Heading"/>
    <w:basedOn w:val="17"/>
    <w:next w:val="ad"/>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7">
    <w:name w:val="АД_Основной текст по центру полужирный"/>
    <w:basedOn w:val="ad"/>
    <w:link w:val="afffffffffff8"/>
    <w:qFormat/>
    <w:rsid w:val="00E02D39"/>
    <w:pPr>
      <w:ind w:firstLine="567"/>
      <w:jc w:val="center"/>
    </w:pPr>
    <w:rPr>
      <w:b/>
    </w:rPr>
  </w:style>
  <w:style w:type="character" w:customStyle="1" w:styleId="afffffffffff8">
    <w:name w:val="АД_Основной текст по центру полужирный Знак"/>
    <w:link w:val="afffffffffff7"/>
    <w:locked/>
    <w:rsid w:val="00E02D39"/>
    <w:rPr>
      <w:rFonts w:ascii="Times New Roman" w:eastAsia="Times New Roman" w:hAnsi="Times New Roman"/>
      <w:b/>
      <w:sz w:val="24"/>
      <w:szCs w:val="24"/>
    </w:rPr>
  </w:style>
  <w:style w:type="paragraph" w:customStyle="1" w:styleId="3ff9">
    <w:name w:val="АД_Текст отступ 3"/>
    <w:aliases w:val="25"/>
    <w:basedOn w:val="ad"/>
    <w:link w:val="3ffa"/>
    <w:qFormat/>
    <w:rsid w:val="00E02D39"/>
    <w:pPr>
      <w:ind w:left="1418"/>
      <w:jc w:val="both"/>
    </w:pPr>
  </w:style>
  <w:style w:type="character" w:customStyle="1" w:styleId="3ffa">
    <w:name w:val="АД_Текст отступ 3 Знак"/>
    <w:aliases w:val="25 Знак"/>
    <w:link w:val="3ff9"/>
    <w:locked/>
    <w:rsid w:val="00E02D39"/>
    <w:rPr>
      <w:rFonts w:ascii="Times New Roman" w:eastAsia="Times New Roman" w:hAnsi="Times New Roman"/>
      <w:sz w:val="24"/>
      <w:szCs w:val="24"/>
    </w:rPr>
  </w:style>
  <w:style w:type="paragraph" w:customStyle="1" w:styleId="43">
    <w:name w:val="АД_Нумерованный подпункт 4 уровня"/>
    <w:basedOn w:val="aa"/>
    <w:link w:val="4f8"/>
    <w:qFormat/>
    <w:rsid w:val="00E02D39"/>
    <w:pPr>
      <w:numPr>
        <w:ilvl w:val="3"/>
      </w:numPr>
      <w:tabs>
        <w:tab w:val="clear" w:pos="720"/>
        <w:tab w:val="clear" w:pos="1800"/>
        <w:tab w:val="num" w:pos="643"/>
        <w:tab w:val="num" w:pos="926"/>
        <w:tab w:val="num" w:pos="993"/>
      </w:tabs>
      <w:ind w:left="993" w:hanging="993"/>
    </w:pPr>
  </w:style>
  <w:style w:type="character" w:customStyle="1" w:styleId="4f8">
    <w:name w:val="АД_Нумерованный подпункт 4 уровня Знак"/>
    <w:basedOn w:val="afffffffffff4"/>
    <w:link w:val="43"/>
    <w:locked/>
    <w:rsid w:val="00E02D39"/>
    <w:rPr>
      <w:rFonts w:ascii="Times New Roman" w:eastAsia="Times New Roman" w:hAnsi="Times New Roman"/>
      <w:sz w:val="24"/>
      <w:szCs w:val="24"/>
    </w:rPr>
  </w:style>
  <w:style w:type="paragraph" w:customStyle="1" w:styleId="a9">
    <w:name w:val="АД_Список абв"/>
    <w:basedOn w:val="ad"/>
    <w:rsid w:val="00E02D39"/>
    <w:pPr>
      <w:numPr>
        <w:numId w:val="52"/>
      </w:numPr>
      <w:jc w:val="both"/>
    </w:pPr>
  </w:style>
  <w:style w:type="paragraph" w:customStyle="1" w:styleId="WW-3">
    <w:name w:val="WW-Основной текст с отступом 3"/>
    <w:basedOn w:val="ad"/>
    <w:rsid w:val="00E02D39"/>
    <w:pPr>
      <w:suppressAutoHyphens/>
      <w:ind w:left="-540"/>
      <w:jc w:val="both"/>
    </w:pPr>
    <w:rPr>
      <w:rFonts w:ascii="Arial" w:hAnsi="Arial" w:cs="Arial"/>
      <w:sz w:val="17"/>
      <w:lang w:eastAsia="ar-SA"/>
    </w:rPr>
  </w:style>
  <w:style w:type="paragraph" w:customStyle="1" w:styleId="ac">
    <w:name w:val="Список нум."/>
    <w:basedOn w:val="ad"/>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7"/>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d"/>
    <w:rsid w:val="00E02D39"/>
    <w:pPr>
      <w:spacing w:before="100" w:beforeAutospacing="1" w:after="100" w:afterAutospacing="1"/>
    </w:pPr>
    <w:rPr>
      <w:rFonts w:ascii="Tahoma" w:hAnsi="Tahoma"/>
      <w:sz w:val="20"/>
      <w:szCs w:val="20"/>
      <w:lang w:val="en-US" w:eastAsia="en-US"/>
    </w:rPr>
  </w:style>
  <w:style w:type="paragraph" w:styleId="z-">
    <w:name w:val="HTML Top of Form"/>
    <w:basedOn w:val="ad"/>
    <w:next w:val="ad"/>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e"/>
    <w:link w:val="z-"/>
    <w:rsid w:val="00E02D39"/>
    <w:rPr>
      <w:rFonts w:ascii="Arial" w:eastAsia="Times New Roman" w:hAnsi="Arial" w:cs="Arial"/>
      <w:vanish/>
      <w:sz w:val="16"/>
      <w:szCs w:val="16"/>
    </w:rPr>
  </w:style>
  <w:style w:type="paragraph" w:styleId="z-1">
    <w:name w:val="HTML Bottom of Form"/>
    <w:basedOn w:val="ad"/>
    <w:next w:val="ad"/>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e"/>
    <w:link w:val="z-1"/>
    <w:rsid w:val="00E02D39"/>
    <w:rPr>
      <w:rFonts w:ascii="Arial" w:eastAsia="Times New Roman" w:hAnsi="Arial" w:cs="Arial"/>
      <w:vanish/>
      <w:sz w:val="16"/>
      <w:szCs w:val="16"/>
    </w:rPr>
  </w:style>
  <w:style w:type="character" w:customStyle="1" w:styleId="color003366">
    <w:name w:val="color003366"/>
    <w:basedOn w:val="ae"/>
    <w:rsid w:val="00E02D39"/>
    <w:rPr>
      <w:rFonts w:cs="Times New Roman"/>
    </w:rPr>
  </w:style>
  <w:style w:type="character" w:customStyle="1" w:styleId="themebody">
    <w:name w:val="themebody"/>
    <w:basedOn w:val="ae"/>
    <w:rsid w:val="00E02D39"/>
    <w:rPr>
      <w:rFonts w:cs="Times New Roman"/>
    </w:rPr>
  </w:style>
  <w:style w:type="paragraph" w:customStyle="1" w:styleId="104">
    <w:name w:val="Обычный + 10 пт"/>
    <w:basedOn w:val="ad"/>
    <w:rsid w:val="00E02D39"/>
    <w:pPr>
      <w:jc w:val="both"/>
    </w:pPr>
    <w:rPr>
      <w:sz w:val="20"/>
      <w:szCs w:val="20"/>
    </w:rPr>
  </w:style>
  <w:style w:type="character" w:customStyle="1" w:styleId="194">
    <w:name w:val="Знак Знак19"/>
    <w:rsid w:val="00E02D39"/>
    <w:rPr>
      <w:b/>
      <w:kern w:val="28"/>
      <w:sz w:val="36"/>
    </w:rPr>
  </w:style>
  <w:style w:type="paragraph" w:customStyle="1" w:styleId="1fffc">
    <w:name w:val="Текст1"/>
    <w:basedOn w:val="ad"/>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d"/>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9">
    <w:name w:val="Текст обычный"/>
    <w:rsid w:val="00E02D39"/>
    <w:pPr>
      <w:spacing w:before="60"/>
      <w:ind w:firstLine="284"/>
      <w:jc w:val="both"/>
    </w:pPr>
    <w:rPr>
      <w:rFonts w:ascii="Arial" w:eastAsia="Times New Roman" w:hAnsi="Arial" w:cs="Arial"/>
      <w:color w:val="000000"/>
    </w:rPr>
  </w:style>
  <w:style w:type="paragraph" w:customStyle="1" w:styleId="afffffffffffa">
    <w:name w:val="Требование"/>
    <w:basedOn w:val="ad"/>
    <w:uiPriority w:val="99"/>
    <w:semiHidden/>
    <w:rsid w:val="00E02D39"/>
    <w:pPr>
      <w:tabs>
        <w:tab w:val="num" w:pos="1209"/>
      </w:tabs>
      <w:ind w:left="1209" w:hanging="360"/>
      <w:jc w:val="both"/>
    </w:pPr>
  </w:style>
  <w:style w:type="paragraph" w:customStyle="1" w:styleId="NormalTable">
    <w:name w:val="NormalTable"/>
    <w:basedOn w:val="ad"/>
    <w:uiPriority w:val="99"/>
    <w:semiHidden/>
    <w:rsid w:val="00E02D39"/>
    <w:pPr>
      <w:spacing w:before="60" w:after="120"/>
      <w:ind w:firstLine="851"/>
      <w:jc w:val="both"/>
    </w:pPr>
    <w:rPr>
      <w:rFonts w:eastAsia="Calibri"/>
      <w:szCs w:val="22"/>
      <w:lang w:val="en-GB"/>
    </w:rPr>
  </w:style>
  <w:style w:type="character" w:styleId="afffffffffffb">
    <w:name w:val="Placeholder Text"/>
    <w:basedOn w:val="ae"/>
    <w:uiPriority w:val="99"/>
    <w:semiHidden/>
    <w:rsid w:val="00E02D39"/>
    <w:rPr>
      <w:color w:val="808080"/>
    </w:rPr>
  </w:style>
  <w:style w:type="paragraph" w:customStyle="1" w:styleId="tzhead1">
    <w:name w:val="tz_head_1"/>
    <w:basedOn w:val="ad"/>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d"/>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d"/>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d"/>
    <w:rsid w:val="00E02D39"/>
    <w:pPr>
      <w:jc w:val="center"/>
    </w:pPr>
  </w:style>
  <w:style w:type="paragraph" w:customStyle="1" w:styleId="tztablmiddle">
    <w:name w:val="tz_tabl_middle"/>
    <w:basedOn w:val="ad"/>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d"/>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d"/>
    <w:rsid w:val="00E02D39"/>
    <w:pPr>
      <w:widowControl w:val="0"/>
      <w:autoSpaceDE w:val="0"/>
      <w:autoSpaceDN w:val="0"/>
      <w:adjustRightInd w:val="0"/>
    </w:pPr>
  </w:style>
  <w:style w:type="paragraph" w:customStyle="1" w:styleId="Style10">
    <w:name w:val="Style10"/>
    <w:basedOn w:val="ad"/>
    <w:rsid w:val="00E02D39"/>
    <w:pPr>
      <w:widowControl w:val="0"/>
      <w:autoSpaceDE w:val="0"/>
      <w:autoSpaceDN w:val="0"/>
      <w:adjustRightInd w:val="0"/>
      <w:spacing w:line="276" w:lineRule="exact"/>
      <w:ind w:firstLine="720"/>
      <w:jc w:val="both"/>
    </w:pPr>
  </w:style>
  <w:style w:type="paragraph" w:customStyle="1" w:styleId="Style11">
    <w:name w:val="Style11"/>
    <w:basedOn w:val="ad"/>
    <w:rsid w:val="00E02D39"/>
    <w:pPr>
      <w:widowControl w:val="0"/>
      <w:autoSpaceDE w:val="0"/>
      <w:autoSpaceDN w:val="0"/>
      <w:adjustRightInd w:val="0"/>
      <w:spacing w:line="278" w:lineRule="exact"/>
      <w:jc w:val="both"/>
    </w:pPr>
  </w:style>
  <w:style w:type="paragraph" w:customStyle="1" w:styleId="Style12">
    <w:name w:val="Style12"/>
    <w:basedOn w:val="ad"/>
    <w:rsid w:val="00E02D39"/>
    <w:pPr>
      <w:widowControl w:val="0"/>
      <w:autoSpaceDE w:val="0"/>
      <w:autoSpaceDN w:val="0"/>
      <w:adjustRightInd w:val="0"/>
    </w:pPr>
  </w:style>
  <w:style w:type="paragraph" w:customStyle="1" w:styleId="Style13">
    <w:name w:val="Style13"/>
    <w:basedOn w:val="ad"/>
    <w:rsid w:val="00E02D39"/>
    <w:pPr>
      <w:widowControl w:val="0"/>
      <w:autoSpaceDE w:val="0"/>
      <w:autoSpaceDN w:val="0"/>
      <w:adjustRightInd w:val="0"/>
      <w:spacing w:line="275" w:lineRule="exact"/>
      <w:ind w:firstLine="749"/>
      <w:jc w:val="both"/>
    </w:pPr>
  </w:style>
  <w:style w:type="paragraph" w:customStyle="1" w:styleId="Style14">
    <w:name w:val="Style14"/>
    <w:basedOn w:val="ad"/>
    <w:rsid w:val="00E02D39"/>
    <w:pPr>
      <w:widowControl w:val="0"/>
      <w:autoSpaceDE w:val="0"/>
      <w:autoSpaceDN w:val="0"/>
      <w:adjustRightInd w:val="0"/>
      <w:spacing w:line="276" w:lineRule="exact"/>
      <w:ind w:firstLine="509"/>
      <w:jc w:val="both"/>
    </w:pPr>
  </w:style>
  <w:style w:type="paragraph" w:customStyle="1" w:styleId="Style15">
    <w:name w:val="Style15"/>
    <w:basedOn w:val="ad"/>
    <w:rsid w:val="00E02D39"/>
    <w:pPr>
      <w:widowControl w:val="0"/>
      <w:autoSpaceDE w:val="0"/>
      <w:autoSpaceDN w:val="0"/>
      <w:adjustRightInd w:val="0"/>
      <w:spacing w:line="276" w:lineRule="exact"/>
      <w:ind w:firstLine="720"/>
      <w:jc w:val="both"/>
    </w:pPr>
  </w:style>
  <w:style w:type="paragraph" w:customStyle="1" w:styleId="Style16">
    <w:name w:val="Style16"/>
    <w:basedOn w:val="ad"/>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e"/>
    <w:rsid w:val="00E02D39"/>
    <w:rPr>
      <w:rFonts w:cs="Times New Roman"/>
    </w:rPr>
  </w:style>
  <w:style w:type="paragraph" w:customStyle="1" w:styleId="PZspisok">
    <w:name w:val="PZ_spisok"/>
    <w:basedOn w:val="ad"/>
    <w:rsid w:val="00E02D39"/>
    <w:pPr>
      <w:widowControl w:val="0"/>
      <w:tabs>
        <w:tab w:val="num" w:pos="567"/>
        <w:tab w:val="num" w:pos="709"/>
      </w:tabs>
      <w:ind w:left="709" w:hanging="425"/>
    </w:pPr>
  </w:style>
  <w:style w:type="paragraph" w:customStyle="1" w:styleId="3ffb">
    <w:name w:val="Заг.3"/>
    <w:basedOn w:val="ad"/>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d"/>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d"/>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c">
    <w:name w:val="Пункт"/>
    <w:basedOn w:val="ad"/>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d"/>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d">
    <w:name w:val="Основной шрифт абзаца1"/>
    <w:uiPriority w:val="99"/>
    <w:rsid w:val="00E02D39"/>
  </w:style>
  <w:style w:type="paragraph" w:customStyle="1" w:styleId="1fffe">
    <w:name w:val="Заголовок1"/>
    <w:basedOn w:val="ad"/>
    <w:next w:val="aff"/>
    <w:uiPriority w:val="99"/>
    <w:rsid w:val="00E02D39"/>
    <w:pPr>
      <w:keepNext/>
      <w:suppressAutoHyphens/>
      <w:spacing w:before="240" w:after="120"/>
    </w:pPr>
    <w:rPr>
      <w:rFonts w:ascii="Arial" w:eastAsia="Calibri" w:hAnsi="Arial" w:cs="Tahoma"/>
      <w:sz w:val="28"/>
      <w:szCs w:val="28"/>
      <w:lang w:eastAsia="ar-SA"/>
    </w:rPr>
  </w:style>
  <w:style w:type="paragraph" w:customStyle="1" w:styleId="1ffff">
    <w:name w:val="Название1"/>
    <w:basedOn w:val="ad"/>
    <w:uiPriority w:val="99"/>
    <w:rsid w:val="00E02D39"/>
    <w:pPr>
      <w:suppressLineNumbers/>
      <w:suppressAutoHyphens/>
      <w:spacing w:before="120" w:after="120"/>
    </w:pPr>
    <w:rPr>
      <w:rFonts w:ascii="Arial" w:hAnsi="Arial" w:cs="Tahoma"/>
      <w:i/>
      <w:iCs/>
      <w:sz w:val="20"/>
      <w:lang w:eastAsia="ar-SA"/>
    </w:rPr>
  </w:style>
  <w:style w:type="paragraph" w:customStyle="1" w:styleId="1ffff0">
    <w:name w:val="Указатель1"/>
    <w:basedOn w:val="ad"/>
    <w:uiPriority w:val="99"/>
    <w:rsid w:val="00E02D39"/>
    <w:pPr>
      <w:suppressLineNumbers/>
      <w:suppressAutoHyphens/>
    </w:pPr>
    <w:rPr>
      <w:rFonts w:ascii="Arial" w:hAnsi="Arial" w:cs="Tahoma"/>
      <w:lang w:eastAsia="ar-SA"/>
    </w:rPr>
  </w:style>
  <w:style w:type="paragraph" w:customStyle="1" w:styleId="afffffffffffd">
    <w:name w:val="Содержимое таблицы"/>
    <w:basedOn w:val="ad"/>
    <w:uiPriority w:val="99"/>
    <w:rsid w:val="00E02D39"/>
    <w:pPr>
      <w:suppressLineNumbers/>
      <w:suppressAutoHyphens/>
    </w:pPr>
    <w:rPr>
      <w:lang w:eastAsia="ar-SA"/>
    </w:rPr>
  </w:style>
  <w:style w:type="paragraph" w:customStyle="1" w:styleId="afffffffffffe">
    <w:name w:val="Заголовок таблицы"/>
    <w:basedOn w:val="afffffffffffd"/>
    <w:uiPriority w:val="99"/>
    <w:rsid w:val="00E02D39"/>
    <w:pPr>
      <w:jc w:val="center"/>
    </w:pPr>
    <w:rPr>
      <w:b/>
      <w:bCs/>
    </w:rPr>
  </w:style>
  <w:style w:type="paragraph" w:customStyle="1" w:styleId="affffffffffff">
    <w:name w:val="Содержимое врезки"/>
    <w:basedOn w:val="aff"/>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d"/>
    <w:uiPriority w:val="99"/>
    <w:rsid w:val="00E02D39"/>
    <w:pPr>
      <w:numPr>
        <w:numId w:val="65"/>
      </w:numPr>
      <w:tabs>
        <w:tab w:val="num" w:pos="1144"/>
      </w:tabs>
      <w:spacing w:before="60" w:after="60"/>
      <w:ind w:left="1163" w:hanging="318"/>
      <w:jc w:val="both"/>
    </w:pPr>
    <w:rPr>
      <w:sz w:val="28"/>
      <w:szCs w:val="28"/>
    </w:rPr>
  </w:style>
  <w:style w:type="paragraph" w:customStyle="1" w:styleId="affffffffffff0">
    <w:name w:val="Центровка"/>
    <w:basedOn w:val="ad"/>
    <w:rsid w:val="00E02D39"/>
    <w:pPr>
      <w:spacing w:before="60" w:after="60"/>
      <w:jc w:val="center"/>
    </w:pPr>
    <w:rPr>
      <w:sz w:val="28"/>
      <w:szCs w:val="28"/>
    </w:rPr>
  </w:style>
  <w:style w:type="paragraph" w:customStyle="1" w:styleId="notanormal">
    <w:name w:val="nota_normal"/>
    <w:basedOn w:val="ad"/>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c">
    <w:name w:val="Заголовок 3 со списком Знак Знак"/>
    <w:uiPriority w:val="99"/>
    <w:rsid w:val="00E02D39"/>
    <w:rPr>
      <w:rFonts w:ascii="Arial" w:hAnsi="Arial"/>
      <w:b/>
      <w:sz w:val="20"/>
      <w:lang w:eastAsia="ru-RU"/>
    </w:rPr>
  </w:style>
  <w:style w:type="character" w:customStyle="1" w:styleId="affffffffffff1">
    <w:name w:val="АД_Основной текст Знак Знак"/>
    <w:uiPriority w:val="99"/>
    <w:rsid w:val="00E02D39"/>
    <w:rPr>
      <w:rFonts w:ascii="Times New Roman" w:hAnsi="Times New Roman"/>
      <w:sz w:val="24"/>
      <w:lang w:eastAsia="ru-RU"/>
    </w:rPr>
  </w:style>
  <w:style w:type="character" w:customStyle="1" w:styleId="3ffd">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2">
    <w:name w:val="Текст таблицы"/>
    <w:basedOn w:val="affff5"/>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d"/>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c"/>
    <w:uiPriority w:val="99"/>
    <w:rsid w:val="00E02D39"/>
    <w:rPr>
      <w:rFonts w:ascii="Century Gothic" w:eastAsia="Times New Roman" w:hAnsi="Century Gothic" w:cs="Century Gothic"/>
      <w:b/>
      <w:bCs/>
      <w:snapToGrid/>
      <w:sz w:val="18"/>
      <w:szCs w:val="18"/>
      <w:shd w:val="clear" w:color="auto" w:fill="FFFFFF"/>
    </w:rPr>
  </w:style>
  <w:style w:type="character" w:customStyle="1" w:styleId="3ffe">
    <w:name w:val="Основной текст3"/>
    <w:basedOn w:val="affffffffc"/>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d"/>
    <w:uiPriority w:val="99"/>
    <w:rsid w:val="00E02D39"/>
    <w:pPr>
      <w:shd w:val="clear" w:color="auto" w:fill="FFFFFF"/>
      <w:spacing w:before="300" w:after="180" w:line="250" w:lineRule="exact"/>
    </w:pPr>
    <w:rPr>
      <w:color w:val="000000"/>
      <w:sz w:val="21"/>
      <w:szCs w:val="21"/>
    </w:rPr>
  </w:style>
  <w:style w:type="character" w:customStyle="1" w:styleId="4f9">
    <w:name w:val="Основной текст4"/>
    <w:basedOn w:val="affffffffc"/>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c"/>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c"/>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c"/>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0">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e"/>
    <w:rsid w:val="002F1109"/>
  </w:style>
  <w:style w:type="character" w:customStyle="1" w:styleId="2d">
    <w:name w:val="Стиль2 Знак"/>
    <w:link w:val="22"/>
    <w:rsid w:val="00C43441"/>
    <w:rPr>
      <w:rFonts w:ascii="Times New Roman" w:eastAsia="Times New Roman" w:hAnsi="Times New Roman"/>
      <w:b/>
      <w:sz w:val="24"/>
    </w:rPr>
  </w:style>
  <w:style w:type="character" w:customStyle="1" w:styleId="articleseparator">
    <w:name w:val="article_separator"/>
    <w:basedOn w:val="ae"/>
    <w:rsid w:val="00246EC7"/>
    <w:rPr>
      <w:vanish w:val="0"/>
      <w:webHidden w:val="0"/>
      <w:specVanish w:val="0"/>
    </w:rPr>
  </w:style>
  <w:style w:type="character" w:customStyle="1" w:styleId="wmi-callto">
    <w:name w:val="wmi-callto"/>
    <w:rsid w:val="00246EC7"/>
  </w:style>
  <w:style w:type="character" w:customStyle="1" w:styleId="rserrmark1">
    <w:name w:val="rs_err_mark1"/>
    <w:basedOn w:val="ae"/>
    <w:rsid w:val="00BD6B43"/>
    <w:rPr>
      <w:color w:val="FF0000"/>
    </w:rPr>
  </w:style>
  <w:style w:type="paragraph" w:customStyle="1" w:styleId="147">
    <w:name w:val="ГС_Название_14пт"/>
    <w:next w:val="ad"/>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1">
    <w:name w:val="Обычный1 Знак"/>
    <w:rsid w:val="00B01566"/>
    <w:rPr>
      <w:snapToGrid w:val="0"/>
    </w:rPr>
  </w:style>
  <w:style w:type="table" w:customStyle="1" w:styleId="551">
    <w:name w:val="Сетка таблицы55"/>
    <w:basedOn w:val="af"/>
    <w:next w:val="af2"/>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3">
    <w:name w:val="бычный"/>
    <w:rsid w:val="00997ACF"/>
    <w:pPr>
      <w:widowControl w:val="0"/>
      <w:suppressAutoHyphens/>
    </w:pPr>
    <w:rPr>
      <w:rFonts w:ascii="TimesET" w:hAnsi="TimesET" w:cs="TimesET"/>
      <w:sz w:val="24"/>
      <w:lang w:eastAsia="zh-CN"/>
    </w:rPr>
  </w:style>
  <w:style w:type="paragraph" w:customStyle="1" w:styleId="1ffff2">
    <w:name w:val="ТЗ_Заголовок_1 уровень"/>
    <w:next w:val="2fffb"/>
    <w:link w:val="1ffff3"/>
    <w:qFormat/>
    <w:rsid w:val="0058662B"/>
    <w:pPr>
      <w:spacing w:after="100"/>
      <w:jc w:val="center"/>
    </w:pPr>
    <w:rPr>
      <w:rFonts w:ascii="Times New Roman" w:eastAsia="Times New Roman" w:hAnsi="Times New Roman"/>
      <w:b/>
      <w:bCs/>
      <w:iCs/>
      <w:sz w:val="32"/>
      <w:szCs w:val="32"/>
    </w:rPr>
  </w:style>
  <w:style w:type="paragraph" w:customStyle="1" w:styleId="2fffb">
    <w:name w:val="ТЗ_Заголовок_2 уровень"/>
    <w:next w:val="affffffffffff4"/>
    <w:link w:val="2fffc"/>
    <w:qFormat/>
    <w:rsid w:val="0058662B"/>
    <w:pPr>
      <w:spacing w:before="120" w:after="240"/>
      <w:jc w:val="center"/>
    </w:pPr>
    <w:rPr>
      <w:rFonts w:ascii="Times New Roman" w:eastAsia="Times New Roman" w:hAnsi="Times New Roman"/>
      <w:b/>
      <w:sz w:val="24"/>
      <w:szCs w:val="24"/>
    </w:rPr>
  </w:style>
  <w:style w:type="paragraph" w:customStyle="1" w:styleId="affffffffffff4">
    <w:name w:val="ТЗ_Обычный"/>
    <w:basedOn w:val="31"/>
    <w:link w:val="affffffffffff5"/>
    <w:qFormat/>
    <w:rsid w:val="0058662B"/>
    <w:pPr>
      <w:numPr>
        <w:numId w:val="0"/>
      </w:numPr>
    </w:pPr>
  </w:style>
  <w:style w:type="paragraph" w:customStyle="1" w:styleId="31">
    <w:name w:val="ТЗ_Маркер (круг)_3 уровень"/>
    <w:basedOn w:val="23"/>
    <w:link w:val="3fff"/>
    <w:qFormat/>
    <w:rsid w:val="0058662B"/>
    <w:pPr>
      <w:numPr>
        <w:ilvl w:val="0"/>
        <w:numId w:val="68"/>
      </w:numPr>
    </w:pPr>
  </w:style>
  <w:style w:type="paragraph" w:customStyle="1" w:styleId="23">
    <w:name w:val="ТЗ_2 уровень_Нумерация"/>
    <w:basedOn w:val="15"/>
    <w:link w:val="2fffd"/>
    <w:qFormat/>
    <w:rsid w:val="0058662B"/>
    <w:pPr>
      <w:numPr>
        <w:ilvl w:val="1"/>
      </w:numPr>
    </w:pPr>
  </w:style>
  <w:style w:type="paragraph" w:customStyle="1" w:styleId="15">
    <w:name w:val="ТЗ_1 уровень_Нумерация"/>
    <w:link w:val="1ffff4"/>
    <w:qFormat/>
    <w:rsid w:val="0058662B"/>
    <w:pPr>
      <w:keepLines/>
      <w:numPr>
        <w:numId w:val="66"/>
      </w:numPr>
      <w:contextualSpacing/>
      <w:jc w:val="both"/>
    </w:pPr>
    <w:rPr>
      <w:rFonts w:ascii="Times New Roman" w:eastAsiaTheme="minorHAnsi" w:hAnsi="Times New Roman"/>
      <w:sz w:val="24"/>
      <w:szCs w:val="24"/>
      <w:lang w:eastAsia="en-US"/>
    </w:rPr>
  </w:style>
  <w:style w:type="character" w:customStyle="1" w:styleId="1ffff4">
    <w:name w:val="ТЗ_1 уровень_Нумерация Знак"/>
    <w:basedOn w:val="affffff6"/>
    <w:link w:val="15"/>
    <w:rsid w:val="0058662B"/>
    <w:rPr>
      <w:rFonts w:ascii="Times New Roman" w:eastAsiaTheme="minorHAnsi" w:hAnsi="Times New Roman"/>
      <w:sz w:val="24"/>
      <w:szCs w:val="24"/>
      <w:lang w:eastAsia="en-US"/>
    </w:rPr>
  </w:style>
  <w:style w:type="character" w:customStyle="1" w:styleId="affffff6">
    <w:name w:val="Без интервала Знак"/>
    <w:basedOn w:val="ae"/>
    <w:link w:val="affffff5"/>
    <w:uiPriority w:val="1"/>
    <w:rsid w:val="0058662B"/>
    <w:rPr>
      <w:rFonts w:eastAsia="Times New Roman"/>
      <w:sz w:val="22"/>
      <w:szCs w:val="22"/>
    </w:rPr>
  </w:style>
  <w:style w:type="character" w:customStyle="1" w:styleId="2fffd">
    <w:name w:val="ТЗ_2 уровень_Нумерация Знак"/>
    <w:basedOn w:val="1ffff4"/>
    <w:link w:val="23"/>
    <w:rsid w:val="0058662B"/>
    <w:rPr>
      <w:rFonts w:ascii="Times New Roman" w:eastAsiaTheme="minorHAnsi" w:hAnsi="Times New Roman"/>
      <w:sz w:val="24"/>
      <w:szCs w:val="24"/>
      <w:lang w:eastAsia="en-US"/>
    </w:rPr>
  </w:style>
  <w:style w:type="character" w:customStyle="1" w:styleId="3fff">
    <w:name w:val="ТЗ_Маркер (круг)_3 уровень Знак"/>
    <w:basedOn w:val="2fffd"/>
    <w:link w:val="31"/>
    <w:rsid w:val="0058662B"/>
    <w:rPr>
      <w:rFonts w:ascii="Times New Roman" w:eastAsiaTheme="minorHAnsi" w:hAnsi="Times New Roman"/>
      <w:sz w:val="24"/>
      <w:szCs w:val="24"/>
      <w:lang w:eastAsia="en-US"/>
    </w:rPr>
  </w:style>
  <w:style w:type="character" w:customStyle="1" w:styleId="affffffffffff5">
    <w:name w:val="ТЗ_Обычный Знак"/>
    <w:basedOn w:val="3fff"/>
    <w:link w:val="affffffffffff4"/>
    <w:rsid w:val="0058662B"/>
    <w:rPr>
      <w:rFonts w:ascii="Times New Roman" w:eastAsiaTheme="minorHAnsi" w:hAnsi="Times New Roman"/>
      <w:sz w:val="24"/>
      <w:szCs w:val="24"/>
      <w:lang w:eastAsia="en-US"/>
    </w:rPr>
  </w:style>
  <w:style w:type="character" w:customStyle="1" w:styleId="2fffc">
    <w:name w:val="ТЗ_Заголовок_2 уровень Знак"/>
    <w:basedOn w:val="ae"/>
    <w:link w:val="2fffb"/>
    <w:rsid w:val="0058662B"/>
    <w:rPr>
      <w:rFonts w:ascii="Times New Roman" w:eastAsia="Times New Roman" w:hAnsi="Times New Roman"/>
      <w:b/>
      <w:sz w:val="24"/>
      <w:szCs w:val="24"/>
    </w:rPr>
  </w:style>
  <w:style w:type="character" w:customStyle="1" w:styleId="1ffff3">
    <w:name w:val="ТЗ_Заголовок_1 уровень Знак"/>
    <w:basedOn w:val="ae"/>
    <w:link w:val="1ffff2"/>
    <w:rsid w:val="0058662B"/>
    <w:rPr>
      <w:rFonts w:ascii="Times New Roman" w:eastAsia="Times New Roman" w:hAnsi="Times New Roman"/>
      <w:b/>
      <w:bCs/>
      <w:iCs/>
      <w:sz w:val="32"/>
      <w:szCs w:val="32"/>
    </w:rPr>
  </w:style>
  <w:style w:type="paragraph" w:customStyle="1" w:styleId="2fffe">
    <w:name w:val="ТЗ_Текст_2 уровень"/>
    <w:link w:val="2ffff"/>
    <w:qFormat/>
    <w:rsid w:val="0058662B"/>
    <w:pPr>
      <w:ind w:left="1134" w:firstLine="425"/>
      <w:jc w:val="both"/>
    </w:pPr>
    <w:rPr>
      <w:rFonts w:ascii="Times New Roman" w:eastAsiaTheme="minorHAnsi" w:hAnsi="Times New Roman"/>
      <w:sz w:val="24"/>
      <w:szCs w:val="24"/>
      <w:lang w:eastAsia="en-US"/>
    </w:rPr>
  </w:style>
  <w:style w:type="character" w:customStyle="1" w:styleId="2ffff">
    <w:name w:val="ТЗ_Текст_2 уровень Знак"/>
    <w:basedOn w:val="2fffd"/>
    <w:link w:val="2fffe"/>
    <w:rsid w:val="0058662B"/>
    <w:rPr>
      <w:rFonts w:ascii="Times New Roman" w:eastAsiaTheme="minorHAnsi" w:hAnsi="Times New Roman"/>
      <w:sz w:val="24"/>
      <w:szCs w:val="24"/>
      <w:lang w:eastAsia="en-US"/>
    </w:rPr>
  </w:style>
  <w:style w:type="paragraph" w:customStyle="1" w:styleId="11">
    <w:name w:val="ТЗ_Абзац 1 уровня"/>
    <w:basedOn w:val="affffff5"/>
    <w:next w:val="ad"/>
    <w:link w:val="1ffff5"/>
    <w:rsid w:val="0058662B"/>
    <w:pPr>
      <w:numPr>
        <w:numId w:val="67"/>
      </w:numPr>
    </w:pPr>
    <w:rPr>
      <w:rFonts w:ascii="Times New Roman" w:eastAsiaTheme="minorHAnsi" w:hAnsi="Times New Roman"/>
      <w:b/>
      <w:sz w:val="24"/>
      <w:szCs w:val="24"/>
      <w:lang w:eastAsia="en-US"/>
    </w:rPr>
  </w:style>
  <w:style w:type="character" w:customStyle="1" w:styleId="1ffff5">
    <w:name w:val="ТЗ_Абзац 1 уровня Знак"/>
    <w:basedOn w:val="affffff6"/>
    <w:link w:val="11"/>
    <w:rsid w:val="0058662B"/>
    <w:rPr>
      <w:rFonts w:ascii="Times New Roman" w:eastAsiaTheme="minorHAnsi" w:hAnsi="Times New Roman"/>
      <w:b/>
      <w:sz w:val="24"/>
      <w:szCs w:val="24"/>
      <w:lang w:eastAsia="en-US"/>
    </w:rPr>
  </w:style>
  <w:style w:type="paragraph" w:customStyle="1" w:styleId="20">
    <w:name w:val="ТЗ_Абзац 2 уровня"/>
    <w:basedOn w:val="affffff5"/>
    <w:rsid w:val="0058662B"/>
    <w:pPr>
      <w:numPr>
        <w:ilvl w:val="1"/>
        <w:numId w:val="67"/>
      </w:numPr>
      <w:ind w:left="1276" w:hanging="556"/>
      <w:jc w:val="both"/>
    </w:pPr>
    <w:rPr>
      <w:rFonts w:ascii="Times New Roman" w:eastAsiaTheme="minorHAnsi" w:hAnsi="Times New Roman"/>
      <w:b/>
      <w:sz w:val="24"/>
      <w:szCs w:val="24"/>
      <w:lang w:eastAsia="en-US"/>
    </w:rPr>
  </w:style>
  <w:style w:type="paragraph" w:customStyle="1" w:styleId="affffffffffff6">
    <w:name w:val="ТЗ_Текст"/>
    <w:basedOn w:val="2fffe"/>
    <w:link w:val="affffffffffff7"/>
    <w:rsid w:val="0058662B"/>
    <w:pPr>
      <w:ind w:left="1560" w:firstLine="0"/>
    </w:pPr>
  </w:style>
  <w:style w:type="character" w:customStyle="1" w:styleId="affffffffffff7">
    <w:name w:val="ТЗ_Текст Знак"/>
    <w:basedOn w:val="affffff6"/>
    <w:link w:val="affffffffffff6"/>
    <w:rsid w:val="0058662B"/>
    <w:rPr>
      <w:rFonts w:ascii="Times New Roman" w:eastAsiaTheme="minorHAnsi" w:hAnsi="Times New Roman"/>
      <w:sz w:val="24"/>
      <w:szCs w:val="24"/>
      <w:lang w:eastAsia="en-US"/>
    </w:rPr>
  </w:style>
  <w:style w:type="paragraph" w:customStyle="1" w:styleId="affffffffffff8">
    <w:name w:val="Текст_без интервала"/>
    <w:basedOn w:val="affffff5"/>
    <w:link w:val="affffffffffff9"/>
    <w:qFormat/>
    <w:rsid w:val="0058662B"/>
    <w:rPr>
      <w:rFonts w:ascii="Times New Roman" w:eastAsiaTheme="minorHAnsi" w:hAnsi="Times New Roman"/>
      <w:sz w:val="24"/>
      <w:szCs w:val="24"/>
      <w:lang w:eastAsia="en-US"/>
    </w:rPr>
  </w:style>
  <w:style w:type="character" w:customStyle="1" w:styleId="affffffffffff9">
    <w:name w:val="Текст_без интервала Знак"/>
    <w:basedOn w:val="affffff6"/>
    <w:link w:val="affffffffffff8"/>
    <w:rsid w:val="0058662B"/>
    <w:rPr>
      <w:rFonts w:ascii="Times New Roman" w:eastAsiaTheme="minorHAnsi" w:hAnsi="Times New Roman"/>
      <w:sz w:val="24"/>
      <w:szCs w:val="24"/>
      <w:lang w:eastAsia="en-US"/>
    </w:rPr>
  </w:style>
  <w:style w:type="paragraph" w:customStyle="1" w:styleId="1ffff6">
    <w:name w:val="ТЗ_1 уровень_Текст"/>
    <w:link w:val="1ffff7"/>
    <w:qFormat/>
    <w:rsid w:val="0058662B"/>
    <w:pPr>
      <w:ind w:firstLine="426"/>
      <w:jc w:val="both"/>
    </w:pPr>
    <w:rPr>
      <w:rFonts w:ascii="Times New Roman" w:eastAsiaTheme="minorHAnsi" w:hAnsi="Times New Roman"/>
      <w:sz w:val="24"/>
      <w:szCs w:val="24"/>
      <w:lang w:eastAsia="en-US"/>
    </w:rPr>
  </w:style>
  <w:style w:type="character" w:customStyle="1" w:styleId="1ffff7">
    <w:name w:val="ТЗ_1 уровень_Текст Знак"/>
    <w:basedOn w:val="1ffff4"/>
    <w:link w:val="1ffff6"/>
    <w:rsid w:val="0058662B"/>
    <w:rPr>
      <w:rFonts w:ascii="Times New Roman" w:eastAsiaTheme="minorHAnsi" w:hAnsi="Times New Roman"/>
      <w:sz w:val="24"/>
      <w:szCs w:val="24"/>
      <w:lang w:eastAsia="en-US"/>
    </w:rPr>
  </w:style>
  <w:style w:type="paragraph" w:customStyle="1" w:styleId="45">
    <w:name w:val="ТЗ_Маркер (квадрат)_4 уровень"/>
    <w:basedOn w:val="31"/>
    <w:link w:val="4fa"/>
    <w:qFormat/>
    <w:rsid w:val="0058662B"/>
    <w:pPr>
      <w:numPr>
        <w:numId w:val="69"/>
      </w:numPr>
    </w:pPr>
  </w:style>
  <w:style w:type="character" w:customStyle="1" w:styleId="4fa">
    <w:name w:val="ТЗ_Маркер (квадрат)_4 уровень Знак"/>
    <w:basedOn w:val="3fff"/>
    <w:link w:val="45"/>
    <w:rsid w:val="0058662B"/>
    <w:rPr>
      <w:rFonts w:ascii="Times New Roman" w:eastAsiaTheme="minorHAnsi" w:hAnsi="Times New Roman"/>
      <w:sz w:val="24"/>
      <w:szCs w:val="24"/>
      <w:lang w:eastAsia="en-US"/>
    </w:rPr>
  </w:style>
  <w:style w:type="paragraph" w:customStyle="1" w:styleId="34">
    <w:name w:val="ТЗ_Нумер.список_3 уровень"/>
    <w:basedOn w:val="23"/>
    <w:link w:val="3fff0"/>
    <w:qFormat/>
    <w:rsid w:val="0058662B"/>
    <w:pPr>
      <w:numPr>
        <w:ilvl w:val="2"/>
      </w:numPr>
    </w:pPr>
  </w:style>
  <w:style w:type="character" w:customStyle="1" w:styleId="3fff0">
    <w:name w:val="ТЗ_Нумер.список_3 уровень Знак"/>
    <w:basedOn w:val="2fffd"/>
    <w:link w:val="34"/>
    <w:rsid w:val="0058662B"/>
    <w:rPr>
      <w:rFonts w:ascii="Times New Roman" w:eastAsiaTheme="minorHAnsi" w:hAnsi="Times New Roman"/>
      <w:sz w:val="24"/>
      <w:szCs w:val="24"/>
      <w:lang w:eastAsia="en-US"/>
    </w:rPr>
  </w:style>
  <w:style w:type="paragraph" w:customStyle="1" w:styleId="4fb">
    <w:name w:val="ТЗ_Маркер (круг)_4 уровень"/>
    <w:basedOn w:val="31"/>
    <w:link w:val="4fc"/>
    <w:qFormat/>
    <w:rsid w:val="0058662B"/>
  </w:style>
  <w:style w:type="character" w:customStyle="1" w:styleId="4fc">
    <w:name w:val="ТЗ_Маркер (круг)_4 уровень Знак"/>
    <w:basedOn w:val="3fff0"/>
    <w:link w:val="4fb"/>
    <w:rsid w:val="0058662B"/>
    <w:rPr>
      <w:rFonts w:ascii="Times New Roman" w:eastAsiaTheme="minorHAnsi" w:hAnsi="Times New Roman"/>
      <w:sz w:val="24"/>
      <w:szCs w:val="24"/>
      <w:lang w:eastAsia="en-US"/>
    </w:rPr>
  </w:style>
  <w:style w:type="paragraph" w:customStyle="1" w:styleId="affffffffffffa">
    <w:name w:val="ТЗ_Приложение_Шапка"/>
    <w:basedOn w:val="23"/>
    <w:link w:val="affffffffffffb"/>
    <w:qFormat/>
    <w:rsid w:val="0058662B"/>
    <w:pPr>
      <w:numPr>
        <w:ilvl w:val="0"/>
        <w:numId w:val="0"/>
      </w:numPr>
      <w:jc w:val="right"/>
    </w:pPr>
  </w:style>
  <w:style w:type="character" w:customStyle="1" w:styleId="affffffffffffb">
    <w:name w:val="ТЗ_Приложение_Шапка Знак"/>
    <w:basedOn w:val="2fffd"/>
    <w:link w:val="affffffffffffa"/>
    <w:rsid w:val="0058662B"/>
    <w:rPr>
      <w:rFonts w:ascii="Times New Roman" w:eastAsiaTheme="minorHAnsi" w:hAnsi="Times New Roman"/>
      <w:sz w:val="24"/>
      <w:szCs w:val="24"/>
      <w:lang w:eastAsia="en-US"/>
    </w:rPr>
  </w:style>
  <w:style w:type="paragraph" w:customStyle="1" w:styleId="affffffffffffc">
    <w:name w:val="ТЗ_Таблица_Заголовок"/>
    <w:basedOn w:val="23"/>
    <w:link w:val="affffffffffffd"/>
    <w:qFormat/>
    <w:rsid w:val="0058662B"/>
    <w:pPr>
      <w:numPr>
        <w:ilvl w:val="0"/>
        <w:numId w:val="0"/>
      </w:numPr>
      <w:ind w:left="1080"/>
      <w:jc w:val="right"/>
    </w:pPr>
  </w:style>
  <w:style w:type="character" w:customStyle="1" w:styleId="affffffffffffd">
    <w:name w:val="ТЗ_Таблица_Заголовок Знак"/>
    <w:basedOn w:val="2fffd"/>
    <w:link w:val="affffffffffffc"/>
    <w:rsid w:val="0058662B"/>
    <w:rPr>
      <w:rFonts w:ascii="Times New Roman" w:eastAsiaTheme="minorHAnsi" w:hAnsi="Times New Roman"/>
      <w:sz w:val="24"/>
      <w:szCs w:val="24"/>
      <w:lang w:eastAsia="en-US"/>
    </w:rPr>
  </w:style>
  <w:style w:type="paragraph" w:customStyle="1" w:styleId="13">
    <w:name w:val="ТЗ_1 уровень_Маркер_круг"/>
    <w:link w:val="1ffff8"/>
    <w:qFormat/>
    <w:rsid w:val="0058662B"/>
    <w:pPr>
      <w:keepLines/>
      <w:numPr>
        <w:numId w:val="71"/>
      </w:numPr>
      <w:ind w:left="425" w:hanging="425"/>
      <w:contextualSpacing/>
      <w:jc w:val="both"/>
    </w:pPr>
    <w:rPr>
      <w:rFonts w:ascii="Times New Roman" w:eastAsiaTheme="minorHAnsi" w:hAnsi="Times New Roman"/>
      <w:sz w:val="24"/>
      <w:szCs w:val="24"/>
      <w:lang w:eastAsia="en-US"/>
    </w:rPr>
  </w:style>
  <w:style w:type="character" w:customStyle="1" w:styleId="1ffff8">
    <w:name w:val="ТЗ_1 уровень_Маркер_круг Знак"/>
    <w:basedOn w:val="1ffff4"/>
    <w:link w:val="13"/>
    <w:rsid w:val="0058662B"/>
    <w:rPr>
      <w:rFonts w:ascii="Times New Roman" w:eastAsiaTheme="minorHAnsi" w:hAnsi="Times New Roman"/>
      <w:sz w:val="24"/>
      <w:szCs w:val="24"/>
      <w:lang w:eastAsia="en-US"/>
    </w:rPr>
  </w:style>
  <w:style w:type="paragraph" w:customStyle="1" w:styleId="14">
    <w:name w:val="ТЗ_1 уровень_Маркер_квадрат"/>
    <w:link w:val="1ffff9"/>
    <w:qFormat/>
    <w:rsid w:val="0058662B"/>
    <w:pPr>
      <w:keepLines/>
      <w:numPr>
        <w:numId w:val="70"/>
      </w:numPr>
      <w:ind w:left="425" w:hanging="425"/>
      <w:contextualSpacing/>
      <w:jc w:val="both"/>
    </w:pPr>
    <w:rPr>
      <w:rFonts w:ascii="Times New Roman" w:eastAsiaTheme="minorHAnsi" w:hAnsi="Times New Roman"/>
      <w:sz w:val="24"/>
      <w:szCs w:val="24"/>
      <w:lang w:eastAsia="en-US"/>
    </w:rPr>
  </w:style>
  <w:style w:type="character" w:customStyle="1" w:styleId="1ffff9">
    <w:name w:val="ТЗ_1 уровень_Маркер_квадрат Знак"/>
    <w:basedOn w:val="1ffff8"/>
    <w:link w:val="14"/>
    <w:rsid w:val="0058662B"/>
    <w:rPr>
      <w:rFonts w:ascii="Times New Roman" w:eastAsiaTheme="minorHAnsi" w:hAnsi="Times New Roman"/>
      <w:sz w:val="24"/>
      <w:szCs w:val="24"/>
      <w:lang w:eastAsia="en-US"/>
    </w:rPr>
  </w:style>
  <w:style w:type="paragraph" w:customStyle="1" w:styleId="2ffff0">
    <w:name w:val="ТЗ_2 уровень_Текст"/>
    <w:basedOn w:val="15"/>
    <w:link w:val="2ffff1"/>
    <w:qFormat/>
    <w:rsid w:val="0058662B"/>
    <w:pPr>
      <w:keepLines w:val="0"/>
      <w:numPr>
        <w:numId w:val="0"/>
      </w:numPr>
      <w:ind w:left="426" w:firstLine="425"/>
    </w:pPr>
  </w:style>
  <w:style w:type="character" w:customStyle="1" w:styleId="2ffff1">
    <w:name w:val="ТЗ_2 уровень_Текст Знак"/>
    <w:basedOn w:val="1ffff4"/>
    <w:link w:val="2ffff0"/>
    <w:rsid w:val="0058662B"/>
    <w:rPr>
      <w:rFonts w:ascii="Times New Roman" w:eastAsiaTheme="minorHAnsi" w:hAnsi="Times New Roman"/>
      <w:sz w:val="24"/>
      <w:szCs w:val="24"/>
      <w:lang w:eastAsia="en-US"/>
    </w:rPr>
  </w:style>
  <w:style w:type="paragraph" w:customStyle="1" w:styleId="2ffff2">
    <w:name w:val="ТЗ_2 уровень_Маркер_круг"/>
    <w:basedOn w:val="13"/>
    <w:link w:val="2ffff3"/>
    <w:qFormat/>
    <w:rsid w:val="0058662B"/>
    <w:pPr>
      <w:ind w:left="850"/>
    </w:pPr>
  </w:style>
  <w:style w:type="character" w:customStyle="1" w:styleId="2ffff3">
    <w:name w:val="ТЗ_2 уровень_Маркер_круг Знак"/>
    <w:basedOn w:val="2ffff1"/>
    <w:link w:val="2ffff2"/>
    <w:rsid w:val="0058662B"/>
    <w:rPr>
      <w:rFonts w:ascii="Times New Roman" w:eastAsiaTheme="minorHAnsi" w:hAnsi="Times New Roman"/>
      <w:sz w:val="24"/>
      <w:szCs w:val="24"/>
      <w:lang w:eastAsia="en-US"/>
    </w:rPr>
  </w:style>
  <w:style w:type="paragraph" w:customStyle="1" w:styleId="25">
    <w:name w:val="ТЗ_2 уровень_Маркер_квадрат"/>
    <w:link w:val="2ffff4"/>
    <w:qFormat/>
    <w:rsid w:val="0058662B"/>
    <w:pPr>
      <w:keepLines/>
      <w:numPr>
        <w:numId w:val="72"/>
      </w:numPr>
      <w:ind w:left="850" w:hanging="425"/>
      <w:contextualSpacing/>
    </w:pPr>
    <w:rPr>
      <w:rFonts w:ascii="Times New Roman" w:eastAsiaTheme="minorHAnsi" w:hAnsi="Times New Roman"/>
      <w:sz w:val="24"/>
      <w:szCs w:val="24"/>
      <w:lang w:eastAsia="en-US"/>
    </w:rPr>
  </w:style>
  <w:style w:type="character" w:customStyle="1" w:styleId="2ffff4">
    <w:name w:val="ТЗ_2 уровень_Маркер_квадрат Знак"/>
    <w:basedOn w:val="2ffff3"/>
    <w:link w:val="25"/>
    <w:rsid w:val="0058662B"/>
    <w:rPr>
      <w:rFonts w:ascii="Times New Roman" w:eastAsiaTheme="minorHAnsi" w:hAnsi="Times New Roman"/>
      <w:sz w:val="24"/>
      <w:szCs w:val="24"/>
      <w:lang w:eastAsia="en-US"/>
    </w:rPr>
  </w:style>
  <w:style w:type="paragraph" w:customStyle="1" w:styleId="3fff1">
    <w:name w:val="ТЗ_3 уровень_Текст"/>
    <w:link w:val="3fff2"/>
    <w:qFormat/>
    <w:rsid w:val="0058662B"/>
    <w:pPr>
      <w:ind w:left="992" w:firstLine="425"/>
      <w:jc w:val="both"/>
    </w:pPr>
    <w:rPr>
      <w:rFonts w:ascii="Times New Roman" w:eastAsiaTheme="minorHAnsi" w:hAnsi="Times New Roman"/>
      <w:sz w:val="24"/>
      <w:szCs w:val="24"/>
      <w:lang w:eastAsia="en-US"/>
    </w:rPr>
  </w:style>
  <w:style w:type="character" w:customStyle="1" w:styleId="3fff2">
    <w:name w:val="ТЗ_3 уровень_Текст Знак"/>
    <w:basedOn w:val="2fffd"/>
    <w:link w:val="3fff1"/>
    <w:rsid w:val="0058662B"/>
    <w:rPr>
      <w:rFonts w:ascii="Times New Roman" w:eastAsiaTheme="minorHAnsi" w:hAnsi="Times New Roman"/>
      <w:sz w:val="24"/>
      <w:szCs w:val="24"/>
      <w:lang w:eastAsia="en-US"/>
    </w:rPr>
  </w:style>
  <w:style w:type="paragraph" w:customStyle="1" w:styleId="36">
    <w:name w:val="ТЗ_3 уровень_Маркер_круг"/>
    <w:link w:val="3fff3"/>
    <w:qFormat/>
    <w:rsid w:val="0058662B"/>
    <w:pPr>
      <w:keepLines/>
      <w:numPr>
        <w:numId w:val="73"/>
      </w:numPr>
      <w:contextualSpacing/>
      <w:jc w:val="both"/>
    </w:pPr>
    <w:rPr>
      <w:rFonts w:ascii="Times New Roman" w:eastAsiaTheme="minorHAnsi" w:hAnsi="Times New Roman"/>
      <w:sz w:val="24"/>
      <w:szCs w:val="24"/>
      <w:lang w:eastAsia="en-US"/>
    </w:rPr>
  </w:style>
  <w:style w:type="character" w:customStyle="1" w:styleId="3fff3">
    <w:name w:val="ТЗ_3 уровень_Маркер_круг Знак"/>
    <w:basedOn w:val="3fff2"/>
    <w:link w:val="36"/>
    <w:rsid w:val="0058662B"/>
    <w:rPr>
      <w:rFonts w:ascii="Times New Roman" w:eastAsiaTheme="minorHAnsi" w:hAnsi="Times New Roman"/>
      <w:sz w:val="24"/>
      <w:szCs w:val="24"/>
      <w:lang w:eastAsia="en-US"/>
    </w:rPr>
  </w:style>
  <w:style w:type="paragraph" w:customStyle="1" w:styleId="32">
    <w:name w:val="ТЗ_3 уровень_Маркер_квадрат"/>
    <w:link w:val="3fff4"/>
    <w:qFormat/>
    <w:rsid w:val="0058662B"/>
    <w:pPr>
      <w:keepLines/>
      <w:numPr>
        <w:numId w:val="74"/>
      </w:numPr>
      <w:ind w:left="1417" w:hanging="425"/>
      <w:contextualSpacing/>
      <w:jc w:val="both"/>
    </w:pPr>
    <w:rPr>
      <w:rFonts w:ascii="Times New Roman" w:eastAsiaTheme="minorHAnsi" w:hAnsi="Times New Roman"/>
      <w:sz w:val="24"/>
      <w:szCs w:val="24"/>
      <w:lang w:eastAsia="en-US"/>
    </w:rPr>
  </w:style>
  <w:style w:type="character" w:customStyle="1" w:styleId="3fff4">
    <w:name w:val="ТЗ_3 уровень_Маркер_квадрат Знак"/>
    <w:basedOn w:val="3fff3"/>
    <w:link w:val="32"/>
    <w:rsid w:val="0058662B"/>
    <w:rPr>
      <w:rFonts w:ascii="Times New Roman" w:eastAsiaTheme="minorHAnsi" w:hAnsi="Times New Roman"/>
      <w:sz w:val="24"/>
      <w:szCs w:val="24"/>
      <w:lang w:eastAsia="en-US"/>
    </w:rPr>
  </w:style>
  <w:style w:type="paragraph" w:customStyle="1" w:styleId="4fd">
    <w:name w:val="ТЗ_4 уровень_Текст"/>
    <w:link w:val="4fe"/>
    <w:qFormat/>
    <w:rsid w:val="0058662B"/>
    <w:pPr>
      <w:ind w:left="1701" w:firstLine="425"/>
      <w:contextualSpacing/>
      <w:jc w:val="both"/>
    </w:pPr>
    <w:rPr>
      <w:rFonts w:ascii="Times New Roman" w:eastAsiaTheme="minorHAnsi" w:hAnsi="Times New Roman"/>
      <w:sz w:val="24"/>
      <w:szCs w:val="24"/>
      <w:lang w:eastAsia="en-US"/>
    </w:rPr>
  </w:style>
  <w:style w:type="character" w:customStyle="1" w:styleId="4fe">
    <w:name w:val="ТЗ_4 уровень_Текст Знак"/>
    <w:basedOn w:val="3fff4"/>
    <w:link w:val="4fd"/>
    <w:rsid w:val="0058662B"/>
    <w:rPr>
      <w:rFonts w:ascii="Times New Roman" w:eastAsiaTheme="minorHAnsi" w:hAnsi="Times New Roman"/>
      <w:sz w:val="24"/>
      <w:szCs w:val="24"/>
      <w:lang w:eastAsia="en-US"/>
    </w:rPr>
  </w:style>
  <w:style w:type="paragraph" w:customStyle="1" w:styleId="3fff5">
    <w:name w:val="ТЗ_3 уровень_Нумерация"/>
    <w:basedOn w:val="34"/>
    <w:link w:val="3fff6"/>
    <w:qFormat/>
    <w:rsid w:val="0058662B"/>
  </w:style>
  <w:style w:type="character" w:customStyle="1" w:styleId="3fff6">
    <w:name w:val="ТЗ_3 уровень_Нумерация Знак"/>
    <w:basedOn w:val="3fff0"/>
    <w:link w:val="3fff5"/>
    <w:rsid w:val="0058662B"/>
    <w:rPr>
      <w:rFonts w:ascii="Times New Roman" w:eastAsiaTheme="minorHAnsi" w:hAnsi="Times New Roman"/>
      <w:sz w:val="24"/>
      <w:szCs w:val="24"/>
      <w:lang w:eastAsia="en-US"/>
    </w:rPr>
  </w:style>
  <w:style w:type="paragraph" w:customStyle="1" w:styleId="46">
    <w:name w:val="ТЗ_4 уровень_Маркер_круг"/>
    <w:link w:val="4ff"/>
    <w:qFormat/>
    <w:rsid w:val="0058662B"/>
    <w:pPr>
      <w:numPr>
        <w:numId w:val="75"/>
      </w:numPr>
      <w:ind w:left="2126" w:hanging="425"/>
      <w:jc w:val="both"/>
    </w:pPr>
    <w:rPr>
      <w:rFonts w:ascii="Times New Roman" w:eastAsiaTheme="minorHAnsi" w:hAnsi="Times New Roman"/>
      <w:sz w:val="24"/>
      <w:szCs w:val="24"/>
      <w:lang w:eastAsia="en-US"/>
    </w:rPr>
  </w:style>
  <w:style w:type="character" w:customStyle="1" w:styleId="4ff">
    <w:name w:val="ТЗ_4 уровень_Маркер_круг Знак"/>
    <w:basedOn w:val="4fe"/>
    <w:link w:val="46"/>
    <w:rsid w:val="0058662B"/>
    <w:rPr>
      <w:rFonts w:ascii="Times New Roman" w:eastAsiaTheme="minorHAnsi" w:hAnsi="Times New Roman"/>
      <w:sz w:val="24"/>
      <w:szCs w:val="24"/>
      <w:lang w:eastAsia="en-US"/>
    </w:rPr>
  </w:style>
  <w:style w:type="paragraph" w:customStyle="1" w:styleId="42">
    <w:name w:val="ТЗ_4 уровень_Маркер_Квадрат"/>
    <w:link w:val="4ff0"/>
    <w:qFormat/>
    <w:rsid w:val="0058662B"/>
    <w:pPr>
      <w:numPr>
        <w:numId w:val="76"/>
      </w:numPr>
      <w:ind w:left="2126" w:hanging="425"/>
      <w:jc w:val="both"/>
    </w:pPr>
    <w:rPr>
      <w:rFonts w:ascii="Times New Roman" w:eastAsiaTheme="minorHAnsi" w:hAnsi="Times New Roman"/>
      <w:sz w:val="24"/>
      <w:szCs w:val="24"/>
      <w:lang w:eastAsia="en-US"/>
    </w:rPr>
  </w:style>
  <w:style w:type="character" w:customStyle="1" w:styleId="4ff0">
    <w:name w:val="ТЗ_4 уровень_Маркер_Квадрат Знак"/>
    <w:basedOn w:val="4ff"/>
    <w:link w:val="42"/>
    <w:rsid w:val="0058662B"/>
    <w:rPr>
      <w:rFonts w:ascii="Times New Roman" w:eastAsiaTheme="minorHAnsi" w:hAnsi="Times New Roman"/>
      <w:sz w:val="24"/>
      <w:szCs w:val="24"/>
      <w:lang w:eastAsia="en-US"/>
    </w:rPr>
  </w:style>
  <w:style w:type="paragraph" w:customStyle="1" w:styleId="affffffffffffe">
    <w:name w:val="ТЗ_Заголовок_Шапка"/>
    <w:link w:val="afffffffffffff"/>
    <w:qFormat/>
    <w:rsid w:val="0058662B"/>
    <w:pPr>
      <w:jc w:val="right"/>
    </w:pPr>
    <w:rPr>
      <w:rFonts w:ascii="Times New Roman" w:eastAsiaTheme="minorHAnsi" w:hAnsi="Times New Roman"/>
      <w:sz w:val="24"/>
      <w:szCs w:val="24"/>
      <w:lang w:eastAsia="en-US"/>
    </w:rPr>
  </w:style>
  <w:style w:type="character" w:customStyle="1" w:styleId="afffffffffffff">
    <w:name w:val="ТЗ_Заголовок_Шапка Знак"/>
    <w:basedOn w:val="affffffffffffb"/>
    <w:link w:val="affffffffffffe"/>
    <w:rsid w:val="0058662B"/>
    <w:rPr>
      <w:rFonts w:ascii="Times New Roman" w:eastAsiaTheme="minorHAnsi" w:hAnsi="Times New Roman"/>
      <w:sz w:val="24"/>
      <w:szCs w:val="24"/>
      <w:lang w:eastAsia="en-US"/>
    </w:rPr>
  </w:style>
  <w:style w:type="paragraph" w:customStyle="1" w:styleId="a3">
    <w:name w:val="Текст_бюл"/>
    <w:basedOn w:val="affff5"/>
    <w:link w:val="afffffffffffff0"/>
    <w:rsid w:val="0058662B"/>
    <w:pPr>
      <w:numPr>
        <w:numId w:val="77"/>
      </w:numPr>
      <w:tabs>
        <w:tab w:val="left" w:pos="900"/>
      </w:tabs>
    </w:pPr>
    <w:rPr>
      <w:rFonts w:ascii="Times New Roman" w:eastAsia="MS Mincho" w:hAnsi="Times New Roman"/>
      <w:sz w:val="26"/>
      <w:szCs w:val="24"/>
    </w:rPr>
  </w:style>
  <w:style w:type="character" w:customStyle="1" w:styleId="afffffffffffff0">
    <w:name w:val="Текст_бюл Знак"/>
    <w:link w:val="a3"/>
    <w:locked/>
    <w:rsid w:val="0058662B"/>
    <w:rPr>
      <w:rFonts w:ascii="Times New Roman" w:eastAsia="MS Mincho" w:hAnsi="Times New Roman"/>
      <w:sz w:val="26"/>
      <w:szCs w:val="24"/>
    </w:rPr>
  </w:style>
  <w:style w:type="paragraph" w:customStyle="1" w:styleId="148">
    <w:name w:val="Обычный + 14 пт"/>
    <w:aliases w:val="Черный,Масштаб знаков: 85%,уплотненный на  0,1 пт"/>
    <w:basedOn w:val="ad"/>
    <w:rsid w:val="0058662B"/>
    <w:pPr>
      <w:ind w:firstLine="709"/>
      <w:jc w:val="both"/>
    </w:pPr>
    <w:rPr>
      <w:i/>
      <w:iCs/>
      <w:sz w:val="28"/>
      <w:szCs w:val="28"/>
    </w:rPr>
  </w:style>
  <w:style w:type="character" w:customStyle="1" w:styleId="FontStyle58">
    <w:name w:val="Font Style58"/>
    <w:rsid w:val="0058662B"/>
    <w:rPr>
      <w:rFonts w:ascii="Times New Roman" w:hAnsi="Times New Roman" w:cs="Times New Roman" w:hint="default"/>
      <w:b/>
      <w:bCs/>
      <w:sz w:val="30"/>
      <w:szCs w:val="30"/>
    </w:rPr>
  </w:style>
  <w:style w:type="paragraph" w:customStyle="1" w:styleId="xl192">
    <w:name w:val="xl192"/>
    <w:basedOn w:val="ad"/>
    <w:rsid w:val="00586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3">
    <w:name w:val="xl193"/>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94">
    <w:name w:val="xl194"/>
    <w:basedOn w:val="ad"/>
    <w:rsid w:val="00586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d"/>
    <w:rsid w:val="00586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d"/>
    <w:rsid w:val="00586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7">
    <w:name w:val="xl197"/>
    <w:basedOn w:val="ad"/>
    <w:rsid w:val="00586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d"/>
    <w:rsid w:val="00586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9">
    <w:name w:val="xl199"/>
    <w:basedOn w:val="ad"/>
    <w:rsid w:val="0058662B"/>
    <w:pPr>
      <w:shd w:val="clear" w:color="000000" w:fill="FFFF00"/>
      <w:spacing w:before="100" w:beforeAutospacing="1" w:after="100" w:afterAutospacing="1"/>
      <w:jc w:val="center"/>
      <w:textAlignment w:val="center"/>
    </w:pPr>
    <w:rPr>
      <w:color w:val="000000"/>
    </w:rPr>
  </w:style>
  <w:style w:type="paragraph" w:customStyle="1" w:styleId="xl200">
    <w:name w:val="xl200"/>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201">
    <w:name w:val="xl201"/>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202">
    <w:name w:val="xl202"/>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03">
    <w:name w:val="xl203"/>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204">
    <w:name w:val="xl204"/>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5">
    <w:name w:val="xl205"/>
    <w:basedOn w:val="ad"/>
    <w:rsid w:val="0058662B"/>
    <w:pPr>
      <w:pBdr>
        <w:top w:val="single" w:sz="4" w:space="0" w:color="auto"/>
        <w:left w:val="single" w:sz="4" w:space="0" w:color="auto"/>
        <w:bottom w:val="single" w:sz="4" w:space="0" w:color="auto"/>
        <w:right w:val="single" w:sz="4" w:space="0" w:color="auto"/>
      </w:pBdr>
      <w:shd w:val="clear" w:color="D9D9D9" w:fill="FFFF00"/>
      <w:spacing w:before="100" w:beforeAutospacing="1" w:after="100" w:afterAutospacing="1"/>
      <w:jc w:val="center"/>
      <w:textAlignment w:val="center"/>
    </w:pPr>
    <w:rPr>
      <w:b/>
      <w:bCs/>
      <w:sz w:val="20"/>
      <w:szCs w:val="20"/>
    </w:rPr>
  </w:style>
  <w:style w:type="paragraph" w:customStyle="1" w:styleId="xl206">
    <w:name w:val="xl206"/>
    <w:basedOn w:val="ad"/>
    <w:rsid w:val="0058662B"/>
    <w:pPr>
      <w:pBdr>
        <w:top w:val="single" w:sz="4" w:space="0" w:color="auto"/>
        <w:left w:val="single" w:sz="4" w:space="0" w:color="auto"/>
        <w:bottom w:val="single" w:sz="4" w:space="0" w:color="auto"/>
        <w:right w:val="single" w:sz="4" w:space="0" w:color="auto"/>
      </w:pBdr>
      <w:shd w:val="clear" w:color="D9D9D9" w:fill="FFFF00"/>
      <w:spacing w:before="100" w:beforeAutospacing="1" w:after="100" w:afterAutospacing="1"/>
      <w:jc w:val="center"/>
      <w:textAlignment w:val="center"/>
    </w:pPr>
    <w:rPr>
      <w:sz w:val="20"/>
      <w:szCs w:val="20"/>
    </w:rPr>
  </w:style>
  <w:style w:type="paragraph" w:customStyle="1" w:styleId="xl207">
    <w:name w:val="xl207"/>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08">
    <w:name w:val="xl208"/>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209">
    <w:name w:val="xl209"/>
    <w:basedOn w:val="ad"/>
    <w:rsid w:val="005866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210">
    <w:name w:val="xl210"/>
    <w:basedOn w:val="ad"/>
    <w:rsid w:val="0058662B"/>
    <w:pPr>
      <w:shd w:val="clear" w:color="000000" w:fill="FFFF00"/>
      <w:spacing w:before="100" w:beforeAutospacing="1" w:after="100" w:afterAutospacing="1"/>
      <w:jc w:val="center"/>
      <w:textAlignment w:val="center"/>
    </w:pPr>
  </w:style>
  <w:style w:type="paragraph" w:customStyle="1" w:styleId="xl211">
    <w:name w:val="xl211"/>
    <w:basedOn w:val="ad"/>
    <w:rsid w:val="0058662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12">
    <w:name w:val="xl212"/>
    <w:basedOn w:val="ad"/>
    <w:rsid w:val="0058662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13">
    <w:name w:val="xl213"/>
    <w:basedOn w:val="ad"/>
    <w:rsid w:val="0058662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214">
    <w:name w:val="xl214"/>
    <w:basedOn w:val="ad"/>
    <w:rsid w:val="0058662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215">
    <w:name w:val="xl215"/>
    <w:basedOn w:val="ad"/>
    <w:rsid w:val="0058662B"/>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216">
    <w:name w:val="xl216"/>
    <w:basedOn w:val="ad"/>
    <w:rsid w:val="0058662B"/>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217">
    <w:name w:val="xl217"/>
    <w:basedOn w:val="ad"/>
    <w:rsid w:val="0058662B"/>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18">
    <w:name w:val="xl218"/>
    <w:basedOn w:val="ad"/>
    <w:rsid w:val="0058662B"/>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19">
    <w:name w:val="xl219"/>
    <w:basedOn w:val="ad"/>
    <w:rsid w:val="0058662B"/>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20">
    <w:name w:val="xl220"/>
    <w:basedOn w:val="ad"/>
    <w:rsid w:val="0058662B"/>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21">
    <w:name w:val="xl221"/>
    <w:basedOn w:val="ad"/>
    <w:rsid w:val="0058662B"/>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222">
    <w:name w:val="xl222"/>
    <w:basedOn w:val="ad"/>
    <w:rsid w:val="0058662B"/>
    <w:pPr>
      <w:pBdr>
        <w:top w:val="single" w:sz="4" w:space="0" w:color="auto"/>
        <w:left w:val="single" w:sz="4" w:space="0" w:color="auto"/>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afffffffffffff1">
    <w:name w:val="ТЗ_а_Основной_Текст"/>
    <w:link w:val="afffffffffffff2"/>
    <w:qFormat/>
    <w:rsid w:val="0058662B"/>
    <w:pPr>
      <w:spacing w:line="276" w:lineRule="auto"/>
      <w:ind w:firstLine="709"/>
      <w:jc w:val="both"/>
    </w:pPr>
    <w:rPr>
      <w:rFonts w:ascii="Times New Roman" w:eastAsiaTheme="minorHAnsi" w:hAnsi="Times New Roman"/>
      <w:sz w:val="24"/>
      <w:szCs w:val="24"/>
      <w:lang w:eastAsia="en-US"/>
    </w:rPr>
  </w:style>
  <w:style w:type="character" w:customStyle="1" w:styleId="afffffffffffff2">
    <w:name w:val="ТЗ_а_Основной_Текст Знак"/>
    <w:basedOn w:val="1ffff4"/>
    <w:link w:val="afffffffffffff1"/>
    <w:rsid w:val="0058662B"/>
    <w:rPr>
      <w:rFonts w:ascii="Times New Roman" w:eastAsiaTheme="minorHAnsi" w:hAnsi="Times New Roman"/>
      <w:sz w:val="24"/>
      <w:szCs w:val="24"/>
      <w:lang w:eastAsia="en-US"/>
    </w:rPr>
  </w:style>
  <w:style w:type="paragraph" w:customStyle="1" w:styleId="a5">
    <w:name w:val="ТЗ_в_Маркер_дефис"/>
    <w:link w:val="afffffffffffff3"/>
    <w:qFormat/>
    <w:rsid w:val="0058662B"/>
    <w:pPr>
      <w:numPr>
        <w:numId w:val="90"/>
      </w:numPr>
      <w:spacing w:line="276" w:lineRule="auto"/>
      <w:jc w:val="both"/>
    </w:pPr>
    <w:rPr>
      <w:rFonts w:ascii="Times New Roman" w:eastAsiaTheme="minorHAnsi" w:hAnsi="Times New Roman"/>
      <w:sz w:val="24"/>
      <w:szCs w:val="24"/>
      <w:lang w:eastAsia="en-US"/>
    </w:rPr>
  </w:style>
  <w:style w:type="character" w:customStyle="1" w:styleId="afffffffffffff3">
    <w:name w:val="ТЗ_в_Маркер_дефис Знак"/>
    <w:basedOn w:val="afffffffffffff2"/>
    <w:link w:val="a5"/>
    <w:rsid w:val="0058662B"/>
    <w:rPr>
      <w:rFonts w:ascii="Times New Roman" w:eastAsiaTheme="minorHAnsi" w:hAnsi="Times New Roman"/>
      <w:sz w:val="24"/>
      <w:szCs w:val="24"/>
      <w:lang w:eastAsia="en-US"/>
    </w:rPr>
  </w:style>
  <w:style w:type="paragraph" w:customStyle="1" w:styleId="a6">
    <w:name w:val="ТЗ_г_Маркер_буллет"/>
    <w:link w:val="afffffffffffff4"/>
    <w:qFormat/>
    <w:rsid w:val="0058662B"/>
    <w:pPr>
      <w:numPr>
        <w:ilvl w:val="1"/>
        <w:numId w:val="90"/>
      </w:numPr>
      <w:spacing w:line="276" w:lineRule="auto"/>
      <w:ind w:left="1276"/>
      <w:jc w:val="both"/>
    </w:pPr>
    <w:rPr>
      <w:rFonts w:ascii="Times New Roman" w:eastAsiaTheme="minorHAnsi" w:hAnsi="Times New Roman"/>
      <w:sz w:val="24"/>
      <w:szCs w:val="24"/>
      <w:lang w:eastAsia="en-US"/>
    </w:rPr>
  </w:style>
  <w:style w:type="character" w:customStyle="1" w:styleId="afffffffffffff4">
    <w:name w:val="ТЗ_г_Маркер_буллет Знак"/>
    <w:basedOn w:val="afffffffffffff3"/>
    <w:link w:val="a6"/>
    <w:rsid w:val="0058662B"/>
    <w:rPr>
      <w:rFonts w:ascii="Times New Roman" w:eastAsiaTheme="minorHAnsi" w:hAnsi="Times New Roman"/>
      <w:sz w:val="24"/>
      <w:szCs w:val="24"/>
      <w:lang w:eastAsia="en-US"/>
    </w:rPr>
  </w:style>
  <w:style w:type="paragraph" w:customStyle="1" w:styleId="a7">
    <w:name w:val="ТЗ_д_Маркер_полый_буллет"/>
    <w:qFormat/>
    <w:rsid w:val="0058662B"/>
    <w:pPr>
      <w:numPr>
        <w:ilvl w:val="2"/>
        <w:numId w:val="90"/>
      </w:numPr>
      <w:spacing w:line="276" w:lineRule="auto"/>
      <w:ind w:left="1559"/>
      <w:jc w:val="both"/>
    </w:pPr>
    <w:rPr>
      <w:rFonts w:ascii="Times New Roman" w:eastAsiaTheme="minorHAnsi" w:hAnsi="Times New Roman"/>
      <w:sz w:val="24"/>
      <w:szCs w:val="22"/>
      <w:lang w:eastAsia="en-US"/>
    </w:rPr>
  </w:style>
  <w:style w:type="paragraph" w:customStyle="1" w:styleId="a8">
    <w:name w:val="ТЗ_е_Маркер_квадратный_буллет"/>
    <w:qFormat/>
    <w:rsid w:val="0058662B"/>
    <w:pPr>
      <w:numPr>
        <w:ilvl w:val="3"/>
        <w:numId w:val="90"/>
      </w:numPr>
      <w:spacing w:line="276" w:lineRule="auto"/>
      <w:ind w:left="1843"/>
      <w:jc w:val="both"/>
    </w:pPr>
    <w:rPr>
      <w:rFonts w:ascii="Times New Roman" w:eastAsiaTheme="minorHAnsi" w:hAnsi="Times New Roman"/>
      <w:sz w:val="24"/>
      <w:szCs w:val="22"/>
      <w:lang w:eastAsia="en-US"/>
    </w:rPr>
  </w:style>
  <w:style w:type="paragraph" w:customStyle="1" w:styleId="afffffffffffff5">
    <w:name w:val="ТЗ_б_Неразрывный_текст_перед_списком"/>
    <w:basedOn w:val="afffffffffffff1"/>
    <w:link w:val="afffffffffffff6"/>
    <w:qFormat/>
    <w:rsid w:val="0058662B"/>
    <w:pPr>
      <w:keepNext/>
    </w:pPr>
  </w:style>
  <w:style w:type="character" w:customStyle="1" w:styleId="afffffffffffff6">
    <w:name w:val="ТЗ_б_Неразрывный_текст_перед_списком Знак"/>
    <w:basedOn w:val="afffffffffffff2"/>
    <w:link w:val="afffffffffffff5"/>
    <w:rsid w:val="0058662B"/>
    <w:rPr>
      <w:rFonts w:ascii="Times New Roman" w:eastAsiaTheme="minorHAnsi" w:hAnsi="Times New Roman"/>
      <w:sz w:val="24"/>
      <w:szCs w:val="24"/>
      <w:lang w:eastAsia="en-US"/>
    </w:rPr>
  </w:style>
  <w:style w:type="character" w:customStyle="1" w:styleId="I">
    <w:name w:val="ТЗ_з_Таблица_I_Название Знак"/>
    <w:basedOn w:val="afffffffffffff2"/>
    <w:link w:val="I0"/>
    <w:locked/>
    <w:rsid w:val="0058662B"/>
    <w:rPr>
      <w:rFonts w:ascii="Times New Roman" w:eastAsiaTheme="minorHAnsi" w:hAnsi="Times New Roman"/>
      <w:sz w:val="24"/>
      <w:szCs w:val="24"/>
      <w:lang w:eastAsia="en-US"/>
    </w:rPr>
  </w:style>
  <w:style w:type="paragraph" w:customStyle="1" w:styleId="I0">
    <w:name w:val="ТЗ_з_Таблица_I_Название"/>
    <w:link w:val="I"/>
    <w:qFormat/>
    <w:rsid w:val="0058662B"/>
    <w:pPr>
      <w:keepNext/>
      <w:spacing w:before="240" w:after="120" w:line="276" w:lineRule="auto"/>
      <w:ind w:firstLine="709"/>
      <w:jc w:val="both"/>
    </w:pPr>
    <w:rPr>
      <w:rFonts w:ascii="Times New Roman" w:eastAsiaTheme="minorHAnsi" w:hAnsi="Times New Roman"/>
      <w:sz w:val="24"/>
      <w:szCs w:val="24"/>
      <w:lang w:eastAsia="en-US"/>
    </w:rPr>
  </w:style>
  <w:style w:type="paragraph" w:customStyle="1" w:styleId="II">
    <w:name w:val="ТЗ_р_ПРИЛОЖЕНИЕ_II_Название_по_центру"/>
    <w:link w:val="II0"/>
    <w:qFormat/>
    <w:rsid w:val="0058662B"/>
    <w:pPr>
      <w:suppressAutoHyphens/>
      <w:spacing w:before="360" w:after="240" w:line="259" w:lineRule="auto"/>
      <w:jc w:val="center"/>
    </w:pPr>
    <w:rPr>
      <w:rFonts w:ascii="Times New Roman" w:eastAsiaTheme="majorEastAsia" w:hAnsi="Times New Roman" w:cstheme="majorBidi"/>
      <w:b/>
      <w:caps/>
      <w:sz w:val="24"/>
      <w:szCs w:val="32"/>
      <w:lang w:eastAsia="en-US"/>
    </w:rPr>
  </w:style>
  <w:style w:type="character" w:customStyle="1" w:styleId="II0">
    <w:name w:val="ТЗ_р_ПРИЛОЖЕНИЕ_II_Название_по_центру Знак"/>
    <w:basedOn w:val="ae"/>
    <w:link w:val="II"/>
    <w:rsid w:val="0058662B"/>
    <w:rPr>
      <w:rFonts w:ascii="Times New Roman" w:eastAsiaTheme="majorEastAsia" w:hAnsi="Times New Roman" w:cstheme="majorBidi"/>
      <w:b/>
      <w:caps/>
      <w:sz w:val="24"/>
      <w:szCs w:val="32"/>
      <w:lang w:eastAsia="en-US"/>
    </w:rPr>
  </w:style>
  <w:style w:type="paragraph" w:customStyle="1" w:styleId="I1">
    <w:name w:val="ТЗ_н_Примечание_I"/>
    <w:basedOn w:val="afffffffffffff1"/>
    <w:link w:val="I2"/>
    <w:qFormat/>
    <w:rsid w:val="0058662B"/>
    <w:pPr>
      <w:spacing w:before="120" w:after="120"/>
    </w:pPr>
  </w:style>
  <w:style w:type="character" w:customStyle="1" w:styleId="I2">
    <w:name w:val="ТЗ_н_Примечание_I Знак"/>
    <w:basedOn w:val="afffffffffffff2"/>
    <w:link w:val="I1"/>
    <w:rsid w:val="0058662B"/>
    <w:rPr>
      <w:rFonts w:ascii="Times New Roman" w:eastAsiaTheme="minorHAnsi" w:hAnsi="Times New Roman"/>
      <w:sz w:val="24"/>
      <w:szCs w:val="24"/>
      <w:lang w:eastAsia="en-US"/>
    </w:rPr>
  </w:style>
  <w:style w:type="paragraph" w:styleId="afffffffffffff7">
    <w:name w:val="Revision"/>
    <w:hidden/>
    <w:uiPriority w:val="99"/>
    <w:semiHidden/>
    <w:rsid w:val="0058662B"/>
    <w:rPr>
      <w:rFonts w:asciiTheme="minorHAnsi" w:eastAsiaTheme="minorHAnsi" w:hAnsiTheme="minorHAnsi" w:cstheme="minorBidi"/>
      <w:sz w:val="22"/>
      <w:szCs w:val="22"/>
      <w:lang w:eastAsia="en-US"/>
    </w:rPr>
  </w:style>
  <w:style w:type="paragraph" w:customStyle="1" w:styleId="xl223">
    <w:name w:val="xl223"/>
    <w:basedOn w:val="ad"/>
    <w:rsid w:val="00586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4">
    <w:name w:val="xl224"/>
    <w:basedOn w:val="ad"/>
    <w:rsid w:val="005866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5">
    <w:name w:val="xl225"/>
    <w:basedOn w:val="ad"/>
    <w:rsid w:val="005866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d"/>
    <w:rsid w:val="0058662B"/>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ad"/>
    <w:rsid w:val="0058662B"/>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d"/>
    <w:rsid w:val="005866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ad"/>
    <w:rsid w:val="0058662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30">
    <w:name w:val="xl230"/>
    <w:basedOn w:val="ad"/>
    <w:rsid w:val="00586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1537-87EA-454F-A919-88008C7E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80</cp:revision>
  <cp:lastPrinted>2018-07-19T15:38:00Z</cp:lastPrinted>
  <dcterms:created xsi:type="dcterms:W3CDTF">2018-05-16T17:06:00Z</dcterms:created>
  <dcterms:modified xsi:type="dcterms:W3CDTF">2018-11-18T13:15:00Z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