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3E" w:rsidRPr="002E203E" w:rsidRDefault="00DE773E" w:rsidP="00DE773E">
      <w:pPr>
        <w:widowControl w:val="0"/>
        <w:spacing w:after="0"/>
        <w:ind w:firstLine="176"/>
        <w:rPr>
          <w:bCs/>
          <w:sz w:val="22"/>
          <w:szCs w:val="22"/>
        </w:rPr>
      </w:pPr>
      <w:r w:rsidRPr="002E203E">
        <w:rPr>
          <w:sz w:val="22"/>
          <w:szCs w:val="22"/>
        </w:rPr>
        <w:t>К участникам Конкурса устанавливаются следующие единые требования:</w:t>
      </w:r>
      <w:bookmarkStart w:id="0" w:name="Par538"/>
      <w:bookmarkEnd w:id="0"/>
    </w:p>
    <w:p w:rsidR="00DE773E" w:rsidRPr="002E203E" w:rsidRDefault="00DE773E" w:rsidP="00DE773E">
      <w:pPr>
        <w:widowControl w:val="0"/>
        <w:spacing w:after="0"/>
        <w:ind w:firstLine="176"/>
        <w:rPr>
          <w:sz w:val="22"/>
          <w:szCs w:val="22"/>
        </w:rPr>
      </w:pPr>
      <w:r w:rsidRPr="002E203E">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2E203E">
        <w:rPr>
          <w:sz w:val="22"/>
          <w:szCs w:val="22"/>
        </w:rPr>
        <w:t>.</w:t>
      </w:r>
    </w:p>
    <w:p w:rsidR="00DE773E" w:rsidRPr="002E203E" w:rsidRDefault="00DE773E" w:rsidP="00DE773E">
      <w:pPr>
        <w:widowControl w:val="0"/>
        <w:spacing w:after="0"/>
        <w:ind w:firstLine="176"/>
        <w:rPr>
          <w:sz w:val="22"/>
          <w:szCs w:val="22"/>
        </w:rPr>
      </w:pPr>
      <w:r w:rsidRPr="002E203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773E" w:rsidRPr="002E203E" w:rsidRDefault="00DE773E" w:rsidP="00DE773E">
      <w:pPr>
        <w:widowControl w:val="0"/>
        <w:spacing w:after="0"/>
        <w:ind w:firstLine="176"/>
        <w:rPr>
          <w:sz w:val="22"/>
          <w:szCs w:val="22"/>
        </w:rPr>
      </w:pPr>
      <w:r w:rsidRPr="002E203E">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773E" w:rsidRPr="002E203E" w:rsidRDefault="00DE773E" w:rsidP="00DE773E">
      <w:pPr>
        <w:widowControl w:val="0"/>
        <w:spacing w:after="0"/>
        <w:ind w:firstLine="176"/>
        <w:rPr>
          <w:sz w:val="22"/>
          <w:szCs w:val="22"/>
        </w:rPr>
      </w:pPr>
      <w:r w:rsidRPr="002E203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773E" w:rsidRPr="002E203E" w:rsidRDefault="00DE773E" w:rsidP="00DE773E">
      <w:pPr>
        <w:widowControl w:val="0"/>
        <w:spacing w:after="0"/>
        <w:ind w:firstLine="176"/>
        <w:rPr>
          <w:sz w:val="22"/>
          <w:szCs w:val="22"/>
        </w:rPr>
      </w:pPr>
      <w:r w:rsidRPr="002E203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773E" w:rsidRPr="002E203E" w:rsidRDefault="00DE773E" w:rsidP="00DE773E">
      <w:pPr>
        <w:widowControl w:val="0"/>
        <w:spacing w:after="0"/>
        <w:ind w:firstLine="176"/>
        <w:rPr>
          <w:sz w:val="22"/>
          <w:szCs w:val="22"/>
        </w:rPr>
      </w:pPr>
      <w:r w:rsidRPr="002E203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773E" w:rsidRPr="002E203E" w:rsidRDefault="00DE773E" w:rsidP="00DE773E">
      <w:pPr>
        <w:widowControl w:val="0"/>
        <w:spacing w:after="0"/>
        <w:ind w:firstLine="176"/>
        <w:rPr>
          <w:sz w:val="22"/>
          <w:szCs w:val="22"/>
        </w:rPr>
      </w:pPr>
      <w:r w:rsidRPr="002E203E">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773E" w:rsidRPr="002E203E" w:rsidRDefault="00DE773E" w:rsidP="00DE773E">
      <w:pPr>
        <w:widowControl w:val="0"/>
        <w:spacing w:after="0"/>
        <w:ind w:firstLine="176"/>
        <w:rPr>
          <w:sz w:val="22"/>
          <w:szCs w:val="22"/>
        </w:rPr>
      </w:pPr>
      <w:r w:rsidRPr="002E203E">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773E" w:rsidRPr="002E203E" w:rsidRDefault="00DE773E" w:rsidP="00DE773E">
      <w:pPr>
        <w:widowControl w:val="0"/>
        <w:spacing w:after="0"/>
        <w:ind w:firstLine="176"/>
        <w:rPr>
          <w:sz w:val="22"/>
          <w:szCs w:val="22"/>
        </w:rPr>
      </w:pPr>
      <w:r w:rsidRPr="002E203E">
        <w:rPr>
          <w:sz w:val="22"/>
          <w:szCs w:val="22"/>
        </w:rPr>
        <w:t>8) участник закупки не является офшорной компанией.</w:t>
      </w:r>
    </w:p>
    <w:p w:rsidR="00DE773E" w:rsidRPr="002E203E" w:rsidRDefault="00DE773E" w:rsidP="00DE773E">
      <w:pPr>
        <w:widowControl w:val="0"/>
        <w:spacing w:after="0"/>
        <w:ind w:firstLine="176"/>
        <w:rPr>
          <w:rFonts w:eastAsia="Calibri"/>
          <w:sz w:val="22"/>
          <w:szCs w:val="22"/>
        </w:rPr>
      </w:pPr>
      <w:r w:rsidRPr="002E203E">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A80BEE" w:rsidRPr="00DE773E" w:rsidRDefault="00DE773E" w:rsidP="00DE773E">
      <w:r w:rsidRPr="002E203E">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A80BEE" w:rsidRPr="00DE773E" w:rsidSect="005C6A49">
      <w:footerReference w:type="default" r:id="rId8"/>
      <w:footerReference w:type="first" r:id="rId9"/>
      <w:pgSz w:w="11906" w:h="16838"/>
      <w:pgMar w:top="851" w:right="99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79" w:rsidRDefault="00856C79">
      <w:r>
        <w:separator/>
      </w:r>
    </w:p>
  </w:endnote>
  <w:endnote w:type="continuationSeparator" w:id="0">
    <w:p w:rsidR="00856C79" w:rsidRDefault="008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9" w:rsidRDefault="00856C7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79" w:rsidRDefault="00856C79">
    <w:pPr>
      <w:pStyle w:val="af"/>
      <w:jc w:val="center"/>
    </w:pPr>
  </w:p>
  <w:p w:rsidR="00856C79" w:rsidRDefault="00856C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79" w:rsidRDefault="00856C79">
      <w:r>
        <w:separator/>
      </w:r>
    </w:p>
  </w:footnote>
  <w:footnote w:type="continuationSeparator" w:id="0">
    <w:p w:rsidR="00856C79" w:rsidRDefault="0085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707800"/>
    <w:multiLevelType w:val="hybridMultilevel"/>
    <w:tmpl w:val="C2E0ADE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1">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7">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8">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2DA3E07"/>
    <w:multiLevelType w:val="hybridMultilevel"/>
    <w:tmpl w:val="81368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08D435C"/>
    <w:multiLevelType w:val="hybridMultilevel"/>
    <w:tmpl w:val="561E1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AF307DA"/>
    <w:multiLevelType w:val="hybridMultilevel"/>
    <w:tmpl w:val="C876E8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6"/>
  </w:num>
  <w:num w:numId="11">
    <w:abstractNumId w:val="21"/>
  </w:num>
  <w:num w:numId="12">
    <w:abstractNumId w:val="87"/>
  </w:num>
  <w:num w:numId="13">
    <w:abstractNumId w:val="42"/>
  </w:num>
  <w:num w:numId="14">
    <w:abstractNumId w:val="47"/>
  </w:num>
  <w:num w:numId="15">
    <w:abstractNumId w:val="31"/>
  </w:num>
  <w:num w:numId="16">
    <w:abstractNumId w:val="51"/>
  </w:num>
  <w:num w:numId="17">
    <w:abstractNumId w:val="27"/>
  </w:num>
  <w:num w:numId="18">
    <w:abstractNumId w:val="74"/>
  </w:num>
  <w:num w:numId="19">
    <w:abstractNumId w:val="17"/>
  </w:num>
  <w:num w:numId="20">
    <w:abstractNumId w:val="56"/>
  </w:num>
  <w:num w:numId="21">
    <w:abstractNumId w:val="78"/>
  </w:num>
  <w:num w:numId="22">
    <w:abstractNumId w:val="83"/>
  </w:num>
  <w:num w:numId="23">
    <w:abstractNumId w:val="80"/>
  </w:num>
  <w:num w:numId="24">
    <w:abstractNumId w:val="52"/>
  </w:num>
  <w:num w:numId="25">
    <w:abstractNumId w:val="60"/>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0"/>
  </w:num>
  <w:num w:numId="31">
    <w:abstractNumId w:val="16"/>
  </w:num>
  <w:num w:numId="32">
    <w:abstractNumId w:val="14"/>
  </w:num>
  <w:num w:numId="33">
    <w:abstractNumId w:val="99"/>
  </w:num>
  <w:num w:numId="34">
    <w:abstractNumId w:val="32"/>
  </w:num>
  <w:num w:numId="35">
    <w:abstractNumId w:val="25"/>
  </w:num>
  <w:num w:numId="36">
    <w:abstractNumId w:val="64"/>
  </w:num>
  <w:num w:numId="37">
    <w:abstractNumId w:val="26"/>
  </w:num>
  <w:num w:numId="38">
    <w:abstractNumId w:val="20"/>
  </w:num>
  <w:num w:numId="39">
    <w:abstractNumId w:val="33"/>
  </w:num>
  <w:num w:numId="40">
    <w:abstractNumId w:val="96"/>
  </w:num>
  <w:num w:numId="41">
    <w:abstractNumId w:val="92"/>
  </w:num>
  <w:num w:numId="42">
    <w:abstractNumId w:val="63"/>
  </w:num>
  <w:num w:numId="43">
    <w:abstractNumId w:val="62"/>
  </w:num>
  <w:num w:numId="44">
    <w:abstractNumId w:val="41"/>
  </w:num>
  <w:num w:numId="45">
    <w:abstractNumId w:val="79"/>
  </w:num>
  <w:num w:numId="46">
    <w:abstractNumId w:val="54"/>
  </w:num>
  <w:num w:numId="47">
    <w:abstractNumId w:val="34"/>
  </w:num>
  <w:num w:numId="48">
    <w:abstractNumId w:val="67"/>
  </w:num>
  <w:num w:numId="49">
    <w:abstractNumId w:val="71"/>
  </w:num>
  <w:num w:numId="50">
    <w:abstractNumId w:val="91"/>
  </w:num>
  <w:num w:numId="51">
    <w:abstractNumId w:val="70"/>
  </w:num>
  <w:num w:numId="52">
    <w:abstractNumId w:val="48"/>
  </w:num>
  <w:num w:numId="53">
    <w:abstractNumId w:val="90"/>
  </w:num>
  <w:num w:numId="54">
    <w:abstractNumId w:val="59"/>
  </w:num>
  <w:num w:numId="55">
    <w:abstractNumId w:val="58"/>
  </w:num>
  <w:num w:numId="56">
    <w:abstractNumId w:val="15"/>
  </w:num>
  <w:num w:numId="57">
    <w:abstractNumId w:val="65"/>
  </w:num>
  <w:num w:numId="58">
    <w:abstractNumId w:val="84"/>
  </w:num>
  <w:num w:numId="59">
    <w:abstractNumId w:val="19"/>
  </w:num>
  <w:num w:numId="60">
    <w:abstractNumId w:val="81"/>
  </w:num>
  <w:num w:numId="61">
    <w:abstractNumId w:val="39"/>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5"/>
  </w:num>
  <w:num w:numId="65">
    <w:abstractNumId w:val="22"/>
  </w:num>
  <w:num w:numId="66">
    <w:abstractNumId w:val="46"/>
  </w:num>
  <w:num w:numId="67">
    <w:abstractNumId w:val="89"/>
  </w:num>
  <w:num w:numId="68">
    <w:abstractNumId w:val="13"/>
  </w:num>
  <w:num w:numId="69">
    <w:abstractNumId w:val="57"/>
  </w:num>
  <w:num w:numId="70">
    <w:abstractNumId w:val="72"/>
  </w:num>
  <w:num w:numId="71">
    <w:abstractNumId w:val="43"/>
  </w:num>
  <w:num w:numId="72">
    <w:abstractNumId w:val="66"/>
  </w:num>
  <w:num w:numId="73">
    <w:abstractNumId w:val="49"/>
  </w:num>
  <w:num w:numId="74">
    <w:abstractNumId w:val="94"/>
  </w:num>
  <w:num w:numId="75">
    <w:abstractNumId w:val="88"/>
  </w:num>
  <w:num w:numId="76">
    <w:abstractNumId w:val="98"/>
  </w:num>
  <w:num w:numId="77">
    <w:abstractNumId w:val="53"/>
  </w:num>
  <w:num w:numId="78">
    <w:abstractNumId w:val="30"/>
  </w:num>
  <w:num w:numId="79">
    <w:abstractNumId w:val="28"/>
  </w:num>
  <w:num w:numId="80">
    <w:abstractNumId w:val="37"/>
  </w:num>
  <w:num w:numId="81">
    <w:abstractNumId w:val="24"/>
  </w:num>
  <w:num w:numId="82">
    <w:abstractNumId w:val="86"/>
  </w:num>
  <w:num w:numId="83">
    <w:abstractNumId w:val="18"/>
  </w:num>
  <w:num w:numId="84">
    <w:abstractNumId w:val="55"/>
  </w:num>
  <w:num w:numId="85">
    <w:abstractNumId w:val="77"/>
  </w:num>
  <w:num w:numId="86">
    <w:abstractNumId w:val="29"/>
  </w:num>
  <w:num w:numId="87">
    <w:abstractNumId w:val="73"/>
  </w:num>
  <w:num w:numId="88">
    <w:abstractNumId w:val="38"/>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75"/>
  </w:num>
  <w:num w:numId="92">
    <w:abstractNumId w:val="61"/>
  </w:num>
  <w:num w:numId="93">
    <w:abstractNumId w:val="40"/>
  </w:num>
  <w:num w:numId="94">
    <w:abstractNumId w:val="11"/>
  </w:num>
  <w:num w:numId="95">
    <w:abstractNumId w:val="82"/>
  </w:num>
  <w:num w:numId="96">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284"/>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75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BC"/>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4DD7"/>
    <w:rsid w:val="000B512D"/>
    <w:rsid w:val="000B53A3"/>
    <w:rsid w:val="000B53ED"/>
    <w:rsid w:val="000B6F24"/>
    <w:rsid w:val="000B7216"/>
    <w:rsid w:val="000C00E9"/>
    <w:rsid w:val="000C01E4"/>
    <w:rsid w:val="000C0560"/>
    <w:rsid w:val="000C0A25"/>
    <w:rsid w:val="000C0C33"/>
    <w:rsid w:val="000C0D4E"/>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16"/>
    <w:rsid w:val="000D5692"/>
    <w:rsid w:val="000D58F3"/>
    <w:rsid w:val="000D5A64"/>
    <w:rsid w:val="000D5EB9"/>
    <w:rsid w:val="000D6174"/>
    <w:rsid w:val="000D63A2"/>
    <w:rsid w:val="000D6AB4"/>
    <w:rsid w:val="000D73B4"/>
    <w:rsid w:val="000D765F"/>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0FA1"/>
    <w:rsid w:val="000F1140"/>
    <w:rsid w:val="000F12EF"/>
    <w:rsid w:val="000F12F7"/>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709"/>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0FC9"/>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12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611"/>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9E"/>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1E8C"/>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463"/>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50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DA2"/>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F0"/>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5FBF"/>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0FD0"/>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240"/>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9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36"/>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7E"/>
    <w:rsid w:val="0042549A"/>
    <w:rsid w:val="00425D2F"/>
    <w:rsid w:val="00425E96"/>
    <w:rsid w:val="0042604B"/>
    <w:rsid w:val="00426DB1"/>
    <w:rsid w:val="004270DD"/>
    <w:rsid w:val="00427646"/>
    <w:rsid w:val="004278EC"/>
    <w:rsid w:val="00427C42"/>
    <w:rsid w:val="00427D5E"/>
    <w:rsid w:val="00427DB7"/>
    <w:rsid w:val="004303D9"/>
    <w:rsid w:val="004307A2"/>
    <w:rsid w:val="00430D81"/>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2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879A9"/>
    <w:rsid w:val="004900B9"/>
    <w:rsid w:val="00490509"/>
    <w:rsid w:val="00490686"/>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9C4"/>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5F9"/>
    <w:rsid w:val="00563624"/>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2BE7"/>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3093"/>
    <w:rsid w:val="005C374B"/>
    <w:rsid w:val="005C3927"/>
    <w:rsid w:val="005C3970"/>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455"/>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9D"/>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D4"/>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6EDC"/>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4E1"/>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5C7"/>
    <w:rsid w:val="00750739"/>
    <w:rsid w:val="00750CC5"/>
    <w:rsid w:val="00751011"/>
    <w:rsid w:val="00751132"/>
    <w:rsid w:val="0075183A"/>
    <w:rsid w:val="0075184F"/>
    <w:rsid w:val="007519A2"/>
    <w:rsid w:val="00751B44"/>
    <w:rsid w:val="00751C99"/>
    <w:rsid w:val="00751EEF"/>
    <w:rsid w:val="007520FA"/>
    <w:rsid w:val="00752417"/>
    <w:rsid w:val="007525F9"/>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5A05"/>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C7F18"/>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70"/>
    <w:rsid w:val="008018BE"/>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096"/>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C79"/>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096"/>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0EA"/>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2E90"/>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4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2B69"/>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5C9"/>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6A4"/>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6D2"/>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75D"/>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1DF"/>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198"/>
    <w:rsid w:val="00AD036D"/>
    <w:rsid w:val="00AD0889"/>
    <w:rsid w:val="00AD0A45"/>
    <w:rsid w:val="00AD0C45"/>
    <w:rsid w:val="00AD0E40"/>
    <w:rsid w:val="00AD114B"/>
    <w:rsid w:val="00AD124A"/>
    <w:rsid w:val="00AD1528"/>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08"/>
    <w:rsid w:val="00AD7B8E"/>
    <w:rsid w:val="00AE003D"/>
    <w:rsid w:val="00AE01D7"/>
    <w:rsid w:val="00AE0410"/>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1CB"/>
    <w:rsid w:val="00B65826"/>
    <w:rsid w:val="00B65AC7"/>
    <w:rsid w:val="00B660D9"/>
    <w:rsid w:val="00B66107"/>
    <w:rsid w:val="00B6633B"/>
    <w:rsid w:val="00B66DDE"/>
    <w:rsid w:val="00B671A9"/>
    <w:rsid w:val="00B6724D"/>
    <w:rsid w:val="00B672AA"/>
    <w:rsid w:val="00B67609"/>
    <w:rsid w:val="00B67AEB"/>
    <w:rsid w:val="00B67AFC"/>
    <w:rsid w:val="00B67D75"/>
    <w:rsid w:val="00B67ED4"/>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DD7"/>
    <w:rsid w:val="00BA0E48"/>
    <w:rsid w:val="00BA0F45"/>
    <w:rsid w:val="00BA0F80"/>
    <w:rsid w:val="00BA13E1"/>
    <w:rsid w:val="00BA15EA"/>
    <w:rsid w:val="00BA1F7E"/>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253"/>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3D3"/>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537"/>
    <w:rsid w:val="00C23917"/>
    <w:rsid w:val="00C23A28"/>
    <w:rsid w:val="00C23A3F"/>
    <w:rsid w:val="00C23B6E"/>
    <w:rsid w:val="00C23B9F"/>
    <w:rsid w:val="00C23C89"/>
    <w:rsid w:val="00C23EA2"/>
    <w:rsid w:val="00C24072"/>
    <w:rsid w:val="00C24104"/>
    <w:rsid w:val="00C245DF"/>
    <w:rsid w:val="00C249D6"/>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959"/>
    <w:rsid w:val="00C87C4A"/>
    <w:rsid w:val="00C87FDD"/>
    <w:rsid w:val="00C90165"/>
    <w:rsid w:val="00C90524"/>
    <w:rsid w:val="00C91276"/>
    <w:rsid w:val="00C91554"/>
    <w:rsid w:val="00C91579"/>
    <w:rsid w:val="00C91592"/>
    <w:rsid w:val="00C915C2"/>
    <w:rsid w:val="00C919CA"/>
    <w:rsid w:val="00C91F13"/>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7C"/>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A04"/>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874"/>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429F"/>
    <w:rsid w:val="00D342C3"/>
    <w:rsid w:val="00D34374"/>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813"/>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74A"/>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6C"/>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1C62"/>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DDD"/>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7F0"/>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166"/>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73E"/>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2E9B"/>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138"/>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37FB1"/>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C75"/>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3A8"/>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377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A7"/>
    <w:rsid w:val="00F51FD6"/>
    <w:rsid w:val="00F529C3"/>
    <w:rsid w:val="00F52B55"/>
    <w:rsid w:val="00F531A8"/>
    <w:rsid w:val="00F5338D"/>
    <w:rsid w:val="00F53484"/>
    <w:rsid w:val="00F5361E"/>
    <w:rsid w:val="00F5399E"/>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F86"/>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F3775"/>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d">
    <w:name w:val="Форма"/>
    <w:basedOn w:val="ab"/>
    <w:next w:val="ab"/>
    <w:qFormat/>
    <w:rsid w:val="00ED73A8"/>
    <w:pPr>
      <w:keepNext/>
      <w:spacing w:before="100" w:beforeAutospacing="1" w:after="100" w:afterAutospacing="1" w:line="360" w:lineRule="auto"/>
      <w:ind w:firstLine="567"/>
      <w:jc w:val="right"/>
      <w:outlineLvl w:val="1"/>
    </w:pPr>
    <w:rPr>
      <w:rFonts w:eastAsia="Calibri"/>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28522985">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64754472">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44269573">
      <w:bodyDiv w:val="1"/>
      <w:marLeft w:val="0"/>
      <w:marRight w:val="0"/>
      <w:marTop w:val="0"/>
      <w:marBottom w:val="0"/>
      <w:divBdr>
        <w:top w:val="none" w:sz="0" w:space="0" w:color="auto"/>
        <w:left w:val="none" w:sz="0" w:space="0" w:color="auto"/>
        <w:bottom w:val="none" w:sz="0" w:space="0" w:color="auto"/>
        <w:right w:val="none" w:sz="0" w:space="0" w:color="auto"/>
      </w:divBdr>
    </w:div>
    <w:div w:id="945774582">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0445104">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347243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0562690">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379595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0959121">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2636966">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13194395">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EC0A-B9DC-44AF-953D-8FC104C2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104</cp:revision>
  <cp:lastPrinted>2018-07-31T08:26:00Z</cp:lastPrinted>
  <dcterms:created xsi:type="dcterms:W3CDTF">2018-02-02T11:34:00Z</dcterms:created>
  <dcterms:modified xsi:type="dcterms:W3CDTF">2018-10-12T14:41:00Z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