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" w:tblpY="1"/>
        <w:tblOverlap w:val="never"/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6946"/>
      </w:tblGrid>
      <w:tr w:rsidR="00B67FBD" w:rsidRPr="00B67FBD" w:rsidTr="007070D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B5" w:rsidRPr="00B67FBD" w:rsidRDefault="00FE06B5" w:rsidP="00FE06B5">
            <w:pPr>
              <w:keepNext/>
              <w:widowControl w:val="0"/>
              <w:suppressAutoHyphens w:val="0"/>
              <w:snapToGrid w:val="0"/>
              <w:ind w:left="-61" w:firstLine="5"/>
              <w:jc w:val="both"/>
            </w:pPr>
            <w:r w:rsidRPr="00B67FBD">
              <w:t xml:space="preserve">Требования к участникам закупки, установленные статьей 31 </w:t>
            </w:r>
            <w:r w:rsidRPr="00B67FBD">
              <w:rPr>
                <w:iCs/>
              </w:rPr>
              <w:t>Федерального закона от 05.04.2013г. № 44-ФЗ: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B5" w:rsidRPr="00B67FBD" w:rsidRDefault="00FE06B5" w:rsidP="00FE06B5">
            <w:pPr>
              <w:keepNext/>
              <w:widowControl w:val="0"/>
              <w:suppressAutoHyphens w:val="0"/>
              <w:autoSpaceDE w:val="0"/>
              <w:ind w:left="-61" w:firstLine="5"/>
              <w:jc w:val="both"/>
              <w:rPr>
                <w:i/>
              </w:rPr>
            </w:pPr>
            <w:r w:rsidRPr="00B67FBD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B67FBD">
              <w:t>являющихся</w:t>
            </w:r>
            <w:proofErr w:type="gramEnd"/>
            <w:r w:rsidRPr="00B67FBD">
              <w:t xml:space="preserve"> объектом закупки </w:t>
            </w:r>
            <w:r w:rsidRPr="00B67FBD">
              <w:rPr>
                <w:i/>
              </w:rPr>
              <w:t xml:space="preserve">(Примечание: </w:t>
            </w:r>
            <w:proofErr w:type="gramStart"/>
            <w:r w:rsidRPr="00B67FBD">
              <w:rPr>
                <w:i/>
              </w:rPr>
              <w:t xml:space="preserve">Требование, установленное пунктом 1 части 1 статьи 31 </w:t>
            </w:r>
            <w:r w:rsidRPr="00B67FBD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r w:rsidRPr="00B67FBD">
      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r w:rsidRPr="00B67FBD">
      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proofErr w:type="gramStart"/>
            <w:r w:rsidRPr="00B67FBD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B67FBD">
              <w:t xml:space="preserve"> суда о признании обязанности </w:t>
            </w:r>
            <w:proofErr w:type="gramStart"/>
            <w:r w:rsidRPr="00B67FBD">
              <w:t>заявителя</w:t>
            </w:r>
            <w:proofErr w:type="gramEnd"/>
            <w:r w:rsidRPr="00B67FBD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B67FBD">
              <w:t>указанных</w:t>
            </w:r>
            <w:proofErr w:type="gramEnd"/>
            <w:r w:rsidRPr="00B67FBD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proofErr w:type="gramStart"/>
            <w:r w:rsidRPr="00B67FBD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B67FBD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r w:rsidRPr="00B67FBD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r w:rsidRPr="00B67FBD"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proofErr w:type="gramStart"/>
            <w:r w:rsidRPr="00B67FBD">
              <w:t xml:space="preserve"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</w:t>
            </w:r>
            <w:r w:rsidRPr="00B67FBD">
              <w:lastRenderedPageBreak/>
              <w:t>(директором, генеральным директором</w:t>
            </w:r>
            <w:proofErr w:type="gramEnd"/>
            <w:r w:rsidRPr="00B67FBD">
              <w:t xml:space="preserve">) </w:t>
            </w:r>
            <w:proofErr w:type="gramStart"/>
            <w:r w:rsidRPr="00B67FBD">
      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B67FBD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r w:rsidRPr="00B67FBD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r w:rsidRPr="00B67FBD">
              <w:t>10) не должны являться офшорной компанией;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  <w:rPr>
                <w:lang w:eastAsia="ru-RU"/>
              </w:rPr>
            </w:pPr>
            <w:r w:rsidRPr="00B67FBD">
              <w:rPr>
                <w:lang w:eastAsia="ru-RU"/>
              </w:rPr>
              <w:t xml:space="preserve">11) </w:t>
            </w:r>
            <w:r w:rsidRPr="00B67FBD">
              <w:t>соответствовать требованию об отсутств</w:t>
            </w:r>
            <w:proofErr w:type="gramStart"/>
            <w:r w:rsidRPr="00B67FBD">
              <w:t>ии</w:t>
            </w:r>
            <w:r w:rsidRPr="00B67FBD">
              <w:rPr>
                <w:lang w:eastAsia="ru-RU"/>
              </w:rPr>
              <w:t xml:space="preserve"> у у</w:t>
            </w:r>
            <w:proofErr w:type="gramEnd"/>
            <w:r w:rsidRPr="00B67FBD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FE06B5" w:rsidRPr="00B67FBD" w:rsidRDefault="00FE06B5" w:rsidP="00FE06B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firstLine="5"/>
              <w:jc w:val="both"/>
            </w:pPr>
            <w:r w:rsidRPr="00B67FBD">
              <w:t>Указанные требования предъявляются в равной мере ко всем участникам закупок.</w:t>
            </w:r>
          </w:p>
        </w:tc>
      </w:tr>
    </w:tbl>
    <w:p w:rsidR="00342EEF" w:rsidRPr="00B67FBD" w:rsidRDefault="00342EEF" w:rsidP="00C84433">
      <w:pPr>
        <w:keepNext/>
        <w:widowControl w:val="0"/>
        <w:suppressAutoHyphens w:val="0"/>
      </w:pPr>
      <w:bookmarkStart w:id="0" w:name="_GoBack"/>
      <w:bookmarkEnd w:id="0"/>
    </w:p>
    <w:sectPr w:rsidR="00342EEF" w:rsidRPr="00B67FBD" w:rsidSect="00F40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06" w:rsidRDefault="00943B06" w:rsidP="00D836E1">
      <w:r>
        <w:separator/>
      </w:r>
    </w:p>
  </w:endnote>
  <w:endnote w:type="continuationSeparator" w:id="0">
    <w:p w:rsidR="00943B06" w:rsidRDefault="00943B06" w:rsidP="00D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5D" w:rsidRDefault="009D58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5D" w:rsidRDefault="009D585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5D" w:rsidRDefault="009D58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06" w:rsidRDefault="00943B06" w:rsidP="00D836E1">
      <w:r>
        <w:separator/>
      </w:r>
    </w:p>
  </w:footnote>
  <w:footnote w:type="continuationSeparator" w:id="0">
    <w:p w:rsidR="00943B06" w:rsidRDefault="00943B06" w:rsidP="00D8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5D" w:rsidRDefault="009D58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5D" w:rsidRDefault="009D58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5D" w:rsidRDefault="009D58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3">
    <w:nsid w:val="0BC95782"/>
    <w:multiLevelType w:val="hybridMultilevel"/>
    <w:tmpl w:val="4F7C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5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46EB656A"/>
    <w:multiLevelType w:val="hybridMultilevel"/>
    <w:tmpl w:val="3A8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4535"/>
    <w:multiLevelType w:val="hybridMultilevel"/>
    <w:tmpl w:val="76E6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2">
    <w:nsid w:val="7BCF0F5E"/>
    <w:multiLevelType w:val="hybridMultilevel"/>
    <w:tmpl w:val="606C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F"/>
    <w:rsid w:val="000048BA"/>
    <w:rsid w:val="0000623E"/>
    <w:rsid w:val="000142C0"/>
    <w:rsid w:val="000155F8"/>
    <w:rsid w:val="00021F99"/>
    <w:rsid w:val="0003091D"/>
    <w:rsid w:val="000334F3"/>
    <w:rsid w:val="00034D9B"/>
    <w:rsid w:val="0004137D"/>
    <w:rsid w:val="00044E30"/>
    <w:rsid w:val="00052399"/>
    <w:rsid w:val="000534B1"/>
    <w:rsid w:val="00055764"/>
    <w:rsid w:val="00062758"/>
    <w:rsid w:val="0006711B"/>
    <w:rsid w:val="00093E27"/>
    <w:rsid w:val="00096820"/>
    <w:rsid w:val="000A33E7"/>
    <w:rsid w:val="000B6F87"/>
    <w:rsid w:val="000C098F"/>
    <w:rsid w:val="000D278A"/>
    <w:rsid w:val="000F1F62"/>
    <w:rsid w:val="0011104B"/>
    <w:rsid w:val="00123E19"/>
    <w:rsid w:val="001279E9"/>
    <w:rsid w:val="001311D2"/>
    <w:rsid w:val="00137E35"/>
    <w:rsid w:val="001461AA"/>
    <w:rsid w:val="00147BE4"/>
    <w:rsid w:val="00162BE8"/>
    <w:rsid w:val="00166F6C"/>
    <w:rsid w:val="0017252B"/>
    <w:rsid w:val="00180244"/>
    <w:rsid w:val="00186504"/>
    <w:rsid w:val="0019080E"/>
    <w:rsid w:val="001946D4"/>
    <w:rsid w:val="001A0FDD"/>
    <w:rsid w:val="001A1F39"/>
    <w:rsid w:val="001B37E0"/>
    <w:rsid w:val="001C4768"/>
    <w:rsid w:val="001C6BCA"/>
    <w:rsid w:val="001D1136"/>
    <w:rsid w:val="001D55AA"/>
    <w:rsid w:val="001E3F52"/>
    <w:rsid w:val="001E5A9D"/>
    <w:rsid w:val="001E6885"/>
    <w:rsid w:val="001F4834"/>
    <w:rsid w:val="001F600C"/>
    <w:rsid w:val="001F7183"/>
    <w:rsid w:val="002018AB"/>
    <w:rsid w:val="002042FF"/>
    <w:rsid w:val="00206761"/>
    <w:rsid w:val="002106FF"/>
    <w:rsid w:val="00211D34"/>
    <w:rsid w:val="00223AF5"/>
    <w:rsid w:val="002316E6"/>
    <w:rsid w:val="00233D64"/>
    <w:rsid w:val="00242BF9"/>
    <w:rsid w:val="00250BFF"/>
    <w:rsid w:val="00260F3E"/>
    <w:rsid w:val="00265441"/>
    <w:rsid w:val="002729BF"/>
    <w:rsid w:val="00274C5E"/>
    <w:rsid w:val="00276528"/>
    <w:rsid w:val="00277531"/>
    <w:rsid w:val="002811FE"/>
    <w:rsid w:val="002812FA"/>
    <w:rsid w:val="002912A5"/>
    <w:rsid w:val="00296753"/>
    <w:rsid w:val="002A21AD"/>
    <w:rsid w:val="002A69F9"/>
    <w:rsid w:val="002A7567"/>
    <w:rsid w:val="002A761D"/>
    <w:rsid w:val="002B101B"/>
    <w:rsid w:val="002B10B2"/>
    <w:rsid w:val="002C0BF4"/>
    <w:rsid w:val="002C6193"/>
    <w:rsid w:val="002C7E1F"/>
    <w:rsid w:val="002D349B"/>
    <w:rsid w:val="002F42F2"/>
    <w:rsid w:val="002F70BE"/>
    <w:rsid w:val="00304CA3"/>
    <w:rsid w:val="00330C5F"/>
    <w:rsid w:val="00341CD7"/>
    <w:rsid w:val="00342EEF"/>
    <w:rsid w:val="00345325"/>
    <w:rsid w:val="00347EA8"/>
    <w:rsid w:val="00351080"/>
    <w:rsid w:val="00355253"/>
    <w:rsid w:val="00364859"/>
    <w:rsid w:val="00380D5C"/>
    <w:rsid w:val="00382409"/>
    <w:rsid w:val="0038272C"/>
    <w:rsid w:val="003A2DFB"/>
    <w:rsid w:val="003A4130"/>
    <w:rsid w:val="003A65F6"/>
    <w:rsid w:val="003A78CB"/>
    <w:rsid w:val="003B2718"/>
    <w:rsid w:val="003C2A5D"/>
    <w:rsid w:val="003D7FA0"/>
    <w:rsid w:val="003F23FC"/>
    <w:rsid w:val="003F4533"/>
    <w:rsid w:val="00417295"/>
    <w:rsid w:val="00424CEB"/>
    <w:rsid w:val="00434759"/>
    <w:rsid w:val="0043535E"/>
    <w:rsid w:val="004356AD"/>
    <w:rsid w:val="00441A04"/>
    <w:rsid w:val="004547E0"/>
    <w:rsid w:val="00460645"/>
    <w:rsid w:val="00462FE0"/>
    <w:rsid w:val="0046309F"/>
    <w:rsid w:val="00490B29"/>
    <w:rsid w:val="00492E4A"/>
    <w:rsid w:val="004A20CF"/>
    <w:rsid w:val="004A2644"/>
    <w:rsid w:val="004C274A"/>
    <w:rsid w:val="004C67D8"/>
    <w:rsid w:val="004D4122"/>
    <w:rsid w:val="004E28E8"/>
    <w:rsid w:val="004F6212"/>
    <w:rsid w:val="004F7D1E"/>
    <w:rsid w:val="00501C63"/>
    <w:rsid w:val="00503D38"/>
    <w:rsid w:val="00507FDE"/>
    <w:rsid w:val="00513DF6"/>
    <w:rsid w:val="005218AF"/>
    <w:rsid w:val="00531A4B"/>
    <w:rsid w:val="00532B4A"/>
    <w:rsid w:val="00543A67"/>
    <w:rsid w:val="00547344"/>
    <w:rsid w:val="00552C34"/>
    <w:rsid w:val="0056020A"/>
    <w:rsid w:val="00563614"/>
    <w:rsid w:val="005648B4"/>
    <w:rsid w:val="00567412"/>
    <w:rsid w:val="005706BB"/>
    <w:rsid w:val="00581408"/>
    <w:rsid w:val="00584AA7"/>
    <w:rsid w:val="00584FC4"/>
    <w:rsid w:val="005908C2"/>
    <w:rsid w:val="00593C3F"/>
    <w:rsid w:val="005977C2"/>
    <w:rsid w:val="005A2386"/>
    <w:rsid w:val="005A418F"/>
    <w:rsid w:val="005B088E"/>
    <w:rsid w:val="005C6C99"/>
    <w:rsid w:val="005C70AE"/>
    <w:rsid w:val="005C7D85"/>
    <w:rsid w:val="005D6E0A"/>
    <w:rsid w:val="005E2438"/>
    <w:rsid w:val="005F480F"/>
    <w:rsid w:val="006028DE"/>
    <w:rsid w:val="00603D6B"/>
    <w:rsid w:val="00645FF8"/>
    <w:rsid w:val="00655018"/>
    <w:rsid w:val="00660CF6"/>
    <w:rsid w:val="006610DC"/>
    <w:rsid w:val="00693514"/>
    <w:rsid w:val="006A3E51"/>
    <w:rsid w:val="006B3EC5"/>
    <w:rsid w:val="006B4550"/>
    <w:rsid w:val="006B5549"/>
    <w:rsid w:val="006B6376"/>
    <w:rsid w:val="006C21C7"/>
    <w:rsid w:val="006C283E"/>
    <w:rsid w:val="006D14F9"/>
    <w:rsid w:val="006D400A"/>
    <w:rsid w:val="006D4C10"/>
    <w:rsid w:val="006D4D62"/>
    <w:rsid w:val="006D653E"/>
    <w:rsid w:val="006D73FD"/>
    <w:rsid w:val="006E2949"/>
    <w:rsid w:val="006E66AF"/>
    <w:rsid w:val="006E69BE"/>
    <w:rsid w:val="006E6CAF"/>
    <w:rsid w:val="006E7267"/>
    <w:rsid w:val="006F2187"/>
    <w:rsid w:val="006F4F7E"/>
    <w:rsid w:val="006F6AD5"/>
    <w:rsid w:val="007020D7"/>
    <w:rsid w:val="007056A6"/>
    <w:rsid w:val="007070DB"/>
    <w:rsid w:val="0071101A"/>
    <w:rsid w:val="00723423"/>
    <w:rsid w:val="00726757"/>
    <w:rsid w:val="0073028C"/>
    <w:rsid w:val="007313F4"/>
    <w:rsid w:val="00734E86"/>
    <w:rsid w:val="00746B8C"/>
    <w:rsid w:val="007479B1"/>
    <w:rsid w:val="00747B8A"/>
    <w:rsid w:val="00755115"/>
    <w:rsid w:val="007650F1"/>
    <w:rsid w:val="007728F0"/>
    <w:rsid w:val="0077334A"/>
    <w:rsid w:val="00773812"/>
    <w:rsid w:val="00783248"/>
    <w:rsid w:val="0079070A"/>
    <w:rsid w:val="007A0133"/>
    <w:rsid w:val="007A5B3F"/>
    <w:rsid w:val="007A61B2"/>
    <w:rsid w:val="007A72DC"/>
    <w:rsid w:val="007B10FE"/>
    <w:rsid w:val="007B4182"/>
    <w:rsid w:val="007D1DAB"/>
    <w:rsid w:val="007D22CE"/>
    <w:rsid w:val="007F794F"/>
    <w:rsid w:val="00801435"/>
    <w:rsid w:val="008141F6"/>
    <w:rsid w:val="008175BB"/>
    <w:rsid w:val="00825FD3"/>
    <w:rsid w:val="00840200"/>
    <w:rsid w:val="00845CDB"/>
    <w:rsid w:val="008464F7"/>
    <w:rsid w:val="008620A0"/>
    <w:rsid w:val="00873B0E"/>
    <w:rsid w:val="00881EDC"/>
    <w:rsid w:val="008938C2"/>
    <w:rsid w:val="008A0697"/>
    <w:rsid w:val="008A116A"/>
    <w:rsid w:val="008A271A"/>
    <w:rsid w:val="008A4EF1"/>
    <w:rsid w:val="008B23FC"/>
    <w:rsid w:val="008B6276"/>
    <w:rsid w:val="008B6982"/>
    <w:rsid w:val="008C2DFF"/>
    <w:rsid w:val="008C4EA1"/>
    <w:rsid w:val="008E2609"/>
    <w:rsid w:val="008E40E5"/>
    <w:rsid w:val="008E46E1"/>
    <w:rsid w:val="008E6D7C"/>
    <w:rsid w:val="008F036B"/>
    <w:rsid w:val="008F37BB"/>
    <w:rsid w:val="00901469"/>
    <w:rsid w:val="009031C8"/>
    <w:rsid w:val="00917392"/>
    <w:rsid w:val="00926A86"/>
    <w:rsid w:val="00930147"/>
    <w:rsid w:val="0093383E"/>
    <w:rsid w:val="00934008"/>
    <w:rsid w:val="00943B06"/>
    <w:rsid w:val="00945539"/>
    <w:rsid w:val="009562A3"/>
    <w:rsid w:val="00957CAB"/>
    <w:rsid w:val="009623A7"/>
    <w:rsid w:val="00966E84"/>
    <w:rsid w:val="00981856"/>
    <w:rsid w:val="00982137"/>
    <w:rsid w:val="009A5218"/>
    <w:rsid w:val="009A618C"/>
    <w:rsid w:val="009D4637"/>
    <w:rsid w:val="009D585D"/>
    <w:rsid w:val="009E26C7"/>
    <w:rsid w:val="009F0192"/>
    <w:rsid w:val="00A064B0"/>
    <w:rsid w:val="00A1262D"/>
    <w:rsid w:val="00A17A59"/>
    <w:rsid w:val="00A244A8"/>
    <w:rsid w:val="00A24FA8"/>
    <w:rsid w:val="00A26D86"/>
    <w:rsid w:val="00A27084"/>
    <w:rsid w:val="00A27E1A"/>
    <w:rsid w:val="00A33579"/>
    <w:rsid w:val="00A340F5"/>
    <w:rsid w:val="00A34C06"/>
    <w:rsid w:val="00A37B24"/>
    <w:rsid w:val="00A4363F"/>
    <w:rsid w:val="00A45249"/>
    <w:rsid w:val="00A52034"/>
    <w:rsid w:val="00A526D5"/>
    <w:rsid w:val="00A5614E"/>
    <w:rsid w:val="00A56F3B"/>
    <w:rsid w:val="00A622B8"/>
    <w:rsid w:val="00A65746"/>
    <w:rsid w:val="00A74B0A"/>
    <w:rsid w:val="00A81AB7"/>
    <w:rsid w:val="00A917E2"/>
    <w:rsid w:val="00A918FF"/>
    <w:rsid w:val="00AA5A75"/>
    <w:rsid w:val="00AB7AEE"/>
    <w:rsid w:val="00AC3237"/>
    <w:rsid w:val="00AC6FF5"/>
    <w:rsid w:val="00AD1E09"/>
    <w:rsid w:val="00AD65FC"/>
    <w:rsid w:val="00AE1A51"/>
    <w:rsid w:val="00AE5429"/>
    <w:rsid w:val="00AF5D00"/>
    <w:rsid w:val="00AF6134"/>
    <w:rsid w:val="00AF7BD0"/>
    <w:rsid w:val="00B0125C"/>
    <w:rsid w:val="00B04212"/>
    <w:rsid w:val="00B13649"/>
    <w:rsid w:val="00B163FD"/>
    <w:rsid w:val="00B23797"/>
    <w:rsid w:val="00B40D35"/>
    <w:rsid w:val="00B50B03"/>
    <w:rsid w:val="00B53B5D"/>
    <w:rsid w:val="00B60D40"/>
    <w:rsid w:val="00B6368D"/>
    <w:rsid w:val="00B64278"/>
    <w:rsid w:val="00B67FBD"/>
    <w:rsid w:val="00B70880"/>
    <w:rsid w:val="00B71B02"/>
    <w:rsid w:val="00B71D7A"/>
    <w:rsid w:val="00B76879"/>
    <w:rsid w:val="00B80D5B"/>
    <w:rsid w:val="00B8146A"/>
    <w:rsid w:val="00B85FE4"/>
    <w:rsid w:val="00B94345"/>
    <w:rsid w:val="00B96793"/>
    <w:rsid w:val="00B973A5"/>
    <w:rsid w:val="00BB43BE"/>
    <w:rsid w:val="00BB585E"/>
    <w:rsid w:val="00BC1654"/>
    <w:rsid w:val="00BC3232"/>
    <w:rsid w:val="00BC3CA6"/>
    <w:rsid w:val="00BD60DE"/>
    <w:rsid w:val="00C16962"/>
    <w:rsid w:val="00C17DF6"/>
    <w:rsid w:val="00C3414B"/>
    <w:rsid w:val="00C34F36"/>
    <w:rsid w:val="00C37D70"/>
    <w:rsid w:val="00C409E3"/>
    <w:rsid w:val="00C41683"/>
    <w:rsid w:val="00C5452E"/>
    <w:rsid w:val="00C6465C"/>
    <w:rsid w:val="00C65BBE"/>
    <w:rsid w:val="00C72AB8"/>
    <w:rsid w:val="00C72CBE"/>
    <w:rsid w:val="00C731E4"/>
    <w:rsid w:val="00C75C8A"/>
    <w:rsid w:val="00C76F76"/>
    <w:rsid w:val="00C82C45"/>
    <w:rsid w:val="00C84433"/>
    <w:rsid w:val="00C930A8"/>
    <w:rsid w:val="00C96E42"/>
    <w:rsid w:val="00C96FB2"/>
    <w:rsid w:val="00CA1612"/>
    <w:rsid w:val="00CA1B71"/>
    <w:rsid w:val="00CA30D7"/>
    <w:rsid w:val="00CA7919"/>
    <w:rsid w:val="00CB2A7F"/>
    <w:rsid w:val="00CC1883"/>
    <w:rsid w:val="00CC21E6"/>
    <w:rsid w:val="00CD2218"/>
    <w:rsid w:val="00CD4DE8"/>
    <w:rsid w:val="00CD5DBE"/>
    <w:rsid w:val="00CE5A3C"/>
    <w:rsid w:val="00CF10CE"/>
    <w:rsid w:val="00CF2C48"/>
    <w:rsid w:val="00D01907"/>
    <w:rsid w:val="00D03FC3"/>
    <w:rsid w:val="00D2404B"/>
    <w:rsid w:val="00D3548D"/>
    <w:rsid w:val="00D404E1"/>
    <w:rsid w:val="00D41CCD"/>
    <w:rsid w:val="00D45ACC"/>
    <w:rsid w:val="00D47A76"/>
    <w:rsid w:val="00D61FCC"/>
    <w:rsid w:val="00D635A8"/>
    <w:rsid w:val="00D63710"/>
    <w:rsid w:val="00D63C5C"/>
    <w:rsid w:val="00D65FB5"/>
    <w:rsid w:val="00D70353"/>
    <w:rsid w:val="00D7376E"/>
    <w:rsid w:val="00D7779C"/>
    <w:rsid w:val="00D836E1"/>
    <w:rsid w:val="00D909F3"/>
    <w:rsid w:val="00DA27B4"/>
    <w:rsid w:val="00DA75D4"/>
    <w:rsid w:val="00DB4CAE"/>
    <w:rsid w:val="00DB55CA"/>
    <w:rsid w:val="00DB7DCA"/>
    <w:rsid w:val="00DC4DA6"/>
    <w:rsid w:val="00DD1D25"/>
    <w:rsid w:val="00DD4CCD"/>
    <w:rsid w:val="00DE2D0F"/>
    <w:rsid w:val="00DE4EFF"/>
    <w:rsid w:val="00DF5F30"/>
    <w:rsid w:val="00E07C7D"/>
    <w:rsid w:val="00E1232E"/>
    <w:rsid w:val="00E158F6"/>
    <w:rsid w:val="00E170B4"/>
    <w:rsid w:val="00E27935"/>
    <w:rsid w:val="00E36DD6"/>
    <w:rsid w:val="00E40D45"/>
    <w:rsid w:val="00E432DD"/>
    <w:rsid w:val="00E45ED3"/>
    <w:rsid w:val="00E54D02"/>
    <w:rsid w:val="00E55B5B"/>
    <w:rsid w:val="00E60E13"/>
    <w:rsid w:val="00E65378"/>
    <w:rsid w:val="00E6683E"/>
    <w:rsid w:val="00E75CDA"/>
    <w:rsid w:val="00E805EF"/>
    <w:rsid w:val="00E85823"/>
    <w:rsid w:val="00EA2EB6"/>
    <w:rsid w:val="00EA6B28"/>
    <w:rsid w:val="00EB5D5C"/>
    <w:rsid w:val="00EC4F26"/>
    <w:rsid w:val="00ED788A"/>
    <w:rsid w:val="00EF496C"/>
    <w:rsid w:val="00F06498"/>
    <w:rsid w:val="00F06D65"/>
    <w:rsid w:val="00F11792"/>
    <w:rsid w:val="00F120A3"/>
    <w:rsid w:val="00F16EDD"/>
    <w:rsid w:val="00F21773"/>
    <w:rsid w:val="00F26401"/>
    <w:rsid w:val="00F27AEE"/>
    <w:rsid w:val="00F323BE"/>
    <w:rsid w:val="00F34EC8"/>
    <w:rsid w:val="00F36954"/>
    <w:rsid w:val="00F40C28"/>
    <w:rsid w:val="00F44861"/>
    <w:rsid w:val="00F5234E"/>
    <w:rsid w:val="00F5471E"/>
    <w:rsid w:val="00F54DEF"/>
    <w:rsid w:val="00F57E31"/>
    <w:rsid w:val="00F6004A"/>
    <w:rsid w:val="00F605E1"/>
    <w:rsid w:val="00F66CE6"/>
    <w:rsid w:val="00F72D13"/>
    <w:rsid w:val="00F7307B"/>
    <w:rsid w:val="00F77C0C"/>
    <w:rsid w:val="00F77DB6"/>
    <w:rsid w:val="00F92B22"/>
    <w:rsid w:val="00FA0F0A"/>
    <w:rsid w:val="00FA44EC"/>
    <w:rsid w:val="00FA79F3"/>
    <w:rsid w:val="00FC48E2"/>
    <w:rsid w:val="00FC4F16"/>
    <w:rsid w:val="00FC5489"/>
    <w:rsid w:val="00FE06B5"/>
    <w:rsid w:val="00FE16B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2EE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E06B5"/>
    <w:pPr>
      <w:keepNext/>
      <w:tabs>
        <w:tab w:val="num" w:pos="0"/>
      </w:tabs>
      <w:ind w:left="576" w:hanging="576"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FE06B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E06B5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FE06B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FE06B5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qFormat/>
    <w:rsid w:val="00FE06B5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styleId="a3">
    <w:name w:val="Hyperlink"/>
    <w:rsid w:val="00342EEF"/>
    <w:rPr>
      <w:color w:val="0000FF"/>
      <w:u w:val="single"/>
    </w:rPr>
  </w:style>
  <w:style w:type="character" w:customStyle="1" w:styleId="label">
    <w:name w:val="label"/>
    <w:basedOn w:val="a0"/>
    <w:rsid w:val="00342EEF"/>
  </w:style>
  <w:style w:type="character" w:styleId="a4">
    <w:name w:val="Strong"/>
    <w:qFormat/>
    <w:rsid w:val="00342EEF"/>
    <w:rPr>
      <w:b/>
      <w:bCs/>
    </w:rPr>
  </w:style>
  <w:style w:type="paragraph" w:styleId="a5">
    <w:name w:val="Normal (Web)"/>
    <w:basedOn w:val="a"/>
    <w:rsid w:val="00342EEF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342EEF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342E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nhideWhenUsed/>
    <w:rsid w:val="003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E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C84433"/>
    <w:pPr>
      <w:jc w:val="both"/>
    </w:pPr>
    <w:rPr>
      <w:sz w:val="26"/>
      <w:szCs w:val="28"/>
    </w:rPr>
  </w:style>
  <w:style w:type="paragraph" w:customStyle="1" w:styleId="21">
    <w:name w:val="Основной текст 21"/>
    <w:basedOn w:val="a"/>
    <w:rsid w:val="00180244"/>
    <w:pPr>
      <w:spacing w:after="120" w:line="480" w:lineRule="auto"/>
    </w:pPr>
    <w:rPr>
      <w:rFonts w:eastAsia="Calibri"/>
      <w:bCs/>
      <w:sz w:val="28"/>
      <w:szCs w:val="24"/>
    </w:rPr>
  </w:style>
  <w:style w:type="paragraph" w:styleId="aa">
    <w:name w:val="header"/>
    <w:aliases w:val=" Знак8,Знак8"/>
    <w:basedOn w:val="a"/>
    <w:link w:val="ab"/>
    <w:unhideWhenUsed/>
    <w:rsid w:val="00D83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8 Знак,Знак8 Знак1"/>
    <w:basedOn w:val="a0"/>
    <w:link w:val="aa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83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40C28"/>
    <w:pPr>
      <w:suppressLineNumbers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E06B5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FE06B5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FE06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06B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FE06B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FE06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FE06B5"/>
  </w:style>
  <w:style w:type="character" w:customStyle="1" w:styleId="WW8Num1z0">
    <w:name w:val="WW8Num1z0"/>
    <w:rsid w:val="00FE06B5"/>
  </w:style>
  <w:style w:type="character" w:customStyle="1" w:styleId="WW8Num1z1">
    <w:name w:val="WW8Num1z1"/>
    <w:rsid w:val="00FE06B5"/>
  </w:style>
  <w:style w:type="character" w:customStyle="1" w:styleId="WW8Num1z2">
    <w:name w:val="WW8Num1z2"/>
    <w:rsid w:val="00FE06B5"/>
  </w:style>
  <w:style w:type="character" w:customStyle="1" w:styleId="WW8Num1z3">
    <w:name w:val="WW8Num1z3"/>
    <w:rsid w:val="00FE06B5"/>
  </w:style>
  <w:style w:type="character" w:customStyle="1" w:styleId="WW8Num1z4">
    <w:name w:val="WW8Num1z4"/>
    <w:rsid w:val="00FE06B5"/>
  </w:style>
  <w:style w:type="character" w:customStyle="1" w:styleId="WW8Num1z5">
    <w:name w:val="WW8Num1z5"/>
    <w:rsid w:val="00FE06B5"/>
  </w:style>
  <w:style w:type="character" w:customStyle="1" w:styleId="WW8Num1z6">
    <w:name w:val="WW8Num1z6"/>
    <w:rsid w:val="00FE06B5"/>
  </w:style>
  <w:style w:type="character" w:customStyle="1" w:styleId="WW8Num1z7">
    <w:name w:val="WW8Num1z7"/>
    <w:rsid w:val="00FE06B5"/>
  </w:style>
  <w:style w:type="character" w:customStyle="1" w:styleId="WW8Num1z8">
    <w:name w:val="WW8Num1z8"/>
    <w:rsid w:val="00FE06B5"/>
  </w:style>
  <w:style w:type="character" w:customStyle="1" w:styleId="WW8Num2z0">
    <w:name w:val="WW8Num2z0"/>
    <w:rsid w:val="00FE06B5"/>
  </w:style>
  <w:style w:type="character" w:customStyle="1" w:styleId="WW8Num3z0">
    <w:name w:val="WW8Num3z0"/>
    <w:rsid w:val="00FE06B5"/>
    <w:rPr>
      <w:rFonts w:cs="Times New Roman"/>
      <w:b w:val="0"/>
    </w:rPr>
  </w:style>
  <w:style w:type="character" w:customStyle="1" w:styleId="22">
    <w:name w:val="Основной шрифт абзаца2"/>
    <w:rsid w:val="00FE06B5"/>
  </w:style>
  <w:style w:type="character" w:customStyle="1" w:styleId="WW8Num4z0">
    <w:name w:val="WW8Num4z0"/>
    <w:rsid w:val="00FE06B5"/>
    <w:rPr>
      <w:rFonts w:ascii="Symbol" w:hAnsi="Symbol" w:cs="Symbol"/>
    </w:rPr>
  </w:style>
  <w:style w:type="character" w:customStyle="1" w:styleId="WW8Num5z0">
    <w:name w:val="WW8Num5z0"/>
    <w:rsid w:val="00FE06B5"/>
    <w:rPr>
      <w:rFonts w:ascii="Symbol" w:hAnsi="Symbol" w:cs="Symbol"/>
    </w:rPr>
  </w:style>
  <w:style w:type="character" w:customStyle="1" w:styleId="WW8Num6z0">
    <w:name w:val="WW8Num6z0"/>
    <w:rsid w:val="00FE06B5"/>
    <w:rPr>
      <w:rFonts w:ascii="Symbol" w:hAnsi="Symbol" w:cs="Symbol"/>
    </w:rPr>
  </w:style>
  <w:style w:type="character" w:customStyle="1" w:styleId="WW8Num7z0">
    <w:name w:val="WW8Num7z0"/>
    <w:rsid w:val="00FE06B5"/>
    <w:rPr>
      <w:rFonts w:ascii="Symbol" w:hAnsi="Symbol" w:cs="Symbol"/>
    </w:rPr>
  </w:style>
  <w:style w:type="character" w:customStyle="1" w:styleId="WW8Num9z0">
    <w:name w:val="WW8Num9z0"/>
    <w:rsid w:val="00FE06B5"/>
    <w:rPr>
      <w:rFonts w:ascii="Symbol" w:hAnsi="Symbol" w:cs="Symbol"/>
    </w:rPr>
  </w:style>
  <w:style w:type="character" w:customStyle="1" w:styleId="WW8Num11z0">
    <w:name w:val="WW8Num11z0"/>
    <w:rsid w:val="00FE06B5"/>
    <w:rPr>
      <w:rFonts w:cs="Times New Roman"/>
      <w:b w:val="0"/>
    </w:rPr>
  </w:style>
  <w:style w:type="character" w:customStyle="1" w:styleId="WW8Num11z1">
    <w:name w:val="WW8Num11z1"/>
    <w:rsid w:val="00FE06B5"/>
    <w:rPr>
      <w:rFonts w:cs="Times New Roman"/>
    </w:rPr>
  </w:style>
  <w:style w:type="character" w:customStyle="1" w:styleId="WW8Num14z0">
    <w:name w:val="WW8Num14z0"/>
    <w:rsid w:val="00FE06B5"/>
    <w:rPr>
      <w:rFonts w:ascii="Symbol" w:hAnsi="Symbol" w:cs="Symbol"/>
    </w:rPr>
  </w:style>
  <w:style w:type="character" w:customStyle="1" w:styleId="WW8Num14z1">
    <w:name w:val="WW8Num14z1"/>
    <w:rsid w:val="00FE06B5"/>
    <w:rPr>
      <w:rFonts w:ascii="Courier New" w:hAnsi="Courier New" w:cs="Courier New"/>
    </w:rPr>
  </w:style>
  <w:style w:type="character" w:customStyle="1" w:styleId="WW8Num14z2">
    <w:name w:val="WW8Num14z2"/>
    <w:rsid w:val="00FE06B5"/>
    <w:rPr>
      <w:rFonts w:ascii="Wingdings" w:hAnsi="Wingdings" w:cs="Wingdings"/>
    </w:rPr>
  </w:style>
  <w:style w:type="character" w:customStyle="1" w:styleId="WW8Num15z0">
    <w:name w:val="WW8Num15z0"/>
    <w:rsid w:val="00FE06B5"/>
    <w:rPr>
      <w:rFonts w:cs="Times New Roman"/>
      <w:b w:val="0"/>
    </w:rPr>
  </w:style>
  <w:style w:type="character" w:customStyle="1" w:styleId="WW8Num15z1">
    <w:name w:val="WW8Num15z1"/>
    <w:rsid w:val="00FE06B5"/>
    <w:rPr>
      <w:rFonts w:cs="Times New Roman"/>
    </w:rPr>
  </w:style>
  <w:style w:type="character" w:customStyle="1" w:styleId="12">
    <w:name w:val="Основной шрифт абзаца1"/>
    <w:rsid w:val="00FE06B5"/>
  </w:style>
  <w:style w:type="character" w:customStyle="1" w:styleId="13">
    <w:name w:val="Глава 1 Знак"/>
    <w:rsid w:val="00FE06B5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Знак Знак6"/>
    <w:rsid w:val="00FE06B5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Знак Знак5"/>
    <w:rsid w:val="00FE06B5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Знак Знак4"/>
    <w:rsid w:val="00FE06B5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FE06B5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FE06B5"/>
    <w:rPr>
      <w:lang w:val="x-none" w:eastAsia="ar-SA" w:bidi="ar-SA"/>
    </w:rPr>
  </w:style>
  <w:style w:type="character" w:customStyle="1" w:styleId="31">
    <w:name w:val="Знак Знак3"/>
    <w:rsid w:val="00FE06B5"/>
    <w:rPr>
      <w:lang w:val="x-none" w:eastAsia="ar-SA" w:bidi="ar-SA"/>
    </w:rPr>
  </w:style>
  <w:style w:type="character" w:styleId="af">
    <w:name w:val="page number"/>
    <w:basedOn w:val="12"/>
    <w:rsid w:val="00FE06B5"/>
  </w:style>
  <w:style w:type="character" w:customStyle="1" w:styleId="81">
    <w:name w:val="Знак8 Знак"/>
    <w:aliases w:val="Знак8 Знак Знак"/>
    <w:rsid w:val="00FE06B5"/>
    <w:rPr>
      <w:lang w:val="x-none" w:eastAsia="ar-SA" w:bidi="ar-SA"/>
    </w:rPr>
  </w:style>
  <w:style w:type="character" w:customStyle="1" w:styleId="23">
    <w:name w:val="Знак Знак2"/>
    <w:rsid w:val="00FE06B5"/>
    <w:rPr>
      <w:lang w:val="x-none" w:eastAsia="ar-SA" w:bidi="ar-SA"/>
    </w:rPr>
  </w:style>
  <w:style w:type="character" w:customStyle="1" w:styleId="15">
    <w:name w:val="Знак Знак1"/>
    <w:rsid w:val="00FE06B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f0">
    <w:name w:val="Знак Знак"/>
    <w:rsid w:val="00FE06B5"/>
    <w:rPr>
      <w:sz w:val="16"/>
      <w:szCs w:val="16"/>
      <w:lang w:val="ru-RU" w:eastAsia="ar-SA" w:bidi="ar-SA"/>
    </w:rPr>
  </w:style>
  <w:style w:type="character" w:customStyle="1" w:styleId="postbody">
    <w:name w:val="postbody"/>
    <w:basedOn w:val="12"/>
    <w:rsid w:val="00FE06B5"/>
  </w:style>
  <w:style w:type="character" w:customStyle="1" w:styleId="apple-converted-space">
    <w:name w:val="apple-converted-space"/>
    <w:basedOn w:val="12"/>
    <w:rsid w:val="00FE06B5"/>
  </w:style>
  <w:style w:type="character" w:customStyle="1" w:styleId="af1">
    <w:name w:val="Маркеры списка"/>
    <w:rsid w:val="00FE06B5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FE06B5"/>
  </w:style>
  <w:style w:type="paragraph" w:customStyle="1" w:styleId="af3">
    <w:name w:val="Заголовок"/>
    <w:basedOn w:val="a"/>
    <w:next w:val="a6"/>
    <w:rsid w:val="00FE0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List"/>
    <w:basedOn w:val="a6"/>
    <w:rsid w:val="00FE06B5"/>
    <w:rPr>
      <w:rFonts w:cs="Mangal"/>
    </w:rPr>
  </w:style>
  <w:style w:type="paragraph" w:customStyle="1" w:styleId="32">
    <w:name w:val="Название3"/>
    <w:basedOn w:val="a"/>
    <w:rsid w:val="00FE06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E06B5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FE06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FE06B5"/>
    <w:pPr>
      <w:suppressLineNumbers/>
    </w:pPr>
    <w:rPr>
      <w:rFonts w:cs="Mangal"/>
    </w:rPr>
  </w:style>
  <w:style w:type="paragraph" w:customStyle="1" w:styleId="18">
    <w:name w:val="Абзац списка1"/>
    <w:basedOn w:val="a"/>
    <w:rsid w:val="00FE06B5"/>
    <w:pPr>
      <w:ind w:left="708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rsid w:val="00FE06B5"/>
    <w:pPr>
      <w:spacing w:after="120" w:line="480" w:lineRule="auto"/>
      <w:ind w:left="283"/>
    </w:pPr>
    <w:rPr>
      <w:lang w:val="x-none"/>
    </w:rPr>
  </w:style>
  <w:style w:type="paragraph" w:customStyle="1" w:styleId="19">
    <w:name w:val="Обычный1"/>
    <w:rsid w:val="00FE06B5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Îáû÷íûé"/>
    <w:rsid w:val="00FE06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Основной текст с отступом 33"/>
    <w:basedOn w:val="a"/>
    <w:rsid w:val="00FE06B5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FE06B5"/>
    <w:pPr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1a">
    <w:name w:val="Стиль1"/>
    <w:basedOn w:val="a"/>
    <w:rsid w:val="00FE06B5"/>
    <w:pPr>
      <w:keepLines/>
      <w:snapToGrid w:val="0"/>
      <w:jc w:val="both"/>
    </w:pPr>
    <w:rPr>
      <w:sz w:val="24"/>
    </w:rPr>
  </w:style>
  <w:style w:type="paragraph" w:customStyle="1" w:styleId="221">
    <w:name w:val="Продолжение списка 22"/>
    <w:basedOn w:val="a"/>
    <w:rsid w:val="00FE06B5"/>
    <w:pPr>
      <w:widowControl w:val="0"/>
      <w:spacing w:after="120" w:line="300" w:lineRule="auto"/>
      <w:ind w:left="566"/>
    </w:pPr>
    <w:rPr>
      <w:sz w:val="22"/>
      <w:szCs w:val="22"/>
    </w:rPr>
  </w:style>
  <w:style w:type="paragraph" w:customStyle="1" w:styleId="310">
    <w:name w:val="Основной текст с отступом 31"/>
    <w:basedOn w:val="a"/>
    <w:rsid w:val="00FE06B5"/>
    <w:pPr>
      <w:shd w:val="clear" w:color="auto" w:fill="FFFFFF"/>
      <w:tabs>
        <w:tab w:val="left" w:pos="1555"/>
      </w:tabs>
      <w:overflowPunct w:val="0"/>
      <w:autoSpaceDE w:val="0"/>
      <w:ind w:left="108" w:firstLine="828"/>
      <w:jc w:val="both"/>
      <w:textAlignment w:val="baseline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FE06B5"/>
    <w:pPr>
      <w:keepNext/>
      <w:jc w:val="center"/>
    </w:pPr>
    <w:rPr>
      <w:sz w:val="24"/>
    </w:rPr>
  </w:style>
  <w:style w:type="paragraph" w:customStyle="1" w:styleId="xl25">
    <w:name w:val="xl25"/>
    <w:basedOn w:val="a"/>
    <w:rsid w:val="00FE06B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6">
    <w:name w:val="Название2"/>
    <w:basedOn w:val="a"/>
    <w:rsid w:val="00FE06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Body Text Indent"/>
    <w:basedOn w:val="a"/>
    <w:link w:val="af7"/>
    <w:rsid w:val="00FE06B5"/>
    <w:pPr>
      <w:widowControl w:val="0"/>
      <w:autoSpaceDE w:val="0"/>
      <w:spacing w:before="200" w:line="256" w:lineRule="auto"/>
      <w:ind w:left="560" w:hanging="560"/>
    </w:pPr>
    <w:rPr>
      <w:sz w:val="28"/>
      <w:szCs w:val="22"/>
    </w:rPr>
  </w:style>
  <w:style w:type="character" w:customStyle="1" w:styleId="af7">
    <w:name w:val="Основной текст с отступом Знак"/>
    <w:basedOn w:val="a0"/>
    <w:link w:val="af6"/>
    <w:rsid w:val="00FE06B5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FE0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Обычный1"/>
    <w:rsid w:val="00FE06B5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c">
    <w:name w:val="Без интервала1"/>
    <w:rsid w:val="00FE06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8">
    <w:name w:val="Закон"/>
    <w:basedOn w:val="a"/>
    <w:rsid w:val="00FE06B5"/>
    <w:pPr>
      <w:ind w:firstLine="567"/>
      <w:jc w:val="both"/>
    </w:pPr>
    <w:rPr>
      <w:sz w:val="18"/>
      <w:szCs w:val="18"/>
    </w:rPr>
  </w:style>
  <w:style w:type="paragraph" w:customStyle="1" w:styleId="consplusnormal0">
    <w:name w:val="consplusnormal"/>
    <w:basedOn w:val="a"/>
    <w:rsid w:val="00FE06B5"/>
    <w:pPr>
      <w:spacing w:before="280" w:after="280"/>
    </w:pPr>
    <w:rPr>
      <w:sz w:val="24"/>
      <w:szCs w:val="24"/>
    </w:rPr>
  </w:style>
  <w:style w:type="paragraph" w:customStyle="1" w:styleId="34">
    <w:name w:val="3"/>
    <w:basedOn w:val="a"/>
    <w:rsid w:val="00FE06B5"/>
    <w:pPr>
      <w:jc w:val="both"/>
    </w:pPr>
    <w:rPr>
      <w:sz w:val="24"/>
      <w:szCs w:val="24"/>
    </w:rPr>
  </w:style>
  <w:style w:type="paragraph" w:customStyle="1" w:styleId="211">
    <w:name w:val="Нумерованный список 21"/>
    <w:basedOn w:val="a"/>
    <w:rsid w:val="00FE06B5"/>
    <w:pPr>
      <w:tabs>
        <w:tab w:val="num" w:pos="0"/>
      </w:tabs>
      <w:ind w:left="747" w:hanging="360"/>
    </w:pPr>
  </w:style>
  <w:style w:type="paragraph" w:customStyle="1" w:styleId="27">
    <w:name w:val="Стиль2"/>
    <w:basedOn w:val="211"/>
    <w:rsid w:val="00FE06B5"/>
    <w:pPr>
      <w:keepNext/>
      <w:keepLines/>
      <w:widowControl w:val="0"/>
      <w:suppressLineNumbers/>
      <w:tabs>
        <w:tab w:val="clear" w:pos="0"/>
        <w:tab w:val="left" w:pos="1440"/>
      </w:tabs>
      <w:spacing w:after="60"/>
      <w:ind w:left="1440"/>
      <w:jc w:val="both"/>
    </w:pPr>
    <w:rPr>
      <w:b/>
      <w:sz w:val="24"/>
    </w:rPr>
  </w:style>
  <w:style w:type="paragraph" w:customStyle="1" w:styleId="35">
    <w:name w:val="Стиль3"/>
    <w:basedOn w:val="a"/>
    <w:rsid w:val="00FE06B5"/>
    <w:pPr>
      <w:spacing w:before="120"/>
    </w:pPr>
    <w:rPr>
      <w:rFonts w:ascii="Tahoma" w:hAnsi="Tahoma" w:cs="Tahoma"/>
      <w:kern w:val="1"/>
      <w:sz w:val="24"/>
    </w:rPr>
  </w:style>
  <w:style w:type="paragraph" w:customStyle="1" w:styleId="p008d83ec890a0e2d824458fb0c471908">
    <w:name w:val="p008d83ec890a0e2d824458fb0c471908"/>
    <w:basedOn w:val="a"/>
    <w:rsid w:val="00FE06B5"/>
    <w:pPr>
      <w:spacing w:before="280" w:after="280"/>
    </w:pPr>
    <w:rPr>
      <w:sz w:val="24"/>
      <w:szCs w:val="24"/>
    </w:rPr>
  </w:style>
  <w:style w:type="paragraph" w:customStyle="1" w:styleId="36">
    <w:name w:val="Обычный3"/>
    <w:rsid w:val="00FE06B5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FE06B5"/>
    <w:pPr>
      <w:tabs>
        <w:tab w:val="left" w:pos="7088"/>
      </w:tabs>
      <w:spacing w:line="280" w:lineRule="exact"/>
      <w:ind w:firstLine="851"/>
      <w:jc w:val="both"/>
    </w:pPr>
    <w:rPr>
      <w:sz w:val="24"/>
      <w:szCs w:val="24"/>
    </w:rPr>
  </w:style>
  <w:style w:type="paragraph" w:customStyle="1" w:styleId="230">
    <w:name w:val="Основной текст 23"/>
    <w:basedOn w:val="36"/>
    <w:rsid w:val="00FE06B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b"/>
    <w:rsid w:val="00FE06B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9">
    <w:name w:val="Таблица шапка"/>
    <w:basedOn w:val="a"/>
    <w:rsid w:val="00FE06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a">
    <w:name w:val="Таблица текст"/>
    <w:basedOn w:val="a"/>
    <w:rsid w:val="00FE06B5"/>
    <w:pPr>
      <w:spacing w:before="40" w:after="40"/>
      <w:ind w:left="57" w:right="57"/>
    </w:pPr>
    <w:rPr>
      <w:sz w:val="22"/>
      <w:szCs w:val="22"/>
    </w:rPr>
  </w:style>
  <w:style w:type="paragraph" w:customStyle="1" w:styleId="FR2">
    <w:name w:val="FR2"/>
    <w:rsid w:val="00FE06B5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FE06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E06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50">
    <w:name w:val="Основной текст 25"/>
    <w:basedOn w:val="a"/>
    <w:rsid w:val="00FE06B5"/>
    <w:pPr>
      <w:overflowPunct w:val="0"/>
      <w:autoSpaceDE w:val="0"/>
      <w:jc w:val="center"/>
      <w:textAlignment w:val="baseline"/>
    </w:pPr>
    <w:rPr>
      <w:b/>
      <w:sz w:val="28"/>
      <w:szCs w:val="24"/>
    </w:rPr>
  </w:style>
  <w:style w:type="paragraph" w:styleId="afb">
    <w:name w:val="No Spacing"/>
    <w:qFormat/>
    <w:rsid w:val="00FE06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FE06B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customStyle="1" w:styleId="312">
    <w:name w:val="Основной текст с отступом 31"/>
    <w:basedOn w:val="a"/>
    <w:rsid w:val="00FE06B5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sz w:val="24"/>
      <w:szCs w:val="24"/>
    </w:rPr>
  </w:style>
  <w:style w:type="paragraph" w:customStyle="1" w:styleId="afc">
    <w:name w:val="Заголовок таблицы"/>
    <w:basedOn w:val="ae"/>
    <w:rsid w:val="00FE06B5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FE06B5"/>
    <w:pPr>
      <w:spacing w:before="280" w:after="280"/>
      <w:jc w:val="both"/>
    </w:pPr>
    <w:rPr>
      <w:sz w:val="24"/>
      <w:szCs w:val="24"/>
    </w:rPr>
  </w:style>
  <w:style w:type="paragraph" w:customStyle="1" w:styleId="ConsNonformat">
    <w:name w:val="ConsNonformat"/>
    <w:rsid w:val="00FE06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FE06B5"/>
    <w:pPr>
      <w:spacing w:line="200" w:lineRule="atLeast"/>
      <w:ind w:firstLine="540"/>
      <w:jc w:val="both"/>
    </w:pPr>
    <w:rPr>
      <w:rFonts w:cs="Arial"/>
      <w:color w:val="000000"/>
      <w:sz w:val="26"/>
    </w:rPr>
  </w:style>
  <w:style w:type="paragraph" w:customStyle="1" w:styleId="111">
    <w:name w:val="Заголовок 11"/>
    <w:basedOn w:val="a"/>
    <w:next w:val="a"/>
    <w:rsid w:val="00FE06B5"/>
    <w:pPr>
      <w:widowControl w:val="0"/>
      <w:spacing w:before="440" w:after="60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caaieiaie11">
    <w:name w:val="caaieiaie 11"/>
    <w:basedOn w:val="a"/>
    <w:rsid w:val="00FE06B5"/>
    <w:pPr>
      <w:spacing w:line="100" w:lineRule="atLeast"/>
      <w:jc w:val="both"/>
    </w:pPr>
    <w:rPr>
      <w:kern w:val="1"/>
      <w:sz w:val="24"/>
      <w:szCs w:val="24"/>
    </w:rPr>
  </w:style>
  <w:style w:type="paragraph" w:customStyle="1" w:styleId="ConsPlusNonformat">
    <w:name w:val="ConsPlusNonformat"/>
    <w:rsid w:val="00FE06B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Title"/>
    <w:basedOn w:val="a"/>
    <w:next w:val="afe"/>
    <w:link w:val="aff"/>
    <w:qFormat/>
    <w:rsid w:val="00FE06B5"/>
    <w:pPr>
      <w:jc w:val="center"/>
    </w:pPr>
    <w:rPr>
      <w:sz w:val="28"/>
      <w:szCs w:val="24"/>
    </w:rPr>
  </w:style>
  <w:style w:type="character" w:customStyle="1" w:styleId="aff">
    <w:name w:val="Название Знак"/>
    <w:basedOn w:val="a0"/>
    <w:link w:val="afd"/>
    <w:rsid w:val="00FE06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Subtitle"/>
    <w:basedOn w:val="a"/>
    <w:next w:val="a6"/>
    <w:link w:val="aff0"/>
    <w:qFormat/>
    <w:rsid w:val="00FE06B5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0">
    <w:name w:val="Подзаголовок Знак"/>
    <w:basedOn w:val="a0"/>
    <w:link w:val="afe"/>
    <w:rsid w:val="00FE06B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1">
    <w:name w:val="Содержимое врезки"/>
    <w:basedOn w:val="a6"/>
    <w:rsid w:val="00FE06B5"/>
  </w:style>
  <w:style w:type="paragraph" w:customStyle="1" w:styleId="aff2">
    <w:name w:val="Знак"/>
    <w:basedOn w:val="a"/>
    <w:rsid w:val="00FE06B5"/>
    <w:pPr>
      <w:spacing w:after="160" w:line="240" w:lineRule="exact"/>
    </w:pPr>
    <w:rPr>
      <w:rFonts w:ascii="Verdana" w:hAnsi="Verdana"/>
      <w:lang w:val="en-US"/>
    </w:rPr>
  </w:style>
  <w:style w:type="table" w:styleId="aff3">
    <w:name w:val="Table Grid"/>
    <w:basedOn w:val="a1"/>
    <w:rsid w:val="00FE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"/>
    <w:link w:val="aff5"/>
    <w:semiHidden/>
    <w:rsid w:val="00FE06B5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FE06B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FE06B5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uiPriority w:val="99"/>
    <w:rsid w:val="00FE06B5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6">
    <w:name w:val="Тендерные данные"/>
    <w:basedOn w:val="a"/>
    <w:rsid w:val="00FE06B5"/>
    <w:pPr>
      <w:tabs>
        <w:tab w:val="left" w:pos="1985"/>
      </w:tabs>
      <w:spacing w:before="120" w:after="60"/>
      <w:jc w:val="both"/>
    </w:pPr>
    <w:rPr>
      <w:rFonts w:eastAsia="Calibri"/>
      <w:b/>
      <w:sz w:val="24"/>
    </w:rPr>
  </w:style>
  <w:style w:type="paragraph" w:customStyle="1" w:styleId="28">
    <w:name w:val="Без интервала2"/>
    <w:rsid w:val="00FE0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сновной  текст 2"/>
    <w:basedOn w:val="a"/>
    <w:rsid w:val="00FE06B5"/>
    <w:pPr>
      <w:widowControl w:val="0"/>
      <w:autoSpaceDN w:val="0"/>
      <w:jc w:val="both"/>
    </w:pPr>
    <w:rPr>
      <w:rFonts w:eastAsia="Calibri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FE06B5"/>
  </w:style>
  <w:style w:type="character" w:customStyle="1" w:styleId="WW8Num2z7">
    <w:name w:val="WW8Num2z7"/>
    <w:rsid w:val="00FE06B5"/>
  </w:style>
  <w:style w:type="paragraph" w:customStyle="1" w:styleId="42">
    <w:name w:val="Указатель4"/>
    <w:basedOn w:val="a"/>
    <w:rsid w:val="00FE06B5"/>
    <w:pPr>
      <w:suppressLineNumbers/>
    </w:pPr>
    <w:rPr>
      <w:rFonts w:cs="Mangal"/>
      <w:sz w:val="24"/>
      <w:szCs w:val="24"/>
    </w:rPr>
  </w:style>
  <w:style w:type="character" w:customStyle="1" w:styleId="iceouttxt8">
    <w:name w:val="iceouttxt8"/>
    <w:rsid w:val="00FE06B5"/>
    <w:rPr>
      <w:rFonts w:ascii="Arial" w:hAnsi="Arial" w:cs="Arial" w:hint="default"/>
      <w:color w:val="666666"/>
      <w:sz w:val="17"/>
      <w:szCs w:val="17"/>
    </w:rPr>
  </w:style>
  <w:style w:type="character" w:customStyle="1" w:styleId="82">
    <w:name w:val="Знак Знак8"/>
    <w:rsid w:val="00FE06B5"/>
    <w:rPr>
      <w:lang w:val="x-none" w:eastAsia="ar-SA" w:bidi="ar-SA"/>
    </w:rPr>
  </w:style>
  <w:style w:type="paragraph" w:customStyle="1" w:styleId="ConsPlusTitlePage">
    <w:name w:val="ConsPlusTitlePage"/>
    <w:rsid w:val="00FE0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E0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rm-controlng-binding">
    <w:name w:val="form-control ng-binding"/>
    <w:basedOn w:val="a0"/>
    <w:rsid w:val="00FE06B5"/>
  </w:style>
  <w:style w:type="paragraph" w:styleId="2a">
    <w:name w:val="Body Text 2"/>
    <w:basedOn w:val="a"/>
    <w:link w:val="2b"/>
    <w:rsid w:val="00FE06B5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FE0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j">
    <w:name w:val="pj"/>
    <w:basedOn w:val="a"/>
    <w:rsid w:val="00FE06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E0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1d">
    <w:name w:val="Текст1"/>
    <w:basedOn w:val="a"/>
    <w:rsid w:val="00FE06B5"/>
    <w:rPr>
      <w:rFonts w:ascii="Courier New" w:hAnsi="Courier New" w:cs="Courier New"/>
    </w:rPr>
  </w:style>
  <w:style w:type="character" w:styleId="aff7">
    <w:name w:val="FollowedHyperlink"/>
    <w:uiPriority w:val="99"/>
    <w:unhideWhenUsed/>
    <w:rsid w:val="00FE06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2EE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E06B5"/>
    <w:pPr>
      <w:keepNext/>
      <w:tabs>
        <w:tab w:val="num" w:pos="0"/>
      </w:tabs>
      <w:ind w:left="576" w:hanging="576"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FE06B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FE06B5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FE06B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FE06B5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qFormat/>
    <w:rsid w:val="00FE06B5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styleId="a3">
    <w:name w:val="Hyperlink"/>
    <w:rsid w:val="00342EEF"/>
    <w:rPr>
      <w:color w:val="0000FF"/>
      <w:u w:val="single"/>
    </w:rPr>
  </w:style>
  <w:style w:type="character" w:customStyle="1" w:styleId="label">
    <w:name w:val="label"/>
    <w:basedOn w:val="a0"/>
    <w:rsid w:val="00342EEF"/>
  </w:style>
  <w:style w:type="character" w:styleId="a4">
    <w:name w:val="Strong"/>
    <w:qFormat/>
    <w:rsid w:val="00342EEF"/>
    <w:rPr>
      <w:b/>
      <w:bCs/>
    </w:rPr>
  </w:style>
  <w:style w:type="paragraph" w:styleId="a5">
    <w:name w:val="Normal (Web)"/>
    <w:basedOn w:val="a"/>
    <w:rsid w:val="00342EEF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342EEF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342E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nhideWhenUsed/>
    <w:rsid w:val="003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E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C84433"/>
    <w:pPr>
      <w:jc w:val="both"/>
    </w:pPr>
    <w:rPr>
      <w:sz w:val="26"/>
      <w:szCs w:val="28"/>
    </w:rPr>
  </w:style>
  <w:style w:type="paragraph" w:customStyle="1" w:styleId="21">
    <w:name w:val="Основной текст 21"/>
    <w:basedOn w:val="a"/>
    <w:rsid w:val="00180244"/>
    <w:pPr>
      <w:spacing w:after="120" w:line="480" w:lineRule="auto"/>
    </w:pPr>
    <w:rPr>
      <w:rFonts w:eastAsia="Calibri"/>
      <w:bCs/>
      <w:sz w:val="28"/>
      <w:szCs w:val="24"/>
    </w:rPr>
  </w:style>
  <w:style w:type="paragraph" w:styleId="aa">
    <w:name w:val="header"/>
    <w:aliases w:val=" Знак8,Знак8"/>
    <w:basedOn w:val="a"/>
    <w:link w:val="ab"/>
    <w:unhideWhenUsed/>
    <w:rsid w:val="00D83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8 Знак,Знак8 Знак1"/>
    <w:basedOn w:val="a0"/>
    <w:link w:val="aa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83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3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40C28"/>
    <w:pPr>
      <w:suppressLineNumbers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E06B5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FE06B5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FE06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E06B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FE06B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FE06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FE06B5"/>
  </w:style>
  <w:style w:type="character" w:customStyle="1" w:styleId="WW8Num1z0">
    <w:name w:val="WW8Num1z0"/>
    <w:rsid w:val="00FE06B5"/>
  </w:style>
  <w:style w:type="character" w:customStyle="1" w:styleId="WW8Num1z1">
    <w:name w:val="WW8Num1z1"/>
    <w:rsid w:val="00FE06B5"/>
  </w:style>
  <w:style w:type="character" w:customStyle="1" w:styleId="WW8Num1z2">
    <w:name w:val="WW8Num1z2"/>
    <w:rsid w:val="00FE06B5"/>
  </w:style>
  <w:style w:type="character" w:customStyle="1" w:styleId="WW8Num1z3">
    <w:name w:val="WW8Num1z3"/>
    <w:rsid w:val="00FE06B5"/>
  </w:style>
  <w:style w:type="character" w:customStyle="1" w:styleId="WW8Num1z4">
    <w:name w:val="WW8Num1z4"/>
    <w:rsid w:val="00FE06B5"/>
  </w:style>
  <w:style w:type="character" w:customStyle="1" w:styleId="WW8Num1z5">
    <w:name w:val="WW8Num1z5"/>
    <w:rsid w:val="00FE06B5"/>
  </w:style>
  <w:style w:type="character" w:customStyle="1" w:styleId="WW8Num1z6">
    <w:name w:val="WW8Num1z6"/>
    <w:rsid w:val="00FE06B5"/>
  </w:style>
  <w:style w:type="character" w:customStyle="1" w:styleId="WW8Num1z7">
    <w:name w:val="WW8Num1z7"/>
    <w:rsid w:val="00FE06B5"/>
  </w:style>
  <w:style w:type="character" w:customStyle="1" w:styleId="WW8Num1z8">
    <w:name w:val="WW8Num1z8"/>
    <w:rsid w:val="00FE06B5"/>
  </w:style>
  <w:style w:type="character" w:customStyle="1" w:styleId="WW8Num2z0">
    <w:name w:val="WW8Num2z0"/>
    <w:rsid w:val="00FE06B5"/>
  </w:style>
  <w:style w:type="character" w:customStyle="1" w:styleId="WW8Num3z0">
    <w:name w:val="WW8Num3z0"/>
    <w:rsid w:val="00FE06B5"/>
    <w:rPr>
      <w:rFonts w:cs="Times New Roman"/>
      <w:b w:val="0"/>
    </w:rPr>
  </w:style>
  <w:style w:type="character" w:customStyle="1" w:styleId="22">
    <w:name w:val="Основной шрифт абзаца2"/>
    <w:rsid w:val="00FE06B5"/>
  </w:style>
  <w:style w:type="character" w:customStyle="1" w:styleId="WW8Num4z0">
    <w:name w:val="WW8Num4z0"/>
    <w:rsid w:val="00FE06B5"/>
    <w:rPr>
      <w:rFonts w:ascii="Symbol" w:hAnsi="Symbol" w:cs="Symbol"/>
    </w:rPr>
  </w:style>
  <w:style w:type="character" w:customStyle="1" w:styleId="WW8Num5z0">
    <w:name w:val="WW8Num5z0"/>
    <w:rsid w:val="00FE06B5"/>
    <w:rPr>
      <w:rFonts w:ascii="Symbol" w:hAnsi="Symbol" w:cs="Symbol"/>
    </w:rPr>
  </w:style>
  <w:style w:type="character" w:customStyle="1" w:styleId="WW8Num6z0">
    <w:name w:val="WW8Num6z0"/>
    <w:rsid w:val="00FE06B5"/>
    <w:rPr>
      <w:rFonts w:ascii="Symbol" w:hAnsi="Symbol" w:cs="Symbol"/>
    </w:rPr>
  </w:style>
  <w:style w:type="character" w:customStyle="1" w:styleId="WW8Num7z0">
    <w:name w:val="WW8Num7z0"/>
    <w:rsid w:val="00FE06B5"/>
    <w:rPr>
      <w:rFonts w:ascii="Symbol" w:hAnsi="Symbol" w:cs="Symbol"/>
    </w:rPr>
  </w:style>
  <w:style w:type="character" w:customStyle="1" w:styleId="WW8Num9z0">
    <w:name w:val="WW8Num9z0"/>
    <w:rsid w:val="00FE06B5"/>
    <w:rPr>
      <w:rFonts w:ascii="Symbol" w:hAnsi="Symbol" w:cs="Symbol"/>
    </w:rPr>
  </w:style>
  <w:style w:type="character" w:customStyle="1" w:styleId="WW8Num11z0">
    <w:name w:val="WW8Num11z0"/>
    <w:rsid w:val="00FE06B5"/>
    <w:rPr>
      <w:rFonts w:cs="Times New Roman"/>
      <w:b w:val="0"/>
    </w:rPr>
  </w:style>
  <w:style w:type="character" w:customStyle="1" w:styleId="WW8Num11z1">
    <w:name w:val="WW8Num11z1"/>
    <w:rsid w:val="00FE06B5"/>
    <w:rPr>
      <w:rFonts w:cs="Times New Roman"/>
    </w:rPr>
  </w:style>
  <w:style w:type="character" w:customStyle="1" w:styleId="WW8Num14z0">
    <w:name w:val="WW8Num14z0"/>
    <w:rsid w:val="00FE06B5"/>
    <w:rPr>
      <w:rFonts w:ascii="Symbol" w:hAnsi="Symbol" w:cs="Symbol"/>
    </w:rPr>
  </w:style>
  <w:style w:type="character" w:customStyle="1" w:styleId="WW8Num14z1">
    <w:name w:val="WW8Num14z1"/>
    <w:rsid w:val="00FE06B5"/>
    <w:rPr>
      <w:rFonts w:ascii="Courier New" w:hAnsi="Courier New" w:cs="Courier New"/>
    </w:rPr>
  </w:style>
  <w:style w:type="character" w:customStyle="1" w:styleId="WW8Num14z2">
    <w:name w:val="WW8Num14z2"/>
    <w:rsid w:val="00FE06B5"/>
    <w:rPr>
      <w:rFonts w:ascii="Wingdings" w:hAnsi="Wingdings" w:cs="Wingdings"/>
    </w:rPr>
  </w:style>
  <w:style w:type="character" w:customStyle="1" w:styleId="WW8Num15z0">
    <w:name w:val="WW8Num15z0"/>
    <w:rsid w:val="00FE06B5"/>
    <w:rPr>
      <w:rFonts w:cs="Times New Roman"/>
      <w:b w:val="0"/>
    </w:rPr>
  </w:style>
  <w:style w:type="character" w:customStyle="1" w:styleId="WW8Num15z1">
    <w:name w:val="WW8Num15z1"/>
    <w:rsid w:val="00FE06B5"/>
    <w:rPr>
      <w:rFonts w:cs="Times New Roman"/>
    </w:rPr>
  </w:style>
  <w:style w:type="character" w:customStyle="1" w:styleId="12">
    <w:name w:val="Основной шрифт абзаца1"/>
    <w:rsid w:val="00FE06B5"/>
  </w:style>
  <w:style w:type="character" w:customStyle="1" w:styleId="13">
    <w:name w:val="Глава 1 Знак"/>
    <w:rsid w:val="00FE06B5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Знак Знак6"/>
    <w:rsid w:val="00FE06B5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Знак Знак5"/>
    <w:rsid w:val="00FE06B5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Знак Знак4"/>
    <w:rsid w:val="00FE06B5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FE06B5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FE06B5"/>
    <w:rPr>
      <w:lang w:val="x-none" w:eastAsia="ar-SA" w:bidi="ar-SA"/>
    </w:rPr>
  </w:style>
  <w:style w:type="character" w:customStyle="1" w:styleId="31">
    <w:name w:val="Знак Знак3"/>
    <w:rsid w:val="00FE06B5"/>
    <w:rPr>
      <w:lang w:val="x-none" w:eastAsia="ar-SA" w:bidi="ar-SA"/>
    </w:rPr>
  </w:style>
  <w:style w:type="character" w:styleId="af">
    <w:name w:val="page number"/>
    <w:basedOn w:val="12"/>
    <w:rsid w:val="00FE06B5"/>
  </w:style>
  <w:style w:type="character" w:customStyle="1" w:styleId="81">
    <w:name w:val="Знак8 Знак"/>
    <w:aliases w:val="Знак8 Знак Знак"/>
    <w:rsid w:val="00FE06B5"/>
    <w:rPr>
      <w:lang w:val="x-none" w:eastAsia="ar-SA" w:bidi="ar-SA"/>
    </w:rPr>
  </w:style>
  <w:style w:type="character" w:customStyle="1" w:styleId="23">
    <w:name w:val="Знак Знак2"/>
    <w:rsid w:val="00FE06B5"/>
    <w:rPr>
      <w:lang w:val="x-none" w:eastAsia="ar-SA" w:bidi="ar-SA"/>
    </w:rPr>
  </w:style>
  <w:style w:type="character" w:customStyle="1" w:styleId="15">
    <w:name w:val="Знак Знак1"/>
    <w:rsid w:val="00FE06B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f0">
    <w:name w:val="Знак Знак"/>
    <w:rsid w:val="00FE06B5"/>
    <w:rPr>
      <w:sz w:val="16"/>
      <w:szCs w:val="16"/>
      <w:lang w:val="ru-RU" w:eastAsia="ar-SA" w:bidi="ar-SA"/>
    </w:rPr>
  </w:style>
  <w:style w:type="character" w:customStyle="1" w:styleId="postbody">
    <w:name w:val="postbody"/>
    <w:basedOn w:val="12"/>
    <w:rsid w:val="00FE06B5"/>
  </w:style>
  <w:style w:type="character" w:customStyle="1" w:styleId="apple-converted-space">
    <w:name w:val="apple-converted-space"/>
    <w:basedOn w:val="12"/>
    <w:rsid w:val="00FE06B5"/>
  </w:style>
  <w:style w:type="character" w:customStyle="1" w:styleId="af1">
    <w:name w:val="Маркеры списка"/>
    <w:rsid w:val="00FE06B5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FE06B5"/>
  </w:style>
  <w:style w:type="paragraph" w:customStyle="1" w:styleId="af3">
    <w:name w:val="Заголовок"/>
    <w:basedOn w:val="a"/>
    <w:next w:val="a6"/>
    <w:rsid w:val="00FE0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List"/>
    <w:basedOn w:val="a6"/>
    <w:rsid w:val="00FE06B5"/>
    <w:rPr>
      <w:rFonts w:cs="Mangal"/>
    </w:rPr>
  </w:style>
  <w:style w:type="paragraph" w:customStyle="1" w:styleId="32">
    <w:name w:val="Название3"/>
    <w:basedOn w:val="a"/>
    <w:rsid w:val="00FE06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E06B5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FE06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FE06B5"/>
    <w:pPr>
      <w:suppressLineNumbers/>
    </w:pPr>
    <w:rPr>
      <w:rFonts w:cs="Mangal"/>
    </w:rPr>
  </w:style>
  <w:style w:type="paragraph" w:customStyle="1" w:styleId="18">
    <w:name w:val="Абзац списка1"/>
    <w:basedOn w:val="a"/>
    <w:rsid w:val="00FE06B5"/>
    <w:pPr>
      <w:ind w:left="708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rsid w:val="00FE06B5"/>
    <w:pPr>
      <w:spacing w:after="120" w:line="480" w:lineRule="auto"/>
      <w:ind w:left="283"/>
    </w:pPr>
    <w:rPr>
      <w:lang w:val="x-none"/>
    </w:rPr>
  </w:style>
  <w:style w:type="paragraph" w:customStyle="1" w:styleId="19">
    <w:name w:val="Обычный1"/>
    <w:rsid w:val="00FE06B5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5">
    <w:name w:val="Îáû÷íûé"/>
    <w:rsid w:val="00FE06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Основной текст с отступом 33"/>
    <w:basedOn w:val="a"/>
    <w:rsid w:val="00FE06B5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FE06B5"/>
    <w:pPr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1a">
    <w:name w:val="Стиль1"/>
    <w:basedOn w:val="a"/>
    <w:rsid w:val="00FE06B5"/>
    <w:pPr>
      <w:keepLines/>
      <w:snapToGrid w:val="0"/>
      <w:jc w:val="both"/>
    </w:pPr>
    <w:rPr>
      <w:sz w:val="24"/>
    </w:rPr>
  </w:style>
  <w:style w:type="paragraph" w:customStyle="1" w:styleId="221">
    <w:name w:val="Продолжение списка 22"/>
    <w:basedOn w:val="a"/>
    <w:rsid w:val="00FE06B5"/>
    <w:pPr>
      <w:widowControl w:val="0"/>
      <w:spacing w:after="120" w:line="300" w:lineRule="auto"/>
      <w:ind w:left="566"/>
    </w:pPr>
    <w:rPr>
      <w:sz w:val="22"/>
      <w:szCs w:val="22"/>
    </w:rPr>
  </w:style>
  <w:style w:type="paragraph" w:customStyle="1" w:styleId="310">
    <w:name w:val="Основной текст с отступом 31"/>
    <w:basedOn w:val="a"/>
    <w:rsid w:val="00FE06B5"/>
    <w:pPr>
      <w:shd w:val="clear" w:color="auto" w:fill="FFFFFF"/>
      <w:tabs>
        <w:tab w:val="left" w:pos="1555"/>
      </w:tabs>
      <w:overflowPunct w:val="0"/>
      <w:autoSpaceDE w:val="0"/>
      <w:ind w:left="108" w:firstLine="828"/>
      <w:jc w:val="both"/>
      <w:textAlignment w:val="baseline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FE06B5"/>
    <w:pPr>
      <w:keepNext/>
      <w:jc w:val="center"/>
    </w:pPr>
    <w:rPr>
      <w:sz w:val="24"/>
    </w:rPr>
  </w:style>
  <w:style w:type="paragraph" w:customStyle="1" w:styleId="xl25">
    <w:name w:val="xl25"/>
    <w:basedOn w:val="a"/>
    <w:rsid w:val="00FE06B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6">
    <w:name w:val="Название2"/>
    <w:basedOn w:val="a"/>
    <w:rsid w:val="00FE06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Body Text Indent"/>
    <w:basedOn w:val="a"/>
    <w:link w:val="af7"/>
    <w:rsid w:val="00FE06B5"/>
    <w:pPr>
      <w:widowControl w:val="0"/>
      <w:autoSpaceDE w:val="0"/>
      <w:spacing w:before="200" w:line="256" w:lineRule="auto"/>
      <w:ind w:left="560" w:hanging="560"/>
    </w:pPr>
    <w:rPr>
      <w:sz w:val="28"/>
      <w:szCs w:val="22"/>
    </w:rPr>
  </w:style>
  <w:style w:type="character" w:customStyle="1" w:styleId="af7">
    <w:name w:val="Основной текст с отступом Знак"/>
    <w:basedOn w:val="a0"/>
    <w:link w:val="af6"/>
    <w:rsid w:val="00FE06B5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FE0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Обычный1"/>
    <w:rsid w:val="00FE06B5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c">
    <w:name w:val="Без интервала1"/>
    <w:rsid w:val="00FE06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8">
    <w:name w:val="Закон"/>
    <w:basedOn w:val="a"/>
    <w:rsid w:val="00FE06B5"/>
    <w:pPr>
      <w:ind w:firstLine="567"/>
      <w:jc w:val="both"/>
    </w:pPr>
    <w:rPr>
      <w:sz w:val="18"/>
      <w:szCs w:val="18"/>
    </w:rPr>
  </w:style>
  <w:style w:type="paragraph" w:customStyle="1" w:styleId="consplusnormal0">
    <w:name w:val="consplusnormal"/>
    <w:basedOn w:val="a"/>
    <w:rsid w:val="00FE06B5"/>
    <w:pPr>
      <w:spacing w:before="280" w:after="280"/>
    </w:pPr>
    <w:rPr>
      <w:sz w:val="24"/>
      <w:szCs w:val="24"/>
    </w:rPr>
  </w:style>
  <w:style w:type="paragraph" w:customStyle="1" w:styleId="34">
    <w:name w:val="3"/>
    <w:basedOn w:val="a"/>
    <w:rsid w:val="00FE06B5"/>
    <w:pPr>
      <w:jc w:val="both"/>
    </w:pPr>
    <w:rPr>
      <w:sz w:val="24"/>
      <w:szCs w:val="24"/>
    </w:rPr>
  </w:style>
  <w:style w:type="paragraph" w:customStyle="1" w:styleId="211">
    <w:name w:val="Нумерованный список 21"/>
    <w:basedOn w:val="a"/>
    <w:rsid w:val="00FE06B5"/>
    <w:pPr>
      <w:tabs>
        <w:tab w:val="num" w:pos="0"/>
      </w:tabs>
      <w:ind w:left="747" w:hanging="360"/>
    </w:pPr>
  </w:style>
  <w:style w:type="paragraph" w:customStyle="1" w:styleId="27">
    <w:name w:val="Стиль2"/>
    <w:basedOn w:val="211"/>
    <w:rsid w:val="00FE06B5"/>
    <w:pPr>
      <w:keepNext/>
      <w:keepLines/>
      <w:widowControl w:val="0"/>
      <w:suppressLineNumbers/>
      <w:tabs>
        <w:tab w:val="clear" w:pos="0"/>
        <w:tab w:val="left" w:pos="1440"/>
      </w:tabs>
      <w:spacing w:after="60"/>
      <w:ind w:left="1440"/>
      <w:jc w:val="both"/>
    </w:pPr>
    <w:rPr>
      <w:b/>
      <w:sz w:val="24"/>
    </w:rPr>
  </w:style>
  <w:style w:type="paragraph" w:customStyle="1" w:styleId="35">
    <w:name w:val="Стиль3"/>
    <w:basedOn w:val="a"/>
    <w:rsid w:val="00FE06B5"/>
    <w:pPr>
      <w:spacing w:before="120"/>
    </w:pPr>
    <w:rPr>
      <w:rFonts w:ascii="Tahoma" w:hAnsi="Tahoma" w:cs="Tahoma"/>
      <w:kern w:val="1"/>
      <w:sz w:val="24"/>
    </w:rPr>
  </w:style>
  <w:style w:type="paragraph" w:customStyle="1" w:styleId="p008d83ec890a0e2d824458fb0c471908">
    <w:name w:val="p008d83ec890a0e2d824458fb0c471908"/>
    <w:basedOn w:val="a"/>
    <w:rsid w:val="00FE06B5"/>
    <w:pPr>
      <w:spacing w:before="280" w:after="280"/>
    </w:pPr>
    <w:rPr>
      <w:sz w:val="24"/>
      <w:szCs w:val="24"/>
    </w:rPr>
  </w:style>
  <w:style w:type="paragraph" w:customStyle="1" w:styleId="36">
    <w:name w:val="Обычный3"/>
    <w:rsid w:val="00FE06B5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FE06B5"/>
    <w:pPr>
      <w:tabs>
        <w:tab w:val="left" w:pos="7088"/>
      </w:tabs>
      <w:spacing w:line="280" w:lineRule="exact"/>
      <w:ind w:firstLine="851"/>
      <w:jc w:val="both"/>
    </w:pPr>
    <w:rPr>
      <w:sz w:val="24"/>
      <w:szCs w:val="24"/>
    </w:rPr>
  </w:style>
  <w:style w:type="paragraph" w:customStyle="1" w:styleId="230">
    <w:name w:val="Основной текст 23"/>
    <w:basedOn w:val="36"/>
    <w:rsid w:val="00FE06B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b"/>
    <w:rsid w:val="00FE06B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9">
    <w:name w:val="Таблица шапка"/>
    <w:basedOn w:val="a"/>
    <w:rsid w:val="00FE06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a">
    <w:name w:val="Таблица текст"/>
    <w:basedOn w:val="a"/>
    <w:rsid w:val="00FE06B5"/>
    <w:pPr>
      <w:spacing w:before="40" w:after="40"/>
      <w:ind w:left="57" w:right="57"/>
    </w:pPr>
    <w:rPr>
      <w:sz w:val="22"/>
      <w:szCs w:val="22"/>
    </w:rPr>
  </w:style>
  <w:style w:type="paragraph" w:customStyle="1" w:styleId="FR2">
    <w:name w:val="FR2"/>
    <w:rsid w:val="00FE06B5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FE06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E06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250">
    <w:name w:val="Основной текст 25"/>
    <w:basedOn w:val="a"/>
    <w:rsid w:val="00FE06B5"/>
    <w:pPr>
      <w:overflowPunct w:val="0"/>
      <w:autoSpaceDE w:val="0"/>
      <w:jc w:val="center"/>
      <w:textAlignment w:val="baseline"/>
    </w:pPr>
    <w:rPr>
      <w:b/>
      <w:sz w:val="28"/>
      <w:szCs w:val="24"/>
    </w:rPr>
  </w:style>
  <w:style w:type="paragraph" w:styleId="afb">
    <w:name w:val="No Spacing"/>
    <w:qFormat/>
    <w:rsid w:val="00FE06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FE06B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customStyle="1" w:styleId="312">
    <w:name w:val="Основной текст с отступом 31"/>
    <w:basedOn w:val="a"/>
    <w:rsid w:val="00FE06B5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sz w:val="24"/>
      <w:szCs w:val="24"/>
    </w:rPr>
  </w:style>
  <w:style w:type="paragraph" w:customStyle="1" w:styleId="afc">
    <w:name w:val="Заголовок таблицы"/>
    <w:basedOn w:val="ae"/>
    <w:rsid w:val="00FE06B5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FE06B5"/>
    <w:pPr>
      <w:spacing w:before="280" w:after="280"/>
      <w:jc w:val="both"/>
    </w:pPr>
    <w:rPr>
      <w:sz w:val="24"/>
      <w:szCs w:val="24"/>
    </w:rPr>
  </w:style>
  <w:style w:type="paragraph" w:customStyle="1" w:styleId="ConsNonformat">
    <w:name w:val="ConsNonformat"/>
    <w:rsid w:val="00FE06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FE06B5"/>
    <w:pPr>
      <w:spacing w:line="200" w:lineRule="atLeast"/>
      <w:ind w:firstLine="540"/>
      <w:jc w:val="both"/>
    </w:pPr>
    <w:rPr>
      <w:rFonts w:cs="Arial"/>
      <w:color w:val="000000"/>
      <w:sz w:val="26"/>
    </w:rPr>
  </w:style>
  <w:style w:type="paragraph" w:customStyle="1" w:styleId="111">
    <w:name w:val="Заголовок 11"/>
    <w:basedOn w:val="a"/>
    <w:next w:val="a"/>
    <w:rsid w:val="00FE06B5"/>
    <w:pPr>
      <w:widowControl w:val="0"/>
      <w:spacing w:before="440" w:after="60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caaieiaie11">
    <w:name w:val="caaieiaie 11"/>
    <w:basedOn w:val="a"/>
    <w:rsid w:val="00FE06B5"/>
    <w:pPr>
      <w:spacing w:line="100" w:lineRule="atLeast"/>
      <w:jc w:val="both"/>
    </w:pPr>
    <w:rPr>
      <w:kern w:val="1"/>
      <w:sz w:val="24"/>
      <w:szCs w:val="24"/>
    </w:rPr>
  </w:style>
  <w:style w:type="paragraph" w:customStyle="1" w:styleId="ConsPlusNonformat">
    <w:name w:val="ConsPlusNonformat"/>
    <w:rsid w:val="00FE06B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Title"/>
    <w:basedOn w:val="a"/>
    <w:next w:val="afe"/>
    <w:link w:val="aff"/>
    <w:qFormat/>
    <w:rsid w:val="00FE06B5"/>
    <w:pPr>
      <w:jc w:val="center"/>
    </w:pPr>
    <w:rPr>
      <w:sz w:val="28"/>
      <w:szCs w:val="24"/>
    </w:rPr>
  </w:style>
  <w:style w:type="character" w:customStyle="1" w:styleId="aff">
    <w:name w:val="Название Знак"/>
    <w:basedOn w:val="a0"/>
    <w:link w:val="afd"/>
    <w:rsid w:val="00FE06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Subtitle"/>
    <w:basedOn w:val="a"/>
    <w:next w:val="a6"/>
    <w:link w:val="aff0"/>
    <w:qFormat/>
    <w:rsid w:val="00FE06B5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0">
    <w:name w:val="Подзаголовок Знак"/>
    <w:basedOn w:val="a0"/>
    <w:link w:val="afe"/>
    <w:rsid w:val="00FE06B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1">
    <w:name w:val="Содержимое врезки"/>
    <w:basedOn w:val="a6"/>
    <w:rsid w:val="00FE06B5"/>
  </w:style>
  <w:style w:type="paragraph" w:customStyle="1" w:styleId="aff2">
    <w:name w:val="Знак"/>
    <w:basedOn w:val="a"/>
    <w:rsid w:val="00FE06B5"/>
    <w:pPr>
      <w:spacing w:after="160" w:line="240" w:lineRule="exact"/>
    </w:pPr>
    <w:rPr>
      <w:rFonts w:ascii="Verdana" w:hAnsi="Verdana"/>
      <w:lang w:val="en-US"/>
    </w:rPr>
  </w:style>
  <w:style w:type="table" w:styleId="aff3">
    <w:name w:val="Table Grid"/>
    <w:basedOn w:val="a1"/>
    <w:rsid w:val="00FE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"/>
    <w:link w:val="aff5"/>
    <w:semiHidden/>
    <w:rsid w:val="00FE06B5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FE06B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FE06B5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uiPriority w:val="99"/>
    <w:rsid w:val="00FE06B5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6">
    <w:name w:val="Тендерные данные"/>
    <w:basedOn w:val="a"/>
    <w:rsid w:val="00FE06B5"/>
    <w:pPr>
      <w:tabs>
        <w:tab w:val="left" w:pos="1985"/>
      </w:tabs>
      <w:spacing w:before="120" w:after="60"/>
      <w:jc w:val="both"/>
    </w:pPr>
    <w:rPr>
      <w:rFonts w:eastAsia="Calibri"/>
      <w:b/>
      <w:sz w:val="24"/>
    </w:rPr>
  </w:style>
  <w:style w:type="paragraph" w:customStyle="1" w:styleId="28">
    <w:name w:val="Без интервала2"/>
    <w:rsid w:val="00FE06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сновной  текст 2"/>
    <w:basedOn w:val="a"/>
    <w:rsid w:val="00FE06B5"/>
    <w:pPr>
      <w:widowControl w:val="0"/>
      <w:autoSpaceDN w:val="0"/>
      <w:jc w:val="both"/>
    </w:pPr>
    <w:rPr>
      <w:rFonts w:eastAsia="Calibri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FE06B5"/>
  </w:style>
  <w:style w:type="character" w:customStyle="1" w:styleId="WW8Num2z7">
    <w:name w:val="WW8Num2z7"/>
    <w:rsid w:val="00FE06B5"/>
  </w:style>
  <w:style w:type="paragraph" w:customStyle="1" w:styleId="42">
    <w:name w:val="Указатель4"/>
    <w:basedOn w:val="a"/>
    <w:rsid w:val="00FE06B5"/>
    <w:pPr>
      <w:suppressLineNumbers/>
    </w:pPr>
    <w:rPr>
      <w:rFonts w:cs="Mangal"/>
      <w:sz w:val="24"/>
      <w:szCs w:val="24"/>
    </w:rPr>
  </w:style>
  <w:style w:type="character" w:customStyle="1" w:styleId="iceouttxt8">
    <w:name w:val="iceouttxt8"/>
    <w:rsid w:val="00FE06B5"/>
    <w:rPr>
      <w:rFonts w:ascii="Arial" w:hAnsi="Arial" w:cs="Arial" w:hint="default"/>
      <w:color w:val="666666"/>
      <w:sz w:val="17"/>
      <w:szCs w:val="17"/>
    </w:rPr>
  </w:style>
  <w:style w:type="character" w:customStyle="1" w:styleId="82">
    <w:name w:val="Знак Знак8"/>
    <w:rsid w:val="00FE06B5"/>
    <w:rPr>
      <w:lang w:val="x-none" w:eastAsia="ar-SA" w:bidi="ar-SA"/>
    </w:rPr>
  </w:style>
  <w:style w:type="paragraph" w:customStyle="1" w:styleId="ConsPlusTitlePage">
    <w:name w:val="ConsPlusTitlePage"/>
    <w:rsid w:val="00FE0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E0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rm-controlng-binding">
    <w:name w:val="form-control ng-binding"/>
    <w:basedOn w:val="a0"/>
    <w:rsid w:val="00FE06B5"/>
  </w:style>
  <w:style w:type="paragraph" w:styleId="2a">
    <w:name w:val="Body Text 2"/>
    <w:basedOn w:val="a"/>
    <w:link w:val="2b"/>
    <w:rsid w:val="00FE06B5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FE0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j">
    <w:name w:val="pj"/>
    <w:basedOn w:val="a"/>
    <w:rsid w:val="00FE06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E0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1d">
    <w:name w:val="Текст1"/>
    <w:basedOn w:val="a"/>
    <w:rsid w:val="00FE06B5"/>
    <w:rPr>
      <w:rFonts w:ascii="Courier New" w:hAnsi="Courier New" w:cs="Courier New"/>
    </w:rPr>
  </w:style>
  <w:style w:type="character" w:styleId="aff7">
    <w:name w:val="FollowedHyperlink"/>
    <w:uiPriority w:val="99"/>
    <w:unhideWhenUsed/>
    <w:rsid w:val="00FE0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YULIYA</cp:lastModifiedBy>
  <cp:revision>87</cp:revision>
  <cp:lastPrinted>2018-10-09T05:12:00Z</cp:lastPrinted>
  <dcterms:created xsi:type="dcterms:W3CDTF">2018-08-13T07:44:00Z</dcterms:created>
  <dcterms:modified xsi:type="dcterms:W3CDTF">2018-11-19T06:49:00Z</dcterms:modified>
</cp:coreProperties>
</file>