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615"/>
        <w:gridCol w:w="3118"/>
        <w:gridCol w:w="7230"/>
      </w:tblGrid>
      <w:tr w:rsidR="00754747" w:rsidRPr="005D3BA5" w:rsidTr="00695514">
        <w:trPr>
          <w:trHeight w:val="23"/>
        </w:trPr>
        <w:tc>
          <w:tcPr>
            <w:tcW w:w="236" w:type="dxa"/>
            <w:shd w:val="clear" w:color="auto" w:fill="auto"/>
          </w:tcPr>
          <w:p w:rsidR="00754747" w:rsidRPr="005D3BA5" w:rsidRDefault="00754747" w:rsidP="00501C10">
            <w:pPr>
              <w:widowControl/>
              <w:suppressAutoHyphens w:val="0"/>
            </w:pPr>
            <w:bookmarkStart w:id="0" w:name="_1._%25252525252525252525252525252525252"/>
            <w:bookmarkStart w:id="1" w:name="_%25252525252525252525252525252525252525"/>
            <w:bookmarkStart w:id="2" w:name="_GoBack"/>
            <w:bookmarkEnd w:id="2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747" w:rsidRPr="005D3BA5" w:rsidRDefault="00754747" w:rsidP="008D3F0A">
            <w:pPr>
              <w:tabs>
                <w:tab w:val="left" w:pos="1276"/>
              </w:tabs>
              <w:suppressAutoHyphens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747" w:rsidRPr="005D3BA5" w:rsidRDefault="00754747" w:rsidP="008D3F0A">
            <w:pPr>
              <w:tabs>
                <w:tab w:val="left" w:pos="1276"/>
              </w:tabs>
              <w:suppressAutoHyphens w:val="0"/>
              <w:snapToGrid w:val="0"/>
            </w:pPr>
            <w:r w:rsidRPr="005D3BA5">
              <w:t>Требования к участникам закупки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0" w:rsidRPr="005D3BA5" w:rsidRDefault="008316E0" w:rsidP="008D3F0A">
            <w:pPr>
              <w:tabs>
                <w:tab w:val="left" w:pos="1276"/>
              </w:tabs>
              <w:suppressAutoHyphens w:val="0"/>
              <w:snapToGrid w:val="0"/>
              <w:jc w:val="both"/>
            </w:pPr>
            <w:r w:rsidRPr="005D3BA5">
              <w:t>При осуществлении закупки заказчик устанавливает следующие единые требования к участникам закупки:</w:t>
            </w:r>
          </w:p>
          <w:p w:rsidR="008316E0" w:rsidRPr="005D3BA5" w:rsidRDefault="008316E0" w:rsidP="0072604A">
            <w:pPr>
              <w:numPr>
                <w:ilvl w:val="0"/>
                <w:numId w:val="8"/>
              </w:numPr>
              <w:tabs>
                <w:tab w:val="left" w:pos="917"/>
              </w:tabs>
              <w:suppressAutoHyphens w:val="0"/>
              <w:snapToGrid w:val="0"/>
              <w:ind w:left="0" w:firstLine="360"/>
              <w:jc w:val="both"/>
            </w:pPr>
            <w:r w:rsidRPr="005D3BA5">
      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5D3BA5">
              <w:t>являющихся</w:t>
            </w:r>
            <w:proofErr w:type="gramEnd"/>
            <w:r w:rsidRPr="005D3BA5">
              <w:t xml:space="preserve"> объектом закупки;</w:t>
            </w:r>
          </w:p>
          <w:p w:rsidR="008316E0" w:rsidRPr="005D3BA5" w:rsidRDefault="008316E0" w:rsidP="0072604A">
            <w:pPr>
              <w:numPr>
                <w:ilvl w:val="0"/>
                <w:numId w:val="8"/>
              </w:numPr>
              <w:tabs>
                <w:tab w:val="left" w:pos="917"/>
              </w:tabs>
              <w:suppressAutoHyphens w:val="0"/>
              <w:snapToGrid w:val="0"/>
              <w:ind w:left="0" w:firstLine="360"/>
              <w:jc w:val="both"/>
            </w:pPr>
            <w:r w:rsidRPr="005D3BA5">
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8316E0" w:rsidRPr="005D3BA5" w:rsidRDefault="008316E0" w:rsidP="0072604A">
            <w:pPr>
              <w:numPr>
                <w:ilvl w:val="0"/>
                <w:numId w:val="8"/>
              </w:numPr>
              <w:tabs>
                <w:tab w:val="left" w:pos="917"/>
              </w:tabs>
              <w:suppressAutoHyphens w:val="0"/>
              <w:snapToGrid w:val="0"/>
              <w:ind w:left="0" w:firstLine="360"/>
              <w:jc w:val="both"/>
            </w:pPr>
            <w:r w:rsidRPr="005D3BA5">
      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8316E0" w:rsidRPr="005D3BA5" w:rsidRDefault="008316E0" w:rsidP="0072604A">
            <w:pPr>
              <w:numPr>
                <w:ilvl w:val="0"/>
                <w:numId w:val="8"/>
              </w:numPr>
              <w:tabs>
                <w:tab w:val="left" w:pos="917"/>
              </w:tabs>
              <w:suppressAutoHyphens w:val="0"/>
              <w:snapToGrid w:val="0"/>
              <w:ind w:left="0" w:firstLine="360"/>
              <w:jc w:val="both"/>
            </w:pPr>
            <w:proofErr w:type="gramStart"/>
            <w:r w:rsidRPr="005D3BA5"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5D3BA5">
              <w:t xml:space="preserve"> </w:t>
            </w:r>
            <w:proofErr w:type="gramStart"/>
            <w:r w:rsidRPr="005D3BA5"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  <w:proofErr w:type="gramEnd"/>
            <w:r w:rsidRPr="005D3BA5"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D3BA5">
              <w:t>указанных</w:t>
            </w:r>
            <w:proofErr w:type="gramEnd"/>
            <w:r w:rsidRPr="005D3BA5"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8316E0" w:rsidRPr="005D3BA5" w:rsidRDefault="008316E0" w:rsidP="0072604A">
            <w:pPr>
              <w:numPr>
                <w:ilvl w:val="0"/>
                <w:numId w:val="8"/>
              </w:numPr>
              <w:tabs>
                <w:tab w:val="left" w:pos="917"/>
              </w:tabs>
              <w:suppressAutoHyphens w:val="0"/>
              <w:snapToGrid w:val="0"/>
              <w:ind w:left="0" w:firstLine="360"/>
              <w:jc w:val="both"/>
            </w:pPr>
            <w:r w:rsidRPr="005D3BA5">
              <w:t>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      </w:r>
          </w:p>
          <w:p w:rsidR="00754747" w:rsidRPr="005D3BA5" w:rsidRDefault="008316E0" w:rsidP="0072604A">
            <w:pPr>
              <w:numPr>
                <w:ilvl w:val="0"/>
                <w:numId w:val="8"/>
              </w:numPr>
              <w:tabs>
                <w:tab w:val="left" w:pos="917"/>
              </w:tabs>
              <w:suppressAutoHyphens w:val="0"/>
              <w:snapToGrid w:val="0"/>
              <w:ind w:left="0" w:firstLine="360"/>
              <w:jc w:val="both"/>
            </w:pPr>
            <w:proofErr w:type="gramStart"/>
            <w:r w:rsidRPr="005D3BA5">
      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      </w:r>
            <w:proofErr w:type="gramEnd"/>
            <w:r w:rsidRPr="005D3BA5">
              <w:t xml:space="preserve"> товара, выполнением работы, оказанием услуги, </w:t>
            </w:r>
            <w:proofErr w:type="gramStart"/>
            <w:r w:rsidRPr="005D3BA5">
              <w:t>являющихся</w:t>
            </w:r>
            <w:proofErr w:type="gramEnd"/>
            <w:r w:rsidRPr="005D3BA5">
              <w:t xml:space="preserve"> объектом осуществляемой закупки, и административного наказания в виде дисквалификации.</w:t>
            </w:r>
          </w:p>
        </w:tc>
      </w:tr>
      <w:bookmarkEnd w:id="0"/>
      <w:bookmarkEnd w:id="1"/>
    </w:tbl>
    <w:p w:rsidR="00B0461F" w:rsidRDefault="00B0461F" w:rsidP="00613F63">
      <w:pPr>
        <w:jc w:val="center"/>
        <w:rPr>
          <w:color w:val="000000"/>
          <w:spacing w:val="-4"/>
        </w:rPr>
      </w:pPr>
    </w:p>
    <w:sectPr w:rsidR="00B0461F" w:rsidSect="00741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64" w:rsidRDefault="00660E64">
      <w:r>
        <w:separator/>
      </w:r>
    </w:p>
  </w:endnote>
  <w:endnote w:type="continuationSeparator" w:id="0">
    <w:p w:rsidR="00660E64" w:rsidRDefault="0066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>
    <w: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64" w:rsidRDefault="00660E64">
      <w:r>
        <w:separator/>
      </w:r>
    </w:p>
  </w:footnote>
  <w:footnote w:type="continuationSeparator" w:id="0">
    <w:p w:rsidR="00660E64" w:rsidRDefault="0066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Pr="006633D7" w:rsidRDefault="00C30E5B" w:rsidP="006633D7">
    <w:pPr>
      <w:pStyle w:val="afa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99"/>
        </w:tabs>
        <w:ind w:left="-467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899"/>
        </w:tabs>
        <w:ind w:left="-32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899"/>
        </w:tabs>
        <w:ind w:left="-17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99"/>
        </w:tabs>
        <w:ind w:left="-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99"/>
        </w:tabs>
        <w:ind w:left="109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-899"/>
        </w:tabs>
        <w:ind w:left="253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-899"/>
        </w:tabs>
        <w:ind w:left="3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99"/>
        </w:tabs>
        <w:ind w:left="541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-899"/>
        </w:tabs>
        <w:ind w:left="685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54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–"/>
      <w:lvlJc w:val="left"/>
      <w:pPr>
        <w:tabs>
          <w:tab w:val="num" w:pos="452"/>
        </w:tabs>
        <w:ind w:left="452" w:hanging="360"/>
      </w:pPr>
      <w:rPr>
        <w:rFonts w:ascii="Times New Roman" w:hAnsi="Times New Roman" w:cs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CC2A10"/>
    <w:multiLevelType w:val="hybridMultilevel"/>
    <w:tmpl w:val="7FB4C310"/>
    <w:lvl w:ilvl="0" w:tplc="E8EEB97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1239C4"/>
    <w:multiLevelType w:val="multilevel"/>
    <w:tmpl w:val="ADA4E2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07F8741F"/>
    <w:multiLevelType w:val="hybridMultilevel"/>
    <w:tmpl w:val="28D4B2D2"/>
    <w:lvl w:ilvl="0" w:tplc="307A3F6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0E477E69"/>
    <w:multiLevelType w:val="hybridMultilevel"/>
    <w:tmpl w:val="78C0BD4E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F72B5A"/>
    <w:multiLevelType w:val="hybridMultilevel"/>
    <w:tmpl w:val="93C42C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83D0B62"/>
    <w:multiLevelType w:val="hybridMultilevel"/>
    <w:tmpl w:val="E63871EC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5262BD"/>
    <w:multiLevelType w:val="multilevel"/>
    <w:tmpl w:val="57B428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0">
    <w:nsid w:val="1F2F157D"/>
    <w:multiLevelType w:val="multilevel"/>
    <w:tmpl w:val="8392E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0BA3425"/>
    <w:multiLevelType w:val="multilevel"/>
    <w:tmpl w:val="6EB8E0C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21723D18"/>
    <w:multiLevelType w:val="hybridMultilevel"/>
    <w:tmpl w:val="81AE892A"/>
    <w:lvl w:ilvl="0" w:tplc="44F8369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732D7F"/>
    <w:multiLevelType w:val="hybridMultilevel"/>
    <w:tmpl w:val="18A26460"/>
    <w:lvl w:ilvl="0" w:tplc="4A38AE6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3996F18"/>
    <w:multiLevelType w:val="hybridMultilevel"/>
    <w:tmpl w:val="DC009072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3C2714"/>
    <w:multiLevelType w:val="hybridMultilevel"/>
    <w:tmpl w:val="81AE892A"/>
    <w:lvl w:ilvl="0" w:tplc="44F8369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252375"/>
    <w:multiLevelType w:val="multilevel"/>
    <w:tmpl w:val="D018CE4A"/>
    <w:lvl w:ilvl="0">
      <w:start w:val="1"/>
      <w:numFmt w:val="decimal"/>
      <w:lvlText w:val="%1."/>
      <w:lvlJc w:val="left"/>
      <w:pPr>
        <w:ind w:left="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7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2160"/>
      </w:pPr>
      <w:rPr>
        <w:rFonts w:hint="default"/>
      </w:rPr>
    </w:lvl>
  </w:abstractNum>
  <w:abstractNum w:abstractNumId="27">
    <w:nsid w:val="281C7328"/>
    <w:multiLevelType w:val="hybridMultilevel"/>
    <w:tmpl w:val="14F421D2"/>
    <w:lvl w:ilvl="0" w:tplc="48929A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2A2224C9"/>
    <w:multiLevelType w:val="hybridMultilevel"/>
    <w:tmpl w:val="C5C6EE00"/>
    <w:lvl w:ilvl="0" w:tplc="307A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CE58AA"/>
    <w:multiLevelType w:val="hybridMultilevel"/>
    <w:tmpl w:val="8ADC8C14"/>
    <w:lvl w:ilvl="0" w:tplc="DF30D47E">
      <w:start w:val="1"/>
      <w:numFmt w:val="decimal"/>
      <w:lvlText w:val="6.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2EC90FFF"/>
    <w:multiLevelType w:val="hybridMultilevel"/>
    <w:tmpl w:val="9CE20C18"/>
    <w:lvl w:ilvl="0" w:tplc="48929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2134AC0"/>
    <w:multiLevelType w:val="hybridMultilevel"/>
    <w:tmpl w:val="E96C92E6"/>
    <w:lvl w:ilvl="0" w:tplc="4510DDE0">
      <w:start w:val="1"/>
      <w:numFmt w:val="decimal"/>
      <w:lvlText w:val="5.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B76C9E"/>
    <w:multiLevelType w:val="multilevel"/>
    <w:tmpl w:val="AA10919C"/>
    <w:lvl w:ilvl="0">
      <w:start w:val="1"/>
      <w:numFmt w:val="decimal"/>
      <w:lvlText w:val="%1."/>
      <w:lvlJc w:val="left"/>
      <w:pPr>
        <w:ind w:left="1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9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7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2160"/>
      </w:pPr>
      <w:rPr>
        <w:rFonts w:hint="default"/>
      </w:rPr>
    </w:lvl>
  </w:abstractNum>
  <w:abstractNum w:abstractNumId="33">
    <w:nsid w:val="4AD1748D"/>
    <w:multiLevelType w:val="multilevel"/>
    <w:tmpl w:val="3F32DD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4BFE272D"/>
    <w:multiLevelType w:val="hybridMultilevel"/>
    <w:tmpl w:val="5D82BF88"/>
    <w:lvl w:ilvl="0" w:tplc="307A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4975C0"/>
    <w:multiLevelType w:val="multilevel"/>
    <w:tmpl w:val="30EC29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77A29CC"/>
    <w:multiLevelType w:val="multilevel"/>
    <w:tmpl w:val="640C9D8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26808E8"/>
    <w:multiLevelType w:val="hybridMultilevel"/>
    <w:tmpl w:val="A3E6373A"/>
    <w:lvl w:ilvl="0" w:tplc="FE442E2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F0A9A"/>
    <w:multiLevelType w:val="multilevel"/>
    <w:tmpl w:val="BD7027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9BF2098"/>
    <w:multiLevelType w:val="hybridMultilevel"/>
    <w:tmpl w:val="21F86944"/>
    <w:lvl w:ilvl="0" w:tplc="A3B27AEC">
      <w:start w:val="3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71892"/>
    <w:multiLevelType w:val="hybridMultilevel"/>
    <w:tmpl w:val="E78A5CFE"/>
    <w:lvl w:ilvl="0" w:tplc="D56E656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1">
    <w:nsid w:val="6C2174BB"/>
    <w:multiLevelType w:val="hybridMultilevel"/>
    <w:tmpl w:val="C8DADF9E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E1CFF"/>
    <w:multiLevelType w:val="multilevel"/>
    <w:tmpl w:val="2C24B9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37F19B9"/>
    <w:multiLevelType w:val="hybridMultilevel"/>
    <w:tmpl w:val="2A22DCA4"/>
    <w:lvl w:ilvl="0" w:tplc="B1A4609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4">
    <w:nsid w:val="7694587D"/>
    <w:multiLevelType w:val="hybridMultilevel"/>
    <w:tmpl w:val="F3DCC3B4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9A4083"/>
    <w:multiLevelType w:val="hybridMultilevel"/>
    <w:tmpl w:val="24EAA464"/>
    <w:lvl w:ilvl="0" w:tplc="48929A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A7B2223"/>
    <w:multiLevelType w:val="hybridMultilevel"/>
    <w:tmpl w:val="B964C9D4"/>
    <w:lvl w:ilvl="0" w:tplc="307A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E45AED"/>
    <w:multiLevelType w:val="multilevel"/>
    <w:tmpl w:val="0D3043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8">
    <w:nsid w:val="7CE12293"/>
    <w:multiLevelType w:val="hybridMultilevel"/>
    <w:tmpl w:val="728C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6"/>
  </w:num>
  <w:num w:numId="5">
    <w:abstractNumId w:val="24"/>
  </w:num>
  <w:num w:numId="6">
    <w:abstractNumId w:val="41"/>
  </w:num>
  <w:num w:numId="7">
    <w:abstractNumId w:val="15"/>
  </w:num>
  <w:num w:numId="8">
    <w:abstractNumId w:val="17"/>
  </w:num>
  <w:num w:numId="9">
    <w:abstractNumId w:val="45"/>
  </w:num>
  <w:num w:numId="10">
    <w:abstractNumId w:val="20"/>
  </w:num>
  <w:num w:numId="11">
    <w:abstractNumId w:val="37"/>
  </w:num>
  <w:num w:numId="12">
    <w:abstractNumId w:val="23"/>
  </w:num>
  <w:num w:numId="13">
    <w:abstractNumId w:val="39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6"/>
  </w:num>
  <w:num w:numId="17">
    <w:abstractNumId w:val="27"/>
  </w:num>
  <w:num w:numId="18">
    <w:abstractNumId w:val="47"/>
  </w:num>
  <w:num w:numId="19">
    <w:abstractNumId w:val="30"/>
  </w:num>
  <w:num w:numId="20">
    <w:abstractNumId w:val="44"/>
  </w:num>
  <w:num w:numId="21">
    <w:abstractNumId w:val="19"/>
  </w:num>
  <w:num w:numId="22">
    <w:abstractNumId w:val="40"/>
  </w:num>
  <w:num w:numId="23">
    <w:abstractNumId w:val="13"/>
  </w:num>
  <w:num w:numId="24">
    <w:abstractNumId w:val="33"/>
  </w:num>
  <w:num w:numId="25">
    <w:abstractNumId w:val="42"/>
  </w:num>
  <w:num w:numId="26">
    <w:abstractNumId w:val="46"/>
  </w:num>
  <w:num w:numId="27">
    <w:abstractNumId w:val="28"/>
  </w:num>
  <w:num w:numId="28">
    <w:abstractNumId w:val="43"/>
  </w:num>
  <w:num w:numId="29">
    <w:abstractNumId w:val="48"/>
  </w:num>
  <w:num w:numId="30">
    <w:abstractNumId w:val="35"/>
  </w:num>
  <w:num w:numId="31">
    <w:abstractNumId w:val="18"/>
  </w:num>
  <w:num w:numId="32">
    <w:abstractNumId w:val="38"/>
  </w:num>
  <w:num w:numId="33">
    <w:abstractNumId w:val="2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5"/>
  </w:num>
  <w:num w:numId="37">
    <w:abstractNumId w:val="29"/>
  </w:num>
  <w:num w:numId="38">
    <w:abstractNumId w:val="12"/>
  </w:num>
  <w:num w:numId="39">
    <w:abstractNumId w:val="34"/>
  </w:num>
  <w:num w:numId="40">
    <w:abstractNumId w:val="14"/>
  </w:num>
  <w:num w:numId="41">
    <w:abstractNumId w:val="31"/>
  </w:num>
  <w:num w:numId="42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B7"/>
    <w:rsid w:val="0000058F"/>
    <w:rsid w:val="00002FFB"/>
    <w:rsid w:val="00004B0F"/>
    <w:rsid w:val="00005FC1"/>
    <w:rsid w:val="00006A2F"/>
    <w:rsid w:val="00007852"/>
    <w:rsid w:val="00012B82"/>
    <w:rsid w:val="00013934"/>
    <w:rsid w:val="00014855"/>
    <w:rsid w:val="00014B47"/>
    <w:rsid w:val="00016A55"/>
    <w:rsid w:val="000219A8"/>
    <w:rsid w:val="00022117"/>
    <w:rsid w:val="00022A61"/>
    <w:rsid w:val="0002338B"/>
    <w:rsid w:val="00025015"/>
    <w:rsid w:val="00025A28"/>
    <w:rsid w:val="0002738D"/>
    <w:rsid w:val="00035272"/>
    <w:rsid w:val="0003585A"/>
    <w:rsid w:val="00040321"/>
    <w:rsid w:val="000441D8"/>
    <w:rsid w:val="000449BA"/>
    <w:rsid w:val="00055D04"/>
    <w:rsid w:val="00063C34"/>
    <w:rsid w:val="00066736"/>
    <w:rsid w:val="000709DF"/>
    <w:rsid w:val="00072FFB"/>
    <w:rsid w:val="000760E6"/>
    <w:rsid w:val="00080E66"/>
    <w:rsid w:val="000834D2"/>
    <w:rsid w:val="000918BB"/>
    <w:rsid w:val="000B155F"/>
    <w:rsid w:val="000B3B74"/>
    <w:rsid w:val="000B7804"/>
    <w:rsid w:val="000C085B"/>
    <w:rsid w:val="000C2183"/>
    <w:rsid w:val="000C3BCF"/>
    <w:rsid w:val="000D09B1"/>
    <w:rsid w:val="000D292B"/>
    <w:rsid w:val="000F45DB"/>
    <w:rsid w:val="000F4DBA"/>
    <w:rsid w:val="00100A6E"/>
    <w:rsid w:val="001040C3"/>
    <w:rsid w:val="001051CB"/>
    <w:rsid w:val="00110D7F"/>
    <w:rsid w:val="001122C5"/>
    <w:rsid w:val="001175DD"/>
    <w:rsid w:val="00117942"/>
    <w:rsid w:val="00117C61"/>
    <w:rsid w:val="0012395A"/>
    <w:rsid w:val="00126E9F"/>
    <w:rsid w:val="00127099"/>
    <w:rsid w:val="0012757A"/>
    <w:rsid w:val="00132F93"/>
    <w:rsid w:val="00133482"/>
    <w:rsid w:val="00133E5D"/>
    <w:rsid w:val="00143540"/>
    <w:rsid w:val="0015050C"/>
    <w:rsid w:val="001523F7"/>
    <w:rsid w:val="0016211F"/>
    <w:rsid w:val="001746BF"/>
    <w:rsid w:val="00180ED5"/>
    <w:rsid w:val="0018184C"/>
    <w:rsid w:val="00181E38"/>
    <w:rsid w:val="00184E59"/>
    <w:rsid w:val="0018737F"/>
    <w:rsid w:val="00187759"/>
    <w:rsid w:val="00192D3C"/>
    <w:rsid w:val="00194A48"/>
    <w:rsid w:val="00197C42"/>
    <w:rsid w:val="001A22FF"/>
    <w:rsid w:val="001B17F6"/>
    <w:rsid w:val="001B673F"/>
    <w:rsid w:val="001B72B4"/>
    <w:rsid w:val="001C2968"/>
    <w:rsid w:val="001C65C6"/>
    <w:rsid w:val="001D139C"/>
    <w:rsid w:val="001E2383"/>
    <w:rsid w:val="001E4385"/>
    <w:rsid w:val="001E4A66"/>
    <w:rsid w:val="001E7A18"/>
    <w:rsid w:val="001F28BA"/>
    <w:rsid w:val="00201571"/>
    <w:rsid w:val="00204C0E"/>
    <w:rsid w:val="00205298"/>
    <w:rsid w:val="00211BC4"/>
    <w:rsid w:val="002130A1"/>
    <w:rsid w:val="00213E5A"/>
    <w:rsid w:val="00220536"/>
    <w:rsid w:val="0022290D"/>
    <w:rsid w:val="002356F4"/>
    <w:rsid w:val="00247B3B"/>
    <w:rsid w:val="00250FAF"/>
    <w:rsid w:val="00251187"/>
    <w:rsid w:val="002511C5"/>
    <w:rsid w:val="002547DB"/>
    <w:rsid w:val="002557BB"/>
    <w:rsid w:val="00260312"/>
    <w:rsid w:val="00261CDC"/>
    <w:rsid w:val="00264657"/>
    <w:rsid w:val="00264ECA"/>
    <w:rsid w:val="00276E55"/>
    <w:rsid w:val="00277604"/>
    <w:rsid w:val="00277F9F"/>
    <w:rsid w:val="00286A8E"/>
    <w:rsid w:val="00286ECD"/>
    <w:rsid w:val="00291B11"/>
    <w:rsid w:val="002A3071"/>
    <w:rsid w:val="002A5F11"/>
    <w:rsid w:val="002C17D9"/>
    <w:rsid w:val="002C3387"/>
    <w:rsid w:val="002C621A"/>
    <w:rsid w:val="002C7445"/>
    <w:rsid w:val="002D4CF1"/>
    <w:rsid w:val="002D7A97"/>
    <w:rsid w:val="002E273D"/>
    <w:rsid w:val="002E5CCE"/>
    <w:rsid w:val="002F209D"/>
    <w:rsid w:val="002F6E18"/>
    <w:rsid w:val="00300103"/>
    <w:rsid w:val="003030E0"/>
    <w:rsid w:val="003068CF"/>
    <w:rsid w:val="00307061"/>
    <w:rsid w:val="00317A41"/>
    <w:rsid w:val="00330DDE"/>
    <w:rsid w:val="00331198"/>
    <w:rsid w:val="00332591"/>
    <w:rsid w:val="00335A53"/>
    <w:rsid w:val="00347FCA"/>
    <w:rsid w:val="00352241"/>
    <w:rsid w:val="00364FE9"/>
    <w:rsid w:val="003651DC"/>
    <w:rsid w:val="003768CF"/>
    <w:rsid w:val="003771DE"/>
    <w:rsid w:val="0038159C"/>
    <w:rsid w:val="003857E1"/>
    <w:rsid w:val="00387B4C"/>
    <w:rsid w:val="0039725D"/>
    <w:rsid w:val="003A3FC3"/>
    <w:rsid w:val="003A58BF"/>
    <w:rsid w:val="003B1D6D"/>
    <w:rsid w:val="003B2D43"/>
    <w:rsid w:val="003C110C"/>
    <w:rsid w:val="003C51EF"/>
    <w:rsid w:val="003C67B1"/>
    <w:rsid w:val="003D03F8"/>
    <w:rsid w:val="003D26AF"/>
    <w:rsid w:val="003D384B"/>
    <w:rsid w:val="003D3ADE"/>
    <w:rsid w:val="003D4FA1"/>
    <w:rsid w:val="003E3469"/>
    <w:rsid w:val="003E4178"/>
    <w:rsid w:val="00400453"/>
    <w:rsid w:val="00401186"/>
    <w:rsid w:val="004163CC"/>
    <w:rsid w:val="00420839"/>
    <w:rsid w:val="004234B5"/>
    <w:rsid w:val="00423B55"/>
    <w:rsid w:val="00424210"/>
    <w:rsid w:val="00427662"/>
    <w:rsid w:val="00427FC0"/>
    <w:rsid w:val="004314EA"/>
    <w:rsid w:val="0043246E"/>
    <w:rsid w:val="00433184"/>
    <w:rsid w:val="0043413B"/>
    <w:rsid w:val="00434BD4"/>
    <w:rsid w:val="00435D84"/>
    <w:rsid w:val="00443837"/>
    <w:rsid w:val="00444DB2"/>
    <w:rsid w:val="00447F09"/>
    <w:rsid w:val="0045208A"/>
    <w:rsid w:val="004554EF"/>
    <w:rsid w:val="00456DA5"/>
    <w:rsid w:val="00460840"/>
    <w:rsid w:val="00461005"/>
    <w:rsid w:val="00462F05"/>
    <w:rsid w:val="00462FD4"/>
    <w:rsid w:val="004669C3"/>
    <w:rsid w:val="00466AA8"/>
    <w:rsid w:val="0046754D"/>
    <w:rsid w:val="00472A3D"/>
    <w:rsid w:val="004734AE"/>
    <w:rsid w:val="00483E53"/>
    <w:rsid w:val="00485D59"/>
    <w:rsid w:val="00490831"/>
    <w:rsid w:val="004928AE"/>
    <w:rsid w:val="004A40B1"/>
    <w:rsid w:val="004B6480"/>
    <w:rsid w:val="004C0DA6"/>
    <w:rsid w:val="004C3695"/>
    <w:rsid w:val="004C60A3"/>
    <w:rsid w:val="004C7E7D"/>
    <w:rsid w:val="004E1D90"/>
    <w:rsid w:val="004E1F2D"/>
    <w:rsid w:val="004E5ED1"/>
    <w:rsid w:val="004E7671"/>
    <w:rsid w:val="004F4D8F"/>
    <w:rsid w:val="00501C10"/>
    <w:rsid w:val="00510BCB"/>
    <w:rsid w:val="00511026"/>
    <w:rsid w:val="00523BA1"/>
    <w:rsid w:val="0052419F"/>
    <w:rsid w:val="00524243"/>
    <w:rsid w:val="005329F8"/>
    <w:rsid w:val="00550C52"/>
    <w:rsid w:val="00553D3A"/>
    <w:rsid w:val="00554185"/>
    <w:rsid w:val="00554A21"/>
    <w:rsid w:val="00555EA7"/>
    <w:rsid w:val="0056348B"/>
    <w:rsid w:val="0057234C"/>
    <w:rsid w:val="005728F4"/>
    <w:rsid w:val="00572D67"/>
    <w:rsid w:val="00575A73"/>
    <w:rsid w:val="00582191"/>
    <w:rsid w:val="005854DD"/>
    <w:rsid w:val="005A5309"/>
    <w:rsid w:val="005A5844"/>
    <w:rsid w:val="005A5C7A"/>
    <w:rsid w:val="005A600F"/>
    <w:rsid w:val="005B0820"/>
    <w:rsid w:val="005B32FF"/>
    <w:rsid w:val="005B3678"/>
    <w:rsid w:val="005B5053"/>
    <w:rsid w:val="005B6B52"/>
    <w:rsid w:val="005B7479"/>
    <w:rsid w:val="005C0FDA"/>
    <w:rsid w:val="005D1D77"/>
    <w:rsid w:val="005D30CE"/>
    <w:rsid w:val="005D3BA5"/>
    <w:rsid w:val="005E018E"/>
    <w:rsid w:val="005E45EA"/>
    <w:rsid w:val="005E4E6A"/>
    <w:rsid w:val="005E7109"/>
    <w:rsid w:val="005F344F"/>
    <w:rsid w:val="005F452A"/>
    <w:rsid w:val="005F4775"/>
    <w:rsid w:val="00610E82"/>
    <w:rsid w:val="00613F63"/>
    <w:rsid w:val="00614D79"/>
    <w:rsid w:val="00621423"/>
    <w:rsid w:val="00625F0E"/>
    <w:rsid w:val="00632513"/>
    <w:rsid w:val="00642382"/>
    <w:rsid w:val="00652211"/>
    <w:rsid w:val="0065531D"/>
    <w:rsid w:val="00660E64"/>
    <w:rsid w:val="00662171"/>
    <w:rsid w:val="006633D7"/>
    <w:rsid w:val="00663407"/>
    <w:rsid w:val="006674FA"/>
    <w:rsid w:val="00676F4A"/>
    <w:rsid w:val="006809E4"/>
    <w:rsid w:val="006853C0"/>
    <w:rsid w:val="0069164C"/>
    <w:rsid w:val="00694829"/>
    <w:rsid w:val="00695514"/>
    <w:rsid w:val="006960FF"/>
    <w:rsid w:val="00697930"/>
    <w:rsid w:val="006A2B5F"/>
    <w:rsid w:val="006A4455"/>
    <w:rsid w:val="006A56FD"/>
    <w:rsid w:val="006B126A"/>
    <w:rsid w:val="006B12E4"/>
    <w:rsid w:val="006C2D4C"/>
    <w:rsid w:val="006D00AB"/>
    <w:rsid w:val="006E5B54"/>
    <w:rsid w:val="006E638F"/>
    <w:rsid w:val="007109A9"/>
    <w:rsid w:val="007164BB"/>
    <w:rsid w:val="0072001B"/>
    <w:rsid w:val="0072604A"/>
    <w:rsid w:val="00726A49"/>
    <w:rsid w:val="00734D12"/>
    <w:rsid w:val="00735678"/>
    <w:rsid w:val="00741FC2"/>
    <w:rsid w:val="00742275"/>
    <w:rsid w:val="00744FAD"/>
    <w:rsid w:val="007463B8"/>
    <w:rsid w:val="00751ABA"/>
    <w:rsid w:val="00754747"/>
    <w:rsid w:val="0076309F"/>
    <w:rsid w:val="007638AC"/>
    <w:rsid w:val="007736A6"/>
    <w:rsid w:val="00775FAA"/>
    <w:rsid w:val="00783C3F"/>
    <w:rsid w:val="007861B4"/>
    <w:rsid w:val="00790E77"/>
    <w:rsid w:val="00793113"/>
    <w:rsid w:val="00793FBF"/>
    <w:rsid w:val="007A47D0"/>
    <w:rsid w:val="007A7FF3"/>
    <w:rsid w:val="007B2F67"/>
    <w:rsid w:val="007B356C"/>
    <w:rsid w:val="007B35FA"/>
    <w:rsid w:val="007B3620"/>
    <w:rsid w:val="007B587F"/>
    <w:rsid w:val="007B78F7"/>
    <w:rsid w:val="007C48D5"/>
    <w:rsid w:val="007C5225"/>
    <w:rsid w:val="007D7CB3"/>
    <w:rsid w:val="007E0C63"/>
    <w:rsid w:val="007E3F06"/>
    <w:rsid w:val="007E4220"/>
    <w:rsid w:val="007F228C"/>
    <w:rsid w:val="007F5594"/>
    <w:rsid w:val="007F604A"/>
    <w:rsid w:val="00801D02"/>
    <w:rsid w:val="008056B7"/>
    <w:rsid w:val="0080576D"/>
    <w:rsid w:val="0080665C"/>
    <w:rsid w:val="00811A4B"/>
    <w:rsid w:val="00815051"/>
    <w:rsid w:val="0081660B"/>
    <w:rsid w:val="008316E0"/>
    <w:rsid w:val="00831BC0"/>
    <w:rsid w:val="00833E7C"/>
    <w:rsid w:val="00836E4D"/>
    <w:rsid w:val="00842D48"/>
    <w:rsid w:val="00843A31"/>
    <w:rsid w:val="00847002"/>
    <w:rsid w:val="008534C6"/>
    <w:rsid w:val="008541DC"/>
    <w:rsid w:val="00871D3E"/>
    <w:rsid w:val="008744CD"/>
    <w:rsid w:val="00875839"/>
    <w:rsid w:val="0087751B"/>
    <w:rsid w:val="008806B1"/>
    <w:rsid w:val="00880A87"/>
    <w:rsid w:val="0088207A"/>
    <w:rsid w:val="00885315"/>
    <w:rsid w:val="00886E49"/>
    <w:rsid w:val="008878CA"/>
    <w:rsid w:val="00894CF7"/>
    <w:rsid w:val="0089653C"/>
    <w:rsid w:val="008B67C9"/>
    <w:rsid w:val="008B7702"/>
    <w:rsid w:val="008C2543"/>
    <w:rsid w:val="008C2A8A"/>
    <w:rsid w:val="008D3F0A"/>
    <w:rsid w:val="008E2104"/>
    <w:rsid w:val="008E37BE"/>
    <w:rsid w:val="008E3E7E"/>
    <w:rsid w:val="008F5226"/>
    <w:rsid w:val="00904C79"/>
    <w:rsid w:val="009075A0"/>
    <w:rsid w:val="00911333"/>
    <w:rsid w:val="00911849"/>
    <w:rsid w:val="009161E0"/>
    <w:rsid w:val="009256B7"/>
    <w:rsid w:val="00927B20"/>
    <w:rsid w:val="009356C7"/>
    <w:rsid w:val="0095031F"/>
    <w:rsid w:val="009570E6"/>
    <w:rsid w:val="0096367C"/>
    <w:rsid w:val="009747D0"/>
    <w:rsid w:val="009749C9"/>
    <w:rsid w:val="009944AA"/>
    <w:rsid w:val="00994B5B"/>
    <w:rsid w:val="009B21AB"/>
    <w:rsid w:val="009B3762"/>
    <w:rsid w:val="009B4440"/>
    <w:rsid w:val="009B7894"/>
    <w:rsid w:val="009C4970"/>
    <w:rsid w:val="009C75E6"/>
    <w:rsid w:val="009D096D"/>
    <w:rsid w:val="009D47A4"/>
    <w:rsid w:val="009D5E3E"/>
    <w:rsid w:val="009E2DD8"/>
    <w:rsid w:val="009E5628"/>
    <w:rsid w:val="009E5F34"/>
    <w:rsid w:val="009F08C2"/>
    <w:rsid w:val="009F2106"/>
    <w:rsid w:val="009F3AF7"/>
    <w:rsid w:val="009F7AF1"/>
    <w:rsid w:val="00A066FC"/>
    <w:rsid w:val="00A149EA"/>
    <w:rsid w:val="00A22A56"/>
    <w:rsid w:val="00A22BC4"/>
    <w:rsid w:val="00A240EC"/>
    <w:rsid w:val="00A24C23"/>
    <w:rsid w:val="00A2614C"/>
    <w:rsid w:val="00A27F01"/>
    <w:rsid w:val="00A320E8"/>
    <w:rsid w:val="00A3577B"/>
    <w:rsid w:val="00A43B22"/>
    <w:rsid w:val="00A449DA"/>
    <w:rsid w:val="00A4629E"/>
    <w:rsid w:val="00A65B7B"/>
    <w:rsid w:val="00A65F49"/>
    <w:rsid w:val="00A670CE"/>
    <w:rsid w:val="00A67388"/>
    <w:rsid w:val="00A75821"/>
    <w:rsid w:val="00A77B96"/>
    <w:rsid w:val="00A846F6"/>
    <w:rsid w:val="00A922A3"/>
    <w:rsid w:val="00A92A79"/>
    <w:rsid w:val="00A97A90"/>
    <w:rsid w:val="00AA3A5F"/>
    <w:rsid w:val="00AA4420"/>
    <w:rsid w:val="00AA5FC0"/>
    <w:rsid w:val="00AB67FF"/>
    <w:rsid w:val="00AC1F82"/>
    <w:rsid w:val="00AC57FB"/>
    <w:rsid w:val="00AC7635"/>
    <w:rsid w:val="00AD1622"/>
    <w:rsid w:val="00AD4DA9"/>
    <w:rsid w:val="00AD675D"/>
    <w:rsid w:val="00AD6A9A"/>
    <w:rsid w:val="00AD7448"/>
    <w:rsid w:val="00AE0399"/>
    <w:rsid w:val="00AE0722"/>
    <w:rsid w:val="00AE09C3"/>
    <w:rsid w:val="00AE0A71"/>
    <w:rsid w:val="00AE0EE3"/>
    <w:rsid w:val="00AE2A22"/>
    <w:rsid w:val="00AF3FBE"/>
    <w:rsid w:val="00AF4ABC"/>
    <w:rsid w:val="00B0024C"/>
    <w:rsid w:val="00B003CE"/>
    <w:rsid w:val="00B01084"/>
    <w:rsid w:val="00B0461F"/>
    <w:rsid w:val="00B0736F"/>
    <w:rsid w:val="00B126AC"/>
    <w:rsid w:val="00B209DA"/>
    <w:rsid w:val="00B300B9"/>
    <w:rsid w:val="00B33B38"/>
    <w:rsid w:val="00B3409A"/>
    <w:rsid w:val="00B35D65"/>
    <w:rsid w:val="00B37B0E"/>
    <w:rsid w:val="00B37C6A"/>
    <w:rsid w:val="00B44740"/>
    <w:rsid w:val="00B547B9"/>
    <w:rsid w:val="00B54CC6"/>
    <w:rsid w:val="00B55294"/>
    <w:rsid w:val="00B66128"/>
    <w:rsid w:val="00B70B9C"/>
    <w:rsid w:val="00B77985"/>
    <w:rsid w:val="00B817F3"/>
    <w:rsid w:val="00B826EF"/>
    <w:rsid w:val="00BA2F7C"/>
    <w:rsid w:val="00BA61DD"/>
    <w:rsid w:val="00BA7A09"/>
    <w:rsid w:val="00BB1B24"/>
    <w:rsid w:val="00BB235D"/>
    <w:rsid w:val="00BB3BC2"/>
    <w:rsid w:val="00BB4FE9"/>
    <w:rsid w:val="00BB5EC7"/>
    <w:rsid w:val="00BC069E"/>
    <w:rsid w:val="00BD0A3A"/>
    <w:rsid w:val="00BD27E6"/>
    <w:rsid w:val="00BD2B8D"/>
    <w:rsid w:val="00BD5EBF"/>
    <w:rsid w:val="00BD6AF7"/>
    <w:rsid w:val="00BE32D1"/>
    <w:rsid w:val="00BF081F"/>
    <w:rsid w:val="00C018C5"/>
    <w:rsid w:val="00C060B4"/>
    <w:rsid w:val="00C065AB"/>
    <w:rsid w:val="00C12E4F"/>
    <w:rsid w:val="00C20478"/>
    <w:rsid w:val="00C261D6"/>
    <w:rsid w:val="00C27D52"/>
    <w:rsid w:val="00C30E5B"/>
    <w:rsid w:val="00C3492B"/>
    <w:rsid w:val="00C3713E"/>
    <w:rsid w:val="00C4175C"/>
    <w:rsid w:val="00C4627B"/>
    <w:rsid w:val="00C5015F"/>
    <w:rsid w:val="00C5465C"/>
    <w:rsid w:val="00C563C9"/>
    <w:rsid w:val="00C635F7"/>
    <w:rsid w:val="00C711E5"/>
    <w:rsid w:val="00C75563"/>
    <w:rsid w:val="00C80C76"/>
    <w:rsid w:val="00C82936"/>
    <w:rsid w:val="00C82B3A"/>
    <w:rsid w:val="00C83285"/>
    <w:rsid w:val="00C8404A"/>
    <w:rsid w:val="00C938CA"/>
    <w:rsid w:val="00C95259"/>
    <w:rsid w:val="00CB0468"/>
    <w:rsid w:val="00CB1623"/>
    <w:rsid w:val="00CB432A"/>
    <w:rsid w:val="00CC3B6E"/>
    <w:rsid w:val="00CD71B5"/>
    <w:rsid w:val="00CE4218"/>
    <w:rsid w:val="00CF14D6"/>
    <w:rsid w:val="00CF4087"/>
    <w:rsid w:val="00CF48F2"/>
    <w:rsid w:val="00D0071E"/>
    <w:rsid w:val="00D057A7"/>
    <w:rsid w:val="00D063C6"/>
    <w:rsid w:val="00D1135F"/>
    <w:rsid w:val="00D12B99"/>
    <w:rsid w:val="00D161D1"/>
    <w:rsid w:val="00D20AD4"/>
    <w:rsid w:val="00D22CD2"/>
    <w:rsid w:val="00D26C1E"/>
    <w:rsid w:val="00D32423"/>
    <w:rsid w:val="00D34623"/>
    <w:rsid w:val="00D41995"/>
    <w:rsid w:val="00D41FB5"/>
    <w:rsid w:val="00D4305D"/>
    <w:rsid w:val="00D47482"/>
    <w:rsid w:val="00D53291"/>
    <w:rsid w:val="00D55010"/>
    <w:rsid w:val="00D55BD8"/>
    <w:rsid w:val="00D6245B"/>
    <w:rsid w:val="00D64396"/>
    <w:rsid w:val="00D74676"/>
    <w:rsid w:val="00D87115"/>
    <w:rsid w:val="00D93844"/>
    <w:rsid w:val="00D942C2"/>
    <w:rsid w:val="00DA0943"/>
    <w:rsid w:val="00DA6F73"/>
    <w:rsid w:val="00DC1CD4"/>
    <w:rsid w:val="00DC2C2B"/>
    <w:rsid w:val="00DC4D6D"/>
    <w:rsid w:val="00DD28C8"/>
    <w:rsid w:val="00DD2A19"/>
    <w:rsid w:val="00DD42FE"/>
    <w:rsid w:val="00DE2F3F"/>
    <w:rsid w:val="00DF26B2"/>
    <w:rsid w:val="00E021F4"/>
    <w:rsid w:val="00E0357B"/>
    <w:rsid w:val="00E063E6"/>
    <w:rsid w:val="00E0652A"/>
    <w:rsid w:val="00E135CE"/>
    <w:rsid w:val="00E16828"/>
    <w:rsid w:val="00E2303A"/>
    <w:rsid w:val="00E238A1"/>
    <w:rsid w:val="00E25A64"/>
    <w:rsid w:val="00E359FB"/>
    <w:rsid w:val="00E45B54"/>
    <w:rsid w:val="00E55301"/>
    <w:rsid w:val="00E633DE"/>
    <w:rsid w:val="00E63B8A"/>
    <w:rsid w:val="00E661E3"/>
    <w:rsid w:val="00E750CA"/>
    <w:rsid w:val="00E83BC3"/>
    <w:rsid w:val="00E8410E"/>
    <w:rsid w:val="00E92E60"/>
    <w:rsid w:val="00EA5F92"/>
    <w:rsid w:val="00EB025E"/>
    <w:rsid w:val="00EB3F53"/>
    <w:rsid w:val="00EC68B7"/>
    <w:rsid w:val="00ED0DA0"/>
    <w:rsid w:val="00ED4BE2"/>
    <w:rsid w:val="00EE1703"/>
    <w:rsid w:val="00EE2548"/>
    <w:rsid w:val="00EF20B6"/>
    <w:rsid w:val="00EF4DC7"/>
    <w:rsid w:val="00F01B3A"/>
    <w:rsid w:val="00F047E7"/>
    <w:rsid w:val="00F060AE"/>
    <w:rsid w:val="00F06B2E"/>
    <w:rsid w:val="00F13EA9"/>
    <w:rsid w:val="00F13F6B"/>
    <w:rsid w:val="00F1589C"/>
    <w:rsid w:val="00F16950"/>
    <w:rsid w:val="00F174A1"/>
    <w:rsid w:val="00F22134"/>
    <w:rsid w:val="00F22F87"/>
    <w:rsid w:val="00F31B10"/>
    <w:rsid w:val="00F329F8"/>
    <w:rsid w:val="00F36AB2"/>
    <w:rsid w:val="00F37F46"/>
    <w:rsid w:val="00F44D4A"/>
    <w:rsid w:val="00F50897"/>
    <w:rsid w:val="00F57CDD"/>
    <w:rsid w:val="00F67C1E"/>
    <w:rsid w:val="00F836AD"/>
    <w:rsid w:val="00F8417E"/>
    <w:rsid w:val="00F91263"/>
    <w:rsid w:val="00F95E60"/>
    <w:rsid w:val="00F9675B"/>
    <w:rsid w:val="00FA105E"/>
    <w:rsid w:val="00FA53EA"/>
    <w:rsid w:val="00FB0005"/>
    <w:rsid w:val="00FB0D85"/>
    <w:rsid w:val="00FB1D6C"/>
    <w:rsid w:val="00FB55E6"/>
    <w:rsid w:val="00FC0CAF"/>
    <w:rsid w:val="00FC2867"/>
    <w:rsid w:val="00FC2DFA"/>
    <w:rsid w:val="00FD015B"/>
    <w:rsid w:val="00FE13E8"/>
    <w:rsid w:val="00FE3F66"/>
    <w:rsid w:val="00FF575A"/>
    <w:rsid w:val="00FF5911"/>
    <w:rsid w:val="00FF662D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F"/>
    <w:pPr>
      <w:widowControl w:val="0"/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D384B"/>
    <w:pPr>
      <w:tabs>
        <w:tab w:val="num" w:pos="0"/>
      </w:tabs>
      <w:spacing w:before="240" w:after="60"/>
      <w:outlineLvl w:val="4"/>
    </w:pPr>
    <w:rPr>
      <w:rFonts w:ascii="Arial" w:eastAsia="Lucida Sans Unicode" w:hAnsi="Arial"/>
      <w:kern w:val="1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61">
    <w:name w:val="Основной шрифт абзаца6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1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4">
    <w:name w:val="Основной шрифт абзаца4"/>
  </w:style>
  <w:style w:type="character" w:customStyle="1" w:styleId="WW-Absatz-Standardschriftart11111111111111">
    <w:name w:val="WW-Absatz-Standardschriftart11111111111111"/>
  </w:style>
  <w:style w:type="character" w:customStyle="1" w:styleId="31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22">
    <w:name w:val="Основной шрифт абзаца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Гипертекстовая ссылка"/>
    <w:rPr>
      <w:color w:val="008000"/>
      <w:sz w:val="28"/>
      <w:szCs w:val="28"/>
    </w:rPr>
  </w:style>
  <w:style w:type="character" w:customStyle="1" w:styleId="a7">
    <w:name w:val="Цветовое выделение"/>
    <w:rPr>
      <w:b/>
      <w:bCs/>
      <w:color w:val="000080"/>
      <w:sz w:val="28"/>
      <w:szCs w:val="28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a9">
    <w:name w:val="Символ нумерации"/>
    <w:rPr>
      <w:rFonts w:ascii="Times New Roman" w:hAnsi="Times New Roman" w:cs="Times New Roman"/>
      <w:sz w:val="28"/>
      <w:szCs w:val="34"/>
    </w:rPr>
  </w:style>
  <w:style w:type="character" w:customStyle="1" w:styleId="WW8Num2z1">
    <w:name w:val="WW8Num2z1"/>
    <w:rPr>
      <w:b w:val="0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13">
    <w:name w:val="Знак сноски1"/>
    <w:rPr>
      <w:vertAlign w:val="superscript"/>
    </w:rPr>
  </w:style>
  <w:style w:type="character" w:customStyle="1" w:styleId="aa">
    <w:name w:val="Символы концевой сноски"/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ac">
    <w:name w:val="Ссылка указателя"/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link w:val="af1"/>
    <w:pPr>
      <w:tabs>
        <w:tab w:val="center" w:pos="1985"/>
        <w:tab w:val="center" w:pos="2127"/>
        <w:tab w:val="left" w:pos="6096"/>
      </w:tabs>
      <w:jc w:val="both"/>
    </w:pPr>
    <w:rPr>
      <w:sz w:val="28"/>
      <w:szCs w:val="20"/>
    </w:rPr>
  </w:style>
  <w:style w:type="paragraph" w:styleId="af2">
    <w:name w:val="List"/>
    <w:basedOn w:val="af0"/>
    <w:rPr>
      <w:rFonts w:ascii="Arial" w:hAnsi="Arial"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Noeeu">
    <w:name w:val="Noeeu"/>
    <w:pPr>
      <w:widowControl w:val="0"/>
      <w:suppressAutoHyphens/>
      <w:overflowPunct w:val="0"/>
      <w:autoSpaceDE w:val="0"/>
      <w:textAlignment w:val="baseline"/>
    </w:pPr>
    <w:rPr>
      <w:rFonts w:eastAsia="Arial"/>
      <w:spacing w:val="-1"/>
      <w:kern w:val="1"/>
      <w:sz w:val="24"/>
      <w:vertAlign w:val="superscript"/>
      <w:lang w:val="en-US" w:eastAsia="zh-CN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vertAlign w:val="baseline"/>
      <w:lang w:val="ru-RU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310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overflowPunct w:val="0"/>
      <w:autoSpaceDE w:val="0"/>
      <w:spacing w:line="360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312">
    <w:name w:val="Список 31"/>
    <w:basedOn w:val="a"/>
    <w:pPr>
      <w:ind w:left="849" w:hanging="283"/>
    </w:pPr>
  </w:style>
  <w:style w:type="paragraph" w:customStyle="1" w:styleId="18">
    <w:name w:val="Маркер1"/>
    <w:basedOn w:val="a"/>
    <w:pPr>
      <w:tabs>
        <w:tab w:val="left" w:pos="360"/>
      </w:tabs>
      <w:spacing w:before="120" w:line="300" w:lineRule="atLeast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34">
    <w:name w:val="Стиль3"/>
    <w:basedOn w:val="211"/>
    <w:pPr>
      <w:tabs>
        <w:tab w:val="left" w:pos="1307"/>
      </w:tabs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9">
    <w:name w:val="Продолжение списка1"/>
    <w:basedOn w:val="a"/>
    <w:pPr>
      <w:spacing w:after="120"/>
      <w:ind w:left="283"/>
    </w:pPr>
  </w:style>
  <w:style w:type="paragraph" w:customStyle="1" w:styleId="213">
    <w:name w:val="Список 21"/>
    <w:basedOn w:val="a"/>
    <w:pPr>
      <w:ind w:left="566" w:hanging="283"/>
    </w:p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af4">
    <w:name w:val="Body Text Indent"/>
    <w:basedOn w:val="a"/>
    <w:link w:val="af5"/>
    <w:pPr>
      <w:spacing w:after="120"/>
      <w:ind w:left="283"/>
    </w:pPr>
    <w:rPr>
      <w:sz w:val="20"/>
      <w:szCs w:val="20"/>
    </w:rPr>
  </w:style>
  <w:style w:type="paragraph" w:customStyle="1" w:styleId="214">
    <w:name w:val="Основной текст 21"/>
    <w:basedOn w:val="a"/>
    <w:pPr>
      <w:spacing w:after="120" w:line="480" w:lineRule="auto"/>
    </w:pPr>
    <w:rPr>
      <w:sz w:val="20"/>
      <w:szCs w:val="20"/>
    </w:rPr>
  </w:style>
  <w:style w:type="paragraph" w:styleId="af6">
    <w:name w:val="Normal (Web)"/>
    <w:aliases w:val="Обычный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7">
    <w:name w:val="Краткий обратный адрес"/>
    <w:basedOn w:val="a"/>
  </w:style>
  <w:style w:type="paragraph" w:styleId="25">
    <w:name w:val="envelope return"/>
    <w:basedOn w:val="a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10">
    <w:name w:val="заголовок 11"/>
    <w:basedOn w:val="a"/>
    <w:next w:val="a"/>
    <w:pPr>
      <w:keepNext/>
      <w:jc w:val="center"/>
    </w:pPr>
    <w:rPr>
      <w:szCs w:val="20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1b">
    <w:name w:val="Обычный1"/>
    <w:pPr>
      <w:widowControl w:val="0"/>
      <w:suppressAutoHyphens/>
    </w:pPr>
    <w:rPr>
      <w:rFonts w:eastAsia="Arial"/>
      <w:lang w:eastAsia="zh-CN"/>
    </w:rPr>
  </w:style>
  <w:style w:type="paragraph" w:customStyle="1" w:styleId="FR1">
    <w:name w:val="FR1"/>
    <w:pPr>
      <w:widowControl w:val="0"/>
      <w:suppressAutoHyphens/>
      <w:jc w:val="center"/>
    </w:pPr>
    <w:rPr>
      <w:rFonts w:ascii="Arial" w:eastAsia="Arial" w:hAnsi="Arial" w:cs="Arial"/>
      <w:sz w:val="18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8">
    <w:name w:val="footnote text"/>
    <w:basedOn w:val="a"/>
    <w:link w:val="af9"/>
    <w:uiPriority w:val="99"/>
    <w:rPr>
      <w:sz w:val="20"/>
      <w:szCs w:val="20"/>
    </w:rPr>
  </w:style>
  <w:style w:type="paragraph" w:styleId="afa">
    <w:name w:val="header"/>
    <w:basedOn w:val="a"/>
    <w:link w:val="af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keepNext/>
      <w:keepLines/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c">
    <w:name w:val="Нормальный"/>
    <w:pPr>
      <w:widowControl w:val="0"/>
      <w:suppressAutoHyphens/>
    </w:pPr>
    <w:rPr>
      <w:rFonts w:eastAsia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Noeeu1">
    <w:name w:val="Noeeu1"/>
    <w:basedOn w:val="a"/>
    <w:pPr>
      <w:overflowPunct w:val="0"/>
      <w:autoSpaceDE w:val="0"/>
      <w:ind w:firstLine="720"/>
      <w:jc w:val="both"/>
      <w:textAlignment w:val="baseline"/>
    </w:pPr>
    <w:rPr>
      <w:sz w:val="22"/>
      <w:szCs w:val="22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paragraph" w:styleId="1c">
    <w:name w:val="toc 1"/>
    <w:basedOn w:val="a"/>
    <w:next w:val="a"/>
  </w:style>
  <w:style w:type="paragraph" w:styleId="26">
    <w:name w:val="toc 2"/>
    <w:basedOn w:val="a"/>
    <w:next w:val="a"/>
    <w:pPr>
      <w:ind w:left="240"/>
    </w:pPr>
  </w:style>
  <w:style w:type="paragraph" w:styleId="35">
    <w:name w:val="toc 3"/>
    <w:basedOn w:val="a"/>
    <w:next w:val="a"/>
    <w:pPr>
      <w:ind w:left="480"/>
    </w:pPr>
  </w:style>
  <w:style w:type="paragraph" w:customStyle="1" w:styleId="aff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aff0">
    <w:name w:val="Информация об изменениях документа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Содержимое врезки"/>
    <w:basedOn w:val="af0"/>
  </w:style>
  <w:style w:type="paragraph" w:customStyle="1" w:styleId="1d">
    <w:name w:val="Обычный1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0">
    <w:name w:val="Основной текст с отступом 22"/>
    <w:basedOn w:val="a"/>
    <w:pPr>
      <w:tabs>
        <w:tab w:val="center" w:pos="1134"/>
      </w:tabs>
      <w:overflowPunct w:val="0"/>
      <w:autoSpaceDE w:val="0"/>
      <w:ind w:left="360"/>
      <w:jc w:val="both"/>
    </w:pPr>
    <w:rPr>
      <w:i/>
      <w:iCs/>
      <w:sz w:val="22"/>
      <w:szCs w:val="22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  <w:rPr>
      <w:szCs w:val="20"/>
    </w:rPr>
  </w:style>
  <w:style w:type="paragraph" w:styleId="aff4">
    <w:name w:val="endnote text"/>
    <w:basedOn w:val="a"/>
    <w:link w:val="aff5"/>
    <w:pPr>
      <w:suppressLineNumbers/>
      <w:ind w:left="283" w:hanging="283"/>
    </w:pPr>
    <w:rPr>
      <w:sz w:val="20"/>
      <w:szCs w:val="20"/>
    </w:rPr>
  </w:style>
  <w:style w:type="paragraph" w:customStyle="1" w:styleId="222">
    <w:name w:val="Основной текст 22"/>
    <w:basedOn w:val="a"/>
    <w:pPr>
      <w:widowControl/>
      <w:suppressAutoHyphens w:val="0"/>
      <w:spacing w:after="120" w:line="480" w:lineRule="auto"/>
    </w:pPr>
    <w:rPr>
      <w:kern w:val="1"/>
      <w:sz w:val="28"/>
      <w:szCs w:val="28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lang w:eastAsia="zh-CN"/>
    </w:rPr>
  </w:style>
  <w:style w:type="paragraph" w:styleId="aff6">
    <w:name w:val="Balloon Text"/>
    <w:basedOn w:val="a"/>
    <w:link w:val="aff7"/>
    <w:uiPriority w:val="99"/>
    <w:semiHidden/>
    <w:unhideWhenUsed/>
    <w:rsid w:val="00C018C5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C018C5"/>
    <w:rPr>
      <w:rFonts w:ascii="Tahoma" w:hAnsi="Tahoma" w:cs="Tahoma"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3D384B"/>
    <w:rPr>
      <w:rFonts w:ascii="Arial" w:eastAsia="Lucida Sans Unicode" w:hAnsi="Arial"/>
      <w:kern w:val="1"/>
      <w:sz w:val="22"/>
    </w:rPr>
  </w:style>
  <w:style w:type="numbering" w:customStyle="1" w:styleId="1e">
    <w:name w:val="Нет списка1"/>
    <w:next w:val="a2"/>
    <w:uiPriority w:val="99"/>
    <w:semiHidden/>
    <w:unhideWhenUsed/>
    <w:rsid w:val="003D384B"/>
  </w:style>
  <w:style w:type="character" w:customStyle="1" w:styleId="WW8Num13z0">
    <w:name w:val="WW8Num13z0"/>
    <w:rsid w:val="003D384B"/>
    <w:rPr>
      <w:rFonts w:ascii="Symbol" w:hAnsi="Symbol" w:cs="Times New Roman"/>
      <w:sz w:val="24"/>
      <w:szCs w:val="24"/>
    </w:rPr>
  </w:style>
  <w:style w:type="character" w:customStyle="1" w:styleId="WW-Absatz-Standardschriftart1111111111111111111111111111">
    <w:name w:val="WW-Absatz-Standardschriftart1111111111111111111111111111"/>
    <w:rsid w:val="003D384B"/>
  </w:style>
  <w:style w:type="character" w:customStyle="1" w:styleId="WW-Absatz-Standardschriftart11111111111111111111111111111">
    <w:name w:val="WW-Absatz-Standardschriftart11111111111111111111111111111"/>
    <w:rsid w:val="003D384B"/>
  </w:style>
  <w:style w:type="character" w:customStyle="1" w:styleId="WW-Absatz-Standardschriftart111111111111111111111111111111">
    <w:name w:val="WW-Absatz-Standardschriftart111111111111111111111111111111"/>
    <w:rsid w:val="003D384B"/>
  </w:style>
  <w:style w:type="character" w:customStyle="1" w:styleId="WW-Absatz-Standardschriftart1111111111111111111111111111111">
    <w:name w:val="WW-Absatz-Standardschriftart1111111111111111111111111111111"/>
    <w:rsid w:val="003D384B"/>
  </w:style>
  <w:style w:type="character" w:customStyle="1" w:styleId="WW-Absatz-Standardschriftart11111111111111111111111111111111">
    <w:name w:val="WW-Absatz-Standardschriftart11111111111111111111111111111111"/>
    <w:rsid w:val="003D384B"/>
  </w:style>
  <w:style w:type="character" w:customStyle="1" w:styleId="WW-Absatz-Standardschriftart111111111111111111111111111111111">
    <w:name w:val="WW-Absatz-Standardschriftart111111111111111111111111111111111"/>
    <w:rsid w:val="003D384B"/>
  </w:style>
  <w:style w:type="character" w:customStyle="1" w:styleId="WW8Num12z0">
    <w:name w:val="WW8Num12z0"/>
    <w:rsid w:val="003D384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3D384B"/>
  </w:style>
  <w:style w:type="character" w:customStyle="1" w:styleId="WW-Absatz-Standardschriftart11111111111111111111111111111111111">
    <w:name w:val="WW-Absatz-Standardschriftart11111111111111111111111111111111111"/>
    <w:rsid w:val="003D384B"/>
  </w:style>
  <w:style w:type="character" w:customStyle="1" w:styleId="WW-Absatz-Standardschriftart111111111111111111111111111111111111">
    <w:name w:val="WW-Absatz-Standardschriftart111111111111111111111111111111111111"/>
    <w:rsid w:val="003D384B"/>
  </w:style>
  <w:style w:type="character" w:customStyle="1" w:styleId="WW-Absatz-Standardschriftart1111111111111111111111111111111111111">
    <w:name w:val="WW-Absatz-Standardschriftart1111111111111111111111111111111111111"/>
    <w:rsid w:val="003D384B"/>
  </w:style>
  <w:style w:type="character" w:customStyle="1" w:styleId="WW8Num15z0">
    <w:name w:val="WW8Num15z0"/>
    <w:rsid w:val="003D384B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D384B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3D384B"/>
  </w:style>
  <w:style w:type="character" w:customStyle="1" w:styleId="WW8Num13z1">
    <w:name w:val="WW8Num13z1"/>
    <w:rsid w:val="003D384B"/>
    <w:rPr>
      <w:b w:val="0"/>
    </w:rPr>
  </w:style>
  <w:style w:type="character" w:customStyle="1" w:styleId="aff8">
    <w:name w:val="Основной шрифт"/>
    <w:rsid w:val="003D384B"/>
  </w:style>
  <w:style w:type="character" w:customStyle="1" w:styleId="WW-">
    <w:name w:val="WW-Символы концевой сноски"/>
    <w:rsid w:val="003D384B"/>
  </w:style>
  <w:style w:type="paragraph" w:customStyle="1" w:styleId="WW-0">
    <w:name w:val="WW-Заголовок"/>
    <w:basedOn w:val="af"/>
    <w:next w:val="aff9"/>
    <w:rsid w:val="003D384B"/>
    <w:rPr>
      <w:rFonts w:cs="Tahoma"/>
      <w:kern w:val="1"/>
      <w:lang w:eastAsia="ru-RU"/>
    </w:rPr>
  </w:style>
  <w:style w:type="paragraph" w:styleId="aff9">
    <w:name w:val="Subtitle"/>
    <w:basedOn w:val="af"/>
    <w:next w:val="af0"/>
    <w:link w:val="affa"/>
    <w:qFormat/>
    <w:rsid w:val="003D384B"/>
    <w:pPr>
      <w:jc w:val="center"/>
    </w:pPr>
    <w:rPr>
      <w:rFonts w:cs="Tahoma"/>
      <w:i/>
      <w:iCs/>
      <w:kern w:val="1"/>
      <w:lang w:eastAsia="ru-RU"/>
    </w:rPr>
  </w:style>
  <w:style w:type="character" w:customStyle="1" w:styleId="affa">
    <w:name w:val="Подзаголовок Знак"/>
    <w:basedOn w:val="a0"/>
    <w:link w:val="aff9"/>
    <w:rsid w:val="003D384B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3D384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</w:rPr>
  </w:style>
  <w:style w:type="paragraph" w:customStyle="1" w:styleId="10">
    <w:name w:val="Стиль1"/>
    <w:basedOn w:val="a"/>
    <w:rsid w:val="003D384B"/>
    <w:pPr>
      <w:keepNext/>
      <w:keepLines/>
      <w:numPr>
        <w:numId w:val="2"/>
      </w:numPr>
      <w:suppressLineNumbers/>
      <w:ind w:left="0" w:firstLine="0"/>
    </w:pPr>
    <w:rPr>
      <w:rFonts w:ascii="Arial" w:eastAsia="Lucida Sans Unicode" w:hAnsi="Arial"/>
      <w:b/>
      <w:kern w:val="1"/>
      <w:sz w:val="28"/>
      <w:lang w:eastAsia="ru-RU"/>
    </w:rPr>
  </w:style>
  <w:style w:type="paragraph" w:styleId="20">
    <w:name w:val="List Number 2"/>
    <w:basedOn w:val="a"/>
    <w:rsid w:val="003D384B"/>
    <w:pPr>
      <w:numPr>
        <w:numId w:val="3"/>
      </w:numPr>
      <w:ind w:left="-3396" w:firstLine="0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27">
    <w:name w:val="Стиль2"/>
    <w:basedOn w:val="20"/>
    <w:rsid w:val="003D384B"/>
    <w:pPr>
      <w:keepNext/>
      <w:keepLines/>
      <w:numPr>
        <w:numId w:val="0"/>
      </w:numPr>
      <w:suppressLineNumbers/>
      <w:tabs>
        <w:tab w:val="num" w:pos="432"/>
      </w:tabs>
    </w:pPr>
    <w:rPr>
      <w:b/>
    </w:rPr>
  </w:style>
  <w:style w:type="paragraph" w:customStyle="1" w:styleId="231">
    <w:name w:val="Основной текст с отступом 23"/>
    <w:basedOn w:val="a"/>
    <w:rsid w:val="003D384B"/>
    <w:pPr>
      <w:spacing w:after="120" w:line="480" w:lineRule="auto"/>
      <w:ind w:left="283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36">
    <w:name w:val="Стиль3 Знак Знак"/>
    <w:basedOn w:val="231"/>
    <w:rsid w:val="003D384B"/>
    <w:pPr>
      <w:tabs>
        <w:tab w:val="num" w:pos="432"/>
      </w:tabs>
      <w:spacing w:after="0" w:line="100" w:lineRule="atLeast"/>
      <w:ind w:left="0"/>
      <w:textAlignment w:val="baseline"/>
    </w:pPr>
  </w:style>
  <w:style w:type="paragraph" w:customStyle="1" w:styleId="37">
    <w:name w:val="Стиль3 Знак"/>
    <w:basedOn w:val="231"/>
    <w:rsid w:val="003D384B"/>
    <w:pPr>
      <w:tabs>
        <w:tab w:val="left" w:pos="1307"/>
      </w:tabs>
      <w:spacing w:after="0" w:line="100" w:lineRule="atLeast"/>
      <w:ind w:left="1080"/>
      <w:textAlignment w:val="baseline"/>
    </w:pPr>
  </w:style>
  <w:style w:type="paragraph" w:customStyle="1" w:styleId="240">
    <w:name w:val="Основной текст 24"/>
    <w:basedOn w:val="a"/>
    <w:rsid w:val="003D384B"/>
    <w:pPr>
      <w:spacing w:after="120" w:line="480" w:lineRule="auto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A5844"/>
  </w:style>
  <w:style w:type="character" w:customStyle="1" w:styleId="11">
    <w:name w:val="Заголовок 1 Знак"/>
    <w:basedOn w:val="a0"/>
    <w:link w:val="1"/>
    <w:rsid w:val="005A5844"/>
    <w:rPr>
      <w:b/>
      <w:spacing w:val="20"/>
      <w:sz w:val="24"/>
      <w:lang w:eastAsia="zh-CN"/>
    </w:rPr>
  </w:style>
  <w:style w:type="character" w:customStyle="1" w:styleId="21">
    <w:name w:val="Заголовок 2 Знак"/>
    <w:basedOn w:val="a0"/>
    <w:link w:val="2"/>
    <w:rsid w:val="005A5844"/>
    <w:rPr>
      <w:sz w:val="18"/>
      <w:lang w:eastAsia="zh-CN"/>
    </w:rPr>
  </w:style>
  <w:style w:type="character" w:customStyle="1" w:styleId="60">
    <w:name w:val="Заголовок 6 Знак"/>
    <w:basedOn w:val="a0"/>
    <w:link w:val="6"/>
    <w:rsid w:val="005A5844"/>
    <w:rPr>
      <w:sz w:val="28"/>
      <w:szCs w:val="24"/>
      <w:lang w:eastAsia="zh-CN"/>
    </w:rPr>
  </w:style>
  <w:style w:type="character" w:customStyle="1" w:styleId="af9">
    <w:name w:val="Текст сноски Знак"/>
    <w:basedOn w:val="a0"/>
    <w:link w:val="af8"/>
    <w:uiPriority w:val="99"/>
    <w:rsid w:val="005A5844"/>
    <w:rPr>
      <w:lang w:eastAsia="zh-CN"/>
    </w:rPr>
  </w:style>
  <w:style w:type="character" w:customStyle="1" w:styleId="afb">
    <w:name w:val="Верхний колонтитул Знак"/>
    <w:basedOn w:val="a0"/>
    <w:link w:val="afa"/>
    <w:rsid w:val="005A5844"/>
    <w:rPr>
      <w:sz w:val="24"/>
      <w:szCs w:val="24"/>
      <w:lang w:eastAsia="zh-CN"/>
    </w:rPr>
  </w:style>
  <w:style w:type="character" w:customStyle="1" w:styleId="afe">
    <w:name w:val="Нижний колонтитул Знак"/>
    <w:basedOn w:val="a0"/>
    <w:link w:val="afd"/>
    <w:rsid w:val="005A5844"/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5A5844"/>
    <w:rPr>
      <w:sz w:val="28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5A5844"/>
    <w:rPr>
      <w:lang w:eastAsia="zh-CN"/>
    </w:rPr>
  </w:style>
  <w:style w:type="paragraph" w:customStyle="1" w:styleId="241">
    <w:name w:val="Основной текст с отступом 24"/>
    <w:basedOn w:val="a"/>
    <w:rsid w:val="005A5844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2"/>
      <w:sz w:val="22"/>
      <w:szCs w:val="22"/>
      <w:lang w:eastAsia="ru-RU"/>
    </w:rPr>
  </w:style>
  <w:style w:type="paragraph" w:styleId="affb">
    <w:name w:val="List Paragraph"/>
    <w:basedOn w:val="a"/>
    <w:link w:val="affc"/>
    <w:uiPriority w:val="34"/>
    <w:qFormat/>
    <w:rsid w:val="00AE2A22"/>
    <w:pPr>
      <w:ind w:left="720"/>
      <w:contextualSpacing/>
    </w:pPr>
  </w:style>
  <w:style w:type="paragraph" w:customStyle="1" w:styleId="250">
    <w:name w:val="Основной текст с отступом 25"/>
    <w:basedOn w:val="a"/>
    <w:rsid w:val="002C17D9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1"/>
      <w:sz w:val="22"/>
      <w:szCs w:val="22"/>
    </w:rPr>
  </w:style>
  <w:style w:type="paragraph" w:styleId="affd">
    <w:name w:val="No Spacing"/>
    <w:uiPriority w:val="1"/>
    <w:qFormat/>
    <w:rsid w:val="001175DD"/>
    <w:pPr>
      <w:widowControl w:val="0"/>
      <w:suppressAutoHyphens/>
    </w:pPr>
    <w:rPr>
      <w:sz w:val="24"/>
      <w:szCs w:val="24"/>
      <w:lang w:eastAsia="zh-CN"/>
    </w:rPr>
  </w:style>
  <w:style w:type="table" w:styleId="affe">
    <w:name w:val="Table Grid"/>
    <w:basedOn w:val="a1"/>
    <w:uiPriority w:val="59"/>
    <w:rsid w:val="00D00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387B4C"/>
  </w:style>
  <w:style w:type="paragraph" w:customStyle="1" w:styleId="afff">
    <w:name w:val="Прижатый влево"/>
    <w:basedOn w:val="a"/>
    <w:next w:val="a"/>
    <w:uiPriority w:val="99"/>
    <w:rsid w:val="00040321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5A5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633D7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633D7"/>
    <w:rPr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6633D7"/>
    <w:rPr>
      <w:rFonts w:ascii="Arial" w:hAnsi="Arial" w:cs="Arial"/>
      <w:sz w:val="22"/>
      <w:szCs w:val="22"/>
      <w:lang w:eastAsia="zh-CN"/>
    </w:rPr>
  </w:style>
  <w:style w:type="character" w:customStyle="1" w:styleId="aff5">
    <w:name w:val="Текст концевой сноски Знак"/>
    <w:basedOn w:val="a0"/>
    <w:link w:val="aff4"/>
    <w:rsid w:val="006633D7"/>
    <w:rPr>
      <w:lang w:eastAsia="zh-CN"/>
    </w:rPr>
  </w:style>
  <w:style w:type="paragraph" w:customStyle="1" w:styleId="29">
    <w:name w:val="Обычный2"/>
    <w:rsid w:val="006633D7"/>
    <w:pPr>
      <w:widowControl w:val="0"/>
      <w:suppressAutoHyphens/>
      <w:spacing w:line="300" w:lineRule="auto"/>
    </w:pPr>
    <w:rPr>
      <w:rFonts w:eastAsia="Arial"/>
      <w:kern w:val="1"/>
      <w:sz w:val="22"/>
      <w:lang w:eastAsia="zh-CN"/>
    </w:rPr>
  </w:style>
  <w:style w:type="character" w:customStyle="1" w:styleId="T41">
    <w:name w:val="T41"/>
    <w:rsid w:val="006633D7"/>
    <w:rPr>
      <w:rFonts w:ascii="Times New Roman" w:hAnsi="Times New Roman"/>
      <w:color w:val="000000"/>
      <w:spacing w:val="-2"/>
      <w:sz w:val="24"/>
    </w:rPr>
  </w:style>
  <w:style w:type="character" w:customStyle="1" w:styleId="T8">
    <w:name w:val="T8"/>
    <w:rsid w:val="006633D7"/>
    <w:rPr>
      <w:rFonts w:ascii="Times New Roman" w:hAnsi="Times New Roman"/>
      <w:b/>
      <w:sz w:val="24"/>
    </w:rPr>
  </w:style>
  <w:style w:type="paragraph" w:customStyle="1" w:styleId="P273">
    <w:name w:val="P273"/>
    <w:basedOn w:val="a"/>
    <w:rsid w:val="006633D7"/>
    <w:pPr>
      <w:widowControl/>
      <w:snapToGrid w:val="0"/>
      <w:spacing w:before="99" w:after="119"/>
      <w:jc w:val="center"/>
    </w:pPr>
    <w:rPr>
      <w:rFonts w:cs="Tahoma"/>
      <w:kern w:val="1"/>
      <w:szCs w:val="20"/>
    </w:rPr>
  </w:style>
  <w:style w:type="table" w:customStyle="1" w:styleId="1f">
    <w:name w:val="Сетка таблицы1"/>
    <w:basedOn w:val="a1"/>
    <w:next w:val="affe"/>
    <w:rsid w:val="005D3B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5D3BA5"/>
  </w:style>
  <w:style w:type="character" w:customStyle="1" w:styleId="2a">
    <w:name w:val="Знак сноски2"/>
    <w:rsid w:val="005D3BA5"/>
    <w:rPr>
      <w:vertAlign w:val="superscript"/>
    </w:rPr>
  </w:style>
  <w:style w:type="paragraph" w:customStyle="1" w:styleId="-3">
    <w:name w:val="Заголовок - Лена"/>
    <w:basedOn w:val="1"/>
    <w:rsid w:val="005D3BA5"/>
    <w:pPr>
      <w:numPr>
        <w:numId w:val="0"/>
      </w:numPr>
      <w:overflowPunct w:val="0"/>
      <w:autoSpaceDE w:val="0"/>
      <w:spacing w:before="120" w:after="120" w:line="360" w:lineRule="auto"/>
    </w:pPr>
    <w:rPr>
      <w:rFonts w:eastAsia="Lucida Sans Unicode"/>
      <w:bCs/>
      <w:spacing w:val="0"/>
      <w:kern w:val="1"/>
      <w:sz w:val="26"/>
      <w:szCs w:val="26"/>
      <w:lang w:eastAsia="ru-RU"/>
    </w:rPr>
  </w:style>
  <w:style w:type="paragraph" w:styleId="afff0">
    <w:name w:val="Document Map"/>
    <w:basedOn w:val="a"/>
    <w:link w:val="afff1"/>
    <w:semiHidden/>
    <w:rsid w:val="005D3BA5"/>
    <w:pPr>
      <w:shd w:val="clear" w:color="auto" w:fill="000080"/>
    </w:pPr>
    <w:rPr>
      <w:rFonts w:ascii="Tahoma" w:eastAsia="Lucida Sans Unicode" w:hAnsi="Tahoma" w:cs="Tahoma"/>
      <w:kern w:val="1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sid w:val="005D3BA5"/>
    <w:rPr>
      <w:rFonts w:ascii="Tahoma" w:eastAsia="Lucida Sans Unicode" w:hAnsi="Tahoma" w:cs="Tahoma"/>
      <w:kern w:val="1"/>
      <w:shd w:val="clear" w:color="auto" w:fill="000080"/>
    </w:rPr>
  </w:style>
  <w:style w:type="paragraph" w:customStyle="1" w:styleId="1f0">
    <w:name w:val="Знак1"/>
    <w:basedOn w:val="a"/>
    <w:rsid w:val="005D3BA5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">
    <w:name w:val="Контракт-раздел"/>
    <w:basedOn w:val="a"/>
    <w:next w:val="-0"/>
    <w:rsid w:val="005D3BA5"/>
    <w:pPr>
      <w:keepNext/>
      <w:widowControl/>
      <w:numPr>
        <w:numId w:val="21"/>
      </w:numPr>
      <w:tabs>
        <w:tab w:val="left" w:pos="540"/>
      </w:tabs>
      <w:spacing w:before="360" w:after="120"/>
      <w:jc w:val="center"/>
      <w:outlineLvl w:val="3"/>
    </w:pPr>
    <w:rPr>
      <w:b/>
      <w:bCs/>
      <w:caps/>
      <w:smallCaps/>
      <w:sz w:val="28"/>
      <w:szCs w:val="28"/>
      <w:lang w:eastAsia="ru-RU"/>
    </w:rPr>
  </w:style>
  <w:style w:type="paragraph" w:customStyle="1" w:styleId="-0">
    <w:name w:val="Контракт-пункт"/>
    <w:basedOn w:val="a"/>
    <w:rsid w:val="005D3BA5"/>
    <w:pPr>
      <w:widowControl/>
      <w:numPr>
        <w:ilvl w:val="1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1">
    <w:name w:val="Контракт-подпункт"/>
    <w:basedOn w:val="a"/>
    <w:rsid w:val="005D3BA5"/>
    <w:pPr>
      <w:widowControl/>
      <w:numPr>
        <w:ilvl w:val="2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2">
    <w:name w:val="Контракт-подподпункт"/>
    <w:basedOn w:val="a"/>
    <w:rsid w:val="005D3BA5"/>
    <w:pPr>
      <w:widowControl/>
      <w:numPr>
        <w:ilvl w:val="3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styleId="2b">
    <w:name w:val="Body Text 2"/>
    <w:basedOn w:val="a"/>
    <w:link w:val="2c"/>
    <w:uiPriority w:val="99"/>
    <w:rsid w:val="005D3BA5"/>
    <w:pPr>
      <w:widowControl/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c">
    <w:name w:val="Основной текст 2 Знак"/>
    <w:basedOn w:val="a0"/>
    <w:link w:val="2b"/>
    <w:uiPriority w:val="99"/>
    <w:rsid w:val="005D3BA5"/>
    <w:rPr>
      <w:sz w:val="28"/>
      <w:szCs w:val="28"/>
    </w:rPr>
  </w:style>
  <w:style w:type="paragraph" w:styleId="39">
    <w:name w:val="Body Text Indent 3"/>
    <w:basedOn w:val="a"/>
    <w:link w:val="3a"/>
    <w:rsid w:val="005D3BA5"/>
    <w:pPr>
      <w:widowControl/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5D3BA5"/>
    <w:rPr>
      <w:sz w:val="16"/>
      <w:szCs w:val="16"/>
    </w:rPr>
  </w:style>
  <w:style w:type="paragraph" w:styleId="afff2">
    <w:name w:val="Title"/>
    <w:basedOn w:val="a"/>
    <w:link w:val="afff3"/>
    <w:qFormat/>
    <w:rsid w:val="005D3BA5"/>
    <w:pPr>
      <w:widowControl/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ff3">
    <w:name w:val="Название Знак"/>
    <w:basedOn w:val="a0"/>
    <w:link w:val="afff2"/>
    <w:rsid w:val="005D3BA5"/>
    <w:rPr>
      <w:rFonts w:ascii="Arial" w:hAnsi="Arial"/>
      <w:b/>
      <w:kern w:val="28"/>
      <w:sz w:val="32"/>
    </w:rPr>
  </w:style>
  <w:style w:type="paragraph" w:customStyle="1" w:styleId="afff4">
    <w:name w:val="Знак"/>
    <w:basedOn w:val="a"/>
    <w:rsid w:val="005D3BA5"/>
    <w:pPr>
      <w:widowControl/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8">
    <w:name w:val="Style8"/>
    <w:basedOn w:val="a"/>
    <w:rsid w:val="005D3BA5"/>
    <w:pPr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1">
    <w:name w:val="Font Style21"/>
    <w:rsid w:val="005D3BA5"/>
    <w:rPr>
      <w:rFonts w:ascii="Times New Roman" w:hAnsi="Times New Roman" w:cs="Times New Roman"/>
      <w:b/>
      <w:b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5D3BA5"/>
  </w:style>
  <w:style w:type="numbering" w:customStyle="1" w:styleId="1110">
    <w:name w:val="Нет списка111"/>
    <w:next w:val="a2"/>
    <w:uiPriority w:val="99"/>
    <w:semiHidden/>
    <w:unhideWhenUsed/>
    <w:rsid w:val="005D3BA5"/>
  </w:style>
  <w:style w:type="numbering" w:customStyle="1" w:styleId="215">
    <w:name w:val="Нет списка21"/>
    <w:next w:val="a2"/>
    <w:uiPriority w:val="99"/>
    <w:semiHidden/>
    <w:unhideWhenUsed/>
    <w:rsid w:val="005D3BA5"/>
  </w:style>
  <w:style w:type="numbering" w:customStyle="1" w:styleId="313">
    <w:name w:val="Нет списка31"/>
    <w:next w:val="a2"/>
    <w:uiPriority w:val="99"/>
    <w:semiHidden/>
    <w:unhideWhenUsed/>
    <w:rsid w:val="005D3BA5"/>
  </w:style>
  <w:style w:type="numbering" w:customStyle="1" w:styleId="410">
    <w:name w:val="Нет списка41"/>
    <w:next w:val="a2"/>
    <w:uiPriority w:val="99"/>
    <w:semiHidden/>
    <w:unhideWhenUsed/>
    <w:rsid w:val="005D3BA5"/>
  </w:style>
  <w:style w:type="numbering" w:customStyle="1" w:styleId="120">
    <w:name w:val="Нет списка12"/>
    <w:next w:val="a2"/>
    <w:uiPriority w:val="99"/>
    <w:semiHidden/>
    <w:unhideWhenUsed/>
    <w:rsid w:val="005D3BA5"/>
  </w:style>
  <w:style w:type="numbering" w:customStyle="1" w:styleId="2110">
    <w:name w:val="Нет списка211"/>
    <w:next w:val="a2"/>
    <w:uiPriority w:val="99"/>
    <w:semiHidden/>
    <w:unhideWhenUsed/>
    <w:rsid w:val="005D3BA5"/>
  </w:style>
  <w:style w:type="numbering" w:customStyle="1" w:styleId="3110">
    <w:name w:val="Нет списка311"/>
    <w:next w:val="a2"/>
    <w:uiPriority w:val="99"/>
    <w:semiHidden/>
    <w:unhideWhenUsed/>
    <w:rsid w:val="005D3BA5"/>
  </w:style>
  <w:style w:type="paragraph" w:customStyle="1" w:styleId="2111">
    <w:name w:val="Основной текст 211"/>
    <w:basedOn w:val="a"/>
    <w:rsid w:val="005D3BA5"/>
    <w:pPr>
      <w:spacing w:after="120" w:line="480" w:lineRule="auto"/>
    </w:pPr>
    <w:rPr>
      <w:sz w:val="20"/>
      <w:szCs w:val="20"/>
    </w:rPr>
  </w:style>
  <w:style w:type="paragraph" w:customStyle="1" w:styleId="112">
    <w:name w:val="Обычный11"/>
    <w:rsid w:val="005D3BA5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10">
    <w:name w:val="Основной текст с отступом 221"/>
    <w:basedOn w:val="a"/>
    <w:rsid w:val="005D3BA5"/>
    <w:pPr>
      <w:spacing w:after="120" w:line="480" w:lineRule="auto"/>
      <w:ind w:left="283"/>
    </w:pPr>
    <w:rPr>
      <w:szCs w:val="20"/>
    </w:rPr>
  </w:style>
  <w:style w:type="paragraph" w:customStyle="1" w:styleId="260">
    <w:name w:val="Основной текст с отступом 26"/>
    <w:basedOn w:val="a"/>
    <w:rsid w:val="005D3BA5"/>
    <w:pPr>
      <w:tabs>
        <w:tab w:val="center" w:pos="1134"/>
      </w:tabs>
      <w:overflowPunct w:val="0"/>
      <w:autoSpaceDE w:val="0"/>
      <w:ind w:left="360"/>
      <w:jc w:val="both"/>
    </w:pPr>
    <w:rPr>
      <w:rFonts w:eastAsia="Arial Unicode MS" w:cs="Tahoma"/>
      <w:i/>
      <w:iCs/>
      <w:color w:val="000000"/>
      <w:sz w:val="22"/>
      <w:szCs w:val="22"/>
      <w:lang w:val="en-US" w:bidi="en-US"/>
    </w:rPr>
  </w:style>
  <w:style w:type="paragraph" w:customStyle="1" w:styleId="xl27">
    <w:name w:val="xl27"/>
    <w:basedOn w:val="a"/>
    <w:rsid w:val="005D3BA5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styleId="2d">
    <w:name w:val="Body Text Indent 2"/>
    <w:basedOn w:val="a"/>
    <w:link w:val="2e"/>
    <w:uiPriority w:val="99"/>
    <w:unhideWhenUsed/>
    <w:rsid w:val="005D3BA5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rsid w:val="005D3BA5"/>
    <w:rPr>
      <w:sz w:val="24"/>
      <w:szCs w:val="24"/>
      <w:lang w:eastAsia="zh-CN"/>
    </w:rPr>
  </w:style>
  <w:style w:type="paragraph" w:customStyle="1" w:styleId="dktexjustify">
    <w:name w:val="dktexjustify"/>
    <w:basedOn w:val="a"/>
    <w:rsid w:val="005D3BA5"/>
    <w:pPr>
      <w:widowControl/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Style6">
    <w:name w:val="Style6"/>
    <w:basedOn w:val="a"/>
    <w:rsid w:val="005D3BA5"/>
    <w:pPr>
      <w:suppressAutoHyphens w:val="0"/>
      <w:autoSpaceDE w:val="0"/>
      <w:autoSpaceDN w:val="0"/>
      <w:adjustRightInd w:val="0"/>
      <w:spacing w:line="283" w:lineRule="exact"/>
      <w:jc w:val="both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5D3BA5"/>
    <w:rPr>
      <w:rFonts w:ascii="Arial" w:eastAsia="Arial" w:hAnsi="Arial" w:cs="Arial"/>
      <w:lang w:eastAsia="zh-CN"/>
    </w:rPr>
  </w:style>
  <w:style w:type="character" w:customStyle="1" w:styleId="FontStyle19">
    <w:name w:val="Font Style19"/>
    <w:rsid w:val="005D3BA5"/>
    <w:rPr>
      <w:rFonts w:ascii="Times New Roman" w:hAnsi="Times New Roman"/>
      <w:sz w:val="22"/>
    </w:rPr>
  </w:style>
  <w:style w:type="paragraph" w:customStyle="1" w:styleId="afff5">
    <w:name w:val="Обычный.Нормальный абзац"/>
    <w:rsid w:val="005D3BA5"/>
    <w:pPr>
      <w:widowControl w:val="0"/>
      <w:suppressAutoHyphens/>
      <w:autoSpaceDE w:val="0"/>
      <w:ind w:firstLine="709"/>
      <w:jc w:val="both"/>
    </w:pPr>
    <w:rPr>
      <w:rFonts w:ascii="Calibri" w:hAnsi="Calibri" w:cs="Calibri"/>
      <w:sz w:val="24"/>
      <w:szCs w:val="24"/>
      <w:lang w:eastAsia="zh-CN"/>
    </w:rPr>
  </w:style>
  <w:style w:type="character" w:customStyle="1" w:styleId="affc">
    <w:name w:val="Абзац списка Знак"/>
    <w:link w:val="affb"/>
    <w:uiPriority w:val="99"/>
    <w:locked/>
    <w:rsid w:val="005D3BA5"/>
    <w:rPr>
      <w:sz w:val="24"/>
      <w:szCs w:val="24"/>
      <w:lang w:eastAsia="zh-CN"/>
    </w:rPr>
  </w:style>
  <w:style w:type="paragraph" w:customStyle="1" w:styleId="oaenoniinee">
    <w:name w:val="oaeno niinee"/>
    <w:basedOn w:val="a"/>
    <w:rsid w:val="009B21AB"/>
    <w:pPr>
      <w:suppressAutoHyphens w:val="0"/>
      <w:overflowPunct w:val="0"/>
      <w:autoSpaceDE w:val="0"/>
      <w:autoSpaceDN w:val="0"/>
      <w:adjustRightInd w:val="0"/>
    </w:pPr>
    <w:rPr>
      <w:rFonts w:ascii="Gelvetsky 12pt" w:hAnsi="Gelvetsky 12pt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F"/>
    <w:pPr>
      <w:widowControl w:val="0"/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D384B"/>
    <w:pPr>
      <w:tabs>
        <w:tab w:val="num" w:pos="0"/>
      </w:tabs>
      <w:spacing w:before="240" w:after="60"/>
      <w:outlineLvl w:val="4"/>
    </w:pPr>
    <w:rPr>
      <w:rFonts w:ascii="Arial" w:eastAsia="Lucida Sans Unicode" w:hAnsi="Arial"/>
      <w:kern w:val="1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61">
    <w:name w:val="Основной шрифт абзаца6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1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4">
    <w:name w:val="Основной шрифт абзаца4"/>
  </w:style>
  <w:style w:type="character" w:customStyle="1" w:styleId="WW-Absatz-Standardschriftart11111111111111">
    <w:name w:val="WW-Absatz-Standardschriftart11111111111111"/>
  </w:style>
  <w:style w:type="character" w:customStyle="1" w:styleId="31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22">
    <w:name w:val="Основной шрифт абзаца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Гипертекстовая ссылка"/>
    <w:rPr>
      <w:color w:val="008000"/>
      <w:sz w:val="28"/>
      <w:szCs w:val="28"/>
    </w:rPr>
  </w:style>
  <w:style w:type="character" w:customStyle="1" w:styleId="a7">
    <w:name w:val="Цветовое выделение"/>
    <w:rPr>
      <w:b/>
      <w:bCs/>
      <w:color w:val="000080"/>
      <w:sz w:val="28"/>
      <w:szCs w:val="28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a9">
    <w:name w:val="Символ нумерации"/>
    <w:rPr>
      <w:rFonts w:ascii="Times New Roman" w:hAnsi="Times New Roman" w:cs="Times New Roman"/>
      <w:sz w:val="28"/>
      <w:szCs w:val="34"/>
    </w:rPr>
  </w:style>
  <w:style w:type="character" w:customStyle="1" w:styleId="WW8Num2z1">
    <w:name w:val="WW8Num2z1"/>
    <w:rPr>
      <w:b w:val="0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13">
    <w:name w:val="Знак сноски1"/>
    <w:rPr>
      <w:vertAlign w:val="superscript"/>
    </w:rPr>
  </w:style>
  <w:style w:type="character" w:customStyle="1" w:styleId="aa">
    <w:name w:val="Символы концевой сноски"/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ac">
    <w:name w:val="Ссылка указателя"/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link w:val="af1"/>
    <w:pPr>
      <w:tabs>
        <w:tab w:val="center" w:pos="1985"/>
        <w:tab w:val="center" w:pos="2127"/>
        <w:tab w:val="left" w:pos="6096"/>
      </w:tabs>
      <w:jc w:val="both"/>
    </w:pPr>
    <w:rPr>
      <w:sz w:val="28"/>
      <w:szCs w:val="20"/>
    </w:rPr>
  </w:style>
  <w:style w:type="paragraph" w:styleId="af2">
    <w:name w:val="List"/>
    <w:basedOn w:val="af0"/>
    <w:rPr>
      <w:rFonts w:ascii="Arial" w:hAnsi="Arial"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Noeeu">
    <w:name w:val="Noeeu"/>
    <w:pPr>
      <w:widowControl w:val="0"/>
      <w:suppressAutoHyphens/>
      <w:overflowPunct w:val="0"/>
      <w:autoSpaceDE w:val="0"/>
      <w:textAlignment w:val="baseline"/>
    </w:pPr>
    <w:rPr>
      <w:rFonts w:eastAsia="Arial"/>
      <w:spacing w:val="-1"/>
      <w:kern w:val="1"/>
      <w:sz w:val="24"/>
      <w:vertAlign w:val="superscript"/>
      <w:lang w:val="en-US" w:eastAsia="zh-CN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vertAlign w:val="baseline"/>
      <w:lang w:val="ru-RU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310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overflowPunct w:val="0"/>
      <w:autoSpaceDE w:val="0"/>
      <w:spacing w:line="360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312">
    <w:name w:val="Список 31"/>
    <w:basedOn w:val="a"/>
    <w:pPr>
      <w:ind w:left="849" w:hanging="283"/>
    </w:pPr>
  </w:style>
  <w:style w:type="paragraph" w:customStyle="1" w:styleId="18">
    <w:name w:val="Маркер1"/>
    <w:basedOn w:val="a"/>
    <w:pPr>
      <w:tabs>
        <w:tab w:val="left" w:pos="360"/>
      </w:tabs>
      <w:spacing w:before="120" w:line="300" w:lineRule="atLeast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34">
    <w:name w:val="Стиль3"/>
    <w:basedOn w:val="211"/>
    <w:pPr>
      <w:tabs>
        <w:tab w:val="left" w:pos="1307"/>
      </w:tabs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9">
    <w:name w:val="Продолжение списка1"/>
    <w:basedOn w:val="a"/>
    <w:pPr>
      <w:spacing w:after="120"/>
      <w:ind w:left="283"/>
    </w:pPr>
  </w:style>
  <w:style w:type="paragraph" w:customStyle="1" w:styleId="213">
    <w:name w:val="Список 21"/>
    <w:basedOn w:val="a"/>
    <w:pPr>
      <w:ind w:left="566" w:hanging="283"/>
    </w:p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af4">
    <w:name w:val="Body Text Indent"/>
    <w:basedOn w:val="a"/>
    <w:link w:val="af5"/>
    <w:pPr>
      <w:spacing w:after="120"/>
      <w:ind w:left="283"/>
    </w:pPr>
    <w:rPr>
      <w:sz w:val="20"/>
      <w:szCs w:val="20"/>
    </w:rPr>
  </w:style>
  <w:style w:type="paragraph" w:customStyle="1" w:styleId="214">
    <w:name w:val="Основной текст 21"/>
    <w:basedOn w:val="a"/>
    <w:pPr>
      <w:spacing w:after="120" w:line="480" w:lineRule="auto"/>
    </w:pPr>
    <w:rPr>
      <w:sz w:val="20"/>
      <w:szCs w:val="20"/>
    </w:rPr>
  </w:style>
  <w:style w:type="paragraph" w:styleId="af6">
    <w:name w:val="Normal (Web)"/>
    <w:aliases w:val="Обычный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7">
    <w:name w:val="Краткий обратный адрес"/>
    <w:basedOn w:val="a"/>
  </w:style>
  <w:style w:type="paragraph" w:styleId="25">
    <w:name w:val="envelope return"/>
    <w:basedOn w:val="a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10">
    <w:name w:val="заголовок 11"/>
    <w:basedOn w:val="a"/>
    <w:next w:val="a"/>
    <w:pPr>
      <w:keepNext/>
      <w:jc w:val="center"/>
    </w:pPr>
    <w:rPr>
      <w:szCs w:val="20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1b">
    <w:name w:val="Обычный1"/>
    <w:pPr>
      <w:widowControl w:val="0"/>
      <w:suppressAutoHyphens/>
    </w:pPr>
    <w:rPr>
      <w:rFonts w:eastAsia="Arial"/>
      <w:lang w:eastAsia="zh-CN"/>
    </w:rPr>
  </w:style>
  <w:style w:type="paragraph" w:customStyle="1" w:styleId="FR1">
    <w:name w:val="FR1"/>
    <w:pPr>
      <w:widowControl w:val="0"/>
      <w:suppressAutoHyphens/>
      <w:jc w:val="center"/>
    </w:pPr>
    <w:rPr>
      <w:rFonts w:ascii="Arial" w:eastAsia="Arial" w:hAnsi="Arial" w:cs="Arial"/>
      <w:sz w:val="18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8">
    <w:name w:val="footnote text"/>
    <w:basedOn w:val="a"/>
    <w:link w:val="af9"/>
    <w:uiPriority w:val="99"/>
    <w:rPr>
      <w:sz w:val="20"/>
      <w:szCs w:val="20"/>
    </w:rPr>
  </w:style>
  <w:style w:type="paragraph" w:styleId="afa">
    <w:name w:val="header"/>
    <w:basedOn w:val="a"/>
    <w:link w:val="af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keepNext/>
      <w:keepLines/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c">
    <w:name w:val="Нормальный"/>
    <w:pPr>
      <w:widowControl w:val="0"/>
      <w:suppressAutoHyphens/>
    </w:pPr>
    <w:rPr>
      <w:rFonts w:eastAsia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Noeeu1">
    <w:name w:val="Noeeu1"/>
    <w:basedOn w:val="a"/>
    <w:pPr>
      <w:overflowPunct w:val="0"/>
      <w:autoSpaceDE w:val="0"/>
      <w:ind w:firstLine="720"/>
      <w:jc w:val="both"/>
      <w:textAlignment w:val="baseline"/>
    </w:pPr>
    <w:rPr>
      <w:sz w:val="22"/>
      <w:szCs w:val="22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paragraph" w:styleId="1c">
    <w:name w:val="toc 1"/>
    <w:basedOn w:val="a"/>
    <w:next w:val="a"/>
  </w:style>
  <w:style w:type="paragraph" w:styleId="26">
    <w:name w:val="toc 2"/>
    <w:basedOn w:val="a"/>
    <w:next w:val="a"/>
    <w:pPr>
      <w:ind w:left="240"/>
    </w:pPr>
  </w:style>
  <w:style w:type="paragraph" w:styleId="35">
    <w:name w:val="toc 3"/>
    <w:basedOn w:val="a"/>
    <w:next w:val="a"/>
    <w:pPr>
      <w:ind w:left="480"/>
    </w:pPr>
  </w:style>
  <w:style w:type="paragraph" w:customStyle="1" w:styleId="aff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aff0">
    <w:name w:val="Информация об изменениях документа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Содержимое врезки"/>
    <w:basedOn w:val="af0"/>
  </w:style>
  <w:style w:type="paragraph" w:customStyle="1" w:styleId="1d">
    <w:name w:val="Обычный1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0">
    <w:name w:val="Основной текст с отступом 22"/>
    <w:basedOn w:val="a"/>
    <w:pPr>
      <w:tabs>
        <w:tab w:val="center" w:pos="1134"/>
      </w:tabs>
      <w:overflowPunct w:val="0"/>
      <w:autoSpaceDE w:val="0"/>
      <w:ind w:left="360"/>
      <w:jc w:val="both"/>
    </w:pPr>
    <w:rPr>
      <w:i/>
      <w:iCs/>
      <w:sz w:val="22"/>
      <w:szCs w:val="22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  <w:rPr>
      <w:szCs w:val="20"/>
    </w:rPr>
  </w:style>
  <w:style w:type="paragraph" w:styleId="aff4">
    <w:name w:val="endnote text"/>
    <w:basedOn w:val="a"/>
    <w:link w:val="aff5"/>
    <w:pPr>
      <w:suppressLineNumbers/>
      <w:ind w:left="283" w:hanging="283"/>
    </w:pPr>
    <w:rPr>
      <w:sz w:val="20"/>
      <w:szCs w:val="20"/>
    </w:rPr>
  </w:style>
  <w:style w:type="paragraph" w:customStyle="1" w:styleId="222">
    <w:name w:val="Основной текст 22"/>
    <w:basedOn w:val="a"/>
    <w:pPr>
      <w:widowControl/>
      <w:suppressAutoHyphens w:val="0"/>
      <w:spacing w:after="120" w:line="480" w:lineRule="auto"/>
    </w:pPr>
    <w:rPr>
      <w:kern w:val="1"/>
      <w:sz w:val="28"/>
      <w:szCs w:val="28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lang w:eastAsia="zh-CN"/>
    </w:rPr>
  </w:style>
  <w:style w:type="paragraph" w:styleId="aff6">
    <w:name w:val="Balloon Text"/>
    <w:basedOn w:val="a"/>
    <w:link w:val="aff7"/>
    <w:uiPriority w:val="99"/>
    <w:semiHidden/>
    <w:unhideWhenUsed/>
    <w:rsid w:val="00C018C5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C018C5"/>
    <w:rPr>
      <w:rFonts w:ascii="Tahoma" w:hAnsi="Tahoma" w:cs="Tahoma"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3D384B"/>
    <w:rPr>
      <w:rFonts w:ascii="Arial" w:eastAsia="Lucida Sans Unicode" w:hAnsi="Arial"/>
      <w:kern w:val="1"/>
      <w:sz w:val="22"/>
    </w:rPr>
  </w:style>
  <w:style w:type="numbering" w:customStyle="1" w:styleId="1e">
    <w:name w:val="Нет списка1"/>
    <w:next w:val="a2"/>
    <w:uiPriority w:val="99"/>
    <w:semiHidden/>
    <w:unhideWhenUsed/>
    <w:rsid w:val="003D384B"/>
  </w:style>
  <w:style w:type="character" w:customStyle="1" w:styleId="WW8Num13z0">
    <w:name w:val="WW8Num13z0"/>
    <w:rsid w:val="003D384B"/>
    <w:rPr>
      <w:rFonts w:ascii="Symbol" w:hAnsi="Symbol" w:cs="Times New Roman"/>
      <w:sz w:val="24"/>
      <w:szCs w:val="24"/>
    </w:rPr>
  </w:style>
  <w:style w:type="character" w:customStyle="1" w:styleId="WW-Absatz-Standardschriftart1111111111111111111111111111">
    <w:name w:val="WW-Absatz-Standardschriftart1111111111111111111111111111"/>
    <w:rsid w:val="003D384B"/>
  </w:style>
  <w:style w:type="character" w:customStyle="1" w:styleId="WW-Absatz-Standardschriftart11111111111111111111111111111">
    <w:name w:val="WW-Absatz-Standardschriftart11111111111111111111111111111"/>
    <w:rsid w:val="003D384B"/>
  </w:style>
  <w:style w:type="character" w:customStyle="1" w:styleId="WW-Absatz-Standardschriftart111111111111111111111111111111">
    <w:name w:val="WW-Absatz-Standardschriftart111111111111111111111111111111"/>
    <w:rsid w:val="003D384B"/>
  </w:style>
  <w:style w:type="character" w:customStyle="1" w:styleId="WW-Absatz-Standardschriftart1111111111111111111111111111111">
    <w:name w:val="WW-Absatz-Standardschriftart1111111111111111111111111111111"/>
    <w:rsid w:val="003D384B"/>
  </w:style>
  <w:style w:type="character" w:customStyle="1" w:styleId="WW-Absatz-Standardschriftart11111111111111111111111111111111">
    <w:name w:val="WW-Absatz-Standardschriftart11111111111111111111111111111111"/>
    <w:rsid w:val="003D384B"/>
  </w:style>
  <w:style w:type="character" w:customStyle="1" w:styleId="WW-Absatz-Standardschriftart111111111111111111111111111111111">
    <w:name w:val="WW-Absatz-Standardschriftart111111111111111111111111111111111"/>
    <w:rsid w:val="003D384B"/>
  </w:style>
  <w:style w:type="character" w:customStyle="1" w:styleId="WW8Num12z0">
    <w:name w:val="WW8Num12z0"/>
    <w:rsid w:val="003D384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3D384B"/>
  </w:style>
  <w:style w:type="character" w:customStyle="1" w:styleId="WW-Absatz-Standardschriftart11111111111111111111111111111111111">
    <w:name w:val="WW-Absatz-Standardschriftart11111111111111111111111111111111111"/>
    <w:rsid w:val="003D384B"/>
  </w:style>
  <w:style w:type="character" w:customStyle="1" w:styleId="WW-Absatz-Standardschriftart111111111111111111111111111111111111">
    <w:name w:val="WW-Absatz-Standardschriftart111111111111111111111111111111111111"/>
    <w:rsid w:val="003D384B"/>
  </w:style>
  <w:style w:type="character" w:customStyle="1" w:styleId="WW-Absatz-Standardschriftart1111111111111111111111111111111111111">
    <w:name w:val="WW-Absatz-Standardschriftart1111111111111111111111111111111111111"/>
    <w:rsid w:val="003D384B"/>
  </w:style>
  <w:style w:type="character" w:customStyle="1" w:styleId="WW8Num15z0">
    <w:name w:val="WW8Num15z0"/>
    <w:rsid w:val="003D384B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D384B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3D384B"/>
  </w:style>
  <w:style w:type="character" w:customStyle="1" w:styleId="WW8Num13z1">
    <w:name w:val="WW8Num13z1"/>
    <w:rsid w:val="003D384B"/>
    <w:rPr>
      <w:b w:val="0"/>
    </w:rPr>
  </w:style>
  <w:style w:type="character" w:customStyle="1" w:styleId="aff8">
    <w:name w:val="Основной шрифт"/>
    <w:rsid w:val="003D384B"/>
  </w:style>
  <w:style w:type="character" w:customStyle="1" w:styleId="WW-">
    <w:name w:val="WW-Символы концевой сноски"/>
    <w:rsid w:val="003D384B"/>
  </w:style>
  <w:style w:type="paragraph" w:customStyle="1" w:styleId="WW-0">
    <w:name w:val="WW-Заголовок"/>
    <w:basedOn w:val="af"/>
    <w:next w:val="aff9"/>
    <w:rsid w:val="003D384B"/>
    <w:rPr>
      <w:rFonts w:cs="Tahoma"/>
      <w:kern w:val="1"/>
      <w:lang w:eastAsia="ru-RU"/>
    </w:rPr>
  </w:style>
  <w:style w:type="paragraph" w:styleId="aff9">
    <w:name w:val="Subtitle"/>
    <w:basedOn w:val="af"/>
    <w:next w:val="af0"/>
    <w:link w:val="affa"/>
    <w:qFormat/>
    <w:rsid w:val="003D384B"/>
    <w:pPr>
      <w:jc w:val="center"/>
    </w:pPr>
    <w:rPr>
      <w:rFonts w:cs="Tahoma"/>
      <w:i/>
      <w:iCs/>
      <w:kern w:val="1"/>
      <w:lang w:eastAsia="ru-RU"/>
    </w:rPr>
  </w:style>
  <w:style w:type="character" w:customStyle="1" w:styleId="affa">
    <w:name w:val="Подзаголовок Знак"/>
    <w:basedOn w:val="a0"/>
    <w:link w:val="aff9"/>
    <w:rsid w:val="003D384B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3D384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</w:rPr>
  </w:style>
  <w:style w:type="paragraph" w:customStyle="1" w:styleId="10">
    <w:name w:val="Стиль1"/>
    <w:basedOn w:val="a"/>
    <w:rsid w:val="003D384B"/>
    <w:pPr>
      <w:keepNext/>
      <w:keepLines/>
      <w:numPr>
        <w:numId w:val="2"/>
      </w:numPr>
      <w:suppressLineNumbers/>
      <w:ind w:left="0" w:firstLine="0"/>
    </w:pPr>
    <w:rPr>
      <w:rFonts w:ascii="Arial" w:eastAsia="Lucida Sans Unicode" w:hAnsi="Arial"/>
      <w:b/>
      <w:kern w:val="1"/>
      <w:sz w:val="28"/>
      <w:lang w:eastAsia="ru-RU"/>
    </w:rPr>
  </w:style>
  <w:style w:type="paragraph" w:styleId="20">
    <w:name w:val="List Number 2"/>
    <w:basedOn w:val="a"/>
    <w:rsid w:val="003D384B"/>
    <w:pPr>
      <w:numPr>
        <w:numId w:val="3"/>
      </w:numPr>
      <w:ind w:left="-3396" w:firstLine="0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27">
    <w:name w:val="Стиль2"/>
    <w:basedOn w:val="20"/>
    <w:rsid w:val="003D384B"/>
    <w:pPr>
      <w:keepNext/>
      <w:keepLines/>
      <w:numPr>
        <w:numId w:val="0"/>
      </w:numPr>
      <w:suppressLineNumbers/>
      <w:tabs>
        <w:tab w:val="num" w:pos="432"/>
      </w:tabs>
    </w:pPr>
    <w:rPr>
      <w:b/>
    </w:rPr>
  </w:style>
  <w:style w:type="paragraph" w:customStyle="1" w:styleId="231">
    <w:name w:val="Основной текст с отступом 23"/>
    <w:basedOn w:val="a"/>
    <w:rsid w:val="003D384B"/>
    <w:pPr>
      <w:spacing w:after="120" w:line="480" w:lineRule="auto"/>
      <w:ind w:left="283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36">
    <w:name w:val="Стиль3 Знак Знак"/>
    <w:basedOn w:val="231"/>
    <w:rsid w:val="003D384B"/>
    <w:pPr>
      <w:tabs>
        <w:tab w:val="num" w:pos="432"/>
      </w:tabs>
      <w:spacing w:after="0" w:line="100" w:lineRule="atLeast"/>
      <w:ind w:left="0"/>
      <w:textAlignment w:val="baseline"/>
    </w:pPr>
  </w:style>
  <w:style w:type="paragraph" w:customStyle="1" w:styleId="37">
    <w:name w:val="Стиль3 Знак"/>
    <w:basedOn w:val="231"/>
    <w:rsid w:val="003D384B"/>
    <w:pPr>
      <w:tabs>
        <w:tab w:val="left" w:pos="1307"/>
      </w:tabs>
      <w:spacing w:after="0" w:line="100" w:lineRule="atLeast"/>
      <w:ind w:left="1080"/>
      <w:textAlignment w:val="baseline"/>
    </w:pPr>
  </w:style>
  <w:style w:type="paragraph" w:customStyle="1" w:styleId="240">
    <w:name w:val="Основной текст 24"/>
    <w:basedOn w:val="a"/>
    <w:rsid w:val="003D384B"/>
    <w:pPr>
      <w:spacing w:after="120" w:line="480" w:lineRule="auto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A5844"/>
  </w:style>
  <w:style w:type="character" w:customStyle="1" w:styleId="11">
    <w:name w:val="Заголовок 1 Знак"/>
    <w:basedOn w:val="a0"/>
    <w:link w:val="1"/>
    <w:rsid w:val="005A5844"/>
    <w:rPr>
      <w:b/>
      <w:spacing w:val="20"/>
      <w:sz w:val="24"/>
      <w:lang w:eastAsia="zh-CN"/>
    </w:rPr>
  </w:style>
  <w:style w:type="character" w:customStyle="1" w:styleId="21">
    <w:name w:val="Заголовок 2 Знак"/>
    <w:basedOn w:val="a0"/>
    <w:link w:val="2"/>
    <w:rsid w:val="005A5844"/>
    <w:rPr>
      <w:sz w:val="18"/>
      <w:lang w:eastAsia="zh-CN"/>
    </w:rPr>
  </w:style>
  <w:style w:type="character" w:customStyle="1" w:styleId="60">
    <w:name w:val="Заголовок 6 Знак"/>
    <w:basedOn w:val="a0"/>
    <w:link w:val="6"/>
    <w:rsid w:val="005A5844"/>
    <w:rPr>
      <w:sz w:val="28"/>
      <w:szCs w:val="24"/>
      <w:lang w:eastAsia="zh-CN"/>
    </w:rPr>
  </w:style>
  <w:style w:type="character" w:customStyle="1" w:styleId="af9">
    <w:name w:val="Текст сноски Знак"/>
    <w:basedOn w:val="a0"/>
    <w:link w:val="af8"/>
    <w:uiPriority w:val="99"/>
    <w:rsid w:val="005A5844"/>
    <w:rPr>
      <w:lang w:eastAsia="zh-CN"/>
    </w:rPr>
  </w:style>
  <w:style w:type="character" w:customStyle="1" w:styleId="afb">
    <w:name w:val="Верхний колонтитул Знак"/>
    <w:basedOn w:val="a0"/>
    <w:link w:val="afa"/>
    <w:rsid w:val="005A5844"/>
    <w:rPr>
      <w:sz w:val="24"/>
      <w:szCs w:val="24"/>
      <w:lang w:eastAsia="zh-CN"/>
    </w:rPr>
  </w:style>
  <w:style w:type="character" w:customStyle="1" w:styleId="afe">
    <w:name w:val="Нижний колонтитул Знак"/>
    <w:basedOn w:val="a0"/>
    <w:link w:val="afd"/>
    <w:rsid w:val="005A5844"/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5A5844"/>
    <w:rPr>
      <w:sz w:val="28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5A5844"/>
    <w:rPr>
      <w:lang w:eastAsia="zh-CN"/>
    </w:rPr>
  </w:style>
  <w:style w:type="paragraph" w:customStyle="1" w:styleId="241">
    <w:name w:val="Основной текст с отступом 24"/>
    <w:basedOn w:val="a"/>
    <w:rsid w:val="005A5844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2"/>
      <w:sz w:val="22"/>
      <w:szCs w:val="22"/>
      <w:lang w:eastAsia="ru-RU"/>
    </w:rPr>
  </w:style>
  <w:style w:type="paragraph" w:styleId="affb">
    <w:name w:val="List Paragraph"/>
    <w:basedOn w:val="a"/>
    <w:link w:val="affc"/>
    <w:uiPriority w:val="34"/>
    <w:qFormat/>
    <w:rsid w:val="00AE2A22"/>
    <w:pPr>
      <w:ind w:left="720"/>
      <w:contextualSpacing/>
    </w:pPr>
  </w:style>
  <w:style w:type="paragraph" w:customStyle="1" w:styleId="250">
    <w:name w:val="Основной текст с отступом 25"/>
    <w:basedOn w:val="a"/>
    <w:rsid w:val="002C17D9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1"/>
      <w:sz w:val="22"/>
      <w:szCs w:val="22"/>
    </w:rPr>
  </w:style>
  <w:style w:type="paragraph" w:styleId="affd">
    <w:name w:val="No Spacing"/>
    <w:uiPriority w:val="1"/>
    <w:qFormat/>
    <w:rsid w:val="001175DD"/>
    <w:pPr>
      <w:widowControl w:val="0"/>
      <w:suppressAutoHyphens/>
    </w:pPr>
    <w:rPr>
      <w:sz w:val="24"/>
      <w:szCs w:val="24"/>
      <w:lang w:eastAsia="zh-CN"/>
    </w:rPr>
  </w:style>
  <w:style w:type="table" w:styleId="affe">
    <w:name w:val="Table Grid"/>
    <w:basedOn w:val="a1"/>
    <w:uiPriority w:val="59"/>
    <w:rsid w:val="00D00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387B4C"/>
  </w:style>
  <w:style w:type="paragraph" w:customStyle="1" w:styleId="afff">
    <w:name w:val="Прижатый влево"/>
    <w:basedOn w:val="a"/>
    <w:next w:val="a"/>
    <w:uiPriority w:val="99"/>
    <w:rsid w:val="00040321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5A5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633D7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633D7"/>
    <w:rPr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6633D7"/>
    <w:rPr>
      <w:rFonts w:ascii="Arial" w:hAnsi="Arial" w:cs="Arial"/>
      <w:sz w:val="22"/>
      <w:szCs w:val="22"/>
      <w:lang w:eastAsia="zh-CN"/>
    </w:rPr>
  </w:style>
  <w:style w:type="character" w:customStyle="1" w:styleId="aff5">
    <w:name w:val="Текст концевой сноски Знак"/>
    <w:basedOn w:val="a0"/>
    <w:link w:val="aff4"/>
    <w:rsid w:val="006633D7"/>
    <w:rPr>
      <w:lang w:eastAsia="zh-CN"/>
    </w:rPr>
  </w:style>
  <w:style w:type="paragraph" w:customStyle="1" w:styleId="29">
    <w:name w:val="Обычный2"/>
    <w:rsid w:val="006633D7"/>
    <w:pPr>
      <w:widowControl w:val="0"/>
      <w:suppressAutoHyphens/>
      <w:spacing w:line="300" w:lineRule="auto"/>
    </w:pPr>
    <w:rPr>
      <w:rFonts w:eastAsia="Arial"/>
      <w:kern w:val="1"/>
      <w:sz w:val="22"/>
      <w:lang w:eastAsia="zh-CN"/>
    </w:rPr>
  </w:style>
  <w:style w:type="character" w:customStyle="1" w:styleId="T41">
    <w:name w:val="T41"/>
    <w:rsid w:val="006633D7"/>
    <w:rPr>
      <w:rFonts w:ascii="Times New Roman" w:hAnsi="Times New Roman"/>
      <w:color w:val="000000"/>
      <w:spacing w:val="-2"/>
      <w:sz w:val="24"/>
    </w:rPr>
  </w:style>
  <w:style w:type="character" w:customStyle="1" w:styleId="T8">
    <w:name w:val="T8"/>
    <w:rsid w:val="006633D7"/>
    <w:rPr>
      <w:rFonts w:ascii="Times New Roman" w:hAnsi="Times New Roman"/>
      <w:b/>
      <w:sz w:val="24"/>
    </w:rPr>
  </w:style>
  <w:style w:type="paragraph" w:customStyle="1" w:styleId="P273">
    <w:name w:val="P273"/>
    <w:basedOn w:val="a"/>
    <w:rsid w:val="006633D7"/>
    <w:pPr>
      <w:widowControl/>
      <w:snapToGrid w:val="0"/>
      <w:spacing w:before="99" w:after="119"/>
      <w:jc w:val="center"/>
    </w:pPr>
    <w:rPr>
      <w:rFonts w:cs="Tahoma"/>
      <w:kern w:val="1"/>
      <w:szCs w:val="20"/>
    </w:rPr>
  </w:style>
  <w:style w:type="table" w:customStyle="1" w:styleId="1f">
    <w:name w:val="Сетка таблицы1"/>
    <w:basedOn w:val="a1"/>
    <w:next w:val="affe"/>
    <w:rsid w:val="005D3B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5D3BA5"/>
  </w:style>
  <w:style w:type="character" w:customStyle="1" w:styleId="2a">
    <w:name w:val="Знак сноски2"/>
    <w:rsid w:val="005D3BA5"/>
    <w:rPr>
      <w:vertAlign w:val="superscript"/>
    </w:rPr>
  </w:style>
  <w:style w:type="paragraph" w:customStyle="1" w:styleId="-3">
    <w:name w:val="Заголовок - Лена"/>
    <w:basedOn w:val="1"/>
    <w:rsid w:val="005D3BA5"/>
    <w:pPr>
      <w:numPr>
        <w:numId w:val="0"/>
      </w:numPr>
      <w:overflowPunct w:val="0"/>
      <w:autoSpaceDE w:val="0"/>
      <w:spacing w:before="120" w:after="120" w:line="360" w:lineRule="auto"/>
    </w:pPr>
    <w:rPr>
      <w:rFonts w:eastAsia="Lucida Sans Unicode"/>
      <w:bCs/>
      <w:spacing w:val="0"/>
      <w:kern w:val="1"/>
      <w:sz w:val="26"/>
      <w:szCs w:val="26"/>
      <w:lang w:eastAsia="ru-RU"/>
    </w:rPr>
  </w:style>
  <w:style w:type="paragraph" w:styleId="afff0">
    <w:name w:val="Document Map"/>
    <w:basedOn w:val="a"/>
    <w:link w:val="afff1"/>
    <w:semiHidden/>
    <w:rsid w:val="005D3BA5"/>
    <w:pPr>
      <w:shd w:val="clear" w:color="auto" w:fill="000080"/>
    </w:pPr>
    <w:rPr>
      <w:rFonts w:ascii="Tahoma" w:eastAsia="Lucida Sans Unicode" w:hAnsi="Tahoma" w:cs="Tahoma"/>
      <w:kern w:val="1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sid w:val="005D3BA5"/>
    <w:rPr>
      <w:rFonts w:ascii="Tahoma" w:eastAsia="Lucida Sans Unicode" w:hAnsi="Tahoma" w:cs="Tahoma"/>
      <w:kern w:val="1"/>
      <w:shd w:val="clear" w:color="auto" w:fill="000080"/>
    </w:rPr>
  </w:style>
  <w:style w:type="paragraph" w:customStyle="1" w:styleId="1f0">
    <w:name w:val="Знак1"/>
    <w:basedOn w:val="a"/>
    <w:rsid w:val="005D3BA5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">
    <w:name w:val="Контракт-раздел"/>
    <w:basedOn w:val="a"/>
    <w:next w:val="-0"/>
    <w:rsid w:val="005D3BA5"/>
    <w:pPr>
      <w:keepNext/>
      <w:widowControl/>
      <w:numPr>
        <w:numId w:val="21"/>
      </w:numPr>
      <w:tabs>
        <w:tab w:val="left" w:pos="540"/>
      </w:tabs>
      <w:spacing w:before="360" w:after="120"/>
      <w:jc w:val="center"/>
      <w:outlineLvl w:val="3"/>
    </w:pPr>
    <w:rPr>
      <w:b/>
      <w:bCs/>
      <w:caps/>
      <w:smallCaps/>
      <w:sz w:val="28"/>
      <w:szCs w:val="28"/>
      <w:lang w:eastAsia="ru-RU"/>
    </w:rPr>
  </w:style>
  <w:style w:type="paragraph" w:customStyle="1" w:styleId="-0">
    <w:name w:val="Контракт-пункт"/>
    <w:basedOn w:val="a"/>
    <w:rsid w:val="005D3BA5"/>
    <w:pPr>
      <w:widowControl/>
      <w:numPr>
        <w:ilvl w:val="1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1">
    <w:name w:val="Контракт-подпункт"/>
    <w:basedOn w:val="a"/>
    <w:rsid w:val="005D3BA5"/>
    <w:pPr>
      <w:widowControl/>
      <w:numPr>
        <w:ilvl w:val="2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2">
    <w:name w:val="Контракт-подподпункт"/>
    <w:basedOn w:val="a"/>
    <w:rsid w:val="005D3BA5"/>
    <w:pPr>
      <w:widowControl/>
      <w:numPr>
        <w:ilvl w:val="3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styleId="2b">
    <w:name w:val="Body Text 2"/>
    <w:basedOn w:val="a"/>
    <w:link w:val="2c"/>
    <w:uiPriority w:val="99"/>
    <w:rsid w:val="005D3BA5"/>
    <w:pPr>
      <w:widowControl/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c">
    <w:name w:val="Основной текст 2 Знак"/>
    <w:basedOn w:val="a0"/>
    <w:link w:val="2b"/>
    <w:uiPriority w:val="99"/>
    <w:rsid w:val="005D3BA5"/>
    <w:rPr>
      <w:sz w:val="28"/>
      <w:szCs w:val="28"/>
    </w:rPr>
  </w:style>
  <w:style w:type="paragraph" w:styleId="39">
    <w:name w:val="Body Text Indent 3"/>
    <w:basedOn w:val="a"/>
    <w:link w:val="3a"/>
    <w:rsid w:val="005D3BA5"/>
    <w:pPr>
      <w:widowControl/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5D3BA5"/>
    <w:rPr>
      <w:sz w:val="16"/>
      <w:szCs w:val="16"/>
    </w:rPr>
  </w:style>
  <w:style w:type="paragraph" w:styleId="afff2">
    <w:name w:val="Title"/>
    <w:basedOn w:val="a"/>
    <w:link w:val="afff3"/>
    <w:qFormat/>
    <w:rsid w:val="005D3BA5"/>
    <w:pPr>
      <w:widowControl/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ff3">
    <w:name w:val="Название Знак"/>
    <w:basedOn w:val="a0"/>
    <w:link w:val="afff2"/>
    <w:rsid w:val="005D3BA5"/>
    <w:rPr>
      <w:rFonts w:ascii="Arial" w:hAnsi="Arial"/>
      <w:b/>
      <w:kern w:val="28"/>
      <w:sz w:val="32"/>
    </w:rPr>
  </w:style>
  <w:style w:type="paragraph" w:customStyle="1" w:styleId="afff4">
    <w:name w:val="Знак"/>
    <w:basedOn w:val="a"/>
    <w:rsid w:val="005D3BA5"/>
    <w:pPr>
      <w:widowControl/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8">
    <w:name w:val="Style8"/>
    <w:basedOn w:val="a"/>
    <w:rsid w:val="005D3BA5"/>
    <w:pPr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1">
    <w:name w:val="Font Style21"/>
    <w:rsid w:val="005D3BA5"/>
    <w:rPr>
      <w:rFonts w:ascii="Times New Roman" w:hAnsi="Times New Roman" w:cs="Times New Roman"/>
      <w:b/>
      <w:b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5D3BA5"/>
  </w:style>
  <w:style w:type="numbering" w:customStyle="1" w:styleId="1110">
    <w:name w:val="Нет списка111"/>
    <w:next w:val="a2"/>
    <w:uiPriority w:val="99"/>
    <w:semiHidden/>
    <w:unhideWhenUsed/>
    <w:rsid w:val="005D3BA5"/>
  </w:style>
  <w:style w:type="numbering" w:customStyle="1" w:styleId="215">
    <w:name w:val="Нет списка21"/>
    <w:next w:val="a2"/>
    <w:uiPriority w:val="99"/>
    <w:semiHidden/>
    <w:unhideWhenUsed/>
    <w:rsid w:val="005D3BA5"/>
  </w:style>
  <w:style w:type="numbering" w:customStyle="1" w:styleId="313">
    <w:name w:val="Нет списка31"/>
    <w:next w:val="a2"/>
    <w:uiPriority w:val="99"/>
    <w:semiHidden/>
    <w:unhideWhenUsed/>
    <w:rsid w:val="005D3BA5"/>
  </w:style>
  <w:style w:type="numbering" w:customStyle="1" w:styleId="410">
    <w:name w:val="Нет списка41"/>
    <w:next w:val="a2"/>
    <w:uiPriority w:val="99"/>
    <w:semiHidden/>
    <w:unhideWhenUsed/>
    <w:rsid w:val="005D3BA5"/>
  </w:style>
  <w:style w:type="numbering" w:customStyle="1" w:styleId="120">
    <w:name w:val="Нет списка12"/>
    <w:next w:val="a2"/>
    <w:uiPriority w:val="99"/>
    <w:semiHidden/>
    <w:unhideWhenUsed/>
    <w:rsid w:val="005D3BA5"/>
  </w:style>
  <w:style w:type="numbering" w:customStyle="1" w:styleId="2110">
    <w:name w:val="Нет списка211"/>
    <w:next w:val="a2"/>
    <w:uiPriority w:val="99"/>
    <w:semiHidden/>
    <w:unhideWhenUsed/>
    <w:rsid w:val="005D3BA5"/>
  </w:style>
  <w:style w:type="numbering" w:customStyle="1" w:styleId="3110">
    <w:name w:val="Нет списка311"/>
    <w:next w:val="a2"/>
    <w:uiPriority w:val="99"/>
    <w:semiHidden/>
    <w:unhideWhenUsed/>
    <w:rsid w:val="005D3BA5"/>
  </w:style>
  <w:style w:type="paragraph" w:customStyle="1" w:styleId="2111">
    <w:name w:val="Основной текст 211"/>
    <w:basedOn w:val="a"/>
    <w:rsid w:val="005D3BA5"/>
    <w:pPr>
      <w:spacing w:after="120" w:line="480" w:lineRule="auto"/>
    </w:pPr>
    <w:rPr>
      <w:sz w:val="20"/>
      <w:szCs w:val="20"/>
    </w:rPr>
  </w:style>
  <w:style w:type="paragraph" w:customStyle="1" w:styleId="112">
    <w:name w:val="Обычный11"/>
    <w:rsid w:val="005D3BA5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10">
    <w:name w:val="Основной текст с отступом 221"/>
    <w:basedOn w:val="a"/>
    <w:rsid w:val="005D3BA5"/>
    <w:pPr>
      <w:spacing w:after="120" w:line="480" w:lineRule="auto"/>
      <w:ind w:left="283"/>
    </w:pPr>
    <w:rPr>
      <w:szCs w:val="20"/>
    </w:rPr>
  </w:style>
  <w:style w:type="paragraph" w:customStyle="1" w:styleId="260">
    <w:name w:val="Основной текст с отступом 26"/>
    <w:basedOn w:val="a"/>
    <w:rsid w:val="005D3BA5"/>
    <w:pPr>
      <w:tabs>
        <w:tab w:val="center" w:pos="1134"/>
      </w:tabs>
      <w:overflowPunct w:val="0"/>
      <w:autoSpaceDE w:val="0"/>
      <w:ind w:left="360"/>
      <w:jc w:val="both"/>
    </w:pPr>
    <w:rPr>
      <w:rFonts w:eastAsia="Arial Unicode MS" w:cs="Tahoma"/>
      <w:i/>
      <w:iCs/>
      <w:color w:val="000000"/>
      <w:sz w:val="22"/>
      <w:szCs w:val="22"/>
      <w:lang w:val="en-US" w:bidi="en-US"/>
    </w:rPr>
  </w:style>
  <w:style w:type="paragraph" w:customStyle="1" w:styleId="xl27">
    <w:name w:val="xl27"/>
    <w:basedOn w:val="a"/>
    <w:rsid w:val="005D3BA5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styleId="2d">
    <w:name w:val="Body Text Indent 2"/>
    <w:basedOn w:val="a"/>
    <w:link w:val="2e"/>
    <w:uiPriority w:val="99"/>
    <w:unhideWhenUsed/>
    <w:rsid w:val="005D3BA5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rsid w:val="005D3BA5"/>
    <w:rPr>
      <w:sz w:val="24"/>
      <w:szCs w:val="24"/>
      <w:lang w:eastAsia="zh-CN"/>
    </w:rPr>
  </w:style>
  <w:style w:type="paragraph" w:customStyle="1" w:styleId="dktexjustify">
    <w:name w:val="dktexjustify"/>
    <w:basedOn w:val="a"/>
    <w:rsid w:val="005D3BA5"/>
    <w:pPr>
      <w:widowControl/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Style6">
    <w:name w:val="Style6"/>
    <w:basedOn w:val="a"/>
    <w:rsid w:val="005D3BA5"/>
    <w:pPr>
      <w:suppressAutoHyphens w:val="0"/>
      <w:autoSpaceDE w:val="0"/>
      <w:autoSpaceDN w:val="0"/>
      <w:adjustRightInd w:val="0"/>
      <w:spacing w:line="283" w:lineRule="exact"/>
      <w:jc w:val="both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5D3BA5"/>
    <w:rPr>
      <w:rFonts w:ascii="Arial" w:eastAsia="Arial" w:hAnsi="Arial" w:cs="Arial"/>
      <w:lang w:eastAsia="zh-CN"/>
    </w:rPr>
  </w:style>
  <w:style w:type="character" w:customStyle="1" w:styleId="FontStyle19">
    <w:name w:val="Font Style19"/>
    <w:rsid w:val="005D3BA5"/>
    <w:rPr>
      <w:rFonts w:ascii="Times New Roman" w:hAnsi="Times New Roman"/>
      <w:sz w:val="22"/>
    </w:rPr>
  </w:style>
  <w:style w:type="paragraph" w:customStyle="1" w:styleId="afff5">
    <w:name w:val="Обычный.Нормальный абзац"/>
    <w:rsid w:val="005D3BA5"/>
    <w:pPr>
      <w:widowControl w:val="0"/>
      <w:suppressAutoHyphens/>
      <w:autoSpaceDE w:val="0"/>
      <w:ind w:firstLine="709"/>
      <w:jc w:val="both"/>
    </w:pPr>
    <w:rPr>
      <w:rFonts w:ascii="Calibri" w:hAnsi="Calibri" w:cs="Calibri"/>
      <w:sz w:val="24"/>
      <w:szCs w:val="24"/>
      <w:lang w:eastAsia="zh-CN"/>
    </w:rPr>
  </w:style>
  <w:style w:type="character" w:customStyle="1" w:styleId="affc">
    <w:name w:val="Абзац списка Знак"/>
    <w:link w:val="affb"/>
    <w:uiPriority w:val="99"/>
    <w:locked/>
    <w:rsid w:val="005D3BA5"/>
    <w:rPr>
      <w:sz w:val="24"/>
      <w:szCs w:val="24"/>
      <w:lang w:eastAsia="zh-CN"/>
    </w:rPr>
  </w:style>
  <w:style w:type="paragraph" w:customStyle="1" w:styleId="oaenoniinee">
    <w:name w:val="oaeno niinee"/>
    <w:basedOn w:val="a"/>
    <w:rsid w:val="009B21AB"/>
    <w:pPr>
      <w:suppressAutoHyphens w:val="0"/>
      <w:overflowPunct w:val="0"/>
      <w:autoSpaceDE w:val="0"/>
      <w:autoSpaceDN w:val="0"/>
      <w:adjustRightInd w:val="0"/>
    </w:pPr>
    <w:rPr>
      <w:rFonts w:ascii="Gelvetsky 12pt" w:hAnsi="Gelvetsky 12pt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81BB-C8AF-46CD-A3E7-94C74C1A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ГУ-РО ФСС РФ по Чукотскому АО</Company>
  <LinksUpToDate>false</LinksUpToDate>
  <CharactersWithSpaces>2856</CharactersWithSpaces>
  <SharedDoc>false</SharedDoc>
  <HLinks>
    <vt:vector size="18" baseType="variant">
      <vt:variant>
        <vt:i4>1179762</vt:i4>
      </vt:variant>
      <vt:variant>
        <vt:i4>6</vt:i4>
      </vt:variant>
      <vt:variant>
        <vt:i4>0</vt:i4>
      </vt:variant>
      <vt:variant>
        <vt:i4>5</vt:i4>
      </vt:variant>
      <vt:variant>
        <vt:lpwstr>mailto:info@ro87.fss.ru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Яночка</dc:creator>
  <cp:lastModifiedBy>Мерзлякова Валерия Николаевна</cp:lastModifiedBy>
  <cp:revision>2</cp:revision>
  <cp:lastPrinted>2015-12-16T23:39:00Z</cp:lastPrinted>
  <dcterms:created xsi:type="dcterms:W3CDTF">2019-01-22T03:42:00Z</dcterms:created>
  <dcterms:modified xsi:type="dcterms:W3CDTF">2019-01-22T03:42:00Z</dcterms:modified>
</cp:coreProperties>
</file>