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B31AE" w:rsidRDefault="00FB31AE" w:rsidP="00FB31AE">
      <w:pPr>
        <w:numPr>
          <w:ilvl w:val="0"/>
          <w:numId w:val="19"/>
        </w:numPr>
        <w:shd w:val="clear" w:color="auto" w:fill="FFFFFF"/>
        <w:tabs>
          <w:tab w:val="left" w:pos="629"/>
        </w:tabs>
        <w:jc w:val="both"/>
      </w:pPr>
      <w:r w:rsidRPr="00FB31AE">
        <w:t>отсутствие у участника закупки ограничений для участия в закупках, установленных законодательством Российской Федерации.</w:t>
      </w:r>
    </w:p>
    <w:tbl>
      <w:tblPr>
        <w:tblW w:w="9894" w:type="dxa"/>
        <w:tblInd w:w="-5" w:type="dxa"/>
        <w:tblLayout w:type="fixed"/>
        <w:tblLook w:val="0000" w:firstRow="0" w:lastRow="0" w:firstColumn="0" w:lastColumn="0" w:noHBand="0" w:noVBand="0"/>
      </w:tblPr>
      <w:tblGrid>
        <w:gridCol w:w="7088"/>
        <w:gridCol w:w="2806"/>
      </w:tblGrid>
      <w:tr w:rsidR="008F58D3" w:rsidRPr="00776718"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cs="Times New Roman"/>
              </w:rPr>
              <w:t xml:space="preserve">Требование об отсутствии в Реестре недобросовестных поставщиков (подрядчиков, исполнителей) </w:t>
            </w:r>
            <w:r w:rsidRPr="00776718">
              <w:rPr>
                <w:rFonts w:eastAsia="Arial" w:cs="Times New Roman"/>
              </w:rPr>
              <w:t xml:space="preserve"> </w:t>
            </w:r>
            <w:r w:rsidRPr="00776718">
              <w:rPr>
                <w:rFonts w:eastAsia="Arial" w:cs="Times New Roman"/>
                <w:kern w:val="1"/>
                <w:lang w:eastAsia="hi-IN" w:bidi="hi-IN"/>
              </w:rPr>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776718" w:rsidRDefault="008F58D3" w:rsidP="00566DD5">
            <w:pPr>
              <w:pStyle w:val="af0"/>
              <w:jc w:val="both"/>
              <w:rPr>
                <w:rFonts w:ascii="Times New Roman" w:hAnsi="Times New Roman" w:cs="Times New Roman"/>
                <w:sz w:val="24"/>
                <w:szCs w:val="24"/>
              </w:rPr>
            </w:pPr>
            <w:r w:rsidRPr="00776718">
              <w:rPr>
                <w:rFonts w:ascii="Times New Roman" w:eastAsia="Times New Roman" w:hAnsi="Times New Roman"/>
                <w:i/>
                <w:iCs/>
                <w:color w:val="0070C0"/>
                <w:sz w:val="24"/>
                <w:szCs w:val="24"/>
              </w:rPr>
              <w:t>- Установлено</w:t>
            </w:r>
          </w:p>
        </w:tc>
      </w:tr>
      <w:tr w:rsidR="008F58D3" w:rsidRPr="009E5941" w:rsidTr="008A249E">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8F58D3" w:rsidP="008F58D3">
            <w:pPr>
              <w:pStyle w:val="af0"/>
              <w:rPr>
                <w:rFonts w:cs="Times New Roman"/>
              </w:rPr>
            </w:pPr>
            <w:r w:rsidRPr="008F58D3">
              <w:rPr>
                <w:rFonts w:cs="Times New Roman"/>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8F58D3" w:rsidRPr="008F58D3" w:rsidRDefault="002E780B" w:rsidP="008A249E">
            <w:pPr>
              <w:pStyle w:val="af0"/>
              <w:jc w:val="both"/>
              <w:rPr>
                <w:rFonts w:ascii="Times New Roman" w:eastAsia="Times New Roman" w:hAnsi="Times New Roman"/>
                <w:i/>
                <w:iCs/>
                <w:color w:val="0070C0"/>
                <w:sz w:val="24"/>
                <w:szCs w:val="24"/>
              </w:rPr>
            </w:pPr>
            <w:r>
              <w:rPr>
                <w:rFonts w:ascii="Times New Roman" w:eastAsia="Times New Roman" w:hAnsi="Times New Roman"/>
                <w:i/>
                <w:iCs/>
                <w:color w:val="0070C0"/>
                <w:sz w:val="24"/>
                <w:szCs w:val="24"/>
              </w:rPr>
              <w:t>Не установлены</w:t>
            </w:r>
            <w:bookmarkStart w:id="0" w:name="_GoBack"/>
            <w:bookmarkEnd w:id="0"/>
          </w:p>
        </w:tc>
      </w:tr>
    </w:tbl>
    <w:p w:rsidR="008F58D3" w:rsidRDefault="008F58D3" w:rsidP="008F58D3"/>
    <w:p w:rsidR="008F58D3" w:rsidRPr="008F58D3" w:rsidRDefault="008F58D3" w:rsidP="008F58D3"/>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2E780B">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41A32"/>
    <w:rsid w:val="002608E9"/>
    <w:rsid w:val="00285C25"/>
    <w:rsid w:val="002872AA"/>
    <w:rsid w:val="002C553B"/>
    <w:rsid w:val="002E780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D1A46AA-7519-4579-AA3B-0F912F82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27130315-2911-4EA1-9364-4515C47C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Ирина Геннадиевна Гаврилова</cp:lastModifiedBy>
  <cp:revision>3</cp:revision>
  <cp:lastPrinted>2018-07-24T13:35:00Z</cp:lastPrinted>
  <dcterms:created xsi:type="dcterms:W3CDTF">2019-01-10T13:54:00Z</dcterms:created>
  <dcterms:modified xsi:type="dcterms:W3CDTF">2019-01-10T13:54:00Z</dcterms:modified>
</cp:coreProperties>
</file>