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10D" w:rsidRDefault="0048710D" w:rsidP="0048710D">
      <w:pPr>
        <w:autoSpaceDE w:val="0"/>
        <w:autoSpaceDN w:val="0"/>
        <w:adjustRightInd w:val="0"/>
        <w:ind w:firstLine="5"/>
        <w:jc w:val="center"/>
        <w:rPr>
          <w:b/>
          <w:sz w:val="22"/>
          <w:szCs w:val="22"/>
        </w:rPr>
      </w:pPr>
      <w:r w:rsidRPr="0048710D">
        <w:rPr>
          <w:b/>
          <w:sz w:val="22"/>
          <w:szCs w:val="22"/>
        </w:rPr>
        <w:t>Требования к участникам</w:t>
      </w:r>
    </w:p>
    <w:p w:rsidR="009017EB" w:rsidRPr="00624CFF" w:rsidRDefault="009017EB" w:rsidP="009017EB">
      <w:pPr>
        <w:ind w:firstLine="709"/>
        <w:jc w:val="both"/>
        <w:rPr>
          <w:rFonts w:eastAsia="Times New Roman"/>
          <w:bCs/>
          <w:spacing w:val="-6"/>
        </w:rPr>
      </w:pPr>
      <w:r w:rsidRPr="00624CFF">
        <w:t>Устанавливаются следующие единые требования к участникам закупки:</w:t>
      </w:r>
    </w:p>
    <w:p w:rsidR="009017EB" w:rsidRPr="00624CFF" w:rsidRDefault="009017EB" w:rsidP="009017EB">
      <w:pPr>
        <w:ind w:firstLine="709"/>
        <w:jc w:val="both"/>
        <w:rPr>
          <w:rFonts w:eastAsia="Times New Roman"/>
          <w:bCs/>
          <w:spacing w:val="-2"/>
        </w:rPr>
      </w:pPr>
      <w:r w:rsidRPr="00624CFF">
        <w:rPr>
          <w:rFonts w:eastAsia="Times New Roman"/>
          <w:bCs/>
          <w:spacing w:val="-6"/>
        </w:rPr>
        <w:t>1) соответствие требованиям, установленным в соответствии с законодательством Российской</w:t>
      </w:r>
      <w:r w:rsidRPr="00624CFF">
        <w:rPr>
          <w:rFonts w:eastAsia="Times New Roman"/>
          <w:bCs/>
        </w:rPr>
        <w:t xml:space="preserve"> Федерации к лицам, </w:t>
      </w:r>
      <w:r w:rsidRPr="00920D20">
        <w:rPr>
          <w:rFonts w:eastAsia="Times New Roman"/>
          <w:bCs/>
        </w:rPr>
        <w:t>осуществляющим выполнение работ, являющихся</w:t>
      </w:r>
      <w:r w:rsidRPr="00624CFF">
        <w:rPr>
          <w:rFonts w:eastAsia="Times New Roman"/>
          <w:bCs/>
        </w:rPr>
        <w:t xml:space="preserve"> объектом закупки;</w:t>
      </w:r>
    </w:p>
    <w:p w:rsidR="009017EB" w:rsidRPr="00624CFF" w:rsidRDefault="009017EB" w:rsidP="009017EB">
      <w:pPr>
        <w:ind w:firstLine="709"/>
        <w:jc w:val="both"/>
      </w:pPr>
      <w:r w:rsidRPr="00624CFF">
        <w:rPr>
          <w:rFonts w:eastAsia="Times New Roman"/>
          <w:bCs/>
          <w:spacing w:val="-2"/>
        </w:rPr>
        <w:t>2) </w:t>
      </w:r>
      <w:proofErr w:type="spellStart"/>
      <w:r w:rsidRPr="00624CFF">
        <w:rPr>
          <w:rFonts w:eastAsia="Times New Roman"/>
          <w:bCs/>
          <w:spacing w:val="-2"/>
        </w:rPr>
        <w:t>непроведение</w:t>
      </w:r>
      <w:proofErr w:type="spellEnd"/>
      <w:r w:rsidRPr="00624CFF">
        <w:rPr>
          <w:rFonts w:eastAsia="Times New Roman"/>
          <w:bCs/>
          <w:spacing w:val="-2"/>
        </w:rPr>
        <w:t xml:space="preserve"> ликвидации участника закупки - юридического лица и отсутствие решения</w:t>
      </w:r>
      <w:r w:rsidRPr="00624CFF">
        <w:rPr>
          <w:rFonts w:eastAsia="Times New Roman"/>
          <w:bCs/>
        </w:rPr>
        <w:t xml:space="preserve">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017EB" w:rsidRPr="00624CFF" w:rsidRDefault="009017EB" w:rsidP="009017EB">
      <w:pPr>
        <w:ind w:firstLine="709"/>
        <w:jc w:val="both"/>
      </w:pPr>
      <w:r w:rsidRPr="00624CFF">
        <w:t>3) </w:t>
      </w:r>
      <w:proofErr w:type="spellStart"/>
      <w:r w:rsidRPr="00624CFF">
        <w:t>неприостановление</w:t>
      </w:r>
      <w:proofErr w:type="spellEnd"/>
      <w:r w:rsidRPr="00624CFF">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9017EB" w:rsidRPr="00624CFF" w:rsidRDefault="009017EB" w:rsidP="009017EB">
      <w:pPr>
        <w:ind w:firstLine="709"/>
        <w:jc w:val="both"/>
        <w:rPr>
          <w:rFonts w:eastAsia="Times New Roman"/>
          <w:bCs/>
        </w:rPr>
      </w:pPr>
      <w:proofErr w:type="gramStart"/>
      <w:r w:rsidRPr="00624CFF">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24CFF">
        <w:t xml:space="preserve"> обязанности </w:t>
      </w:r>
      <w:proofErr w:type="gramStart"/>
      <w:r w:rsidRPr="00624CFF">
        <w:t>заявителя</w:t>
      </w:r>
      <w:proofErr w:type="gramEnd"/>
      <w:r w:rsidRPr="00624CFF">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24CFF">
        <w:t>указанных</w:t>
      </w:r>
      <w:proofErr w:type="gramEnd"/>
      <w:r w:rsidRPr="00624CFF">
        <w:t xml:space="preserve"> недоимки, задолженности и решение по такому заявлению на дату рассмотрения заявки на участие в определении </w:t>
      </w:r>
      <w:r>
        <w:t>подрядчика</w:t>
      </w:r>
      <w:r w:rsidRPr="00624CFF">
        <w:t xml:space="preserve"> не принято;</w:t>
      </w:r>
    </w:p>
    <w:p w:rsidR="009017EB" w:rsidRPr="00624CFF" w:rsidRDefault="009017EB" w:rsidP="009017EB">
      <w:pPr>
        <w:ind w:firstLine="709"/>
        <w:jc w:val="both"/>
        <w:rPr>
          <w:rFonts w:eastAsia="Arial"/>
        </w:rPr>
      </w:pPr>
      <w:proofErr w:type="gramStart"/>
      <w:r w:rsidRPr="00624CFF">
        <w:rPr>
          <w:rFonts w:eastAsia="Times New Roman"/>
          <w:bCs/>
        </w:rPr>
        <w:t>5) </w:t>
      </w:r>
      <w:r w:rsidRPr="00624CFF">
        <w:rPr>
          <w:rFonts w:eastAsia="Arial"/>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624CFF">
        <w:rPr>
          <w:rFonts w:eastAsia="Arial"/>
        </w:rPr>
        <w:t xml:space="preserve"> </w:t>
      </w:r>
      <w:proofErr w:type="gramStart"/>
      <w:r w:rsidRPr="00624CFF">
        <w:rPr>
          <w:rFonts w:eastAsia="Arial"/>
        </w:rPr>
        <w:t xml:space="preserve">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w:t>
      </w:r>
      <w:r w:rsidRPr="00920D20">
        <w:rPr>
          <w:rFonts w:eastAsia="Arial"/>
        </w:rPr>
        <w:t>услуги,</w:t>
      </w:r>
      <w:r w:rsidRPr="00624CFF">
        <w:rPr>
          <w:rFonts w:eastAsia="Arial"/>
        </w:rPr>
        <w:t xml:space="preserve"> являющихся объектом осуществляемой закупки, и административного наказания в виде дисквалификации;</w:t>
      </w:r>
      <w:proofErr w:type="gramEnd"/>
    </w:p>
    <w:p w:rsidR="009017EB" w:rsidRPr="00624CFF" w:rsidRDefault="009017EB" w:rsidP="009017EB">
      <w:pPr>
        <w:ind w:firstLine="709"/>
        <w:jc w:val="both"/>
      </w:pPr>
      <w:r w:rsidRPr="00624CFF">
        <w:rPr>
          <w:rFonts w:eastAsia="Arial"/>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017EB" w:rsidRPr="00624CFF" w:rsidRDefault="009017EB" w:rsidP="009017EB">
      <w:pPr>
        <w:ind w:firstLine="709"/>
        <w:jc w:val="both"/>
      </w:pPr>
      <w:r w:rsidRPr="00624CFF">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9017EB" w:rsidRPr="00624CFF" w:rsidRDefault="009017EB" w:rsidP="009017EB">
      <w:pPr>
        <w:ind w:firstLine="709"/>
        <w:jc w:val="both"/>
      </w:pPr>
      <w:proofErr w:type="gramStart"/>
      <w:r w:rsidRPr="00624CFF">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624CFF">
        <w:t xml:space="preserve"> </w:t>
      </w:r>
      <w:proofErr w:type="gramStart"/>
      <w:r w:rsidRPr="00624CFF">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w:t>
      </w:r>
      <w:r w:rsidRPr="00624CFF">
        <w:lastRenderedPageBreak/>
        <w:t xml:space="preserve">бабушкой и внуками), полнородными и </w:t>
      </w:r>
      <w:proofErr w:type="spellStart"/>
      <w:r w:rsidRPr="00624CFF">
        <w:t>неполнородными</w:t>
      </w:r>
      <w:proofErr w:type="spellEnd"/>
      <w:r w:rsidRPr="00624CFF">
        <w:t xml:space="preserve"> (имеющими общих отца или мать) братьями и сестрами), усыновителями или усыновленными указанных физических лиц.</w:t>
      </w:r>
      <w:proofErr w:type="gramEnd"/>
      <w:r w:rsidRPr="00624CFF">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017EB" w:rsidRPr="00624CFF" w:rsidRDefault="009017EB" w:rsidP="009017EB">
      <w:pPr>
        <w:ind w:firstLine="709"/>
        <w:jc w:val="both"/>
      </w:pPr>
      <w:r w:rsidRPr="00624CFF">
        <w:t xml:space="preserve">8) </w:t>
      </w:r>
      <w:r w:rsidRPr="00624CFF">
        <w:rPr>
          <w:rFonts w:eastAsia="Times New Roman"/>
        </w:rPr>
        <w:t>участник закупки не является офшорной компанией;</w:t>
      </w:r>
    </w:p>
    <w:p w:rsidR="009017EB" w:rsidRPr="00624CFF" w:rsidRDefault="009017EB" w:rsidP="009017EB">
      <w:pPr>
        <w:ind w:firstLine="709"/>
        <w:jc w:val="both"/>
      </w:pPr>
      <w:r w:rsidRPr="00624CFF">
        <w:t>9) отсутствие у участника закупки ограничений для участия в закупках, установленных законодательством Российской Федерации.</w:t>
      </w:r>
    </w:p>
    <w:p w:rsidR="009017EB" w:rsidRDefault="009017EB" w:rsidP="009017EB">
      <w:pPr>
        <w:ind w:firstLine="709"/>
        <w:jc w:val="both"/>
      </w:pPr>
      <w:r w:rsidRPr="00624CFF">
        <w:t xml:space="preserve">Заказчик устанавливает требование об отсутствии в реестре недобросовестных </w:t>
      </w:r>
      <w:r>
        <w:t>подрядчиков</w:t>
      </w:r>
      <w:r w:rsidRPr="00624CFF">
        <w:t xml:space="preserve">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016DBF" w:rsidRDefault="00016DBF" w:rsidP="009017EB">
      <w:pPr>
        <w:ind w:firstLine="709"/>
        <w:jc w:val="both"/>
        <w:rPr>
          <w:b/>
          <w:sz w:val="22"/>
          <w:szCs w:val="22"/>
        </w:rPr>
      </w:pPr>
      <w:bookmarkStart w:id="0" w:name="_GoBack"/>
      <w:bookmarkEnd w:id="0"/>
    </w:p>
    <w:sectPr w:rsidR="00016DBF" w:rsidSect="00C70D48">
      <w:footerReference w:type="even" r:id="rId8"/>
      <w:footerReference w:type="default" r:id="rId9"/>
      <w:pgSz w:w="11906" w:h="16838"/>
      <w:pgMar w:top="851" w:right="680" w:bottom="851" w:left="1247" w:header="720" w:footer="0" w:gutter="0"/>
      <w:cols w:space="720"/>
      <w:titlePg/>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0E4" w:rsidRDefault="004050E4">
      <w:r>
        <w:separator/>
      </w:r>
    </w:p>
  </w:endnote>
  <w:endnote w:type="continuationSeparator" w:id="0">
    <w:p w:rsidR="004050E4" w:rsidRDefault="00405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CC"/>
    <w:family w:val="auto"/>
    <w:pitch w:val="default"/>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10002FF" w:usb1="4000ACFF" w:usb2="00000009" w:usb3="00000000" w:csb0="0000019F" w:csb1="00000000"/>
  </w:font>
  <w:font w:name="Albany AMT">
    <w:altName w:val="Arial"/>
    <w:charset w:val="CC"/>
    <w:family w:val="auto"/>
    <w:pitch w:val="variable"/>
  </w:font>
  <w:font w:name="Arial">
    <w:panose1 w:val="020B0604020202020204"/>
    <w:charset w:val="CC"/>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DejaVu Sans">
    <w:panose1 w:val="020B0603030804020204"/>
    <w:charset w:val="CC"/>
    <w:family w:val="swiss"/>
    <w:pitch w:val="variable"/>
    <w:sig w:usb0="E7000EFF" w:usb1="5200FDFF" w:usb2="0A042021" w:usb3="00000000" w:csb0="000001B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Tatar Antiqua">
    <w:panose1 w:val="00000000000000000000"/>
    <w:charset w:val="00"/>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CC"/>
    <w:family w:val="roman"/>
    <w:pitch w:val="variable"/>
    <w:sig w:usb0="00000287" w:usb1="00000000" w:usb2="00000000" w:usb3="00000000" w:csb0="0000009F" w:csb1="00000000"/>
  </w:font>
  <w:font w:name="NSimSun">
    <w:panose1 w:val="02010609030101010101"/>
    <w:charset w:val="86"/>
    <w:family w:val="modern"/>
    <w:pitch w:val="fixed"/>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3AA" w:rsidRDefault="0033246F">
    <w:pPr>
      <w:pStyle w:val="af2"/>
      <w:jc w:val="right"/>
    </w:pPr>
    <w:r>
      <w:fldChar w:fldCharType="begin"/>
    </w:r>
    <w:r>
      <w:instrText>PAGE   \* MERGEFORMAT</w:instrText>
    </w:r>
    <w:r>
      <w:fldChar w:fldCharType="separate"/>
    </w:r>
    <w:r>
      <w:rPr>
        <w:noProof/>
      </w:rPr>
      <w:t>26</w:t>
    </w:r>
    <w:r>
      <w:fldChar w:fldCharType="end"/>
    </w:r>
  </w:p>
  <w:p w:rsidR="002953AA" w:rsidRDefault="004050E4">
    <w:pPr>
      <w:pStyle w:val="af2"/>
      <w:spacing w:after="20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3AA" w:rsidRDefault="0033246F">
    <w:pPr>
      <w:pStyle w:val="af2"/>
      <w:spacing w:after="200"/>
      <w:jc w:val="center"/>
    </w:pPr>
    <w:r>
      <w:fldChar w:fldCharType="begin"/>
    </w:r>
    <w:r>
      <w:instrText xml:space="preserve"> PAGE \*Arabic </w:instrText>
    </w:r>
    <w:r>
      <w:fldChar w:fldCharType="separate"/>
    </w:r>
    <w:r w:rsidR="0030771B">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0E4" w:rsidRDefault="004050E4">
      <w:r>
        <w:separator/>
      </w:r>
    </w:p>
  </w:footnote>
  <w:footnote w:type="continuationSeparator" w:id="0">
    <w:p w:rsidR="004050E4" w:rsidRDefault="004050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Symbol" w:hAnsi="Symbol" w:cs="StarSymbol"/>
        <w:b/>
        <w:bCs/>
        <w:sz w:val="24"/>
        <w:szCs w:val="24"/>
        <w:lang w:val="ru-RU"/>
      </w:rPr>
    </w:lvl>
    <w:lvl w:ilvl="1">
      <w:start w:val="1"/>
      <w:numFmt w:val="none"/>
      <w:suff w:val="nothing"/>
      <w:lvlText w:val=""/>
      <w:lvlJc w:val="left"/>
      <w:pPr>
        <w:tabs>
          <w:tab w:val="num" w:pos="0"/>
        </w:tabs>
        <w:ind w:left="576" w:hanging="576"/>
      </w:pPr>
      <w:rPr>
        <w:rFonts w:ascii="OpenSymbol" w:hAnsi="OpenSymbol" w:cs="StarSymbol"/>
        <w:sz w:val="24"/>
        <w:szCs w:val="24"/>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4"/>
    <w:multiLevelType w:val="singleLevel"/>
    <w:tmpl w:val="00000004"/>
    <w:name w:val="WW8Num5"/>
    <w:lvl w:ilvl="0">
      <w:start w:val="1"/>
      <w:numFmt w:val="bullet"/>
      <w:lvlText w:val=""/>
      <w:lvlJc w:val="left"/>
      <w:pPr>
        <w:tabs>
          <w:tab w:val="num" w:pos="0"/>
        </w:tabs>
        <w:ind w:left="720" w:hanging="360"/>
      </w:pPr>
      <w:rPr>
        <w:rFonts w:ascii="Symbol" w:hAnsi="Symbol" w:cs="Symbol"/>
        <w:color w:val="222222"/>
        <w:kern w:val="1"/>
      </w:rPr>
    </w:lvl>
  </w:abstractNum>
  <w:abstractNum w:abstractNumId="4">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271689B"/>
    <w:multiLevelType w:val="multilevel"/>
    <w:tmpl w:val="9B6035A2"/>
    <w:styleLink w:val="WW8Num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6">
    <w:nsid w:val="04E7441D"/>
    <w:multiLevelType w:val="hybridMultilevel"/>
    <w:tmpl w:val="C376F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4FD1F85"/>
    <w:multiLevelType w:val="hybridMultilevel"/>
    <w:tmpl w:val="3A3803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7211C78"/>
    <w:multiLevelType w:val="multilevel"/>
    <w:tmpl w:val="C58C2C7C"/>
    <w:styleLink w:val="WW8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9">
    <w:nsid w:val="079C108B"/>
    <w:multiLevelType w:val="hybridMultilevel"/>
    <w:tmpl w:val="031A6E2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360"/>
        </w:tabs>
        <w:ind w:left="36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0B166B5F"/>
    <w:multiLevelType w:val="multilevel"/>
    <w:tmpl w:val="F7A04A52"/>
    <w:styleLink w:val="WW8Num3"/>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252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46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6840"/>
      </w:pPr>
    </w:lvl>
  </w:abstractNum>
  <w:abstractNum w:abstractNumId="11">
    <w:nsid w:val="0C677817"/>
    <w:multiLevelType w:val="multilevel"/>
    <w:tmpl w:val="B0683796"/>
    <w:styleLink w:val="WWNum1"/>
    <w:lvl w:ilvl="0">
      <w:numFmt w:val="bullet"/>
      <w:lvlText w:val="•"/>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
    <w:nsid w:val="0F5679C3"/>
    <w:multiLevelType w:val="multilevel"/>
    <w:tmpl w:val="0B3A1036"/>
    <w:styleLink w:val="WWNum3"/>
    <w:lvl w:ilvl="0">
      <w:numFmt w:val="bullet"/>
      <w:lvlText w:val="•"/>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3">
    <w:nsid w:val="121C6CD1"/>
    <w:multiLevelType w:val="hybridMultilevel"/>
    <w:tmpl w:val="FCB2F2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31A016A"/>
    <w:multiLevelType w:val="multilevel"/>
    <w:tmpl w:val="F210F062"/>
    <w:styleLink w:val="WW8Num11"/>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28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504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7200"/>
      </w:pPr>
    </w:lvl>
  </w:abstractNum>
  <w:abstractNum w:abstractNumId="15">
    <w:nsid w:val="1A530E77"/>
    <w:multiLevelType w:val="hybridMultilevel"/>
    <w:tmpl w:val="39D2BD4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nsid w:val="1AB12385"/>
    <w:multiLevelType w:val="hybridMultilevel"/>
    <w:tmpl w:val="D2F6A018"/>
    <w:lvl w:ilvl="0" w:tplc="9A3C9D6C">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360"/>
        </w:tabs>
        <w:ind w:left="360" w:hanging="360"/>
      </w:pPr>
      <w:rPr>
        <w:rFonts w:ascii="Wingdings" w:hAnsi="Wingdings" w:hint="default"/>
      </w:rPr>
    </w:lvl>
    <w:lvl w:ilvl="3" w:tplc="04190001" w:tentative="1">
      <w:start w:val="1"/>
      <w:numFmt w:val="bullet"/>
      <w:lvlText w:val=""/>
      <w:lvlJc w:val="left"/>
      <w:pPr>
        <w:tabs>
          <w:tab w:val="num" w:pos="1080"/>
        </w:tabs>
        <w:ind w:left="1080" w:hanging="360"/>
      </w:pPr>
      <w:rPr>
        <w:rFonts w:ascii="Symbol" w:hAnsi="Symbol" w:hint="default"/>
      </w:rPr>
    </w:lvl>
    <w:lvl w:ilvl="4" w:tplc="04190003" w:tentative="1">
      <w:start w:val="1"/>
      <w:numFmt w:val="bullet"/>
      <w:lvlText w:val="o"/>
      <w:lvlJc w:val="left"/>
      <w:pPr>
        <w:tabs>
          <w:tab w:val="num" w:pos="1800"/>
        </w:tabs>
        <w:ind w:left="1800" w:hanging="360"/>
      </w:pPr>
      <w:rPr>
        <w:rFonts w:ascii="Courier New" w:hAnsi="Courier New" w:cs="Courier New" w:hint="default"/>
      </w:rPr>
    </w:lvl>
    <w:lvl w:ilvl="5" w:tplc="04190005" w:tentative="1">
      <w:start w:val="1"/>
      <w:numFmt w:val="bullet"/>
      <w:lvlText w:val=""/>
      <w:lvlJc w:val="left"/>
      <w:pPr>
        <w:tabs>
          <w:tab w:val="num" w:pos="2520"/>
        </w:tabs>
        <w:ind w:left="2520" w:hanging="360"/>
      </w:pPr>
      <w:rPr>
        <w:rFonts w:ascii="Wingdings" w:hAnsi="Wingdings" w:hint="default"/>
      </w:rPr>
    </w:lvl>
    <w:lvl w:ilvl="6" w:tplc="04190001" w:tentative="1">
      <w:start w:val="1"/>
      <w:numFmt w:val="bullet"/>
      <w:lvlText w:val=""/>
      <w:lvlJc w:val="left"/>
      <w:pPr>
        <w:tabs>
          <w:tab w:val="num" w:pos="3240"/>
        </w:tabs>
        <w:ind w:left="3240" w:hanging="360"/>
      </w:pPr>
      <w:rPr>
        <w:rFonts w:ascii="Symbol" w:hAnsi="Symbol" w:hint="default"/>
      </w:rPr>
    </w:lvl>
    <w:lvl w:ilvl="7" w:tplc="04190003" w:tentative="1">
      <w:start w:val="1"/>
      <w:numFmt w:val="bullet"/>
      <w:lvlText w:val="o"/>
      <w:lvlJc w:val="left"/>
      <w:pPr>
        <w:tabs>
          <w:tab w:val="num" w:pos="3960"/>
        </w:tabs>
        <w:ind w:left="3960" w:hanging="360"/>
      </w:pPr>
      <w:rPr>
        <w:rFonts w:ascii="Courier New" w:hAnsi="Courier New" w:cs="Courier New" w:hint="default"/>
      </w:rPr>
    </w:lvl>
    <w:lvl w:ilvl="8" w:tplc="04190005" w:tentative="1">
      <w:start w:val="1"/>
      <w:numFmt w:val="bullet"/>
      <w:lvlText w:val=""/>
      <w:lvlJc w:val="left"/>
      <w:pPr>
        <w:tabs>
          <w:tab w:val="num" w:pos="4680"/>
        </w:tabs>
        <w:ind w:left="4680" w:hanging="360"/>
      </w:pPr>
      <w:rPr>
        <w:rFonts w:ascii="Wingdings" w:hAnsi="Wingdings" w:hint="default"/>
      </w:rPr>
    </w:lvl>
  </w:abstractNum>
  <w:abstractNum w:abstractNumId="17">
    <w:nsid w:val="1BD45732"/>
    <w:multiLevelType w:val="multilevel"/>
    <w:tmpl w:val="E2AEDD1E"/>
    <w:styleLink w:val="WW8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8">
    <w:nsid w:val="251417EB"/>
    <w:multiLevelType w:val="multilevel"/>
    <w:tmpl w:val="B334500C"/>
    <w:styleLink w:val="WW8Num7"/>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252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46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6840"/>
      </w:pPr>
    </w:lvl>
  </w:abstractNum>
  <w:abstractNum w:abstractNumId="19">
    <w:nsid w:val="2ABD5AE1"/>
    <w:multiLevelType w:val="hybridMultilevel"/>
    <w:tmpl w:val="0F0CB822"/>
    <w:lvl w:ilvl="0" w:tplc="04190001">
      <w:start w:val="1"/>
      <w:numFmt w:val="bullet"/>
      <w:lvlText w:val=""/>
      <w:lvlJc w:val="left"/>
      <w:pPr>
        <w:ind w:left="764" w:hanging="360"/>
      </w:pPr>
      <w:rPr>
        <w:rFonts w:ascii="Symbol" w:hAnsi="Symbol" w:hint="default"/>
      </w:rPr>
    </w:lvl>
    <w:lvl w:ilvl="1" w:tplc="04190003" w:tentative="1">
      <w:start w:val="1"/>
      <w:numFmt w:val="bullet"/>
      <w:lvlText w:val="o"/>
      <w:lvlJc w:val="left"/>
      <w:pPr>
        <w:ind w:left="1484" w:hanging="360"/>
      </w:pPr>
      <w:rPr>
        <w:rFonts w:ascii="Courier New" w:hAnsi="Courier New" w:cs="Courier New" w:hint="default"/>
      </w:rPr>
    </w:lvl>
    <w:lvl w:ilvl="2" w:tplc="04190005" w:tentative="1">
      <w:start w:val="1"/>
      <w:numFmt w:val="bullet"/>
      <w:lvlText w:val=""/>
      <w:lvlJc w:val="left"/>
      <w:pPr>
        <w:ind w:left="2204" w:hanging="360"/>
      </w:pPr>
      <w:rPr>
        <w:rFonts w:ascii="Wingdings" w:hAnsi="Wingdings" w:hint="default"/>
      </w:rPr>
    </w:lvl>
    <w:lvl w:ilvl="3" w:tplc="04190001" w:tentative="1">
      <w:start w:val="1"/>
      <w:numFmt w:val="bullet"/>
      <w:lvlText w:val=""/>
      <w:lvlJc w:val="left"/>
      <w:pPr>
        <w:ind w:left="2924" w:hanging="360"/>
      </w:pPr>
      <w:rPr>
        <w:rFonts w:ascii="Symbol" w:hAnsi="Symbol" w:hint="default"/>
      </w:rPr>
    </w:lvl>
    <w:lvl w:ilvl="4" w:tplc="04190003" w:tentative="1">
      <w:start w:val="1"/>
      <w:numFmt w:val="bullet"/>
      <w:lvlText w:val="o"/>
      <w:lvlJc w:val="left"/>
      <w:pPr>
        <w:ind w:left="3644" w:hanging="360"/>
      </w:pPr>
      <w:rPr>
        <w:rFonts w:ascii="Courier New" w:hAnsi="Courier New" w:cs="Courier New" w:hint="default"/>
      </w:rPr>
    </w:lvl>
    <w:lvl w:ilvl="5" w:tplc="04190005" w:tentative="1">
      <w:start w:val="1"/>
      <w:numFmt w:val="bullet"/>
      <w:lvlText w:val=""/>
      <w:lvlJc w:val="left"/>
      <w:pPr>
        <w:ind w:left="4364" w:hanging="360"/>
      </w:pPr>
      <w:rPr>
        <w:rFonts w:ascii="Wingdings" w:hAnsi="Wingdings" w:hint="default"/>
      </w:rPr>
    </w:lvl>
    <w:lvl w:ilvl="6" w:tplc="04190001" w:tentative="1">
      <w:start w:val="1"/>
      <w:numFmt w:val="bullet"/>
      <w:lvlText w:val=""/>
      <w:lvlJc w:val="left"/>
      <w:pPr>
        <w:ind w:left="5084" w:hanging="360"/>
      </w:pPr>
      <w:rPr>
        <w:rFonts w:ascii="Symbol" w:hAnsi="Symbol" w:hint="default"/>
      </w:rPr>
    </w:lvl>
    <w:lvl w:ilvl="7" w:tplc="04190003" w:tentative="1">
      <w:start w:val="1"/>
      <w:numFmt w:val="bullet"/>
      <w:lvlText w:val="o"/>
      <w:lvlJc w:val="left"/>
      <w:pPr>
        <w:ind w:left="5804" w:hanging="360"/>
      </w:pPr>
      <w:rPr>
        <w:rFonts w:ascii="Courier New" w:hAnsi="Courier New" w:cs="Courier New" w:hint="default"/>
      </w:rPr>
    </w:lvl>
    <w:lvl w:ilvl="8" w:tplc="04190005" w:tentative="1">
      <w:start w:val="1"/>
      <w:numFmt w:val="bullet"/>
      <w:lvlText w:val=""/>
      <w:lvlJc w:val="left"/>
      <w:pPr>
        <w:ind w:left="6524" w:hanging="360"/>
      </w:pPr>
      <w:rPr>
        <w:rFonts w:ascii="Wingdings" w:hAnsi="Wingdings" w:hint="default"/>
      </w:rPr>
    </w:lvl>
  </w:abstractNum>
  <w:abstractNum w:abstractNumId="20">
    <w:nsid w:val="2B34145D"/>
    <w:multiLevelType w:val="hybridMultilevel"/>
    <w:tmpl w:val="7FAAFE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E523C14"/>
    <w:multiLevelType w:val="multilevel"/>
    <w:tmpl w:val="0C0213FE"/>
    <w:styleLink w:val="WWNum4"/>
    <w:lvl w:ilvl="0">
      <w:numFmt w:val="bullet"/>
      <w:lvlText w:val="•"/>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2">
    <w:nsid w:val="300A2766"/>
    <w:multiLevelType w:val="hybridMultilevel"/>
    <w:tmpl w:val="2CC618D0"/>
    <w:lvl w:ilvl="0" w:tplc="660E945C">
      <w:numFmt w:val="bullet"/>
      <w:lvlText w:val="-"/>
      <w:lvlJc w:val="left"/>
      <w:pPr>
        <w:ind w:left="1069" w:hanging="360"/>
      </w:pPr>
      <w:rPr>
        <w:rFonts w:ascii="Times New Roman" w:eastAsia="Lucida Sans Unicode"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23">
    <w:nsid w:val="34247CA8"/>
    <w:multiLevelType w:val="multilevel"/>
    <w:tmpl w:val="385C71F4"/>
    <w:styleLink w:val="WWNum5"/>
    <w:lvl w:ilvl="0">
      <w:numFmt w:val="bullet"/>
      <w:lvlText w:val="•"/>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4">
    <w:nsid w:val="38763B3E"/>
    <w:multiLevelType w:val="multilevel"/>
    <w:tmpl w:val="D5D840BA"/>
    <w:styleLink w:val="WW8Num9"/>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252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46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6840"/>
      </w:pPr>
    </w:lvl>
  </w:abstractNum>
  <w:abstractNum w:abstractNumId="25">
    <w:nsid w:val="3ECD0DB0"/>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4A0A2987"/>
    <w:multiLevelType w:val="multilevel"/>
    <w:tmpl w:val="B3A8D7BC"/>
    <w:styleLink w:val="WW8Num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252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46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6840"/>
      </w:pPr>
    </w:lvl>
  </w:abstractNum>
  <w:abstractNum w:abstractNumId="27">
    <w:nsid w:val="51173660"/>
    <w:multiLevelType w:val="hybridMultilevel"/>
    <w:tmpl w:val="62CCC974"/>
    <w:lvl w:ilvl="0" w:tplc="6136E8B8">
      <w:numFmt w:val="bullet"/>
      <w:lvlText w:val="-"/>
      <w:lvlJc w:val="left"/>
      <w:pPr>
        <w:ind w:left="1069" w:hanging="360"/>
      </w:pPr>
      <w:rPr>
        <w:rFonts w:ascii="Times New Roman" w:eastAsia="Lucida Sans Unicode"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28">
    <w:nsid w:val="56194B99"/>
    <w:multiLevelType w:val="multilevel"/>
    <w:tmpl w:val="E76CC4AA"/>
    <w:styleLink w:val="WW8Num1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252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46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6840"/>
      </w:pPr>
    </w:lvl>
  </w:abstractNum>
  <w:abstractNum w:abstractNumId="29">
    <w:nsid w:val="564678E5"/>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5CB2749B"/>
    <w:multiLevelType w:val="hybridMultilevel"/>
    <w:tmpl w:val="637049A2"/>
    <w:lvl w:ilvl="0" w:tplc="04190001">
      <w:start w:val="1"/>
      <w:numFmt w:val="bullet"/>
      <w:lvlText w:val=""/>
      <w:lvlJc w:val="left"/>
      <w:pPr>
        <w:ind w:left="1439" w:hanging="360"/>
      </w:pPr>
      <w:rPr>
        <w:rFonts w:ascii="Symbol" w:hAnsi="Symbol" w:hint="default"/>
      </w:rPr>
    </w:lvl>
    <w:lvl w:ilvl="1" w:tplc="04190003" w:tentative="1">
      <w:start w:val="1"/>
      <w:numFmt w:val="bullet"/>
      <w:lvlText w:val="o"/>
      <w:lvlJc w:val="left"/>
      <w:pPr>
        <w:ind w:left="2159" w:hanging="360"/>
      </w:pPr>
      <w:rPr>
        <w:rFonts w:ascii="Courier New" w:hAnsi="Courier New" w:cs="Courier New" w:hint="default"/>
      </w:rPr>
    </w:lvl>
    <w:lvl w:ilvl="2" w:tplc="04190005" w:tentative="1">
      <w:start w:val="1"/>
      <w:numFmt w:val="bullet"/>
      <w:lvlText w:val=""/>
      <w:lvlJc w:val="left"/>
      <w:pPr>
        <w:ind w:left="2879" w:hanging="360"/>
      </w:pPr>
      <w:rPr>
        <w:rFonts w:ascii="Wingdings" w:hAnsi="Wingdings" w:hint="default"/>
      </w:rPr>
    </w:lvl>
    <w:lvl w:ilvl="3" w:tplc="04190001" w:tentative="1">
      <w:start w:val="1"/>
      <w:numFmt w:val="bullet"/>
      <w:lvlText w:val=""/>
      <w:lvlJc w:val="left"/>
      <w:pPr>
        <w:ind w:left="3599" w:hanging="360"/>
      </w:pPr>
      <w:rPr>
        <w:rFonts w:ascii="Symbol" w:hAnsi="Symbol" w:hint="default"/>
      </w:rPr>
    </w:lvl>
    <w:lvl w:ilvl="4" w:tplc="04190003" w:tentative="1">
      <w:start w:val="1"/>
      <w:numFmt w:val="bullet"/>
      <w:lvlText w:val="o"/>
      <w:lvlJc w:val="left"/>
      <w:pPr>
        <w:ind w:left="4319" w:hanging="360"/>
      </w:pPr>
      <w:rPr>
        <w:rFonts w:ascii="Courier New" w:hAnsi="Courier New" w:cs="Courier New" w:hint="default"/>
      </w:rPr>
    </w:lvl>
    <w:lvl w:ilvl="5" w:tplc="04190005" w:tentative="1">
      <w:start w:val="1"/>
      <w:numFmt w:val="bullet"/>
      <w:lvlText w:val=""/>
      <w:lvlJc w:val="left"/>
      <w:pPr>
        <w:ind w:left="5039" w:hanging="360"/>
      </w:pPr>
      <w:rPr>
        <w:rFonts w:ascii="Wingdings" w:hAnsi="Wingdings" w:hint="default"/>
      </w:rPr>
    </w:lvl>
    <w:lvl w:ilvl="6" w:tplc="04190001" w:tentative="1">
      <w:start w:val="1"/>
      <w:numFmt w:val="bullet"/>
      <w:lvlText w:val=""/>
      <w:lvlJc w:val="left"/>
      <w:pPr>
        <w:ind w:left="5759" w:hanging="360"/>
      </w:pPr>
      <w:rPr>
        <w:rFonts w:ascii="Symbol" w:hAnsi="Symbol" w:hint="default"/>
      </w:rPr>
    </w:lvl>
    <w:lvl w:ilvl="7" w:tplc="04190003" w:tentative="1">
      <w:start w:val="1"/>
      <w:numFmt w:val="bullet"/>
      <w:lvlText w:val="o"/>
      <w:lvlJc w:val="left"/>
      <w:pPr>
        <w:ind w:left="6479" w:hanging="360"/>
      </w:pPr>
      <w:rPr>
        <w:rFonts w:ascii="Courier New" w:hAnsi="Courier New" w:cs="Courier New" w:hint="default"/>
      </w:rPr>
    </w:lvl>
    <w:lvl w:ilvl="8" w:tplc="04190005" w:tentative="1">
      <w:start w:val="1"/>
      <w:numFmt w:val="bullet"/>
      <w:lvlText w:val=""/>
      <w:lvlJc w:val="left"/>
      <w:pPr>
        <w:ind w:left="7199" w:hanging="360"/>
      </w:pPr>
      <w:rPr>
        <w:rFonts w:ascii="Wingdings" w:hAnsi="Wingdings" w:hint="default"/>
      </w:rPr>
    </w:lvl>
  </w:abstractNum>
  <w:abstractNum w:abstractNumId="31">
    <w:nsid w:val="689D0B57"/>
    <w:multiLevelType w:val="multilevel"/>
    <w:tmpl w:val="70FCE5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nsid w:val="691D52AB"/>
    <w:multiLevelType w:val="hybridMultilevel"/>
    <w:tmpl w:val="4B6017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4B6432C"/>
    <w:multiLevelType w:val="multilevel"/>
    <w:tmpl w:val="57FCBA00"/>
    <w:styleLink w:val="WW8Num6"/>
    <w:lvl w:ilvl="0">
      <w:start w:val="1"/>
      <w:numFmt w:val="decimal"/>
      <w:lvlText w:val="%1."/>
      <w:lvlJc w:val="left"/>
      <w:pPr>
        <w:ind w:left="930" w:hanging="57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34">
    <w:nsid w:val="76DB0C6B"/>
    <w:multiLevelType w:val="multilevel"/>
    <w:tmpl w:val="0D8E46EC"/>
    <w:styleLink w:val="WWNum2"/>
    <w:lvl w:ilvl="0">
      <w:numFmt w:val="bullet"/>
      <w:lvlText w:val="•"/>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5">
    <w:nsid w:val="7973736E"/>
    <w:multiLevelType w:val="multilevel"/>
    <w:tmpl w:val="1F267710"/>
    <w:styleLink w:val="WW8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6">
    <w:nsid w:val="7B70410B"/>
    <w:multiLevelType w:val="hybridMultilevel"/>
    <w:tmpl w:val="2B02528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0"/>
  </w:num>
  <w:num w:numId="2">
    <w:abstractNumId w:val="1"/>
  </w:num>
  <w:num w:numId="3">
    <w:abstractNumId w:val="29"/>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20"/>
  </w:num>
  <w:num w:numId="8">
    <w:abstractNumId w:val="11"/>
  </w:num>
  <w:num w:numId="9">
    <w:abstractNumId w:val="34"/>
  </w:num>
  <w:num w:numId="10">
    <w:abstractNumId w:val="12"/>
  </w:num>
  <w:num w:numId="11">
    <w:abstractNumId w:val="21"/>
  </w:num>
  <w:num w:numId="12">
    <w:abstractNumId w:val="23"/>
  </w:num>
  <w:num w:numId="13">
    <w:abstractNumId w:val="35"/>
  </w:num>
  <w:num w:numId="14">
    <w:abstractNumId w:val="8"/>
  </w:num>
  <w:num w:numId="15">
    <w:abstractNumId w:val="10"/>
  </w:num>
  <w:num w:numId="16">
    <w:abstractNumId w:val="26"/>
  </w:num>
  <w:num w:numId="17">
    <w:abstractNumId w:val="5"/>
  </w:num>
  <w:num w:numId="18">
    <w:abstractNumId w:val="33"/>
  </w:num>
  <w:num w:numId="19">
    <w:abstractNumId w:val="18"/>
  </w:num>
  <w:num w:numId="20">
    <w:abstractNumId w:val="17"/>
  </w:num>
  <w:num w:numId="21">
    <w:abstractNumId w:val="24"/>
  </w:num>
  <w:num w:numId="22">
    <w:abstractNumId w:val="28"/>
  </w:num>
  <w:num w:numId="23">
    <w:abstractNumId w:val="14"/>
  </w:num>
  <w:num w:numId="24">
    <w:abstractNumId w:val="31"/>
  </w:num>
  <w:num w:numId="25">
    <w:abstractNumId w:val="9"/>
  </w:num>
  <w:num w:numId="26">
    <w:abstractNumId w:val="30"/>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32"/>
  </w:num>
  <w:num w:numId="30">
    <w:abstractNumId w:val="6"/>
  </w:num>
  <w:num w:numId="31">
    <w:abstractNumId w:val="7"/>
  </w:num>
  <w:num w:numId="32">
    <w:abstractNumId w:val="19"/>
  </w:num>
  <w:num w:numId="33">
    <w:abstractNumId w:val="3"/>
  </w:num>
  <w:num w:numId="34">
    <w:abstractNumId w:val="36"/>
  </w:num>
  <w:num w:numId="35">
    <w:abstractNumId w:val="15"/>
  </w:num>
  <w:num w:numId="36">
    <w:abstractNumId w:val="2"/>
  </w:num>
  <w:num w:numId="37">
    <w:abstractNumId w:val="4"/>
  </w:num>
  <w:num w:numId="38">
    <w:abstractNumId w:val="27"/>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DDB"/>
    <w:rsid w:val="000073DE"/>
    <w:rsid w:val="00012B6C"/>
    <w:rsid w:val="00016DBF"/>
    <w:rsid w:val="00033B04"/>
    <w:rsid w:val="000352B4"/>
    <w:rsid w:val="00037B3C"/>
    <w:rsid w:val="00073020"/>
    <w:rsid w:val="000742F8"/>
    <w:rsid w:val="000942DC"/>
    <w:rsid w:val="000A60DC"/>
    <w:rsid w:val="000F2725"/>
    <w:rsid w:val="000F4698"/>
    <w:rsid w:val="001004AA"/>
    <w:rsid w:val="0010480B"/>
    <w:rsid w:val="001546F4"/>
    <w:rsid w:val="00160DE2"/>
    <w:rsid w:val="001A4F5F"/>
    <w:rsid w:val="00231CAF"/>
    <w:rsid w:val="00244C12"/>
    <w:rsid w:val="002527AC"/>
    <w:rsid w:val="00273C15"/>
    <w:rsid w:val="0027459C"/>
    <w:rsid w:val="00280127"/>
    <w:rsid w:val="002876D4"/>
    <w:rsid w:val="002D69A9"/>
    <w:rsid w:val="002E5DFF"/>
    <w:rsid w:val="002E6022"/>
    <w:rsid w:val="0030771B"/>
    <w:rsid w:val="0033246F"/>
    <w:rsid w:val="0034273F"/>
    <w:rsid w:val="003606D3"/>
    <w:rsid w:val="00374B81"/>
    <w:rsid w:val="003B20DE"/>
    <w:rsid w:val="003C1E66"/>
    <w:rsid w:val="003D7C8D"/>
    <w:rsid w:val="003F6F25"/>
    <w:rsid w:val="004050E4"/>
    <w:rsid w:val="00417536"/>
    <w:rsid w:val="0042038E"/>
    <w:rsid w:val="004267ED"/>
    <w:rsid w:val="00426DBB"/>
    <w:rsid w:val="00436C0E"/>
    <w:rsid w:val="004818ED"/>
    <w:rsid w:val="0048710D"/>
    <w:rsid w:val="004C7DDB"/>
    <w:rsid w:val="004D4B4D"/>
    <w:rsid w:val="004F2FD9"/>
    <w:rsid w:val="005347DE"/>
    <w:rsid w:val="00536DC0"/>
    <w:rsid w:val="00547D92"/>
    <w:rsid w:val="00564314"/>
    <w:rsid w:val="0059667E"/>
    <w:rsid w:val="005B5CF5"/>
    <w:rsid w:val="005D73C8"/>
    <w:rsid w:val="005F4471"/>
    <w:rsid w:val="00615441"/>
    <w:rsid w:val="0064542D"/>
    <w:rsid w:val="00684D42"/>
    <w:rsid w:val="006868B8"/>
    <w:rsid w:val="00687330"/>
    <w:rsid w:val="006953B0"/>
    <w:rsid w:val="006A4023"/>
    <w:rsid w:val="007014D6"/>
    <w:rsid w:val="0072318B"/>
    <w:rsid w:val="00750FC0"/>
    <w:rsid w:val="0078434A"/>
    <w:rsid w:val="00786F13"/>
    <w:rsid w:val="00790D36"/>
    <w:rsid w:val="007C13F7"/>
    <w:rsid w:val="007C7856"/>
    <w:rsid w:val="007C79E6"/>
    <w:rsid w:val="007D0F40"/>
    <w:rsid w:val="00805835"/>
    <w:rsid w:val="00820679"/>
    <w:rsid w:val="00823911"/>
    <w:rsid w:val="00837F05"/>
    <w:rsid w:val="00841055"/>
    <w:rsid w:val="00847333"/>
    <w:rsid w:val="0085536A"/>
    <w:rsid w:val="00864BAE"/>
    <w:rsid w:val="00883797"/>
    <w:rsid w:val="00891C50"/>
    <w:rsid w:val="00894A52"/>
    <w:rsid w:val="008966F5"/>
    <w:rsid w:val="008B6FA4"/>
    <w:rsid w:val="008D40F2"/>
    <w:rsid w:val="008F2941"/>
    <w:rsid w:val="009017EB"/>
    <w:rsid w:val="00903DD8"/>
    <w:rsid w:val="009175F6"/>
    <w:rsid w:val="0092140A"/>
    <w:rsid w:val="00974EA3"/>
    <w:rsid w:val="009859D0"/>
    <w:rsid w:val="00A01D47"/>
    <w:rsid w:val="00A169FA"/>
    <w:rsid w:val="00A605DB"/>
    <w:rsid w:val="00A806BF"/>
    <w:rsid w:val="00A83168"/>
    <w:rsid w:val="00A8416A"/>
    <w:rsid w:val="00AB4D16"/>
    <w:rsid w:val="00AF5C42"/>
    <w:rsid w:val="00B05F55"/>
    <w:rsid w:val="00B134F7"/>
    <w:rsid w:val="00B23F10"/>
    <w:rsid w:val="00B373FB"/>
    <w:rsid w:val="00B46769"/>
    <w:rsid w:val="00B7686E"/>
    <w:rsid w:val="00B816E5"/>
    <w:rsid w:val="00B97257"/>
    <w:rsid w:val="00BC3563"/>
    <w:rsid w:val="00BE48ED"/>
    <w:rsid w:val="00BF26C5"/>
    <w:rsid w:val="00BF45D9"/>
    <w:rsid w:val="00C03D6B"/>
    <w:rsid w:val="00C373C7"/>
    <w:rsid w:val="00C6027A"/>
    <w:rsid w:val="00C6056B"/>
    <w:rsid w:val="00C70D48"/>
    <w:rsid w:val="00C85974"/>
    <w:rsid w:val="00C86E95"/>
    <w:rsid w:val="00CA0DC2"/>
    <w:rsid w:val="00CF60B4"/>
    <w:rsid w:val="00D30C0A"/>
    <w:rsid w:val="00D457E9"/>
    <w:rsid w:val="00D86AE2"/>
    <w:rsid w:val="00DB2D49"/>
    <w:rsid w:val="00DB45DC"/>
    <w:rsid w:val="00DC785A"/>
    <w:rsid w:val="00DF31E8"/>
    <w:rsid w:val="00DF787C"/>
    <w:rsid w:val="00E066FC"/>
    <w:rsid w:val="00E140BE"/>
    <w:rsid w:val="00E219BE"/>
    <w:rsid w:val="00E74683"/>
    <w:rsid w:val="00E968B4"/>
    <w:rsid w:val="00F44F03"/>
    <w:rsid w:val="00F931BE"/>
    <w:rsid w:val="00F96C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46F"/>
    <w:pPr>
      <w:widowControl w:val="0"/>
      <w:suppressAutoHyphens/>
      <w:spacing w:after="0" w:line="240" w:lineRule="auto"/>
    </w:pPr>
    <w:rPr>
      <w:rFonts w:ascii="Times New Roman" w:eastAsia="Albany AMT" w:hAnsi="Times New Roman" w:cs="Times New Roman"/>
      <w:kern w:val="1"/>
      <w:sz w:val="24"/>
      <w:szCs w:val="24"/>
      <w:lang w:eastAsia="ar-SA"/>
    </w:rPr>
  </w:style>
  <w:style w:type="paragraph" w:styleId="1">
    <w:name w:val="heading 1"/>
    <w:basedOn w:val="a0"/>
    <w:next w:val="a1"/>
    <w:link w:val="10"/>
    <w:qFormat/>
    <w:rsid w:val="0033246F"/>
    <w:pPr>
      <w:numPr>
        <w:numId w:val="1"/>
      </w:numPr>
      <w:jc w:val="center"/>
      <w:outlineLvl w:val="0"/>
    </w:pPr>
    <w:rPr>
      <w:b/>
      <w:bCs/>
      <w:caps/>
      <w:sz w:val="32"/>
      <w:szCs w:val="32"/>
    </w:rPr>
  </w:style>
  <w:style w:type="paragraph" w:styleId="2">
    <w:name w:val="heading 2"/>
    <w:basedOn w:val="a0"/>
    <w:next w:val="a1"/>
    <w:link w:val="20"/>
    <w:qFormat/>
    <w:rsid w:val="0033246F"/>
    <w:pPr>
      <w:numPr>
        <w:ilvl w:val="1"/>
        <w:numId w:val="1"/>
      </w:numPr>
      <w:jc w:val="center"/>
      <w:outlineLvl w:val="1"/>
    </w:pPr>
    <w:rPr>
      <w:b/>
      <w:bCs/>
      <w:i/>
      <w:iCs/>
      <w:caps/>
    </w:rPr>
  </w:style>
  <w:style w:type="paragraph" w:styleId="3">
    <w:name w:val="heading 3"/>
    <w:basedOn w:val="a0"/>
    <w:next w:val="a1"/>
    <w:link w:val="30"/>
    <w:qFormat/>
    <w:rsid w:val="0033246F"/>
    <w:pPr>
      <w:numPr>
        <w:ilvl w:val="2"/>
        <w:numId w:val="1"/>
      </w:numPr>
      <w:jc w:val="center"/>
      <w:outlineLvl w:val="2"/>
    </w:pPr>
    <w:rPr>
      <w:b/>
      <w:bCs/>
    </w:rPr>
  </w:style>
  <w:style w:type="paragraph" w:styleId="4">
    <w:name w:val="heading 4"/>
    <w:basedOn w:val="a"/>
    <w:next w:val="a"/>
    <w:link w:val="40"/>
    <w:qFormat/>
    <w:rsid w:val="0033246F"/>
    <w:pPr>
      <w:keepNext/>
      <w:widowControl/>
      <w:tabs>
        <w:tab w:val="num" w:pos="0"/>
        <w:tab w:val="left" w:pos="4536"/>
      </w:tabs>
      <w:ind w:left="1080"/>
      <w:jc w:val="both"/>
      <w:outlineLvl w:val="3"/>
    </w:pPr>
    <w:rPr>
      <w:rFonts w:eastAsia="Times New Roman"/>
      <w:b/>
      <w:bCs/>
      <w:kern w:val="0"/>
      <w:sz w:val="26"/>
    </w:rPr>
  </w:style>
  <w:style w:type="paragraph" w:styleId="5">
    <w:name w:val="heading 5"/>
    <w:basedOn w:val="a"/>
    <w:next w:val="a"/>
    <w:link w:val="50"/>
    <w:qFormat/>
    <w:rsid w:val="0033246F"/>
    <w:pPr>
      <w:keepNext/>
      <w:widowControl/>
      <w:tabs>
        <w:tab w:val="num" w:pos="0"/>
        <w:tab w:val="left" w:pos="4536"/>
      </w:tabs>
      <w:ind w:left="360"/>
      <w:outlineLvl w:val="4"/>
    </w:pPr>
    <w:rPr>
      <w:rFonts w:eastAsia="Times New Roman"/>
      <w:b/>
      <w:bCs/>
      <w:kern w:val="0"/>
      <w:sz w:val="26"/>
      <w:lang w:val="en-US"/>
    </w:rPr>
  </w:style>
  <w:style w:type="paragraph" w:styleId="6">
    <w:name w:val="heading 6"/>
    <w:basedOn w:val="a"/>
    <w:next w:val="a"/>
    <w:link w:val="60"/>
    <w:qFormat/>
    <w:rsid w:val="0033246F"/>
    <w:pPr>
      <w:keepNext/>
      <w:widowControl/>
      <w:tabs>
        <w:tab w:val="num" w:pos="0"/>
      </w:tabs>
      <w:ind w:left="3545" w:firstLine="709"/>
      <w:outlineLvl w:val="5"/>
    </w:pPr>
    <w:rPr>
      <w:rFonts w:eastAsia="Times New Roman"/>
      <w:kern w:val="0"/>
      <w:sz w:val="28"/>
    </w:rPr>
  </w:style>
  <w:style w:type="paragraph" w:styleId="7">
    <w:name w:val="heading 7"/>
    <w:basedOn w:val="a"/>
    <w:next w:val="a"/>
    <w:link w:val="70"/>
    <w:qFormat/>
    <w:rsid w:val="0033246F"/>
    <w:pPr>
      <w:keepNext/>
      <w:widowControl/>
      <w:tabs>
        <w:tab w:val="num" w:pos="0"/>
        <w:tab w:val="left" w:pos="4536"/>
      </w:tabs>
      <w:ind w:right="-766"/>
      <w:outlineLvl w:val="6"/>
    </w:pPr>
    <w:rPr>
      <w:rFonts w:eastAsia="Times New Roman"/>
      <w:kern w:val="0"/>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33246F"/>
    <w:rPr>
      <w:rFonts w:ascii="Arial" w:eastAsia="Albany AMT" w:hAnsi="Arial" w:cs="Albany AMT"/>
      <w:b/>
      <w:bCs/>
      <w:caps/>
      <w:kern w:val="1"/>
      <w:sz w:val="32"/>
      <w:szCs w:val="32"/>
      <w:lang w:eastAsia="ar-SA"/>
    </w:rPr>
  </w:style>
  <w:style w:type="character" w:customStyle="1" w:styleId="20">
    <w:name w:val="Заголовок 2 Знак"/>
    <w:basedOn w:val="a2"/>
    <w:link w:val="2"/>
    <w:rsid w:val="0033246F"/>
    <w:rPr>
      <w:rFonts w:ascii="Arial" w:eastAsia="Albany AMT" w:hAnsi="Arial" w:cs="Albany AMT"/>
      <w:b/>
      <w:bCs/>
      <w:i/>
      <w:iCs/>
      <w:caps/>
      <w:kern w:val="1"/>
      <w:sz w:val="28"/>
      <w:szCs w:val="28"/>
      <w:lang w:eastAsia="ar-SA"/>
    </w:rPr>
  </w:style>
  <w:style w:type="character" w:customStyle="1" w:styleId="30">
    <w:name w:val="Заголовок 3 Знак"/>
    <w:basedOn w:val="a2"/>
    <w:link w:val="3"/>
    <w:rsid w:val="0033246F"/>
    <w:rPr>
      <w:rFonts w:ascii="Arial" w:eastAsia="Albany AMT" w:hAnsi="Arial" w:cs="Albany AMT"/>
      <w:b/>
      <w:bCs/>
      <w:kern w:val="1"/>
      <w:sz w:val="28"/>
      <w:szCs w:val="28"/>
      <w:lang w:eastAsia="ar-SA"/>
    </w:rPr>
  </w:style>
  <w:style w:type="character" w:customStyle="1" w:styleId="40">
    <w:name w:val="Заголовок 4 Знак"/>
    <w:basedOn w:val="a2"/>
    <w:link w:val="4"/>
    <w:rsid w:val="0033246F"/>
    <w:rPr>
      <w:rFonts w:ascii="Times New Roman" w:eastAsia="Times New Roman" w:hAnsi="Times New Roman" w:cs="Times New Roman"/>
      <w:b/>
      <w:bCs/>
      <w:sz w:val="26"/>
      <w:szCs w:val="24"/>
      <w:lang w:eastAsia="ar-SA"/>
    </w:rPr>
  </w:style>
  <w:style w:type="character" w:customStyle="1" w:styleId="50">
    <w:name w:val="Заголовок 5 Знак"/>
    <w:basedOn w:val="a2"/>
    <w:link w:val="5"/>
    <w:rsid w:val="0033246F"/>
    <w:rPr>
      <w:rFonts w:ascii="Times New Roman" w:eastAsia="Times New Roman" w:hAnsi="Times New Roman" w:cs="Times New Roman"/>
      <w:b/>
      <w:bCs/>
      <w:sz w:val="26"/>
      <w:szCs w:val="24"/>
      <w:lang w:val="en-US" w:eastAsia="ar-SA"/>
    </w:rPr>
  </w:style>
  <w:style w:type="character" w:customStyle="1" w:styleId="60">
    <w:name w:val="Заголовок 6 Знак"/>
    <w:basedOn w:val="a2"/>
    <w:link w:val="6"/>
    <w:rsid w:val="0033246F"/>
    <w:rPr>
      <w:rFonts w:ascii="Times New Roman" w:eastAsia="Times New Roman" w:hAnsi="Times New Roman" w:cs="Times New Roman"/>
      <w:sz w:val="28"/>
      <w:szCs w:val="24"/>
      <w:lang w:eastAsia="ar-SA"/>
    </w:rPr>
  </w:style>
  <w:style w:type="character" w:customStyle="1" w:styleId="70">
    <w:name w:val="Заголовок 7 Знак"/>
    <w:basedOn w:val="a2"/>
    <w:link w:val="7"/>
    <w:rsid w:val="0033246F"/>
    <w:rPr>
      <w:rFonts w:ascii="Times New Roman" w:eastAsia="Times New Roman" w:hAnsi="Times New Roman" w:cs="Times New Roman"/>
      <w:sz w:val="28"/>
      <w:szCs w:val="20"/>
      <w:lang w:eastAsia="ar-SA"/>
    </w:rPr>
  </w:style>
  <w:style w:type="character" w:customStyle="1" w:styleId="WW8Num1z0">
    <w:name w:val="WW8Num1z0"/>
    <w:rsid w:val="0033246F"/>
  </w:style>
  <w:style w:type="character" w:customStyle="1" w:styleId="WW8Num1z1">
    <w:name w:val="WW8Num1z1"/>
    <w:rsid w:val="0033246F"/>
  </w:style>
  <w:style w:type="character" w:customStyle="1" w:styleId="WW8Num1z2">
    <w:name w:val="WW8Num1z2"/>
    <w:rsid w:val="0033246F"/>
  </w:style>
  <w:style w:type="character" w:customStyle="1" w:styleId="WW8Num1z3">
    <w:name w:val="WW8Num1z3"/>
    <w:rsid w:val="0033246F"/>
  </w:style>
  <w:style w:type="character" w:customStyle="1" w:styleId="WW8Num1z4">
    <w:name w:val="WW8Num1z4"/>
    <w:rsid w:val="0033246F"/>
  </w:style>
  <w:style w:type="character" w:customStyle="1" w:styleId="WW8Num1z5">
    <w:name w:val="WW8Num1z5"/>
    <w:rsid w:val="0033246F"/>
  </w:style>
  <w:style w:type="character" w:customStyle="1" w:styleId="WW8Num1z6">
    <w:name w:val="WW8Num1z6"/>
    <w:rsid w:val="0033246F"/>
  </w:style>
  <w:style w:type="character" w:customStyle="1" w:styleId="WW8Num1z7">
    <w:name w:val="WW8Num1z7"/>
    <w:rsid w:val="0033246F"/>
  </w:style>
  <w:style w:type="character" w:customStyle="1" w:styleId="WW8Num1z8">
    <w:name w:val="WW8Num1z8"/>
    <w:rsid w:val="0033246F"/>
  </w:style>
  <w:style w:type="character" w:customStyle="1" w:styleId="WW8Num2z0">
    <w:name w:val="WW8Num2z0"/>
    <w:rsid w:val="0033246F"/>
    <w:rPr>
      <w:rFonts w:ascii="Symbol" w:hAnsi="Symbol" w:cs="StarSymbol"/>
      <w:b/>
      <w:bCs/>
      <w:sz w:val="24"/>
      <w:szCs w:val="24"/>
      <w:lang w:val="ru-RU"/>
    </w:rPr>
  </w:style>
  <w:style w:type="character" w:customStyle="1" w:styleId="WW8Num2z1">
    <w:name w:val="WW8Num2z1"/>
    <w:rsid w:val="0033246F"/>
    <w:rPr>
      <w:rFonts w:ascii="OpenSymbol" w:hAnsi="OpenSymbol" w:cs="StarSymbol"/>
      <w:sz w:val="24"/>
      <w:szCs w:val="24"/>
    </w:rPr>
  </w:style>
  <w:style w:type="character" w:customStyle="1" w:styleId="WW8Num2z2">
    <w:name w:val="WW8Num2z2"/>
    <w:rsid w:val="0033246F"/>
  </w:style>
  <w:style w:type="character" w:customStyle="1" w:styleId="WW8Num2z3">
    <w:name w:val="WW8Num2z3"/>
    <w:rsid w:val="0033246F"/>
  </w:style>
  <w:style w:type="character" w:customStyle="1" w:styleId="WW8Num2z4">
    <w:name w:val="WW8Num2z4"/>
    <w:rsid w:val="0033246F"/>
  </w:style>
  <w:style w:type="character" w:customStyle="1" w:styleId="WW8Num2z5">
    <w:name w:val="WW8Num2z5"/>
    <w:rsid w:val="0033246F"/>
  </w:style>
  <w:style w:type="character" w:customStyle="1" w:styleId="WW8Num2z6">
    <w:name w:val="WW8Num2z6"/>
    <w:rsid w:val="0033246F"/>
  </w:style>
  <w:style w:type="character" w:customStyle="1" w:styleId="WW8Num2z7">
    <w:name w:val="WW8Num2z7"/>
    <w:rsid w:val="0033246F"/>
  </w:style>
  <w:style w:type="character" w:customStyle="1" w:styleId="WW8Num2z8">
    <w:name w:val="WW8Num2z8"/>
    <w:rsid w:val="0033246F"/>
  </w:style>
  <w:style w:type="character" w:customStyle="1" w:styleId="51">
    <w:name w:val="Основной шрифт абзаца5"/>
    <w:rsid w:val="0033246F"/>
  </w:style>
  <w:style w:type="character" w:customStyle="1" w:styleId="41">
    <w:name w:val="Основной шрифт абзаца4"/>
    <w:rsid w:val="0033246F"/>
  </w:style>
  <w:style w:type="character" w:customStyle="1" w:styleId="WW8Num3z0">
    <w:name w:val="WW8Num3z0"/>
    <w:rsid w:val="0033246F"/>
    <w:rPr>
      <w:rFonts w:ascii="Wingdings" w:hAnsi="Wingdings" w:cs="StarSymbol"/>
      <w:sz w:val="24"/>
      <w:szCs w:val="24"/>
    </w:rPr>
  </w:style>
  <w:style w:type="character" w:customStyle="1" w:styleId="WW8Num3z1">
    <w:name w:val="WW8Num3z1"/>
    <w:rsid w:val="0033246F"/>
    <w:rPr>
      <w:rFonts w:ascii="Wingdings 2" w:hAnsi="Wingdings 2" w:cs="StarSymbol"/>
      <w:sz w:val="24"/>
      <w:szCs w:val="24"/>
    </w:rPr>
  </w:style>
  <w:style w:type="character" w:customStyle="1" w:styleId="WW8Num3z2">
    <w:name w:val="WW8Num3z2"/>
    <w:rsid w:val="0033246F"/>
    <w:rPr>
      <w:rFonts w:ascii="Wingdings" w:hAnsi="Wingdings" w:cs="Wingdings"/>
    </w:rPr>
  </w:style>
  <w:style w:type="character" w:customStyle="1" w:styleId="WW8Num3z3">
    <w:name w:val="WW8Num3z3"/>
    <w:rsid w:val="0033246F"/>
  </w:style>
  <w:style w:type="character" w:customStyle="1" w:styleId="WW8Num3z4">
    <w:name w:val="WW8Num3z4"/>
    <w:rsid w:val="0033246F"/>
  </w:style>
  <w:style w:type="character" w:customStyle="1" w:styleId="WW8Num3z5">
    <w:name w:val="WW8Num3z5"/>
    <w:rsid w:val="0033246F"/>
  </w:style>
  <w:style w:type="character" w:customStyle="1" w:styleId="WW8Num3z6">
    <w:name w:val="WW8Num3z6"/>
    <w:rsid w:val="0033246F"/>
  </w:style>
  <w:style w:type="character" w:customStyle="1" w:styleId="WW8Num3z7">
    <w:name w:val="WW8Num3z7"/>
    <w:rsid w:val="0033246F"/>
  </w:style>
  <w:style w:type="character" w:customStyle="1" w:styleId="WW8Num3z8">
    <w:name w:val="WW8Num3z8"/>
    <w:rsid w:val="0033246F"/>
  </w:style>
  <w:style w:type="character" w:customStyle="1" w:styleId="WW8Num4z0">
    <w:name w:val="WW8Num4z0"/>
    <w:rsid w:val="0033246F"/>
    <w:rPr>
      <w:rFonts w:ascii="Symbol" w:eastAsia="Times New Roman" w:hAnsi="Symbol" w:cs="Symbol"/>
      <w:color w:val="000000"/>
      <w:kern w:val="1"/>
      <w:sz w:val="24"/>
      <w:szCs w:val="24"/>
    </w:rPr>
  </w:style>
  <w:style w:type="character" w:customStyle="1" w:styleId="Absatz-Standardschriftart">
    <w:name w:val="Absatz-Standardschriftart"/>
    <w:rsid w:val="0033246F"/>
  </w:style>
  <w:style w:type="character" w:customStyle="1" w:styleId="WW-Absatz-Standardschriftart">
    <w:name w:val="WW-Absatz-Standardschriftart"/>
    <w:rsid w:val="0033246F"/>
  </w:style>
  <w:style w:type="character" w:customStyle="1" w:styleId="WW-Absatz-Standardschriftart1">
    <w:name w:val="WW-Absatz-Standardschriftart1"/>
    <w:rsid w:val="0033246F"/>
  </w:style>
  <w:style w:type="character" w:customStyle="1" w:styleId="WW-Absatz-Standardschriftart11">
    <w:name w:val="WW-Absatz-Standardschriftart11"/>
    <w:rsid w:val="0033246F"/>
  </w:style>
  <w:style w:type="character" w:customStyle="1" w:styleId="WW-Absatz-Standardschriftart111">
    <w:name w:val="WW-Absatz-Standardschriftart111"/>
    <w:rsid w:val="0033246F"/>
  </w:style>
  <w:style w:type="character" w:customStyle="1" w:styleId="WW-Absatz-Standardschriftart1111">
    <w:name w:val="WW-Absatz-Standardschriftart1111"/>
    <w:rsid w:val="0033246F"/>
  </w:style>
  <w:style w:type="character" w:customStyle="1" w:styleId="WW-Absatz-Standardschriftart11111">
    <w:name w:val="WW-Absatz-Standardschriftart11111"/>
    <w:rsid w:val="0033246F"/>
  </w:style>
  <w:style w:type="character" w:customStyle="1" w:styleId="WW-Absatz-Standardschriftart111111">
    <w:name w:val="WW-Absatz-Standardschriftart111111"/>
    <w:rsid w:val="0033246F"/>
  </w:style>
  <w:style w:type="character" w:customStyle="1" w:styleId="WW-Absatz-Standardschriftart1111111">
    <w:name w:val="WW-Absatz-Standardschriftart1111111"/>
    <w:rsid w:val="0033246F"/>
  </w:style>
  <w:style w:type="character" w:customStyle="1" w:styleId="WW-Absatz-Standardschriftart11111111">
    <w:name w:val="WW-Absatz-Standardschriftart11111111"/>
    <w:rsid w:val="0033246F"/>
  </w:style>
  <w:style w:type="character" w:customStyle="1" w:styleId="WW-Absatz-Standardschriftart111111111">
    <w:name w:val="WW-Absatz-Standardschriftart111111111"/>
    <w:rsid w:val="0033246F"/>
  </w:style>
  <w:style w:type="character" w:customStyle="1" w:styleId="WW-Absatz-Standardschriftart1111111111">
    <w:name w:val="WW-Absatz-Standardschriftart1111111111"/>
    <w:rsid w:val="0033246F"/>
  </w:style>
  <w:style w:type="character" w:customStyle="1" w:styleId="WW-Absatz-Standardschriftart11111111111">
    <w:name w:val="WW-Absatz-Standardschriftart11111111111"/>
    <w:rsid w:val="0033246F"/>
  </w:style>
  <w:style w:type="character" w:customStyle="1" w:styleId="WW-Absatz-Standardschriftart111111111111">
    <w:name w:val="WW-Absatz-Standardschriftart111111111111"/>
    <w:rsid w:val="0033246F"/>
  </w:style>
  <w:style w:type="character" w:customStyle="1" w:styleId="WW-Absatz-Standardschriftart1111111111111">
    <w:name w:val="WW-Absatz-Standardschriftart1111111111111"/>
    <w:rsid w:val="0033246F"/>
  </w:style>
  <w:style w:type="character" w:customStyle="1" w:styleId="WW-Absatz-Standardschriftart11111111111111">
    <w:name w:val="WW-Absatz-Standardschriftart11111111111111"/>
    <w:rsid w:val="0033246F"/>
  </w:style>
  <w:style w:type="character" w:customStyle="1" w:styleId="WW-Absatz-Standardschriftart111111111111111">
    <w:name w:val="WW-Absatz-Standardschriftart111111111111111"/>
    <w:rsid w:val="0033246F"/>
  </w:style>
  <w:style w:type="character" w:customStyle="1" w:styleId="WW-Absatz-Standardschriftart1111111111111111">
    <w:name w:val="WW-Absatz-Standardschriftart1111111111111111"/>
    <w:rsid w:val="0033246F"/>
  </w:style>
  <w:style w:type="character" w:customStyle="1" w:styleId="WW-Absatz-Standardschriftart11111111111111111">
    <w:name w:val="WW-Absatz-Standardschriftart11111111111111111"/>
    <w:rsid w:val="0033246F"/>
  </w:style>
  <w:style w:type="character" w:customStyle="1" w:styleId="WW-Absatz-Standardschriftart111111111111111111">
    <w:name w:val="WW-Absatz-Standardschriftart111111111111111111"/>
    <w:rsid w:val="0033246F"/>
  </w:style>
  <w:style w:type="character" w:customStyle="1" w:styleId="WW-Absatz-Standardschriftart1111111111111111111">
    <w:name w:val="WW-Absatz-Standardschriftart1111111111111111111"/>
    <w:rsid w:val="0033246F"/>
  </w:style>
  <w:style w:type="character" w:customStyle="1" w:styleId="WW-Absatz-Standardschriftart11111111111111111111">
    <w:name w:val="WW-Absatz-Standardschriftart11111111111111111111"/>
    <w:rsid w:val="0033246F"/>
  </w:style>
  <w:style w:type="character" w:customStyle="1" w:styleId="WW-Absatz-Standardschriftart111111111111111111111">
    <w:name w:val="WW-Absatz-Standardschriftart111111111111111111111"/>
    <w:rsid w:val="0033246F"/>
  </w:style>
  <w:style w:type="character" w:customStyle="1" w:styleId="WW-Absatz-Standardschriftart1111111111111111111111">
    <w:name w:val="WW-Absatz-Standardschriftart1111111111111111111111"/>
    <w:rsid w:val="0033246F"/>
  </w:style>
  <w:style w:type="character" w:customStyle="1" w:styleId="WW-Absatz-Standardschriftart11111111111111111111111">
    <w:name w:val="WW-Absatz-Standardschriftart11111111111111111111111"/>
    <w:rsid w:val="0033246F"/>
  </w:style>
  <w:style w:type="character" w:customStyle="1" w:styleId="WW-Absatz-Standardschriftart111111111111111111111111">
    <w:name w:val="WW-Absatz-Standardschriftart111111111111111111111111"/>
    <w:rsid w:val="0033246F"/>
  </w:style>
  <w:style w:type="character" w:customStyle="1" w:styleId="WW-Absatz-Standardschriftart1111111111111111111111111">
    <w:name w:val="WW-Absatz-Standardschriftart1111111111111111111111111"/>
    <w:rsid w:val="0033246F"/>
  </w:style>
  <w:style w:type="character" w:customStyle="1" w:styleId="WW-Absatz-Standardschriftart11111111111111111111111111">
    <w:name w:val="WW-Absatz-Standardschriftart11111111111111111111111111"/>
    <w:rsid w:val="0033246F"/>
  </w:style>
  <w:style w:type="character" w:customStyle="1" w:styleId="WW-Absatz-Standardschriftart111111111111111111111111111">
    <w:name w:val="WW-Absatz-Standardschriftart111111111111111111111111111"/>
    <w:rsid w:val="0033246F"/>
  </w:style>
  <w:style w:type="character" w:customStyle="1" w:styleId="WW-Absatz-Standardschriftart1111111111111111111111111111">
    <w:name w:val="WW-Absatz-Standardschriftart1111111111111111111111111111"/>
    <w:rsid w:val="0033246F"/>
  </w:style>
  <w:style w:type="character" w:customStyle="1" w:styleId="WW-Absatz-Standardschriftart11111111111111111111111111111">
    <w:name w:val="WW-Absatz-Standardschriftart11111111111111111111111111111"/>
    <w:rsid w:val="0033246F"/>
  </w:style>
  <w:style w:type="character" w:customStyle="1" w:styleId="WW-Absatz-Standardschriftart111111111111111111111111111111">
    <w:name w:val="WW-Absatz-Standardschriftart111111111111111111111111111111"/>
    <w:rsid w:val="0033246F"/>
  </w:style>
  <w:style w:type="character" w:customStyle="1" w:styleId="WW-Absatz-Standardschriftart1111111111111111111111111111111">
    <w:name w:val="WW-Absatz-Standardschriftart1111111111111111111111111111111"/>
    <w:rsid w:val="0033246F"/>
  </w:style>
  <w:style w:type="character" w:customStyle="1" w:styleId="WW-Absatz-Standardschriftart11111111111111111111111111111111">
    <w:name w:val="WW-Absatz-Standardschriftart11111111111111111111111111111111"/>
    <w:rsid w:val="0033246F"/>
  </w:style>
  <w:style w:type="character" w:customStyle="1" w:styleId="WW-Absatz-Standardschriftart111111111111111111111111111111111">
    <w:name w:val="WW-Absatz-Standardschriftart111111111111111111111111111111111"/>
    <w:rsid w:val="0033246F"/>
  </w:style>
  <w:style w:type="character" w:customStyle="1" w:styleId="WW-Absatz-Standardschriftart1111111111111111111111111111111111">
    <w:name w:val="WW-Absatz-Standardschriftart1111111111111111111111111111111111"/>
    <w:rsid w:val="0033246F"/>
  </w:style>
  <w:style w:type="character" w:customStyle="1" w:styleId="WW-Absatz-Standardschriftart11111111111111111111111111111111111">
    <w:name w:val="WW-Absatz-Standardschriftart11111111111111111111111111111111111"/>
    <w:rsid w:val="0033246F"/>
  </w:style>
  <w:style w:type="character" w:customStyle="1" w:styleId="WW-Absatz-Standardschriftart111111111111111111111111111111111111">
    <w:name w:val="WW-Absatz-Standardschriftart111111111111111111111111111111111111"/>
    <w:rsid w:val="0033246F"/>
  </w:style>
  <w:style w:type="character" w:customStyle="1" w:styleId="WW-Absatz-Standardschriftart1111111111111111111111111111111111111">
    <w:name w:val="WW-Absatz-Standardschriftart1111111111111111111111111111111111111"/>
    <w:rsid w:val="0033246F"/>
  </w:style>
  <w:style w:type="character" w:customStyle="1" w:styleId="WW-Absatz-Standardschriftart11111111111111111111111111111111111111">
    <w:name w:val="WW-Absatz-Standardschriftart11111111111111111111111111111111111111"/>
    <w:rsid w:val="0033246F"/>
  </w:style>
  <w:style w:type="character" w:customStyle="1" w:styleId="WW-Absatz-Standardschriftart111111111111111111111111111111111111111">
    <w:name w:val="WW-Absatz-Standardschriftart111111111111111111111111111111111111111"/>
    <w:rsid w:val="0033246F"/>
  </w:style>
  <w:style w:type="character" w:customStyle="1" w:styleId="WW-Absatz-Standardschriftart1111111111111111111111111111111111111111">
    <w:name w:val="WW-Absatz-Standardschriftart1111111111111111111111111111111111111111"/>
    <w:rsid w:val="0033246F"/>
  </w:style>
  <w:style w:type="character" w:customStyle="1" w:styleId="WW-Absatz-Standardschriftart11111111111111111111111111111111111111111">
    <w:name w:val="WW-Absatz-Standardschriftart11111111111111111111111111111111111111111"/>
    <w:rsid w:val="0033246F"/>
  </w:style>
  <w:style w:type="character" w:customStyle="1" w:styleId="WW-Absatz-Standardschriftart111111111111111111111111111111111111111111">
    <w:name w:val="WW-Absatz-Standardschriftart111111111111111111111111111111111111111111"/>
    <w:rsid w:val="0033246F"/>
  </w:style>
  <w:style w:type="character" w:customStyle="1" w:styleId="WW-Absatz-Standardschriftart1111111111111111111111111111111111111111111">
    <w:name w:val="WW-Absatz-Standardschriftart1111111111111111111111111111111111111111111"/>
    <w:rsid w:val="0033246F"/>
  </w:style>
  <w:style w:type="character" w:customStyle="1" w:styleId="WW-Absatz-Standardschriftart11111111111111111111111111111111111111111111">
    <w:name w:val="WW-Absatz-Standardschriftart11111111111111111111111111111111111111111111"/>
    <w:rsid w:val="0033246F"/>
  </w:style>
  <w:style w:type="character" w:customStyle="1" w:styleId="WW-Absatz-Standardschriftart111111111111111111111111111111111111111111111">
    <w:name w:val="WW-Absatz-Standardschriftart111111111111111111111111111111111111111111111"/>
    <w:rsid w:val="0033246F"/>
  </w:style>
  <w:style w:type="character" w:customStyle="1" w:styleId="WW-Absatz-Standardschriftart1111111111111111111111111111111111111111111111">
    <w:name w:val="WW-Absatz-Standardschriftart1111111111111111111111111111111111111111111111"/>
    <w:rsid w:val="0033246F"/>
  </w:style>
  <w:style w:type="character" w:customStyle="1" w:styleId="WW-Absatz-Standardschriftart11111111111111111111111111111111111111111111111">
    <w:name w:val="WW-Absatz-Standardschriftart11111111111111111111111111111111111111111111111"/>
    <w:rsid w:val="0033246F"/>
  </w:style>
  <w:style w:type="character" w:customStyle="1" w:styleId="WW-Absatz-Standardschriftart111111111111111111111111111111111111111111111111">
    <w:name w:val="WW-Absatz-Standardschriftart111111111111111111111111111111111111111111111111"/>
    <w:rsid w:val="0033246F"/>
  </w:style>
  <w:style w:type="character" w:customStyle="1" w:styleId="WW-Absatz-Standardschriftart1111111111111111111111111111111111111111111111111">
    <w:name w:val="WW-Absatz-Standardschriftart1111111111111111111111111111111111111111111111111"/>
    <w:rsid w:val="0033246F"/>
  </w:style>
  <w:style w:type="character" w:customStyle="1" w:styleId="WW-Absatz-Standardschriftart11111111111111111111111111111111111111111111111111">
    <w:name w:val="WW-Absatz-Standardschriftart11111111111111111111111111111111111111111111111111"/>
    <w:rsid w:val="0033246F"/>
  </w:style>
  <w:style w:type="character" w:customStyle="1" w:styleId="WW-Absatz-Standardschriftart111111111111111111111111111111111111111111111111111">
    <w:name w:val="WW-Absatz-Standardschriftart111111111111111111111111111111111111111111111111111"/>
    <w:rsid w:val="0033246F"/>
  </w:style>
  <w:style w:type="character" w:customStyle="1" w:styleId="WW-Absatz-Standardschriftart1111111111111111111111111111111111111111111111111111">
    <w:name w:val="WW-Absatz-Standardschriftart1111111111111111111111111111111111111111111111111111"/>
    <w:rsid w:val="0033246F"/>
  </w:style>
  <w:style w:type="character" w:customStyle="1" w:styleId="WW-Absatz-Standardschriftart11111111111111111111111111111111111111111111111111111">
    <w:name w:val="WW-Absatz-Standardschriftart11111111111111111111111111111111111111111111111111111"/>
    <w:rsid w:val="0033246F"/>
  </w:style>
  <w:style w:type="character" w:customStyle="1" w:styleId="WW-Absatz-Standardschriftart111111111111111111111111111111111111111111111111111111">
    <w:name w:val="WW-Absatz-Standardschriftart111111111111111111111111111111111111111111111111111111"/>
    <w:rsid w:val="0033246F"/>
  </w:style>
  <w:style w:type="character" w:customStyle="1" w:styleId="WW-Absatz-Standardschriftart1111111111111111111111111111111111111111111111111111111">
    <w:name w:val="WW-Absatz-Standardschriftart1111111111111111111111111111111111111111111111111111111"/>
    <w:rsid w:val="0033246F"/>
  </w:style>
  <w:style w:type="character" w:customStyle="1" w:styleId="WW-Absatz-Standardschriftart11111111111111111111111111111111111111111111111111111111">
    <w:name w:val="WW-Absatz-Standardschriftart11111111111111111111111111111111111111111111111111111111"/>
    <w:rsid w:val="0033246F"/>
  </w:style>
  <w:style w:type="character" w:customStyle="1" w:styleId="WW-Absatz-Standardschriftart111111111111111111111111111111111111111111111111111111111">
    <w:name w:val="WW-Absatz-Standardschriftart111111111111111111111111111111111111111111111111111111111"/>
    <w:rsid w:val="0033246F"/>
  </w:style>
  <w:style w:type="character" w:customStyle="1" w:styleId="WW-Absatz-Standardschriftart1111111111111111111111111111111111111111111111111111111111">
    <w:name w:val="WW-Absatz-Standardschriftart1111111111111111111111111111111111111111111111111111111111"/>
    <w:rsid w:val="0033246F"/>
  </w:style>
  <w:style w:type="character" w:customStyle="1" w:styleId="WW-Absatz-Standardschriftart11111111111111111111111111111111111111111111111111111111111">
    <w:name w:val="WW-Absatz-Standardschriftart11111111111111111111111111111111111111111111111111111111111"/>
    <w:rsid w:val="0033246F"/>
  </w:style>
  <w:style w:type="character" w:customStyle="1" w:styleId="WW-Absatz-Standardschriftart111111111111111111111111111111111111111111111111111111111111">
    <w:name w:val="WW-Absatz-Standardschriftart111111111111111111111111111111111111111111111111111111111111"/>
    <w:rsid w:val="0033246F"/>
  </w:style>
  <w:style w:type="character" w:customStyle="1" w:styleId="WW-Absatz-Standardschriftart1111111111111111111111111111111111111111111111111111111111111">
    <w:name w:val="WW-Absatz-Standardschriftart1111111111111111111111111111111111111111111111111111111111111"/>
    <w:rsid w:val="0033246F"/>
  </w:style>
  <w:style w:type="character" w:customStyle="1" w:styleId="WW8Num4z1">
    <w:name w:val="WW8Num4z1"/>
    <w:rsid w:val="0033246F"/>
    <w:rPr>
      <w:rFonts w:ascii="Courier New" w:hAnsi="Courier New" w:cs="Courier New"/>
    </w:rPr>
  </w:style>
  <w:style w:type="character" w:customStyle="1" w:styleId="WW8Num4z2">
    <w:name w:val="WW8Num4z2"/>
    <w:rsid w:val="0033246F"/>
    <w:rPr>
      <w:rFonts w:ascii="Wingdings" w:hAnsi="Wingdings" w:cs="Wingdings"/>
    </w:rPr>
  </w:style>
  <w:style w:type="character" w:customStyle="1" w:styleId="WW8Num5z0">
    <w:name w:val="WW8Num5z0"/>
    <w:rsid w:val="0033246F"/>
    <w:rPr>
      <w:rFonts w:ascii="Symbol" w:hAnsi="Symbol" w:cs="Symbol"/>
    </w:rPr>
  </w:style>
  <w:style w:type="character" w:customStyle="1" w:styleId="WW8Num5z1">
    <w:name w:val="WW8Num5z1"/>
    <w:rsid w:val="0033246F"/>
    <w:rPr>
      <w:rFonts w:ascii="Courier New" w:hAnsi="Courier New" w:cs="Courier New"/>
    </w:rPr>
  </w:style>
  <w:style w:type="character" w:customStyle="1" w:styleId="WW8Num5z2">
    <w:name w:val="WW8Num5z2"/>
    <w:rsid w:val="0033246F"/>
    <w:rPr>
      <w:rFonts w:ascii="Wingdings" w:hAnsi="Wingdings" w:cs="Wingdings"/>
    </w:rPr>
  </w:style>
  <w:style w:type="character" w:customStyle="1" w:styleId="WW8Num6z0">
    <w:name w:val="WW8Num6z0"/>
    <w:rsid w:val="0033246F"/>
    <w:rPr>
      <w:rFonts w:ascii="Symbol" w:hAnsi="Symbol" w:cs="Symbol"/>
    </w:rPr>
  </w:style>
  <w:style w:type="character" w:customStyle="1" w:styleId="WW8Num6z1">
    <w:name w:val="WW8Num6z1"/>
    <w:rsid w:val="0033246F"/>
    <w:rPr>
      <w:rFonts w:ascii="Courier New" w:hAnsi="Courier New" w:cs="Courier New"/>
    </w:rPr>
  </w:style>
  <w:style w:type="character" w:customStyle="1" w:styleId="WW8Num6z2">
    <w:name w:val="WW8Num6z2"/>
    <w:rsid w:val="0033246F"/>
    <w:rPr>
      <w:rFonts w:ascii="Wingdings" w:hAnsi="Wingdings" w:cs="Wingdings"/>
    </w:rPr>
  </w:style>
  <w:style w:type="character" w:customStyle="1" w:styleId="31">
    <w:name w:val="Основной шрифт абзаца3"/>
    <w:rsid w:val="0033246F"/>
  </w:style>
  <w:style w:type="character" w:customStyle="1" w:styleId="WW-Absatz-Standardschriftart11111111111111111111111111111111111111111111111111111111111111">
    <w:name w:val="WW-Absatz-Standardschriftart11111111111111111111111111111111111111111111111111111111111111"/>
    <w:rsid w:val="0033246F"/>
  </w:style>
  <w:style w:type="character" w:customStyle="1" w:styleId="WW-Absatz-Standardschriftart111111111111111111111111111111111111111111111111111111111111111">
    <w:name w:val="WW-Absatz-Standardschriftart111111111111111111111111111111111111111111111111111111111111111"/>
    <w:rsid w:val="0033246F"/>
  </w:style>
  <w:style w:type="character" w:customStyle="1" w:styleId="WW-Absatz-Standardschriftart1111111111111111111111111111111111111111111111111111111111111111">
    <w:name w:val="WW-Absatz-Standardschriftart1111111111111111111111111111111111111111111111111111111111111111"/>
    <w:rsid w:val="0033246F"/>
  </w:style>
  <w:style w:type="character" w:customStyle="1" w:styleId="21">
    <w:name w:val="Основной шрифт абзаца2"/>
    <w:rsid w:val="0033246F"/>
  </w:style>
  <w:style w:type="character" w:customStyle="1" w:styleId="WW-Absatz-Standardschriftart11111111111111111111111111111111111111111111111111111111111111111">
    <w:name w:val="WW-Absatz-Standardschriftart11111111111111111111111111111111111111111111111111111111111111111"/>
    <w:rsid w:val="0033246F"/>
  </w:style>
  <w:style w:type="character" w:customStyle="1" w:styleId="WW-Absatz-Standardschriftart111111111111111111111111111111111111111111111111111111111111111111">
    <w:name w:val="WW-Absatz-Standardschriftart111111111111111111111111111111111111111111111111111111111111111111"/>
    <w:rsid w:val="0033246F"/>
  </w:style>
  <w:style w:type="character" w:customStyle="1" w:styleId="WW-Absatz-Standardschriftart1111111111111111111111111111111111111111111111111111111111111111111">
    <w:name w:val="WW-Absatz-Standardschriftart1111111111111111111111111111111111111111111111111111111111111111111"/>
    <w:rsid w:val="0033246F"/>
  </w:style>
  <w:style w:type="character" w:customStyle="1" w:styleId="WW-Absatz-Standardschriftart11111111111111111111111111111111111111111111111111111111111111111111">
    <w:name w:val="WW-Absatz-Standardschriftart11111111111111111111111111111111111111111111111111111111111111111111"/>
    <w:rsid w:val="0033246F"/>
  </w:style>
  <w:style w:type="character" w:customStyle="1" w:styleId="WW-Absatz-Standardschriftart111111111111111111111111111111111111111111111111111111111111111111111">
    <w:name w:val="WW-Absatz-Standardschriftart111111111111111111111111111111111111111111111111111111111111111111111"/>
    <w:rsid w:val="0033246F"/>
  </w:style>
  <w:style w:type="character" w:customStyle="1" w:styleId="WW-Absatz-Standardschriftart1111111111111111111111111111111111111111111111111111111111111111111111">
    <w:name w:val="WW-Absatz-Standardschriftart1111111111111111111111111111111111111111111111111111111111111111111111"/>
    <w:rsid w:val="0033246F"/>
  </w:style>
  <w:style w:type="character" w:customStyle="1" w:styleId="WW-Absatz-Standardschriftart11111111111111111111111111111111111111111111111111111111111111111111111">
    <w:name w:val="WW-Absatz-Standardschriftart11111111111111111111111111111111111111111111111111111111111111111111111"/>
    <w:rsid w:val="0033246F"/>
  </w:style>
  <w:style w:type="character" w:customStyle="1" w:styleId="WW-Absatz-Standardschriftart111111111111111111111111111111111111111111111111111111111111111111111111">
    <w:name w:val="WW-Absatz-Standardschriftart111111111111111111111111111111111111111111111111111111111111111111111111"/>
    <w:rsid w:val="0033246F"/>
  </w:style>
  <w:style w:type="character" w:customStyle="1" w:styleId="WW-Absatz-Standardschriftart1111111111111111111111111111111111111111111111111111111111111111111111111">
    <w:name w:val="WW-Absatz-Standardschriftart1111111111111111111111111111111111111111111111111111111111111111111111111"/>
    <w:rsid w:val="0033246F"/>
  </w:style>
  <w:style w:type="character" w:customStyle="1" w:styleId="WW-Absatz-Standardschriftart11111111111111111111111111111111111111111111111111111111111111111111111111">
    <w:name w:val="WW-Absatz-Standardschriftart11111111111111111111111111111111111111111111111111111111111111111111111111"/>
    <w:rsid w:val="0033246F"/>
  </w:style>
  <w:style w:type="character" w:customStyle="1" w:styleId="WW-Absatz-Standardschriftart111111111111111111111111111111111111111111111111111111111111111111111111111">
    <w:name w:val="WW-Absatz-Standardschriftart111111111111111111111111111111111111111111111111111111111111111111111111111"/>
    <w:rsid w:val="0033246F"/>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33246F"/>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33246F"/>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33246F"/>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33246F"/>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33246F"/>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33246F"/>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33246F"/>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33246F"/>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33246F"/>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33246F"/>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33246F"/>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33246F"/>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33246F"/>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33246F"/>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33246F"/>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33246F"/>
  </w:style>
  <w:style w:type="character" w:customStyle="1" w:styleId="11">
    <w:name w:val="Основной шрифт абзаца1"/>
    <w:rsid w:val="0033246F"/>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33246F"/>
  </w:style>
  <w:style w:type="character" w:customStyle="1" w:styleId="a5">
    <w:name w:val="Символ нумерации"/>
    <w:rsid w:val="0033246F"/>
  </w:style>
  <w:style w:type="character" w:customStyle="1" w:styleId="WW-">
    <w:name w:val="WW-Основной шрифт абзаца"/>
    <w:rsid w:val="0033246F"/>
  </w:style>
  <w:style w:type="character" w:customStyle="1" w:styleId="a6">
    <w:name w:val="Не вступил в силу"/>
    <w:rsid w:val="0033246F"/>
    <w:rPr>
      <w:rFonts w:cs="Times New Roman"/>
      <w:color w:val="008080"/>
      <w:sz w:val="20"/>
      <w:szCs w:val="20"/>
    </w:rPr>
  </w:style>
  <w:style w:type="character" w:styleId="a7">
    <w:name w:val="Hyperlink"/>
    <w:rsid w:val="0033246F"/>
    <w:rPr>
      <w:color w:val="0000FF"/>
      <w:u w:val="single"/>
    </w:rPr>
  </w:style>
  <w:style w:type="character" w:customStyle="1" w:styleId="32">
    <w:name w:val="Основной текст с отступом 3 Знак"/>
    <w:link w:val="33"/>
    <w:rsid w:val="0033246F"/>
    <w:rPr>
      <w:rFonts w:ascii="Calibri" w:eastAsia="Times New Roman" w:hAnsi="Calibri" w:cs="Times New Roman"/>
      <w:kern w:val="1"/>
      <w:sz w:val="16"/>
      <w:szCs w:val="16"/>
    </w:rPr>
  </w:style>
  <w:style w:type="character" w:customStyle="1" w:styleId="a8">
    <w:name w:val="Маркеры списка"/>
    <w:rsid w:val="0033246F"/>
    <w:rPr>
      <w:rFonts w:ascii="OpenSymbol" w:eastAsia="OpenSymbol" w:hAnsi="OpenSymbol" w:cs="OpenSymbol"/>
    </w:rPr>
  </w:style>
  <w:style w:type="character" w:customStyle="1" w:styleId="110">
    <w:name w:val="Заголовок 11"/>
    <w:rsid w:val="0033246F"/>
    <w:rPr>
      <w:rFonts w:ascii="Times New Roman" w:hAnsi="Times New Roman" w:cs="Times New Roman"/>
      <w:b/>
      <w:sz w:val="28"/>
      <w:szCs w:val="18"/>
      <w:lang w:val="ru-RU" w:eastAsia="ar-SA" w:bidi="ar-SA"/>
    </w:rPr>
  </w:style>
  <w:style w:type="character" w:styleId="a9">
    <w:name w:val="Strong"/>
    <w:qFormat/>
    <w:rsid w:val="0033246F"/>
    <w:rPr>
      <w:b/>
      <w:bCs/>
    </w:rPr>
  </w:style>
  <w:style w:type="character" w:customStyle="1" w:styleId="aa">
    <w:name w:val="Символ сноски"/>
    <w:rsid w:val="0033246F"/>
  </w:style>
  <w:style w:type="character" w:customStyle="1" w:styleId="12">
    <w:name w:val="Знак сноски1"/>
    <w:rsid w:val="0033246F"/>
    <w:rPr>
      <w:vertAlign w:val="superscript"/>
    </w:rPr>
  </w:style>
  <w:style w:type="character" w:customStyle="1" w:styleId="ab">
    <w:name w:val="Текст сноски Знак"/>
    <w:rsid w:val="0033246F"/>
    <w:rPr>
      <w:rFonts w:eastAsia="Albany AMT"/>
      <w:kern w:val="1"/>
    </w:rPr>
  </w:style>
  <w:style w:type="character" w:customStyle="1" w:styleId="ac">
    <w:name w:val="Основной текст Знак"/>
    <w:rsid w:val="0033246F"/>
    <w:rPr>
      <w:rFonts w:eastAsia="Albany AMT"/>
      <w:kern w:val="1"/>
      <w:sz w:val="24"/>
      <w:szCs w:val="24"/>
    </w:rPr>
  </w:style>
  <w:style w:type="character" w:customStyle="1" w:styleId="22">
    <w:name w:val="Знак сноски2"/>
    <w:rsid w:val="0033246F"/>
    <w:rPr>
      <w:vertAlign w:val="superscript"/>
    </w:rPr>
  </w:style>
  <w:style w:type="paragraph" w:customStyle="1" w:styleId="a0">
    <w:name w:val="Заголовок"/>
    <w:basedOn w:val="a"/>
    <w:next w:val="a1"/>
    <w:rsid w:val="0033246F"/>
    <w:pPr>
      <w:keepNext/>
      <w:spacing w:before="240" w:after="120"/>
    </w:pPr>
    <w:rPr>
      <w:rFonts w:ascii="Arial" w:hAnsi="Arial" w:cs="Albany AMT"/>
      <w:sz w:val="28"/>
      <w:szCs w:val="28"/>
    </w:rPr>
  </w:style>
  <w:style w:type="paragraph" w:styleId="a1">
    <w:name w:val="Body Text"/>
    <w:basedOn w:val="a"/>
    <w:link w:val="13"/>
    <w:rsid w:val="0033246F"/>
    <w:pPr>
      <w:spacing w:after="120"/>
    </w:pPr>
  </w:style>
  <w:style w:type="character" w:customStyle="1" w:styleId="13">
    <w:name w:val="Основной текст Знак1"/>
    <w:basedOn w:val="a2"/>
    <w:link w:val="a1"/>
    <w:rsid w:val="0033246F"/>
    <w:rPr>
      <w:rFonts w:ascii="Times New Roman" w:eastAsia="Albany AMT" w:hAnsi="Times New Roman" w:cs="Times New Roman"/>
      <w:kern w:val="1"/>
      <w:sz w:val="24"/>
      <w:szCs w:val="24"/>
      <w:lang w:eastAsia="ar-SA"/>
    </w:rPr>
  </w:style>
  <w:style w:type="paragraph" w:styleId="ad">
    <w:name w:val="List"/>
    <w:basedOn w:val="a1"/>
    <w:rsid w:val="0033246F"/>
  </w:style>
  <w:style w:type="paragraph" w:customStyle="1" w:styleId="61">
    <w:name w:val="Название6"/>
    <w:basedOn w:val="a"/>
    <w:rsid w:val="0033246F"/>
    <w:pPr>
      <w:suppressLineNumbers/>
      <w:spacing w:before="120" w:after="120"/>
    </w:pPr>
    <w:rPr>
      <w:rFonts w:cs="Mangal"/>
      <w:i/>
      <w:iCs/>
    </w:rPr>
  </w:style>
  <w:style w:type="paragraph" w:customStyle="1" w:styleId="62">
    <w:name w:val="Указатель6"/>
    <w:basedOn w:val="a"/>
    <w:rsid w:val="0033246F"/>
    <w:pPr>
      <w:suppressLineNumbers/>
    </w:pPr>
    <w:rPr>
      <w:rFonts w:cs="Mangal"/>
    </w:rPr>
  </w:style>
  <w:style w:type="paragraph" w:customStyle="1" w:styleId="52">
    <w:name w:val="Название5"/>
    <w:basedOn w:val="a"/>
    <w:rsid w:val="0033246F"/>
    <w:pPr>
      <w:suppressLineNumbers/>
      <w:spacing w:before="120" w:after="120"/>
    </w:pPr>
    <w:rPr>
      <w:rFonts w:cs="Mangal"/>
      <w:i/>
      <w:iCs/>
    </w:rPr>
  </w:style>
  <w:style w:type="paragraph" w:customStyle="1" w:styleId="53">
    <w:name w:val="Указатель5"/>
    <w:basedOn w:val="a"/>
    <w:rsid w:val="0033246F"/>
    <w:pPr>
      <w:suppressLineNumbers/>
    </w:pPr>
    <w:rPr>
      <w:rFonts w:cs="Mangal"/>
    </w:rPr>
  </w:style>
  <w:style w:type="paragraph" w:customStyle="1" w:styleId="42">
    <w:name w:val="Название4"/>
    <w:basedOn w:val="a"/>
    <w:rsid w:val="0033246F"/>
    <w:pPr>
      <w:suppressLineNumbers/>
      <w:spacing w:before="120" w:after="120"/>
    </w:pPr>
    <w:rPr>
      <w:rFonts w:cs="Mangal"/>
      <w:i/>
      <w:iCs/>
    </w:rPr>
  </w:style>
  <w:style w:type="paragraph" w:customStyle="1" w:styleId="43">
    <w:name w:val="Указатель4"/>
    <w:basedOn w:val="a"/>
    <w:rsid w:val="0033246F"/>
    <w:pPr>
      <w:suppressLineNumbers/>
    </w:pPr>
    <w:rPr>
      <w:rFonts w:cs="Mangal"/>
    </w:rPr>
  </w:style>
  <w:style w:type="paragraph" w:customStyle="1" w:styleId="34">
    <w:name w:val="Название3"/>
    <w:basedOn w:val="a"/>
    <w:rsid w:val="0033246F"/>
    <w:pPr>
      <w:suppressLineNumbers/>
      <w:spacing w:before="120" w:after="120"/>
    </w:pPr>
    <w:rPr>
      <w:rFonts w:cs="Mangal"/>
      <w:i/>
      <w:iCs/>
    </w:rPr>
  </w:style>
  <w:style w:type="paragraph" w:customStyle="1" w:styleId="35">
    <w:name w:val="Указатель3"/>
    <w:basedOn w:val="a"/>
    <w:rsid w:val="0033246F"/>
    <w:pPr>
      <w:suppressLineNumbers/>
    </w:pPr>
    <w:rPr>
      <w:rFonts w:cs="Mangal"/>
    </w:rPr>
  </w:style>
  <w:style w:type="paragraph" w:customStyle="1" w:styleId="23">
    <w:name w:val="Название2"/>
    <w:basedOn w:val="a"/>
    <w:rsid w:val="0033246F"/>
    <w:pPr>
      <w:suppressLineNumbers/>
      <w:spacing w:before="120" w:after="120"/>
    </w:pPr>
    <w:rPr>
      <w:rFonts w:cs="Mangal"/>
      <w:i/>
      <w:iCs/>
    </w:rPr>
  </w:style>
  <w:style w:type="paragraph" w:customStyle="1" w:styleId="24">
    <w:name w:val="Указатель2"/>
    <w:basedOn w:val="a"/>
    <w:rsid w:val="0033246F"/>
    <w:pPr>
      <w:suppressLineNumbers/>
    </w:pPr>
    <w:rPr>
      <w:rFonts w:cs="Mangal"/>
    </w:rPr>
  </w:style>
  <w:style w:type="paragraph" w:customStyle="1" w:styleId="14">
    <w:name w:val="Название1"/>
    <w:basedOn w:val="a"/>
    <w:rsid w:val="0033246F"/>
    <w:pPr>
      <w:suppressLineNumbers/>
      <w:spacing w:before="120" w:after="120"/>
    </w:pPr>
    <w:rPr>
      <w:i/>
      <w:iCs/>
    </w:rPr>
  </w:style>
  <w:style w:type="paragraph" w:customStyle="1" w:styleId="15">
    <w:name w:val="Указатель1"/>
    <w:basedOn w:val="a"/>
    <w:rsid w:val="0033246F"/>
    <w:pPr>
      <w:suppressLineNumbers/>
    </w:pPr>
  </w:style>
  <w:style w:type="paragraph" w:styleId="ae">
    <w:name w:val="Title"/>
    <w:basedOn w:val="a0"/>
    <w:next w:val="af"/>
    <w:link w:val="af0"/>
    <w:qFormat/>
    <w:rsid w:val="0033246F"/>
  </w:style>
  <w:style w:type="character" w:customStyle="1" w:styleId="af0">
    <w:name w:val="Название Знак"/>
    <w:basedOn w:val="a2"/>
    <w:link w:val="ae"/>
    <w:rsid w:val="0033246F"/>
    <w:rPr>
      <w:rFonts w:ascii="Arial" w:eastAsia="Albany AMT" w:hAnsi="Arial" w:cs="Albany AMT"/>
      <w:kern w:val="1"/>
      <w:sz w:val="28"/>
      <w:szCs w:val="28"/>
      <w:lang w:eastAsia="ar-SA"/>
    </w:rPr>
  </w:style>
  <w:style w:type="paragraph" w:styleId="af">
    <w:name w:val="Subtitle"/>
    <w:basedOn w:val="a0"/>
    <w:next w:val="a1"/>
    <w:link w:val="af1"/>
    <w:qFormat/>
    <w:rsid w:val="0033246F"/>
    <w:pPr>
      <w:jc w:val="center"/>
    </w:pPr>
    <w:rPr>
      <w:i/>
      <w:iCs/>
    </w:rPr>
  </w:style>
  <w:style w:type="character" w:customStyle="1" w:styleId="af1">
    <w:name w:val="Подзаголовок Знак"/>
    <w:basedOn w:val="a2"/>
    <w:link w:val="af"/>
    <w:rsid w:val="0033246F"/>
    <w:rPr>
      <w:rFonts w:ascii="Arial" w:eastAsia="Albany AMT" w:hAnsi="Arial" w:cs="Albany AMT"/>
      <w:i/>
      <w:iCs/>
      <w:kern w:val="1"/>
      <w:sz w:val="28"/>
      <w:szCs w:val="28"/>
      <w:lang w:eastAsia="ar-SA"/>
    </w:rPr>
  </w:style>
  <w:style w:type="paragraph" w:styleId="af2">
    <w:name w:val="footer"/>
    <w:basedOn w:val="a"/>
    <w:link w:val="af3"/>
    <w:rsid w:val="0033246F"/>
    <w:pPr>
      <w:tabs>
        <w:tab w:val="center" w:pos="4320"/>
        <w:tab w:val="right" w:pos="8640"/>
      </w:tabs>
    </w:pPr>
  </w:style>
  <w:style w:type="character" w:customStyle="1" w:styleId="af3">
    <w:name w:val="Нижний колонтитул Знак"/>
    <w:basedOn w:val="a2"/>
    <w:link w:val="af2"/>
    <w:rsid w:val="0033246F"/>
    <w:rPr>
      <w:rFonts w:ascii="Times New Roman" w:eastAsia="Albany AMT" w:hAnsi="Times New Roman" w:cs="Times New Roman"/>
      <w:kern w:val="1"/>
      <w:sz w:val="24"/>
      <w:szCs w:val="24"/>
      <w:lang w:eastAsia="ar-SA"/>
    </w:rPr>
  </w:style>
  <w:style w:type="paragraph" w:customStyle="1" w:styleId="220">
    <w:name w:val="Основной текст 22"/>
    <w:rsid w:val="0033246F"/>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styleId="af4">
    <w:name w:val="header"/>
    <w:basedOn w:val="a"/>
    <w:link w:val="af5"/>
    <w:uiPriority w:val="99"/>
    <w:rsid w:val="0033246F"/>
    <w:pPr>
      <w:tabs>
        <w:tab w:val="center" w:pos="4677"/>
        <w:tab w:val="right" w:pos="9355"/>
      </w:tabs>
    </w:pPr>
  </w:style>
  <w:style w:type="character" w:customStyle="1" w:styleId="af5">
    <w:name w:val="Верхний колонтитул Знак"/>
    <w:basedOn w:val="a2"/>
    <w:link w:val="af4"/>
    <w:uiPriority w:val="99"/>
    <w:rsid w:val="0033246F"/>
    <w:rPr>
      <w:rFonts w:ascii="Times New Roman" w:eastAsia="Albany AMT" w:hAnsi="Times New Roman" w:cs="Times New Roman"/>
      <w:kern w:val="1"/>
      <w:sz w:val="24"/>
      <w:szCs w:val="24"/>
      <w:lang w:eastAsia="ar-SA"/>
    </w:rPr>
  </w:style>
  <w:style w:type="paragraph" w:styleId="af6">
    <w:name w:val="Normal (Web)"/>
    <w:uiPriority w:val="99"/>
    <w:rsid w:val="0033246F"/>
    <w:pPr>
      <w:widowControl w:val="0"/>
      <w:suppressAutoHyphens/>
    </w:pPr>
    <w:rPr>
      <w:rFonts w:ascii="Calibri" w:eastAsia="DejaVu Sans" w:hAnsi="Calibri" w:cs="Calibri"/>
      <w:kern w:val="1"/>
      <w:lang w:eastAsia="ar-SA"/>
    </w:rPr>
  </w:style>
  <w:style w:type="paragraph" w:customStyle="1" w:styleId="af7">
    <w:name w:val="Содержимое таблицы"/>
    <w:basedOn w:val="a"/>
    <w:rsid w:val="0033246F"/>
    <w:pPr>
      <w:suppressLineNumbers/>
    </w:pPr>
  </w:style>
  <w:style w:type="paragraph" w:customStyle="1" w:styleId="af8">
    <w:name w:val="Заголовок таблицы"/>
    <w:basedOn w:val="af7"/>
    <w:rsid w:val="0033246F"/>
    <w:pPr>
      <w:jc w:val="center"/>
    </w:pPr>
    <w:rPr>
      <w:b/>
      <w:bCs/>
    </w:rPr>
  </w:style>
  <w:style w:type="paragraph" w:customStyle="1" w:styleId="210">
    <w:name w:val="Основной текст 21"/>
    <w:rsid w:val="0033246F"/>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customStyle="1" w:styleId="230">
    <w:name w:val="Основной текст 23"/>
    <w:uiPriority w:val="99"/>
    <w:rsid w:val="0033246F"/>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customStyle="1" w:styleId="ConsPlusDocList">
    <w:name w:val="ConsPlusDocList"/>
    <w:next w:val="a"/>
    <w:rsid w:val="0033246F"/>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55">
    <w:name w:val="Стиль Перед:  5 пт После:  5 пт Междустр.интервал:  одинарный"/>
    <w:basedOn w:val="a"/>
    <w:rsid w:val="0033246F"/>
    <w:pPr>
      <w:spacing w:before="100" w:after="100"/>
    </w:pPr>
    <w:rPr>
      <w:szCs w:val="20"/>
    </w:rPr>
  </w:style>
  <w:style w:type="paragraph" w:customStyle="1" w:styleId="ConsPlusCell">
    <w:name w:val="ConsPlusCell"/>
    <w:next w:val="a"/>
    <w:rsid w:val="0033246F"/>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ConsPlusNonformat">
    <w:name w:val="ConsPlusNonformat"/>
    <w:next w:val="a"/>
    <w:rsid w:val="0033246F"/>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customStyle="1" w:styleId="ConsPlusTitle">
    <w:name w:val="ConsPlusTitle"/>
    <w:next w:val="a"/>
    <w:rsid w:val="0033246F"/>
    <w:pPr>
      <w:widowControl w:val="0"/>
      <w:suppressAutoHyphens/>
      <w:autoSpaceDE w:val="0"/>
      <w:spacing w:after="0" w:line="240" w:lineRule="auto"/>
    </w:pPr>
    <w:rPr>
      <w:rFonts w:ascii="Arial" w:eastAsia="Arial" w:hAnsi="Arial" w:cs="Arial"/>
      <w:b/>
      <w:bCs/>
      <w:sz w:val="20"/>
      <w:szCs w:val="20"/>
      <w:lang w:eastAsia="hi-IN" w:bidi="hi-IN"/>
    </w:rPr>
  </w:style>
  <w:style w:type="paragraph" w:customStyle="1" w:styleId="16">
    <w:name w:val="Абзац списка1"/>
    <w:basedOn w:val="a"/>
    <w:rsid w:val="0033246F"/>
    <w:pPr>
      <w:suppressAutoHyphens w:val="0"/>
      <w:ind w:left="720"/>
      <w:jc w:val="both"/>
    </w:pPr>
    <w:rPr>
      <w:rFonts w:eastAsia="Calibri"/>
      <w:sz w:val="20"/>
      <w:szCs w:val="20"/>
      <w:lang w:val="en-US"/>
    </w:rPr>
  </w:style>
  <w:style w:type="paragraph" w:customStyle="1" w:styleId="ConsPlusNormal">
    <w:name w:val="ConsPlusNormal"/>
    <w:rsid w:val="0033246F"/>
    <w:pPr>
      <w:widowControl w:val="0"/>
      <w:suppressAutoHyphens/>
      <w:autoSpaceDE w:val="0"/>
      <w:spacing w:after="0" w:line="240" w:lineRule="auto"/>
    </w:pPr>
    <w:rPr>
      <w:rFonts w:ascii="Arial" w:eastAsia="Arial" w:hAnsi="Arial" w:cs="Arial"/>
      <w:sz w:val="20"/>
      <w:szCs w:val="20"/>
      <w:lang w:eastAsia="ar-SA"/>
    </w:rPr>
  </w:style>
  <w:style w:type="paragraph" w:styleId="af9">
    <w:name w:val="footnote text"/>
    <w:basedOn w:val="a"/>
    <w:link w:val="17"/>
    <w:rsid w:val="0033246F"/>
    <w:pPr>
      <w:suppressLineNumbers/>
      <w:ind w:left="283" w:hanging="283"/>
    </w:pPr>
    <w:rPr>
      <w:sz w:val="20"/>
      <w:szCs w:val="20"/>
    </w:rPr>
  </w:style>
  <w:style w:type="character" w:customStyle="1" w:styleId="17">
    <w:name w:val="Текст сноски Знак1"/>
    <w:basedOn w:val="a2"/>
    <w:link w:val="af9"/>
    <w:rsid w:val="0033246F"/>
    <w:rPr>
      <w:rFonts w:ascii="Times New Roman" w:eastAsia="Albany AMT" w:hAnsi="Times New Roman" w:cs="Times New Roman"/>
      <w:kern w:val="1"/>
      <w:sz w:val="20"/>
      <w:szCs w:val="20"/>
      <w:lang w:eastAsia="ar-SA"/>
    </w:rPr>
  </w:style>
  <w:style w:type="paragraph" w:customStyle="1" w:styleId="afa">
    <w:name w:val="Знак Знак Знак"/>
    <w:basedOn w:val="a"/>
    <w:rsid w:val="0033246F"/>
    <w:pPr>
      <w:widowControl/>
      <w:suppressAutoHyphens w:val="0"/>
      <w:spacing w:before="100" w:after="100"/>
    </w:pPr>
    <w:rPr>
      <w:rFonts w:ascii="Tahoma" w:eastAsia="Times New Roman" w:hAnsi="Tahoma" w:cs="Tahoma"/>
      <w:sz w:val="20"/>
      <w:szCs w:val="20"/>
      <w:lang w:val="en-US"/>
    </w:rPr>
  </w:style>
  <w:style w:type="paragraph" w:customStyle="1" w:styleId="WW-0">
    <w:name w:val="WW-Текст"/>
    <w:basedOn w:val="a"/>
    <w:rsid w:val="0033246F"/>
    <w:rPr>
      <w:rFonts w:ascii="Courier New" w:eastAsia="Lucida Sans Unicode" w:hAnsi="Courier New" w:cs="Courier New"/>
      <w:sz w:val="20"/>
      <w:szCs w:val="20"/>
      <w:lang w:val="x-none"/>
    </w:rPr>
  </w:style>
  <w:style w:type="paragraph" w:customStyle="1" w:styleId="310">
    <w:name w:val="Основной текст с отступом 31"/>
    <w:basedOn w:val="a"/>
    <w:rsid w:val="0033246F"/>
    <w:pPr>
      <w:widowControl/>
      <w:spacing w:after="120"/>
      <w:ind w:left="283"/>
      <w:jc w:val="both"/>
    </w:pPr>
    <w:rPr>
      <w:rFonts w:eastAsia="Times New Roman"/>
      <w:sz w:val="16"/>
      <w:szCs w:val="20"/>
    </w:rPr>
  </w:style>
  <w:style w:type="paragraph" w:customStyle="1" w:styleId="311">
    <w:name w:val="Основной текст 31"/>
    <w:basedOn w:val="a"/>
    <w:rsid w:val="0033246F"/>
    <w:pPr>
      <w:widowControl/>
      <w:spacing w:line="360" w:lineRule="auto"/>
      <w:jc w:val="both"/>
    </w:pPr>
    <w:rPr>
      <w:rFonts w:eastAsia="Times New Roman"/>
      <w:sz w:val="28"/>
    </w:rPr>
  </w:style>
  <w:style w:type="paragraph" w:customStyle="1" w:styleId="ConsNormal">
    <w:name w:val="ConsNormal"/>
    <w:rsid w:val="0033246F"/>
    <w:pPr>
      <w:widowControl w:val="0"/>
      <w:suppressAutoHyphens/>
      <w:autoSpaceDE w:val="0"/>
      <w:spacing w:after="0" w:line="240" w:lineRule="auto"/>
      <w:ind w:firstLine="720"/>
    </w:pPr>
    <w:rPr>
      <w:rFonts w:ascii="Arial" w:eastAsia="Arial" w:hAnsi="Arial" w:cs="Arial"/>
      <w:sz w:val="20"/>
      <w:szCs w:val="20"/>
      <w:lang w:eastAsia="ar-SA"/>
    </w:rPr>
  </w:style>
  <w:style w:type="paragraph" w:styleId="afb">
    <w:name w:val="Body Text Indent"/>
    <w:basedOn w:val="a"/>
    <w:link w:val="afc"/>
    <w:rsid w:val="0033246F"/>
    <w:pPr>
      <w:spacing w:after="120"/>
      <w:ind w:left="283"/>
    </w:pPr>
  </w:style>
  <w:style w:type="character" w:customStyle="1" w:styleId="afc">
    <w:name w:val="Основной текст с отступом Знак"/>
    <w:basedOn w:val="a2"/>
    <w:link w:val="afb"/>
    <w:rsid w:val="0033246F"/>
    <w:rPr>
      <w:rFonts w:ascii="Times New Roman" w:eastAsia="Albany AMT" w:hAnsi="Times New Roman" w:cs="Times New Roman"/>
      <w:kern w:val="1"/>
      <w:sz w:val="24"/>
      <w:szCs w:val="24"/>
      <w:lang w:eastAsia="ar-SA"/>
    </w:rPr>
  </w:style>
  <w:style w:type="paragraph" w:customStyle="1" w:styleId="Iauiue1">
    <w:name w:val="Iau?iue1"/>
    <w:rsid w:val="0033246F"/>
    <w:pPr>
      <w:widowControl w:val="0"/>
      <w:suppressAutoHyphens/>
      <w:spacing w:after="0" w:line="240" w:lineRule="auto"/>
    </w:pPr>
    <w:rPr>
      <w:rFonts w:ascii="Times New Roman" w:eastAsia="Arial" w:hAnsi="Times New Roman" w:cs="Times New Roman"/>
      <w:kern w:val="1"/>
      <w:sz w:val="20"/>
      <w:szCs w:val="20"/>
      <w:lang w:eastAsia="ar-SA"/>
    </w:rPr>
  </w:style>
  <w:style w:type="paragraph" w:styleId="afd">
    <w:name w:val="Balloon Text"/>
    <w:basedOn w:val="a"/>
    <w:link w:val="afe"/>
    <w:uiPriority w:val="99"/>
    <w:unhideWhenUsed/>
    <w:rsid w:val="0033246F"/>
    <w:rPr>
      <w:rFonts w:ascii="Segoe UI" w:hAnsi="Segoe UI" w:cs="Segoe UI"/>
      <w:sz w:val="18"/>
      <w:szCs w:val="18"/>
    </w:rPr>
  </w:style>
  <w:style w:type="character" w:customStyle="1" w:styleId="afe">
    <w:name w:val="Текст выноски Знак"/>
    <w:basedOn w:val="a2"/>
    <w:link w:val="afd"/>
    <w:uiPriority w:val="99"/>
    <w:rsid w:val="0033246F"/>
    <w:rPr>
      <w:rFonts w:ascii="Segoe UI" w:eastAsia="Albany AMT" w:hAnsi="Segoe UI" w:cs="Segoe UI"/>
      <w:kern w:val="1"/>
      <w:sz w:val="18"/>
      <w:szCs w:val="18"/>
      <w:lang w:eastAsia="ar-SA"/>
    </w:rPr>
  </w:style>
  <w:style w:type="character" w:customStyle="1" w:styleId="apple-converted-space">
    <w:name w:val="apple-converted-space"/>
    <w:rsid w:val="0033246F"/>
  </w:style>
  <w:style w:type="numbering" w:customStyle="1" w:styleId="18">
    <w:name w:val="Нет списка1"/>
    <w:next w:val="a4"/>
    <w:uiPriority w:val="99"/>
    <w:semiHidden/>
    <w:unhideWhenUsed/>
    <w:rsid w:val="0033246F"/>
  </w:style>
  <w:style w:type="character" w:customStyle="1" w:styleId="style241">
    <w:name w:val="style241"/>
    <w:rsid w:val="0033246F"/>
    <w:rPr>
      <w:rFonts w:ascii="Tahoma" w:hAnsi="Tahoma" w:cs="Tahoma"/>
      <w:color w:val="393939"/>
      <w:sz w:val="18"/>
      <w:szCs w:val="18"/>
    </w:rPr>
  </w:style>
  <w:style w:type="character" w:customStyle="1" w:styleId="aff">
    <w:name w:val="Гипертекстовая ссылка"/>
    <w:rsid w:val="0033246F"/>
    <w:rPr>
      <w:color w:val="106BBE"/>
    </w:rPr>
  </w:style>
  <w:style w:type="character" w:customStyle="1" w:styleId="f">
    <w:name w:val="f"/>
    <w:rsid w:val="0033246F"/>
  </w:style>
  <w:style w:type="paragraph" w:customStyle="1" w:styleId="19">
    <w:name w:val="Обычный1"/>
    <w:rsid w:val="0033246F"/>
    <w:pPr>
      <w:widowControl w:val="0"/>
      <w:suppressAutoHyphens/>
      <w:spacing w:after="0" w:line="300" w:lineRule="auto"/>
    </w:pPr>
    <w:rPr>
      <w:rFonts w:ascii="Times New Roman" w:eastAsia="Arial" w:hAnsi="Times New Roman" w:cs="Times New Roman"/>
      <w:kern w:val="1"/>
      <w:szCs w:val="20"/>
      <w:lang w:eastAsia="ar-SA"/>
    </w:rPr>
  </w:style>
  <w:style w:type="paragraph" w:customStyle="1" w:styleId="ConsPlusNonformat0">
    <w:name w:val="ConsPlusNonformat"/>
    <w:rsid w:val="0033246F"/>
    <w:pPr>
      <w:widowControl w:val="0"/>
      <w:suppressAutoHyphens/>
      <w:autoSpaceDE w:val="0"/>
      <w:spacing w:after="0" w:line="240" w:lineRule="auto"/>
    </w:pPr>
    <w:rPr>
      <w:rFonts w:ascii="Courier New" w:eastAsia="Arial" w:hAnsi="Courier New" w:cs="Courier New"/>
      <w:kern w:val="1"/>
      <w:sz w:val="20"/>
      <w:szCs w:val="20"/>
      <w:lang w:eastAsia="ar-SA"/>
    </w:rPr>
  </w:style>
  <w:style w:type="paragraph" w:customStyle="1" w:styleId="211">
    <w:name w:val="Основной текст с отступом 21"/>
    <w:basedOn w:val="a"/>
    <w:rsid w:val="0033246F"/>
    <w:pPr>
      <w:ind w:firstLine="720"/>
    </w:pPr>
    <w:rPr>
      <w:rFonts w:eastAsia="Lucida Sans Unicode"/>
      <w:sz w:val="28"/>
    </w:rPr>
  </w:style>
  <w:style w:type="paragraph" w:customStyle="1" w:styleId="ConsPlusDocList0">
    <w:name w:val="ConsPlusDocList"/>
    <w:next w:val="a"/>
    <w:rsid w:val="0033246F"/>
    <w:pPr>
      <w:widowControl w:val="0"/>
      <w:suppressAutoHyphens/>
      <w:autoSpaceDE w:val="0"/>
      <w:spacing w:after="0" w:line="240" w:lineRule="auto"/>
    </w:pPr>
    <w:rPr>
      <w:rFonts w:ascii="Arial" w:eastAsia="Arial" w:hAnsi="Arial" w:cs="Arial"/>
      <w:sz w:val="20"/>
      <w:szCs w:val="20"/>
      <w:lang w:eastAsia="ar-SA"/>
    </w:rPr>
  </w:style>
  <w:style w:type="paragraph" w:customStyle="1" w:styleId="ConsPlusCell0">
    <w:name w:val="ConsPlusCell"/>
    <w:next w:val="a"/>
    <w:rsid w:val="0033246F"/>
    <w:pPr>
      <w:widowControl w:val="0"/>
      <w:suppressAutoHyphens/>
      <w:autoSpaceDE w:val="0"/>
      <w:spacing w:after="0" w:line="240" w:lineRule="auto"/>
    </w:pPr>
    <w:rPr>
      <w:rFonts w:ascii="Arial" w:eastAsia="Arial" w:hAnsi="Arial" w:cs="Arial"/>
      <w:sz w:val="20"/>
      <w:szCs w:val="20"/>
      <w:lang w:eastAsia="ar-SA"/>
    </w:rPr>
  </w:style>
  <w:style w:type="paragraph" w:customStyle="1" w:styleId="ConsPlusTitle0">
    <w:name w:val="ConsPlusTitle"/>
    <w:next w:val="a"/>
    <w:rsid w:val="0033246F"/>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Nonformat">
    <w:name w:val="ConsNonformat"/>
    <w:rsid w:val="0033246F"/>
    <w:pPr>
      <w:widowControl w:val="0"/>
      <w:suppressAutoHyphens/>
      <w:snapToGrid w:val="0"/>
      <w:spacing w:after="0" w:line="240" w:lineRule="auto"/>
    </w:pPr>
    <w:rPr>
      <w:rFonts w:ascii="Courier New" w:eastAsia="Arial" w:hAnsi="Courier New" w:cs="Courier New"/>
      <w:sz w:val="20"/>
      <w:szCs w:val="20"/>
      <w:lang w:eastAsia="ar-SA"/>
    </w:rPr>
  </w:style>
  <w:style w:type="character" w:customStyle="1" w:styleId="1a">
    <w:name w:val="Текст выноски Знак1"/>
    <w:uiPriority w:val="99"/>
    <w:rsid w:val="0033246F"/>
    <w:rPr>
      <w:rFonts w:ascii="Tahoma" w:eastAsia="Lucida Sans Unicode" w:hAnsi="Tahoma" w:cs="Tahoma"/>
      <w:kern w:val="1"/>
      <w:sz w:val="16"/>
      <w:szCs w:val="16"/>
      <w:lang w:eastAsia="ar-SA"/>
    </w:rPr>
  </w:style>
  <w:style w:type="character" w:customStyle="1" w:styleId="postbody">
    <w:name w:val="postbody"/>
    <w:rsid w:val="0033246F"/>
  </w:style>
  <w:style w:type="paragraph" w:styleId="aff0">
    <w:name w:val="List Paragraph"/>
    <w:basedOn w:val="a"/>
    <w:qFormat/>
    <w:rsid w:val="0033246F"/>
    <w:pPr>
      <w:widowControl/>
      <w:suppressAutoHyphens w:val="0"/>
      <w:ind w:left="720"/>
      <w:contextualSpacing/>
    </w:pPr>
    <w:rPr>
      <w:rFonts w:eastAsia="Times New Roman"/>
      <w:kern w:val="0"/>
      <w:lang w:eastAsia="ru-RU"/>
    </w:rPr>
  </w:style>
  <w:style w:type="table" w:styleId="aff1">
    <w:name w:val="Table Grid"/>
    <w:basedOn w:val="a3"/>
    <w:uiPriority w:val="39"/>
    <w:rsid w:val="0033246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l">
    <w:name w:val="hl"/>
    <w:rsid w:val="0033246F"/>
  </w:style>
  <w:style w:type="paragraph" w:customStyle="1" w:styleId="36">
    <w:name w:val="Стиль3 Знак Знак"/>
    <w:basedOn w:val="211"/>
    <w:rsid w:val="0033246F"/>
    <w:pPr>
      <w:tabs>
        <w:tab w:val="left" w:pos="227"/>
      </w:tabs>
      <w:suppressAutoHyphens w:val="0"/>
      <w:ind w:firstLine="0"/>
      <w:jc w:val="both"/>
    </w:pPr>
    <w:rPr>
      <w:rFonts w:eastAsia="Times New Roman"/>
      <w:kern w:val="0"/>
      <w:sz w:val="24"/>
      <w:szCs w:val="20"/>
    </w:rPr>
  </w:style>
  <w:style w:type="paragraph" w:customStyle="1" w:styleId="25">
    <w:name w:val="Обычный2"/>
    <w:rsid w:val="0033246F"/>
    <w:pPr>
      <w:suppressAutoHyphens/>
      <w:spacing w:after="0" w:line="240" w:lineRule="auto"/>
    </w:pPr>
    <w:rPr>
      <w:rFonts w:ascii="Times New Roman" w:eastAsia="Arial" w:hAnsi="Times New Roman" w:cs="Times New Roman"/>
      <w:sz w:val="28"/>
      <w:szCs w:val="20"/>
      <w:lang w:eastAsia="ar-SA"/>
    </w:rPr>
  </w:style>
  <w:style w:type="character" w:styleId="aff2">
    <w:name w:val="FollowedHyperlink"/>
    <w:rsid w:val="0033246F"/>
    <w:rPr>
      <w:color w:val="800080"/>
      <w:u w:val="single"/>
    </w:rPr>
  </w:style>
  <w:style w:type="paragraph" w:customStyle="1" w:styleId="aff3">
    <w:name w:val="Содержимое врезки"/>
    <w:basedOn w:val="a1"/>
    <w:rsid w:val="0033246F"/>
    <w:pPr>
      <w:widowControl/>
      <w:spacing w:before="240"/>
      <w:jc w:val="center"/>
    </w:pPr>
    <w:rPr>
      <w:rFonts w:ascii="Tatar Antiqua" w:eastAsia="Times New Roman" w:hAnsi="Tatar Antiqua"/>
      <w:b/>
      <w:kern w:val="0"/>
      <w:sz w:val="20"/>
      <w:szCs w:val="20"/>
    </w:rPr>
  </w:style>
  <w:style w:type="paragraph" w:customStyle="1" w:styleId="1b">
    <w:name w:val="Обычный (веб)1"/>
    <w:basedOn w:val="a"/>
    <w:rsid w:val="0033246F"/>
    <w:pPr>
      <w:widowControl/>
      <w:spacing w:before="28" w:after="119" w:line="100" w:lineRule="atLeast"/>
    </w:pPr>
    <w:rPr>
      <w:rFonts w:eastAsia="Times New Roman"/>
      <w:kern w:val="0"/>
    </w:rPr>
  </w:style>
  <w:style w:type="paragraph" w:customStyle="1" w:styleId="WW-1">
    <w:name w:val="WW-Базовый"/>
    <w:rsid w:val="0033246F"/>
    <w:pPr>
      <w:tabs>
        <w:tab w:val="left" w:pos="708"/>
      </w:tabs>
      <w:suppressAutoHyphens/>
      <w:spacing w:after="0" w:line="100" w:lineRule="atLeast"/>
    </w:pPr>
    <w:rPr>
      <w:rFonts w:ascii="Times New Roman" w:eastAsia="Times New Roman" w:hAnsi="Times New Roman" w:cs="Calibri"/>
      <w:lang w:eastAsia="ar-SA"/>
    </w:rPr>
  </w:style>
  <w:style w:type="paragraph" w:customStyle="1" w:styleId="Standard">
    <w:name w:val="Standard"/>
    <w:rsid w:val="0033246F"/>
    <w:pPr>
      <w:suppressAutoHyphens/>
      <w:autoSpaceDN w:val="0"/>
      <w:textAlignment w:val="baseline"/>
    </w:pPr>
    <w:rPr>
      <w:rFonts w:ascii="Calibri" w:eastAsia="SimSun" w:hAnsi="Calibri" w:cs="F"/>
      <w:kern w:val="3"/>
      <w:lang w:eastAsia="ru-RU"/>
    </w:rPr>
  </w:style>
  <w:style w:type="numbering" w:customStyle="1" w:styleId="WWNum1">
    <w:name w:val="WWNum1"/>
    <w:basedOn w:val="a4"/>
    <w:rsid w:val="0033246F"/>
    <w:pPr>
      <w:numPr>
        <w:numId w:val="8"/>
      </w:numPr>
    </w:pPr>
  </w:style>
  <w:style w:type="numbering" w:customStyle="1" w:styleId="WWNum2">
    <w:name w:val="WWNum2"/>
    <w:basedOn w:val="a4"/>
    <w:rsid w:val="0033246F"/>
    <w:pPr>
      <w:numPr>
        <w:numId w:val="9"/>
      </w:numPr>
    </w:pPr>
  </w:style>
  <w:style w:type="numbering" w:customStyle="1" w:styleId="WWNum3">
    <w:name w:val="WWNum3"/>
    <w:basedOn w:val="a4"/>
    <w:rsid w:val="0033246F"/>
    <w:pPr>
      <w:numPr>
        <w:numId w:val="10"/>
      </w:numPr>
    </w:pPr>
  </w:style>
  <w:style w:type="numbering" w:customStyle="1" w:styleId="WWNum4">
    <w:name w:val="WWNum4"/>
    <w:basedOn w:val="a4"/>
    <w:rsid w:val="0033246F"/>
    <w:pPr>
      <w:numPr>
        <w:numId w:val="11"/>
      </w:numPr>
    </w:pPr>
  </w:style>
  <w:style w:type="numbering" w:customStyle="1" w:styleId="WWNum5">
    <w:name w:val="WWNum5"/>
    <w:basedOn w:val="a4"/>
    <w:rsid w:val="0033246F"/>
    <w:pPr>
      <w:numPr>
        <w:numId w:val="12"/>
      </w:numPr>
    </w:pPr>
  </w:style>
  <w:style w:type="numbering" w:customStyle="1" w:styleId="111">
    <w:name w:val="Нет списка11"/>
    <w:next w:val="a4"/>
    <w:uiPriority w:val="99"/>
    <w:semiHidden/>
    <w:unhideWhenUsed/>
    <w:rsid w:val="0033246F"/>
  </w:style>
  <w:style w:type="paragraph" w:customStyle="1" w:styleId="Heading">
    <w:name w:val="Heading"/>
    <w:basedOn w:val="Standard"/>
    <w:next w:val="Textbody"/>
    <w:rsid w:val="0033246F"/>
    <w:pPr>
      <w:keepNext/>
      <w:spacing w:before="240" w:after="120" w:line="240" w:lineRule="auto"/>
    </w:pPr>
    <w:rPr>
      <w:rFonts w:ascii="Arial" w:eastAsia="MS Mincho" w:hAnsi="Arial" w:cs="Tahoma"/>
      <w:sz w:val="28"/>
      <w:szCs w:val="28"/>
    </w:rPr>
  </w:style>
  <w:style w:type="paragraph" w:customStyle="1" w:styleId="Textbody">
    <w:name w:val="Text body"/>
    <w:basedOn w:val="Standard"/>
    <w:rsid w:val="0033246F"/>
    <w:pPr>
      <w:spacing w:before="240" w:after="120" w:line="240" w:lineRule="auto"/>
      <w:jc w:val="center"/>
    </w:pPr>
    <w:rPr>
      <w:rFonts w:ascii="Tatar Antiqua" w:eastAsia="Times New Roman" w:hAnsi="Tatar Antiqua" w:cs="Times New Roman"/>
      <w:b/>
      <w:sz w:val="20"/>
      <w:szCs w:val="20"/>
    </w:rPr>
  </w:style>
  <w:style w:type="paragraph" w:styleId="aff4">
    <w:name w:val="caption"/>
    <w:basedOn w:val="Standard"/>
    <w:rsid w:val="0033246F"/>
    <w:pPr>
      <w:suppressLineNumbers/>
      <w:spacing w:before="120" w:after="120" w:line="240" w:lineRule="auto"/>
    </w:pPr>
    <w:rPr>
      <w:rFonts w:ascii="Times New Roman" w:eastAsia="Times New Roman" w:hAnsi="Times New Roman" w:cs="Tahoma"/>
      <w:i/>
      <w:iCs/>
      <w:sz w:val="24"/>
      <w:szCs w:val="24"/>
    </w:rPr>
  </w:style>
  <w:style w:type="paragraph" w:customStyle="1" w:styleId="Index">
    <w:name w:val="Index"/>
    <w:basedOn w:val="Standard"/>
    <w:rsid w:val="0033246F"/>
    <w:pPr>
      <w:suppressLineNumbers/>
      <w:spacing w:after="0" w:line="240" w:lineRule="auto"/>
    </w:pPr>
    <w:rPr>
      <w:rFonts w:ascii="Times New Roman" w:eastAsia="Times New Roman" w:hAnsi="Times New Roman" w:cs="Tahoma"/>
      <w:sz w:val="24"/>
      <w:szCs w:val="24"/>
    </w:rPr>
  </w:style>
  <w:style w:type="paragraph" w:styleId="26">
    <w:name w:val="Body Text 2"/>
    <w:basedOn w:val="Standard"/>
    <w:link w:val="27"/>
    <w:rsid w:val="0033246F"/>
    <w:pPr>
      <w:spacing w:before="240" w:after="120" w:line="240" w:lineRule="auto"/>
      <w:jc w:val="center"/>
    </w:pPr>
    <w:rPr>
      <w:rFonts w:ascii="Tatar Antiqua" w:eastAsia="Times New Roman" w:hAnsi="Tatar Antiqua" w:cs="Times New Roman"/>
      <w:b/>
      <w:szCs w:val="24"/>
    </w:rPr>
  </w:style>
  <w:style w:type="character" w:customStyle="1" w:styleId="27">
    <w:name w:val="Основной текст 2 Знак"/>
    <w:basedOn w:val="a2"/>
    <w:link w:val="26"/>
    <w:rsid w:val="0033246F"/>
    <w:rPr>
      <w:rFonts w:ascii="Tatar Antiqua" w:eastAsia="Times New Roman" w:hAnsi="Tatar Antiqua" w:cs="Times New Roman"/>
      <w:b/>
      <w:kern w:val="3"/>
      <w:szCs w:val="24"/>
      <w:lang w:eastAsia="ru-RU"/>
    </w:rPr>
  </w:style>
  <w:style w:type="paragraph" w:customStyle="1" w:styleId="Textbodyindent">
    <w:name w:val="Text body indent"/>
    <w:basedOn w:val="Standard"/>
    <w:rsid w:val="0033246F"/>
    <w:pPr>
      <w:spacing w:after="0" w:line="240" w:lineRule="auto"/>
      <w:ind w:firstLine="900"/>
      <w:jc w:val="both"/>
    </w:pPr>
    <w:rPr>
      <w:rFonts w:ascii="Times New Roman" w:eastAsia="Times New Roman" w:hAnsi="Times New Roman" w:cs="Times New Roman"/>
      <w:sz w:val="24"/>
      <w:szCs w:val="24"/>
    </w:rPr>
  </w:style>
  <w:style w:type="paragraph" w:styleId="33">
    <w:name w:val="Body Text Indent 3"/>
    <w:basedOn w:val="Standard"/>
    <w:link w:val="32"/>
    <w:rsid w:val="0033246F"/>
    <w:pPr>
      <w:spacing w:after="0" w:line="240" w:lineRule="auto"/>
      <w:ind w:firstLine="900"/>
      <w:jc w:val="both"/>
    </w:pPr>
    <w:rPr>
      <w:rFonts w:eastAsia="Times New Roman" w:cs="Times New Roman"/>
      <w:kern w:val="1"/>
      <w:sz w:val="16"/>
      <w:szCs w:val="16"/>
      <w:lang w:eastAsia="en-US"/>
    </w:rPr>
  </w:style>
  <w:style w:type="character" w:customStyle="1" w:styleId="312">
    <w:name w:val="Основной текст с отступом 3 Знак1"/>
    <w:basedOn w:val="a2"/>
    <w:uiPriority w:val="99"/>
    <w:semiHidden/>
    <w:rsid w:val="0033246F"/>
    <w:rPr>
      <w:rFonts w:ascii="Times New Roman" w:eastAsia="Albany AMT" w:hAnsi="Times New Roman" w:cs="Times New Roman"/>
      <w:kern w:val="1"/>
      <w:sz w:val="16"/>
      <w:szCs w:val="16"/>
      <w:lang w:eastAsia="ar-SA"/>
    </w:rPr>
  </w:style>
  <w:style w:type="paragraph" w:styleId="28">
    <w:name w:val="Body Text Indent 2"/>
    <w:basedOn w:val="Standard"/>
    <w:link w:val="29"/>
    <w:rsid w:val="0033246F"/>
    <w:pPr>
      <w:spacing w:after="0" w:line="240" w:lineRule="auto"/>
      <w:ind w:left="5664" w:firstLine="708"/>
      <w:jc w:val="center"/>
    </w:pPr>
    <w:rPr>
      <w:rFonts w:ascii="Times New Roman" w:eastAsia="Times New Roman" w:hAnsi="Times New Roman" w:cs="Times New Roman"/>
      <w:sz w:val="24"/>
      <w:szCs w:val="24"/>
    </w:rPr>
  </w:style>
  <w:style w:type="character" w:customStyle="1" w:styleId="29">
    <w:name w:val="Основной текст с отступом 2 Знак"/>
    <w:basedOn w:val="a2"/>
    <w:link w:val="28"/>
    <w:rsid w:val="0033246F"/>
    <w:rPr>
      <w:rFonts w:ascii="Times New Roman" w:eastAsia="Times New Roman" w:hAnsi="Times New Roman" w:cs="Times New Roman"/>
      <w:kern w:val="3"/>
      <w:sz w:val="24"/>
      <w:szCs w:val="24"/>
      <w:lang w:eastAsia="ru-RU"/>
    </w:rPr>
  </w:style>
  <w:style w:type="paragraph" w:customStyle="1" w:styleId="Framecontents">
    <w:name w:val="Frame contents"/>
    <w:basedOn w:val="Textbody"/>
    <w:rsid w:val="0033246F"/>
  </w:style>
  <w:style w:type="paragraph" w:customStyle="1" w:styleId="TableContents">
    <w:name w:val="Table Contents"/>
    <w:basedOn w:val="Standard"/>
    <w:rsid w:val="0033246F"/>
    <w:pPr>
      <w:suppressLineNumbers/>
      <w:spacing w:after="0" w:line="240" w:lineRule="auto"/>
    </w:pPr>
    <w:rPr>
      <w:rFonts w:ascii="Times New Roman" w:eastAsia="Times New Roman" w:hAnsi="Times New Roman" w:cs="Times New Roman"/>
      <w:sz w:val="24"/>
      <w:szCs w:val="24"/>
    </w:rPr>
  </w:style>
  <w:style w:type="paragraph" w:customStyle="1" w:styleId="TableHeading">
    <w:name w:val="Table Heading"/>
    <w:basedOn w:val="TableContents"/>
    <w:rsid w:val="0033246F"/>
    <w:pPr>
      <w:jc w:val="center"/>
    </w:pPr>
    <w:rPr>
      <w:b/>
      <w:bCs/>
    </w:rPr>
  </w:style>
  <w:style w:type="character" w:customStyle="1" w:styleId="NumberingSymbols">
    <w:name w:val="Numbering Symbols"/>
    <w:rsid w:val="0033246F"/>
  </w:style>
  <w:style w:type="character" w:customStyle="1" w:styleId="Internetlink">
    <w:name w:val="Internet link"/>
    <w:rsid w:val="0033246F"/>
    <w:rPr>
      <w:color w:val="000080"/>
      <w:u w:val="single"/>
    </w:rPr>
  </w:style>
  <w:style w:type="character" w:customStyle="1" w:styleId="VisitedInternetLink">
    <w:name w:val="Visited Internet Link"/>
    <w:rsid w:val="0033246F"/>
    <w:rPr>
      <w:color w:val="800080"/>
      <w:u w:val="single"/>
    </w:rPr>
  </w:style>
  <w:style w:type="numbering" w:customStyle="1" w:styleId="WW8Num1">
    <w:name w:val="WW8Num1"/>
    <w:basedOn w:val="a4"/>
    <w:rsid w:val="0033246F"/>
    <w:pPr>
      <w:numPr>
        <w:numId w:val="13"/>
      </w:numPr>
    </w:pPr>
  </w:style>
  <w:style w:type="numbering" w:customStyle="1" w:styleId="WW8Num2">
    <w:name w:val="WW8Num2"/>
    <w:basedOn w:val="a4"/>
    <w:rsid w:val="0033246F"/>
    <w:pPr>
      <w:numPr>
        <w:numId w:val="14"/>
      </w:numPr>
    </w:pPr>
  </w:style>
  <w:style w:type="numbering" w:customStyle="1" w:styleId="WW8Num3">
    <w:name w:val="WW8Num3"/>
    <w:basedOn w:val="a4"/>
    <w:rsid w:val="0033246F"/>
    <w:pPr>
      <w:numPr>
        <w:numId w:val="15"/>
      </w:numPr>
    </w:pPr>
  </w:style>
  <w:style w:type="numbering" w:customStyle="1" w:styleId="WW8Num4">
    <w:name w:val="WW8Num4"/>
    <w:basedOn w:val="a4"/>
    <w:rsid w:val="0033246F"/>
    <w:pPr>
      <w:numPr>
        <w:numId w:val="16"/>
      </w:numPr>
    </w:pPr>
  </w:style>
  <w:style w:type="numbering" w:customStyle="1" w:styleId="WW8Num5">
    <w:name w:val="WW8Num5"/>
    <w:basedOn w:val="a4"/>
    <w:rsid w:val="0033246F"/>
    <w:pPr>
      <w:numPr>
        <w:numId w:val="17"/>
      </w:numPr>
    </w:pPr>
  </w:style>
  <w:style w:type="numbering" w:customStyle="1" w:styleId="WW8Num6">
    <w:name w:val="WW8Num6"/>
    <w:basedOn w:val="a4"/>
    <w:rsid w:val="0033246F"/>
    <w:pPr>
      <w:numPr>
        <w:numId w:val="18"/>
      </w:numPr>
    </w:pPr>
  </w:style>
  <w:style w:type="numbering" w:customStyle="1" w:styleId="WW8Num7">
    <w:name w:val="WW8Num7"/>
    <w:basedOn w:val="a4"/>
    <w:rsid w:val="0033246F"/>
    <w:pPr>
      <w:numPr>
        <w:numId w:val="19"/>
      </w:numPr>
    </w:pPr>
  </w:style>
  <w:style w:type="numbering" w:customStyle="1" w:styleId="WW8Num8">
    <w:name w:val="WW8Num8"/>
    <w:basedOn w:val="a4"/>
    <w:rsid w:val="0033246F"/>
    <w:pPr>
      <w:numPr>
        <w:numId w:val="20"/>
      </w:numPr>
    </w:pPr>
  </w:style>
  <w:style w:type="numbering" w:customStyle="1" w:styleId="WW8Num9">
    <w:name w:val="WW8Num9"/>
    <w:basedOn w:val="a4"/>
    <w:rsid w:val="0033246F"/>
    <w:pPr>
      <w:numPr>
        <w:numId w:val="21"/>
      </w:numPr>
    </w:pPr>
  </w:style>
  <w:style w:type="numbering" w:customStyle="1" w:styleId="WW8Num10">
    <w:name w:val="WW8Num10"/>
    <w:basedOn w:val="a4"/>
    <w:rsid w:val="0033246F"/>
    <w:pPr>
      <w:numPr>
        <w:numId w:val="22"/>
      </w:numPr>
    </w:pPr>
  </w:style>
  <w:style w:type="numbering" w:customStyle="1" w:styleId="WW8Num11">
    <w:name w:val="WW8Num11"/>
    <w:basedOn w:val="a4"/>
    <w:rsid w:val="0033246F"/>
    <w:pPr>
      <w:numPr>
        <w:numId w:val="23"/>
      </w:numPr>
    </w:pPr>
  </w:style>
  <w:style w:type="paragraph" w:customStyle="1" w:styleId="2a">
    <w:name w:val="Обычный (веб)2"/>
    <w:basedOn w:val="a"/>
    <w:rsid w:val="007014D6"/>
    <w:pPr>
      <w:spacing w:before="100" w:after="119"/>
    </w:pPr>
  </w:style>
  <w:style w:type="paragraph" w:customStyle="1" w:styleId="western">
    <w:name w:val="western"/>
    <w:basedOn w:val="a"/>
    <w:rsid w:val="007014D6"/>
    <w:pPr>
      <w:widowControl/>
      <w:suppressAutoHyphens w:val="0"/>
      <w:spacing w:before="100" w:beforeAutospacing="1" w:after="119"/>
    </w:pPr>
    <w:rPr>
      <w:rFonts w:eastAsia="Times New Roman"/>
      <w:kern w:val="0"/>
      <w:lang w:eastAsia="ru-RU"/>
    </w:rPr>
  </w:style>
  <w:style w:type="paragraph" w:customStyle="1" w:styleId="2b">
    <w:name w:val="Абзац списка2"/>
    <w:basedOn w:val="a"/>
    <w:rsid w:val="009175F6"/>
    <w:pPr>
      <w:suppressAutoHyphens w:val="0"/>
      <w:ind w:left="720"/>
      <w:jc w:val="both"/>
    </w:pPr>
    <w:rPr>
      <w:rFonts w:eastAsia="Calibri"/>
      <w:sz w:val="20"/>
      <w:szCs w:val="20"/>
      <w:lang w:val="en-US"/>
    </w:rPr>
  </w:style>
  <w:style w:type="paragraph" w:customStyle="1" w:styleId="112">
    <w:name w:val="заголовок 11"/>
    <w:basedOn w:val="a"/>
    <w:next w:val="a"/>
    <w:rsid w:val="000073DE"/>
    <w:pPr>
      <w:keepNext/>
      <w:widowControl/>
      <w:suppressAutoHyphens w:val="0"/>
      <w:jc w:val="center"/>
    </w:pPr>
    <w:rPr>
      <w:rFonts w:eastAsia="Times New Roman"/>
      <w:kern w:val="0"/>
      <w:szCs w:val="20"/>
      <w:lang w:eastAsia="ru-RU"/>
    </w:rPr>
  </w:style>
  <w:style w:type="paragraph" w:customStyle="1" w:styleId="text">
    <w:name w:val="text"/>
    <w:basedOn w:val="a"/>
    <w:rsid w:val="00C86E95"/>
    <w:pPr>
      <w:ind w:left="120" w:right="120" w:firstLine="150"/>
    </w:pPr>
    <w:rPr>
      <w:rFonts w:ascii="Tahoma" w:eastAsia="Lucida Sans Unicode" w:hAnsi="Tahoma" w:cs="Tahoma"/>
      <w:color w:val="000000"/>
      <w:kern w:val="0"/>
      <w:sz w:val="18"/>
      <w:szCs w:val="18"/>
      <w:lang w:eastAsia="en-US" w:bidi="en-US"/>
    </w:rPr>
  </w:style>
  <w:style w:type="paragraph" w:customStyle="1" w:styleId="Web">
    <w:name w:val="Обычный (Web)"/>
    <w:basedOn w:val="a"/>
    <w:rsid w:val="00C86E95"/>
    <w:pPr>
      <w:autoSpaceDE w:val="0"/>
      <w:spacing w:before="280" w:after="280" w:line="300" w:lineRule="auto"/>
      <w:ind w:left="480" w:hanging="480"/>
    </w:pPr>
    <w:rPr>
      <w:rFonts w:eastAsia="Times New Roman"/>
      <w:kern w:val="0"/>
      <w:sz w:val="22"/>
      <w:szCs w:val="22"/>
    </w:rPr>
  </w:style>
  <w:style w:type="character" w:customStyle="1" w:styleId="9pt">
    <w:name w:val="Основной текст + 9 pt"/>
    <w:rsid w:val="00BE48ED"/>
    <w:rPr>
      <w:rFonts w:ascii="Times New Roman" w:hAnsi="Times New Roman" w:cs="Times New Roman"/>
      <w:sz w:val="18"/>
      <w:u w:val="none"/>
    </w:rPr>
  </w:style>
  <w:style w:type="paragraph" w:customStyle="1" w:styleId="-">
    <w:name w:val="Контракт-пункт"/>
    <w:basedOn w:val="a"/>
    <w:rsid w:val="006A4023"/>
    <w:pPr>
      <w:widowControl/>
      <w:tabs>
        <w:tab w:val="num" w:pos="720"/>
      </w:tabs>
      <w:ind w:left="720" w:hanging="360"/>
      <w:jc w:val="both"/>
    </w:pPr>
    <w:rPr>
      <w:rFonts w:ascii="Bookman Old Style" w:eastAsia="Times New Roman" w:hAnsi="Bookman Old Style"/>
      <w:kern w:val="0"/>
      <w:sz w:val="20"/>
      <w:szCs w:val="20"/>
    </w:rPr>
  </w:style>
  <w:style w:type="paragraph" w:customStyle="1" w:styleId="37">
    <w:name w:val="Обычный (веб)3"/>
    <w:basedOn w:val="a"/>
    <w:rsid w:val="007D0F40"/>
    <w:pPr>
      <w:spacing w:before="100" w:after="119"/>
    </w:pPr>
  </w:style>
  <w:style w:type="paragraph" w:customStyle="1" w:styleId="Style7">
    <w:name w:val="Style7"/>
    <w:basedOn w:val="a"/>
    <w:next w:val="a"/>
    <w:uiPriority w:val="99"/>
    <w:rsid w:val="0078434A"/>
    <w:pPr>
      <w:widowControl/>
      <w:spacing w:line="278" w:lineRule="exact"/>
    </w:pPr>
    <w:rPr>
      <w:rFonts w:eastAsia="Times New Roman"/>
      <w:kern w:val="0"/>
    </w:rPr>
  </w:style>
  <w:style w:type="paragraph" w:customStyle="1" w:styleId="aff5">
    <w:name w:val="Текст в заданном формате"/>
    <w:basedOn w:val="a"/>
    <w:uiPriority w:val="99"/>
    <w:rsid w:val="0078434A"/>
    <w:rPr>
      <w:rFonts w:ascii="Courier New" w:eastAsia="NSimSun" w:hAnsi="Courier New" w:cs="Courier New"/>
      <w:kern w:val="0"/>
      <w:sz w:val="20"/>
      <w:szCs w:val="20"/>
      <w:lang w:eastAsia="zh-CN"/>
    </w:rPr>
  </w:style>
  <w:style w:type="character" w:customStyle="1" w:styleId="FontStyle16">
    <w:name w:val="Font Style16"/>
    <w:uiPriority w:val="99"/>
    <w:rsid w:val="0078434A"/>
    <w:rPr>
      <w:rFonts w:ascii="Times New Roman" w:hAnsi="Times New Roman" w:cs="Times New Roman" w:hint="default"/>
      <w:sz w:val="22"/>
      <w:szCs w:val="22"/>
    </w:rPr>
  </w:style>
  <w:style w:type="paragraph" w:customStyle="1" w:styleId="38">
    <w:name w:val="Абзац списка3"/>
    <w:basedOn w:val="a"/>
    <w:rsid w:val="00D86AE2"/>
    <w:pPr>
      <w:suppressAutoHyphens w:val="0"/>
      <w:ind w:left="720"/>
      <w:jc w:val="both"/>
    </w:pPr>
    <w:rPr>
      <w:rFonts w:eastAsia="Calibri"/>
      <w:sz w:val="20"/>
      <w:szCs w:val="20"/>
      <w:lang w:val="en-US"/>
    </w:rPr>
  </w:style>
  <w:style w:type="paragraph" w:customStyle="1" w:styleId="44">
    <w:name w:val="Абзац списка4"/>
    <w:basedOn w:val="a"/>
    <w:rsid w:val="009859D0"/>
    <w:pPr>
      <w:suppressAutoHyphens w:val="0"/>
      <w:ind w:left="720"/>
      <w:jc w:val="both"/>
    </w:pPr>
    <w:rPr>
      <w:rFonts w:eastAsia="Calibri"/>
      <w:sz w:val="20"/>
      <w:szCs w:val="20"/>
      <w:lang w:val="en-US"/>
    </w:rPr>
  </w:style>
  <w:style w:type="paragraph" w:customStyle="1" w:styleId="54">
    <w:name w:val="Абзац списка5"/>
    <w:basedOn w:val="a"/>
    <w:rsid w:val="00A169FA"/>
    <w:pPr>
      <w:suppressAutoHyphens w:val="0"/>
      <w:ind w:left="720"/>
      <w:jc w:val="both"/>
    </w:pPr>
    <w:rPr>
      <w:rFonts w:eastAsia="Calibri"/>
      <w:sz w:val="20"/>
      <w:szCs w:val="20"/>
      <w:lang w:val="en-US"/>
    </w:rPr>
  </w:style>
  <w:style w:type="paragraph" w:customStyle="1" w:styleId="45">
    <w:name w:val="Обычный (веб)4"/>
    <w:basedOn w:val="a"/>
    <w:rsid w:val="0085536A"/>
    <w:pPr>
      <w:spacing w:before="100" w:after="119"/>
    </w:pPr>
    <w:rPr>
      <w:kern w:val="2"/>
    </w:rPr>
  </w:style>
  <w:style w:type="paragraph" w:customStyle="1" w:styleId="aff6">
    <w:name w:val="Îáû÷íûé"/>
    <w:rsid w:val="00C70D48"/>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46F"/>
    <w:pPr>
      <w:widowControl w:val="0"/>
      <w:suppressAutoHyphens/>
      <w:spacing w:after="0" w:line="240" w:lineRule="auto"/>
    </w:pPr>
    <w:rPr>
      <w:rFonts w:ascii="Times New Roman" w:eastAsia="Albany AMT" w:hAnsi="Times New Roman" w:cs="Times New Roman"/>
      <w:kern w:val="1"/>
      <w:sz w:val="24"/>
      <w:szCs w:val="24"/>
      <w:lang w:eastAsia="ar-SA"/>
    </w:rPr>
  </w:style>
  <w:style w:type="paragraph" w:styleId="1">
    <w:name w:val="heading 1"/>
    <w:basedOn w:val="a0"/>
    <w:next w:val="a1"/>
    <w:link w:val="10"/>
    <w:qFormat/>
    <w:rsid w:val="0033246F"/>
    <w:pPr>
      <w:numPr>
        <w:numId w:val="1"/>
      </w:numPr>
      <w:jc w:val="center"/>
      <w:outlineLvl w:val="0"/>
    </w:pPr>
    <w:rPr>
      <w:b/>
      <w:bCs/>
      <w:caps/>
      <w:sz w:val="32"/>
      <w:szCs w:val="32"/>
    </w:rPr>
  </w:style>
  <w:style w:type="paragraph" w:styleId="2">
    <w:name w:val="heading 2"/>
    <w:basedOn w:val="a0"/>
    <w:next w:val="a1"/>
    <w:link w:val="20"/>
    <w:qFormat/>
    <w:rsid w:val="0033246F"/>
    <w:pPr>
      <w:numPr>
        <w:ilvl w:val="1"/>
        <w:numId w:val="1"/>
      </w:numPr>
      <w:jc w:val="center"/>
      <w:outlineLvl w:val="1"/>
    </w:pPr>
    <w:rPr>
      <w:b/>
      <w:bCs/>
      <w:i/>
      <w:iCs/>
      <w:caps/>
    </w:rPr>
  </w:style>
  <w:style w:type="paragraph" w:styleId="3">
    <w:name w:val="heading 3"/>
    <w:basedOn w:val="a0"/>
    <w:next w:val="a1"/>
    <w:link w:val="30"/>
    <w:qFormat/>
    <w:rsid w:val="0033246F"/>
    <w:pPr>
      <w:numPr>
        <w:ilvl w:val="2"/>
        <w:numId w:val="1"/>
      </w:numPr>
      <w:jc w:val="center"/>
      <w:outlineLvl w:val="2"/>
    </w:pPr>
    <w:rPr>
      <w:b/>
      <w:bCs/>
    </w:rPr>
  </w:style>
  <w:style w:type="paragraph" w:styleId="4">
    <w:name w:val="heading 4"/>
    <w:basedOn w:val="a"/>
    <w:next w:val="a"/>
    <w:link w:val="40"/>
    <w:qFormat/>
    <w:rsid w:val="0033246F"/>
    <w:pPr>
      <w:keepNext/>
      <w:widowControl/>
      <w:tabs>
        <w:tab w:val="num" w:pos="0"/>
        <w:tab w:val="left" w:pos="4536"/>
      </w:tabs>
      <w:ind w:left="1080"/>
      <w:jc w:val="both"/>
      <w:outlineLvl w:val="3"/>
    </w:pPr>
    <w:rPr>
      <w:rFonts w:eastAsia="Times New Roman"/>
      <w:b/>
      <w:bCs/>
      <w:kern w:val="0"/>
      <w:sz w:val="26"/>
    </w:rPr>
  </w:style>
  <w:style w:type="paragraph" w:styleId="5">
    <w:name w:val="heading 5"/>
    <w:basedOn w:val="a"/>
    <w:next w:val="a"/>
    <w:link w:val="50"/>
    <w:qFormat/>
    <w:rsid w:val="0033246F"/>
    <w:pPr>
      <w:keepNext/>
      <w:widowControl/>
      <w:tabs>
        <w:tab w:val="num" w:pos="0"/>
        <w:tab w:val="left" w:pos="4536"/>
      </w:tabs>
      <w:ind w:left="360"/>
      <w:outlineLvl w:val="4"/>
    </w:pPr>
    <w:rPr>
      <w:rFonts w:eastAsia="Times New Roman"/>
      <w:b/>
      <w:bCs/>
      <w:kern w:val="0"/>
      <w:sz w:val="26"/>
      <w:lang w:val="en-US"/>
    </w:rPr>
  </w:style>
  <w:style w:type="paragraph" w:styleId="6">
    <w:name w:val="heading 6"/>
    <w:basedOn w:val="a"/>
    <w:next w:val="a"/>
    <w:link w:val="60"/>
    <w:qFormat/>
    <w:rsid w:val="0033246F"/>
    <w:pPr>
      <w:keepNext/>
      <w:widowControl/>
      <w:tabs>
        <w:tab w:val="num" w:pos="0"/>
      </w:tabs>
      <w:ind w:left="3545" w:firstLine="709"/>
      <w:outlineLvl w:val="5"/>
    </w:pPr>
    <w:rPr>
      <w:rFonts w:eastAsia="Times New Roman"/>
      <w:kern w:val="0"/>
      <w:sz w:val="28"/>
    </w:rPr>
  </w:style>
  <w:style w:type="paragraph" w:styleId="7">
    <w:name w:val="heading 7"/>
    <w:basedOn w:val="a"/>
    <w:next w:val="a"/>
    <w:link w:val="70"/>
    <w:qFormat/>
    <w:rsid w:val="0033246F"/>
    <w:pPr>
      <w:keepNext/>
      <w:widowControl/>
      <w:tabs>
        <w:tab w:val="num" w:pos="0"/>
        <w:tab w:val="left" w:pos="4536"/>
      </w:tabs>
      <w:ind w:right="-766"/>
      <w:outlineLvl w:val="6"/>
    </w:pPr>
    <w:rPr>
      <w:rFonts w:eastAsia="Times New Roman"/>
      <w:kern w:val="0"/>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33246F"/>
    <w:rPr>
      <w:rFonts w:ascii="Arial" w:eastAsia="Albany AMT" w:hAnsi="Arial" w:cs="Albany AMT"/>
      <w:b/>
      <w:bCs/>
      <w:caps/>
      <w:kern w:val="1"/>
      <w:sz w:val="32"/>
      <w:szCs w:val="32"/>
      <w:lang w:eastAsia="ar-SA"/>
    </w:rPr>
  </w:style>
  <w:style w:type="character" w:customStyle="1" w:styleId="20">
    <w:name w:val="Заголовок 2 Знак"/>
    <w:basedOn w:val="a2"/>
    <w:link w:val="2"/>
    <w:rsid w:val="0033246F"/>
    <w:rPr>
      <w:rFonts w:ascii="Arial" w:eastAsia="Albany AMT" w:hAnsi="Arial" w:cs="Albany AMT"/>
      <w:b/>
      <w:bCs/>
      <w:i/>
      <w:iCs/>
      <w:caps/>
      <w:kern w:val="1"/>
      <w:sz w:val="28"/>
      <w:szCs w:val="28"/>
      <w:lang w:eastAsia="ar-SA"/>
    </w:rPr>
  </w:style>
  <w:style w:type="character" w:customStyle="1" w:styleId="30">
    <w:name w:val="Заголовок 3 Знак"/>
    <w:basedOn w:val="a2"/>
    <w:link w:val="3"/>
    <w:rsid w:val="0033246F"/>
    <w:rPr>
      <w:rFonts w:ascii="Arial" w:eastAsia="Albany AMT" w:hAnsi="Arial" w:cs="Albany AMT"/>
      <w:b/>
      <w:bCs/>
      <w:kern w:val="1"/>
      <w:sz w:val="28"/>
      <w:szCs w:val="28"/>
      <w:lang w:eastAsia="ar-SA"/>
    </w:rPr>
  </w:style>
  <w:style w:type="character" w:customStyle="1" w:styleId="40">
    <w:name w:val="Заголовок 4 Знак"/>
    <w:basedOn w:val="a2"/>
    <w:link w:val="4"/>
    <w:rsid w:val="0033246F"/>
    <w:rPr>
      <w:rFonts w:ascii="Times New Roman" w:eastAsia="Times New Roman" w:hAnsi="Times New Roman" w:cs="Times New Roman"/>
      <w:b/>
      <w:bCs/>
      <w:sz w:val="26"/>
      <w:szCs w:val="24"/>
      <w:lang w:eastAsia="ar-SA"/>
    </w:rPr>
  </w:style>
  <w:style w:type="character" w:customStyle="1" w:styleId="50">
    <w:name w:val="Заголовок 5 Знак"/>
    <w:basedOn w:val="a2"/>
    <w:link w:val="5"/>
    <w:rsid w:val="0033246F"/>
    <w:rPr>
      <w:rFonts w:ascii="Times New Roman" w:eastAsia="Times New Roman" w:hAnsi="Times New Roman" w:cs="Times New Roman"/>
      <w:b/>
      <w:bCs/>
      <w:sz w:val="26"/>
      <w:szCs w:val="24"/>
      <w:lang w:val="en-US" w:eastAsia="ar-SA"/>
    </w:rPr>
  </w:style>
  <w:style w:type="character" w:customStyle="1" w:styleId="60">
    <w:name w:val="Заголовок 6 Знак"/>
    <w:basedOn w:val="a2"/>
    <w:link w:val="6"/>
    <w:rsid w:val="0033246F"/>
    <w:rPr>
      <w:rFonts w:ascii="Times New Roman" w:eastAsia="Times New Roman" w:hAnsi="Times New Roman" w:cs="Times New Roman"/>
      <w:sz w:val="28"/>
      <w:szCs w:val="24"/>
      <w:lang w:eastAsia="ar-SA"/>
    </w:rPr>
  </w:style>
  <w:style w:type="character" w:customStyle="1" w:styleId="70">
    <w:name w:val="Заголовок 7 Знак"/>
    <w:basedOn w:val="a2"/>
    <w:link w:val="7"/>
    <w:rsid w:val="0033246F"/>
    <w:rPr>
      <w:rFonts w:ascii="Times New Roman" w:eastAsia="Times New Roman" w:hAnsi="Times New Roman" w:cs="Times New Roman"/>
      <w:sz w:val="28"/>
      <w:szCs w:val="20"/>
      <w:lang w:eastAsia="ar-SA"/>
    </w:rPr>
  </w:style>
  <w:style w:type="character" w:customStyle="1" w:styleId="WW8Num1z0">
    <w:name w:val="WW8Num1z0"/>
    <w:rsid w:val="0033246F"/>
  </w:style>
  <w:style w:type="character" w:customStyle="1" w:styleId="WW8Num1z1">
    <w:name w:val="WW8Num1z1"/>
    <w:rsid w:val="0033246F"/>
  </w:style>
  <w:style w:type="character" w:customStyle="1" w:styleId="WW8Num1z2">
    <w:name w:val="WW8Num1z2"/>
    <w:rsid w:val="0033246F"/>
  </w:style>
  <w:style w:type="character" w:customStyle="1" w:styleId="WW8Num1z3">
    <w:name w:val="WW8Num1z3"/>
    <w:rsid w:val="0033246F"/>
  </w:style>
  <w:style w:type="character" w:customStyle="1" w:styleId="WW8Num1z4">
    <w:name w:val="WW8Num1z4"/>
    <w:rsid w:val="0033246F"/>
  </w:style>
  <w:style w:type="character" w:customStyle="1" w:styleId="WW8Num1z5">
    <w:name w:val="WW8Num1z5"/>
    <w:rsid w:val="0033246F"/>
  </w:style>
  <w:style w:type="character" w:customStyle="1" w:styleId="WW8Num1z6">
    <w:name w:val="WW8Num1z6"/>
    <w:rsid w:val="0033246F"/>
  </w:style>
  <w:style w:type="character" w:customStyle="1" w:styleId="WW8Num1z7">
    <w:name w:val="WW8Num1z7"/>
    <w:rsid w:val="0033246F"/>
  </w:style>
  <w:style w:type="character" w:customStyle="1" w:styleId="WW8Num1z8">
    <w:name w:val="WW8Num1z8"/>
    <w:rsid w:val="0033246F"/>
  </w:style>
  <w:style w:type="character" w:customStyle="1" w:styleId="WW8Num2z0">
    <w:name w:val="WW8Num2z0"/>
    <w:rsid w:val="0033246F"/>
    <w:rPr>
      <w:rFonts w:ascii="Symbol" w:hAnsi="Symbol" w:cs="StarSymbol"/>
      <w:b/>
      <w:bCs/>
      <w:sz w:val="24"/>
      <w:szCs w:val="24"/>
      <w:lang w:val="ru-RU"/>
    </w:rPr>
  </w:style>
  <w:style w:type="character" w:customStyle="1" w:styleId="WW8Num2z1">
    <w:name w:val="WW8Num2z1"/>
    <w:rsid w:val="0033246F"/>
    <w:rPr>
      <w:rFonts w:ascii="OpenSymbol" w:hAnsi="OpenSymbol" w:cs="StarSymbol"/>
      <w:sz w:val="24"/>
      <w:szCs w:val="24"/>
    </w:rPr>
  </w:style>
  <w:style w:type="character" w:customStyle="1" w:styleId="WW8Num2z2">
    <w:name w:val="WW8Num2z2"/>
    <w:rsid w:val="0033246F"/>
  </w:style>
  <w:style w:type="character" w:customStyle="1" w:styleId="WW8Num2z3">
    <w:name w:val="WW8Num2z3"/>
    <w:rsid w:val="0033246F"/>
  </w:style>
  <w:style w:type="character" w:customStyle="1" w:styleId="WW8Num2z4">
    <w:name w:val="WW8Num2z4"/>
    <w:rsid w:val="0033246F"/>
  </w:style>
  <w:style w:type="character" w:customStyle="1" w:styleId="WW8Num2z5">
    <w:name w:val="WW8Num2z5"/>
    <w:rsid w:val="0033246F"/>
  </w:style>
  <w:style w:type="character" w:customStyle="1" w:styleId="WW8Num2z6">
    <w:name w:val="WW8Num2z6"/>
    <w:rsid w:val="0033246F"/>
  </w:style>
  <w:style w:type="character" w:customStyle="1" w:styleId="WW8Num2z7">
    <w:name w:val="WW8Num2z7"/>
    <w:rsid w:val="0033246F"/>
  </w:style>
  <w:style w:type="character" w:customStyle="1" w:styleId="WW8Num2z8">
    <w:name w:val="WW8Num2z8"/>
    <w:rsid w:val="0033246F"/>
  </w:style>
  <w:style w:type="character" w:customStyle="1" w:styleId="51">
    <w:name w:val="Основной шрифт абзаца5"/>
    <w:rsid w:val="0033246F"/>
  </w:style>
  <w:style w:type="character" w:customStyle="1" w:styleId="41">
    <w:name w:val="Основной шрифт абзаца4"/>
    <w:rsid w:val="0033246F"/>
  </w:style>
  <w:style w:type="character" w:customStyle="1" w:styleId="WW8Num3z0">
    <w:name w:val="WW8Num3z0"/>
    <w:rsid w:val="0033246F"/>
    <w:rPr>
      <w:rFonts w:ascii="Wingdings" w:hAnsi="Wingdings" w:cs="StarSymbol"/>
      <w:sz w:val="24"/>
      <w:szCs w:val="24"/>
    </w:rPr>
  </w:style>
  <w:style w:type="character" w:customStyle="1" w:styleId="WW8Num3z1">
    <w:name w:val="WW8Num3z1"/>
    <w:rsid w:val="0033246F"/>
    <w:rPr>
      <w:rFonts w:ascii="Wingdings 2" w:hAnsi="Wingdings 2" w:cs="StarSymbol"/>
      <w:sz w:val="24"/>
      <w:szCs w:val="24"/>
    </w:rPr>
  </w:style>
  <w:style w:type="character" w:customStyle="1" w:styleId="WW8Num3z2">
    <w:name w:val="WW8Num3z2"/>
    <w:rsid w:val="0033246F"/>
    <w:rPr>
      <w:rFonts w:ascii="Wingdings" w:hAnsi="Wingdings" w:cs="Wingdings"/>
    </w:rPr>
  </w:style>
  <w:style w:type="character" w:customStyle="1" w:styleId="WW8Num3z3">
    <w:name w:val="WW8Num3z3"/>
    <w:rsid w:val="0033246F"/>
  </w:style>
  <w:style w:type="character" w:customStyle="1" w:styleId="WW8Num3z4">
    <w:name w:val="WW8Num3z4"/>
    <w:rsid w:val="0033246F"/>
  </w:style>
  <w:style w:type="character" w:customStyle="1" w:styleId="WW8Num3z5">
    <w:name w:val="WW8Num3z5"/>
    <w:rsid w:val="0033246F"/>
  </w:style>
  <w:style w:type="character" w:customStyle="1" w:styleId="WW8Num3z6">
    <w:name w:val="WW8Num3z6"/>
    <w:rsid w:val="0033246F"/>
  </w:style>
  <w:style w:type="character" w:customStyle="1" w:styleId="WW8Num3z7">
    <w:name w:val="WW8Num3z7"/>
    <w:rsid w:val="0033246F"/>
  </w:style>
  <w:style w:type="character" w:customStyle="1" w:styleId="WW8Num3z8">
    <w:name w:val="WW8Num3z8"/>
    <w:rsid w:val="0033246F"/>
  </w:style>
  <w:style w:type="character" w:customStyle="1" w:styleId="WW8Num4z0">
    <w:name w:val="WW8Num4z0"/>
    <w:rsid w:val="0033246F"/>
    <w:rPr>
      <w:rFonts w:ascii="Symbol" w:eastAsia="Times New Roman" w:hAnsi="Symbol" w:cs="Symbol"/>
      <w:color w:val="000000"/>
      <w:kern w:val="1"/>
      <w:sz w:val="24"/>
      <w:szCs w:val="24"/>
    </w:rPr>
  </w:style>
  <w:style w:type="character" w:customStyle="1" w:styleId="Absatz-Standardschriftart">
    <w:name w:val="Absatz-Standardschriftart"/>
    <w:rsid w:val="0033246F"/>
  </w:style>
  <w:style w:type="character" w:customStyle="1" w:styleId="WW-Absatz-Standardschriftart">
    <w:name w:val="WW-Absatz-Standardschriftart"/>
    <w:rsid w:val="0033246F"/>
  </w:style>
  <w:style w:type="character" w:customStyle="1" w:styleId="WW-Absatz-Standardschriftart1">
    <w:name w:val="WW-Absatz-Standardschriftart1"/>
    <w:rsid w:val="0033246F"/>
  </w:style>
  <w:style w:type="character" w:customStyle="1" w:styleId="WW-Absatz-Standardschriftart11">
    <w:name w:val="WW-Absatz-Standardschriftart11"/>
    <w:rsid w:val="0033246F"/>
  </w:style>
  <w:style w:type="character" w:customStyle="1" w:styleId="WW-Absatz-Standardschriftart111">
    <w:name w:val="WW-Absatz-Standardschriftart111"/>
    <w:rsid w:val="0033246F"/>
  </w:style>
  <w:style w:type="character" w:customStyle="1" w:styleId="WW-Absatz-Standardschriftart1111">
    <w:name w:val="WW-Absatz-Standardschriftart1111"/>
    <w:rsid w:val="0033246F"/>
  </w:style>
  <w:style w:type="character" w:customStyle="1" w:styleId="WW-Absatz-Standardschriftart11111">
    <w:name w:val="WW-Absatz-Standardschriftart11111"/>
    <w:rsid w:val="0033246F"/>
  </w:style>
  <w:style w:type="character" w:customStyle="1" w:styleId="WW-Absatz-Standardschriftart111111">
    <w:name w:val="WW-Absatz-Standardschriftart111111"/>
    <w:rsid w:val="0033246F"/>
  </w:style>
  <w:style w:type="character" w:customStyle="1" w:styleId="WW-Absatz-Standardschriftart1111111">
    <w:name w:val="WW-Absatz-Standardschriftart1111111"/>
    <w:rsid w:val="0033246F"/>
  </w:style>
  <w:style w:type="character" w:customStyle="1" w:styleId="WW-Absatz-Standardschriftart11111111">
    <w:name w:val="WW-Absatz-Standardschriftart11111111"/>
    <w:rsid w:val="0033246F"/>
  </w:style>
  <w:style w:type="character" w:customStyle="1" w:styleId="WW-Absatz-Standardschriftart111111111">
    <w:name w:val="WW-Absatz-Standardschriftart111111111"/>
    <w:rsid w:val="0033246F"/>
  </w:style>
  <w:style w:type="character" w:customStyle="1" w:styleId="WW-Absatz-Standardschriftart1111111111">
    <w:name w:val="WW-Absatz-Standardschriftart1111111111"/>
    <w:rsid w:val="0033246F"/>
  </w:style>
  <w:style w:type="character" w:customStyle="1" w:styleId="WW-Absatz-Standardschriftart11111111111">
    <w:name w:val="WW-Absatz-Standardschriftart11111111111"/>
    <w:rsid w:val="0033246F"/>
  </w:style>
  <w:style w:type="character" w:customStyle="1" w:styleId="WW-Absatz-Standardschriftart111111111111">
    <w:name w:val="WW-Absatz-Standardschriftart111111111111"/>
    <w:rsid w:val="0033246F"/>
  </w:style>
  <w:style w:type="character" w:customStyle="1" w:styleId="WW-Absatz-Standardschriftart1111111111111">
    <w:name w:val="WW-Absatz-Standardschriftart1111111111111"/>
    <w:rsid w:val="0033246F"/>
  </w:style>
  <w:style w:type="character" w:customStyle="1" w:styleId="WW-Absatz-Standardschriftart11111111111111">
    <w:name w:val="WW-Absatz-Standardschriftart11111111111111"/>
    <w:rsid w:val="0033246F"/>
  </w:style>
  <w:style w:type="character" w:customStyle="1" w:styleId="WW-Absatz-Standardschriftart111111111111111">
    <w:name w:val="WW-Absatz-Standardschriftart111111111111111"/>
    <w:rsid w:val="0033246F"/>
  </w:style>
  <w:style w:type="character" w:customStyle="1" w:styleId="WW-Absatz-Standardschriftart1111111111111111">
    <w:name w:val="WW-Absatz-Standardschriftart1111111111111111"/>
    <w:rsid w:val="0033246F"/>
  </w:style>
  <w:style w:type="character" w:customStyle="1" w:styleId="WW-Absatz-Standardschriftart11111111111111111">
    <w:name w:val="WW-Absatz-Standardschriftart11111111111111111"/>
    <w:rsid w:val="0033246F"/>
  </w:style>
  <w:style w:type="character" w:customStyle="1" w:styleId="WW-Absatz-Standardschriftart111111111111111111">
    <w:name w:val="WW-Absatz-Standardschriftart111111111111111111"/>
    <w:rsid w:val="0033246F"/>
  </w:style>
  <w:style w:type="character" w:customStyle="1" w:styleId="WW-Absatz-Standardschriftart1111111111111111111">
    <w:name w:val="WW-Absatz-Standardschriftart1111111111111111111"/>
    <w:rsid w:val="0033246F"/>
  </w:style>
  <w:style w:type="character" w:customStyle="1" w:styleId="WW-Absatz-Standardschriftart11111111111111111111">
    <w:name w:val="WW-Absatz-Standardschriftart11111111111111111111"/>
    <w:rsid w:val="0033246F"/>
  </w:style>
  <w:style w:type="character" w:customStyle="1" w:styleId="WW-Absatz-Standardschriftart111111111111111111111">
    <w:name w:val="WW-Absatz-Standardschriftart111111111111111111111"/>
    <w:rsid w:val="0033246F"/>
  </w:style>
  <w:style w:type="character" w:customStyle="1" w:styleId="WW-Absatz-Standardschriftart1111111111111111111111">
    <w:name w:val="WW-Absatz-Standardschriftart1111111111111111111111"/>
    <w:rsid w:val="0033246F"/>
  </w:style>
  <w:style w:type="character" w:customStyle="1" w:styleId="WW-Absatz-Standardschriftart11111111111111111111111">
    <w:name w:val="WW-Absatz-Standardschriftart11111111111111111111111"/>
    <w:rsid w:val="0033246F"/>
  </w:style>
  <w:style w:type="character" w:customStyle="1" w:styleId="WW-Absatz-Standardschriftart111111111111111111111111">
    <w:name w:val="WW-Absatz-Standardschriftart111111111111111111111111"/>
    <w:rsid w:val="0033246F"/>
  </w:style>
  <w:style w:type="character" w:customStyle="1" w:styleId="WW-Absatz-Standardschriftart1111111111111111111111111">
    <w:name w:val="WW-Absatz-Standardschriftart1111111111111111111111111"/>
    <w:rsid w:val="0033246F"/>
  </w:style>
  <w:style w:type="character" w:customStyle="1" w:styleId="WW-Absatz-Standardschriftart11111111111111111111111111">
    <w:name w:val="WW-Absatz-Standardschriftart11111111111111111111111111"/>
    <w:rsid w:val="0033246F"/>
  </w:style>
  <w:style w:type="character" w:customStyle="1" w:styleId="WW-Absatz-Standardschriftart111111111111111111111111111">
    <w:name w:val="WW-Absatz-Standardschriftart111111111111111111111111111"/>
    <w:rsid w:val="0033246F"/>
  </w:style>
  <w:style w:type="character" w:customStyle="1" w:styleId="WW-Absatz-Standardschriftart1111111111111111111111111111">
    <w:name w:val="WW-Absatz-Standardschriftart1111111111111111111111111111"/>
    <w:rsid w:val="0033246F"/>
  </w:style>
  <w:style w:type="character" w:customStyle="1" w:styleId="WW-Absatz-Standardschriftart11111111111111111111111111111">
    <w:name w:val="WW-Absatz-Standardschriftart11111111111111111111111111111"/>
    <w:rsid w:val="0033246F"/>
  </w:style>
  <w:style w:type="character" w:customStyle="1" w:styleId="WW-Absatz-Standardschriftart111111111111111111111111111111">
    <w:name w:val="WW-Absatz-Standardschriftart111111111111111111111111111111"/>
    <w:rsid w:val="0033246F"/>
  </w:style>
  <w:style w:type="character" w:customStyle="1" w:styleId="WW-Absatz-Standardschriftart1111111111111111111111111111111">
    <w:name w:val="WW-Absatz-Standardschriftart1111111111111111111111111111111"/>
    <w:rsid w:val="0033246F"/>
  </w:style>
  <w:style w:type="character" w:customStyle="1" w:styleId="WW-Absatz-Standardschriftart11111111111111111111111111111111">
    <w:name w:val="WW-Absatz-Standardschriftart11111111111111111111111111111111"/>
    <w:rsid w:val="0033246F"/>
  </w:style>
  <w:style w:type="character" w:customStyle="1" w:styleId="WW-Absatz-Standardschriftart111111111111111111111111111111111">
    <w:name w:val="WW-Absatz-Standardschriftart111111111111111111111111111111111"/>
    <w:rsid w:val="0033246F"/>
  </w:style>
  <w:style w:type="character" w:customStyle="1" w:styleId="WW-Absatz-Standardschriftart1111111111111111111111111111111111">
    <w:name w:val="WW-Absatz-Standardschriftart1111111111111111111111111111111111"/>
    <w:rsid w:val="0033246F"/>
  </w:style>
  <w:style w:type="character" w:customStyle="1" w:styleId="WW-Absatz-Standardschriftart11111111111111111111111111111111111">
    <w:name w:val="WW-Absatz-Standardschriftart11111111111111111111111111111111111"/>
    <w:rsid w:val="0033246F"/>
  </w:style>
  <w:style w:type="character" w:customStyle="1" w:styleId="WW-Absatz-Standardschriftart111111111111111111111111111111111111">
    <w:name w:val="WW-Absatz-Standardschriftart111111111111111111111111111111111111"/>
    <w:rsid w:val="0033246F"/>
  </w:style>
  <w:style w:type="character" w:customStyle="1" w:styleId="WW-Absatz-Standardschriftart1111111111111111111111111111111111111">
    <w:name w:val="WW-Absatz-Standardschriftart1111111111111111111111111111111111111"/>
    <w:rsid w:val="0033246F"/>
  </w:style>
  <w:style w:type="character" w:customStyle="1" w:styleId="WW-Absatz-Standardschriftart11111111111111111111111111111111111111">
    <w:name w:val="WW-Absatz-Standardschriftart11111111111111111111111111111111111111"/>
    <w:rsid w:val="0033246F"/>
  </w:style>
  <w:style w:type="character" w:customStyle="1" w:styleId="WW-Absatz-Standardschriftart111111111111111111111111111111111111111">
    <w:name w:val="WW-Absatz-Standardschriftart111111111111111111111111111111111111111"/>
    <w:rsid w:val="0033246F"/>
  </w:style>
  <w:style w:type="character" w:customStyle="1" w:styleId="WW-Absatz-Standardschriftart1111111111111111111111111111111111111111">
    <w:name w:val="WW-Absatz-Standardschriftart1111111111111111111111111111111111111111"/>
    <w:rsid w:val="0033246F"/>
  </w:style>
  <w:style w:type="character" w:customStyle="1" w:styleId="WW-Absatz-Standardschriftart11111111111111111111111111111111111111111">
    <w:name w:val="WW-Absatz-Standardschriftart11111111111111111111111111111111111111111"/>
    <w:rsid w:val="0033246F"/>
  </w:style>
  <w:style w:type="character" w:customStyle="1" w:styleId="WW-Absatz-Standardschriftart111111111111111111111111111111111111111111">
    <w:name w:val="WW-Absatz-Standardschriftart111111111111111111111111111111111111111111"/>
    <w:rsid w:val="0033246F"/>
  </w:style>
  <w:style w:type="character" w:customStyle="1" w:styleId="WW-Absatz-Standardschriftart1111111111111111111111111111111111111111111">
    <w:name w:val="WW-Absatz-Standardschriftart1111111111111111111111111111111111111111111"/>
    <w:rsid w:val="0033246F"/>
  </w:style>
  <w:style w:type="character" w:customStyle="1" w:styleId="WW-Absatz-Standardschriftart11111111111111111111111111111111111111111111">
    <w:name w:val="WW-Absatz-Standardschriftart11111111111111111111111111111111111111111111"/>
    <w:rsid w:val="0033246F"/>
  </w:style>
  <w:style w:type="character" w:customStyle="1" w:styleId="WW-Absatz-Standardschriftart111111111111111111111111111111111111111111111">
    <w:name w:val="WW-Absatz-Standardschriftart111111111111111111111111111111111111111111111"/>
    <w:rsid w:val="0033246F"/>
  </w:style>
  <w:style w:type="character" w:customStyle="1" w:styleId="WW-Absatz-Standardschriftart1111111111111111111111111111111111111111111111">
    <w:name w:val="WW-Absatz-Standardschriftart1111111111111111111111111111111111111111111111"/>
    <w:rsid w:val="0033246F"/>
  </w:style>
  <w:style w:type="character" w:customStyle="1" w:styleId="WW-Absatz-Standardschriftart11111111111111111111111111111111111111111111111">
    <w:name w:val="WW-Absatz-Standardschriftart11111111111111111111111111111111111111111111111"/>
    <w:rsid w:val="0033246F"/>
  </w:style>
  <w:style w:type="character" w:customStyle="1" w:styleId="WW-Absatz-Standardschriftart111111111111111111111111111111111111111111111111">
    <w:name w:val="WW-Absatz-Standardschriftart111111111111111111111111111111111111111111111111"/>
    <w:rsid w:val="0033246F"/>
  </w:style>
  <w:style w:type="character" w:customStyle="1" w:styleId="WW-Absatz-Standardschriftart1111111111111111111111111111111111111111111111111">
    <w:name w:val="WW-Absatz-Standardschriftart1111111111111111111111111111111111111111111111111"/>
    <w:rsid w:val="0033246F"/>
  </w:style>
  <w:style w:type="character" w:customStyle="1" w:styleId="WW-Absatz-Standardschriftart11111111111111111111111111111111111111111111111111">
    <w:name w:val="WW-Absatz-Standardschriftart11111111111111111111111111111111111111111111111111"/>
    <w:rsid w:val="0033246F"/>
  </w:style>
  <w:style w:type="character" w:customStyle="1" w:styleId="WW-Absatz-Standardschriftart111111111111111111111111111111111111111111111111111">
    <w:name w:val="WW-Absatz-Standardschriftart111111111111111111111111111111111111111111111111111"/>
    <w:rsid w:val="0033246F"/>
  </w:style>
  <w:style w:type="character" w:customStyle="1" w:styleId="WW-Absatz-Standardschriftart1111111111111111111111111111111111111111111111111111">
    <w:name w:val="WW-Absatz-Standardschriftart1111111111111111111111111111111111111111111111111111"/>
    <w:rsid w:val="0033246F"/>
  </w:style>
  <w:style w:type="character" w:customStyle="1" w:styleId="WW-Absatz-Standardschriftart11111111111111111111111111111111111111111111111111111">
    <w:name w:val="WW-Absatz-Standardschriftart11111111111111111111111111111111111111111111111111111"/>
    <w:rsid w:val="0033246F"/>
  </w:style>
  <w:style w:type="character" w:customStyle="1" w:styleId="WW-Absatz-Standardschriftart111111111111111111111111111111111111111111111111111111">
    <w:name w:val="WW-Absatz-Standardschriftart111111111111111111111111111111111111111111111111111111"/>
    <w:rsid w:val="0033246F"/>
  </w:style>
  <w:style w:type="character" w:customStyle="1" w:styleId="WW-Absatz-Standardschriftart1111111111111111111111111111111111111111111111111111111">
    <w:name w:val="WW-Absatz-Standardschriftart1111111111111111111111111111111111111111111111111111111"/>
    <w:rsid w:val="0033246F"/>
  </w:style>
  <w:style w:type="character" w:customStyle="1" w:styleId="WW-Absatz-Standardschriftart11111111111111111111111111111111111111111111111111111111">
    <w:name w:val="WW-Absatz-Standardschriftart11111111111111111111111111111111111111111111111111111111"/>
    <w:rsid w:val="0033246F"/>
  </w:style>
  <w:style w:type="character" w:customStyle="1" w:styleId="WW-Absatz-Standardschriftart111111111111111111111111111111111111111111111111111111111">
    <w:name w:val="WW-Absatz-Standardschriftart111111111111111111111111111111111111111111111111111111111"/>
    <w:rsid w:val="0033246F"/>
  </w:style>
  <w:style w:type="character" w:customStyle="1" w:styleId="WW-Absatz-Standardschriftart1111111111111111111111111111111111111111111111111111111111">
    <w:name w:val="WW-Absatz-Standardschriftart1111111111111111111111111111111111111111111111111111111111"/>
    <w:rsid w:val="0033246F"/>
  </w:style>
  <w:style w:type="character" w:customStyle="1" w:styleId="WW-Absatz-Standardschriftart11111111111111111111111111111111111111111111111111111111111">
    <w:name w:val="WW-Absatz-Standardschriftart11111111111111111111111111111111111111111111111111111111111"/>
    <w:rsid w:val="0033246F"/>
  </w:style>
  <w:style w:type="character" w:customStyle="1" w:styleId="WW-Absatz-Standardschriftart111111111111111111111111111111111111111111111111111111111111">
    <w:name w:val="WW-Absatz-Standardschriftart111111111111111111111111111111111111111111111111111111111111"/>
    <w:rsid w:val="0033246F"/>
  </w:style>
  <w:style w:type="character" w:customStyle="1" w:styleId="WW-Absatz-Standardschriftart1111111111111111111111111111111111111111111111111111111111111">
    <w:name w:val="WW-Absatz-Standardschriftart1111111111111111111111111111111111111111111111111111111111111"/>
    <w:rsid w:val="0033246F"/>
  </w:style>
  <w:style w:type="character" w:customStyle="1" w:styleId="WW8Num4z1">
    <w:name w:val="WW8Num4z1"/>
    <w:rsid w:val="0033246F"/>
    <w:rPr>
      <w:rFonts w:ascii="Courier New" w:hAnsi="Courier New" w:cs="Courier New"/>
    </w:rPr>
  </w:style>
  <w:style w:type="character" w:customStyle="1" w:styleId="WW8Num4z2">
    <w:name w:val="WW8Num4z2"/>
    <w:rsid w:val="0033246F"/>
    <w:rPr>
      <w:rFonts w:ascii="Wingdings" w:hAnsi="Wingdings" w:cs="Wingdings"/>
    </w:rPr>
  </w:style>
  <w:style w:type="character" w:customStyle="1" w:styleId="WW8Num5z0">
    <w:name w:val="WW8Num5z0"/>
    <w:rsid w:val="0033246F"/>
    <w:rPr>
      <w:rFonts w:ascii="Symbol" w:hAnsi="Symbol" w:cs="Symbol"/>
    </w:rPr>
  </w:style>
  <w:style w:type="character" w:customStyle="1" w:styleId="WW8Num5z1">
    <w:name w:val="WW8Num5z1"/>
    <w:rsid w:val="0033246F"/>
    <w:rPr>
      <w:rFonts w:ascii="Courier New" w:hAnsi="Courier New" w:cs="Courier New"/>
    </w:rPr>
  </w:style>
  <w:style w:type="character" w:customStyle="1" w:styleId="WW8Num5z2">
    <w:name w:val="WW8Num5z2"/>
    <w:rsid w:val="0033246F"/>
    <w:rPr>
      <w:rFonts w:ascii="Wingdings" w:hAnsi="Wingdings" w:cs="Wingdings"/>
    </w:rPr>
  </w:style>
  <w:style w:type="character" w:customStyle="1" w:styleId="WW8Num6z0">
    <w:name w:val="WW8Num6z0"/>
    <w:rsid w:val="0033246F"/>
    <w:rPr>
      <w:rFonts w:ascii="Symbol" w:hAnsi="Symbol" w:cs="Symbol"/>
    </w:rPr>
  </w:style>
  <w:style w:type="character" w:customStyle="1" w:styleId="WW8Num6z1">
    <w:name w:val="WW8Num6z1"/>
    <w:rsid w:val="0033246F"/>
    <w:rPr>
      <w:rFonts w:ascii="Courier New" w:hAnsi="Courier New" w:cs="Courier New"/>
    </w:rPr>
  </w:style>
  <w:style w:type="character" w:customStyle="1" w:styleId="WW8Num6z2">
    <w:name w:val="WW8Num6z2"/>
    <w:rsid w:val="0033246F"/>
    <w:rPr>
      <w:rFonts w:ascii="Wingdings" w:hAnsi="Wingdings" w:cs="Wingdings"/>
    </w:rPr>
  </w:style>
  <w:style w:type="character" w:customStyle="1" w:styleId="31">
    <w:name w:val="Основной шрифт абзаца3"/>
    <w:rsid w:val="0033246F"/>
  </w:style>
  <w:style w:type="character" w:customStyle="1" w:styleId="WW-Absatz-Standardschriftart11111111111111111111111111111111111111111111111111111111111111">
    <w:name w:val="WW-Absatz-Standardschriftart11111111111111111111111111111111111111111111111111111111111111"/>
    <w:rsid w:val="0033246F"/>
  </w:style>
  <w:style w:type="character" w:customStyle="1" w:styleId="WW-Absatz-Standardschriftart111111111111111111111111111111111111111111111111111111111111111">
    <w:name w:val="WW-Absatz-Standardschriftart111111111111111111111111111111111111111111111111111111111111111"/>
    <w:rsid w:val="0033246F"/>
  </w:style>
  <w:style w:type="character" w:customStyle="1" w:styleId="WW-Absatz-Standardschriftart1111111111111111111111111111111111111111111111111111111111111111">
    <w:name w:val="WW-Absatz-Standardschriftart1111111111111111111111111111111111111111111111111111111111111111"/>
    <w:rsid w:val="0033246F"/>
  </w:style>
  <w:style w:type="character" w:customStyle="1" w:styleId="21">
    <w:name w:val="Основной шрифт абзаца2"/>
    <w:rsid w:val="0033246F"/>
  </w:style>
  <w:style w:type="character" w:customStyle="1" w:styleId="WW-Absatz-Standardschriftart11111111111111111111111111111111111111111111111111111111111111111">
    <w:name w:val="WW-Absatz-Standardschriftart11111111111111111111111111111111111111111111111111111111111111111"/>
    <w:rsid w:val="0033246F"/>
  </w:style>
  <w:style w:type="character" w:customStyle="1" w:styleId="WW-Absatz-Standardschriftart111111111111111111111111111111111111111111111111111111111111111111">
    <w:name w:val="WW-Absatz-Standardschriftart111111111111111111111111111111111111111111111111111111111111111111"/>
    <w:rsid w:val="0033246F"/>
  </w:style>
  <w:style w:type="character" w:customStyle="1" w:styleId="WW-Absatz-Standardschriftart1111111111111111111111111111111111111111111111111111111111111111111">
    <w:name w:val="WW-Absatz-Standardschriftart1111111111111111111111111111111111111111111111111111111111111111111"/>
    <w:rsid w:val="0033246F"/>
  </w:style>
  <w:style w:type="character" w:customStyle="1" w:styleId="WW-Absatz-Standardschriftart11111111111111111111111111111111111111111111111111111111111111111111">
    <w:name w:val="WW-Absatz-Standardschriftart11111111111111111111111111111111111111111111111111111111111111111111"/>
    <w:rsid w:val="0033246F"/>
  </w:style>
  <w:style w:type="character" w:customStyle="1" w:styleId="WW-Absatz-Standardschriftart111111111111111111111111111111111111111111111111111111111111111111111">
    <w:name w:val="WW-Absatz-Standardschriftart111111111111111111111111111111111111111111111111111111111111111111111"/>
    <w:rsid w:val="0033246F"/>
  </w:style>
  <w:style w:type="character" w:customStyle="1" w:styleId="WW-Absatz-Standardschriftart1111111111111111111111111111111111111111111111111111111111111111111111">
    <w:name w:val="WW-Absatz-Standardschriftart1111111111111111111111111111111111111111111111111111111111111111111111"/>
    <w:rsid w:val="0033246F"/>
  </w:style>
  <w:style w:type="character" w:customStyle="1" w:styleId="WW-Absatz-Standardschriftart11111111111111111111111111111111111111111111111111111111111111111111111">
    <w:name w:val="WW-Absatz-Standardschriftart11111111111111111111111111111111111111111111111111111111111111111111111"/>
    <w:rsid w:val="0033246F"/>
  </w:style>
  <w:style w:type="character" w:customStyle="1" w:styleId="WW-Absatz-Standardschriftart111111111111111111111111111111111111111111111111111111111111111111111111">
    <w:name w:val="WW-Absatz-Standardschriftart111111111111111111111111111111111111111111111111111111111111111111111111"/>
    <w:rsid w:val="0033246F"/>
  </w:style>
  <w:style w:type="character" w:customStyle="1" w:styleId="WW-Absatz-Standardschriftart1111111111111111111111111111111111111111111111111111111111111111111111111">
    <w:name w:val="WW-Absatz-Standardschriftart1111111111111111111111111111111111111111111111111111111111111111111111111"/>
    <w:rsid w:val="0033246F"/>
  </w:style>
  <w:style w:type="character" w:customStyle="1" w:styleId="WW-Absatz-Standardschriftart11111111111111111111111111111111111111111111111111111111111111111111111111">
    <w:name w:val="WW-Absatz-Standardschriftart11111111111111111111111111111111111111111111111111111111111111111111111111"/>
    <w:rsid w:val="0033246F"/>
  </w:style>
  <w:style w:type="character" w:customStyle="1" w:styleId="WW-Absatz-Standardschriftart111111111111111111111111111111111111111111111111111111111111111111111111111">
    <w:name w:val="WW-Absatz-Standardschriftart111111111111111111111111111111111111111111111111111111111111111111111111111"/>
    <w:rsid w:val="0033246F"/>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33246F"/>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33246F"/>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33246F"/>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33246F"/>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33246F"/>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33246F"/>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33246F"/>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33246F"/>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33246F"/>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33246F"/>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33246F"/>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33246F"/>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33246F"/>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33246F"/>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33246F"/>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33246F"/>
  </w:style>
  <w:style w:type="character" w:customStyle="1" w:styleId="11">
    <w:name w:val="Основной шрифт абзаца1"/>
    <w:rsid w:val="0033246F"/>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33246F"/>
  </w:style>
  <w:style w:type="character" w:customStyle="1" w:styleId="a5">
    <w:name w:val="Символ нумерации"/>
    <w:rsid w:val="0033246F"/>
  </w:style>
  <w:style w:type="character" w:customStyle="1" w:styleId="WW-">
    <w:name w:val="WW-Основной шрифт абзаца"/>
    <w:rsid w:val="0033246F"/>
  </w:style>
  <w:style w:type="character" w:customStyle="1" w:styleId="a6">
    <w:name w:val="Не вступил в силу"/>
    <w:rsid w:val="0033246F"/>
    <w:rPr>
      <w:rFonts w:cs="Times New Roman"/>
      <w:color w:val="008080"/>
      <w:sz w:val="20"/>
      <w:szCs w:val="20"/>
    </w:rPr>
  </w:style>
  <w:style w:type="character" w:styleId="a7">
    <w:name w:val="Hyperlink"/>
    <w:rsid w:val="0033246F"/>
    <w:rPr>
      <w:color w:val="0000FF"/>
      <w:u w:val="single"/>
    </w:rPr>
  </w:style>
  <w:style w:type="character" w:customStyle="1" w:styleId="32">
    <w:name w:val="Основной текст с отступом 3 Знак"/>
    <w:link w:val="33"/>
    <w:rsid w:val="0033246F"/>
    <w:rPr>
      <w:rFonts w:ascii="Calibri" w:eastAsia="Times New Roman" w:hAnsi="Calibri" w:cs="Times New Roman"/>
      <w:kern w:val="1"/>
      <w:sz w:val="16"/>
      <w:szCs w:val="16"/>
    </w:rPr>
  </w:style>
  <w:style w:type="character" w:customStyle="1" w:styleId="a8">
    <w:name w:val="Маркеры списка"/>
    <w:rsid w:val="0033246F"/>
    <w:rPr>
      <w:rFonts w:ascii="OpenSymbol" w:eastAsia="OpenSymbol" w:hAnsi="OpenSymbol" w:cs="OpenSymbol"/>
    </w:rPr>
  </w:style>
  <w:style w:type="character" w:customStyle="1" w:styleId="110">
    <w:name w:val="Заголовок 11"/>
    <w:rsid w:val="0033246F"/>
    <w:rPr>
      <w:rFonts w:ascii="Times New Roman" w:hAnsi="Times New Roman" w:cs="Times New Roman"/>
      <w:b/>
      <w:sz w:val="28"/>
      <w:szCs w:val="18"/>
      <w:lang w:val="ru-RU" w:eastAsia="ar-SA" w:bidi="ar-SA"/>
    </w:rPr>
  </w:style>
  <w:style w:type="character" w:styleId="a9">
    <w:name w:val="Strong"/>
    <w:qFormat/>
    <w:rsid w:val="0033246F"/>
    <w:rPr>
      <w:b/>
      <w:bCs/>
    </w:rPr>
  </w:style>
  <w:style w:type="character" w:customStyle="1" w:styleId="aa">
    <w:name w:val="Символ сноски"/>
    <w:rsid w:val="0033246F"/>
  </w:style>
  <w:style w:type="character" w:customStyle="1" w:styleId="12">
    <w:name w:val="Знак сноски1"/>
    <w:rsid w:val="0033246F"/>
    <w:rPr>
      <w:vertAlign w:val="superscript"/>
    </w:rPr>
  </w:style>
  <w:style w:type="character" w:customStyle="1" w:styleId="ab">
    <w:name w:val="Текст сноски Знак"/>
    <w:rsid w:val="0033246F"/>
    <w:rPr>
      <w:rFonts w:eastAsia="Albany AMT"/>
      <w:kern w:val="1"/>
    </w:rPr>
  </w:style>
  <w:style w:type="character" w:customStyle="1" w:styleId="ac">
    <w:name w:val="Основной текст Знак"/>
    <w:rsid w:val="0033246F"/>
    <w:rPr>
      <w:rFonts w:eastAsia="Albany AMT"/>
      <w:kern w:val="1"/>
      <w:sz w:val="24"/>
      <w:szCs w:val="24"/>
    </w:rPr>
  </w:style>
  <w:style w:type="character" w:customStyle="1" w:styleId="22">
    <w:name w:val="Знак сноски2"/>
    <w:rsid w:val="0033246F"/>
    <w:rPr>
      <w:vertAlign w:val="superscript"/>
    </w:rPr>
  </w:style>
  <w:style w:type="paragraph" w:customStyle="1" w:styleId="a0">
    <w:name w:val="Заголовок"/>
    <w:basedOn w:val="a"/>
    <w:next w:val="a1"/>
    <w:rsid w:val="0033246F"/>
    <w:pPr>
      <w:keepNext/>
      <w:spacing w:before="240" w:after="120"/>
    </w:pPr>
    <w:rPr>
      <w:rFonts w:ascii="Arial" w:hAnsi="Arial" w:cs="Albany AMT"/>
      <w:sz w:val="28"/>
      <w:szCs w:val="28"/>
    </w:rPr>
  </w:style>
  <w:style w:type="paragraph" w:styleId="a1">
    <w:name w:val="Body Text"/>
    <w:basedOn w:val="a"/>
    <w:link w:val="13"/>
    <w:rsid w:val="0033246F"/>
    <w:pPr>
      <w:spacing w:after="120"/>
    </w:pPr>
  </w:style>
  <w:style w:type="character" w:customStyle="1" w:styleId="13">
    <w:name w:val="Основной текст Знак1"/>
    <w:basedOn w:val="a2"/>
    <w:link w:val="a1"/>
    <w:rsid w:val="0033246F"/>
    <w:rPr>
      <w:rFonts w:ascii="Times New Roman" w:eastAsia="Albany AMT" w:hAnsi="Times New Roman" w:cs="Times New Roman"/>
      <w:kern w:val="1"/>
      <w:sz w:val="24"/>
      <w:szCs w:val="24"/>
      <w:lang w:eastAsia="ar-SA"/>
    </w:rPr>
  </w:style>
  <w:style w:type="paragraph" w:styleId="ad">
    <w:name w:val="List"/>
    <w:basedOn w:val="a1"/>
    <w:rsid w:val="0033246F"/>
  </w:style>
  <w:style w:type="paragraph" w:customStyle="1" w:styleId="61">
    <w:name w:val="Название6"/>
    <w:basedOn w:val="a"/>
    <w:rsid w:val="0033246F"/>
    <w:pPr>
      <w:suppressLineNumbers/>
      <w:spacing w:before="120" w:after="120"/>
    </w:pPr>
    <w:rPr>
      <w:rFonts w:cs="Mangal"/>
      <w:i/>
      <w:iCs/>
    </w:rPr>
  </w:style>
  <w:style w:type="paragraph" w:customStyle="1" w:styleId="62">
    <w:name w:val="Указатель6"/>
    <w:basedOn w:val="a"/>
    <w:rsid w:val="0033246F"/>
    <w:pPr>
      <w:suppressLineNumbers/>
    </w:pPr>
    <w:rPr>
      <w:rFonts w:cs="Mangal"/>
    </w:rPr>
  </w:style>
  <w:style w:type="paragraph" w:customStyle="1" w:styleId="52">
    <w:name w:val="Название5"/>
    <w:basedOn w:val="a"/>
    <w:rsid w:val="0033246F"/>
    <w:pPr>
      <w:suppressLineNumbers/>
      <w:spacing w:before="120" w:after="120"/>
    </w:pPr>
    <w:rPr>
      <w:rFonts w:cs="Mangal"/>
      <w:i/>
      <w:iCs/>
    </w:rPr>
  </w:style>
  <w:style w:type="paragraph" w:customStyle="1" w:styleId="53">
    <w:name w:val="Указатель5"/>
    <w:basedOn w:val="a"/>
    <w:rsid w:val="0033246F"/>
    <w:pPr>
      <w:suppressLineNumbers/>
    </w:pPr>
    <w:rPr>
      <w:rFonts w:cs="Mangal"/>
    </w:rPr>
  </w:style>
  <w:style w:type="paragraph" w:customStyle="1" w:styleId="42">
    <w:name w:val="Название4"/>
    <w:basedOn w:val="a"/>
    <w:rsid w:val="0033246F"/>
    <w:pPr>
      <w:suppressLineNumbers/>
      <w:spacing w:before="120" w:after="120"/>
    </w:pPr>
    <w:rPr>
      <w:rFonts w:cs="Mangal"/>
      <w:i/>
      <w:iCs/>
    </w:rPr>
  </w:style>
  <w:style w:type="paragraph" w:customStyle="1" w:styleId="43">
    <w:name w:val="Указатель4"/>
    <w:basedOn w:val="a"/>
    <w:rsid w:val="0033246F"/>
    <w:pPr>
      <w:suppressLineNumbers/>
    </w:pPr>
    <w:rPr>
      <w:rFonts w:cs="Mangal"/>
    </w:rPr>
  </w:style>
  <w:style w:type="paragraph" w:customStyle="1" w:styleId="34">
    <w:name w:val="Название3"/>
    <w:basedOn w:val="a"/>
    <w:rsid w:val="0033246F"/>
    <w:pPr>
      <w:suppressLineNumbers/>
      <w:spacing w:before="120" w:after="120"/>
    </w:pPr>
    <w:rPr>
      <w:rFonts w:cs="Mangal"/>
      <w:i/>
      <w:iCs/>
    </w:rPr>
  </w:style>
  <w:style w:type="paragraph" w:customStyle="1" w:styleId="35">
    <w:name w:val="Указатель3"/>
    <w:basedOn w:val="a"/>
    <w:rsid w:val="0033246F"/>
    <w:pPr>
      <w:suppressLineNumbers/>
    </w:pPr>
    <w:rPr>
      <w:rFonts w:cs="Mangal"/>
    </w:rPr>
  </w:style>
  <w:style w:type="paragraph" w:customStyle="1" w:styleId="23">
    <w:name w:val="Название2"/>
    <w:basedOn w:val="a"/>
    <w:rsid w:val="0033246F"/>
    <w:pPr>
      <w:suppressLineNumbers/>
      <w:spacing w:before="120" w:after="120"/>
    </w:pPr>
    <w:rPr>
      <w:rFonts w:cs="Mangal"/>
      <w:i/>
      <w:iCs/>
    </w:rPr>
  </w:style>
  <w:style w:type="paragraph" w:customStyle="1" w:styleId="24">
    <w:name w:val="Указатель2"/>
    <w:basedOn w:val="a"/>
    <w:rsid w:val="0033246F"/>
    <w:pPr>
      <w:suppressLineNumbers/>
    </w:pPr>
    <w:rPr>
      <w:rFonts w:cs="Mangal"/>
    </w:rPr>
  </w:style>
  <w:style w:type="paragraph" w:customStyle="1" w:styleId="14">
    <w:name w:val="Название1"/>
    <w:basedOn w:val="a"/>
    <w:rsid w:val="0033246F"/>
    <w:pPr>
      <w:suppressLineNumbers/>
      <w:spacing w:before="120" w:after="120"/>
    </w:pPr>
    <w:rPr>
      <w:i/>
      <w:iCs/>
    </w:rPr>
  </w:style>
  <w:style w:type="paragraph" w:customStyle="1" w:styleId="15">
    <w:name w:val="Указатель1"/>
    <w:basedOn w:val="a"/>
    <w:rsid w:val="0033246F"/>
    <w:pPr>
      <w:suppressLineNumbers/>
    </w:pPr>
  </w:style>
  <w:style w:type="paragraph" w:styleId="ae">
    <w:name w:val="Title"/>
    <w:basedOn w:val="a0"/>
    <w:next w:val="af"/>
    <w:link w:val="af0"/>
    <w:qFormat/>
    <w:rsid w:val="0033246F"/>
  </w:style>
  <w:style w:type="character" w:customStyle="1" w:styleId="af0">
    <w:name w:val="Название Знак"/>
    <w:basedOn w:val="a2"/>
    <w:link w:val="ae"/>
    <w:rsid w:val="0033246F"/>
    <w:rPr>
      <w:rFonts w:ascii="Arial" w:eastAsia="Albany AMT" w:hAnsi="Arial" w:cs="Albany AMT"/>
      <w:kern w:val="1"/>
      <w:sz w:val="28"/>
      <w:szCs w:val="28"/>
      <w:lang w:eastAsia="ar-SA"/>
    </w:rPr>
  </w:style>
  <w:style w:type="paragraph" w:styleId="af">
    <w:name w:val="Subtitle"/>
    <w:basedOn w:val="a0"/>
    <w:next w:val="a1"/>
    <w:link w:val="af1"/>
    <w:qFormat/>
    <w:rsid w:val="0033246F"/>
    <w:pPr>
      <w:jc w:val="center"/>
    </w:pPr>
    <w:rPr>
      <w:i/>
      <w:iCs/>
    </w:rPr>
  </w:style>
  <w:style w:type="character" w:customStyle="1" w:styleId="af1">
    <w:name w:val="Подзаголовок Знак"/>
    <w:basedOn w:val="a2"/>
    <w:link w:val="af"/>
    <w:rsid w:val="0033246F"/>
    <w:rPr>
      <w:rFonts w:ascii="Arial" w:eastAsia="Albany AMT" w:hAnsi="Arial" w:cs="Albany AMT"/>
      <w:i/>
      <w:iCs/>
      <w:kern w:val="1"/>
      <w:sz w:val="28"/>
      <w:szCs w:val="28"/>
      <w:lang w:eastAsia="ar-SA"/>
    </w:rPr>
  </w:style>
  <w:style w:type="paragraph" w:styleId="af2">
    <w:name w:val="footer"/>
    <w:basedOn w:val="a"/>
    <w:link w:val="af3"/>
    <w:rsid w:val="0033246F"/>
    <w:pPr>
      <w:tabs>
        <w:tab w:val="center" w:pos="4320"/>
        <w:tab w:val="right" w:pos="8640"/>
      </w:tabs>
    </w:pPr>
  </w:style>
  <w:style w:type="character" w:customStyle="1" w:styleId="af3">
    <w:name w:val="Нижний колонтитул Знак"/>
    <w:basedOn w:val="a2"/>
    <w:link w:val="af2"/>
    <w:rsid w:val="0033246F"/>
    <w:rPr>
      <w:rFonts w:ascii="Times New Roman" w:eastAsia="Albany AMT" w:hAnsi="Times New Roman" w:cs="Times New Roman"/>
      <w:kern w:val="1"/>
      <w:sz w:val="24"/>
      <w:szCs w:val="24"/>
      <w:lang w:eastAsia="ar-SA"/>
    </w:rPr>
  </w:style>
  <w:style w:type="paragraph" w:customStyle="1" w:styleId="220">
    <w:name w:val="Основной текст 22"/>
    <w:rsid w:val="0033246F"/>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styleId="af4">
    <w:name w:val="header"/>
    <w:basedOn w:val="a"/>
    <w:link w:val="af5"/>
    <w:uiPriority w:val="99"/>
    <w:rsid w:val="0033246F"/>
    <w:pPr>
      <w:tabs>
        <w:tab w:val="center" w:pos="4677"/>
        <w:tab w:val="right" w:pos="9355"/>
      </w:tabs>
    </w:pPr>
  </w:style>
  <w:style w:type="character" w:customStyle="1" w:styleId="af5">
    <w:name w:val="Верхний колонтитул Знак"/>
    <w:basedOn w:val="a2"/>
    <w:link w:val="af4"/>
    <w:uiPriority w:val="99"/>
    <w:rsid w:val="0033246F"/>
    <w:rPr>
      <w:rFonts w:ascii="Times New Roman" w:eastAsia="Albany AMT" w:hAnsi="Times New Roman" w:cs="Times New Roman"/>
      <w:kern w:val="1"/>
      <w:sz w:val="24"/>
      <w:szCs w:val="24"/>
      <w:lang w:eastAsia="ar-SA"/>
    </w:rPr>
  </w:style>
  <w:style w:type="paragraph" w:styleId="af6">
    <w:name w:val="Normal (Web)"/>
    <w:uiPriority w:val="99"/>
    <w:rsid w:val="0033246F"/>
    <w:pPr>
      <w:widowControl w:val="0"/>
      <w:suppressAutoHyphens/>
    </w:pPr>
    <w:rPr>
      <w:rFonts w:ascii="Calibri" w:eastAsia="DejaVu Sans" w:hAnsi="Calibri" w:cs="Calibri"/>
      <w:kern w:val="1"/>
      <w:lang w:eastAsia="ar-SA"/>
    </w:rPr>
  </w:style>
  <w:style w:type="paragraph" w:customStyle="1" w:styleId="af7">
    <w:name w:val="Содержимое таблицы"/>
    <w:basedOn w:val="a"/>
    <w:rsid w:val="0033246F"/>
    <w:pPr>
      <w:suppressLineNumbers/>
    </w:pPr>
  </w:style>
  <w:style w:type="paragraph" w:customStyle="1" w:styleId="af8">
    <w:name w:val="Заголовок таблицы"/>
    <w:basedOn w:val="af7"/>
    <w:rsid w:val="0033246F"/>
    <w:pPr>
      <w:jc w:val="center"/>
    </w:pPr>
    <w:rPr>
      <w:b/>
      <w:bCs/>
    </w:rPr>
  </w:style>
  <w:style w:type="paragraph" w:customStyle="1" w:styleId="210">
    <w:name w:val="Основной текст 21"/>
    <w:rsid w:val="0033246F"/>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customStyle="1" w:styleId="230">
    <w:name w:val="Основной текст 23"/>
    <w:uiPriority w:val="99"/>
    <w:rsid w:val="0033246F"/>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customStyle="1" w:styleId="ConsPlusDocList">
    <w:name w:val="ConsPlusDocList"/>
    <w:next w:val="a"/>
    <w:rsid w:val="0033246F"/>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55">
    <w:name w:val="Стиль Перед:  5 пт После:  5 пт Междустр.интервал:  одинарный"/>
    <w:basedOn w:val="a"/>
    <w:rsid w:val="0033246F"/>
    <w:pPr>
      <w:spacing w:before="100" w:after="100"/>
    </w:pPr>
    <w:rPr>
      <w:szCs w:val="20"/>
    </w:rPr>
  </w:style>
  <w:style w:type="paragraph" w:customStyle="1" w:styleId="ConsPlusCell">
    <w:name w:val="ConsPlusCell"/>
    <w:next w:val="a"/>
    <w:rsid w:val="0033246F"/>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ConsPlusNonformat">
    <w:name w:val="ConsPlusNonformat"/>
    <w:next w:val="a"/>
    <w:rsid w:val="0033246F"/>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customStyle="1" w:styleId="ConsPlusTitle">
    <w:name w:val="ConsPlusTitle"/>
    <w:next w:val="a"/>
    <w:rsid w:val="0033246F"/>
    <w:pPr>
      <w:widowControl w:val="0"/>
      <w:suppressAutoHyphens/>
      <w:autoSpaceDE w:val="0"/>
      <w:spacing w:after="0" w:line="240" w:lineRule="auto"/>
    </w:pPr>
    <w:rPr>
      <w:rFonts w:ascii="Arial" w:eastAsia="Arial" w:hAnsi="Arial" w:cs="Arial"/>
      <w:b/>
      <w:bCs/>
      <w:sz w:val="20"/>
      <w:szCs w:val="20"/>
      <w:lang w:eastAsia="hi-IN" w:bidi="hi-IN"/>
    </w:rPr>
  </w:style>
  <w:style w:type="paragraph" w:customStyle="1" w:styleId="16">
    <w:name w:val="Абзац списка1"/>
    <w:basedOn w:val="a"/>
    <w:rsid w:val="0033246F"/>
    <w:pPr>
      <w:suppressAutoHyphens w:val="0"/>
      <w:ind w:left="720"/>
      <w:jc w:val="both"/>
    </w:pPr>
    <w:rPr>
      <w:rFonts w:eastAsia="Calibri"/>
      <w:sz w:val="20"/>
      <w:szCs w:val="20"/>
      <w:lang w:val="en-US"/>
    </w:rPr>
  </w:style>
  <w:style w:type="paragraph" w:customStyle="1" w:styleId="ConsPlusNormal">
    <w:name w:val="ConsPlusNormal"/>
    <w:rsid w:val="0033246F"/>
    <w:pPr>
      <w:widowControl w:val="0"/>
      <w:suppressAutoHyphens/>
      <w:autoSpaceDE w:val="0"/>
      <w:spacing w:after="0" w:line="240" w:lineRule="auto"/>
    </w:pPr>
    <w:rPr>
      <w:rFonts w:ascii="Arial" w:eastAsia="Arial" w:hAnsi="Arial" w:cs="Arial"/>
      <w:sz w:val="20"/>
      <w:szCs w:val="20"/>
      <w:lang w:eastAsia="ar-SA"/>
    </w:rPr>
  </w:style>
  <w:style w:type="paragraph" w:styleId="af9">
    <w:name w:val="footnote text"/>
    <w:basedOn w:val="a"/>
    <w:link w:val="17"/>
    <w:rsid w:val="0033246F"/>
    <w:pPr>
      <w:suppressLineNumbers/>
      <w:ind w:left="283" w:hanging="283"/>
    </w:pPr>
    <w:rPr>
      <w:sz w:val="20"/>
      <w:szCs w:val="20"/>
    </w:rPr>
  </w:style>
  <w:style w:type="character" w:customStyle="1" w:styleId="17">
    <w:name w:val="Текст сноски Знак1"/>
    <w:basedOn w:val="a2"/>
    <w:link w:val="af9"/>
    <w:rsid w:val="0033246F"/>
    <w:rPr>
      <w:rFonts w:ascii="Times New Roman" w:eastAsia="Albany AMT" w:hAnsi="Times New Roman" w:cs="Times New Roman"/>
      <w:kern w:val="1"/>
      <w:sz w:val="20"/>
      <w:szCs w:val="20"/>
      <w:lang w:eastAsia="ar-SA"/>
    </w:rPr>
  </w:style>
  <w:style w:type="paragraph" w:customStyle="1" w:styleId="afa">
    <w:name w:val="Знак Знак Знак"/>
    <w:basedOn w:val="a"/>
    <w:rsid w:val="0033246F"/>
    <w:pPr>
      <w:widowControl/>
      <w:suppressAutoHyphens w:val="0"/>
      <w:spacing w:before="100" w:after="100"/>
    </w:pPr>
    <w:rPr>
      <w:rFonts w:ascii="Tahoma" w:eastAsia="Times New Roman" w:hAnsi="Tahoma" w:cs="Tahoma"/>
      <w:sz w:val="20"/>
      <w:szCs w:val="20"/>
      <w:lang w:val="en-US"/>
    </w:rPr>
  </w:style>
  <w:style w:type="paragraph" w:customStyle="1" w:styleId="WW-0">
    <w:name w:val="WW-Текст"/>
    <w:basedOn w:val="a"/>
    <w:rsid w:val="0033246F"/>
    <w:rPr>
      <w:rFonts w:ascii="Courier New" w:eastAsia="Lucida Sans Unicode" w:hAnsi="Courier New" w:cs="Courier New"/>
      <w:sz w:val="20"/>
      <w:szCs w:val="20"/>
      <w:lang w:val="x-none"/>
    </w:rPr>
  </w:style>
  <w:style w:type="paragraph" w:customStyle="1" w:styleId="310">
    <w:name w:val="Основной текст с отступом 31"/>
    <w:basedOn w:val="a"/>
    <w:rsid w:val="0033246F"/>
    <w:pPr>
      <w:widowControl/>
      <w:spacing w:after="120"/>
      <w:ind w:left="283"/>
      <w:jc w:val="both"/>
    </w:pPr>
    <w:rPr>
      <w:rFonts w:eastAsia="Times New Roman"/>
      <w:sz w:val="16"/>
      <w:szCs w:val="20"/>
    </w:rPr>
  </w:style>
  <w:style w:type="paragraph" w:customStyle="1" w:styleId="311">
    <w:name w:val="Основной текст 31"/>
    <w:basedOn w:val="a"/>
    <w:rsid w:val="0033246F"/>
    <w:pPr>
      <w:widowControl/>
      <w:spacing w:line="360" w:lineRule="auto"/>
      <w:jc w:val="both"/>
    </w:pPr>
    <w:rPr>
      <w:rFonts w:eastAsia="Times New Roman"/>
      <w:sz w:val="28"/>
    </w:rPr>
  </w:style>
  <w:style w:type="paragraph" w:customStyle="1" w:styleId="ConsNormal">
    <w:name w:val="ConsNormal"/>
    <w:rsid w:val="0033246F"/>
    <w:pPr>
      <w:widowControl w:val="0"/>
      <w:suppressAutoHyphens/>
      <w:autoSpaceDE w:val="0"/>
      <w:spacing w:after="0" w:line="240" w:lineRule="auto"/>
      <w:ind w:firstLine="720"/>
    </w:pPr>
    <w:rPr>
      <w:rFonts w:ascii="Arial" w:eastAsia="Arial" w:hAnsi="Arial" w:cs="Arial"/>
      <w:sz w:val="20"/>
      <w:szCs w:val="20"/>
      <w:lang w:eastAsia="ar-SA"/>
    </w:rPr>
  </w:style>
  <w:style w:type="paragraph" w:styleId="afb">
    <w:name w:val="Body Text Indent"/>
    <w:basedOn w:val="a"/>
    <w:link w:val="afc"/>
    <w:rsid w:val="0033246F"/>
    <w:pPr>
      <w:spacing w:after="120"/>
      <w:ind w:left="283"/>
    </w:pPr>
  </w:style>
  <w:style w:type="character" w:customStyle="1" w:styleId="afc">
    <w:name w:val="Основной текст с отступом Знак"/>
    <w:basedOn w:val="a2"/>
    <w:link w:val="afb"/>
    <w:rsid w:val="0033246F"/>
    <w:rPr>
      <w:rFonts w:ascii="Times New Roman" w:eastAsia="Albany AMT" w:hAnsi="Times New Roman" w:cs="Times New Roman"/>
      <w:kern w:val="1"/>
      <w:sz w:val="24"/>
      <w:szCs w:val="24"/>
      <w:lang w:eastAsia="ar-SA"/>
    </w:rPr>
  </w:style>
  <w:style w:type="paragraph" w:customStyle="1" w:styleId="Iauiue1">
    <w:name w:val="Iau?iue1"/>
    <w:rsid w:val="0033246F"/>
    <w:pPr>
      <w:widowControl w:val="0"/>
      <w:suppressAutoHyphens/>
      <w:spacing w:after="0" w:line="240" w:lineRule="auto"/>
    </w:pPr>
    <w:rPr>
      <w:rFonts w:ascii="Times New Roman" w:eastAsia="Arial" w:hAnsi="Times New Roman" w:cs="Times New Roman"/>
      <w:kern w:val="1"/>
      <w:sz w:val="20"/>
      <w:szCs w:val="20"/>
      <w:lang w:eastAsia="ar-SA"/>
    </w:rPr>
  </w:style>
  <w:style w:type="paragraph" w:styleId="afd">
    <w:name w:val="Balloon Text"/>
    <w:basedOn w:val="a"/>
    <w:link w:val="afe"/>
    <w:uiPriority w:val="99"/>
    <w:unhideWhenUsed/>
    <w:rsid w:val="0033246F"/>
    <w:rPr>
      <w:rFonts w:ascii="Segoe UI" w:hAnsi="Segoe UI" w:cs="Segoe UI"/>
      <w:sz w:val="18"/>
      <w:szCs w:val="18"/>
    </w:rPr>
  </w:style>
  <w:style w:type="character" w:customStyle="1" w:styleId="afe">
    <w:name w:val="Текст выноски Знак"/>
    <w:basedOn w:val="a2"/>
    <w:link w:val="afd"/>
    <w:uiPriority w:val="99"/>
    <w:rsid w:val="0033246F"/>
    <w:rPr>
      <w:rFonts w:ascii="Segoe UI" w:eastAsia="Albany AMT" w:hAnsi="Segoe UI" w:cs="Segoe UI"/>
      <w:kern w:val="1"/>
      <w:sz w:val="18"/>
      <w:szCs w:val="18"/>
      <w:lang w:eastAsia="ar-SA"/>
    </w:rPr>
  </w:style>
  <w:style w:type="character" w:customStyle="1" w:styleId="apple-converted-space">
    <w:name w:val="apple-converted-space"/>
    <w:rsid w:val="0033246F"/>
  </w:style>
  <w:style w:type="numbering" w:customStyle="1" w:styleId="18">
    <w:name w:val="Нет списка1"/>
    <w:next w:val="a4"/>
    <w:uiPriority w:val="99"/>
    <w:semiHidden/>
    <w:unhideWhenUsed/>
    <w:rsid w:val="0033246F"/>
  </w:style>
  <w:style w:type="character" w:customStyle="1" w:styleId="style241">
    <w:name w:val="style241"/>
    <w:rsid w:val="0033246F"/>
    <w:rPr>
      <w:rFonts w:ascii="Tahoma" w:hAnsi="Tahoma" w:cs="Tahoma"/>
      <w:color w:val="393939"/>
      <w:sz w:val="18"/>
      <w:szCs w:val="18"/>
    </w:rPr>
  </w:style>
  <w:style w:type="character" w:customStyle="1" w:styleId="aff">
    <w:name w:val="Гипертекстовая ссылка"/>
    <w:rsid w:val="0033246F"/>
    <w:rPr>
      <w:color w:val="106BBE"/>
    </w:rPr>
  </w:style>
  <w:style w:type="character" w:customStyle="1" w:styleId="f">
    <w:name w:val="f"/>
    <w:rsid w:val="0033246F"/>
  </w:style>
  <w:style w:type="paragraph" w:customStyle="1" w:styleId="19">
    <w:name w:val="Обычный1"/>
    <w:rsid w:val="0033246F"/>
    <w:pPr>
      <w:widowControl w:val="0"/>
      <w:suppressAutoHyphens/>
      <w:spacing w:after="0" w:line="300" w:lineRule="auto"/>
    </w:pPr>
    <w:rPr>
      <w:rFonts w:ascii="Times New Roman" w:eastAsia="Arial" w:hAnsi="Times New Roman" w:cs="Times New Roman"/>
      <w:kern w:val="1"/>
      <w:szCs w:val="20"/>
      <w:lang w:eastAsia="ar-SA"/>
    </w:rPr>
  </w:style>
  <w:style w:type="paragraph" w:customStyle="1" w:styleId="ConsPlusNonformat0">
    <w:name w:val="ConsPlusNonformat"/>
    <w:rsid w:val="0033246F"/>
    <w:pPr>
      <w:widowControl w:val="0"/>
      <w:suppressAutoHyphens/>
      <w:autoSpaceDE w:val="0"/>
      <w:spacing w:after="0" w:line="240" w:lineRule="auto"/>
    </w:pPr>
    <w:rPr>
      <w:rFonts w:ascii="Courier New" w:eastAsia="Arial" w:hAnsi="Courier New" w:cs="Courier New"/>
      <w:kern w:val="1"/>
      <w:sz w:val="20"/>
      <w:szCs w:val="20"/>
      <w:lang w:eastAsia="ar-SA"/>
    </w:rPr>
  </w:style>
  <w:style w:type="paragraph" w:customStyle="1" w:styleId="211">
    <w:name w:val="Основной текст с отступом 21"/>
    <w:basedOn w:val="a"/>
    <w:rsid w:val="0033246F"/>
    <w:pPr>
      <w:ind w:firstLine="720"/>
    </w:pPr>
    <w:rPr>
      <w:rFonts w:eastAsia="Lucida Sans Unicode"/>
      <w:sz w:val="28"/>
    </w:rPr>
  </w:style>
  <w:style w:type="paragraph" w:customStyle="1" w:styleId="ConsPlusDocList0">
    <w:name w:val="ConsPlusDocList"/>
    <w:next w:val="a"/>
    <w:rsid w:val="0033246F"/>
    <w:pPr>
      <w:widowControl w:val="0"/>
      <w:suppressAutoHyphens/>
      <w:autoSpaceDE w:val="0"/>
      <w:spacing w:after="0" w:line="240" w:lineRule="auto"/>
    </w:pPr>
    <w:rPr>
      <w:rFonts w:ascii="Arial" w:eastAsia="Arial" w:hAnsi="Arial" w:cs="Arial"/>
      <w:sz w:val="20"/>
      <w:szCs w:val="20"/>
      <w:lang w:eastAsia="ar-SA"/>
    </w:rPr>
  </w:style>
  <w:style w:type="paragraph" w:customStyle="1" w:styleId="ConsPlusCell0">
    <w:name w:val="ConsPlusCell"/>
    <w:next w:val="a"/>
    <w:rsid w:val="0033246F"/>
    <w:pPr>
      <w:widowControl w:val="0"/>
      <w:suppressAutoHyphens/>
      <w:autoSpaceDE w:val="0"/>
      <w:spacing w:after="0" w:line="240" w:lineRule="auto"/>
    </w:pPr>
    <w:rPr>
      <w:rFonts w:ascii="Arial" w:eastAsia="Arial" w:hAnsi="Arial" w:cs="Arial"/>
      <w:sz w:val="20"/>
      <w:szCs w:val="20"/>
      <w:lang w:eastAsia="ar-SA"/>
    </w:rPr>
  </w:style>
  <w:style w:type="paragraph" w:customStyle="1" w:styleId="ConsPlusTitle0">
    <w:name w:val="ConsPlusTitle"/>
    <w:next w:val="a"/>
    <w:rsid w:val="0033246F"/>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Nonformat">
    <w:name w:val="ConsNonformat"/>
    <w:rsid w:val="0033246F"/>
    <w:pPr>
      <w:widowControl w:val="0"/>
      <w:suppressAutoHyphens/>
      <w:snapToGrid w:val="0"/>
      <w:spacing w:after="0" w:line="240" w:lineRule="auto"/>
    </w:pPr>
    <w:rPr>
      <w:rFonts w:ascii="Courier New" w:eastAsia="Arial" w:hAnsi="Courier New" w:cs="Courier New"/>
      <w:sz w:val="20"/>
      <w:szCs w:val="20"/>
      <w:lang w:eastAsia="ar-SA"/>
    </w:rPr>
  </w:style>
  <w:style w:type="character" w:customStyle="1" w:styleId="1a">
    <w:name w:val="Текст выноски Знак1"/>
    <w:uiPriority w:val="99"/>
    <w:rsid w:val="0033246F"/>
    <w:rPr>
      <w:rFonts w:ascii="Tahoma" w:eastAsia="Lucida Sans Unicode" w:hAnsi="Tahoma" w:cs="Tahoma"/>
      <w:kern w:val="1"/>
      <w:sz w:val="16"/>
      <w:szCs w:val="16"/>
      <w:lang w:eastAsia="ar-SA"/>
    </w:rPr>
  </w:style>
  <w:style w:type="character" w:customStyle="1" w:styleId="postbody">
    <w:name w:val="postbody"/>
    <w:rsid w:val="0033246F"/>
  </w:style>
  <w:style w:type="paragraph" w:styleId="aff0">
    <w:name w:val="List Paragraph"/>
    <w:basedOn w:val="a"/>
    <w:qFormat/>
    <w:rsid w:val="0033246F"/>
    <w:pPr>
      <w:widowControl/>
      <w:suppressAutoHyphens w:val="0"/>
      <w:ind w:left="720"/>
      <w:contextualSpacing/>
    </w:pPr>
    <w:rPr>
      <w:rFonts w:eastAsia="Times New Roman"/>
      <w:kern w:val="0"/>
      <w:lang w:eastAsia="ru-RU"/>
    </w:rPr>
  </w:style>
  <w:style w:type="table" w:styleId="aff1">
    <w:name w:val="Table Grid"/>
    <w:basedOn w:val="a3"/>
    <w:uiPriority w:val="39"/>
    <w:rsid w:val="0033246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l">
    <w:name w:val="hl"/>
    <w:rsid w:val="0033246F"/>
  </w:style>
  <w:style w:type="paragraph" w:customStyle="1" w:styleId="36">
    <w:name w:val="Стиль3 Знак Знак"/>
    <w:basedOn w:val="211"/>
    <w:rsid w:val="0033246F"/>
    <w:pPr>
      <w:tabs>
        <w:tab w:val="left" w:pos="227"/>
      </w:tabs>
      <w:suppressAutoHyphens w:val="0"/>
      <w:ind w:firstLine="0"/>
      <w:jc w:val="both"/>
    </w:pPr>
    <w:rPr>
      <w:rFonts w:eastAsia="Times New Roman"/>
      <w:kern w:val="0"/>
      <w:sz w:val="24"/>
      <w:szCs w:val="20"/>
    </w:rPr>
  </w:style>
  <w:style w:type="paragraph" w:customStyle="1" w:styleId="25">
    <w:name w:val="Обычный2"/>
    <w:rsid w:val="0033246F"/>
    <w:pPr>
      <w:suppressAutoHyphens/>
      <w:spacing w:after="0" w:line="240" w:lineRule="auto"/>
    </w:pPr>
    <w:rPr>
      <w:rFonts w:ascii="Times New Roman" w:eastAsia="Arial" w:hAnsi="Times New Roman" w:cs="Times New Roman"/>
      <w:sz w:val="28"/>
      <w:szCs w:val="20"/>
      <w:lang w:eastAsia="ar-SA"/>
    </w:rPr>
  </w:style>
  <w:style w:type="character" w:styleId="aff2">
    <w:name w:val="FollowedHyperlink"/>
    <w:rsid w:val="0033246F"/>
    <w:rPr>
      <w:color w:val="800080"/>
      <w:u w:val="single"/>
    </w:rPr>
  </w:style>
  <w:style w:type="paragraph" w:customStyle="1" w:styleId="aff3">
    <w:name w:val="Содержимое врезки"/>
    <w:basedOn w:val="a1"/>
    <w:rsid w:val="0033246F"/>
    <w:pPr>
      <w:widowControl/>
      <w:spacing w:before="240"/>
      <w:jc w:val="center"/>
    </w:pPr>
    <w:rPr>
      <w:rFonts w:ascii="Tatar Antiqua" w:eastAsia="Times New Roman" w:hAnsi="Tatar Antiqua"/>
      <w:b/>
      <w:kern w:val="0"/>
      <w:sz w:val="20"/>
      <w:szCs w:val="20"/>
    </w:rPr>
  </w:style>
  <w:style w:type="paragraph" w:customStyle="1" w:styleId="1b">
    <w:name w:val="Обычный (веб)1"/>
    <w:basedOn w:val="a"/>
    <w:rsid w:val="0033246F"/>
    <w:pPr>
      <w:widowControl/>
      <w:spacing w:before="28" w:after="119" w:line="100" w:lineRule="atLeast"/>
    </w:pPr>
    <w:rPr>
      <w:rFonts w:eastAsia="Times New Roman"/>
      <w:kern w:val="0"/>
    </w:rPr>
  </w:style>
  <w:style w:type="paragraph" w:customStyle="1" w:styleId="WW-1">
    <w:name w:val="WW-Базовый"/>
    <w:rsid w:val="0033246F"/>
    <w:pPr>
      <w:tabs>
        <w:tab w:val="left" w:pos="708"/>
      </w:tabs>
      <w:suppressAutoHyphens/>
      <w:spacing w:after="0" w:line="100" w:lineRule="atLeast"/>
    </w:pPr>
    <w:rPr>
      <w:rFonts w:ascii="Times New Roman" w:eastAsia="Times New Roman" w:hAnsi="Times New Roman" w:cs="Calibri"/>
      <w:lang w:eastAsia="ar-SA"/>
    </w:rPr>
  </w:style>
  <w:style w:type="paragraph" w:customStyle="1" w:styleId="Standard">
    <w:name w:val="Standard"/>
    <w:rsid w:val="0033246F"/>
    <w:pPr>
      <w:suppressAutoHyphens/>
      <w:autoSpaceDN w:val="0"/>
      <w:textAlignment w:val="baseline"/>
    </w:pPr>
    <w:rPr>
      <w:rFonts w:ascii="Calibri" w:eastAsia="SimSun" w:hAnsi="Calibri" w:cs="F"/>
      <w:kern w:val="3"/>
      <w:lang w:eastAsia="ru-RU"/>
    </w:rPr>
  </w:style>
  <w:style w:type="numbering" w:customStyle="1" w:styleId="WWNum1">
    <w:name w:val="WWNum1"/>
    <w:basedOn w:val="a4"/>
    <w:rsid w:val="0033246F"/>
    <w:pPr>
      <w:numPr>
        <w:numId w:val="8"/>
      </w:numPr>
    </w:pPr>
  </w:style>
  <w:style w:type="numbering" w:customStyle="1" w:styleId="WWNum2">
    <w:name w:val="WWNum2"/>
    <w:basedOn w:val="a4"/>
    <w:rsid w:val="0033246F"/>
    <w:pPr>
      <w:numPr>
        <w:numId w:val="9"/>
      </w:numPr>
    </w:pPr>
  </w:style>
  <w:style w:type="numbering" w:customStyle="1" w:styleId="WWNum3">
    <w:name w:val="WWNum3"/>
    <w:basedOn w:val="a4"/>
    <w:rsid w:val="0033246F"/>
    <w:pPr>
      <w:numPr>
        <w:numId w:val="10"/>
      </w:numPr>
    </w:pPr>
  </w:style>
  <w:style w:type="numbering" w:customStyle="1" w:styleId="WWNum4">
    <w:name w:val="WWNum4"/>
    <w:basedOn w:val="a4"/>
    <w:rsid w:val="0033246F"/>
    <w:pPr>
      <w:numPr>
        <w:numId w:val="11"/>
      </w:numPr>
    </w:pPr>
  </w:style>
  <w:style w:type="numbering" w:customStyle="1" w:styleId="WWNum5">
    <w:name w:val="WWNum5"/>
    <w:basedOn w:val="a4"/>
    <w:rsid w:val="0033246F"/>
    <w:pPr>
      <w:numPr>
        <w:numId w:val="12"/>
      </w:numPr>
    </w:pPr>
  </w:style>
  <w:style w:type="numbering" w:customStyle="1" w:styleId="111">
    <w:name w:val="Нет списка11"/>
    <w:next w:val="a4"/>
    <w:uiPriority w:val="99"/>
    <w:semiHidden/>
    <w:unhideWhenUsed/>
    <w:rsid w:val="0033246F"/>
  </w:style>
  <w:style w:type="paragraph" w:customStyle="1" w:styleId="Heading">
    <w:name w:val="Heading"/>
    <w:basedOn w:val="Standard"/>
    <w:next w:val="Textbody"/>
    <w:rsid w:val="0033246F"/>
    <w:pPr>
      <w:keepNext/>
      <w:spacing w:before="240" w:after="120" w:line="240" w:lineRule="auto"/>
    </w:pPr>
    <w:rPr>
      <w:rFonts w:ascii="Arial" w:eastAsia="MS Mincho" w:hAnsi="Arial" w:cs="Tahoma"/>
      <w:sz w:val="28"/>
      <w:szCs w:val="28"/>
    </w:rPr>
  </w:style>
  <w:style w:type="paragraph" w:customStyle="1" w:styleId="Textbody">
    <w:name w:val="Text body"/>
    <w:basedOn w:val="Standard"/>
    <w:rsid w:val="0033246F"/>
    <w:pPr>
      <w:spacing w:before="240" w:after="120" w:line="240" w:lineRule="auto"/>
      <w:jc w:val="center"/>
    </w:pPr>
    <w:rPr>
      <w:rFonts w:ascii="Tatar Antiqua" w:eastAsia="Times New Roman" w:hAnsi="Tatar Antiqua" w:cs="Times New Roman"/>
      <w:b/>
      <w:sz w:val="20"/>
      <w:szCs w:val="20"/>
    </w:rPr>
  </w:style>
  <w:style w:type="paragraph" w:styleId="aff4">
    <w:name w:val="caption"/>
    <w:basedOn w:val="Standard"/>
    <w:rsid w:val="0033246F"/>
    <w:pPr>
      <w:suppressLineNumbers/>
      <w:spacing w:before="120" w:after="120" w:line="240" w:lineRule="auto"/>
    </w:pPr>
    <w:rPr>
      <w:rFonts w:ascii="Times New Roman" w:eastAsia="Times New Roman" w:hAnsi="Times New Roman" w:cs="Tahoma"/>
      <w:i/>
      <w:iCs/>
      <w:sz w:val="24"/>
      <w:szCs w:val="24"/>
    </w:rPr>
  </w:style>
  <w:style w:type="paragraph" w:customStyle="1" w:styleId="Index">
    <w:name w:val="Index"/>
    <w:basedOn w:val="Standard"/>
    <w:rsid w:val="0033246F"/>
    <w:pPr>
      <w:suppressLineNumbers/>
      <w:spacing w:after="0" w:line="240" w:lineRule="auto"/>
    </w:pPr>
    <w:rPr>
      <w:rFonts w:ascii="Times New Roman" w:eastAsia="Times New Roman" w:hAnsi="Times New Roman" w:cs="Tahoma"/>
      <w:sz w:val="24"/>
      <w:szCs w:val="24"/>
    </w:rPr>
  </w:style>
  <w:style w:type="paragraph" w:styleId="26">
    <w:name w:val="Body Text 2"/>
    <w:basedOn w:val="Standard"/>
    <w:link w:val="27"/>
    <w:rsid w:val="0033246F"/>
    <w:pPr>
      <w:spacing w:before="240" w:after="120" w:line="240" w:lineRule="auto"/>
      <w:jc w:val="center"/>
    </w:pPr>
    <w:rPr>
      <w:rFonts w:ascii="Tatar Antiqua" w:eastAsia="Times New Roman" w:hAnsi="Tatar Antiqua" w:cs="Times New Roman"/>
      <w:b/>
      <w:szCs w:val="24"/>
    </w:rPr>
  </w:style>
  <w:style w:type="character" w:customStyle="1" w:styleId="27">
    <w:name w:val="Основной текст 2 Знак"/>
    <w:basedOn w:val="a2"/>
    <w:link w:val="26"/>
    <w:rsid w:val="0033246F"/>
    <w:rPr>
      <w:rFonts w:ascii="Tatar Antiqua" w:eastAsia="Times New Roman" w:hAnsi="Tatar Antiqua" w:cs="Times New Roman"/>
      <w:b/>
      <w:kern w:val="3"/>
      <w:szCs w:val="24"/>
      <w:lang w:eastAsia="ru-RU"/>
    </w:rPr>
  </w:style>
  <w:style w:type="paragraph" w:customStyle="1" w:styleId="Textbodyindent">
    <w:name w:val="Text body indent"/>
    <w:basedOn w:val="Standard"/>
    <w:rsid w:val="0033246F"/>
    <w:pPr>
      <w:spacing w:after="0" w:line="240" w:lineRule="auto"/>
      <w:ind w:firstLine="900"/>
      <w:jc w:val="both"/>
    </w:pPr>
    <w:rPr>
      <w:rFonts w:ascii="Times New Roman" w:eastAsia="Times New Roman" w:hAnsi="Times New Roman" w:cs="Times New Roman"/>
      <w:sz w:val="24"/>
      <w:szCs w:val="24"/>
    </w:rPr>
  </w:style>
  <w:style w:type="paragraph" w:styleId="33">
    <w:name w:val="Body Text Indent 3"/>
    <w:basedOn w:val="Standard"/>
    <w:link w:val="32"/>
    <w:rsid w:val="0033246F"/>
    <w:pPr>
      <w:spacing w:after="0" w:line="240" w:lineRule="auto"/>
      <w:ind w:firstLine="900"/>
      <w:jc w:val="both"/>
    </w:pPr>
    <w:rPr>
      <w:rFonts w:eastAsia="Times New Roman" w:cs="Times New Roman"/>
      <w:kern w:val="1"/>
      <w:sz w:val="16"/>
      <w:szCs w:val="16"/>
      <w:lang w:eastAsia="en-US"/>
    </w:rPr>
  </w:style>
  <w:style w:type="character" w:customStyle="1" w:styleId="312">
    <w:name w:val="Основной текст с отступом 3 Знак1"/>
    <w:basedOn w:val="a2"/>
    <w:uiPriority w:val="99"/>
    <w:semiHidden/>
    <w:rsid w:val="0033246F"/>
    <w:rPr>
      <w:rFonts w:ascii="Times New Roman" w:eastAsia="Albany AMT" w:hAnsi="Times New Roman" w:cs="Times New Roman"/>
      <w:kern w:val="1"/>
      <w:sz w:val="16"/>
      <w:szCs w:val="16"/>
      <w:lang w:eastAsia="ar-SA"/>
    </w:rPr>
  </w:style>
  <w:style w:type="paragraph" w:styleId="28">
    <w:name w:val="Body Text Indent 2"/>
    <w:basedOn w:val="Standard"/>
    <w:link w:val="29"/>
    <w:rsid w:val="0033246F"/>
    <w:pPr>
      <w:spacing w:after="0" w:line="240" w:lineRule="auto"/>
      <w:ind w:left="5664" w:firstLine="708"/>
      <w:jc w:val="center"/>
    </w:pPr>
    <w:rPr>
      <w:rFonts w:ascii="Times New Roman" w:eastAsia="Times New Roman" w:hAnsi="Times New Roman" w:cs="Times New Roman"/>
      <w:sz w:val="24"/>
      <w:szCs w:val="24"/>
    </w:rPr>
  </w:style>
  <w:style w:type="character" w:customStyle="1" w:styleId="29">
    <w:name w:val="Основной текст с отступом 2 Знак"/>
    <w:basedOn w:val="a2"/>
    <w:link w:val="28"/>
    <w:rsid w:val="0033246F"/>
    <w:rPr>
      <w:rFonts w:ascii="Times New Roman" w:eastAsia="Times New Roman" w:hAnsi="Times New Roman" w:cs="Times New Roman"/>
      <w:kern w:val="3"/>
      <w:sz w:val="24"/>
      <w:szCs w:val="24"/>
      <w:lang w:eastAsia="ru-RU"/>
    </w:rPr>
  </w:style>
  <w:style w:type="paragraph" w:customStyle="1" w:styleId="Framecontents">
    <w:name w:val="Frame contents"/>
    <w:basedOn w:val="Textbody"/>
    <w:rsid w:val="0033246F"/>
  </w:style>
  <w:style w:type="paragraph" w:customStyle="1" w:styleId="TableContents">
    <w:name w:val="Table Contents"/>
    <w:basedOn w:val="Standard"/>
    <w:rsid w:val="0033246F"/>
    <w:pPr>
      <w:suppressLineNumbers/>
      <w:spacing w:after="0" w:line="240" w:lineRule="auto"/>
    </w:pPr>
    <w:rPr>
      <w:rFonts w:ascii="Times New Roman" w:eastAsia="Times New Roman" w:hAnsi="Times New Roman" w:cs="Times New Roman"/>
      <w:sz w:val="24"/>
      <w:szCs w:val="24"/>
    </w:rPr>
  </w:style>
  <w:style w:type="paragraph" w:customStyle="1" w:styleId="TableHeading">
    <w:name w:val="Table Heading"/>
    <w:basedOn w:val="TableContents"/>
    <w:rsid w:val="0033246F"/>
    <w:pPr>
      <w:jc w:val="center"/>
    </w:pPr>
    <w:rPr>
      <w:b/>
      <w:bCs/>
    </w:rPr>
  </w:style>
  <w:style w:type="character" w:customStyle="1" w:styleId="NumberingSymbols">
    <w:name w:val="Numbering Symbols"/>
    <w:rsid w:val="0033246F"/>
  </w:style>
  <w:style w:type="character" w:customStyle="1" w:styleId="Internetlink">
    <w:name w:val="Internet link"/>
    <w:rsid w:val="0033246F"/>
    <w:rPr>
      <w:color w:val="000080"/>
      <w:u w:val="single"/>
    </w:rPr>
  </w:style>
  <w:style w:type="character" w:customStyle="1" w:styleId="VisitedInternetLink">
    <w:name w:val="Visited Internet Link"/>
    <w:rsid w:val="0033246F"/>
    <w:rPr>
      <w:color w:val="800080"/>
      <w:u w:val="single"/>
    </w:rPr>
  </w:style>
  <w:style w:type="numbering" w:customStyle="1" w:styleId="WW8Num1">
    <w:name w:val="WW8Num1"/>
    <w:basedOn w:val="a4"/>
    <w:rsid w:val="0033246F"/>
    <w:pPr>
      <w:numPr>
        <w:numId w:val="13"/>
      </w:numPr>
    </w:pPr>
  </w:style>
  <w:style w:type="numbering" w:customStyle="1" w:styleId="WW8Num2">
    <w:name w:val="WW8Num2"/>
    <w:basedOn w:val="a4"/>
    <w:rsid w:val="0033246F"/>
    <w:pPr>
      <w:numPr>
        <w:numId w:val="14"/>
      </w:numPr>
    </w:pPr>
  </w:style>
  <w:style w:type="numbering" w:customStyle="1" w:styleId="WW8Num3">
    <w:name w:val="WW8Num3"/>
    <w:basedOn w:val="a4"/>
    <w:rsid w:val="0033246F"/>
    <w:pPr>
      <w:numPr>
        <w:numId w:val="15"/>
      </w:numPr>
    </w:pPr>
  </w:style>
  <w:style w:type="numbering" w:customStyle="1" w:styleId="WW8Num4">
    <w:name w:val="WW8Num4"/>
    <w:basedOn w:val="a4"/>
    <w:rsid w:val="0033246F"/>
    <w:pPr>
      <w:numPr>
        <w:numId w:val="16"/>
      </w:numPr>
    </w:pPr>
  </w:style>
  <w:style w:type="numbering" w:customStyle="1" w:styleId="WW8Num5">
    <w:name w:val="WW8Num5"/>
    <w:basedOn w:val="a4"/>
    <w:rsid w:val="0033246F"/>
    <w:pPr>
      <w:numPr>
        <w:numId w:val="17"/>
      </w:numPr>
    </w:pPr>
  </w:style>
  <w:style w:type="numbering" w:customStyle="1" w:styleId="WW8Num6">
    <w:name w:val="WW8Num6"/>
    <w:basedOn w:val="a4"/>
    <w:rsid w:val="0033246F"/>
    <w:pPr>
      <w:numPr>
        <w:numId w:val="18"/>
      </w:numPr>
    </w:pPr>
  </w:style>
  <w:style w:type="numbering" w:customStyle="1" w:styleId="WW8Num7">
    <w:name w:val="WW8Num7"/>
    <w:basedOn w:val="a4"/>
    <w:rsid w:val="0033246F"/>
    <w:pPr>
      <w:numPr>
        <w:numId w:val="19"/>
      </w:numPr>
    </w:pPr>
  </w:style>
  <w:style w:type="numbering" w:customStyle="1" w:styleId="WW8Num8">
    <w:name w:val="WW8Num8"/>
    <w:basedOn w:val="a4"/>
    <w:rsid w:val="0033246F"/>
    <w:pPr>
      <w:numPr>
        <w:numId w:val="20"/>
      </w:numPr>
    </w:pPr>
  </w:style>
  <w:style w:type="numbering" w:customStyle="1" w:styleId="WW8Num9">
    <w:name w:val="WW8Num9"/>
    <w:basedOn w:val="a4"/>
    <w:rsid w:val="0033246F"/>
    <w:pPr>
      <w:numPr>
        <w:numId w:val="21"/>
      </w:numPr>
    </w:pPr>
  </w:style>
  <w:style w:type="numbering" w:customStyle="1" w:styleId="WW8Num10">
    <w:name w:val="WW8Num10"/>
    <w:basedOn w:val="a4"/>
    <w:rsid w:val="0033246F"/>
    <w:pPr>
      <w:numPr>
        <w:numId w:val="22"/>
      </w:numPr>
    </w:pPr>
  </w:style>
  <w:style w:type="numbering" w:customStyle="1" w:styleId="WW8Num11">
    <w:name w:val="WW8Num11"/>
    <w:basedOn w:val="a4"/>
    <w:rsid w:val="0033246F"/>
    <w:pPr>
      <w:numPr>
        <w:numId w:val="23"/>
      </w:numPr>
    </w:pPr>
  </w:style>
  <w:style w:type="paragraph" w:customStyle="1" w:styleId="2a">
    <w:name w:val="Обычный (веб)2"/>
    <w:basedOn w:val="a"/>
    <w:rsid w:val="007014D6"/>
    <w:pPr>
      <w:spacing w:before="100" w:after="119"/>
    </w:pPr>
  </w:style>
  <w:style w:type="paragraph" w:customStyle="1" w:styleId="western">
    <w:name w:val="western"/>
    <w:basedOn w:val="a"/>
    <w:rsid w:val="007014D6"/>
    <w:pPr>
      <w:widowControl/>
      <w:suppressAutoHyphens w:val="0"/>
      <w:spacing w:before="100" w:beforeAutospacing="1" w:after="119"/>
    </w:pPr>
    <w:rPr>
      <w:rFonts w:eastAsia="Times New Roman"/>
      <w:kern w:val="0"/>
      <w:lang w:eastAsia="ru-RU"/>
    </w:rPr>
  </w:style>
  <w:style w:type="paragraph" w:customStyle="1" w:styleId="2b">
    <w:name w:val="Абзац списка2"/>
    <w:basedOn w:val="a"/>
    <w:rsid w:val="009175F6"/>
    <w:pPr>
      <w:suppressAutoHyphens w:val="0"/>
      <w:ind w:left="720"/>
      <w:jc w:val="both"/>
    </w:pPr>
    <w:rPr>
      <w:rFonts w:eastAsia="Calibri"/>
      <w:sz w:val="20"/>
      <w:szCs w:val="20"/>
      <w:lang w:val="en-US"/>
    </w:rPr>
  </w:style>
  <w:style w:type="paragraph" w:customStyle="1" w:styleId="112">
    <w:name w:val="заголовок 11"/>
    <w:basedOn w:val="a"/>
    <w:next w:val="a"/>
    <w:rsid w:val="000073DE"/>
    <w:pPr>
      <w:keepNext/>
      <w:widowControl/>
      <w:suppressAutoHyphens w:val="0"/>
      <w:jc w:val="center"/>
    </w:pPr>
    <w:rPr>
      <w:rFonts w:eastAsia="Times New Roman"/>
      <w:kern w:val="0"/>
      <w:szCs w:val="20"/>
      <w:lang w:eastAsia="ru-RU"/>
    </w:rPr>
  </w:style>
  <w:style w:type="paragraph" w:customStyle="1" w:styleId="text">
    <w:name w:val="text"/>
    <w:basedOn w:val="a"/>
    <w:rsid w:val="00C86E95"/>
    <w:pPr>
      <w:ind w:left="120" w:right="120" w:firstLine="150"/>
    </w:pPr>
    <w:rPr>
      <w:rFonts w:ascii="Tahoma" w:eastAsia="Lucida Sans Unicode" w:hAnsi="Tahoma" w:cs="Tahoma"/>
      <w:color w:val="000000"/>
      <w:kern w:val="0"/>
      <w:sz w:val="18"/>
      <w:szCs w:val="18"/>
      <w:lang w:eastAsia="en-US" w:bidi="en-US"/>
    </w:rPr>
  </w:style>
  <w:style w:type="paragraph" w:customStyle="1" w:styleId="Web">
    <w:name w:val="Обычный (Web)"/>
    <w:basedOn w:val="a"/>
    <w:rsid w:val="00C86E95"/>
    <w:pPr>
      <w:autoSpaceDE w:val="0"/>
      <w:spacing w:before="280" w:after="280" w:line="300" w:lineRule="auto"/>
      <w:ind w:left="480" w:hanging="480"/>
    </w:pPr>
    <w:rPr>
      <w:rFonts w:eastAsia="Times New Roman"/>
      <w:kern w:val="0"/>
      <w:sz w:val="22"/>
      <w:szCs w:val="22"/>
    </w:rPr>
  </w:style>
  <w:style w:type="character" w:customStyle="1" w:styleId="9pt">
    <w:name w:val="Основной текст + 9 pt"/>
    <w:rsid w:val="00BE48ED"/>
    <w:rPr>
      <w:rFonts w:ascii="Times New Roman" w:hAnsi="Times New Roman" w:cs="Times New Roman"/>
      <w:sz w:val="18"/>
      <w:u w:val="none"/>
    </w:rPr>
  </w:style>
  <w:style w:type="paragraph" w:customStyle="1" w:styleId="-">
    <w:name w:val="Контракт-пункт"/>
    <w:basedOn w:val="a"/>
    <w:rsid w:val="006A4023"/>
    <w:pPr>
      <w:widowControl/>
      <w:tabs>
        <w:tab w:val="num" w:pos="720"/>
      </w:tabs>
      <w:ind w:left="720" w:hanging="360"/>
      <w:jc w:val="both"/>
    </w:pPr>
    <w:rPr>
      <w:rFonts w:ascii="Bookman Old Style" w:eastAsia="Times New Roman" w:hAnsi="Bookman Old Style"/>
      <w:kern w:val="0"/>
      <w:sz w:val="20"/>
      <w:szCs w:val="20"/>
    </w:rPr>
  </w:style>
  <w:style w:type="paragraph" w:customStyle="1" w:styleId="37">
    <w:name w:val="Обычный (веб)3"/>
    <w:basedOn w:val="a"/>
    <w:rsid w:val="007D0F40"/>
    <w:pPr>
      <w:spacing w:before="100" w:after="119"/>
    </w:pPr>
  </w:style>
  <w:style w:type="paragraph" w:customStyle="1" w:styleId="Style7">
    <w:name w:val="Style7"/>
    <w:basedOn w:val="a"/>
    <w:next w:val="a"/>
    <w:uiPriority w:val="99"/>
    <w:rsid w:val="0078434A"/>
    <w:pPr>
      <w:widowControl/>
      <w:spacing w:line="278" w:lineRule="exact"/>
    </w:pPr>
    <w:rPr>
      <w:rFonts w:eastAsia="Times New Roman"/>
      <w:kern w:val="0"/>
    </w:rPr>
  </w:style>
  <w:style w:type="paragraph" w:customStyle="1" w:styleId="aff5">
    <w:name w:val="Текст в заданном формате"/>
    <w:basedOn w:val="a"/>
    <w:uiPriority w:val="99"/>
    <w:rsid w:val="0078434A"/>
    <w:rPr>
      <w:rFonts w:ascii="Courier New" w:eastAsia="NSimSun" w:hAnsi="Courier New" w:cs="Courier New"/>
      <w:kern w:val="0"/>
      <w:sz w:val="20"/>
      <w:szCs w:val="20"/>
      <w:lang w:eastAsia="zh-CN"/>
    </w:rPr>
  </w:style>
  <w:style w:type="character" w:customStyle="1" w:styleId="FontStyle16">
    <w:name w:val="Font Style16"/>
    <w:uiPriority w:val="99"/>
    <w:rsid w:val="0078434A"/>
    <w:rPr>
      <w:rFonts w:ascii="Times New Roman" w:hAnsi="Times New Roman" w:cs="Times New Roman" w:hint="default"/>
      <w:sz w:val="22"/>
      <w:szCs w:val="22"/>
    </w:rPr>
  </w:style>
  <w:style w:type="paragraph" w:customStyle="1" w:styleId="38">
    <w:name w:val="Абзац списка3"/>
    <w:basedOn w:val="a"/>
    <w:rsid w:val="00D86AE2"/>
    <w:pPr>
      <w:suppressAutoHyphens w:val="0"/>
      <w:ind w:left="720"/>
      <w:jc w:val="both"/>
    </w:pPr>
    <w:rPr>
      <w:rFonts w:eastAsia="Calibri"/>
      <w:sz w:val="20"/>
      <w:szCs w:val="20"/>
      <w:lang w:val="en-US"/>
    </w:rPr>
  </w:style>
  <w:style w:type="paragraph" w:customStyle="1" w:styleId="44">
    <w:name w:val="Абзац списка4"/>
    <w:basedOn w:val="a"/>
    <w:rsid w:val="009859D0"/>
    <w:pPr>
      <w:suppressAutoHyphens w:val="0"/>
      <w:ind w:left="720"/>
      <w:jc w:val="both"/>
    </w:pPr>
    <w:rPr>
      <w:rFonts w:eastAsia="Calibri"/>
      <w:sz w:val="20"/>
      <w:szCs w:val="20"/>
      <w:lang w:val="en-US"/>
    </w:rPr>
  </w:style>
  <w:style w:type="paragraph" w:customStyle="1" w:styleId="54">
    <w:name w:val="Абзац списка5"/>
    <w:basedOn w:val="a"/>
    <w:rsid w:val="00A169FA"/>
    <w:pPr>
      <w:suppressAutoHyphens w:val="0"/>
      <w:ind w:left="720"/>
      <w:jc w:val="both"/>
    </w:pPr>
    <w:rPr>
      <w:rFonts w:eastAsia="Calibri"/>
      <w:sz w:val="20"/>
      <w:szCs w:val="20"/>
      <w:lang w:val="en-US"/>
    </w:rPr>
  </w:style>
  <w:style w:type="paragraph" w:customStyle="1" w:styleId="45">
    <w:name w:val="Обычный (веб)4"/>
    <w:basedOn w:val="a"/>
    <w:rsid w:val="0085536A"/>
    <w:pPr>
      <w:spacing w:before="100" w:after="119"/>
    </w:pPr>
    <w:rPr>
      <w:kern w:val="2"/>
    </w:rPr>
  </w:style>
  <w:style w:type="paragraph" w:customStyle="1" w:styleId="aff6">
    <w:name w:val="Îáû÷íûé"/>
    <w:rsid w:val="00C70D48"/>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96904">
      <w:bodyDiv w:val="1"/>
      <w:marLeft w:val="0"/>
      <w:marRight w:val="0"/>
      <w:marTop w:val="0"/>
      <w:marBottom w:val="0"/>
      <w:divBdr>
        <w:top w:val="none" w:sz="0" w:space="0" w:color="auto"/>
        <w:left w:val="none" w:sz="0" w:space="0" w:color="auto"/>
        <w:bottom w:val="none" w:sz="0" w:space="0" w:color="auto"/>
        <w:right w:val="none" w:sz="0" w:space="0" w:color="auto"/>
      </w:divBdr>
    </w:div>
    <w:div w:id="59863392">
      <w:bodyDiv w:val="1"/>
      <w:marLeft w:val="0"/>
      <w:marRight w:val="0"/>
      <w:marTop w:val="0"/>
      <w:marBottom w:val="0"/>
      <w:divBdr>
        <w:top w:val="none" w:sz="0" w:space="0" w:color="auto"/>
        <w:left w:val="none" w:sz="0" w:space="0" w:color="auto"/>
        <w:bottom w:val="none" w:sz="0" w:space="0" w:color="auto"/>
        <w:right w:val="none" w:sz="0" w:space="0" w:color="auto"/>
      </w:divBdr>
    </w:div>
    <w:div w:id="257100800">
      <w:bodyDiv w:val="1"/>
      <w:marLeft w:val="0"/>
      <w:marRight w:val="0"/>
      <w:marTop w:val="0"/>
      <w:marBottom w:val="0"/>
      <w:divBdr>
        <w:top w:val="none" w:sz="0" w:space="0" w:color="auto"/>
        <w:left w:val="none" w:sz="0" w:space="0" w:color="auto"/>
        <w:bottom w:val="none" w:sz="0" w:space="0" w:color="auto"/>
        <w:right w:val="none" w:sz="0" w:space="0" w:color="auto"/>
      </w:divBdr>
    </w:div>
    <w:div w:id="675501158">
      <w:bodyDiv w:val="1"/>
      <w:marLeft w:val="0"/>
      <w:marRight w:val="0"/>
      <w:marTop w:val="0"/>
      <w:marBottom w:val="0"/>
      <w:divBdr>
        <w:top w:val="none" w:sz="0" w:space="0" w:color="auto"/>
        <w:left w:val="none" w:sz="0" w:space="0" w:color="auto"/>
        <w:bottom w:val="none" w:sz="0" w:space="0" w:color="auto"/>
        <w:right w:val="none" w:sz="0" w:space="0" w:color="auto"/>
      </w:divBdr>
    </w:div>
    <w:div w:id="808398875">
      <w:bodyDiv w:val="1"/>
      <w:marLeft w:val="0"/>
      <w:marRight w:val="0"/>
      <w:marTop w:val="0"/>
      <w:marBottom w:val="0"/>
      <w:divBdr>
        <w:top w:val="none" w:sz="0" w:space="0" w:color="auto"/>
        <w:left w:val="none" w:sz="0" w:space="0" w:color="auto"/>
        <w:bottom w:val="none" w:sz="0" w:space="0" w:color="auto"/>
        <w:right w:val="none" w:sz="0" w:space="0" w:color="auto"/>
      </w:divBdr>
    </w:div>
    <w:div w:id="923296887">
      <w:bodyDiv w:val="1"/>
      <w:marLeft w:val="0"/>
      <w:marRight w:val="0"/>
      <w:marTop w:val="0"/>
      <w:marBottom w:val="0"/>
      <w:divBdr>
        <w:top w:val="none" w:sz="0" w:space="0" w:color="auto"/>
        <w:left w:val="none" w:sz="0" w:space="0" w:color="auto"/>
        <w:bottom w:val="none" w:sz="0" w:space="0" w:color="auto"/>
        <w:right w:val="none" w:sz="0" w:space="0" w:color="auto"/>
      </w:divBdr>
    </w:div>
    <w:div w:id="1035957929">
      <w:bodyDiv w:val="1"/>
      <w:marLeft w:val="0"/>
      <w:marRight w:val="0"/>
      <w:marTop w:val="0"/>
      <w:marBottom w:val="0"/>
      <w:divBdr>
        <w:top w:val="none" w:sz="0" w:space="0" w:color="auto"/>
        <w:left w:val="none" w:sz="0" w:space="0" w:color="auto"/>
        <w:bottom w:val="none" w:sz="0" w:space="0" w:color="auto"/>
        <w:right w:val="none" w:sz="0" w:space="0" w:color="auto"/>
      </w:divBdr>
    </w:div>
    <w:div w:id="1202522531">
      <w:bodyDiv w:val="1"/>
      <w:marLeft w:val="0"/>
      <w:marRight w:val="0"/>
      <w:marTop w:val="0"/>
      <w:marBottom w:val="0"/>
      <w:divBdr>
        <w:top w:val="none" w:sz="0" w:space="0" w:color="auto"/>
        <w:left w:val="none" w:sz="0" w:space="0" w:color="auto"/>
        <w:bottom w:val="none" w:sz="0" w:space="0" w:color="auto"/>
        <w:right w:val="none" w:sz="0" w:space="0" w:color="auto"/>
      </w:divBdr>
    </w:div>
    <w:div w:id="1755321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782</Words>
  <Characters>4463</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Polikarpova Anna Michailovna</dc:creator>
  <cp:keywords/>
  <dc:description/>
  <cp:lastModifiedBy>Поликарпова Анна Михайловна</cp:lastModifiedBy>
  <cp:revision>74</cp:revision>
  <dcterms:created xsi:type="dcterms:W3CDTF">2018-08-20T07:52:00Z</dcterms:created>
  <dcterms:modified xsi:type="dcterms:W3CDTF">2019-01-29T10:43:00Z</dcterms:modified>
</cp:coreProperties>
</file>