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3451"/>
        <w:gridCol w:w="5944"/>
      </w:tblGrid>
      <w:tr w:rsidR="00C944C5" w:rsidRPr="00937E19" w:rsidTr="00224C42">
        <w:trPr>
          <w:jc w:val="center"/>
        </w:trPr>
        <w:tc>
          <w:tcPr>
            <w:tcW w:w="702" w:type="dxa"/>
          </w:tcPr>
          <w:p w:rsidR="009E33D3" w:rsidRPr="00937E19" w:rsidRDefault="009E33D3" w:rsidP="00224C42">
            <w:pPr>
              <w:spacing w:after="0"/>
              <w:jc w:val="left"/>
              <w:rPr>
                <w:sz w:val="20"/>
                <w:szCs w:val="20"/>
              </w:rPr>
            </w:pPr>
            <w:bookmarkStart w:id="0" w:name="_Toc133222172"/>
            <w:bookmarkStart w:id="1" w:name="_Toc133222837"/>
          </w:p>
        </w:tc>
        <w:tc>
          <w:tcPr>
            <w:tcW w:w="3451" w:type="dxa"/>
          </w:tcPr>
          <w:p w:rsidR="009E33D3" w:rsidRPr="00937E19" w:rsidRDefault="009E33D3" w:rsidP="00007113">
            <w:pPr>
              <w:keepNext/>
              <w:widowControl w:val="0"/>
              <w:spacing w:after="0"/>
              <w:ind w:left="-106" w:right="-94"/>
              <w:contextualSpacing/>
              <w:jc w:val="center"/>
              <w:rPr>
                <w:sz w:val="20"/>
                <w:szCs w:val="20"/>
              </w:rPr>
            </w:pPr>
            <w:r w:rsidRPr="00937E19">
              <w:rPr>
                <w:sz w:val="20"/>
                <w:szCs w:val="20"/>
              </w:rPr>
              <w:t xml:space="preserve">Требования к участникам Конкурса, установленные статьей 31 </w:t>
            </w:r>
            <w:r w:rsidRPr="00937E19">
              <w:rPr>
                <w:bCs/>
                <w:sz w:val="20"/>
                <w:szCs w:val="20"/>
              </w:rPr>
              <w:t>Федерального закона от 05.04.2013 г. № 44-ФЗ</w:t>
            </w:r>
          </w:p>
        </w:tc>
        <w:tc>
          <w:tcPr>
            <w:tcW w:w="5944" w:type="dxa"/>
          </w:tcPr>
          <w:p w:rsidR="009E33D3" w:rsidRPr="00937E19" w:rsidRDefault="009E33D3" w:rsidP="00007113">
            <w:pPr>
              <w:keepNext/>
              <w:widowControl w:val="0"/>
              <w:spacing w:after="0"/>
              <w:ind w:left="-106" w:right="-94"/>
              <w:contextualSpacing/>
              <w:rPr>
                <w:bCs/>
                <w:sz w:val="20"/>
                <w:szCs w:val="20"/>
              </w:rPr>
            </w:pPr>
            <w:r w:rsidRPr="00937E19">
              <w:rPr>
                <w:sz w:val="20"/>
                <w:szCs w:val="20"/>
              </w:rPr>
              <w:t>К участникам Конкурса устанавливаются следующие единые требования:</w:t>
            </w:r>
            <w:bookmarkStart w:id="2" w:name="Par538"/>
            <w:bookmarkEnd w:id="2"/>
          </w:p>
          <w:p w:rsidR="009E33D3" w:rsidRPr="00937E19" w:rsidRDefault="009E33D3" w:rsidP="00007113">
            <w:pPr>
              <w:keepNext/>
              <w:widowControl w:val="0"/>
              <w:spacing w:after="0"/>
              <w:ind w:left="-106" w:right="-94"/>
              <w:contextualSpacing/>
              <w:rPr>
                <w:sz w:val="20"/>
                <w:szCs w:val="20"/>
              </w:rPr>
            </w:pPr>
            <w:proofErr w:type="gramStart"/>
            <w:r w:rsidRPr="00937E19">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действующих лицензий (со всеми приложениями), необходимых для исполнения обязательств, являющихся объектом закупки в</w:t>
            </w:r>
            <w:r w:rsidRPr="00937E19">
              <w:rPr>
                <w:rFonts w:eastAsia="Arial"/>
                <w:sz w:val="20"/>
                <w:szCs w:val="20"/>
              </w:rPr>
              <w:t xml:space="preserve"> соответствии с </w:t>
            </w:r>
            <w:r w:rsidRPr="00937E19">
              <w:rPr>
                <w:sz w:val="20"/>
                <w:szCs w:val="20"/>
              </w:rPr>
              <w:t>Федеральным законом от 04.05.2011 г. № 99-ФЗ «О лицензировании отдельных видов деятельности» и Постановлением Правительства Российской Федерации от 16.04.2012 г. № 291 «О лицензировании</w:t>
            </w:r>
            <w:proofErr w:type="gramEnd"/>
            <w:r w:rsidRPr="00937E19">
              <w:rPr>
                <w:sz w:val="20"/>
                <w:szCs w:val="20"/>
              </w:rPr>
              <w:t xml:space="preserve">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937E19">
              <w:rPr>
                <w:bCs/>
                <w:sz w:val="20"/>
                <w:szCs w:val="20"/>
              </w:rPr>
              <w:t xml:space="preserve">, а именно наличие действующих лицензий </w:t>
            </w:r>
            <w:r w:rsidRPr="00937E19">
              <w:rPr>
                <w:sz w:val="20"/>
                <w:szCs w:val="20"/>
              </w:rPr>
              <w:t>(со всеми приложениями)</w:t>
            </w:r>
            <w:r w:rsidRPr="00937E19">
              <w:rPr>
                <w:bCs/>
                <w:sz w:val="20"/>
                <w:szCs w:val="20"/>
              </w:rPr>
              <w:t xml:space="preserve"> на следующие виды медицинской деятельности: при оказании медицинской помощи при санаторно-курортном лечении по: </w:t>
            </w:r>
            <w:r w:rsidR="00D93D10" w:rsidRPr="00937E19">
              <w:rPr>
                <w:bCs/>
                <w:sz w:val="20"/>
                <w:szCs w:val="20"/>
              </w:rPr>
              <w:t>«неврологии, «травматологии и ортопедии», «медицинской реабилитации»</w:t>
            </w:r>
            <w:r w:rsidRPr="00937E19">
              <w:rPr>
                <w:sz w:val="20"/>
                <w:szCs w:val="20"/>
              </w:rPr>
              <w:t>);</w:t>
            </w:r>
          </w:p>
          <w:p w:rsidR="009E33D3" w:rsidRPr="00937E19" w:rsidRDefault="009E33D3" w:rsidP="00007113">
            <w:pPr>
              <w:keepNext/>
              <w:widowControl w:val="0"/>
              <w:spacing w:after="0"/>
              <w:ind w:left="-106" w:right="-94"/>
              <w:contextualSpacing/>
              <w:rPr>
                <w:sz w:val="20"/>
                <w:szCs w:val="20"/>
              </w:rPr>
            </w:pPr>
            <w:r w:rsidRPr="00937E19">
              <w:rPr>
                <w:sz w:val="20"/>
                <w:szCs w:val="20"/>
              </w:rPr>
              <w:t xml:space="preserve">2) </w:t>
            </w:r>
            <w:proofErr w:type="spellStart"/>
            <w:r w:rsidRPr="00937E19">
              <w:rPr>
                <w:sz w:val="20"/>
                <w:szCs w:val="20"/>
              </w:rPr>
              <w:t>непроведение</w:t>
            </w:r>
            <w:proofErr w:type="spellEnd"/>
            <w:r w:rsidRPr="00937E19">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33D3" w:rsidRPr="00937E19" w:rsidRDefault="009E33D3" w:rsidP="00007113">
            <w:pPr>
              <w:keepNext/>
              <w:widowControl w:val="0"/>
              <w:spacing w:after="0"/>
              <w:ind w:left="-106" w:right="-94"/>
              <w:contextualSpacing/>
              <w:rPr>
                <w:sz w:val="20"/>
                <w:szCs w:val="20"/>
              </w:rPr>
            </w:pPr>
            <w:r w:rsidRPr="00937E19">
              <w:rPr>
                <w:sz w:val="20"/>
                <w:szCs w:val="20"/>
              </w:rPr>
              <w:t xml:space="preserve">3) </w:t>
            </w:r>
            <w:proofErr w:type="spellStart"/>
            <w:r w:rsidRPr="00937E19">
              <w:rPr>
                <w:sz w:val="20"/>
                <w:szCs w:val="20"/>
              </w:rPr>
              <w:t>неприостановление</w:t>
            </w:r>
            <w:proofErr w:type="spellEnd"/>
            <w:r w:rsidRPr="00937E19">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E33D3" w:rsidRPr="00937E19" w:rsidRDefault="009E33D3" w:rsidP="00007113">
            <w:pPr>
              <w:keepNext/>
              <w:widowControl w:val="0"/>
              <w:spacing w:after="0"/>
              <w:ind w:left="-106" w:right="-94"/>
              <w:contextualSpacing/>
              <w:rPr>
                <w:sz w:val="20"/>
                <w:szCs w:val="20"/>
              </w:rPr>
            </w:pPr>
            <w:proofErr w:type="gramStart"/>
            <w:r w:rsidRPr="00937E19">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37E19">
              <w:rPr>
                <w:sz w:val="20"/>
                <w:szCs w:val="20"/>
              </w:rPr>
              <w:t xml:space="preserve"> обязанности </w:t>
            </w:r>
            <w:proofErr w:type="gramStart"/>
            <w:r w:rsidRPr="00937E19">
              <w:rPr>
                <w:sz w:val="20"/>
                <w:szCs w:val="20"/>
              </w:rPr>
              <w:t>заявителя</w:t>
            </w:r>
            <w:proofErr w:type="gramEnd"/>
            <w:r w:rsidRPr="00937E19">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37E19">
              <w:rPr>
                <w:sz w:val="20"/>
                <w:szCs w:val="20"/>
              </w:rPr>
              <w:t>указанных</w:t>
            </w:r>
            <w:proofErr w:type="gramEnd"/>
            <w:r w:rsidRPr="00937E19">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33D3" w:rsidRPr="00937E19" w:rsidRDefault="009E33D3" w:rsidP="00007113">
            <w:pPr>
              <w:keepNext/>
              <w:widowControl w:val="0"/>
              <w:spacing w:after="0"/>
              <w:ind w:left="-106" w:right="-94"/>
              <w:contextualSpacing/>
              <w:rPr>
                <w:sz w:val="20"/>
                <w:szCs w:val="20"/>
              </w:rPr>
            </w:pPr>
            <w:proofErr w:type="gramStart"/>
            <w:r w:rsidRPr="00937E19">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37E19">
              <w:rPr>
                <w:sz w:val="20"/>
                <w:szCs w:val="20"/>
              </w:rPr>
              <w:t xml:space="preserve"> </w:t>
            </w:r>
            <w:proofErr w:type="gramStart"/>
            <w:r w:rsidRPr="00937E19">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33D3" w:rsidRPr="00937E19" w:rsidRDefault="009E33D3" w:rsidP="00007113">
            <w:pPr>
              <w:keepNext/>
              <w:widowControl w:val="0"/>
              <w:spacing w:after="0"/>
              <w:ind w:left="-106" w:right="-94"/>
              <w:contextualSpacing/>
              <w:rPr>
                <w:sz w:val="20"/>
                <w:szCs w:val="20"/>
              </w:rPr>
            </w:pPr>
            <w:r w:rsidRPr="00937E19">
              <w:rPr>
                <w:sz w:val="20"/>
                <w:szCs w:val="20"/>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33D3" w:rsidRPr="00937E19" w:rsidRDefault="009E33D3" w:rsidP="00007113">
            <w:pPr>
              <w:keepNext/>
              <w:widowControl w:val="0"/>
              <w:spacing w:after="0"/>
              <w:ind w:left="-106" w:right="-94"/>
              <w:contextualSpacing/>
              <w:rPr>
                <w:sz w:val="20"/>
                <w:szCs w:val="20"/>
              </w:rPr>
            </w:pPr>
            <w:r w:rsidRPr="00937E19">
              <w:rPr>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E33D3" w:rsidRPr="00937E19" w:rsidRDefault="009E33D3" w:rsidP="00007113">
            <w:pPr>
              <w:keepNext/>
              <w:widowControl w:val="0"/>
              <w:spacing w:after="0"/>
              <w:ind w:left="-106" w:right="-94"/>
              <w:contextualSpacing/>
              <w:rPr>
                <w:sz w:val="20"/>
                <w:szCs w:val="20"/>
              </w:rPr>
            </w:pPr>
            <w:proofErr w:type="gramStart"/>
            <w:r w:rsidRPr="00937E19">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37E19">
              <w:rPr>
                <w:sz w:val="20"/>
                <w:szCs w:val="20"/>
              </w:rPr>
              <w:t xml:space="preserve"> </w:t>
            </w:r>
            <w:proofErr w:type="gramStart"/>
            <w:r w:rsidRPr="00937E19">
              <w:rPr>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937E19">
              <w:rPr>
                <w:sz w:val="20"/>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33D3" w:rsidRPr="00937E19" w:rsidRDefault="009E33D3" w:rsidP="00007113">
            <w:pPr>
              <w:keepNext/>
              <w:widowControl w:val="0"/>
              <w:spacing w:after="0"/>
              <w:ind w:left="-106" w:right="-94"/>
              <w:contextualSpacing/>
              <w:rPr>
                <w:sz w:val="20"/>
                <w:szCs w:val="20"/>
              </w:rPr>
            </w:pPr>
            <w:r w:rsidRPr="00937E19">
              <w:rPr>
                <w:sz w:val="20"/>
                <w:szCs w:val="20"/>
              </w:rPr>
              <w:t>9) участник закупки не является офшорной компанией;</w:t>
            </w:r>
          </w:p>
          <w:p w:rsidR="009E33D3" w:rsidRPr="00937E19" w:rsidRDefault="009E33D3" w:rsidP="00007113">
            <w:pPr>
              <w:keepNext/>
              <w:widowControl w:val="0"/>
              <w:spacing w:after="0"/>
              <w:ind w:left="-106" w:right="-94"/>
              <w:contextualSpacing/>
              <w:rPr>
                <w:rFonts w:eastAsia="Calibri"/>
                <w:sz w:val="20"/>
                <w:szCs w:val="20"/>
              </w:rPr>
            </w:pPr>
            <w:r w:rsidRPr="00937E19">
              <w:rPr>
                <w:rFonts w:eastAsia="Calibri"/>
                <w:sz w:val="20"/>
                <w:szCs w:val="20"/>
              </w:rPr>
              <w:t>10) отсутствие у участника закупки ограничений для участия в закупках, установленных законодательством Российской Федерации.</w:t>
            </w:r>
          </w:p>
          <w:p w:rsidR="009E33D3" w:rsidRPr="00937E19" w:rsidRDefault="009E33D3" w:rsidP="00007113">
            <w:pPr>
              <w:keepNext/>
              <w:widowControl w:val="0"/>
              <w:spacing w:after="0"/>
              <w:ind w:left="-106" w:right="-94"/>
              <w:contextualSpacing/>
              <w:rPr>
                <w:sz w:val="20"/>
                <w:szCs w:val="20"/>
              </w:rPr>
            </w:pPr>
            <w:r w:rsidRPr="00937E19">
              <w:rPr>
                <w:sz w:val="20"/>
                <w:szCs w:val="20"/>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33D3" w:rsidRPr="00937E19" w:rsidRDefault="009E33D3" w:rsidP="00007113">
            <w:pPr>
              <w:keepNext/>
              <w:widowControl w:val="0"/>
              <w:spacing w:after="0"/>
              <w:ind w:left="-106" w:right="-94"/>
              <w:contextualSpacing/>
              <w:rPr>
                <w:sz w:val="20"/>
                <w:szCs w:val="20"/>
              </w:rPr>
            </w:pPr>
            <w:r w:rsidRPr="00937E19">
              <w:rPr>
                <w:sz w:val="20"/>
                <w:szCs w:val="20"/>
              </w:rPr>
              <w:t>Вышеуказанные требования в равной мере предъявляются ко всем участникам закупки.</w:t>
            </w:r>
          </w:p>
        </w:tc>
      </w:tr>
    </w:tbl>
    <w:p w:rsidR="008D0D26" w:rsidRPr="00937E19" w:rsidRDefault="008D0D26" w:rsidP="00007113">
      <w:pPr>
        <w:keepNext/>
        <w:widowControl w:val="0"/>
        <w:spacing w:after="0"/>
        <w:ind w:firstLine="284"/>
        <w:contextualSpacing/>
        <w:rPr>
          <w:sz w:val="20"/>
          <w:szCs w:val="20"/>
        </w:rPr>
      </w:pPr>
    </w:p>
    <w:p w:rsidR="00FB402A" w:rsidRPr="00937E19" w:rsidRDefault="00FB402A" w:rsidP="00457FA6">
      <w:pPr>
        <w:keepNext/>
        <w:widowControl w:val="0"/>
        <w:spacing w:after="0"/>
        <w:contextualSpacing/>
        <w:jc w:val="right"/>
        <w:rPr>
          <w:bCs/>
          <w:lang w:eastAsia="ar-SA"/>
        </w:rPr>
      </w:pPr>
      <w:bookmarkStart w:id="3" w:name="_GoBack"/>
      <w:bookmarkEnd w:id="0"/>
      <w:bookmarkEnd w:id="1"/>
      <w:bookmarkEnd w:id="3"/>
    </w:p>
    <w:sectPr w:rsidR="00FB402A" w:rsidRPr="00937E19" w:rsidSect="0075703F">
      <w:footerReference w:type="default" r:id="rId9"/>
      <w:footerReference w:type="first" r:id="rId10"/>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12" w:rsidRDefault="00FB7D12">
      <w:r>
        <w:separator/>
      </w:r>
    </w:p>
  </w:endnote>
  <w:endnote w:type="continuationSeparator" w:id="0">
    <w:p w:rsidR="00FB7D12" w:rsidRDefault="00FB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2D" w:rsidRDefault="0098092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2D" w:rsidRDefault="0098092D">
    <w:pPr>
      <w:pStyle w:val="af"/>
      <w:jc w:val="center"/>
    </w:pPr>
  </w:p>
  <w:p w:rsidR="0098092D" w:rsidRDefault="009809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12" w:rsidRDefault="00FB7D12">
      <w:r>
        <w:separator/>
      </w:r>
    </w:p>
  </w:footnote>
  <w:footnote w:type="continuationSeparator" w:id="0">
    <w:p w:rsidR="00FB7D12" w:rsidRDefault="00FB7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7"/>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6"/>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C24"/>
    <w:rsid w:val="00004C8D"/>
    <w:rsid w:val="00004F70"/>
    <w:rsid w:val="00004F99"/>
    <w:rsid w:val="000054F9"/>
    <w:rsid w:val="00005AA4"/>
    <w:rsid w:val="00005DC1"/>
    <w:rsid w:val="00006460"/>
    <w:rsid w:val="0000676C"/>
    <w:rsid w:val="00006832"/>
    <w:rsid w:val="00006F4F"/>
    <w:rsid w:val="00007113"/>
    <w:rsid w:val="000073DA"/>
    <w:rsid w:val="00007561"/>
    <w:rsid w:val="00007881"/>
    <w:rsid w:val="000079E6"/>
    <w:rsid w:val="00007D8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C42"/>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295"/>
    <w:rsid w:val="004073D7"/>
    <w:rsid w:val="0040747C"/>
    <w:rsid w:val="00407D9E"/>
    <w:rsid w:val="00410091"/>
    <w:rsid w:val="00410975"/>
    <w:rsid w:val="004114D7"/>
    <w:rsid w:val="00411573"/>
    <w:rsid w:val="004115C5"/>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471"/>
    <w:rsid w:val="0045767D"/>
    <w:rsid w:val="00457772"/>
    <w:rsid w:val="00457E18"/>
    <w:rsid w:val="00457FA6"/>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8E"/>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15"/>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6EEA"/>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968"/>
    <w:rsid w:val="00730C28"/>
    <w:rsid w:val="00730E73"/>
    <w:rsid w:val="00731001"/>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340"/>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4F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BE1"/>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19"/>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0"/>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4E3A"/>
    <w:rsid w:val="00AD5098"/>
    <w:rsid w:val="00AD5149"/>
    <w:rsid w:val="00AD5366"/>
    <w:rsid w:val="00AD5A91"/>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506"/>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CDE"/>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0C"/>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D9"/>
    <w:rsid w:val="00D81359"/>
    <w:rsid w:val="00D81E42"/>
    <w:rsid w:val="00D8235F"/>
    <w:rsid w:val="00D824CF"/>
    <w:rsid w:val="00D826F8"/>
    <w:rsid w:val="00D82BCF"/>
    <w:rsid w:val="00D82D9F"/>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3D10"/>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1BB"/>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B7D12"/>
    <w:rsid w:val="00FC04CD"/>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032"/>
    <w:rsid w:val="00FC41B8"/>
    <w:rsid w:val="00FC422E"/>
    <w:rsid w:val="00FC45D5"/>
    <w:rsid w:val="00FC47D5"/>
    <w:rsid w:val="00FC5358"/>
    <w:rsid w:val="00FC59C4"/>
    <w:rsid w:val="00FC5C7F"/>
    <w:rsid w:val="00FC5EEE"/>
    <w:rsid w:val="00FC63C6"/>
    <w:rsid w:val="00FC64F1"/>
    <w:rsid w:val="00FC66E4"/>
    <w:rsid w:val="00FC6D0E"/>
    <w:rsid w:val="00FC731F"/>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44524186">
      <w:bodyDiv w:val="1"/>
      <w:marLeft w:val="0"/>
      <w:marRight w:val="0"/>
      <w:marTop w:val="0"/>
      <w:marBottom w:val="0"/>
      <w:divBdr>
        <w:top w:val="none" w:sz="0" w:space="0" w:color="auto"/>
        <w:left w:val="none" w:sz="0" w:space="0" w:color="auto"/>
        <w:bottom w:val="none" w:sz="0" w:space="0" w:color="auto"/>
        <w:right w:val="none" w:sz="0" w:space="0" w:color="auto"/>
      </w:divBdr>
      <w:divsChild>
        <w:div w:id="2114208100">
          <w:marLeft w:val="0"/>
          <w:marRight w:val="0"/>
          <w:marTop w:val="0"/>
          <w:marBottom w:val="0"/>
          <w:divBdr>
            <w:top w:val="none" w:sz="0" w:space="0" w:color="auto"/>
            <w:left w:val="none" w:sz="0" w:space="0" w:color="auto"/>
            <w:bottom w:val="none" w:sz="0" w:space="0" w:color="auto"/>
            <w:right w:val="none" w:sz="0" w:space="0" w:color="auto"/>
          </w:divBdr>
          <w:divsChild>
            <w:div w:id="1562980579">
              <w:marLeft w:val="0"/>
              <w:marRight w:val="0"/>
              <w:marTop w:val="0"/>
              <w:marBottom w:val="0"/>
              <w:divBdr>
                <w:top w:val="none" w:sz="0" w:space="0" w:color="auto"/>
                <w:left w:val="none" w:sz="0" w:space="0" w:color="auto"/>
                <w:bottom w:val="none" w:sz="0" w:space="0" w:color="auto"/>
                <w:right w:val="none" w:sz="0" w:space="0" w:color="auto"/>
              </w:divBdr>
              <w:divsChild>
                <w:div w:id="757553961">
                  <w:marLeft w:val="0"/>
                  <w:marRight w:val="0"/>
                  <w:marTop w:val="195"/>
                  <w:marBottom w:val="195"/>
                  <w:divBdr>
                    <w:top w:val="none" w:sz="0" w:space="0" w:color="auto"/>
                    <w:left w:val="none" w:sz="0" w:space="0" w:color="auto"/>
                    <w:bottom w:val="none" w:sz="0" w:space="0" w:color="auto"/>
                    <w:right w:val="none" w:sz="0" w:space="0" w:color="auto"/>
                  </w:divBdr>
                  <w:divsChild>
                    <w:div w:id="159976590">
                      <w:marLeft w:val="0"/>
                      <w:marRight w:val="0"/>
                      <w:marTop w:val="0"/>
                      <w:marBottom w:val="0"/>
                      <w:divBdr>
                        <w:top w:val="none" w:sz="0" w:space="0" w:color="auto"/>
                        <w:left w:val="none" w:sz="0" w:space="0" w:color="auto"/>
                        <w:bottom w:val="none" w:sz="0" w:space="0" w:color="auto"/>
                        <w:right w:val="none" w:sz="0" w:space="0" w:color="auto"/>
                      </w:divBdr>
                      <w:divsChild>
                        <w:div w:id="3097738">
                          <w:marLeft w:val="0"/>
                          <w:marRight w:val="0"/>
                          <w:marTop w:val="0"/>
                          <w:marBottom w:val="0"/>
                          <w:divBdr>
                            <w:top w:val="none" w:sz="0" w:space="0" w:color="auto"/>
                            <w:left w:val="none" w:sz="0" w:space="0" w:color="auto"/>
                            <w:bottom w:val="none" w:sz="0" w:space="0" w:color="auto"/>
                            <w:right w:val="none" w:sz="0" w:space="0" w:color="auto"/>
                          </w:divBdr>
                          <w:divsChild>
                            <w:div w:id="402216926">
                              <w:marLeft w:val="0"/>
                              <w:marRight w:val="0"/>
                              <w:marTop w:val="0"/>
                              <w:marBottom w:val="0"/>
                              <w:divBdr>
                                <w:top w:val="none" w:sz="0" w:space="0" w:color="auto"/>
                                <w:left w:val="none" w:sz="0" w:space="0" w:color="auto"/>
                                <w:bottom w:val="none" w:sz="0" w:space="0" w:color="auto"/>
                                <w:right w:val="none" w:sz="0" w:space="0" w:color="auto"/>
                              </w:divBdr>
                              <w:divsChild>
                                <w:div w:id="998071733">
                                  <w:marLeft w:val="0"/>
                                  <w:marRight w:val="0"/>
                                  <w:marTop w:val="0"/>
                                  <w:marBottom w:val="0"/>
                                  <w:divBdr>
                                    <w:top w:val="none" w:sz="0" w:space="0" w:color="auto"/>
                                    <w:left w:val="none" w:sz="0" w:space="0" w:color="auto"/>
                                    <w:bottom w:val="none" w:sz="0" w:space="0" w:color="auto"/>
                                    <w:right w:val="none" w:sz="0" w:space="0" w:color="auto"/>
                                  </w:divBdr>
                                  <w:divsChild>
                                    <w:div w:id="2065132616">
                                      <w:marLeft w:val="0"/>
                                      <w:marRight w:val="0"/>
                                      <w:marTop w:val="0"/>
                                      <w:marBottom w:val="0"/>
                                      <w:divBdr>
                                        <w:top w:val="none" w:sz="0" w:space="0" w:color="auto"/>
                                        <w:left w:val="none" w:sz="0" w:space="0" w:color="auto"/>
                                        <w:bottom w:val="none" w:sz="0" w:space="0" w:color="auto"/>
                                        <w:right w:val="none" w:sz="0" w:space="0" w:color="auto"/>
                                      </w:divBdr>
                                      <w:divsChild>
                                        <w:div w:id="387415038">
                                          <w:marLeft w:val="0"/>
                                          <w:marRight w:val="0"/>
                                          <w:marTop w:val="0"/>
                                          <w:marBottom w:val="0"/>
                                          <w:divBdr>
                                            <w:top w:val="none" w:sz="0" w:space="0" w:color="auto"/>
                                            <w:left w:val="none" w:sz="0" w:space="0" w:color="auto"/>
                                            <w:bottom w:val="none" w:sz="0" w:space="0" w:color="auto"/>
                                            <w:right w:val="none" w:sz="0" w:space="0" w:color="auto"/>
                                          </w:divBdr>
                                          <w:divsChild>
                                            <w:div w:id="1432360782">
                                              <w:marLeft w:val="0"/>
                                              <w:marRight w:val="0"/>
                                              <w:marTop w:val="0"/>
                                              <w:marBottom w:val="0"/>
                                              <w:divBdr>
                                                <w:top w:val="none" w:sz="0" w:space="0" w:color="auto"/>
                                                <w:left w:val="none" w:sz="0" w:space="0" w:color="auto"/>
                                                <w:bottom w:val="none" w:sz="0" w:space="0" w:color="auto"/>
                                                <w:right w:val="none" w:sz="0" w:space="0" w:color="auto"/>
                                              </w:divBdr>
                                              <w:divsChild>
                                                <w:div w:id="18125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374974">
      <w:bodyDiv w:val="1"/>
      <w:marLeft w:val="0"/>
      <w:marRight w:val="0"/>
      <w:marTop w:val="0"/>
      <w:marBottom w:val="0"/>
      <w:divBdr>
        <w:top w:val="none" w:sz="0" w:space="0" w:color="auto"/>
        <w:left w:val="none" w:sz="0" w:space="0" w:color="auto"/>
        <w:bottom w:val="none" w:sz="0" w:space="0" w:color="auto"/>
        <w:right w:val="none" w:sz="0" w:space="0" w:color="auto"/>
      </w:divBdr>
      <w:divsChild>
        <w:div w:id="34668550">
          <w:marLeft w:val="0"/>
          <w:marRight w:val="0"/>
          <w:marTop w:val="0"/>
          <w:marBottom w:val="0"/>
          <w:divBdr>
            <w:top w:val="none" w:sz="0" w:space="0" w:color="auto"/>
            <w:left w:val="none" w:sz="0" w:space="0" w:color="auto"/>
            <w:bottom w:val="none" w:sz="0" w:space="0" w:color="auto"/>
            <w:right w:val="none" w:sz="0" w:space="0" w:color="auto"/>
          </w:divBdr>
          <w:divsChild>
            <w:div w:id="1060906627">
              <w:marLeft w:val="0"/>
              <w:marRight w:val="0"/>
              <w:marTop w:val="0"/>
              <w:marBottom w:val="0"/>
              <w:divBdr>
                <w:top w:val="none" w:sz="0" w:space="0" w:color="auto"/>
                <w:left w:val="none" w:sz="0" w:space="0" w:color="auto"/>
                <w:bottom w:val="none" w:sz="0" w:space="0" w:color="auto"/>
                <w:right w:val="none" w:sz="0" w:space="0" w:color="auto"/>
              </w:divBdr>
              <w:divsChild>
                <w:div w:id="637419940">
                  <w:marLeft w:val="0"/>
                  <w:marRight w:val="0"/>
                  <w:marTop w:val="195"/>
                  <w:marBottom w:val="195"/>
                  <w:divBdr>
                    <w:top w:val="none" w:sz="0" w:space="0" w:color="auto"/>
                    <w:left w:val="none" w:sz="0" w:space="0" w:color="auto"/>
                    <w:bottom w:val="none" w:sz="0" w:space="0" w:color="auto"/>
                    <w:right w:val="none" w:sz="0" w:space="0" w:color="auto"/>
                  </w:divBdr>
                  <w:divsChild>
                    <w:div w:id="1101028122">
                      <w:marLeft w:val="0"/>
                      <w:marRight w:val="0"/>
                      <w:marTop w:val="0"/>
                      <w:marBottom w:val="0"/>
                      <w:divBdr>
                        <w:top w:val="none" w:sz="0" w:space="0" w:color="auto"/>
                        <w:left w:val="none" w:sz="0" w:space="0" w:color="auto"/>
                        <w:bottom w:val="none" w:sz="0" w:space="0" w:color="auto"/>
                        <w:right w:val="none" w:sz="0" w:space="0" w:color="auto"/>
                      </w:divBdr>
                      <w:divsChild>
                        <w:div w:id="1062143925">
                          <w:marLeft w:val="0"/>
                          <w:marRight w:val="0"/>
                          <w:marTop w:val="0"/>
                          <w:marBottom w:val="0"/>
                          <w:divBdr>
                            <w:top w:val="none" w:sz="0" w:space="0" w:color="auto"/>
                            <w:left w:val="none" w:sz="0" w:space="0" w:color="auto"/>
                            <w:bottom w:val="none" w:sz="0" w:space="0" w:color="auto"/>
                            <w:right w:val="none" w:sz="0" w:space="0" w:color="auto"/>
                          </w:divBdr>
                          <w:divsChild>
                            <w:div w:id="1930893142">
                              <w:marLeft w:val="0"/>
                              <w:marRight w:val="0"/>
                              <w:marTop w:val="0"/>
                              <w:marBottom w:val="0"/>
                              <w:divBdr>
                                <w:top w:val="none" w:sz="0" w:space="0" w:color="auto"/>
                                <w:left w:val="none" w:sz="0" w:space="0" w:color="auto"/>
                                <w:bottom w:val="none" w:sz="0" w:space="0" w:color="auto"/>
                                <w:right w:val="none" w:sz="0" w:space="0" w:color="auto"/>
                              </w:divBdr>
                              <w:divsChild>
                                <w:div w:id="915287686">
                                  <w:marLeft w:val="0"/>
                                  <w:marRight w:val="0"/>
                                  <w:marTop w:val="0"/>
                                  <w:marBottom w:val="0"/>
                                  <w:divBdr>
                                    <w:top w:val="none" w:sz="0" w:space="0" w:color="auto"/>
                                    <w:left w:val="none" w:sz="0" w:space="0" w:color="auto"/>
                                    <w:bottom w:val="none" w:sz="0" w:space="0" w:color="auto"/>
                                    <w:right w:val="none" w:sz="0" w:space="0" w:color="auto"/>
                                  </w:divBdr>
                                  <w:divsChild>
                                    <w:div w:id="840268386">
                                      <w:marLeft w:val="0"/>
                                      <w:marRight w:val="0"/>
                                      <w:marTop w:val="0"/>
                                      <w:marBottom w:val="0"/>
                                      <w:divBdr>
                                        <w:top w:val="none" w:sz="0" w:space="0" w:color="auto"/>
                                        <w:left w:val="none" w:sz="0" w:space="0" w:color="auto"/>
                                        <w:bottom w:val="none" w:sz="0" w:space="0" w:color="auto"/>
                                        <w:right w:val="none" w:sz="0" w:space="0" w:color="auto"/>
                                      </w:divBdr>
                                      <w:divsChild>
                                        <w:div w:id="927542840">
                                          <w:marLeft w:val="0"/>
                                          <w:marRight w:val="0"/>
                                          <w:marTop w:val="0"/>
                                          <w:marBottom w:val="0"/>
                                          <w:divBdr>
                                            <w:top w:val="none" w:sz="0" w:space="0" w:color="auto"/>
                                            <w:left w:val="none" w:sz="0" w:space="0" w:color="auto"/>
                                            <w:bottom w:val="none" w:sz="0" w:space="0" w:color="auto"/>
                                            <w:right w:val="none" w:sz="0" w:space="0" w:color="auto"/>
                                          </w:divBdr>
                                          <w:divsChild>
                                            <w:div w:id="1636907884">
                                              <w:marLeft w:val="0"/>
                                              <w:marRight w:val="0"/>
                                              <w:marTop w:val="0"/>
                                              <w:marBottom w:val="0"/>
                                              <w:divBdr>
                                                <w:top w:val="none" w:sz="0" w:space="0" w:color="auto"/>
                                                <w:left w:val="none" w:sz="0" w:space="0" w:color="auto"/>
                                                <w:bottom w:val="none" w:sz="0" w:space="0" w:color="auto"/>
                                                <w:right w:val="none" w:sz="0" w:space="0" w:color="auto"/>
                                              </w:divBdr>
                                              <w:divsChild>
                                                <w:div w:id="21283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4949617">
      <w:bodyDiv w:val="1"/>
      <w:marLeft w:val="0"/>
      <w:marRight w:val="0"/>
      <w:marTop w:val="0"/>
      <w:marBottom w:val="0"/>
      <w:divBdr>
        <w:top w:val="none" w:sz="0" w:space="0" w:color="auto"/>
        <w:left w:val="none" w:sz="0" w:space="0" w:color="auto"/>
        <w:bottom w:val="none" w:sz="0" w:space="0" w:color="auto"/>
        <w:right w:val="none" w:sz="0" w:space="0" w:color="auto"/>
      </w:divBdr>
      <w:divsChild>
        <w:div w:id="297036183">
          <w:marLeft w:val="0"/>
          <w:marRight w:val="0"/>
          <w:marTop w:val="0"/>
          <w:marBottom w:val="0"/>
          <w:divBdr>
            <w:top w:val="none" w:sz="0" w:space="0" w:color="auto"/>
            <w:left w:val="none" w:sz="0" w:space="0" w:color="auto"/>
            <w:bottom w:val="none" w:sz="0" w:space="0" w:color="auto"/>
            <w:right w:val="none" w:sz="0" w:space="0" w:color="auto"/>
          </w:divBdr>
          <w:divsChild>
            <w:div w:id="2111385941">
              <w:marLeft w:val="0"/>
              <w:marRight w:val="0"/>
              <w:marTop w:val="0"/>
              <w:marBottom w:val="0"/>
              <w:divBdr>
                <w:top w:val="none" w:sz="0" w:space="0" w:color="auto"/>
                <w:left w:val="none" w:sz="0" w:space="0" w:color="auto"/>
                <w:bottom w:val="none" w:sz="0" w:space="0" w:color="auto"/>
                <w:right w:val="none" w:sz="0" w:space="0" w:color="auto"/>
              </w:divBdr>
              <w:divsChild>
                <w:div w:id="929654254">
                  <w:marLeft w:val="0"/>
                  <w:marRight w:val="0"/>
                  <w:marTop w:val="195"/>
                  <w:marBottom w:val="195"/>
                  <w:divBdr>
                    <w:top w:val="none" w:sz="0" w:space="0" w:color="auto"/>
                    <w:left w:val="none" w:sz="0" w:space="0" w:color="auto"/>
                    <w:bottom w:val="none" w:sz="0" w:space="0" w:color="auto"/>
                    <w:right w:val="none" w:sz="0" w:space="0" w:color="auto"/>
                  </w:divBdr>
                  <w:divsChild>
                    <w:div w:id="860125718">
                      <w:marLeft w:val="0"/>
                      <w:marRight w:val="0"/>
                      <w:marTop w:val="0"/>
                      <w:marBottom w:val="0"/>
                      <w:divBdr>
                        <w:top w:val="none" w:sz="0" w:space="0" w:color="auto"/>
                        <w:left w:val="none" w:sz="0" w:space="0" w:color="auto"/>
                        <w:bottom w:val="none" w:sz="0" w:space="0" w:color="auto"/>
                        <w:right w:val="none" w:sz="0" w:space="0" w:color="auto"/>
                      </w:divBdr>
                      <w:divsChild>
                        <w:div w:id="1840272731">
                          <w:marLeft w:val="0"/>
                          <w:marRight w:val="0"/>
                          <w:marTop w:val="0"/>
                          <w:marBottom w:val="0"/>
                          <w:divBdr>
                            <w:top w:val="none" w:sz="0" w:space="0" w:color="auto"/>
                            <w:left w:val="none" w:sz="0" w:space="0" w:color="auto"/>
                            <w:bottom w:val="none" w:sz="0" w:space="0" w:color="auto"/>
                            <w:right w:val="none" w:sz="0" w:space="0" w:color="auto"/>
                          </w:divBdr>
                          <w:divsChild>
                            <w:div w:id="730076147">
                              <w:marLeft w:val="0"/>
                              <w:marRight w:val="0"/>
                              <w:marTop w:val="0"/>
                              <w:marBottom w:val="0"/>
                              <w:divBdr>
                                <w:top w:val="none" w:sz="0" w:space="0" w:color="auto"/>
                                <w:left w:val="none" w:sz="0" w:space="0" w:color="auto"/>
                                <w:bottom w:val="none" w:sz="0" w:space="0" w:color="auto"/>
                                <w:right w:val="none" w:sz="0" w:space="0" w:color="auto"/>
                              </w:divBdr>
                              <w:divsChild>
                                <w:div w:id="1913004079">
                                  <w:marLeft w:val="0"/>
                                  <w:marRight w:val="0"/>
                                  <w:marTop w:val="0"/>
                                  <w:marBottom w:val="0"/>
                                  <w:divBdr>
                                    <w:top w:val="none" w:sz="0" w:space="0" w:color="auto"/>
                                    <w:left w:val="none" w:sz="0" w:space="0" w:color="auto"/>
                                    <w:bottom w:val="none" w:sz="0" w:space="0" w:color="auto"/>
                                    <w:right w:val="none" w:sz="0" w:space="0" w:color="auto"/>
                                  </w:divBdr>
                                  <w:divsChild>
                                    <w:div w:id="134638512">
                                      <w:marLeft w:val="0"/>
                                      <w:marRight w:val="0"/>
                                      <w:marTop w:val="0"/>
                                      <w:marBottom w:val="0"/>
                                      <w:divBdr>
                                        <w:top w:val="none" w:sz="0" w:space="0" w:color="auto"/>
                                        <w:left w:val="none" w:sz="0" w:space="0" w:color="auto"/>
                                        <w:bottom w:val="none" w:sz="0" w:space="0" w:color="auto"/>
                                        <w:right w:val="none" w:sz="0" w:space="0" w:color="auto"/>
                                      </w:divBdr>
                                      <w:divsChild>
                                        <w:div w:id="1294751637">
                                          <w:marLeft w:val="0"/>
                                          <w:marRight w:val="0"/>
                                          <w:marTop w:val="0"/>
                                          <w:marBottom w:val="0"/>
                                          <w:divBdr>
                                            <w:top w:val="none" w:sz="0" w:space="0" w:color="auto"/>
                                            <w:left w:val="none" w:sz="0" w:space="0" w:color="auto"/>
                                            <w:bottom w:val="none" w:sz="0" w:space="0" w:color="auto"/>
                                            <w:right w:val="none" w:sz="0" w:space="0" w:color="auto"/>
                                          </w:divBdr>
                                          <w:divsChild>
                                            <w:div w:id="316343949">
                                              <w:marLeft w:val="0"/>
                                              <w:marRight w:val="0"/>
                                              <w:marTop w:val="0"/>
                                              <w:marBottom w:val="0"/>
                                              <w:divBdr>
                                                <w:top w:val="none" w:sz="0" w:space="0" w:color="auto"/>
                                                <w:left w:val="none" w:sz="0" w:space="0" w:color="auto"/>
                                                <w:bottom w:val="none" w:sz="0" w:space="0" w:color="auto"/>
                                                <w:right w:val="none" w:sz="0" w:space="0" w:color="auto"/>
                                              </w:divBdr>
                                              <w:divsChild>
                                                <w:div w:id="1585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1817-2122-4895-A246-80F492BB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6289</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254</cp:revision>
  <cp:lastPrinted>2019-02-08T06:16:00Z</cp:lastPrinted>
  <dcterms:created xsi:type="dcterms:W3CDTF">2019-01-24T05:52:00Z</dcterms:created>
  <dcterms:modified xsi:type="dcterms:W3CDTF">2019-02-08T07:14:00Z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