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D3" w:rsidRDefault="008F58D3" w:rsidP="008F58D3">
      <w:pPr>
        <w:jc w:val="both"/>
      </w:pPr>
      <w:r>
        <w:t>К участникам закупки устанавливаются следующие единые требования:</w:t>
      </w:r>
    </w:p>
    <w:p w:rsidR="008F58D3" w:rsidRDefault="008F58D3" w:rsidP="008F58D3">
      <w:pPr>
        <w:numPr>
          <w:ilvl w:val="0"/>
          <w:numId w:val="19"/>
        </w:numPr>
        <w:tabs>
          <w:tab w:val="left" w:pos="629"/>
        </w:tabs>
        <w:jc w:val="both"/>
      </w:pPr>
      <w:proofErr w:type="spellStart"/>
      <w:r>
        <w:t>непроведение</w:t>
      </w:r>
      <w:proofErr w:type="spellEnd"/>
      <w: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F58D3" w:rsidRDefault="008F58D3" w:rsidP="008F58D3">
      <w:pPr>
        <w:numPr>
          <w:ilvl w:val="0"/>
          <w:numId w:val="19"/>
        </w:numPr>
        <w:shd w:val="clear" w:color="auto" w:fill="FFFFFF"/>
        <w:tabs>
          <w:tab w:val="left" w:pos="629"/>
        </w:tabs>
        <w:jc w:val="both"/>
      </w:pP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58D3" w:rsidRDefault="008F58D3" w:rsidP="008F58D3">
      <w:pPr>
        <w:numPr>
          <w:ilvl w:val="0"/>
          <w:numId w:val="19"/>
        </w:numPr>
        <w:shd w:val="clear" w:color="auto" w:fill="FFFFFF"/>
        <w:tabs>
          <w:tab w:val="left" w:pos="629"/>
        </w:tabs>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8D3" w:rsidRDefault="008F58D3" w:rsidP="008F58D3">
      <w:pPr>
        <w:numPr>
          <w:ilvl w:val="0"/>
          <w:numId w:val="19"/>
        </w:numPr>
        <w:shd w:val="clear" w:color="auto" w:fill="FFFFFF"/>
        <w:tabs>
          <w:tab w:val="left" w:pos="629"/>
        </w:tabs>
        <w:jc w:val="both"/>
      </w:pPr>
      <w:proofErr w:type="gramStart"/>
      <w: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8D3" w:rsidRDefault="008F58D3" w:rsidP="008F58D3">
      <w:pPr>
        <w:tabs>
          <w:tab w:val="left" w:pos="629"/>
        </w:tabs>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w:t>
      </w:r>
      <w:r w:rsidR="009B09B0">
        <w:t xml:space="preserve"> </w:t>
      </w:r>
      <w:r>
        <w:t>правонарушения, предусмотренного статьей 19.28 Кодекса Российской Федерации об административных правонарушениях;</w:t>
      </w:r>
    </w:p>
    <w:p w:rsidR="008F58D3" w:rsidRDefault="008F58D3" w:rsidP="008F58D3">
      <w:pPr>
        <w:numPr>
          <w:ilvl w:val="0"/>
          <w:numId w:val="19"/>
        </w:numPr>
        <w:shd w:val="clear" w:color="auto" w:fill="FFFFFF"/>
        <w:tabs>
          <w:tab w:val="left" w:pos="629"/>
        </w:tabs>
        <w:jc w:val="both"/>
      </w:pP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58D3" w:rsidRDefault="008F58D3" w:rsidP="008F58D3">
      <w:pPr>
        <w:numPr>
          <w:ilvl w:val="0"/>
          <w:numId w:val="19"/>
        </w:numPr>
        <w:shd w:val="clear" w:color="auto" w:fill="FFFFFF"/>
        <w:tabs>
          <w:tab w:val="left" w:pos="629"/>
        </w:tabs>
        <w:jc w:val="both"/>
      </w:pPr>
      <w: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w:t>
      </w:r>
      <w:proofErr w:type="gramStart"/>
      <w:r>
        <w:t>по</w:t>
      </w:r>
      <w:proofErr w:type="gramEnd"/>
      <w:r>
        <w:t xml:space="preserve"> </w:t>
      </w:r>
      <w:proofErr w:type="gramStart"/>
      <w:r>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w:t>
      </w:r>
      <w:proofErr w:type="gramEnd"/>
      <w:r>
        <w:t xml:space="preserve"> предпринимателя, - </w:t>
      </w:r>
      <w: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8D3" w:rsidRDefault="008F58D3" w:rsidP="008F58D3">
      <w:pPr>
        <w:numPr>
          <w:ilvl w:val="0"/>
          <w:numId w:val="19"/>
        </w:numPr>
        <w:shd w:val="clear" w:color="auto" w:fill="FFFFFF"/>
        <w:tabs>
          <w:tab w:val="left" w:pos="629"/>
        </w:tabs>
        <w:jc w:val="both"/>
      </w:pPr>
      <w:r>
        <w:t>участник закупки не является офшорной компанией;</w:t>
      </w:r>
    </w:p>
    <w:p w:rsidR="008F58D3" w:rsidRDefault="008F58D3" w:rsidP="008F58D3">
      <w:pPr>
        <w:numPr>
          <w:ilvl w:val="0"/>
          <w:numId w:val="19"/>
        </w:numPr>
        <w:shd w:val="clear" w:color="auto" w:fill="FFFFFF"/>
        <w:tabs>
          <w:tab w:val="left" w:pos="629"/>
        </w:tabs>
        <w:jc w:val="both"/>
      </w:pPr>
      <w:r>
        <w:t>отсутствие у участника закупки ограничений для участия в закупках, установленных законодательством Российской Федерации.</w:t>
      </w:r>
    </w:p>
    <w:p w:rsidR="007D69A8" w:rsidRDefault="008F58D3" w:rsidP="00FB31AE">
      <w:pPr>
        <w:numPr>
          <w:ilvl w:val="0"/>
          <w:numId w:val="19"/>
        </w:numPr>
        <w:shd w:val="clear" w:color="auto" w:fill="FFFFFF"/>
        <w:tabs>
          <w:tab w:val="left" w:pos="629"/>
        </w:tabs>
        <w:jc w:val="both"/>
      </w:pPr>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B31AE" w:rsidRDefault="00FB31AE" w:rsidP="00FB31AE">
      <w:pPr>
        <w:numPr>
          <w:ilvl w:val="0"/>
          <w:numId w:val="19"/>
        </w:numPr>
        <w:shd w:val="clear" w:color="auto" w:fill="FFFFFF"/>
        <w:tabs>
          <w:tab w:val="left" w:pos="629"/>
        </w:tabs>
        <w:jc w:val="both"/>
      </w:pPr>
      <w:r w:rsidRPr="00FB31AE">
        <w:t>отсутствие у участника закупки ограничений для участия в закупках, установленных законодательством Российской Федерации.</w:t>
      </w:r>
    </w:p>
    <w:tbl>
      <w:tblPr>
        <w:tblW w:w="9894" w:type="dxa"/>
        <w:tblInd w:w="-5" w:type="dxa"/>
        <w:tblLayout w:type="fixed"/>
        <w:tblLook w:val="0000" w:firstRow="0" w:lastRow="0" w:firstColumn="0" w:lastColumn="0" w:noHBand="0" w:noVBand="0"/>
      </w:tblPr>
      <w:tblGrid>
        <w:gridCol w:w="7088"/>
        <w:gridCol w:w="2806"/>
      </w:tblGrid>
      <w:tr w:rsidR="008F58D3" w:rsidRPr="00776718" w:rsidTr="008A249E">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8F58D3" w:rsidRPr="00776718" w:rsidRDefault="008F58D3" w:rsidP="00566DD5">
            <w:pPr>
              <w:pStyle w:val="af0"/>
              <w:jc w:val="both"/>
              <w:rPr>
                <w:rFonts w:ascii="Times New Roman" w:hAnsi="Times New Roman" w:cs="Times New Roman"/>
                <w:sz w:val="24"/>
                <w:szCs w:val="24"/>
              </w:rPr>
            </w:pPr>
            <w:r w:rsidRPr="00776718">
              <w:rPr>
                <w:rFonts w:cs="Times New Roman"/>
              </w:rPr>
              <w:t xml:space="preserve">Требование об отсутствии в Реестре недобросовестных поставщиков (подрядчиков, исполнителей) </w:t>
            </w:r>
            <w:r w:rsidRPr="00776718">
              <w:rPr>
                <w:rFonts w:eastAsia="Arial" w:cs="Times New Roman"/>
              </w:rPr>
              <w:t xml:space="preserve"> </w:t>
            </w:r>
            <w:r w:rsidRPr="00776718">
              <w:rPr>
                <w:rFonts w:eastAsia="Arial" w:cs="Times New Roman"/>
                <w:kern w:val="1"/>
                <w:lang w:eastAsia="hi-IN" w:bidi="hi-IN"/>
              </w:rPr>
              <w:t>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8F58D3" w:rsidRPr="00776718" w:rsidRDefault="008F58D3" w:rsidP="00566DD5">
            <w:pPr>
              <w:pStyle w:val="af0"/>
              <w:jc w:val="both"/>
              <w:rPr>
                <w:rFonts w:ascii="Times New Roman" w:hAnsi="Times New Roman" w:cs="Times New Roman"/>
                <w:sz w:val="24"/>
                <w:szCs w:val="24"/>
              </w:rPr>
            </w:pPr>
            <w:r w:rsidRPr="00776718">
              <w:rPr>
                <w:rFonts w:ascii="Times New Roman" w:eastAsia="Times New Roman" w:hAnsi="Times New Roman"/>
                <w:i/>
                <w:iCs/>
                <w:color w:val="0070C0"/>
                <w:sz w:val="24"/>
                <w:szCs w:val="24"/>
              </w:rPr>
              <w:t>- Установлено</w:t>
            </w:r>
          </w:p>
        </w:tc>
      </w:tr>
      <w:tr w:rsidR="008F58D3" w:rsidRPr="009E5941" w:rsidTr="008A249E">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8F58D3" w:rsidRPr="008F58D3" w:rsidRDefault="008F58D3" w:rsidP="008F58D3">
            <w:pPr>
              <w:pStyle w:val="af0"/>
              <w:rPr>
                <w:rFonts w:cs="Times New Roman"/>
              </w:rPr>
            </w:pPr>
            <w:r w:rsidRPr="008F58D3">
              <w:rPr>
                <w:rFonts w:cs="Times New Roman"/>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8F58D3" w:rsidRPr="008F58D3" w:rsidRDefault="008F58D3" w:rsidP="008A249E">
            <w:pPr>
              <w:pStyle w:val="af0"/>
              <w:jc w:val="both"/>
              <w:rPr>
                <w:rFonts w:ascii="Times New Roman" w:eastAsia="Times New Roman" w:hAnsi="Times New Roman"/>
                <w:i/>
                <w:iCs/>
                <w:color w:val="0070C0"/>
                <w:sz w:val="24"/>
                <w:szCs w:val="24"/>
              </w:rPr>
            </w:pPr>
            <w:bookmarkStart w:id="0" w:name="_GoBack"/>
            <w:bookmarkEnd w:id="0"/>
          </w:p>
        </w:tc>
      </w:tr>
    </w:tbl>
    <w:p w:rsidR="008F58D3" w:rsidRDefault="008F58D3" w:rsidP="008F58D3"/>
    <w:p w:rsidR="008F58D3" w:rsidRPr="008F58D3" w:rsidRDefault="008F58D3" w:rsidP="008F58D3"/>
    <w:sectPr w:rsidR="008F58D3" w:rsidRPr="008F58D3" w:rsidSect="00F50E06">
      <w:footerReference w:type="default" r:id="rId9"/>
      <w:headerReference w:type="first" r:id="rId10"/>
      <w:footerReference w:type="first" r:id="rId11"/>
      <w:pgSz w:w="11906" w:h="16838"/>
      <w:pgMar w:top="568" w:right="707" w:bottom="1034" w:left="794" w:header="624"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E06" w:rsidRDefault="00F50E06">
      <w:r>
        <w:separator/>
      </w:r>
    </w:p>
  </w:endnote>
  <w:endnote w:type="continuationSeparator" w:id="0">
    <w:p w:rsidR="00F50E06" w:rsidRDefault="00F5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31276"/>
      <w:docPartObj>
        <w:docPartGallery w:val="Page Numbers (Bottom of Page)"/>
        <w:docPartUnique/>
      </w:docPartObj>
    </w:sdtPr>
    <w:sdtEndPr/>
    <w:sdtContent>
      <w:p w:rsidR="00F50E06" w:rsidRDefault="00F50E06">
        <w:pPr>
          <w:pStyle w:val="ab"/>
          <w:jc w:val="right"/>
        </w:pPr>
        <w:r>
          <w:fldChar w:fldCharType="begin"/>
        </w:r>
        <w:r>
          <w:instrText>PAGE   \* MERGEFORMAT</w:instrText>
        </w:r>
        <w:r>
          <w:fldChar w:fldCharType="separate"/>
        </w:r>
        <w:r w:rsidR="0025074C">
          <w:rPr>
            <w:noProof/>
          </w:rPr>
          <w:t>2</w:t>
        </w:r>
        <w:r>
          <w:fldChar w:fldCharType="end"/>
        </w:r>
      </w:p>
    </w:sdtContent>
  </w:sdt>
  <w:p w:rsidR="00F50E06" w:rsidRDefault="00F50E0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06" w:rsidRDefault="00F50E06">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3555365</wp:posOffset>
              </wp:positionH>
              <wp:positionV relativeFrom="page">
                <wp:posOffset>9397365</wp:posOffset>
              </wp:positionV>
              <wp:extent cx="2687955" cy="3505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proofErr w:type="gramStart"/>
                          <w:r>
                            <w:rPr>
                              <w:rStyle w:val="12pt"/>
                            </w:rPr>
                            <w:t>(фамилия, имя, отчество подписавшего,</w:t>
                          </w:r>
                          <w:proofErr w:type="gramEnd"/>
                        </w:p>
                        <w:p w:rsidR="00F50E06" w:rsidRDefault="00F50E06">
                          <w:pPr>
                            <w:pStyle w:val="a7"/>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" filled="f" stroked="f">
              <v:textbox style="mso-fit-shape-to-text:t" inset="0,0,0,0">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E06" w:rsidRDefault="00F50E06">
      <w:r>
        <w:separator/>
      </w:r>
    </w:p>
  </w:footnote>
  <w:footnote w:type="continuationSeparator" w:id="0">
    <w:p w:rsidR="00F50E06" w:rsidRDefault="00F50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06" w:rsidRDefault="00F50E06">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6082665</wp:posOffset>
              </wp:positionH>
              <wp:positionV relativeFrom="page">
                <wp:posOffset>798830</wp:posOffset>
              </wp:positionV>
              <wp:extent cx="437515" cy="1752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xqwIAAKY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KtuFvGrAgAApgUAAA4AAAAAAAAA&#10;AAAAAAAALgIAAGRycy9lMm9Eb2MueG1sUEsBAi0AFAAGAAgAAAAhAPRK1V7eAAAADAEAAA8AAAAA&#10;AAAAAAAAAAAABQUAAGRycy9kb3ducmV2LnhtbFBLBQYAAAAABAAEAPMAAAAQBgAAAAA=&#10;" filled="f" stroked="f">
              <v:textbox style="mso-fit-shape-to-text:t" inset="0,0,0,0">
                <w:txbxContent>
                  <w:p w:rsidR="00F50E06" w:rsidRDefault="00F50E06">
                    <w:pPr>
                      <w:pStyle w:val="a7"/>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simplePos x="0" y="0"/>
              <wp:positionH relativeFrom="page">
                <wp:posOffset>3793490</wp:posOffset>
              </wp:positionH>
              <wp:positionV relativeFrom="page">
                <wp:posOffset>564515</wp:posOffset>
              </wp:positionV>
              <wp:extent cx="120015" cy="132715"/>
              <wp:effectExtent l="254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margin-left:298.7pt;margin-top:44.45pt;width:9.45pt;height:10.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YDqg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zTBmA6oCAACtBQAADgAAAAAAAAAA&#10;AAAAAAAuAgAAZHJzL2Uyb0RvYy54bWxQSwECLQAUAAYACAAAACEAd7E3ot4AAAAKAQAADwAAAAAA&#10;AAAAAAAAAAAEBQAAZHJzL2Rvd25yZXYueG1sUEsFBgAAAAAEAAQA8wAAAA8GAAAAAA==&#10;" filled="f" stroked="f">
              <v:textbox style="mso-fit-shape-to-text:t" inset="0,0,0,0">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E51987"/>
    <w:multiLevelType w:val="multilevel"/>
    <w:tmpl w:val="29002A30"/>
    <w:lvl w:ilvl="0">
      <w:start w:val="5"/>
      <w:numFmt w:val="decimal"/>
      <w:lvlText w:val="%1."/>
      <w:lvlJc w:val="left"/>
      <w:pPr>
        <w:ind w:left="360" w:hanging="360"/>
      </w:pPr>
      <w:rPr>
        <w:rFonts w:eastAsia="Times New Roman" w:cs="Times New Roman"/>
      </w:rPr>
    </w:lvl>
    <w:lvl w:ilvl="1">
      <w:start w:val="5"/>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6">
    <w:nsid w:val="1DC83A79"/>
    <w:multiLevelType w:val="multilevel"/>
    <w:tmpl w:val="C2860E38"/>
    <w:lvl w:ilvl="0">
      <w:start w:val="3"/>
      <w:numFmt w:val="decimal"/>
      <w:lvlText w:val="%1."/>
      <w:lvlJc w:val="left"/>
      <w:pPr>
        <w:ind w:left="540" w:hanging="540"/>
      </w:pPr>
    </w:lvl>
    <w:lvl w:ilvl="1">
      <w:start w:val="1"/>
      <w:numFmt w:val="decimal"/>
      <w:lvlText w:val="%1.%2."/>
      <w:lvlJc w:val="left"/>
      <w:pPr>
        <w:ind w:left="533" w:hanging="540"/>
      </w:pPr>
    </w:lvl>
    <w:lvl w:ilvl="2">
      <w:start w:val="5"/>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7">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A676E19"/>
    <w:multiLevelType w:val="multilevel"/>
    <w:tmpl w:val="258CE2B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52405C"/>
    <w:multiLevelType w:val="multilevel"/>
    <w:tmpl w:val="AF6A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691218"/>
    <w:multiLevelType w:val="hybridMultilevel"/>
    <w:tmpl w:val="2EBAFD62"/>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14"/>
  </w:num>
  <w:num w:numId="4">
    <w:abstractNumId w:val="7"/>
  </w:num>
  <w:num w:numId="5">
    <w:abstractNumId w:val="18"/>
  </w:num>
  <w:num w:numId="6">
    <w:abstractNumId w:val="15"/>
  </w:num>
  <w:num w:numId="7">
    <w:abstractNumId w:val="8"/>
  </w:num>
  <w:num w:numId="8">
    <w:abstractNumId w:val="12"/>
  </w:num>
  <w:num w:numId="9">
    <w:abstractNumId w:val="0"/>
  </w:num>
  <w:num w:numId="10">
    <w:abstractNumId w:val="9"/>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6"/>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hdrShapeDefaults>
    <o:shapedefaults v:ext="edit" spidmax="45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33"/>
    <w:rsid w:val="00051A6F"/>
    <w:rsid w:val="000C7F9A"/>
    <w:rsid w:val="00136502"/>
    <w:rsid w:val="0019371F"/>
    <w:rsid w:val="001A2239"/>
    <w:rsid w:val="00241A32"/>
    <w:rsid w:val="0025074C"/>
    <w:rsid w:val="002608E9"/>
    <w:rsid w:val="00285C25"/>
    <w:rsid w:val="002C553B"/>
    <w:rsid w:val="004A3F1C"/>
    <w:rsid w:val="004C774E"/>
    <w:rsid w:val="004F5570"/>
    <w:rsid w:val="005505AA"/>
    <w:rsid w:val="0057064D"/>
    <w:rsid w:val="005729D4"/>
    <w:rsid w:val="005879C9"/>
    <w:rsid w:val="00596821"/>
    <w:rsid w:val="00654333"/>
    <w:rsid w:val="00722C7B"/>
    <w:rsid w:val="00724590"/>
    <w:rsid w:val="007840F8"/>
    <w:rsid w:val="007D69A8"/>
    <w:rsid w:val="00806A07"/>
    <w:rsid w:val="0081027B"/>
    <w:rsid w:val="0081057C"/>
    <w:rsid w:val="008625DE"/>
    <w:rsid w:val="00885763"/>
    <w:rsid w:val="008A249E"/>
    <w:rsid w:val="008C386B"/>
    <w:rsid w:val="008E1F9E"/>
    <w:rsid w:val="008F58D3"/>
    <w:rsid w:val="00942F9E"/>
    <w:rsid w:val="00966460"/>
    <w:rsid w:val="009B09B0"/>
    <w:rsid w:val="009B4D1F"/>
    <w:rsid w:val="009C4A13"/>
    <w:rsid w:val="009D35D4"/>
    <w:rsid w:val="00B00C64"/>
    <w:rsid w:val="00B01D4A"/>
    <w:rsid w:val="00B114EF"/>
    <w:rsid w:val="00B226CC"/>
    <w:rsid w:val="00B3173E"/>
    <w:rsid w:val="00B7774A"/>
    <w:rsid w:val="00B87D2E"/>
    <w:rsid w:val="00BF78CE"/>
    <w:rsid w:val="00C42BE2"/>
    <w:rsid w:val="00CA756A"/>
    <w:rsid w:val="00CC3339"/>
    <w:rsid w:val="00D23B08"/>
    <w:rsid w:val="00D47CD6"/>
    <w:rsid w:val="00D851BC"/>
    <w:rsid w:val="00DC26F2"/>
    <w:rsid w:val="00E375CA"/>
    <w:rsid w:val="00EF0327"/>
    <w:rsid w:val="00EF4F88"/>
    <w:rsid w:val="00F21627"/>
    <w:rsid w:val="00F31A5A"/>
    <w:rsid w:val="00F50E06"/>
    <w:rsid w:val="00F73E1A"/>
    <w:rsid w:val="00F94B2C"/>
    <w:rsid w:val="00FB31AE"/>
    <w:rsid w:val="00FC54E1"/>
    <w:rsid w:val="00FE41E6"/>
    <w:rsid w:val="00FF0D59"/>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3">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2">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uiPriority w:val="34"/>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34"/>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uiPriority w:val="34"/>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4">
    <w:name w:val="Основной шрифт абзаца5"/>
    <w:rsid w:val="00D47CD6"/>
  </w:style>
  <w:style w:type="character" w:customStyle="1" w:styleId="afc">
    <w:name w:val="Основной текст Знак"/>
    <w:basedOn w:val="54"/>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5">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3">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2">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uiPriority w:val="34"/>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34"/>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uiPriority w:val="34"/>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4">
    <w:name w:val="Основной шрифт абзаца5"/>
    <w:rsid w:val="00D47CD6"/>
  </w:style>
  <w:style w:type="character" w:customStyle="1" w:styleId="afc">
    <w:name w:val="Основной текст Знак"/>
    <w:basedOn w:val="54"/>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5">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3111">
      <w:bodyDiv w:val="1"/>
      <w:marLeft w:val="0"/>
      <w:marRight w:val="0"/>
      <w:marTop w:val="0"/>
      <w:marBottom w:val="0"/>
      <w:divBdr>
        <w:top w:val="none" w:sz="0" w:space="0" w:color="auto"/>
        <w:left w:val="none" w:sz="0" w:space="0" w:color="auto"/>
        <w:bottom w:val="none" w:sz="0" w:space="0" w:color="auto"/>
        <w:right w:val="none" w:sz="0" w:space="0" w:color="auto"/>
      </w:divBdr>
    </w:div>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7A43EF49-E1DF-47F0-9CC1-CBDC627C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846</Words>
  <Characters>4826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Сысоев-Галиев</dc:creator>
  <cp:lastModifiedBy>Ксения Алексеевна Салтыкова</cp:lastModifiedBy>
  <cp:revision>4</cp:revision>
  <cp:lastPrinted>2018-07-24T13:35:00Z</cp:lastPrinted>
  <dcterms:created xsi:type="dcterms:W3CDTF">2018-11-27T11:35:00Z</dcterms:created>
  <dcterms:modified xsi:type="dcterms:W3CDTF">2018-11-28T07:02:00Z</dcterms:modified>
</cp:coreProperties>
</file>