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P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48710D" w:rsidRPr="00427A0E" w:rsidRDefault="0048710D" w:rsidP="0048710D">
      <w:pPr>
        <w:autoSpaceDE w:val="0"/>
        <w:autoSpaceDN w:val="0"/>
        <w:adjustRightInd w:val="0"/>
        <w:ind w:firstLine="5"/>
        <w:rPr>
          <w:sz w:val="22"/>
          <w:szCs w:val="22"/>
        </w:rPr>
      </w:pPr>
      <w:bookmarkStart w:id="0" w:name="_GoBack"/>
      <w:bookmarkEnd w:id="0"/>
      <w:r>
        <w:rPr>
          <w:sz w:val="22"/>
          <w:szCs w:val="22"/>
        </w:rPr>
        <w:t>1)</w:t>
      </w:r>
      <w:r w:rsidRPr="00427A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не требуется;</w:t>
      </w:r>
    </w:p>
    <w:p w:rsidR="0048710D" w:rsidRPr="00427A0E" w:rsidRDefault="0048710D" w:rsidP="0048710D">
      <w:pPr>
        <w:autoSpaceDE w:val="0"/>
        <w:autoSpaceDN w:val="0"/>
        <w:adjustRightInd w:val="0"/>
        <w:ind w:firstLine="5"/>
        <w:rPr>
          <w:sz w:val="22"/>
          <w:szCs w:val="22"/>
        </w:rPr>
      </w:pPr>
      <w:r w:rsidRPr="00427A0E">
        <w:rPr>
          <w:sz w:val="22"/>
          <w:szCs w:val="22"/>
        </w:rPr>
        <w:t xml:space="preserve">2) </w:t>
      </w:r>
      <w:proofErr w:type="spellStart"/>
      <w:r w:rsidRPr="00427A0E">
        <w:rPr>
          <w:sz w:val="22"/>
          <w:szCs w:val="22"/>
        </w:rPr>
        <w:t>непроведение</w:t>
      </w:r>
      <w:proofErr w:type="spellEnd"/>
      <w:r w:rsidRPr="00427A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710D" w:rsidRPr="00427A0E" w:rsidRDefault="0048710D" w:rsidP="0048710D">
      <w:pPr>
        <w:autoSpaceDE w:val="0"/>
        <w:autoSpaceDN w:val="0"/>
        <w:adjustRightInd w:val="0"/>
        <w:ind w:firstLine="5"/>
        <w:rPr>
          <w:sz w:val="22"/>
          <w:szCs w:val="22"/>
        </w:rPr>
      </w:pPr>
      <w:r w:rsidRPr="00427A0E">
        <w:rPr>
          <w:sz w:val="22"/>
          <w:szCs w:val="22"/>
        </w:rPr>
        <w:t xml:space="preserve">3) </w:t>
      </w:r>
      <w:proofErr w:type="spellStart"/>
      <w:r w:rsidRPr="00427A0E">
        <w:rPr>
          <w:sz w:val="22"/>
          <w:szCs w:val="22"/>
        </w:rPr>
        <w:t>неприостановление</w:t>
      </w:r>
      <w:proofErr w:type="spellEnd"/>
      <w:r w:rsidRPr="00427A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8710D" w:rsidRPr="00427A0E" w:rsidRDefault="0048710D" w:rsidP="0048710D">
      <w:pPr>
        <w:autoSpaceDE w:val="0"/>
        <w:autoSpaceDN w:val="0"/>
        <w:adjustRightInd w:val="0"/>
        <w:ind w:firstLine="5"/>
        <w:rPr>
          <w:sz w:val="22"/>
          <w:szCs w:val="22"/>
        </w:rPr>
      </w:pPr>
      <w:proofErr w:type="gramStart"/>
      <w:r w:rsidRPr="00427A0E">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7A0E">
        <w:rPr>
          <w:sz w:val="22"/>
          <w:szCs w:val="22"/>
        </w:rPr>
        <w:t xml:space="preserve"> обязанности </w:t>
      </w:r>
      <w:proofErr w:type="gramStart"/>
      <w:r w:rsidRPr="00427A0E">
        <w:rPr>
          <w:sz w:val="22"/>
          <w:szCs w:val="22"/>
        </w:rPr>
        <w:t>заявителя</w:t>
      </w:r>
      <w:proofErr w:type="gramEnd"/>
      <w:r w:rsidRPr="00427A0E">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A0E">
        <w:rPr>
          <w:sz w:val="22"/>
          <w:szCs w:val="22"/>
        </w:rPr>
        <w:t>указанных</w:t>
      </w:r>
      <w:proofErr w:type="gramEnd"/>
      <w:r w:rsidRPr="00427A0E">
        <w:rPr>
          <w:sz w:val="22"/>
          <w:szCs w:val="22"/>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48710D" w:rsidRPr="00427A0E" w:rsidRDefault="0048710D" w:rsidP="0048710D">
      <w:pPr>
        <w:autoSpaceDE w:val="0"/>
        <w:autoSpaceDN w:val="0"/>
        <w:adjustRightInd w:val="0"/>
        <w:ind w:firstLine="5"/>
        <w:rPr>
          <w:sz w:val="22"/>
          <w:szCs w:val="22"/>
        </w:rPr>
      </w:pPr>
      <w:proofErr w:type="gramStart"/>
      <w:r w:rsidRPr="00427A0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27A0E">
        <w:rPr>
          <w:sz w:val="22"/>
          <w:szCs w:val="22"/>
        </w:rPr>
        <w:t xml:space="preserve"> </w:t>
      </w:r>
      <w:proofErr w:type="gramStart"/>
      <w:r w:rsidRPr="00427A0E">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10D" w:rsidRPr="00427A0E" w:rsidRDefault="0048710D" w:rsidP="0048710D">
      <w:pPr>
        <w:autoSpaceDE w:val="0"/>
        <w:autoSpaceDN w:val="0"/>
        <w:adjustRightInd w:val="0"/>
        <w:ind w:firstLine="5"/>
        <w:rPr>
          <w:sz w:val="22"/>
          <w:szCs w:val="22"/>
        </w:rPr>
      </w:pPr>
      <w:r w:rsidRPr="00427A0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10D" w:rsidRPr="00427A0E" w:rsidRDefault="0048710D" w:rsidP="0048710D">
      <w:pPr>
        <w:autoSpaceDE w:val="0"/>
        <w:autoSpaceDN w:val="0"/>
        <w:adjustRightInd w:val="0"/>
        <w:ind w:firstLine="5"/>
        <w:rPr>
          <w:sz w:val="22"/>
          <w:szCs w:val="22"/>
        </w:rPr>
      </w:pPr>
      <w:r w:rsidRPr="00427A0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8710D" w:rsidRPr="00427A0E" w:rsidRDefault="0048710D" w:rsidP="0048710D">
      <w:pPr>
        <w:autoSpaceDE w:val="0"/>
        <w:autoSpaceDN w:val="0"/>
        <w:adjustRightInd w:val="0"/>
        <w:ind w:firstLine="5"/>
        <w:rPr>
          <w:sz w:val="22"/>
          <w:szCs w:val="22"/>
        </w:rPr>
      </w:pPr>
      <w:proofErr w:type="gramStart"/>
      <w:r w:rsidRPr="00427A0E">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27A0E">
        <w:rPr>
          <w:sz w:val="22"/>
          <w:szCs w:val="22"/>
        </w:rPr>
        <w:t xml:space="preserve"> </w:t>
      </w:r>
      <w:proofErr w:type="gramStart"/>
      <w:r w:rsidRPr="00427A0E">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A0E">
        <w:rPr>
          <w:sz w:val="22"/>
          <w:szCs w:val="22"/>
        </w:rPr>
        <w:t>неполнородными</w:t>
      </w:r>
      <w:proofErr w:type="spellEnd"/>
      <w:r w:rsidRPr="00427A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27A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10D" w:rsidRPr="00427A0E" w:rsidRDefault="0048710D" w:rsidP="0048710D">
      <w:pPr>
        <w:autoSpaceDE w:val="0"/>
        <w:autoSpaceDN w:val="0"/>
        <w:adjustRightInd w:val="0"/>
        <w:ind w:firstLine="5"/>
        <w:rPr>
          <w:sz w:val="22"/>
          <w:szCs w:val="22"/>
        </w:rPr>
      </w:pPr>
      <w:r w:rsidRPr="00427A0E">
        <w:rPr>
          <w:sz w:val="22"/>
          <w:szCs w:val="22"/>
        </w:rPr>
        <w:t>8) участник закупки не является офшорной компанией;</w:t>
      </w:r>
    </w:p>
    <w:p w:rsidR="0048710D" w:rsidRPr="00427A0E" w:rsidRDefault="0048710D" w:rsidP="0048710D">
      <w:pPr>
        <w:autoSpaceDE w:val="0"/>
        <w:autoSpaceDN w:val="0"/>
        <w:adjustRightInd w:val="0"/>
        <w:ind w:firstLine="5"/>
        <w:rPr>
          <w:sz w:val="22"/>
          <w:szCs w:val="22"/>
        </w:rPr>
      </w:pPr>
      <w:r w:rsidRPr="00427A0E">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C70D48" w:rsidRPr="0048710D" w:rsidRDefault="0048710D" w:rsidP="0048710D">
      <w:r w:rsidRPr="00427A0E">
        <w:rPr>
          <w:sz w:val="22"/>
          <w:szCs w:val="22"/>
        </w:rPr>
        <w:t xml:space="preserve">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w:t>
      </w:r>
      <w:r w:rsidRPr="00427A0E">
        <w:rPr>
          <w:sz w:val="22"/>
          <w:szCs w:val="22"/>
        </w:rPr>
        <w:lastRenderedPageBreak/>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70D48" w:rsidRPr="0048710D"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7C" w:rsidRDefault="00DF787C">
      <w:r>
        <w:separator/>
      </w:r>
    </w:p>
  </w:endnote>
  <w:endnote w:type="continuationSeparator" w:id="0">
    <w:p w:rsidR="00DF787C" w:rsidRDefault="00DF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DF787C">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48710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7C" w:rsidRDefault="00DF787C">
      <w:r>
        <w:separator/>
      </w:r>
    </w:p>
  </w:footnote>
  <w:footnote w:type="continuationSeparator" w:id="0">
    <w:p w:rsidR="00DF787C" w:rsidRDefault="00DF7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33B04"/>
    <w:rsid w:val="000352B4"/>
    <w:rsid w:val="00037B3C"/>
    <w:rsid w:val="000742F8"/>
    <w:rsid w:val="000942DC"/>
    <w:rsid w:val="000A60DC"/>
    <w:rsid w:val="000F2725"/>
    <w:rsid w:val="000F4698"/>
    <w:rsid w:val="001004AA"/>
    <w:rsid w:val="001546F4"/>
    <w:rsid w:val="00160DE2"/>
    <w:rsid w:val="001A4F5F"/>
    <w:rsid w:val="00231CAF"/>
    <w:rsid w:val="00244C12"/>
    <w:rsid w:val="002527AC"/>
    <w:rsid w:val="00273C15"/>
    <w:rsid w:val="0027459C"/>
    <w:rsid w:val="00280127"/>
    <w:rsid w:val="002876D4"/>
    <w:rsid w:val="002D69A9"/>
    <w:rsid w:val="002E5DFF"/>
    <w:rsid w:val="002E6022"/>
    <w:rsid w:val="0033246F"/>
    <w:rsid w:val="0034273F"/>
    <w:rsid w:val="003606D3"/>
    <w:rsid w:val="00374B81"/>
    <w:rsid w:val="003B20DE"/>
    <w:rsid w:val="003C1E66"/>
    <w:rsid w:val="003D7C8D"/>
    <w:rsid w:val="003F6F25"/>
    <w:rsid w:val="00417536"/>
    <w:rsid w:val="0042038E"/>
    <w:rsid w:val="004267ED"/>
    <w:rsid w:val="00426DBB"/>
    <w:rsid w:val="00436C0E"/>
    <w:rsid w:val="004818ED"/>
    <w:rsid w:val="0048710D"/>
    <w:rsid w:val="004C7DDB"/>
    <w:rsid w:val="004D4B4D"/>
    <w:rsid w:val="004F2FD9"/>
    <w:rsid w:val="005347DE"/>
    <w:rsid w:val="00536DC0"/>
    <w:rsid w:val="00547D92"/>
    <w:rsid w:val="00564314"/>
    <w:rsid w:val="0059667E"/>
    <w:rsid w:val="005D73C8"/>
    <w:rsid w:val="005F4471"/>
    <w:rsid w:val="00615441"/>
    <w:rsid w:val="0064542D"/>
    <w:rsid w:val="006868B8"/>
    <w:rsid w:val="00687330"/>
    <w:rsid w:val="006A4023"/>
    <w:rsid w:val="007014D6"/>
    <w:rsid w:val="0072318B"/>
    <w:rsid w:val="00750FC0"/>
    <w:rsid w:val="0078434A"/>
    <w:rsid w:val="00786F13"/>
    <w:rsid w:val="00790D36"/>
    <w:rsid w:val="007C7856"/>
    <w:rsid w:val="007C79E6"/>
    <w:rsid w:val="007D0F40"/>
    <w:rsid w:val="00805835"/>
    <w:rsid w:val="00823911"/>
    <w:rsid w:val="00837F05"/>
    <w:rsid w:val="00841055"/>
    <w:rsid w:val="00847333"/>
    <w:rsid w:val="0085536A"/>
    <w:rsid w:val="00864BAE"/>
    <w:rsid w:val="00883797"/>
    <w:rsid w:val="00891C50"/>
    <w:rsid w:val="00894A52"/>
    <w:rsid w:val="008966F5"/>
    <w:rsid w:val="008B6FA4"/>
    <w:rsid w:val="008D40F2"/>
    <w:rsid w:val="00903DD8"/>
    <w:rsid w:val="009175F6"/>
    <w:rsid w:val="0092140A"/>
    <w:rsid w:val="00974EA3"/>
    <w:rsid w:val="009859D0"/>
    <w:rsid w:val="00A01D47"/>
    <w:rsid w:val="00A169FA"/>
    <w:rsid w:val="00A605DB"/>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56B"/>
    <w:rsid w:val="00C70D48"/>
    <w:rsid w:val="00C85974"/>
    <w:rsid w:val="00C86E95"/>
    <w:rsid w:val="00CA0DC2"/>
    <w:rsid w:val="00CF60B4"/>
    <w:rsid w:val="00D30C0A"/>
    <w:rsid w:val="00D457E9"/>
    <w:rsid w:val="00D86AE2"/>
    <w:rsid w:val="00DB2D49"/>
    <w:rsid w:val="00DB45DC"/>
    <w:rsid w:val="00DC785A"/>
    <w:rsid w:val="00DF31E8"/>
    <w:rsid w:val="00DF787C"/>
    <w:rsid w:val="00E066FC"/>
    <w:rsid w:val="00E140BE"/>
    <w:rsid w:val="00E219BE"/>
    <w:rsid w:val="00E74683"/>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63</cp:revision>
  <dcterms:created xsi:type="dcterms:W3CDTF">2018-08-20T07:52:00Z</dcterms:created>
  <dcterms:modified xsi:type="dcterms:W3CDTF">2019-01-25T08:01:00Z</dcterms:modified>
</cp:coreProperties>
</file>