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35D" w:rsidRDefault="00BB235D">
      <w:pPr>
        <w:pageBreakBefore/>
        <w:jc w:val="center"/>
      </w:pPr>
    </w:p>
    <w:tbl>
      <w:tblPr>
        <w:tblStyle w:val="113"/>
        <w:tblW w:w="10206" w:type="dxa"/>
        <w:tblInd w:w="108" w:type="dxa"/>
        <w:tblLook w:val="04A0" w:firstRow="1" w:lastRow="0" w:firstColumn="1" w:lastColumn="0" w:noHBand="0" w:noVBand="1"/>
      </w:tblPr>
      <w:tblGrid>
        <w:gridCol w:w="520"/>
        <w:gridCol w:w="2982"/>
        <w:gridCol w:w="6704"/>
      </w:tblGrid>
      <w:tr w:rsidR="001E43FB" w:rsidRPr="001E43FB" w:rsidTr="00BA3FAA">
        <w:tc>
          <w:tcPr>
            <w:tcW w:w="520" w:type="dxa"/>
          </w:tcPr>
          <w:p w:rsidR="001E43FB" w:rsidRPr="001E43FB" w:rsidRDefault="001E43FB" w:rsidP="001E43FB">
            <w:pPr>
              <w:widowControl/>
              <w:suppressAutoHyphens w:val="0"/>
              <w:rPr>
                <w:lang w:eastAsia="en-US"/>
              </w:rPr>
            </w:pPr>
            <w:bookmarkStart w:id="0" w:name="_1._%25252525252525252525252525252525252"/>
            <w:bookmarkStart w:id="1" w:name="_%25252525252525252525252525252525252525"/>
            <w:r w:rsidRPr="001E43FB">
              <w:rPr>
                <w:lang w:eastAsia="en-US"/>
              </w:rPr>
              <w:t>10</w:t>
            </w:r>
          </w:p>
        </w:tc>
        <w:tc>
          <w:tcPr>
            <w:tcW w:w="2982" w:type="dxa"/>
          </w:tcPr>
          <w:p w:rsidR="001E43FB" w:rsidRPr="001E43FB" w:rsidRDefault="001E43FB" w:rsidP="001E43FB">
            <w:pPr>
              <w:widowControl/>
              <w:suppressAutoHyphens w:val="0"/>
              <w:jc w:val="center"/>
              <w:rPr>
                <w:rFonts w:ascii="Times New Roman" w:hAnsi="Times New Roman"/>
                <w:b/>
                <w:sz w:val="28"/>
                <w:szCs w:val="28"/>
                <w:lang w:eastAsia="en-US"/>
              </w:rPr>
            </w:pPr>
            <w:r w:rsidRPr="001E43FB">
              <w:rPr>
                <w:rFonts w:ascii="Times New Roman" w:hAnsi="Times New Roman"/>
                <w:b/>
                <w:sz w:val="28"/>
                <w:szCs w:val="28"/>
                <w:lang w:eastAsia="en-US"/>
              </w:rPr>
              <w:t>Основные требования к участникам аукциона</w:t>
            </w:r>
          </w:p>
        </w:tc>
        <w:tc>
          <w:tcPr>
            <w:tcW w:w="6704" w:type="dxa"/>
          </w:tcPr>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 xml:space="preserve">1. Соответствие </w:t>
            </w:r>
            <w:hyperlink r:id="rId9" w:history="1">
              <w:r w:rsidRPr="001E43FB">
                <w:rPr>
                  <w:rFonts w:ascii="Times New Roman" w:hAnsi="Times New Roman"/>
                  <w:sz w:val="28"/>
                  <w:szCs w:val="28"/>
                  <w:lang w:eastAsia="en-US"/>
                </w:rPr>
                <w:t>требованиям</w:t>
              </w:r>
            </w:hyperlink>
            <w:r w:rsidRPr="001E43FB">
              <w:rPr>
                <w:rFonts w:ascii="Times New Roman" w:hAnsi="Times New Roman"/>
                <w:sz w:val="28"/>
                <w:szCs w:val="28"/>
                <w:lang w:eastAsia="en-US"/>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E43FB">
              <w:rPr>
                <w:rFonts w:ascii="Times New Roman" w:hAnsi="Times New Roman"/>
                <w:sz w:val="28"/>
                <w:szCs w:val="28"/>
                <w:lang w:eastAsia="en-US"/>
              </w:rPr>
              <w:t>являющихся</w:t>
            </w:r>
            <w:proofErr w:type="gramEnd"/>
            <w:r w:rsidRPr="001E43FB">
              <w:rPr>
                <w:rFonts w:ascii="Times New Roman" w:hAnsi="Times New Roman"/>
                <w:sz w:val="28"/>
                <w:szCs w:val="28"/>
                <w:lang w:eastAsia="en-US"/>
              </w:rPr>
              <w:t xml:space="preserve"> объектом закупки, а именно: Не установлено.</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3.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 xml:space="preserve">4. </w:t>
            </w:r>
            <w:proofErr w:type="gramStart"/>
            <w:r w:rsidRPr="001E43FB">
              <w:rPr>
                <w:rFonts w:ascii="Times New Roman" w:hAnsi="Times New Roman"/>
                <w:sz w:val="28"/>
                <w:szCs w:val="28"/>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E43FB">
              <w:rPr>
                <w:rFonts w:ascii="Times New Roman" w:hAnsi="Times New Roman"/>
                <w:sz w:val="28"/>
                <w:szCs w:val="28"/>
                <w:lang w:eastAsia="en-US"/>
              </w:rPr>
              <w:t xml:space="preserve"> </w:t>
            </w:r>
            <w:proofErr w:type="gramStart"/>
            <w:r w:rsidRPr="001E43FB">
              <w:rPr>
                <w:rFonts w:ascii="Times New Roman" w:hAnsi="Times New Roman"/>
                <w:sz w:val="28"/>
                <w:szCs w:val="28"/>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E43FB">
              <w:rPr>
                <w:rFonts w:ascii="Times New Roman" w:hAnsi="Times New Roman"/>
                <w:sz w:val="28"/>
                <w:szCs w:val="28"/>
                <w:lang w:eastAsia="en-US"/>
              </w:rPr>
              <w:t xml:space="preserve"> Участником в установленном порядке подано заявление  об обжаловании указанных недоимок, задолженностей и решение по такому заявлению не принято на дату рассмотрения заявки на участие в аукционе.</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 xml:space="preserve">5. </w:t>
            </w:r>
            <w:proofErr w:type="gramStart"/>
            <w:r w:rsidRPr="001E43FB">
              <w:rPr>
                <w:rFonts w:ascii="Times New Roman" w:hAnsi="Times New Roman"/>
                <w:sz w:val="28"/>
                <w:szCs w:val="28"/>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w:t>
            </w:r>
            <w:r w:rsidRPr="001E43FB">
              <w:rPr>
                <w:rFonts w:ascii="Times New Roman" w:hAnsi="Times New Roman"/>
                <w:sz w:val="28"/>
                <w:szCs w:val="28"/>
                <w:lang w:eastAsia="en-US"/>
              </w:rPr>
              <w:lastRenderedPageBreak/>
              <w:t>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E43FB">
              <w:rPr>
                <w:rFonts w:ascii="Times New Roman" w:hAnsi="Times New Roman"/>
                <w:sz w:val="28"/>
                <w:szCs w:val="28"/>
                <w:lang w:eastAsia="en-US"/>
              </w:rPr>
              <w:t xml:space="preserve"> </w:t>
            </w:r>
            <w:proofErr w:type="gramStart"/>
            <w:r w:rsidRPr="001E43FB">
              <w:rPr>
                <w:rFonts w:ascii="Times New Roman" w:hAnsi="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 xml:space="preserve">8. </w:t>
            </w:r>
            <w:proofErr w:type="gramStart"/>
            <w:r w:rsidRPr="001E43FB">
              <w:rPr>
                <w:rFonts w:ascii="Times New Roman" w:hAnsi="Times New Roman"/>
                <w:sz w:val="28"/>
                <w:szCs w:val="2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1E43FB">
              <w:rPr>
                <w:rFonts w:ascii="Times New Roman" w:hAnsi="Times New Roman"/>
                <w:sz w:val="28"/>
                <w:szCs w:val="28"/>
                <w:lang w:eastAsia="en-US"/>
              </w:rPr>
              <w:lastRenderedPageBreak/>
              <w:t>или унитарного</w:t>
            </w:r>
            <w:proofErr w:type="gramEnd"/>
            <w:r w:rsidRPr="001E43FB">
              <w:rPr>
                <w:rFonts w:ascii="Times New Roman" w:hAnsi="Times New Roman"/>
                <w:sz w:val="28"/>
                <w:szCs w:val="28"/>
                <w:lang w:eastAsia="en-US"/>
              </w:rPr>
              <w:t xml:space="preserve"> </w:t>
            </w:r>
            <w:proofErr w:type="gramStart"/>
            <w:r w:rsidRPr="001E43FB">
              <w:rPr>
                <w:rFonts w:ascii="Times New Roman" w:hAnsi="Times New Roman"/>
                <w:sz w:val="28"/>
                <w:szCs w:val="28"/>
                <w:lang w:eastAsia="en-US"/>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E43FB">
              <w:rPr>
                <w:rFonts w:ascii="Times New Roman" w:hAnsi="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9. Участник закупки не является офшорной компанией.</w:t>
            </w:r>
          </w:p>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10. У участника закупки отсутствуют ограничения для участия в закупках, установленных законодательством Российской Федерации</w:t>
            </w:r>
          </w:p>
        </w:tc>
      </w:tr>
      <w:tr w:rsidR="001E43FB" w:rsidRPr="001E43FB" w:rsidTr="00BA3FAA">
        <w:tc>
          <w:tcPr>
            <w:tcW w:w="520" w:type="dxa"/>
          </w:tcPr>
          <w:p w:rsidR="001E43FB" w:rsidRPr="001E43FB" w:rsidRDefault="001E43FB" w:rsidP="001E43FB">
            <w:pPr>
              <w:widowControl/>
              <w:suppressAutoHyphens w:val="0"/>
              <w:rPr>
                <w:lang w:eastAsia="en-US"/>
              </w:rPr>
            </w:pPr>
            <w:r w:rsidRPr="001E43FB">
              <w:rPr>
                <w:lang w:eastAsia="en-US"/>
              </w:rPr>
              <w:lastRenderedPageBreak/>
              <w:t>11</w:t>
            </w:r>
          </w:p>
        </w:tc>
        <w:tc>
          <w:tcPr>
            <w:tcW w:w="2982" w:type="dxa"/>
          </w:tcPr>
          <w:p w:rsidR="001E43FB" w:rsidRPr="001E43FB" w:rsidRDefault="001E43FB" w:rsidP="00A125A9">
            <w:pPr>
              <w:widowControl/>
              <w:suppressAutoHyphens w:val="0"/>
              <w:autoSpaceDE w:val="0"/>
              <w:autoSpaceDN w:val="0"/>
              <w:adjustRightInd w:val="0"/>
              <w:jc w:val="center"/>
              <w:rPr>
                <w:rFonts w:ascii="Times New Roman" w:hAnsi="Times New Roman"/>
                <w:b/>
                <w:sz w:val="28"/>
                <w:szCs w:val="28"/>
                <w:lang w:eastAsia="en-US"/>
              </w:rPr>
            </w:pPr>
            <w:r w:rsidRPr="001E43FB">
              <w:rPr>
                <w:rFonts w:ascii="Times New Roman" w:hAnsi="Times New Roman"/>
                <w:b/>
                <w:sz w:val="28"/>
                <w:szCs w:val="28"/>
                <w:lang w:eastAsia="en-US"/>
              </w:rPr>
              <w:t>Дополнительные требования к участникам аукциона</w:t>
            </w:r>
          </w:p>
        </w:tc>
        <w:tc>
          <w:tcPr>
            <w:tcW w:w="6704" w:type="dxa"/>
          </w:tcPr>
          <w:p w:rsidR="001E43FB" w:rsidRPr="001E43FB" w:rsidRDefault="001E43FB" w:rsidP="00A125A9">
            <w:pPr>
              <w:widowControl/>
              <w:suppressAutoHyphens w:val="0"/>
              <w:autoSpaceDE w:val="0"/>
              <w:autoSpaceDN w:val="0"/>
              <w:adjustRightInd w:val="0"/>
              <w:jc w:val="both"/>
              <w:rPr>
                <w:rFonts w:ascii="Times New Roman" w:hAnsi="Times New Roman"/>
                <w:sz w:val="28"/>
                <w:szCs w:val="28"/>
                <w:lang w:eastAsia="en-US"/>
              </w:rPr>
            </w:pPr>
            <w:r w:rsidRPr="001E43FB">
              <w:rPr>
                <w:rFonts w:ascii="Times New Roman" w:hAnsi="Times New Roman"/>
                <w:sz w:val="28"/>
                <w:szCs w:val="28"/>
                <w:lang w:eastAsia="en-US"/>
              </w:rPr>
              <w:t>В реестре недобросовестных поставщиков (подрядчиков, исполнителей) отсутствует информация об участнике закупки,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C96802" w:rsidRDefault="00C96802" w:rsidP="00BD3E8F">
      <w:pPr>
        <w:jc w:val="both"/>
        <w:rPr>
          <w:rFonts w:eastAsia="Lucida Sans Unicode"/>
          <w:color w:val="000000"/>
          <w:kern w:val="1"/>
          <w:lang w:eastAsia="ru-RU"/>
        </w:rPr>
      </w:pPr>
      <w:bookmarkStart w:id="2" w:name="_GoBack"/>
      <w:bookmarkEnd w:id="0"/>
      <w:bookmarkEnd w:id="1"/>
      <w:bookmarkEnd w:id="2"/>
    </w:p>
    <w:sectPr w:rsidR="00C96802" w:rsidSect="00BD3E8F">
      <w:headerReference w:type="even" r:id="rId10"/>
      <w:headerReference w:type="default" r:id="rId11"/>
      <w:footerReference w:type="even" r:id="rId12"/>
      <w:footerReference w:type="default" r:id="rId13"/>
      <w:headerReference w:type="first" r:id="rId14"/>
      <w:footerReference w:type="first" r:id="rId15"/>
      <w:pgSz w:w="11906" w:h="16838"/>
      <w:pgMar w:top="709" w:right="425" w:bottom="709" w:left="709" w:header="1021" w:footer="6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0F" w:rsidRDefault="00F10E0F">
      <w:r>
        <w:separator/>
      </w:r>
    </w:p>
  </w:endnote>
  <w:endnote w:type="continuationSeparator" w:id="0">
    <w:p w:rsidR="00F10E0F" w:rsidRDefault="00F1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0F" w:rsidRDefault="00F10E0F">
      <w:r>
        <w:separator/>
      </w:r>
    </w:p>
  </w:footnote>
  <w:footnote w:type="continuationSeparator" w:id="0">
    <w:p w:rsidR="00F10E0F" w:rsidRDefault="00F1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7D" w:rsidRDefault="00477D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928"/>
        </w:tabs>
        <w:ind w:left="928" w:hanging="360"/>
      </w:pPr>
      <w:rPr>
        <w:rFonts w:ascii="Symbol" w:hAnsi="Symbol" w:cs="OpenSymbol"/>
      </w:rPr>
    </w:lvl>
    <w:lvl w:ilvl="1">
      <w:start w:val="3"/>
      <w:numFmt w:val="decimal"/>
      <w:lvlText w:val="%1.%2."/>
      <w:lvlJc w:val="left"/>
      <w:pPr>
        <w:tabs>
          <w:tab w:val="num" w:pos="1288"/>
        </w:tabs>
        <w:ind w:left="1288" w:hanging="360"/>
      </w:pPr>
      <w:rPr>
        <w:rFonts w:ascii="Symbol" w:hAnsi="Symbol" w:cs="OpenSymbol"/>
      </w:rPr>
    </w:lvl>
    <w:lvl w:ilvl="2">
      <w:start w:val="1"/>
      <w:numFmt w:val="decimal"/>
      <w:lvlText w:val="%1.%2.%3."/>
      <w:lvlJc w:val="left"/>
      <w:pPr>
        <w:tabs>
          <w:tab w:val="num" w:pos="1648"/>
        </w:tabs>
        <w:ind w:left="1648" w:hanging="360"/>
      </w:pPr>
    </w:lvl>
    <w:lvl w:ilvl="3">
      <w:start w:val="1"/>
      <w:numFmt w:val="decimal"/>
      <w:lvlText w:val="%1.%2.%3.%4."/>
      <w:lvlJc w:val="left"/>
      <w:pPr>
        <w:tabs>
          <w:tab w:val="num" w:pos="2008"/>
        </w:tabs>
        <w:ind w:left="2008" w:hanging="360"/>
      </w:pPr>
    </w:lvl>
    <w:lvl w:ilvl="4">
      <w:start w:val="1"/>
      <w:numFmt w:val="decimal"/>
      <w:lvlText w:val="%1.%2.%3.%4.%5."/>
      <w:lvlJc w:val="left"/>
      <w:pPr>
        <w:tabs>
          <w:tab w:val="num" w:pos="2368"/>
        </w:tabs>
        <w:ind w:left="2368" w:hanging="360"/>
      </w:pPr>
    </w:lvl>
    <w:lvl w:ilvl="5">
      <w:start w:val="1"/>
      <w:numFmt w:val="decimal"/>
      <w:lvlText w:val="%1.%2.%3.%4.%5.%6."/>
      <w:lvlJc w:val="left"/>
      <w:pPr>
        <w:tabs>
          <w:tab w:val="num" w:pos="2728"/>
        </w:tabs>
        <w:ind w:left="2728" w:hanging="360"/>
      </w:pPr>
    </w:lvl>
    <w:lvl w:ilvl="6">
      <w:start w:val="1"/>
      <w:numFmt w:val="decimal"/>
      <w:lvlText w:val="%1.%2.%3.%4.%5.%6.%7."/>
      <w:lvlJc w:val="left"/>
      <w:pPr>
        <w:tabs>
          <w:tab w:val="num" w:pos="3088"/>
        </w:tabs>
        <w:ind w:left="3088" w:hanging="360"/>
      </w:pPr>
    </w:lvl>
    <w:lvl w:ilvl="7">
      <w:start w:val="1"/>
      <w:numFmt w:val="decimal"/>
      <w:lvlText w:val="%1.%2.%3.%4.%5.%6.%7.%8."/>
      <w:lvlJc w:val="left"/>
      <w:pPr>
        <w:tabs>
          <w:tab w:val="num" w:pos="3448"/>
        </w:tabs>
        <w:ind w:left="3448" w:hanging="360"/>
      </w:pPr>
    </w:lvl>
    <w:lvl w:ilvl="8">
      <w:start w:val="1"/>
      <w:numFmt w:val="decimal"/>
      <w:lvlText w:val="%1.%2.%3.%4.%5.%6.%7.%8.%9."/>
      <w:lvlJc w:val="left"/>
      <w:pPr>
        <w:tabs>
          <w:tab w:val="num" w:pos="3808"/>
        </w:tabs>
        <w:ind w:left="3808" w:hanging="360"/>
      </w:pPr>
    </w:lvl>
  </w:abstractNum>
  <w:abstractNum w:abstractNumId="2">
    <w:nsid w:val="00000003"/>
    <w:multiLevelType w:val="multilevel"/>
    <w:tmpl w:val="00000003"/>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suff w:val="nothing"/>
      <w:lvlText w:val="%1.%2.%3"/>
      <w:lvlJc w:val="left"/>
      <w:pPr>
        <w:tabs>
          <w:tab w:val="num" w:pos="0"/>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3"/>
    <w:lvl w:ilvl="0">
      <w:start w:val="1"/>
      <w:numFmt w:val="decimal"/>
      <w:pStyle w:val="20"/>
      <w:lvlText w:val="%1."/>
      <w:lvlJc w:val="left"/>
      <w:pPr>
        <w:tabs>
          <w:tab w:val="num" w:pos="643"/>
        </w:tabs>
        <w:ind w:left="643" w:hanging="360"/>
      </w:pPr>
    </w:lvl>
  </w:abstractNum>
  <w:abstractNum w:abstractNumId="4">
    <w:nsid w:val="00000005"/>
    <w:multiLevelType w:val="singleLevel"/>
    <w:tmpl w:val="00000005"/>
    <w:name w:val="WW8Num4"/>
    <w:lvl w:ilvl="0">
      <w:start w:val="1"/>
      <w:numFmt w:val="decimal"/>
      <w:lvlText w:val="%1."/>
      <w:lvlJc w:val="left"/>
      <w:pPr>
        <w:tabs>
          <w:tab w:val="num" w:pos="1300"/>
        </w:tabs>
        <w:ind w:left="1300" w:hanging="900"/>
      </w:pPr>
    </w:lvl>
  </w:abstractNum>
  <w:abstractNum w:abstractNumId="5">
    <w:nsid w:val="00000006"/>
    <w:multiLevelType w:val="singleLevel"/>
    <w:tmpl w:val="00000006"/>
    <w:name w:val="WW8Num5"/>
    <w:lvl w:ilvl="0">
      <w:start w:val="1"/>
      <w:numFmt w:val="bullet"/>
      <w:lvlText w:val="–"/>
      <w:lvlJc w:val="left"/>
      <w:pPr>
        <w:tabs>
          <w:tab w:val="num" w:pos="452"/>
        </w:tabs>
        <w:ind w:left="452" w:hanging="360"/>
      </w:pPr>
      <w:rPr>
        <w:rFonts w:ascii="Times New Roman" w:hAnsi="Times New Roman" w:cs="Symbol"/>
      </w:r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nsid w:val="00000009"/>
    <w:multiLevelType w:val="singleLevel"/>
    <w:tmpl w:val="00000009"/>
    <w:name w:val="WW8Num8"/>
    <w:lvl w:ilvl="0">
      <w:start w:val="1"/>
      <w:numFmt w:val="decimal"/>
      <w:lvlText w:val="%1."/>
      <w:lvlJc w:val="left"/>
      <w:pPr>
        <w:tabs>
          <w:tab w:val="num" w:pos="720"/>
        </w:tabs>
        <w:ind w:left="72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3F72B5A"/>
    <w:multiLevelType w:val="hybridMultilevel"/>
    <w:tmpl w:val="93C42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64D4FBA"/>
    <w:multiLevelType w:val="hybridMultilevel"/>
    <w:tmpl w:val="948C6A96"/>
    <w:lvl w:ilvl="0" w:tplc="307A3F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5">
    <w:nsid w:val="225D7A06"/>
    <w:multiLevelType w:val="hybridMultilevel"/>
    <w:tmpl w:val="D182F6CA"/>
    <w:lvl w:ilvl="0" w:tplc="09460D0C">
      <w:start w:val="1"/>
      <w:numFmt w:val="decimal"/>
      <w:lvlText w:val="%1."/>
      <w:lvlJc w:val="left"/>
      <w:pPr>
        <w:ind w:left="589" w:hanging="360"/>
      </w:pPr>
      <w:rPr>
        <w:rFonts w:hint="default"/>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16">
    <w:nsid w:val="23996F18"/>
    <w:multiLevelType w:val="hybridMultilevel"/>
    <w:tmpl w:val="DC009072"/>
    <w:lvl w:ilvl="0" w:tplc="48929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1C7328"/>
    <w:multiLevelType w:val="hybridMultilevel"/>
    <w:tmpl w:val="14F421D2"/>
    <w:lvl w:ilvl="0" w:tplc="48929A0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3DE124CF"/>
    <w:multiLevelType w:val="multilevel"/>
    <w:tmpl w:val="0428C7B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3624D26"/>
    <w:multiLevelType w:val="multilevel"/>
    <w:tmpl w:val="C358A8B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7A29CC"/>
    <w:multiLevelType w:val="multilevel"/>
    <w:tmpl w:val="640C9D86"/>
    <w:lvl w:ilvl="0">
      <w:start w:val="1"/>
      <w:numFmt w:val="decimal"/>
      <w:lvlText w:val="%1."/>
      <w:lvlJc w:val="left"/>
      <w:pPr>
        <w:ind w:left="4046"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C844C7"/>
    <w:multiLevelType w:val="hybridMultilevel"/>
    <w:tmpl w:val="D1646DA8"/>
    <w:lvl w:ilvl="0" w:tplc="60F05BA2">
      <w:start w:val="1"/>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2174BB"/>
    <w:multiLevelType w:val="hybridMultilevel"/>
    <w:tmpl w:val="C8DADF9E"/>
    <w:lvl w:ilvl="0" w:tplc="48929A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AB1955"/>
    <w:multiLevelType w:val="multilevel"/>
    <w:tmpl w:val="02FA8ADE"/>
    <w:lvl w:ilvl="0">
      <w:start w:val="11"/>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4">
    <w:nsid w:val="790A3E71"/>
    <w:multiLevelType w:val="multilevel"/>
    <w:tmpl w:val="01BAA5F6"/>
    <w:lvl w:ilvl="0">
      <w:start w:val="4"/>
      <w:numFmt w:val="decimal"/>
      <w:lvlText w:val="%1."/>
      <w:lvlJc w:val="left"/>
      <w:pPr>
        <w:ind w:left="420" w:hanging="360"/>
      </w:pPr>
      <w:rPr>
        <w:rFonts w:hint="default"/>
      </w:rPr>
    </w:lvl>
    <w:lvl w:ilvl="1">
      <w:start w:val="1"/>
      <w:numFmt w:val="decimal"/>
      <w:isLgl/>
      <w:lvlText w:val="%1.%2"/>
      <w:lvlJc w:val="left"/>
      <w:pPr>
        <w:ind w:left="1070" w:hanging="360"/>
      </w:pPr>
      <w:rPr>
        <w:rFonts w:hint="default"/>
        <w:b/>
        <w:color w:val="000000"/>
      </w:rPr>
    </w:lvl>
    <w:lvl w:ilvl="2">
      <w:start w:val="1"/>
      <w:numFmt w:val="decimal"/>
      <w:isLgl/>
      <w:lvlText w:val="%1.%2.%3"/>
      <w:lvlJc w:val="left"/>
      <w:pPr>
        <w:ind w:left="2080" w:hanging="720"/>
      </w:pPr>
      <w:rPr>
        <w:rFonts w:hint="default"/>
        <w:b/>
        <w:color w:val="000000"/>
      </w:rPr>
    </w:lvl>
    <w:lvl w:ilvl="3">
      <w:start w:val="1"/>
      <w:numFmt w:val="decimal"/>
      <w:isLgl/>
      <w:lvlText w:val="%1.%2.%3.%4"/>
      <w:lvlJc w:val="left"/>
      <w:pPr>
        <w:ind w:left="2730" w:hanging="720"/>
      </w:pPr>
      <w:rPr>
        <w:rFonts w:hint="default"/>
        <w:b/>
        <w:color w:val="000000"/>
      </w:rPr>
    </w:lvl>
    <w:lvl w:ilvl="4">
      <w:start w:val="1"/>
      <w:numFmt w:val="decimal"/>
      <w:isLgl/>
      <w:lvlText w:val="%1.%2.%3.%4.%5"/>
      <w:lvlJc w:val="left"/>
      <w:pPr>
        <w:ind w:left="3740" w:hanging="1080"/>
      </w:pPr>
      <w:rPr>
        <w:rFonts w:hint="default"/>
        <w:b/>
        <w:color w:val="000000"/>
      </w:rPr>
    </w:lvl>
    <w:lvl w:ilvl="5">
      <w:start w:val="1"/>
      <w:numFmt w:val="decimal"/>
      <w:isLgl/>
      <w:lvlText w:val="%1.%2.%3.%4.%5.%6"/>
      <w:lvlJc w:val="left"/>
      <w:pPr>
        <w:ind w:left="4390" w:hanging="1080"/>
      </w:pPr>
      <w:rPr>
        <w:rFonts w:hint="default"/>
        <w:b/>
        <w:color w:val="000000"/>
      </w:rPr>
    </w:lvl>
    <w:lvl w:ilvl="6">
      <w:start w:val="1"/>
      <w:numFmt w:val="decimal"/>
      <w:isLgl/>
      <w:lvlText w:val="%1.%2.%3.%4.%5.%6.%7"/>
      <w:lvlJc w:val="left"/>
      <w:pPr>
        <w:ind w:left="5400" w:hanging="1440"/>
      </w:pPr>
      <w:rPr>
        <w:rFonts w:hint="default"/>
        <w:b/>
        <w:color w:val="000000"/>
      </w:rPr>
    </w:lvl>
    <w:lvl w:ilvl="7">
      <w:start w:val="1"/>
      <w:numFmt w:val="decimal"/>
      <w:isLgl/>
      <w:lvlText w:val="%1.%2.%3.%4.%5.%6.%7.%8"/>
      <w:lvlJc w:val="left"/>
      <w:pPr>
        <w:ind w:left="6050" w:hanging="1440"/>
      </w:pPr>
      <w:rPr>
        <w:rFonts w:hint="default"/>
        <w:b/>
        <w:color w:val="000000"/>
      </w:rPr>
    </w:lvl>
    <w:lvl w:ilvl="8">
      <w:start w:val="1"/>
      <w:numFmt w:val="decimal"/>
      <w:isLgl/>
      <w:lvlText w:val="%1.%2.%3.%4.%5.%6.%7.%8.%9"/>
      <w:lvlJc w:val="left"/>
      <w:pPr>
        <w:ind w:left="7060" w:hanging="1800"/>
      </w:pPr>
      <w:rPr>
        <w:rFonts w:hint="default"/>
        <w:b/>
        <w:color w:val="000000"/>
      </w:rPr>
    </w:lvl>
  </w:abstractNum>
  <w:num w:numId="1">
    <w:abstractNumId w:val="0"/>
  </w:num>
  <w:num w:numId="2">
    <w:abstractNumId w:val="2"/>
  </w:num>
  <w:num w:numId="3">
    <w:abstractNumId w:val="3"/>
  </w:num>
  <w:num w:numId="4">
    <w:abstractNumId w:val="12"/>
  </w:num>
  <w:num w:numId="5">
    <w:abstractNumId w:val="16"/>
  </w:num>
  <w:num w:numId="6">
    <w:abstractNumId w:val="22"/>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20"/>
  </w:num>
  <w:num w:numId="12">
    <w:abstractNumId w:val="19"/>
  </w:num>
  <w:num w:numId="13">
    <w:abstractNumId w:val="21"/>
  </w:num>
  <w:num w:numId="14">
    <w:abstractNumId w:val="24"/>
  </w:num>
  <w:num w:numId="15">
    <w:abstractNumId w:val="18"/>
  </w:num>
  <w:num w:numId="16">
    <w:abstractNumId w:val="15"/>
  </w:num>
  <w:num w:numId="1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B7"/>
    <w:rsid w:val="0000058F"/>
    <w:rsid w:val="00002FFB"/>
    <w:rsid w:val="00004B0F"/>
    <w:rsid w:val="00006A2F"/>
    <w:rsid w:val="00014A18"/>
    <w:rsid w:val="00014B47"/>
    <w:rsid w:val="00016A55"/>
    <w:rsid w:val="00022117"/>
    <w:rsid w:val="00022A61"/>
    <w:rsid w:val="0002338B"/>
    <w:rsid w:val="00025015"/>
    <w:rsid w:val="0002738D"/>
    <w:rsid w:val="00035272"/>
    <w:rsid w:val="0003585A"/>
    <w:rsid w:val="00040321"/>
    <w:rsid w:val="000441D8"/>
    <w:rsid w:val="000449BA"/>
    <w:rsid w:val="00047102"/>
    <w:rsid w:val="000535DE"/>
    <w:rsid w:val="00055D04"/>
    <w:rsid w:val="00063C34"/>
    <w:rsid w:val="00066736"/>
    <w:rsid w:val="00066B34"/>
    <w:rsid w:val="00072FFB"/>
    <w:rsid w:val="000759F6"/>
    <w:rsid w:val="000760E6"/>
    <w:rsid w:val="00080E66"/>
    <w:rsid w:val="000834D2"/>
    <w:rsid w:val="0008537B"/>
    <w:rsid w:val="000918BB"/>
    <w:rsid w:val="00095E7E"/>
    <w:rsid w:val="00097FC0"/>
    <w:rsid w:val="000B155F"/>
    <w:rsid w:val="000B3B74"/>
    <w:rsid w:val="000B7E5A"/>
    <w:rsid w:val="000C2183"/>
    <w:rsid w:val="000C2B9B"/>
    <w:rsid w:val="000C3BCF"/>
    <w:rsid w:val="000C69E6"/>
    <w:rsid w:val="000D09B1"/>
    <w:rsid w:val="000D10B4"/>
    <w:rsid w:val="000D292B"/>
    <w:rsid w:val="000D5A9C"/>
    <w:rsid w:val="000E7ED5"/>
    <w:rsid w:val="00100A6E"/>
    <w:rsid w:val="00100AF1"/>
    <w:rsid w:val="00100F88"/>
    <w:rsid w:val="00102ADE"/>
    <w:rsid w:val="001051CB"/>
    <w:rsid w:val="0010745E"/>
    <w:rsid w:val="001122C5"/>
    <w:rsid w:val="001153EB"/>
    <w:rsid w:val="001175DD"/>
    <w:rsid w:val="00117942"/>
    <w:rsid w:val="00117A5D"/>
    <w:rsid w:val="001209CC"/>
    <w:rsid w:val="00122D00"/>
    <w:rsid w:val="0012395A"/>
    <w:rsid w:val="00126E9F"/>
    <w:rsid w:val="00127099"/>
    <w:rsid w:val="00131399"/>
    <w:rsid w:val="00133482"/>
    <w:rsid w:val="00133E5D"/>
    <w:rsid w:val="00137965"/>
    <w:rsid w:val="00137D4F"/>
    <w:rsid w:val="00140481"/>
    <w:rsid w:val="00142070"/>
    <w:rsid w:val="00143540"/>
    <w:rsid w:val="0015050C"/>
    <w:rsid w:val="001523F7"/>
    <w:rsid w:val="00153768"/>
    <w:rsid w:val="00161B84"/>
    <w:rsid w:val="0016211F"/>
    <w:rsid w:val="00170CC3"/>
    <w:rsid w:val="001746BF"/>
    <w:rsid w:val="00180352"/>
    <w:rsid w:val="00180ED5"/>
    <w:rsid w:val="0018184C"/>
    <w:rsid w:val="00181E38"/>
    <w:rsid w:val="00187759"/>
    <w:rsid w:val="00192D3C"/>
    <w:rsid w:val="00194A48"/>
    <w:rsid w:val="00197C42"/>
    <w:rsid w:val="001A22FF"/>
    <w:rsid w:val="001A45D4"/>
    <w:rsid w:val="001B17F6"/>
    <w:rsid w:val="001B673F"/>
    <w:rsid w:val="001B72B4"/>
    <w:rsid w:val="001C2968"/>
    <w:rsid w:val="001C65C6"/>
    <w:rsid w:val="001C7026"/>
    <w:rsid w:val="001D139C"/>
    <w:rsid w:val="001D4FFB"/>
    <w:rsid w:val="001E2383"/>
    <w:rsid w:val="001E341D"/>
    <w:rsid w:val="001E4385"/>
    <w:rsid w:val="001E43FB"/>
    <w:rsid w:val="001E4A66"/>
    <w:rsid w:val="001E79B8"/>
    <w:rsid w:val="001E7A18"/>
    <w:rsid w:val="001F28BA"/>
    <w:rsid w:val="001F2988"/>
    <w:rsid w:val="001F7E39"/>
    <w:rsid w:val="00201571"/>
    <w:rsid w:val="00204C0E"/>
    <w:rsid w:val="00205298"/>
    <w:rsid w:val="00207747"/>
    <w:rsid w:val="002130A1"/>
    <w:rsid w:val="002165FD"/>
    <w:rsid w:val="002265ED"/>
    <w:rsid w:val="002307CF"/>
    <w:rsid w:val="00232309"/>
    <w:rsid w:val="00234BA0"/>
    <w:rsid w:val="002356F4"/>
    <w:rsid w:val="00236A15"/>
    <w:rsid w:val="00247B3B"/>
    <w:rsid w:val="00251187"/>
    <w:rsid w:val="002511C5"/>
    <w:rsid w:val="002547DB"/>
    <w:rsid w:val="002557BB"/>
    <w:rsid w:val="00260312"/>
    <w:rsid w:val="002605A7"/>
    <w:rsid w:val="00264657"/>
    <w:rsid w:val="0027191B"/>
    <w:rsid w:val="00275399"/>
    <w:rsid w:val="00277604"/>
    <w:rsid w:val="00277F9F"/>
    <w:rsid w:val="00280C25"/>
    <w:rsid w:val="00284894"/>
    <w:rsid w:val="00286ECD"/>
    <w:rsid w:val="00291A7C"/>
    <w:rsid w:val="00291B11"/>
    <w:rsid w:val="002923CA"/>
    <w:rsid w:val="002A3071"/>
    <w:rsid w:val="002A5F11"/>
    <w:rsid w:val="002A6F71"/>
    <w:rsid w:val="002B614B"/>
    <w:rsid w:val="002C17D9"/>
    <w:rsid w:val="002C3387"/>
    <w:rsid w:val="002C621A"/>
    <w:rsid w:val="002C7445"/>
    <w:rsid w:val="002D1A78"/>
    <w:rsid w:val="002D4CF1"/>
    <w:rsid w:val="002E5A2B"/>
    <w:rsid w:val="002E705B"/>
    <w:rsid w:val="002F209D"/>
    <w:rsid w:val="002F2B37"/>
    <w:rsid w:val="002F6E18"/>
    <w:rsid w:val="003000C8"/>
    <w:rsid w:val="00300103"/>
    <w:rsid w:val="00300E0D"/>
    <w:rsid w:val="003068CF"/>
    <w:rsid w:val="00307061"/>
    <w:rsid w:val="0031082F"/>
    <w:rsid w:val="003116F3"/>
    <w:rsid w:val="0031296A"/>
    <w:rsid w:val="00317A41"/>
    <w:rsid w:val="00324FDA"/>
    <w:rsid w:val="00330DDE"/>
    <w:rsid w:val="00331198"/>
    <w:rsid w:val="00332591"/>
    <w:rsid w:val="0033318A"/>
    <w:rsid w:val="003357E2"/>
    <w:rsid w:val="00335A53"/>
    <w:rsid w:val="0034758C"/>
    <w:rsid w:val="0034767F"/>
    <w:rsid w:val="00347FCA"/>
    <w:rsid w:val="003503E0"/>
    <w:rsid w:val="00352241"/>
    <w:rsid w:val="00353002"/>
    <w:rsid w:val="00356864"/>
    <w:rsid w:val="00364FE9"/>
    <w:rsid w:val="003651DC"/>
    <w:rsid w:val="00370D3C"/>
    <w:rsid w:val="00373460"/>
    <w:rsid w:val="00374EC6"/>
    <w:rsid w:val="003771DE"/>
    <w:rsid w:val="0038159C"/>
    <w:rsid w:val="0038321A"/>
    <w:rsid w:val="003857E1"/>
    <w:rsid w:val="00385EDF"/>
    <w:rsid w:val="00387B4C"/>
    <w:rsid w:val="0039725D"/>
    <w:rsid w:val="003A58BF"/>
    <w:rsid w:val="003A6C99"/>
    <w:rsid w:val="003B19A5"/>
    <w:rsid w:val="003B1D6D"/>
    <w:rsid w:val="003B2D43"/>
    <w:rsid w:val="003B53A8"/>
    <w:rsid w:val="003B67D1"/>
    <w:rsid w:val="003C110C"/>
    <w:rsid w:val="003D26AF"/>
    <w:rsid w:val="003D384B"/>
    <w:rsid w:val="003D3ADE"/>
    <w:rsid w:val="003D4FA1"/>
    <w:rsid w:val="003E1465"/>
    <w:rsid w:val="003E4178"/>
    <w:rsid w:val="003F14E4"/>
    <w:rsid w:val="00402400"/>
    <w:rsid w:val="0040408D"/>
    <w:rsid w:val="004051EA"/>
    <w:rsid w:val="00405C33"/>
    <w:rsid w:val="00407AFB"/>
    <w:rsid w:val="00407B82"/>
    <w:rsid w:val="0041124F"/>
    <w:rsid w:val="004144CB"/>
    <w:rsid w:val="0041655A"/>
    <w:rsid w:val="00417805"/>
    <w:rsid w:val="00420839"/>
    <w:rsid w:val="00423B55"/>
    <w:rsid w:val="00424210"/>
    <w:rsid w:val="00425C16"/>
    <w:rsid w:val="00427662"/>
    <w:rsid w:val="00427FC0"/>
    <w:rsid w:val="004314EA"/>
    <w:rsid w:val="0043246E"/>
    <w:rsid w:val="0043413B"/>
    <w:rsid w:val="00434BD4"/>
    <w:rsid w:val="004356BE"/>
    <w:rsid w:val="00435D84"/>
    <w:rsid w:val="00437FD5"/>
    <w:rsid w:val="00441157"/>
    <w:rsid w:val="0044325C"/>
    <w:rsid w:val="00443837"/>
    <w:rsid w:val="00444DB2"/>
    <w:rsid w:val="00445A42"/>
    <w:rsid w:val="004467B3"/>
    <w:rsid w:val="00447F09"/>
    <w:rsid w:val="0045208A"/>
    <w:rsid w:val="00452112"/>
    <w:rsid w:val="00452795"/>
    <w:rsid w:val="00452BB2"/>
    <w:rsid w:val="00454919"/>
    <w:rsid w:val="004554EF"/>
    <w:rsid w:val="00456DA5"/>
    <w:rsid w:val="00460840"/>
    <w:rsid w:val="00461005"/>
    <w:rsid w:val="00462F05"/>
    <w:rsid w:val="00462FD4"/>
    <w:rsid w:val="0046504C"/>
    <w:rsid w:val="0046754D"/>
    <w:rsid w:val="00472A3D"/>
    <w:rsid w:val="004734AE"/>
    <w:rsid w:val="00477D7D"/>
    <w:rsid w:val="00480C12"/>
    <w:rsid w:val="00483E53"/>
    <w:rsid w:val="00485D59"/>
    <w:rsid w:val="00485EFB"/>
    <w:rsid w:val="00490831"/>
    <w:rsid w:val="004928AE"/>
    <w:rsid w:val="004930DB"/>
    <w:rsid w:val="00493C43"/>
    <w:rsid w:val="00495677"/>
    <w:rsid w:val="004974EF"/>
    <w:rsid w:val="00497837"/>
    <w:rsid w:val="004A0ABC"/>
    <w:rsid w:val="004A1152"/>
    <w:rsid w:val="004A40B1"/>
    <w:rsid w:val="004A6091"/>
    <w:rsid w:val="004A7278"/>
    <w:rsid w:val="004B036D"/>
    <w:rsid w:val="004B6480"/>
    <w:rsid w:val="004C0722"/>
    <w:rsid w:val="004C0DA6"/>
    <w:rsid w:val="004C3695"/>
    <w:rsid w:val="004C60A3"/>
    <w:rsid w:val="004C70B6"/>
    <w:rsid w:val="004D06BA"/>
    <w:rsid w:val="004D0CFC"/>
    <w:rsid w:val="004D34C6"/>
    <w:rsid w:val="004D3A86"/>
    <w:rsid w:val="004D6AE2"/>
    <w:rsid w:val="004D6D67"/>
    <w:rsid w:val="004D79B0"/>
    <w:rsid w:val="004E1F2D"/>
    <w:rsid w:val="004E4319"/>
    <w:rsid w:val="004E5C21"/>
    <w:rsid w:val="004E5ED1"/>
    <w:rsid w:val="004E75E0"/>
    <w:rsid w:val="004E7671"/>
    <w:rsid w:val="004F1A11"/>
    <w:rsid w:val="004F22A6"/>
    <w:rsid w:val="004F6C14"/>
    <w:rsid w:val="0050704E"/>
    <w:rsid w:val="00510BAA"/>
    <w:rsid w:val="00511C26"/>
    <w:rsid w:val="00517AD5"/>
    <w:rsid w:val="005223CC"/>
    <w:rsid w:val="00523BA1"/>
    <w:rsid w:val="0052419F"/>
    <w:rsid w:val="00524243"/>
    <w:rsid w:val="00526F03"/>
    <w:rsid w:val="0053071A"/>
    <w:rsid w:val="005329F8"/>
    <w:rsid w:val="005337BA"/>
    <w:rsid w:val="00536CE1"/>
    <w:rsid w:val="00545797"/>
    <w:rsid w:val="00550C52"/>
    <w:rsid w:val="00550C6C"/>
    <w:rsid w:val="005528DA"/>
    <w:rsid w:val="00553D3A"/>
    <w:rsid w:val="00554185"/>
    <w:rsid w:val="005543F9"/>
    <w:rsid w:val="00554A21"/>
    <w:rsid w:val="005556A9"/>
    <w:rsid w:val="00555EA7"/>
    <w:rsid w:val="0055682E"/>
    <w:rsid w:val="00560678"/>
    <w:rsid w:val="005613E2"/>
    <w:rsid w:val="00570704"/>
    <w:rsid w:val="0057234C"/>
    <w:rsid w:val="00572D67"/>
    <w:rsid w:val="00574871"/>
    <w:rsid w:val="00575A73"/>
    <w:rsid w:val="00582191"/>
    <w:rsid w:val="00583FFD"/>
    <w:rsid w:val="00594A40"/>
    <w:rsid w:val="005A2F39"/>
    <w:rsid w:val="005A3F41"/>
    <w:rsid w:val="005A4531"/>
    <w:rsid w:val="005A5309"/>
    <w:rsid w:val="005A5844"/>
    <w:rsid w:val="005A5C7A"/>
    <w:rsid w:val="005A600F"/>
    <w:rsid w:val="005B0820"/>
    <w:rsid w:val="005B32FF"/>
    <w:rsid w:val="005B3678"/>
    <w:rsid w:val="005B5053"/>
    <w:rsid w:val="005B524E"/>
    <w:rsid w:val="005B6B52"/>
    <w:rsid w:val="005B7479"/>
    <w:rsid w:val="005B7AE2"/>
    <w:rsid w:val="005C115F"/>
    <w:rsid w:val="005D1D77"/>
    <w:rsid w:val="005D30CE"/>
    <w:rsid w:val="005E018E"/>
    <w:rsid w:val="005E45EA"/>
    <w:rsid w:val="005E4E6A"/>
    <w:rsid w:val="005E64DC"/>
    <w:rsid w:val="005E7109"/>
    <w:rsid w:val="005F344F"/>
    <w:rsid w:val="005F452A"/>
    <w:rsid w:val="005F4775"/>
    <w:rsid w:val="006002DD"/>
    <w:rsid w:val="0060142A"/>
    <w:rsid w:val="00610E82"/>
    <w:rsid w:val="00614D79"/>
    <w:rsid w:val="00621423"/>
    <w:rsid w:val="00625F0E"/>
    <w:rsid w:val="006266A6"/>
    <w:rsid w:val="00630CFE"/>
    <w:rsid w:val="00632513"/>
    <w:rsid w:val="00636EEF"/>
    <w:rsid w:val="00642382"/>
    <w:rsid w:val="00643EE8"/>
    <w:rsid w:val="00646CBF"/>
    <w:rsid w:val="00652211"/>
    <w:rsid w:val="0065521F"/>
    <w:rsid w:val="00662171"/>
    <w:rsid w:val="0066340B"/>
    <w:rsid w:val="006674FA"/>
    <w:rsid w:val="0067292B"/>
    <w:rsid w:val="006744BA"/>
    <w:rsid w:val="00676E38"/>
    <w:rsid w:val="00676F4A"/>
    <w:rsid w:val="006775F2"/>
    <w:rsid w:val="006853C0"/>
    <w:rsid w:val="006910DB"/>
    <w:rsid w:val="0069164C"/>
    <w:rsid w:val="00692D65"/>
    <w:rsid w:val="00697930"/>
    <w:rsid w:val="006A0585"/>
    <w:rsid w:val="006A2897"/>
    <w:rsid w:val="006A3493"/>
    <w:rsid w:val="006A3632"/>
    <w:rsid w:val="006A4455"/>
    <w:rsid w:val="006B0581"/>
    <w:rsid w:val="006B126A"/>
    <w:rsid w:val="006B12E4"/>
    <w:rsid w:val="006B3071"/>
    <w:rsid w:val="006B4E85"/>
    <w:rsid w:val="006C1C2F"/>
    <w:rsid w:val="006C2D4C"/>
    <w:rsid w:val="006D00AB"/>
    <w:rsid w:val="006D2446"/>
    <w:rsid w:val="006D247D"/>
    <w:rsid w:val="006D3481"/>
    <w:rsid w:val="006E5B54"/>
    <w:rsid w:val="006E7FB3"/>
    <w:rsid w:val="006F45B4"/>
    <w:rsid w:val="00700B00"/>
    <w:rsid w:val="00706289"/>
    <w:rsid w:val="007109A9"/>
    <w:rsid w:val="00711F73"/>
    <w:rsid w:val="007164BB"/>
    <w:rsid w:val="00721018"/>
    <w:rsid w:val="00726A49"/>
    <w:rsid w:val="00734D12"/>
    <w:rsid w:val="00735678"/>
    <w:rsid w:val="00744E35"/>
    <w:rsid w:val="00744FAD"/>
    <w:rsid w:val="007463B8"/>
    <w:rsid w:val="00747484"/>
    <w:rsid w:val="00751ABA"/>
    <w:rsid w:val="00754747"/>
    <w:rsid w:val="007568D1"/>
    <w:rsid w:val="007624BE"/>
    <w:rsid w:val="0076309F"/>
    <w:rsid w:val="00764B8C"/>
    <w:rsid w:val="00765A72"/>
    <w:rsid w:val="00770C6D"/>
    <w:rsid w:val="007736A6"/>
    <w:rsid w:val="00775FAA"/>
    <w:rsid w:val="007814FE"/>
    <w:rsid w:val="00783C3F"/>
    <w:rsid w:val="00783C74"/>
    <w:rsid w:val="00784872"/>
    <w:rsid w:val="007861B4"/>
    <w:rsid w:val="00790A2A"/>
    <w:rsid w:val="00790E77"/>
    <w:rsid w:val="00793113"/>
    <w:rsid w:val="0079509E"/>
    <w:rsid w:val="007970D7"/>
    <w:rsid w:val="007A47D0"/>
    <w:rsid w:val="007A7FF3"/>
    <w:rsid w:val="007B2F67"/>
    <w:rsid w:val="007B356C"/>
    <w:rsid w:val="007B35FA"/>
    <w:rsid w:val="007B3620"/>
    <w:rsid w:val="007B587F"/>
    <w:rsid w:val="007B78F7"/>
    <w:rsid w:val="007C48D5"/>
    <w:rsid w:val="007C5225"/>
    <w:rsid w:val="007C7CF7"/>
    <w:rsid w:val="007D3A2D"/>
    <w:rsid w:val="007D66CD"/>
    <w:rsid w:val="007D75B1"/>
    <w:rsid w:val="007E0C63"/>
    <w:rsid w:val="007E3F06"/>
    <w:rsid w:val="007E4220"/>
    <w:rsid w:val="007F228C"/>
    <w:rsid w:val="007F3747"/>
    <w:rsid w:val="007F5594"/>
    <w:rsid w:val="007F604A"/>
    <w:rsid w:val="00801BBF"/>
    <w:rsid w:val="00801D02"/>
    <w:rsid w:val="00816170"/>
    <w:rsid w:val="00816D30"/>
    <w:rsid w:val="008179F0"/>
    <w:rsid w:val="008316E0"/>
    <w:rsid w:val="00831BC0"/>
    <w:rsid w:val="00833E7C"/>
    <w:rsid w:val="008400B7"/>
    <w:rsid w:val="00842D48"/>
    <w:rsid w:val="008458BD"/>
    <w:rsid w:val="00847002"/>
    <w:rsid w:val="0085330F"/>
    <w:rsid w:val="008541DC"/>
    <w:rsid w:val="00854735"/>
    <w:rsid w:val="008603A3"/>
    <w:rsid w:val="00867E0D"/>
    <w:rsid w:val="00871D3E"/>
    <w:rsid w:val="00875839"/>
    <w:rsid w:val="0087751B"/>
    <w:rsid w:val="00880A87"/>
    <w:rsid w:val="0088207A"/>
    <w:rsid w:val="00884063"/>
    <w:rsid w:val="008854E6"/>
    <w:rsid w:val="00886418"/>
    <w:rsid w:val="00892D20"/>
    <w:rsid w:val="00894CF7"/>
    <w:rsid w:val="0089653C"/>
    <w:rsid w:val="008A4CCD"/>
    <w:rsid w:val="008A4E69"/>
    <w:rsid w:val="008A55BD"/>
    <w:rsid w:val="008B00B4"/>
    <w:rsid w:val="008B41B4"/>
    <w:rsid w:val="008B67C9"/>
    <w:rsid w:val="008B7702"/>
    <w:rsid w:val="008C1648"/>
    <w:rsid w:val="008C1CA6"/>
    <w:rsid w:val="008C2543"/>
    <w:rsid w:val="008C2A8A"/>
    <w:rsid w:val="008C65A9"/>
    <w:rsid w:val="008E2104"/>
    <w:rsid w:val="008E3E7E"/>
    <w:rsid w:val="008E3FFB"/>
    <w:rsid w:val="008F02C8"/>
    <w:rsid w:val="008F15B3"/>
    <w:rsid w:val="008F5226"/>
    <w:rsid w:val="008F7222"/>
    <w:rsid w:val="0090683E"/>
    <w:rsid w:val="00911333"/>
    <w:rsid w:val="009161E0"/>
    <w:rsid w:val="0091678F"/>
    <w:rsid w:val="009229E4"/>
    <w:rsid w:val="009253A5"/>
    <w:rsid w:val="009256B7"/>
    <w:rsid w:val="00926937"/>
    <w:rsid w:val="00927B20"/>
    <w:rsid w:val="00933F8B"/>
    <w:rsid w:val="009356C7"/>
    <w:rsid w:val="00937871"/>
    <w:rsid w:val="0094281D"/>
    <w:rsid w:val="00943CE9"/>
    <w:rsid w:val="00944B09"/>
    <w:rsid w:val="00947A2D"/>
    <w:rsid w:val="00950FAB"/>
    <w:rsid w:val="00956B55"/>
    <w:rsid w:val="009570E6"/>
    <w:rsid w:val="009603F6"/>
    <w:rsid w:val="0096367C"/>
    <w:rsid w:val="009747D0"/>
    <w:rsid w:val="009749C9"/>
    <w:rsid w:val="00994B5B"/>
    <w:rsid w:val="009A798B"/>
    <w:rsid w:val="009B21EE"/>
    <w:rsid w:val="009B3762"/>
    <w:rsid w:val="009B4440"/>
    <w:rsid w:val="009B7894"/>
    <w:rsid w:val="009C0774"/>
    <w:rsid w:val="009C280F"/>
    <w:rsid w:val="009C3A00"/>
    <w:rsid w:val="009C4970"/>
    <w:rsid w:val="009C6EC7"/>
    <w:rsid w:val="009C7A6B"/>
    <w:rsid w:val="009D096D"/>
    <w:rsid w:val="009D11A1"/>
    <w:rsid w:val="009D1FEB"/>
    <w:rsid w:val="009D47A4"/>
    <w:rsid w:val="009D5E3E"/>
    <w:rsid w:val="009D6670"/>
    <w:rsid w:val="009D6A4C"/>
    <w:rsid w:val="009D79A5"/>
    <w:rsid w:val="009E5628"/>
    <w:rsid w:val="009E5F34"/>
    <w:rsid w:val="009F08C2"/>
    <w:rsid w:val="009F2106"/>
    <w:rsid w:val="009F3AF7"/>
    <w:rsid w:val="009F52AE"/>
    <w:rsid w:val="009F760D"/>
    <w:rsid w:val="009F7AF1"/>
    <w:rsid w:val="00A0591D"/>
    <w:rsid w:val="00A066FC"/>
    <w:rsid w:val="00A10BBB"/>
    <w:rsid w:val="00A11C2B"/>
    <w:rsid w:val="00A11D23"/>
    <w:rsid w:val="00A125A9"/>
    <w:rsid w:val="00A12D78"/>
    <w:rsid w:val="00A149EA"/>
    <w:rsid w:val="00A22A56"/>
    <w:rsid w:val="00A22BC4"/>
    <w:rsid w:val="00A24C23"/>
    <w:rsid w:val="00A2614C"/>
    <w:rsid w:val="00A320E8"/>
    <w:rsid w:val="00A3577B"/>
    <w:rsid w:val="00A40A9D"/>
    <w:rsid w:val="00A449DA"/>
    <w:rsid w:val="00A44B1F"/>
    <w:rsid w:val="00A44BBD"/>
    <w:rsid w:val="00A470A8"/>
    <w:rsid w:val="00A5723E"/>
    <w:rsid w:val="00A65B7B"/>
    <w:rsid w:val="00A65F49"/>
    <w:rsid w:val="00A66DBD"/>
    <w:rsid w:val="00A67388"/>
    <w:rsid w:val="00A74B60"/>
    <w:rsid w:val="00A75821"/>
    <w:rsid w:val="00A846F6"/>
    <w:rsid w:val="00A92200"/>
    <w:rsid w:val="00A922A3"/>
    <w:rsid w:val="00A92A79"/>
    <w:rsid w:val="00A97A90"/>
    <w:rsid w:val="00AA4420"/>
    <w:rsid w:val="00AA5FC0"/>
    <w:rsid w:val="00AB5FBB"/>
    <w:rsid w:val="00AB67FF"/>
    <w:rsid w:val="00AC57FB"/>
    <w:rsid w:val="00AC7635"/>
    <w:rsid w:val="00AD1622"/>
    <w:rsid w:val="00AD4DA9"/>
    <w:rsid w:val="00AD675D"/>
    <w:rsid w:val="00AE0399"/>
    <w:rsid w:val="00AE0722"/>
    <w:rsid w:val="00AE097F"/>
    <w:rsid w:val="00AE09C3"/>
    <w:rsid w:val="00AE2A22"/>
    <w:rsid w:val="00AE56C1"/>
    <w:rsid w:val="00AE7AE7"/>
    <w:rsid w:val="00AE7B52"/>
    <w:rsid w:val="00AF3FBE"/>
    <w:rsid w:val="00AF4ABC"/>
    <w:rsid w:val="00AF52B1"/>
    <w:rsid w:val="00B003CE"/>
    <w:rsid w:val="00B01084"/>
    <w:rsid w:val="00B0736F"/>
    <w:rsid w:val="00B126AC"/>
    <w:rsid w:val="00B2148B"/>
    <w:rsid w:val="00B21B45"/>
    <w:rsid w:val="00B25466"/>
    <w:rsid w:val="00B26FF0"/>
    <w:rsid w:val="00B300B9"/>
    <w:rsid w:val="00B33B38"/>
    <w:rsid w:val="00B35B75"/>
    <w:rsid w:val="00B35D65"/>
    <w:rsid w:val="00B37B0E"/>
    <w:rsid w:val="00B37C6A"/>
    <w:rsid w:val="00B44740"/>
    <w:rsid w:val="00B547B9"/>
    <w:rsid w:val="00B54CC6"/>
    <w:rsid w:val="00B55294"/>
    <w:rsid w:val="00B55335"/>
    <w:rsid w:val="00B556FA"/>
    <w:rsid w:val="00B671E4"/>
    <w:rsid w:val="00B70B9C"/>
    <w:rsid w:val="00B7522E"/>
    <w:rsid w:val="00B77985"/>
    <w:rsid w:val="00B802BA"/>
    <w:rsid w:val="00B817F3"/>
    <w:rsid w:val="00B82F6B"/>
    <w:rsid w:val="00B83151"/>
    <w:rsid w:val="00B84945"/>
    <w:rsid w:val="00B92CB6"/>
    <w:rsid w:val="00BA2F7C"/>
    <w:rsid w:val="00BA3FAA"/>
    <w:rsid w:val="00BB1B24"/>
    <w:rsid w:val="00BB235D"/>
    <w:rsid w:val="00BB35B5"/>
    <w:rsid w:val="00BB442A"/>
    <w:rsid w:val="00BB4814"/>
    <w:rsid w:val="00BB5EC7"/>
    <w:rsid w:val="00BC069E"/>
    <w:rsid w:val="00BC0788"/>
    <w:rsid w:val="00BC43B0"/>
    <w:rsid w:val="00BD0A3A"/>
    <w:rsid w:val="00BD27E6"/>
    <w:rsid w:val="00BD2B8D"/>
    <w:rsid w:val="00BD3E8F"/>
    <w:rsid w:val="00BE56BA"/>
    <w:rsid w:val="00BF081F"/>
    <w:rsid w:val="00BF1E29"/>
    <w:rsid w:val="00C018C5"/>
    <w:rsid w:val="00C01D41"/>
    <w:rsid w:val="00C060B4"/>
    <w:rsid w:val="00C065AB"/>
    <w:rsid w:val="00C0686B"/>
    <w:rsid w:val="00C12E4F"/>
    <w:rsid w:val="00C15B17"/>
    <w:rsid w:val="00C20478"/>
    <w:rsid w:val="00C261D6"/>
    <w:rsid w:val="00C26D40"/>
    <w:rsid w:val="00C27D52"/>
    <w:rsid w:val="00C301E8"/>
    <w:rsid w:val="00C3713E"/>
    <w:rsid w:val="00C4175C"/>
    <w:rsid w:val="00C4273D"/>
    <w:rsid w:val="00C445FC"/>
    <w:rsid w:val="00C45B1A"/>
    <w:rsid w:val="00C47120"/>
    <w:rsid w:val="00C5153F"/>
    <w:rsid w:val="00C5465C"/>
    <w:rsid w:val="00C635F7"/>
    <w:rsid w:val="00C65687"/>
    <w:rsid w:val="00C65701"/>
    <w:rsid w:val="00C66834"/>
    <w:rsid w:val="00C711E5"/>
    <w:rsid w:val="00C712D0"/>
    <w:rsid w:val="00C75563"/>
    <w:rsid w:val="00C77BBD"/>
    <w:rsid w:val="00C80C76"/>
    <w:rsid w:val="00C82936"/>
    <w:rsid w:val="00C82B3A"/>
    <w:rsid w:val="00C83285"/>
    <w:rsid w:val="00C8404A"/>
    <w:rsid w:val="00C849FA"/>
    <w:rsid w:val="00C938CA"/>
    <w:rsid w:val="00C95259"/>
    <w:rsid w:val="00C95ED4"/>
    <w:rsid w:val="00C95FC1"/>
    <w:rsid w:val="00C96802"/>
    <w:rsid w:val="00CA18D5"/>
    <w:rsid w:val="00CA4339"/>
    <w:rsid w:val="00CA7E93"/>
    <w:rsid w:val="00CB0468"/>
    <w:rsid w:val="00CB1623"/>
    <w:rsid w:val="00CB432A"/>
    <w:rsid w:val="00CB5281"/>
    <w:rsid w:val="00CC2B6B"/>
    <w:rsid w:val="00CC3B6E"/>
    <w:rsid w:val="00CD1A7D"/>
    <w:rsid w:val="00CD71B5"/>
    <w:rsid w:val="00CE4218"/>
    <w:rsid w:val="00CE4BFF"/>
    <w:rsid w:val="00CE4EC2"/>
    <w:rsid w:val="00CF14D6"/>
    <w:rsid w:val="00D0071E"/>
    <w:rsid w:val="00D057A7"/>
    <w:rsid w:val="00D12B99"/>
    <w:rsid w:val="00D1410F"/>
    <w:rsid w:val="00D160F9"/>
    <w:rsid w:val="00D161D1"/>
    <w:rsid w:val="00D172EC"/>
    <w:rsid w:val="00D26C1E"/>
    <w:rsid w:val="00D32423"/>
    <w:rsid w:val="00D332C5"/>
    <w:rsid w:val="00D34623"/>
    <w:rsid w:val="00D36909"/>
    <w:rsid w:val="00D4159F"/>
    <w:rsid w:val="00D41995"/>
    <w:rsid w:val="00D41C67"/>
    <w:rsid w:val="00D4305D"/>
    <w:rsid w:val="00D46364"/>
    <w:rsid w:val="00D47482"/>
    <w:rsid w:val="00D53291"/>
    <w:rsid w:val="00D55617"/>
    <w:rsid w:val="00D55BD8"/>
    <w:rsid w:val="00D56260"/>
    <w:rsid w:val="00D61FAC"/>
    <w:rsid w:val="00D6245B"/>
    <w:rsid w:val="00D64396"/>
    <w:rsid w:val="00D7409D"/>
    <w:rsid w:val="00D74676"/>
    <w:rsid w:val="00D778A7"/>
    <w:rsid w:val="00D87115"/>
    <w:rsid w:val="00D87A94"/>
    <w:rsid w:val="00D909FE"/>
    <w:rsid w:val="00D93844"/>
    <w:rsid w:val="00DA087F"/>
    <w:rsid w:val="00DA4A99"/>
    <w:rsid w:val="00DA6F73"/>
    <w:rsid w:val="00DB1A9B"/>
    <w:rsid w:val="00DC1CD4"/>
    <w:rsid w:val="00DC2112"/>
    <w:rsid w:val="00DC2C2B"/>
    <w:rsid w:val="00DC4D6D"/>
    <w:rsid w:val="00DC5FD8"/>
    <w:rsid w:val="00DD1E67"/>
    <w:rsid w:val="00DD28C8"/>
    <w:rsid w:val="00DD2A19"/>
    <w:rsid w:val="00DD42FE"/>
    <w:rsid w:val="00DD46F7"/>
    <w:rsid w:val="00DD6060"/>
    <w:rsid w:val="00DE3D00"/>
    <w:rsid w:val="00DE4A84"/>
    <w:rsid w:val="00DE71C3"/>
    <w:rsid w:val="00DE7737"/>
    <w:rsid w:val="00DF190F"/>
    <w:rsid w:val="00DF26B2"/>
    <w:rsid w:val="00DF4AAE"/>
    <w:rsid w:val="00E00A54"/>
    <w:rsid w:val="00E01923"/>
    <w:rsid w:val="00E01991"/>
    <w:rsid w:val="00E021F4"/>
    <w:rsid w:val="00E02A61"/>
    <w:rsid w:val="00E0357B"/>
    <w:rsid w:val="00E063E6"/>
    <w:rsid w:val="00E135CE"/>
    <w:rsid w:val="00E1554D"/>
    <w:rsid w:val="00E15A25"/>
    <w:rsid w:val="00E16828"/>
    <w:rsid w:val="00E17213"/>
    <w:rsid w:val="00E21F7C"/>
    <w:rsid w:val="00E2291A"/>
    <w:rsid w:val="00E2303A"/>
    <w:rsid w:val="00E238A1"/>
    <w:rsid w:val="00E25A64"/>
    <w:rsid w:val="00E359FB"/>
    <w:rsid w:val="00E40DA8"/>
    <w:rsid w:val="00E45B54"/>
    <w:rsid w:val="00E55301"/>
    <w:rsid w:val="00E613F9"/>
    <w:rsid w:val="00E64158"/>
    <w:rsid w:val="00E661E3"/>
    <w:rsid w:val="00E676F0"/>
    <w:rsid w:val="00E71B9A"/>
    <w:rsid w:val="00E750CA"/>
    <w:rsid w:val="00E76699"/>
    <w:rsid w:val="00E8410E"/>
    <w:rsid w:val="00E92860"/>
    <w:rsid w:val="00E94390"/>
    <w:rsid w:val="00E973EC"/>
    <w:rsid w:val="00EA1F4B"/>
    <w:rsid w:val="00EA2885"/>
    <w:rsid w:val="00EA4614"/>
    <w:rsid w:val="00EA5F92"/>
    <w:rsid w:val="00EC0C43"/>
    <w:rsid w:val="00EC68B7"/>
    <w:rsid w:val="00EC7366"/>
    <w:rsid w:val="00ED0DA0"/>
    <w:rsid w:val="00ED21C1"/>
    <w:rsid w:val="00ED4BE2"/>
    <w:rsid w:val="00EE2548"/>
    <w:rsid w:val="00EF20B6"/>
    <w:rsid w:val="00EF4DC7"/>
    <w:rsid w:val="00EF74D4"/>
    <w:rsid w:val="00F01B3A"/>
    <w:rsid w:val="00F060AE"/>
    <w:rsid w:val="00F06B2E"/>
    <w:rsid w:val="00F10E0F"/>
    <w:rsid w:val="00F12C56"/>
    <w:rsid w:val="00F13EA9"/>
    <w:rsid w:val="00F13F6B"/>
    <w:rsid w:val="00F14480"/>
    <w:rsid w:val="00F16950"/>
    <w:rsid w:val="00F174A1"/>
    <w:rsid w:val="00F22F87"/>
    <w:rsid w:val="00F329F8"/>
    <w:rsid w:val="00F36AB2"/>
    <w:rsid w:val="00F37F46"/>
    <w:rsid w:val="00F41169"/>
    <w:rsid w:val="00F42A02"/>
    <w:rsid w:val="00F44D4A"/>
    <w:rsid w:val="00F45054"/>
    <w:rsid w:val="00F4589D"/>
    <w:rsid w:val="00F4783F"/>
    <w:rsid w:val="00F47B06"/>
    <w:rsid w:val="00F50897"/>
    <w:rsid w:val="00F51ABC"/>
    <w:rsid w:val="00F55251"/>
    <w:rsid w:val="00F60470"/>
    <w:rsid w:val="00F6537E"/>
    <w:rsid w:val="00F6542E"/>
    <w:rsid w:val="00F67B26"/>
    <w:rsid w:val="00F67C1E"/>
    <w:rsid w:val="00F748DA"/>
    <w:rsid w:val="00F76AD2"/>
    <w:rsid w:val="00F80E45"/>
    <w:rsid w:val="00F82D21"/>
    <w:rsid w:val="00F836AD"/>
    <w:rsid w:val="00F8417E"/>
    <w:rsid w:val="00F86F8B"/>
    <w:rsid w:val="00F91263"/>
    <w:rsid w:val="00F91DB0"/>
    <w:rsid w:val="00F92F02"/>
    <w:rsid w:val="00F95E60"/>
    <w:rsid w:val="00F9675B"/>
    <w:rsid w:val="00FA05A5"/>
    <w:rsid w:val="00FA0D07"/>
    <w:rsid w:val="00FA0D4B"/>
    <w:rsid w:val="00FA23E3"/>
    <w:rsid w:val="00FA53EA"/>
    <w:rsid w:val="00FA7187"/>
    <w:rsid w:val="00FB0005"/>
    <w:rsid w:val="00FB0439"/>
    <w:rsid w:val="00FB0D85"/>
    <w:rsid w:val="00FB1021"/>
    <w:rsid w:val="00FB1D6C"/>
    <w:rsid w:val="00FB1DEB"/>
    <w:rsid w:val="00FB55E6"/>
    <w:rsid w:val="00FB6BAF"/>
    <w:rsid w:val="00FC2867"/>
    <w:rsid w:val="00FC2DFA"/>
    <w:rsid w:val="00FD015B"/>
    <w:rsid w:val="00FD55EB"/>
    <w:rsid w:val="00FD5E16"/>
    <w:rsid w:val="00FE13E8"/>
    <w:rsid w:val="00FE3986"/>
    <w:rsid w:val="00FE3F66"/>
    <w:rsid w:val="00FE640D"/>
    <w:rsid w:val="00FF307C"/>
    <w:rsid w:val="00FF43DB"/>
    <w:rsid w:val="00FF575A"/>
    <w:rsid w:val="00FF5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70"/>
    <w:pPr>
      <w:widowControl w:val="0"/>
      <w:suppressAutoHyphens/>
    </w:pPr>
    <w:rPr>
      <w:sz w:val="24"/>
      <w:szCs w:val="24"/>
      <w:lang w:eastAsia="zh-CN"/>
    </w:rPr>
  </w:style>
  <w:style w:type="paragraph" w:styleId="1">
    <w:name w:val="heading 1"/>
    <w:basedOn w:val="a"/>
    <w:next w:val="a"/>
    <w:link w:val="11"/>
    <w:uiPriority w:val="9"/>
    <w:qFormat/>
    <w:pPr>
      <w:keepNext/>
      <w:numPr>
        <w:numId w:val="1"/>
      </w:numPr>
      <w:spacing w:before="80"/>
      <w:jc w:val="center"/>
      <w:outlineLvl w:val="0"/>
    </w:pPr>
    <w:rPr>
      <w:b/>
      <w:spacing w:val="20"/>
      <w:szCs w:val="20"/>
    </w:rPr>
  </w:style>
  <w:style w:type="paragraph" w:styleId="2">
    <w:name w:val="heading 2"/>
    <w:basedOn w:val="a"/>
    <w:next w:val="a"/>
    <w:link w:val="21"/>
    <w:uiPriority w:val="9"/>
    <w:qFormat/>
    <w:pPr>
      <w:keepNext/>
      <w:numPr>
        <w:ilvl w:val="1"/>
        <w:numId w:val="1"/>
      </w:numPr>
      <w:tabs>
        <w:tab w:val="left" w:pos="6237"/>
      </w:tabs>
      <w:spacing w:before="120" w:after="120"/>
      <w:jc w:val="center"/>
      <w:outlineLvl w:val="1"/>
    </w:pPr>
    <w:rPr>
      <w:sz w:val="18"/>
      <w:szCs w:val="20"/>
    </w:rPr>
  </w:style>
  <w:style w:type="paragraph" w:styleId="3">
    <w:name w:val="heading 3"/>
    <w:basedOn w:val="a"/>
    <w:next w:val="a"/>
    <w:link w:val="30"/>
    <w:uiPriority w:val="9"/>
    <w:qFormat/>
    <w:pPr>
      <w:numPr>
        <w:ilvl w:val="2"/>
        <w:numId w:val="1"/>
      </w:numPr>
      <w:jc w:val="right"/>
      <w:outlineLvl w:val="2"/>
    </w:pPr>
    <w:rPr>
      <w:b/>
      <w:sz w:val="28"/>
    </w:rPr>
  </w:style>
  <w:style w:type="paragraph" w:styleId="5">
    <w:name w:val="heading 5"/>
    <w:basedOn w:val="a"/>
    <w:next w:val="a"/>
    <w:link w:val="50"/>
    <w:qFormat/>
    <w:rsid w:val="003D384B"/>
    <w:pPr>
      <w:tabs>
        <w:tab w:val="num" w:pos="0"/>
      </w:tabs>
      <w:spacing w:before="240" w:after="60"/>
      <w:outlineLvl w:val="4"/>
    </w:pPr>
    <w:rPr>
      <w:rFonts w:ascii="Arial" w:eastAsia="Lucida Sans Unicode" w:hAnsi="Arial"/>
      <w:kern w:val="1"/>
      <w:sz w:val="22"/>
      <w:szCs w:val="20"/>
      <w:lang w:eastAsia="ru-RU"/>
    </w:rPr>
  </w:style>
  <w:style w:type="paragraph" w:styleId="6">
    <w:name w:val="heading 6"/>
    <w:basedOn w:val="a"/>
    <w:next w:val="a"/>
    <w:link w:val="60"/>
    <w:uiPriority w:val="9"/>
    <w:qFormat/>
    <w:pPr>
      <w:keepNext/>
      <w:numPr>
        <w:ilvl w:val="5"/>
        <w:numId w:val="1"/>
      </w:numPr>
      <w:spacing w:line="360" w:lineRule="auto"/>
      <w:jc w:val="right"/>
      <w:outlineLvl w:val="5"/>
    </w:pPr>
    <w:rPr>
      <w:sz w:val="28"/>
    </w:rPr>
  </w:style>
  <w:style w:type="paragraph" w:styleId="7">
    <w:name w:val="heading 7"/>
    <w:basedOn w:val="a"/>
    <w:next w:val="a"/>
    <w:link w:val="70"/>
    <w:uiPriority w:val="9"/>
    <w:qFormat/>
    <w:pPr>
      <w:numPr>
        <w:ilvl w:val="6"/>
        <w:numId w:val="1"/>
      </w:numPr>
      <w:spacing w:before="240" w:after="60"/>
      <w:outlineLvl w:val="6"/>
    </w:pPr>
  </w:style>
  <w:style w:type="paragraph" w:styleId="9">
    <w:name w:val="heading 9"/>
    <w:basedOn w:val="a"/>
    <w:next w:val="a"/>
    <w:link w:val="90"/>
    <w:uiPriority w:val="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61">
    <w:name w:val="Основной шрифт абзаца6"/>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51">
    <w:name w:val="Основной шрифт абзаца5"/>
  </w:style>
  <w:style w:type="character" w:customStyle="1" w:styleId="WW-Absatz-Standardschriftart1111111111111">
    <w:name w:val="WW-Absatz-Standardschriftart1111111111111"/>
  </w:style>
  <w:style w:type="character" w:customStyle="1" w:styleId="4">
    <w:name w:val="Основной шрифт абзаца4"/>
  </w:style>
  <w:style w:type="character" w:customStyle="1" w:styleId="WW-Absatz-Standardschriftart11111111111111">
    <w:name w:val="WW-Absatz-Standardschriftart11111111111111"/>
  </w:style>
  <w:style w:type="character" w:customStyle="1" w:styleId="31">
    <w:name w:val="Основной шрифт абзаца3"/>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22">
    <w:name w:val="Основной шрифт абзаца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12">
    <w:name w:val="Основной шрифт абзаца1"/>
  </w:style>
  <w:style w:type="character" w:styleId="a3">
    <w:name w:val="page number"/>
    <w:basedOn w:val="12"/>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a6">
    <w:name w:val="Гипертекстовая ссылка"/>
    <w:rPr>
      <w:color w:val="008000"/>
      <w:sz w:val="28"/>
      <w:szCs w:val="28"/>
    </w:rPr>
  </w:style>
  <w:style w:type="character" w:customStyle="1" w:styleId="a7">
    <w:name w:val="Цветовое выделение"/>
    <w:rPr>
      <w:b/>
      <w:bCs/>
      <w:color w:val="000080"/>
      <w:sz w:val="28"/>
      <w:szCs w:val="28"/>
    </w:rPr>
  </w:style>
  <w:style w:type="character" w:styleId="a8">
    <w:name w:val="FollowedHyperlink"/>
    <w:uiPriority w:val="99"/>
    <w:rPr>
      <w:color w:val="800080"/>
      <w:u w:val="single"/>
    </w:rPr>
  </w:style>
  <w:style w:type="character" w:customStyle="1" w:styleId="a9">
    <w:name w:val="Символ нумерации"/>
    <w:rPr>
      <w:rFonts w:ascii="Times New Roman" w:hAnsi="Times New Roman" w:cs="Times New Roman"/>
      <w:sz w:val="28"/>
      <w:szCs w:val="34"/>
    </w:rPr>
  </w:style>
  <w:style w:type="character" w:customStyle="1" w:styleId="WW8Num2z1">
    <w:name w:val="WW8Num2z1"/>
    <w:rPr>
      <w:b w:val="0"/>
    </w:rPr>
  </w:style>
  <w:style w:type="character" w:customStyle="1" w:styleId="WW8Num11z0">
    <w:name w:val="WW8Num11z0"/>
    <w:rPr>
      <w:rFonts w:ascii="Symbol" w:hAnsi="Symbol" w:cs="StarSymbol"/>
      <w:sz w:val="18"/>
      <w:szCs w:val="18"/>
    </w:rPr>
  </w:style>
  <w:style w:type="character" w:customStyle="1" w:styleId="13">
    <w:name w:val="Знак сноски1"/>
    <w:rPr>
      <w:vertAlign w:val="superscript"/>
    </w:rPr>
  </w:style>
  <w:style w:type="character" w:customStyle="1" w:styleId="aa">
    <w:name w:val="Символы концевой сноски"/>
  </w:style>
  <w:style w:type="character" w:customStyle="1" w:styleId="14">
    <w:name w:val="Знак концевой сноски1"/>
    <w:rPr>
      <w:vertAlign w:val="superscript"/>
    </w:rPr>
  </w:style>
  <w:style w:type="character" w:customStyle="1" w:styleId="ab">
    <w:name w:val="Маркеры списка"/>
    <w:rPr>
      <w:rFonts w:ascii="OpenSymbol" w:eastAsia="OpenSymbol" w:hAnsi="OpenSymbol" w:cs="OpenSymbol"/>
    </w:rPr>
  </w:style>
  <w:style w:type="character" w:customStyle="1" w:styleId="ac">
    <w:name w:val="Ссылка указателя"/>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link w:val="af1"/>
    <w:pPr>
      <w:tabs>
        <w:tab w:val="center" w:pos="1985"/>
        <w:tab w:val="center" w:pos="2127"/>
        <w:tab w:val="left" w:pos="6096"/>
      </w:tabs>
      <w:jc w:val="both"/>
    </w:pPr>
    <w:rPr>
      <w:sz w:val="28"/>
      <w:szCs w:val="20"/>
    </w:rPr>
  </w:style>
  <w:style w:type="paragraph" w:styleId="af2">
    <w:name w:val="List"/>
    <w:basedOn w:val="af0"/>
    <w:rPr>
      <w:rFonts w:ascii="Arial" w:hAnsi="Arial" w:cs="Mangal"/>
    </w:rPr>
  </w:style>
  <w:style w:type="paragraph" w:styleId="af3">
    <w:name w:val="caption"/>
    <w:basedOn w:val="a"/>
    <w:qFormat/>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15">
    <w:name w:val="Название объекта1"/>
    <w:basedOn w:val="a"/>
    <w:pPr>
      <w:suppressLineNumbers/>
      <w:spacing w:before="120" w:after="120"/>
    </w:pPr>
    <w:rPr>
      <w:rFonts w:ascii="Arial" w:hAnsi="Arial" w:cs="Mangal"/>
      <w:i/>
      <w:iCs/>
      <w:sz w:val="20"/>
    </w:rPr>
  </w:style>
  <w:style w:type="paragraph" w:customStyle="1" w:styleId="52">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ConsNonformat">
    <w:name w:val="ConsNonformat"/>
    <w:pPr>
      <w:widowControl w:val="0"/>
      <w:suppressAutoHyphens/>
      <w:autoSpaceDE w:val="0"/>
      <w:ind w:right="19772"/>
    </w:pPr>
    <w:rPr>
      <w:rFonts w:ascii="Courier New" w:eastAsia="Arial" w:hAnsi="Courier New" w:cs="Courier New"/>
      <w:lang w:eastAsia="zh-CN"/>
    </w:rPr>
  </w:style>
  <w:style w:type="paragraph" w:customStyle="1" w:styleId="Noeeu">
    <w:name w:val="Noeeu"/>
    <w:pPr>
      <w:widowControl w:val="0"/>
      <w:suppressAutoHyphens/>
      <w:overflowPunct w:val="0"/>
      <w:autoSpaceDE w:val="0"/>
      <w:textAlignment w:val="baseline"/>
    </w:pPr>
    <w:rPr>
      <w:rFonts w:eastAsia="Arial"/>
      <w:spacing w:val="-1"/>
      <w:kern w:val="1"/>
      <w:sz w:val="24"/>
      <w:vertAlign w:val="superscript"/>
      <w:lang w:val="en-US" w:eastAsia="zh-CN"/>
    </w:rPr>
  </w:style>
  <w:style w:type="paragraph" w:customStyle="1" w:styleId="caaieiaie4">
    <w:name w:val="caaieiaie 4"/>
    <w:basedOn w:val="Noeeu"/>
    <w:next w:val="Noeeu"/>
    <w:pPr>
      <w:jc w:val="center"/>
    </w:pPr>
    <w:rPr>
      <w:b/>
      <w:spacing w:val="0"/>
      <w:vertAlign w:val="baseline"/>
      <w:lang w:val="ru-RU"/>
    </w:rPr>
  </w:style>
  <w:style w:type="paragraph" w:customStyle="1" w:styleId="2-11">
    <w:name w:val="содержание2-11"/>
    <w:basedOn w:val="a"/>
    <w:pPr>
      <w:spacing w:after="60"/>
      <w:jc w:val="both"/>
    </w:pPr>
  </w:style>
  <w:style w:type="paragraph" w:customStyle="1" w:styleId="310">
    <w:name w:val="Основной текст 31"/>
    <w:basedOn w:val="a"/>
    <w:pPr>
      <w:jc w:val="center"/>
    </w:pPr>
    <w:rPr>
      <w:b/>
      <w:bCs/>
      <w:sz w:val="32"/>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21"/>
    <w:basedOn w:val="a"/>
    <w:pPr>
      <w:overflowPunct w:val="0"/>
      <w:autoSpaceDE w:val="0"/>
      <w:spacing w:line="360" w:lineRule="auto"/>
      <w:ind w:firstLine="720"/>
      <w:jc w:val="both"/>
      <w:textAlignment w:val="baseline"/>
    </w:pPr>
    <w:rPr>
      <w:sz w:val="26"/>
      <w:szCs w:val="20"/>
    </w:rPr>
  </w:style>
  <w:style w:type="paragraph" w:customStyle="1" w:styleId="312">
    <w:name w:val="Список 31"/>
    <w:basedOn w:val="a"/>
    <w:pPr>
      <w:ind w:left="849" w:hanging="283"/>
    </w:pPr>
  </w:style>
  <w:style w:type="paragraph" w:customStyle="1" w:styleId="18">
    <w:name w:val="Маркер1"/>
    <w:basedOn w:val="a"/>
    <w:pPr>
      <w:tabs>
        <w:tab w:val="left" w:pos="360"/>
      </w:tabs>
      <w:spacing w:before="120" w:line="300" w:lineRule="atLeast"/>
      <w:jc w:val="both"/>
    </w:pPr>
    <w:rPr>
      <w:szCs w:val="20"/>
    </w:rPr>
  </w:style>
  <w:style w:type="paragraph" w:customStyle="1" w:styleId="211">
    <w:name w:val="Основной текст с отступом 21"/>
    <w:basedOn w:val="a"/>
    <w:pPr>
      <w:spacing w:after="120" w:line="480" w:lineRule="auto"/>
      <w:ind w:left="283"/>
    </w:pPr>
    <w:rPr>
      <w:sz w:val="20"/>
      <w:szCs w:val="20"/>
    </w:rPr>
  </w:style>
  <w:style w:type="paragraph" w:customStyle="1" w:styleId="34">
    <w:name w:val="Стиль3"/>
    <w:basedOn w:val="211"/>
    <w:pPr>
      <w:tabs>
        <w:tab w:val="left" w:pos="1307"/>
      </w:tabs>
      <w:spacing w:after="0" w:line="240" w:lineRule="auto"/>
      <w:ind w:left="1080"/>
      <w:jc w:val="both"/>
      <w:textAlignment w:val="baseline"/>
    </w:pPr>
    <w:rPr>
      <w:sz w:val="24"/>
    </w:rPr>
  </w:style>
  <w:style w:type="paragraph" w:customStyle="1" w:styleId="212">
    <w:name w:val="Продолжение списка 21"/>
    <w:basedOn w:val="a"/>
    <w:pPr>
      <w:spacing w:after="120"/>
      <w:ind w:left="566"/>
    </w:pPr>
  </w:style>
  <w:style w:type="paragraph" w:customStyle="1" w:styleId="19">
    <w:name w:val="Продолжение списка1"/>
    <w:basedOn w:val="a"/>
    <w:pPr>
      <w:spacing w:after="120"/>
      <w:ind w:left="283"/>
    </w:pPr>
  </w:style>
  <w:style w:type="paragraph" w:customStyle="1" w:styleId="213">
    <w:name w:val="Список 21"/>
    <w:basedOn w:val="a"/>
    <w:pPr>
      <w:ind w:left="566" w:hanging="283"/>
    </w:p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styleId="af4">
    <w:name w:val="Body Text Indent"/>
    <w:basedOn w:val="a"/>
    <w:link w:val="af5"/>
    <w:pPr>
      <w:spacing w:after="120"/>
      <w:ind w:left="283"/>
    </w:pPr>
    <w:rPr>
      <w:sz w:val="20"/>
      <w:szCs w:val="20"/>
    </w:rPr>
  </w:style>
  <w:style w:type="paragraph" w:customStyle="1" w:styleId="214">
    <w:name w:val="Основной текст 21"/>
    <w:basedOn w:val="a"/>
    <w:pPr>
      <w:spacing w:after="120" w:line="480" w:lineRule="auto"/>
    </w:pPr>
    <w:rPr>
      <w:sz w:val="20"/>
      <w:szCs w:val="20"/>
    </w:rPr>
  </w:style>
  <w:style w:type="paragraph" w:styleId="af6">
    <w:name w:val="Normal (Web)"/>
    <w:aliases w:val="Обычный (Web),Обычный (Web)1"/>
    <w:basedOn w:val="a"/>
    <w:link w:val="af7"/>
    <w:pPr>
      <w:spacing w:before="280" w:after="280"/>
    </w:pPr>
    <w:rPr>
      <w:rFonts w:ascii="Arial Unicode MS" w:eastAsia="Arial Unicode MS" w:hAnsi="Arial Unicode MS" w:cs="Arial Unicode MS"/>
    </w:rPr>
  </w:style>
  <w:style w:type="paragraph" w:customStyle="1" w:styleId="af8">
    <w:name w:val="Краткий обратный адрес"/>
    <w:basedOn w:val="a"/>
  </w:style>
  <w:style w:type="paragraph" w:styleId="25">
    <w:name w:val="envelope return"/>
    <w:basedOn w:val="a"/>
    <w:pPr>
      <w:spacing w:after="60"/>
      <w:jc w:val="both"/>
    </w:pPr>
    <w:rPr>
      <w:rFonts w:ascii="Arial" w:hAnsi="Arial" w:cs="Arial"/>
      <w:sz w:val="20"/>
      <w:szCs w:val="20"/>
    </w:rPr>
  </w:style>
  <w:style w:type="paragraph" w:customStyle="1" w:styleId="110">
    <w:name w:val="заголовок 11"/>
    <w:basedOn w:val="a"/>
    <w:next w:val="a"/>
    <w:pPr>
      <w:keepNext/>
      <w:jc w:val="center"/>
    </w:pPr>
    <w:rPr>
      <w:szCs w:val="20"/>
    </w:rPr>
  </w:style>
  <w:style w:type="paragraph" w:customStyle="1" w:styleId="1a">
    <w:name w:val="Обычный отступ1"/>
    <w:basedOn w:val="a"/>
    <w:pPr>
      <w:spacing w:line="360" w:lineRule="auto"/>
      <w:ind w:firstLine="624"/>
      <w:jc w:val="both"/>
    </w:pPr>
    <w:rPr>
      <w:sz w:val="26"/>
      <w:szCs w:val="20"/>
    </w:rPr>
  </w:style>
  <w:style w:type="paragraph" w:customStyle="1" w:styleId="1b">
    <w:name w:val="Обычный1"/>
    <w:pPr>
      <w:widowControl w:val="0"/>
      <w:suppressAutoHyphens/>
    </w:pPr>
    <w:rPr>
      <w:rFonts w:eastAsia="Arial"/>
      <w:lang w:eastAsia="zh-CN"/>
    </w:rPr>
  </w:style>
  <w:style w:type="paragraph" w:customStyle="1" w:styleId="FR1">
    <w:name w:val="FR1"/>
    <w:pPr>
      <w:widowControl w:val="0"/>
      <w:suppressAutoHyphens/>
      <w:jc w:val="center"/>
    </w:pPr>
    <w:rPr>
      <w:rFonts w:ascii="Arial" w:eastAsia="Arial" w:hAnsi="Arial" w:cs="Arial"/>
      <w:sz w:val="18"/>
      <w:lang w:eastAsia="zh-CN"/>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9">
    <w:name w:val="footnote text"/>
    <w:basedOn w:val="a"/>
    <w:link w:val="afa"/>
    <w:rPr>
      <w:sz w:val="20"/>
      <w:szCs w:val="20"/>
    </w:rPr>
  </w:style>
  <w:style w:type="paragraph" w:styleId="afb">
    <w:name w:val="header"/>
    <w:basedOn w:val="a"/>
    <w:link w:val="afc"/>
    <w:pPr>
      <w:tabs>
        <w:tab w:val="center" w:pos="4677"/>
        <w:tab w:val="right" w:pos="9355"/>
      </w:tabs>
    </w:pPr>
  </w:style>
  <w:style w:type="paragraph" w:customStyle="1" w:styleId="ConsPlusNormal">
    <w:name w:val="ConsPlusNormal"/>
    <w:link w:val="ConsPlusNormal0"/>
    <w:pPr>
      <w:keepNext/>
      <w:keepLines/>
      <w:widowControl w:val="0"/>
      <w:suppressAutoHyphens/>
      <w:autoSpaceDE w:val="0"/>
      <w:ind w:firstLine="720"/>
    </w:pPr>
    <w:rPr>
      <w:rFonts w:ascii="Arial" w:eastAsia="Arial" w:hAnsi="Arial" w:cs="Arial"/>
      <w:lang w:eastAsia="zh-CN"/>
    </w:rPr>
  </w:style>
  <w:style w:type="paragraph" w:customStyle="1" w:styleId="afd">
    <w:name w:val="Нормальный"/>
    <w:pPr>
      <w:widowControl w:val="0"/>
      <w:suppressAutoHyphens/>
    </w:pPr>
    <w:rPr>
      <w:rFonts w:eastAsia="Arial"/>
      <w:lang w:eastAsia="zh-CN"/>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Noeeu1">
    <w:name w:val="Noeeu1"/>
    <w:basedOn w:val="a"/>
    <w:pPr>
      <w:overflowPunct w:val="0"/>
      <w:autoSpaceDE w:val="0"/>
      <w:ind w:firstLine="720"/>
      <w:jc w:val="both"/>
      <w:textAlignment w:val="baseline"/>
    </w:pPr>
    <w:rPr>
      <w:sz w:val="22"/>
      <w:szCs w:val="22"/>
    </w:rPr>
  </w:style>
  <w:style w:type="paragraph" w:styleId="afe">
    <w:name w:val="footer"/>
    <w:aliases w:val=" Знак1"/>
    <w:basedOn w:val="a"/>
    <w:link w:val="aff"/>
    <w:pPr>
      <w:tabs>
        <w:tab w:val="center" w:pos="4677"/>
        <w:tab w:val="right" w:pos="9355"/>
      </w:tabs>
    </w:pPr>
  </w:style>
  <w:style w:type="paragraph" w:styleId="1c">
    <w:name w:val="toc 1"/>
    <w:basedOn w:val="a"/>
    <w:next w:val="a"/>
  </w:style>
  <w:style w:type="paragraph" w:styleId="26">
    <w:name w:val="toc 2"/>
    <w:basedOn w:val="a"/>
    <w:next w:val="a"/>
    <w:pPr>
      <w:ind w:left="240"/>
    </w:pPr>
  </w:style>
  <w:style w:type="paragraph" w:styleId="35">
    <w:name w:val="toc 3"/>
    <w:basedOn w:val="a"/>
    <w:next w:val="a"/>
    <w:pPr>
      <w:ind w:left="480"/>
    </w:pPr>
  </w:style>
  <w:style w:type="paragraph" w:customStyle="1" w:styleId="aff0">
    <w:name w:val="Заголовок статьи"/>
    <w:basedOn w:val="a"/>
    <w:next w:val="a"/>
    <w:pPr>
      <w:autoSpaceDE w:val="0"/>
      <w:ind w:left="1612" w:hanging="892"/>
      <w:jc w:val="both"/>
    </w:pPr>
    <w:rPr>
      <w:rFonts w:ascii="Arial" w:hAnsi="Arial" w:cs="Arial"/>
      <w:sz w:val="28"/>
      <w:szCs w:val="28"/>
    </w:rPr>
  </w:style>
  <w:style w:type="paragraph" w:customStyle="1" w:styleId="aff1">
    <w:name w:val="Информация об изменениях документа"/>
    <w:basedOn w:val="a"/>
    <w:next w:val="a"/>
    <w:pPr>
      <w:autoSpaceDE w:val="0"/>
      <w:ind w:left="170"/>
      <w:jc w:val="both"/>
    </w:pPr>
    <w:rPr>
      <w:rFonts w:ascii="Arial" w:hAnsi="Arial" w:cs="Arial"/>
      <w:i/>
      <w:iCs/>
      <w:color w:val="800080"/>
      <w:sz w:val="28"/>
      <w:szCs w:val="28"/>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customStyle="1" w:styleId="aff4">
    <w:name w:val="Содержимое врезки"/>
    <w:basedOn w:val="af0"/>
  </w:style>
  <w:style w:type="paragraph" w:customStyle="1" w:styleId="1d">
    <w:name w:val="Обычный1"/>
    <w:pPr>
      <w:widowControl w:val="0"/>
      <w:suppressAutoHyphens/>
    </w:pPr>
    <w:rPr>
      <w:rFonts w:eastAsia="Arial"/>
      <w:kern w:val="1"/>
      <w:lang w:eastAsia="zh-CN"/>
    </w:rPr>
  </w:style>
  <w:style w:type="paragraph" w:customStyle="1" w:styleId="220">
    <w:name w:val="Основной текст с отступом 22"/>
    <w:basedOn w:val="a"/>
    <w:pPr>
      <w:tabs>
        <w:tab w:val="center" w:pos="1134"/>
      </w:tabs>
      <w:overflowPunct w:val="0"/>
      <w:autoSpaceDE w:val="0"/>
      <w:ind w:left="360"/>
      <w:jc w:val="both"/>
    </w:pPr>
    <w:rPr>
      <w:i/>
      <w:iCs/>
      <w:sz w:val="22"/>
      <w:szCs w:val="22"/>
    </w:rPr>
  </w:style>
  <w:style w:type="paragraph" w:customStyle="1" w:styleId="230">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szCs w:val="20"/>
    </w:rPr>
  </w:style>
  <w:style w:type="paragraph" w:styleId="aff5">
    <w:name w:val="endnote text"/>
    <w:basedOn w:val="a"/>
    <w:link w:val="aff6"/>
    <w:pPr>
      <w:suppressLineNumbers/>
      <w:ind w:left="283" w:hanging="283"/>
    </w:pPr>
    <w:rPr>
      <w:sz w:val="20"/>
      <w:szCs w:val="20"/>
    </w:rPr>
  </w:style>
  <w:style w:type="paragraph" w:customStyle="1" w:styleId="222">
    <w:name w:val="Основной текст 22"/>
    <w:basedOn w:val="a"/>
    <w:pPr>
      <w:widowControl/>
      <w:suppressAutoHyphens w:val="0"/>
      <w:spacing w:after="120" w:line="480" w:lineRule="auto"/>
    </w:pPr>
    <w:rPr>
      <w:kern w:val="1"/>
      <w:sz w:val="28"/>
      <w:szCs w:val="28"/>
    </w:rPr>
  </w:style>
  <w:style w:type="paragraph" w:customStyle="1" w:styleId="Normal1">
    <w:name w:val="Normal1"/>
    <w:pPr>
      <w:widowControl w:val="0"/>
      <w:suppressAutoHyphens/>
    </w:pPr>
    <w:rPr>
      <w:rFonts w:eastAsia="Arial"/>
      <w:sz w:val="24"/>
      <w:lang w:eastAsia="zh-CN"/>
    </w:rPr>
  </w:style>
  <w:style w:type="paragraph" w:styleId="aff7">
    <w:name w:val="Balloon Text"/>
    <w:basedOn w:val="a"/>
    <w:link w:val="aff8"/>
    <w:uiPriority w:val="99"/>
    <w:semiHidden/>
    <w:unhideWhenUsed/>
    <w:rsid w:val="00C018C5"/>
    <w:rPr>
      <w:rFonts w:ascii="Tahoma" w:hAnsi="Tahoma" w:cs="Tahoma"/>
      <w:sz w:val="16"/>
      <w:szCs w:val="16"/>
    </w:rPr>
  </w:style>
  <w:style w:type="character" w:customStyle="1" w:styleId="aff8">
    <w:name w:val="Текст выноски Знак"/>
    <w:basedOn w:val="a0"/>
    <w:link w:val="aff7"/>
    <w:uiPriority w:val="99"/>
    <w:semiHidden/>
    <w:rsid w:val="00C018C5"/>
    <w:rPr>
      <w:rFonts w:ascii="Tahoma" w:hAnsi="Tahoma" w:cs="Tahoma"/>
      <w:sz w:val="16"/>
      <w:szCs w:val="16"/>
      <w:lang w:eastAsia="zh-CN"/>
    </w:rPr>
  </w:style>
  <w:style w:type="character" w:customStyle="1" w:styleId="50">
    <w:name w:val="Заголовок 5 Знак"/>
    <w:basedOn w:val="a0"/>
    <w:link w:val="5"/>
    <w:rsid w:val="003D384B"/>
    <w:rPr>
      <w:rFonts w:ascii="Arial" w:eastAsia="Lucida Sans Unicode" w:hAnsi="Arial"/>
      <w:kern w:val="1"/>
      <w:sz w:val="22"/>
    </w:rPr>
  </w:style>
  <w:style w:type="numbering" w:customStyle="1" w:styleId="1e">
    <w:name w:val="Нет списка1"/>
    <w:next w:val="a2"/>
    <w:uiPriority w:val="99"/>
    <w:semiHidden/>
    <w:unhideWhenUsed/>
    <w:rsid w:val="003D384B"/>
  </w:style>
  <w:style w:type="character" w:customStyle="1" w:styleId="WW8Num13z0">
    <w:name w:val="WW8Num13z0"/>
    <w:rsid w:val="003D384B"/>
    <w:rPr>
      <w:rFonts w:ascii="Symbol" w:hAnsi="Symbol" w:cs="Times New Roman"/>
      <w:sz w:val="24"/>
      <w:szCs w:val="24"/>
    </w:rPr>
  </w:style>
  <w:style w:type="character" w:customStyle="1" w:styleId="WW-Absatz-Standardschriftart1111111111111111111111111111">
    <w:name w:val="WW-Absatz-Standardschriftart1111111111111111111111111111"/>
    <w:rsid w:val="003D384B"/>
  </w:style>
  <w:style w:type="character" w:customStyle="1" w:styleId="WW-Absatz-Standardschriftart11111111111111111111111111111">
    <w:name w:val="WW-Absatz-Standardschriftart11111111111111111111111111111"/>
    <w:rsid w:val="003D384B"/>
  </w:style>
  <w:style w:type="character" w:customStyle="1" w:styleId="WW-Absatz-Standardschriftart111111111111111111111111111111">
    <w:name w:val="WW-Absatz-Standardschriftart111111111111111111111111111111"/>
    <w:rsid w:val="003D384B"/>
  </w:style>
  <w:style w:type="character" w:customStyle="1" w:styleId="WW-Absatz-Standardschriftart1111111111111111111111111111111">
    <w:name w:val="WW-Absatz-Standardschriftart1111111111111111111111111111111"/>
    <w:rsid w:val="003D384B"/>
  </w:style>
  <w:style w:type="character" w:customStyle="1" w:styleId="WW-Absatz-Standardschriftart11111111111111111111111111111111">
    <w:name w:val="WW-Absatz-Standardschriftart11111111111111111111111111111111"/>
    <w:rsid w:val="003D384B"/>
  </w:style>
  <w:style w:type="character" w:customStyle="1" w:styleId="WW-Absatz-Standardschriftart111111111111111111111111111111111">
    <w:name w:val="WW-Absatz-Standardschriftart111111111111111111111111111111111"/>
    <w:rsid w:val="003D384B"/>
  </w:style>
  <w:style w:type="character" w:customStyle="1" w:styleId="WW8Num12z0">
    <w:name w:val="WW8Num12z0"/>
    <w:rsid w:val="003D384B"/>
    <w:rPr>
      <w:rFonts w:ascii="Symbol" w:hAnsi="Symbol" w:cs="StarSymbol"/>
      <w:sz w:val="18"/>
      <w:szCs w:val="18"/>
    </w:rPr>
  </w:style>
  <w:style w:type="character" w:customStyle="1" w:styleId="WW-Absatz-Standardschriftart1111111111111111111111111111111111">
    <w:name w:val="WW-Absatz-Standardschriftart1111111111111111111111111111111111"/>
    <w:rsid w:val="003D384B"/>
  </w:style>
  <w:style w:type="character" w:customStyle="1" w:styleId="WW-Absatz-Standardschriftart11111111111111111111111111111111111">
    <w:name w:val="WW-Absatz-Standardschriftart11111111111111111111111111111111111"/>
    <w:rsid w:val="003D384B"/>
  </w:style>
  <w:style w:type="character" w:customStyle="1" w:styleId="WW-Absatz-Standardschriftart111111111111111111111111111111111111">
    <w:name w:val="WW-Absatz-Standardschriftart111111111111111111111111111111111111"/>
    <w:rsid w:val="003D384B"/>
  </w:style>
  <w:style w:type="character" w:customStyle="1" w:styleId="WW-Absatz-Standardschriftart1111111111111111111111111111111111111">
    <w:name w:val="WW-Absatz-Standardschriftart1111111111111111111111111111111111111"/>
    <w:rsid w:val="003D384B"/>
  </w:style>
  <w:style w:type="character" w:customStyle="1" w:styleId="WW8Num15z0">
    <w:name w:val="WW8Num15z0"/>
    <w:rsid w:val="003D384B"/>
    <w:rPr>
      <w:rFonts w:ascii="Symbol" w:hAnsi="Symbol" w:cs="StarSymbol"/>
      <w:sz w:val="18"/>
      <w:szCs w:val="18"/>
    </w:rPr>
  </w:style>
  <w:style w:type="character" w:customStyle="1" w:styleId="WW8Num16z0">
    <w:name w:val="WW8Num16z0"/>
    <w:rsid w:val="003D384B"/>
    <w:rPr>
      <w:rFonts w:ascii="Times New Roman" w:hAnsi="Times New Roman" w:cs="Times New Roman"/>
      <w:sz w:val="24"/>
      <w:szCs w:val="24"/>
    </w:rPr>
  </w:style>
  <w:style w:type="character" w:customStyle="1" w:styleId="WW-Absatz-Standardschriftart11111111111111111111111111111111111111">
    <w:name w:val="WW-Absatz-Standardschriftart11111111111111111111111111111111111111"/>
    <w:rsid w:val="003D384B"/>
  </w:style>
  <w:style w:type="character" w:customStyle="1" w:styleId="WW8Num13z1">
    <w:name w:val="WW8Num13z1"/>
    <w:rsid w:val="003D384B"/>
    <w:rPr>
      <w:b w:val="0"/>
    </w:rPr>
  </w:style>
  <w:style w:type="character" w:customStyle="1" w:styleId="aff9">
    <w:name w:val="Основной шрифт"/>
    <w:rsid w:val="003D384B"/>
  </w:style>
  <w:style w:type="character" w:customStyle="1" w:styleId="WW-">
    <w:name w:val="WW-Символы концевой сноски"/>
    <w:rsid w:val="003D384B"/>
  </w:style>
  <w:style w:type="paragraph" w:customStyle="1" w:styleId="WW-0">
    <w:name w:val="WW-Заголовок"/>
    <w:basedOn w:val="af"/>
    <w:next w:val="affa"/>
    <w:rsid w:val="003D384B"/>
    <w:rPr>
      <w:rFonts w:cs="Tahoma"/>
      <w:kern w:val="1"/>
      <w:lang w:eastAsia="ru-RU"/>
    </w:rPr>
  </w:style>
  <w:style w:type="paragraph" w:styleId="affa">
    <w:name w:val="Subtitle"/>
    <w:basedOn w:val="af"/>
    <w:next w:val="af0"/>
    <w:link w:val="affb"/>
    <w:qFormat/>
    <w:rsid w:val="003D384B"/>
    <w:pPr>
      <w:jc w:val="center"/>
    </w:pPr>
    <w:rPr>
      <w:rFonts w:cs="Tahoma"/>
      <w:i/>
      <w:iCs/>
      <w:kern w:val="1"/>
      <w:lang w:eastAsia="ru-RU"/>
    </w:rPr>
  </w:style>
  <w:style w:type="character" w:customStyle="1" w:styleId="affb">
    <w:name w:val="Подзаголовок Знак"/>
    <w:basedOn w:val="a0"/>
    <w:link w:val="affa"/>
    <w:rsid w:val="003D384B"/>
    <w:rPr>
      <w:rFonts w:ascii="Arial" w:eastAsia="Lucida Sans Unicode" w:hAnsi="Arial" w:cs="Tahoma"/>
      <w:i/>
      <w:iCs/>
      <w:kern w:val="1"/>
      <w:sz w:val="28"/>
      <w:szCs w:val="28"/>
    </w:rPr>
  </w:style>
  <w:style w:type="paragraph" w:customStyle="1" w:styleId="ConsNormal">
    <w:name w:val="ConsNormal"/>
    <w:rsid w:val="003D384B"/>
    <w:pPr>
      <w:widowControl w:val="0"/>
      <w:suppressAutoHyphens/>
      <w:autoSpaceDE w:val="0"/>
      <w:ind w:right="19772" w:firstLine="720"/>
    </w:pPr>
    <w:rPr>
      <w:rFonts w:ascii="Arial" w:eastAsia="Arial" w:hAnsi="Arial" w:cs="Arial"/>
      <w:kern w:val="1"/>
    </w:rPr>
  </w:style>
  <w:style w:type="paragraph" w:customStyle="1" w:styleId="10">
    <w:name w:val="Стиль1"/>
    <w:basedOn w:val="a"/>
    <w:rsid w:val="003D384B"/>
    <w:pPr>
      <w:keepNext/>
      <w:keepLines/>
      <w:numPr>
        <w:numId w:val="2"/>
      </w:numPr>
      <w:suppressLineNumbers/>
      <w:ind w:left="0" w:firstLine="0"/>
    </w:pPr>
    <w:rPr>
      <w:rFonts w:ascii="Arial" w:eastAsia="Lucida Sans Unicode" w:hAnsi="Arial"/>
      <w:b/>
      <w:kern w:val="1"/>
      <w:sz w:val="28"/>
      <w:lang w:eastAsia="ru-RU"/>
    </w:rPr>
  </w:style>
  <w:style w:type="paragraph" w:styleId="20">
    <w:name w:val="List Number 2"/>
    <w:basedOn w:val="a"/>
    <w:rsid w:val="003D384B"/>
    <w:pPr>
      <w:numPr>
        <w:numId w:val="3"/>
      </w:numPr>
      <w:ind w:left="-3396" w:firstLine="0"/>
    </w:pPr>
    <w:rPr>
      <w:rFonts w:ascii="Arial" w:eastAsia="Lucida Sans Unicode" w:hAnsi="Arial"/>
      <w:kern w:val="1"/>
      <w:sz w:val="20"/>
      <w:szCs w:val="20"/>
      <w:lang w:eastAsia="ru-RU"/>
    </w:rPr>
  </w:style>
  <w:style w:type="paragraph" w:customStyle="1" w:styleId="27">
    <w:name w:val="Стиль2"/>
    <w:basedOn w:val="20"/>
    <w:rsid w:val="003D384B"/>
    <w:pPr>
      <w:keepNext/>
      <w:keepLines/>
      <w:numPr>
        <w:numId w:val="0"/>
      </w:numPr>
      <w:suppressLineNumbers/>
      <w:tabs>
        <w:tab w:val="num" w:pos="432"/>
      </w:tabs>
    </w:pPr>
    <w:rPr>
      <w:b/>
    </w:rPr>
  </w:style>
  <w:style w:type="paragraph" w:customStyle="1" w:styleId="231">
    <w:name w:val="Основной текст с отступом 23"/>
    <w:basedOn w:val="a"/>
    <w:rsid w:val="003D384B"/>
    <w:pPr>
      <w:spacing w:after="120" w:line="480" w:lineRule="auto"/>
      <w:ind w:left="283"/>
    </w:pPr>
    <w:rPr>
      <w:rFonts w:ascii="Arial" w:eastAsia="Lucida Sans Unicode" w:hAnsi="Arial"/>
      <w:kern w:val="1"/>
      <w:sz w:val="20"/>
      <w:szCs w:val="20"/>
      <w:lang w:eastAsia="ru-RU"/>
    </w:rPr>
  </w:style>
  <w:style w:type="paragraph" w:customStyle="1" w:styleId="36">
    <w:name w:val="Стиль3 Знак Знак"/>
    <w:basedOn w:val="231"/>
    <w:rsid w:val="003D384B"/>
    <w:pPr>
      <w:tabs>
        <w:tab w:val="num" w:pos="432"/>
      </w:tabs>
      <w:spacing w:after="0" w:line="100" w:lineRule="atLeast"/>
      <w:ind w:left="0"/>
      <w:textAlignment w:val="baseline"/>
    </w:pPr>
  </w:style>
  <w:style w:type="paragraph" w:customStyle="1" w:styleId="37">
    <w:name w:val="Стиль3 Знак"/>
    <w:basedOn w:val="231"/>
    <w:rsid w:val="003D384B"/>
    <w:pPr>
      <w:tabs>
        <w:tab w:val="left" w:pos="1307"/>
      </w:tabs>
      <w:spacing w:after="0" w:line="100" w:lineRule="atLeast"/>
      <w:ind w:left="1080"/>
      <w:textAlignment w:val="baseline"/>
    </w:pPr>
  </w:style>
  <w:style w:type="paragraph" w:customStyle="1" w:styleId="240">
    <w:name w:val="Основной текст 24"/>
    <w:basedOn w:val="a"/>
    <w:rsid w:val="003D384B"/>
    <w:pPr>
      <w:spacing w:after="120" w:line="480" w:lineRule="auto"/>
    </w:pPr>
    <w:rPr>
      <w:rFonts w:ascii="Arial" w:eastAsia="Lucida Sans Unicode" w:hAnsi="Arial"/>
      <w:kern w:val="1"/>
      <w:sz w:val="20"/>
      <w:lang w:eastAsia="ru-RU"/>
    </w:rPr>
  </w:style>
  <w:style w:type="numbering" w:customStyle="1" w:styleId="28">
    <w:name w:val="Нет списка2"/>
    <w:next w:val="a2"/>
    <w:uiPriority w:val="99"/>
    <w:semiHidden/>
    <w:unhideWhenUsed/>
    <w:rsid w:val="005A5844"/>
  </w:style>
  <w:style w:type="character" w:customStyle="1" w:styleId="11">
    <w:name w:val="Заголовок 1 Знак"/>
    <w:basedOn w:val="a0"/>
    <w:link w:val="1"/>
    <w:uiPriority w:val="9"/>
    <w:rsid w:val="005A5844"/>
    <w:rPr>
      <w:b/>
      <w:spacing w:val="20"/>
      <w:sz w:val="24"/>
      <w:lang w:eastAsia="zh-CN"/>
    </w:rPr>
  </w:style>
  <w:style w:type="character" w:customStyle="1" w:styleId="21">
    <w:name w:val="Заголовок 2 Знак"/>
    <w:basedOn w:val="a0"/>
    <w:link w:val="2"/>
    <w:uiPriority w:val="9"/>
    <w:rsid w:val="005A5844"/>
    <w:rPr>
      <w:sz w:val="18"/>
      <w:lang w:eastAsia="zh-CN"/>
    </w:rPr>
  </w:style>
  <w:style w:type="character" w:customStyle="1" w:styleId="60">
    <w:name w:val="Заголовок 6 Знак"/>
    <w:basedOn w:val="a0"/>
    <w:link w:val="6"/>
    <w:uiPriority w:val="9"/>
    <w:rsid w:val="005A5844"/>
    <w:rPr>
      <w:sz w:val="28"/>
      <w:szCs w:val="24"/>
      <w:lang w:eastAsia="zh-CN"/>
    </w:rPr>
  </w:style>
  <w:style w:type="character" w:customStyle="1" w:styleId="afa">
    <w:name w:val="Текст сноски Знак"/>
    <w:basedOn w:val="a0"/>
    <w:link w:val="af9"/>
    <w:rsid w:val="005A5844"/>
    <w:rPr>
      <w:lang w:eastAsia="zh-CN"/>
    </w:rPr>
  </w:style>
  <w:style w:type="character" w:customStyle="1" w:styleId="afc">
    <w:name w:val="Верхний колонтитул Знак"/>
    <w:basedOn w:val="a0"/>
    <w:link w:val="afb"/>
    <w:rsid w:val="005A5844"/>
    <w:rPr>
      <w:sz w:val="24"/>
      <w:szCs w:val="24"/>
      <w:lang w:eastAsia="zh-CN"/>
    </w:rPr>
  </w:style>
  <w:style w:type="character" w:customStyle="1" w:styleId="aff">
    <w:name w:val="Нижний колонтитул Знак"/>
    <w:aliases w:val=" Знак1 Знак"/>
    <w:basedOn w:val="a0"/>
    <w:link w:val="afe"/>
    <w:rsid w:val="005A5844"/>
    <w:rPr>
      <w:sz w:val="24"/>
      <w:szCs w:val="24"/>
      <w:lang w:eastAsia="zh-CN"/>
    </w:rPr>
  </w:style>
  <w:style w:type="character" w:customStyle="1" w:styleId="af1">
    <w:name w:val="Основной текст Знак"/>
    <w:basedOn w:val="a0"/>
    <w:link w:val="af0"/>
    <w:rsid w:val="005A5844"/>
    <w:rPr>
      <w:sz w:val="28"/>
      <w:lang w:eastAsia="zh-CN"/>
    </w:rPr>
  </w:style>
  <w:style w:type="character" w:customStyle="1" w:styleId="af5">
    <w:name w:val="Основной текст с отступом Знак"/>
    <w:basedOn w:val="a0"/>
    <w:link w:val="af4"/>
    <w:rsid w:val="005A5844"/>
    <w:rPr>
      <w:lang w:eastAsia="zh-CN"/>
    </w:rPr>
  </w:style>
  <w:style w:type="paragraph" w:customStyle="1" w:styleId="241">
    <w:name w:val="Основной текст с отступом 24"/>
    <w:basedOn w:val="a"/>
    <w:rsid w:val="005A5844"/>
    <w:pPr>
      <w:tabs>
        <w:tab w:val="center" w:pos="1134"/>
      </w:tabs>
      <w:overflowPunct w:val="0"/>
      <w:autoSpaceDE w:val="0"/>
      <w:ind w:left="360"/>
      <w:jc w:val="both"/>
    </w:pPr>
    <w:rPr>
      <w:rFonts w:ascii="Arial" w:eastAsia="Lucida Sans Unicode" w:hAnsi="Arial"/>
      <w:i/>
      <w:iCs/>
      <w:kern w:val="2"/>
      <w:sz w:val="22"/>
      <w:szCs w:val="22"/>
      <w:lang w:eastAsia="ru-RU"/>
    </w:rPr>
  </w:style>
  <w:style w:type="paragraph" w:styleId="affc">
    <w:name w:val="List Paragraph"/>
    <w:basedOn w:val="a"/>
    <w:link w:val="affd"/>
    <w:uiPriority w:val="34"/>
    <w:qFormat/>
    <w:rsid w:val="00AE2A22"/>
    <w:pPr>
      <w:ind w:left="720"/>
      <w:contextualSpacing/>
    </w:pPr>
  </w:style>
  <w:style w:type="paragraph" w:customStyle="1" w:styleId="250">
    <w:name w:val="Основной текст с отступом 25"/>
    <w:basedOn w:val="a"/>
    <w:rsid w:val="002C17D9"/>
    <w:pPr>
      <w:tabs>
        <w:tab w:val="center" w:pos="1134"/>
      </w:tabs>
      <w:overflowPunct w:val="0"/>
      <w:autoSpaceDE w:val="0"/>
      <w:ind w:left="360"/>
      <w:jc w:val="both"/>
    </w:pPr>
    <w:rPr>
      <w:rFonts w:ascii="Arial" w:eastAsia="Lucida Sans Unicode" w:hAnsi="Arial"/>
      <w:i/>
      <w:iCs/>
      <w:kern w:val="1"/>
      <w:sz w:val="22"/>
      <w:szCs w:val="22"/>
    </w:rPr>
  </w:style>
  <w:style w:type="paragraph" w:styleId="affe">
    <w:name w:val="No Spacing"/>
    <w:link w:val="afff"/>
    <w:uiPriority w:val="1"/>
    <w:qFormat/>
    <w:rsid w:val="001175DD"/>
    <w:pPr>
      <w:widowControl w:val="0"/>
      <w:suppressAutoHyphens/>
    </w:pPr>
    <w:rPr>
      <w:sz w:val="24"/>
      <w:szCs w:val="24"/>
      <w:lang w:eastAsia="zh-CN"/>
    </w:rPr>
  </w:style>
  <w:style w:type="table" w:styleId="afff0">
    <w:name w:val="Table Grid"/>
    <w:basedOn w:val="a1"/>
    <w:uiPriority w:val="59"/>
    <w:rsid w:val="00D00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87B4C"/>
  </w:style>
  <w:style w:type="paragraph" w:customStyle="1" w:styleId="afff1">
    <w:name w:val="Прижатый влево"/>
    <w:basedOn w:val="a"/>
    <w:next w:val="a"/>
    <w:uiPriority w:val="99"/>
    <w:rsid w:val="00040321"/>
    <w:pPr>
      <w:widowControl/>
      <w:suppressAutoHyphens w:val="0"/>
      <w:autoSpaceDE w:val="0"/>
      <w:autoSpaceDN w:val="0"/>
      <w:adjustRightInd w:val="0"/>
    </w:pPr>
    <w:rPr>
      <w:rFonts w:ascii="Arial" w:hAnsi="Arial" w:cs="Arial"/>
      <w:lang w:eastAsia="ru-RU"/>
    </w:rPr>
  </w:style>
  <w:style w:type="paragraph" w:customStyle="1" w:styleId="Default">
    <w:name w:val="Default"/>
    <w:rsid w:val="005A5309"/>
    <w:pPr>
      <w:autoSpaceDE w:val="0"/>
      <w:autoSpaceDN w:val="0"/>
      <w:adjustRightInd w:val="0"/>
    </w:pPr>
    <w:rPr>
      <w:color w:val="000000"/>
      <w:sz w:val="24"/>
      <w:szCs w:val="24"/>
    </w:rPr>
  </w:style>
  <w:style w:type="table" w:customStyle="1" w:styleId="1f">
    <w:name w:val="Сетка таблицы1"/>
    <w:basedOn w:val="a1"/>
    <w:next w:val="afff0"/>
    <w:rsid w:val="004F22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926937"/>
  </w:style>
  <w:style w:type="character" w:customStyle="1" w:styleId="29">
    <w:name w:val="Знак сноски2"/>
    <w:rsid w:val="00926937"/>
    <w:rPr>
      <w:vertAlign w:val="superscript"/>
    </w:rPr>
  </w:style>
  <w:style w:type="paragraph" w:customStyle="1" w:styleId="-3">
    <w:name w:val="Заголовок - Лена"/>
    <w:basedOn w:val="1"/>
    <w:rsid w:val="00926937"/>
    <w:pPr>
      <w:numPr>
        <w:numId w:val="0"/>
      </w:numPr>
      <w:overflowPunct w:val="0"/>
      <w:autoSpaceDE w:val="0"/>
      <w:spacing w:before="120" w:after="120" w:line="360" w:lineRule="auto"/>
    </w:pPr>
    <w:rPr>
      <w:rFonts w:eastAsia="Lucida Sans Unicode"/>
      <w:bCs/>
      <w:spacing w:val="0"/>
      <w:kern w:val="1"/>
      <w:sz w:val="26"/>
      <w:szCs w:val="26"/>
      <w:lang w:eastAsia="ru-RU"/>
    </w:rPr>
  </w:style>
  <w:style w:type="paragraph" w:styleId="afff2">
    <w:name w:val="Document Map"/>
    <w:basedOn w:val="a"/>
    <w:link w:val="afff3"/>
    <w:semiHidden/>
    <w:rsid w:val="00926937"/>
    <w:pPr>
      <w:shd w:val="clear" w:color="auto" w:fill="000080"/>
    </w:pPr>
    <w:rPr>
      <w:rFonts w:ascii="Tahoma" w:eastAsia="Lucida Sans Unicode" w:hAnsi="Tahoma" w:cs="Tahoma"/>
      <w:kern w:val="1"/>
      <w:sz w:val="20"/>
      <w:szCs w:val="20"/>
      <w:lang w:eastAsia="ru-RU"/>
    </w:rPr>
  </w:style>
  <w:style w:type="character" w:customStyle="1" w:styleId="afff3">
    <w:name w:val="Схема документа Знак"/>
    <w:basedOn w:val="a0"/>
    <w:link w:val="afff2"/>
    <w:semiHidden/>
    <w:rsid w:val="00926937"/>
    <w:rPr>
      <w:rFonts w:ascii="Tahoma" w:eastAsia="Lucida Sans Unicode" w:hAnsi="Tahoma" w:cs="Tahoma"/>
      <w:kern w:val="1"/>
      <w:shd w:val="clear" w:color="auto" w:fill="000080"/>
    </w:rPr>
  </w:style>
  <w:style w:type="paragraph" w:customStyle="1" w:styleId="1f0">
    <w:name w:val="Знак1"/>
    <w:basedOn w:val="a"/>
    <w:rsid w:val="00926937"/>
    <w:pPr>
      <w:widowControl/>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
    <w:next w:val="-0"/>
    <w:rsid w:val="00926937"/>
    <w:pPr>
      <w:keepNext/>
      <w:widowControl/>
      <w:numPr>
        <w:numId w:val="7"/>
      </w:numPr>
      <w:tabs>
        <w:tab w:val="left" w:pos="540"/>
      </w:tabs>
      <w:spacing w:before="360" w:after="120"/>
      <w:jc w:val="center"/>
      <w:outlineLvl w:val="3"/>
    </w:pPr>
    <w:rPr>
      <w:b/>
      <w:bCs/>
      <w:caps/>
      <w:smallCaps/>
      <w:sz w:val="28"/>
      <w:szCs w:val="28"/>
      <w:lang w:eastAsia="ru-RU"/>
    </w:rPr>
  </w:style>
  <w:style w:type="paragraph" w:customStyle="1" w:styleId="-0">
    <w:name w:val="Контракт-пункт"/>
    <w:basedOn w:val="a"/>
    <w:rsid w:val="00926937"/>
    <w:pPr>
      <w:widowControl/>
      <w:numPr>
        <w:ilvl w:val="1"/>
        <w:numId w:val="7"/>
      </w:numPr>
      <w:suppressAutoHyphens w:val="0"/>
      <w:jc w:val="both"/>
    </w:pPr>
    <w:rPr>
      <w:sz w:val="28"/>
      <w:szCs w:val="28"/>
      <w:lang w:eastAsia="ru-RU"/>
    </w:rPr>
  </w:style>
  <w:style w:type="paragraph" w:customStyle="1" w:styleId="-1">
    <w:name w:val="Контракт-подпункт"/>
    <w:basedOn w:val="a"/>
    <w:rsid w:val="00926937"/>
    <w:pPr>
      <w:widowControl/>
      <w:numPr>
        <w:ilvl w:val="2"/>
        <w:numId w:val="7"/>
      </w:numPr>
      <w:suppressAutoHyphens w:val="0"/>
      <w:jc w:val="both"/>
    </w:pPr>
    <w:rPr>
      <w:sz w:val="28"/>
      <w:szCs w:val="28"/>
      <w:lang w:eastAsia="ru-RU"/>
    </w:rPr>
  </w:style>
  <w:style w:type="paragraph" w:customStyle="1" w:styleId="-2">
    <w:name w:val="Контракт-подподпункт"/>
    <w:basedOn w:val="a"/>
    <w:rsid w:val="00926937"/>
    <w:pPr>
      <w:widowControl/>
      <w:numPr>
        <w:ilvl w:val="3"/>
        <w:numId w:val="7"/>
      </w:numPr>
      <w:suppressAutoHyphens w:val="0"/>
      <w:jc w:val="both"/>
    </w:pPr>
    <w:rPr>
      <w:sz w:val="28"/>
      <w:szCs w:val="28"/>
      <w:lang w:eastAsia="ru-RU"/>
    </w:rPr>
  </w:style>
  <w:style w:type="paragraph" w:styleId="2a">
    <w:name w:val="Body Text 2"/>
    <w:basedOn w:val="a"/>
    <w:link w:val="2b"/>
    <w:rsid w:val="00926937"/>
    <w:pPr>
      <w:widowControl/>
      <w:suppressAutoHyphens w:val="0"/>
      <w:spacing w:after="120" w:line="480" w:lineRule="auto"/>
    </w:pPr>
    <w:rPr>
      <w:sz w:val="28"/>
      <w:szCs w:val="28"/>
      <w:lang w:eastAsia="ru-RU"/>
    </w:rPr>
  </w:style>
  <w:style w:type="character" w:customStyle="1" w:styleId="2b">
    <w:name w:val="Основной текст 2 Знак"/>
    <w:basedOn w:val="a0"/>
    <w:link w:val="2a"/>
    <w:rsid w:val="00926937"/>
    <w:rPr>
      <w:sz w:val="28"/>
      <w:szCs w:val="28"/>
    </w:rPr>
  </w:style>
  <w:style w:type="paragraph" w:styleId="39">
    <w:name w:val="Body Text Indent 3"/>
    <w:basedOn w:val="a"/>
    <w:link w:val="3a"/>
    <w:rsid w:val="00926937"/>
    <w:pPr>
      <w:widowControl/>
      <w:suppressAutoHyphens w:val="0"/>
      <w:spacing w:after="120"/>
      <w:ind w:left="283"/>
    </w:pPr>
    <w:rPr>
      <w:sz w:val="16"/>
      <w:szCs w:val="16"/>
      <w:lang w:eastAsia="ru-RU"/>
    </w:rPr>
  </w:style>
  <w:style w:type="character" w:customStyle="1" w:styleId="3a">
    <w:name w:val="Основной текст с отступом 3 Знак"/>
    <w:basedOn w:val="a0"/>
    <w:link w:val="39"/>
    <w:rsid w:val="00926937"/>
    <w:rPr>
      <w:sz w:val="16"/>
      <w:szCs w:val="16"/>
    </w:rPr>
  </w:style>
  <w:style w:type="paragraph" w:styleId="afff4">
    <w:name w:val="Title"/>
    <w:basedOn w:val="a"/>
    <w:link w:val="afff5"/>
    <w:qFormat/>
    <w:rsid w:val="00926937"/>
    <w:pPr>
      <w:widowControl/>
      <w:suppressAutoHyphens w:val="0"/>
      <w:spacing w:before="240" w:after="60"/>
      <w:jc w:val="center"/>
      <w:outlineLvl w:val="0"/>
    </w:pPr>
    <w:rPr>
      <w:rFonts w:ascii="Arial" w:hAnsi="Arial"/>
      <w:b/>
      <w:kern w:val="28"/>
      <w:sz w:val="32"/>
      <w:szCs w:val="20"/>
      <w:lang w:eastAsia="ru-RU"/>
    </w:rPr>
  </w:style>
  <w:style w:type="character" w:customStyle="1" w:styleId="afff5">
    <w:name w:val="Название Знак"/>
    <w:basedOn w:val="a0"/>
    <w:link w:val="afff4"/>
    <w:rsid w:val="00926937"/>
    <w:rPr>
      <w:rFonts w:ascii="Arial" w:hAnsi="Arial"/>
      <w:b/>
      <w:kern w:val="28"/>
      <w:sz w:val="32"/>
    </w:rPr>
  </w:style>
  <w:style w:type="paragraph" w:customStyle="1" w:styleId="afff6">
    <w:name w:val="Знак"/>
    <w:basedOn w:val="a"/>
    <w:rsid w:val="00926937"/>
    <w:pPr>
      <w:widowControl/>
      <w:suppressAutoHyphens w:val="0"/>
      <w:spacing w:after="160" w:line="240" w:lineRule="exact"/>
    </w:pPr>
    <w:rPr>
      <w:rFonts w:ascii="Verdana" w:hAnsi="Verdana"/>
      <w:lang w:val="en-US" w:eastAsia="en-US"/>
    </w:rPr>
  </w:style>
  <w:style w:type="paragraph" w:customStyle="1" w:styleId="Style8">
    <w:name w:val="Style8"/>
    <w:basedOn w:val="a"/>
    <w:rsid w:val="00926937"/>
    <w:pPr>
      <w:suppressAutoHyphens w:val="0"/>
      <w:autoSpaceDE w:val="0"/>
      <w:autoSpaceDN w:val="0"/>
      <w:adjustRightInd w:val="0"/>
    </w:pPr>
    <w:rPr>
      <w:lang w:eastAsia="ru-RU"/>
    </w:rPr>
  </w:style>
  <w:style w:type="character" w:customStyle="1" w:styleId="FontStyle21">
    <w:name w:val="Font Style21"/>
    <w:rsid w:val="00926937"/>
    <w:rPr>
      <w:rFonts w:ascii="Times New Roman" w:hAnsi="Times New Roman" w:cs="Times New Roman"/>
      <w:b/>
      <w:bCs/>
      <w:sz w:val="26"/>
      <w:szCs w:val="26"/>
    </w:rPr>
  </w:style>
  <w:style w:type="character" w:customStyle="1" w:styleId="30">
    <w:name w:val="Заголовок 3 Знак"/>
    <w:basedOn w:val="a0"/>
    <w:link w:val="3"/>
    <w:uiPriority w:val="9"/>
    <w:rsid w:val="00926937"/>
    <w:rPr>
      <w:b/>
      <w:sz w:val="28"/>
      <w:szCs w:val="24"/>
      <w:lang w:eastAsia="zh-CN"/>
    </w:rPr>
  </w:style>
  <w:style w:type="character" w:customStyle="1" w:styleId="70">
    <w:name w:val="Заголовок 7 Знак"/>
    <w:basedOn w:val="a0"/>
    <w:link w:val="7"/>
    <w:uiPriority w:val="9"/>
    <w:rsid w:val="00926937"/>
    <w:rPr>
      <w:sz w:val="24"/>
      <w:szCs w:val="24"/>
      <w:lang w:eastAsia="zh-CN"/>
    </w:rPr>
  </w:style>
  <w:style w:type="character" w:customStyle="1" w:styleId="90">
    <w:name w:val="Заголовок 9 Знак"/>
    <w:basedOn w:val="a0"/>
    <w:link w:val="9"/>
    <w:uiPriority w:val="9"/>
    <w:rsid w:val="00926937"/>
    <w:rPr>
      <w:rFonts w:ascii="Arial" w:hAnsi="Arial" w:cs="Arial"/>
      <w:sz w:val="22"/>
      <w:szCs w:val="22"/>
      <w:lang w:eastAsia="zh-CN"/>
    </w:rPr>
  </w:style>
  <w:style w:type="numbering" w:customStyle="1" w:styleId="111">
    <w:name w:val="Нет списка11"/>
    <w:next w:val="a2"/>
    <w:uiPriority w:val="99"/>
    <w:semiHidden/>
    <w:unhideWhenUsed/>
    <w:rsid w:val="00926937"/>
  </w:style>
  <w:style w:type="character" w:customStyle="1" w:styleId="aff6">
    <w:name w:val="Текст концевой сноски Знак"/>
    <w:basedOn w:val="a0"/>
    <w:link w:val="aff5"/>
    <w:rsid w:val="00926937"/>
    <w:rPr>
      <w:lang w:eastAsia="zh-CN"/>
    </w:rPr>
  </w:style>
  <w:style w:type="numbering" w:customStyle="1" w:styleId="1110">
    <w:name w:val="Нет списка111"/>
    <w:next w:val="a2"/>
    <w:uiPriority w:val="99"/>
    <w:semiHidden/>
    <w:unhideWhenUsed/>
    <w:rsid w:val="00926937"/>
  </w:style>
  <w:style w:type="numbering" w:customStyle="1" w:styleId="215">
    <w:name w:val="Нет списка21"/>
    <w:next w:val="a2"/>
    <w:uiPriority w:val="99"/>
    <w:semiHidden/>
    <w:unhideWhenUsed/>
    <w:rsid w:val="00926937"/>
  </w:style>
  <w:style w:type="numbering" w:customStyle="1" w:styleId="313">
    <w:name w:val="Нет списка31"/>
    <w:next w:val="a2"/>
    <w:uiPriority w:val="99"/>
    <w:semiHidden/>
    <w:unhideWhenUsed/>
    <w:rsid w:val="00926937"/>
  </w:style>
  <w:style w:type="numbering" w:customStyle="1" w:styleId="410">
    <w:name w:val="Нет списка41"/>
    <w:next w:val="a2"/>
    <w:uiPriority w:val="99"/>
    <w:semiHidden/>
    <w:unhideWhenUsed/>
    <w:rsid w:val="00926937"/>
  </w:style>
  <w:style w:type="numbering" w:customStyle="1" w:styleId="120">
    <w:name w:val="Нет списка12"/>
    <w:next w:val="a2"/>
    <w:uiPriority w:val="99"/>
    <w:semiHidden/>
    <w:unhideWhenUsed/>
    <w:rsid w:val="00926937"/>
  </w:style>
  <w:style w:type="numbering" w:customStyle="1" w:styleId="2110">
    <w:name w:val="Нет списка211"/>
    <w:next w:val="a2"/>
    <w:uiPriority w:val="99"/>
    <w:semiHidden/>
    <w:unhideWhenUsed/>
    <w:rsid w:val="00926937"/>
  </w:style>
  <w:style w:type="numbering" w:customStyle="1" w:styleId="3110">
    <w:name w:val="Нет списка311"/>
    <w:next w:val="a2"/>
    <w:uiPriority w:val="99"/>
    <w:semiHidden/>
    <w:unhideWhenUsed/>
    <w:rsid w:val="00926937"/>
  </w:style>
  <w:style w:type="paragraph" w:customStyle="1" w:styleId="2111">
    <w:name w:val="Основной текст 211"/>
    <w:basedOn w:val="a"/>
    <w:rsid w:val="00926937"/>
    <w:pPr>
      <w:spacing w:after="120" w:line="480" w:lineRule="auto"/>
    </w:pPr>
    <w:rPr>
      <w:sz w:val="20"/>
      <w:szCs w:val="20"/>
    </w:rPr>
  </w:style>
  <w:style w:type="paragraph" w:customStyle="1" w:styleId="112">
    <w:name w:val="Обычный11"/>
    <w:rsid w:val="00926937"/>
    <w:pPr>
      <w:widowControl w:val="0"/>
      <w:suppressAutoHyphens/>
    </w:pPr>
    <w:rPr>
      <w:rFonts w:eastAsia="Arial"/>
      <w:kern w:val="1"/>
      <w:lang w:eastAsia="zh-CN"/>
    </w:rPr>
  </w:style>
  <w:style w:type="paragraph" w:customStyle="1" w:styleId="2210">
    <w:name w:val="Основной текст с отступом 221"/>
    <w:basedOn w:val="a"/>
    <w:rsid w:val="00926937"/>
    <w:pPr>
      <w:spacing w:after="120" w:line="480" w:lineRule="auto"/>
      <w:ind w:left="283"/>
    </w:pPr>
    <w:rPr>
      <w:szCs w:val="20"/>
    </w:rPr>
  </w:style>
  <w:style w:type="paragraph" w:customStyle="1" w:styleId="2c">
    <w:name w:val="Обычный2"/>
    <w:rsid w:val="00926937"/>
    <w:pPr>
      <w:widowControl w:val="0"/>
      <w:suppressAutoHyphens/>
      <w:spacing w:line="300" w:lineRule="auto"/>
    </w:pPr>
    <w:rPr>
      <w:rFonts w:eastAsia="Arial"/>
      <w:kern w:val="1"/>
      <w:sz w:val="22"/>
      <w:lang w:eastAsia="zh-CN"/>
    </w:rPr>
  </w:style>
  <w:style w:type="paragraph" w:customStyle="1" w:styleId="260">
    <w:name w:val="Основной текст с отступом 26"/>
    <w:basedOn w:val="a"/>
    <w:rsid w:val="00926937"/>
    <w:pPr>
      <w:tabs>
        <w:tab w:val="center" w:pos="1134"/>
      </w:tabs>
      <w:overflowPunct w:val="0"/>
      <w:autoSpaceDE w:val="0"/>
      <w:ind w:left="360"/>
      <w:jc w:val="both"/>
    </w:pPr>
    <w:rPr>
      <w:rFonts w:eastAsia="Arial Unicode MS" w:cs="Tahoma"/>
      <w:i/>
      <w:iCs/>
      <w:color w:val="000000"/>
      <w:sz w:val="22"/>
      <w:szCs w:val="22"/>
      <w:lang w:val="en-US" w:bidi="en-US"/>
    </w:rPr>
  </w:style>
  <w:style w:type="paragraph" w:customStyle="1" w:styleId="xl27">
    <w:name w:val="xl27"/>
    <w:basedOn w:val="a"/>
    <w:rsid w:val="00926937"/>
    <w:pPr>
      <w:widowControl/>
      <w:pBdr>
        <w:left w:val="single" w:sz="8" w:space="0" w:color="000000"/>
        <w:bottom w:val="single" w:sz="4" w:space="0" w:color="000000"/>
        <w:right w:val="single" w:sz="4" w:space="0" w:color="000000"/>
      </w:pBdr>
      <w:spacing w:before="280" w:after="280"/>
      <w:jc w:val="center"/>
      <w:textAlignment w:val="center"/>
    </w:pPr>
  </w:style>
  <w:style w:type="paragraph" w:styleId="2d">
    <w:name w:val="Body Text Indent 2"/>
    <w:basedOn w:val="a"/>
    <w:link w:val="2e"/>
    <w:uiPriority w:val="99"/>
    <w:unhideWhenUsed/>
    <w:rsid w:val="00926937"/>
    <w:pPr>
      <w:spacing w:after="120" w:line="480" w:lineRule="auto"/>
      <w:ind w:left="283"/>
    </w:pPr>
  </w:style>
  <w:style w:type="character" w:customStyle="1" w:styleId="2e">
    <w:name w:val="Основной текст с отступом 2 Знак"/>
    <w:basedOn w:val="a0"/>
    <w:link w:val="2d"/>
    <w:uiPriority w:val="99"/>
    <w:rsid w:val="00926937"/>
    <w:rPr>
      <w:sz w:val="24"/>
      <w:szCs w:val="24"/>
      <w:lang w:eastAsia="zh-CN"/>
    </w:rPr>
  </w:style>
  <w:style w:type="numbering" w:customStyle="1" w:styleId="53">
    <w:name w:val="Нет списка5"/>
    <w:next w:val="a2"/>
    <w:uiPriority w:val="99"/>
    <w:semiHidden/>
    <w:unhideWhenUsed/>
    <w:rsid w:val="009C0774"/>
  </w:style>
  <w:style w:type="paragraph" w:styleId="afff7">
    <w:name w:val="Plain Text"/>
    <w:basedOn w:val="a"/>
    <w:link w:val="afff8"/>
    <w:semiHidden/>
    <w:unhideWhenUsed/>
    <w:rsid w:val="009C0774"/>
    <w:pPr>
      <w:widowControl/>
      <w:suppressAutoHyphens w:val="0"/>
    </w:pPr>
    <w:rPr>
      <w:rFonts w:ascii="Courier New" w:hAnsi="Courier New"/>
      <w:sz w:val="20"/>
      <w:lang w:eastAsia="ru-RU"/>
    </w:rPr>
  </w:style>
  <w:style w:type="character" w:customStyle="1" w:styleId="afff8">
    <w:name w:val="Текст Знак"/>
    <w:basedOn w:val="a0"/>
    <w:link w:val="afff7"/>
    <w:semiHidden/>
    <w:rsid w:val="009C0774"/>
    <w:rPr>
      <w:rFonts w:ascii="Courier New" w:hAnsi="Courier New"/>
      <w:szCs w:val="24"/>
    </w:rPr>
  </w:style>
  <w:style w:type="character" w:customStyle="1" w:styleId="ConsPlusNormal0">
    <w:name w:val="ConsPlusNormal Знак"/>
    <w:link w:val="ConsPlusNormal"/>
    <w:locked/>
    <w:rsid w:val="009C0774"/>
    <w:rPr>
      <w:rFonts w:ascii="Arial" w:eastAsia="Arial" w:hAnsi="Arial" w:cs="Arial"/>
      <w:lang w:eastAsia="zh-CN"/>
    </w:rPr>
  </w:style>
  <w:style w:type="character" w:customStyle="1" w:styleId="afff">
    <w:name w:val="Без интервала Знак"/>
    <w:link w:val="affe"/>
    <w:locked/>
    <w:rsid w:val="009C0774"/>
    <w:rPr>
      <w:sz w:val="24"/>
      <w:szCs w:val="24"/>
      <w:lang w:eastAsia="zh-CN"/>
    </w:rPr>
  </w:style>
  <w:style w:type="table" w:customStyle="1" w:styleId="2f">
    <w:name w:val="Сетка таблицы2"/>
    <w:basedOn w:val="a1"/>
    <w:next w:val="afff0"/>
    <w:rsid w:val="009C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0"/>
    <w:uiPriority w:val="59"/>
    <w:rsid w:val="009C07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744E35"/>
    <w:rPr>
      <w:rFonts w:ascii="Times New Roman" w:hAnsi="Times New Roman" w:cs="Times New Roman" w:hint="default"/>
      <w:sz w:val="24"/>
      <w:szCs w:val="24"/>
    </w:rPr>
  </w:style>
  <w:style w:type="character" w:customStyle="1" w:styleId="affd">
    <w:name w:val="Абзац списка Знак"/>
    <w:link w:val="affc"/>
    <w:uiPriority w:val="99"/>
    <w:locked/>
    <w:rsid w:val="00BF1E29"/>
    <w:rPr>
      <w:sz w:val="24"/>
      <w:szCs w:val="24"/>
      <w:lang w:eastAsia="zh-CN"/>
    </w:rPr>
  </w:style>
  <w:style w:type="table" w:customStyle="1" w:styleId="113">
    <w:name w:val="Сетка таблицы11"/>
    <w:basedOn w:val="a1"/>
    <w:next w:val="afff0"/>
    <w:uiPriority w:val="59"/>
    <w:rsid w:val="001E43FB"/>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aliases w:val="Обычный (Web) Знак,Обычный (Web)1 Знак"/>
    <w:link w:val="af6"/>
    <w:locked/>
    <w:rsid w:val="0050704E"/>
    <w:rPr>
      <w:rFonts w:ascii="Arial Unicode MS" w:eastAsia="Arial Unicode MS" w:hAnsi="Arial Unicode MS" w:cs="Arial Unicode MS"/>
      <w:sz w:val="24"/>
      <w:szCs w:val="24"/>
      <w:lang w:eastAsia="zh-CN"/>
    </w:rPr>
  </w:style>
  <w:style w:type="paragraph" w:customStyle="1" w:styleId="2120">
    <w:name w:val="Основной текст 212"/>
    <w:basedOn w:val="a"/>
    <w:rsid w:val="00DE7737"/>
    <w:pPr>
      <w:spacing w:after="120" w:line="480" w:lineRule="auto"/>
    </w:pPr>
    <w:rPr>
      <w:sz w:val="20"/>
      <w:szCs w:val="20"/>
    </w:rPr>
  </w:style>
  <w:style w:type="paragraph" w:customStyle="1" w:styleId="121">
    <w:name w:val="Обычный12"/>
    <w:rsid w:val="00DE7737"/>
    <w:pPr>
      <w:widowControl w:val="0"/>
      <w:suppressAutoHyphens/>
    </w:pPr>
    <w:rPr>
      <w:rFonts w:eastAsia="Arial"/>
      <w:kern w:val="1"/>
      <w:lang w:eastAsia="zh-CN"/>
    </w:rPr>
  </w:style>
  <w:style w:type="paragraph" w:customStyle="1" w:styleId="2220">
    <w:name w:val="Основной текст с отступом 222"/>
    <w:basedOn w:val="a"/>
    <w:rsid w:val="00DE7737"/>
    <w:pPr>
      <w:spacing w:after="120" w:line="480" w:lineRule="auto"/>
      <w:ind w:left="283"/>
    </w:pPr>
    <w:rPr>
      <w:szCs w:val="20"/>
    </w:rPr>
  </w:style>
  <w:style w:type="numbering" w:customStyle="1" w:styleId="63">
    <w:name w:val="Нет списка6"/>
    <w:next w:val="a2"/>
    <w:uiPriority w:val="99"/>
    <w:semiHidden/>
    <w:unhideWhenUsed/>
    <w:rsid w:val="00DE7737"/>
  </w:style>
  <w:style w:type="numbering" w:customStyle="1" w:styleId="130">
    <w:name w:val="Нет списка13"/>
    <w:next w:val="a2"/>
    <w:uiPriority w:val="99"/>
    <w:semiHidden/>
    <w:unhideWhenUsed/>
    <w:rsid w:val="00DE7737"/>
  </w:style>
  <w:style w:type="numbering" w:customStyle="1" w:styleId="1120">
    <w:name w:val="Нет списка112"/>
    <w:next w:val="a2"/>
    <w:uiPriority w:val="99"/>
    <w:semiHidden/>
    <w:unhideWhenUsed/>
    <w:rsid w:val="00DE7737"/>
  </w:style>
  <w:style w:type="numbering" w:customStyle="1" w:styleId="223">
    <w:name w:val="Нет списка22"/>
    <w:next w:val="a2"/>
    <w:uiPriority w:val="99"/>
    <w:semiHidden/>
    <w:unhideWhenUsed/>
    <w:rsid w:val="00DE7737"/>
  </w:style>
  <w:style w:type="numbering" w:customStyle="1" w:styleId="320">
    <w:name w:val="Нет списка32"/>
    <w:next w:val="a2"/>
    <w:uiPriority w:val="99"/>
    <w:semiHidden/>
    <w:unhideWhenUsed/>
    <w:rsid w:val="00DE7737"/>
  </w:style>
  <w:style w:type="numbering" w:customStyle="1" w:styleId="420">
    <w:name w:val="Нет списка42"/>
    <w:next w:val="a2"/>
    <w:uiPriority w:val="99"/>
    <w:semiHidden/>
    <w:unhideWhenUsed/>
    <w:rsid w:val="00DE7737"/>
  </w:style>
  <w:style w:type="numbering" w:customStyle="1" w:styleId="1210">
    <w:name w:val="Нет списка121"/>
    <w:next w:val="a2"/>
    <w:uiPriority w:val="99"/>
    <w:semiHidden/>
    <w:unhideWhenUsed/>
    <w:rsid w:val="00DE7737"/>
  </w:style>
  <w:style w:type="numbering" w:customStyle="1" w:styleId="2121">
    <w:name w:val="Нет списка212"/>
    <w:next w:val="a2"/>
    <w:uiPriority w:val="99"/>
    <w:semiHidden/>
    <w:unhideWhenUsed/>
    <w:rsid w:val="00DE7737"/>
  </w:style>
  <w:style w:type="numbering" w:customStyle="1" w:styleId="3120">
    <w:name w:val="Нет списка312"/>
    <w:next w:val="a2"/>
    <w:uiPriority w:val="99"/>
    <w:semiHidden/>
    <w:unhideWhenUsed/>
    <w:rsid w:val="00DE7737"/>
  </w:style>
  <w:style w:type="character" w:customStyle="1" w:styleId="T41">
    <w:name w:val="T41"/>
    <w:rsid w:val="00DE7737"/>
    <w:rPr>
      <w:rFonts w:ascii="Times New Roman" w:hAnsi="Times New Roman"/>
      <w:color w:val="000000"/>
      <w:spacing w:val="-2"/>
      <w:sz w:val="24"/>
    </w:rPr>
  </w:style>
  <w:style w:type="character" w:customStyle="1" w:styleId="T8">
    <w:name w:val="T8"/>
    <w:rsid w:val="00DE7737"/>
    <w:rPr>
      <w:rFonts w:ascii="Times New Roman" w:hAnsi="Times New Roman"/>
      <w:b/>
      <w:sz w:val="24"/>
    </w:rPr>
  </w:style>
  <w:style w:type="paragraph" w:customStyle="1" w:styleId="P273">
    <w:name w:val="P273"/>
    <w:basedOn w:val="a"/>
    <w:rsid w:val="00DE7737"/>
    <w:pPr>
      <w:widowControl/>
      <w:snapToGrid w:val="0"/>
      <w:spacing w:before="99" w:after="119"/>
      <w:jc w:val="center"/>
    </w:pPr>
    <w:rPr>
      <w:rFonts w:cs="Tahoma"/>
      <w:kern w:val="1"/>
      <w:szCs w:val="20"/>
    </w:rPr>
  </w:style>
  <w:style w:type="numbering" w:customStyle="1" w:styleId="510">
    <w:name w:val="Нет списка51"/>
    <w:next w:val="a2"/>
    <w:uiPriority w:val="99"/>
    <w:semiHidden/>
    <w:unhideWhenUsed/>
    <w:rsid w:val="00DE7737"/>
  </w:style>
  <w:style w:type="numbering" w:customStyle="1" w:styleId="131">
    <w:name w:val="Нет списка131"/>
    <w:next w:val="a2"/>
    <w:uiPriority w:val="99"/>
    <w:semiHidden/>
    <w:unhideWhenUsed/>
    <w:rsid w:val="00DE7737"/>
  </w:style>
  <w:style w:type="numbering" w:customStyle="1" w:styleId="2211">
    <w:name w:val="Нет списка221"/>
    <w:next w:val="a2"/>
    <w:uiPriority w:val="99"/>
    <w:semiHidden/>
    <w:unhideWhenUsed/>
    <w:rsid w:val="00DE7737"/>
  </w:style>
  <w:style w:type="numbering" w:customStyle="1" w:styleId="321">
    <w:name w:val="Нет списка321"/>
    <w:next w:val="a2"/>
    <w:uiPriority w:val="99"/>
    <w:semiHidden/>
    <w:unhideWhenUsed/>
    <w:rsid w:val="00DE7737"/>
  </w:style>
  <w:style w:type="numbering" w:customStyle="1" w:styleId="411">
    <w:name w:val="Нет списка411"/>
    <w:next w:val="a2"/>
    <w:uiPriority w:val="99"/>
    <w:semiHidden/>
    <w:unhideWhenUsed/>
    <w:rsid w:val="00DE7737"/>
  </w:style>
  <w:style w:type="numbering" w:customStyle="1" w:styleId="1111">
    <w:name w:val="Нет списка1111"/>
    <w:next w:val="a2"/>
    <w:uiPriority w:val="99"/>
    <w:semiHidden/>
    <w:unhideWhenUsed/>
    <w:rsid w:val="00DE7737"/>
  </w:style>
  <w:style w:type="numbering" w:customStyle="1" w:styleId="11111">
    <w:name w:val="Нет списка11111"/>
    <w:next w:val="a2"/>
    <w:uiPriority w:val="99"/>
    <w:semiHidden/>
    <w:unhideWhenUsed/>
    <w:rsid w:val="00DE7737"/>
  </w:style>
  <w:style w:type="numbering" w:customStyle="1" w:styleId="21110">
    <w:name w:val="Нет списка2111"/>
    <w:next w:val="a2"/>
    <w:uiPriority w:val="99"/>
    <w:semiHidden/>
    <w:unhideWhenUsed/>
    <w:rsid w:val="00DE7737"/>
  </w:style>
  <w:style w:type="numbering" w:customStyle="1" w:styleId="3111">
    <w:name w:val="Нет списка3111"/>
    <w:next w:val="a2"/>
    <w:uiPriority w:val="99"/>
    <w:semiHidden/>
    <w:unhideWhenUsed/>
    <w:rsid w:val="00DE7737"/>
  </w:style>
  <w:style w:type="numbering" w:customStyle="1" w:styleId="511">
    <w:name w:val="Нет списка511"/>
    <w:next w:val="a2"/>
    <w:uiPriority w:val="99"/>
    <w:semiHidden/>
    <w:unhideWhenUsed/>
    <w:rsid w:val="00DE7737"/>
  </w:style>
  <w:style w:type="numbering" w:customStyle="1" w:styleId="1211">
    <w:name w:val="Нет списка1211"/>
    <w:next w:val="a2"/>
    <w:uiPriority w:val="99"/>
    <w:semiHidden/>
    <w:unhideWhenUsed/>
    <w:rsid w:val="00DE7737"/>
  </w:style>
  <w:style w:type="numbering" w:customStyle="1" w:styleId="1121">
    <w:name w:val="Нет списка1121"/>
    <w:next w:val="a2"/>
    <w:uiPriority w:val="99"/>
    <w:semiHidden/>
    <w:unhideWhenUsed/>
    <w:rsid w:val="00DE7737"/>
  </w:style>
  <w:style w:type="numbering" w:customStyle="1" w:styleId="22110">
    <w:name w:val="Нет списка2211"/>
    <w:next w:val="a2"/>
    <w:uiPriority w:val="99"/>
    <w:semiHidden/>
    <w:unhideWhenUsed/>
    <w:rsid w:val="00DE7737"/>
  </w:style>
  <w:style w:type="numbering" w:customStyle="1" w:styleId="3211">
    <w:name w:val="Нет списка3211"/>
    <w:next w:val="a2"/>
    <w:uiPriority w:val="99"/>
    <w:semiHidden/>
    <w:unhideWhenUsed/>
    <w:rsid w:val="00DE7737"/>
  </w:style>
  <w:style w:type="paragraph" w:customStyle="1" w:styleId="oaenoniinee">
    <w:name w:val="oaeno niinee"/>
    <w:basedOn w:val="a"/>
    <w:rsid w:val="00C96802"/>
    <w:pPr>
      <w:suppressAutoHyphens w:val="0"/>
      <w:overflowPunct w:val="0"/>
      <w:autoSpaceDE w:val="0"/>
      <w:autoSpaceDN w:val="0"/>
      <w:adjustRightInd w:val="0"/>
    </w:pPr>
    <w:rPr>
      <w:rFonts w:ascii="Gelvetsky 12pt" w:hAnsi="Gelvetsky 12pt"/>
      <w:lang w:val="en-US" w:eastAsia="ru-RU"/>
    </w:rPr>
  </w:style>
  <w:style w:type="table" w:customStyle="1" w:styleId="3b">
    <w:name w:val="Сетка таблицы3"/>
    <w:basedOn w:val="a1"/>
    <w:next w:val="afff0"/>
    <w:uiPriority w:val="59"/>
    <w:rsid w:val="00C96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70"/>
    <w:pPr>
      <w:widowControl w:val="0"/>
      <w:suppressAutoHyphens/>
    </w:pPr>
    <w:rPr>
      <w:sz w:val="24"/>
      <w:szCs w:val="24"/>
      <w:lang w:eastAsia="zh-CN"/>
    </w:rPr>
  </w:style>
  <w:style w:type="paragraph" w:styleId="1">
    <w:name w:val="heading 1"/>
    <w:basedOn w:val="a"/>
    <w:next w:val="a"/>
    <w:link w:val="11"/>
    <w:uiPriority w:val="9"/>
    <w:qFormat/>
    <w:pPr>
      <w:keepNext/>
      <w:numPr>
        <w:numId w:val="1"/>
      </w:numPr>
      <w:spacing w:before="80"/>
      <w:jc w:val="center"/>
      <w:outlineLvl w:val="0"/>
    </w:pPr>
    <w:rPr>
      <w:b/>
      <w:spacing w:val="20"/>
      <w:szCs w:val="20"/>
    </w:rPr>
  </w:style>
  <w:style w:type="paragraph" w:styleId="2">
    <w:name w:val="heading 2"/>
    <w:basedOn w:val="a"/>
    <w:next w:val="a"/>
    <w:link w:val="21"/>
    <w:uiPriority w:val="9"/>
    <w:qFormat/>
    <w:pPr>
      <w:keepNext/>
      <w:numPr>
        <w:ilvl w:val="1"/>
        <w:numId w:val="1"/>
      </w:numPr>
      <w:tabs>
        <w:tab w:val="left" w:pos="6237"/>
      </w:tabs>
      <w:spacing w:before="120" w:after="120"/>
      <w:jc w:val="center"/>
      <w:outlineLvl w:val="1"/>
    </w:pPr>
    <w:rPr>
      <w:sz w:val="18"/>
      <w:szCs w:val="20"/>
    </w:rPr>
  </w:style>
  <w:style w:type="paragraph" w:styleId="3">
    <w:name w:val="heading 3"/>
    <w:basedOn w:val="a"/>
    <w:next w:val="a"/>
    <w:link w:val="30"/>
    <w:uiPriority w:val="9"/>
    <w:qFormat/>
    <w:pPr>
      <w:numPr>
        <w:ilvl w:val="2"/>
        <w:numId w:val="1"/>
      </w:numPr>
      <w:jc w:val="right"/>
      <w:outlineLvl w:val="2"/>
    </w:pPr>
    <w:rPr>
      <w:b/>
      <w:sz w:val="28"/>
    </w:rPr>
  </w:style>
  <w:style w:type="paragraph" w:styleId="5">
    <w:name w:val="heading 5"/>
    <w:basedOn w:val="a"/>
    <w:next w:val="a"/>
    <w:link w:val="50"/>
    <w:qFormat/>
    <w:rsid w:val="003D384B"/>
    <w:pPr>
      <w:tabs>
        <w:tab w:val="num" w:pos="0"/>
      </w:tabs>
      <w:spacing w:before="240" w:after="60"/>
      <w:outlineLvl w:val="4"/>
    </w:pPr>
    <w:rPr>
      <w:rFonts w:ascii="Arial" w:eastAsia="Lucida Sans Unicode" w:hAnsi="Arial"/>
      <w:kern w:val="1"/>
      <w:sz w:val="22"/>
      <w:szCs w:val="20"/>
      <w:lang w:eastAsia="ru-RU"/>
    </w:rPr>
  </w:style>
  <w:style w:type="paragraph" w:styleId="6">
    <w:name w:val="heading 6"/>
    <w:basedOn w:val="a"/>
    <w:next w:val="a"/>
    <w:link w:val="60"/>
    <w:uiPriority w:val="9"/>
    <w:qFormat/>
    <w:pPr>
      <w:keepNext/>
      <w:numPr>
        <w:ilvl w:val="5"/>
        <w:numId w:val="1"/>
      </w:numPr>
      <w:spacing w:line="360" w:lineRule="auto"/>
      <w:jc w:val="right"/>
      <w:outlineLvl w:val="5"/>
    </w:pPr>
    <w:rPr>
      <w:sz w:val="28"/>
    </w:rPr>
  </w:style>
  <w:style w:type="paragraph" w:styleId="7">
    <w:name w:val="heading 7"/>
    <w:basedOn w:val="a"/>
    <w:next w:val="a"/>
    <w:link w:val="70"/>
    <w:uiPriority w:val="9"/>
    <w:qFormat/>
    <w:pPr>
      <w:numPr>
        <w:ilvl w:val="6"/>
        <w:numId w:val="1"/>
      </w:numPr>
      <w:spacing w:before="240" w:after="60"/>
      <w:outlineLvl w:val="6"/>
    </w:pPr>
  </w:style>
  <w:style w:type="paragraph" w:styleId="9">
    <w:name w:val="heading 9"/>
    <w:basedOn w:val="a"/>
    <w:next w:val="a"/>
    <w:link w:val="90"/>
    <w:uiPriority w:val="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61">
    <w:name w:val="Основной шрифт абзаца6"/>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Absatz-Standardschriftart">
    <w:name w:val="Absatz-Standardschriftart"/>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8z0">
    <w:name w:val="WW8Num8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51">
    <w:name w:val="Основной шрифт абзаца5"/>
  </w:style>
  <w:style w:type="character" w:customStyle="1" w:styleId="WW-Absatz-Standardschriftart1111111111111">
    <w:name w:val="WW-Absatz-Standardschriftart1111111111111"/>
  </w:style>
  <w:style w:type="character" w:customStyle="1" w:styleId="4">
    <w:name w:val="Основной шрифт абзаца4"/>
  </w:style>
  <w:style w:type="character" w:customStyle="1" w:styleId="WW-Absatz-Standardschriftart11111111111111">
    <w:name w:val="WW-Absatz-Standardschriftart11111111111111"/>
  </w:style>
  <w:style w:type="character" w:customStyle="1" w:styleId="31">
    <w:name w:val="Основной шрифт абзаца3"/>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22">
    <w:name w:val="Основной шрифт абзаца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12">
    <w:name w:val="Основной шрифт абзаца1"/>
  </w:style>
  <w:style w:type="character" w:styleId="a3">
    <w:name w:val="page number"/>
    <w:basedOn w:val="12"/>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a6">
    <w:name w:val="Гипертекстовая ссылка"/>
    <w:rPr>
      <w:color w:val="008000"/>
      <w:sz w:val="28"/>
      <w:szCs w:val="28"/>
    </w:rPr>
  </w:style>
  <w:style w:type="character" w:customStyle="1" w:styleId="a7">
    <w:name w:val="Цветовое выделение"/>
    <w:rPr>
      <w:b/>
      <w:bCs/>
      <w:color w:val="000080"/>
      <w:sz w:val="28"/>
      <w:szCs w:val="28"/>
    </w:rPr>
  </w:style>
  <w:style w:type="character" w:styleId="a8">
    <w:name w:val="FollowedHyperlink"/>
    <w:uiPriority w:val="99"/>
    <w:rPr>
      <w:color w:val="800080"/>
      <w:u w:val="single"/>
    </w:rPr>
  </w:style>
  <w:style w:type="character" w:customStyle="1" w:styleId="a9">
    <w:name w:val="Символ нумерации"/>
    <w:rPr>
      <w:rFonts w:ascii="Times New Roman" w:hAnsi="Times New Roman" w:cs="Times New Roman"/>
      <w:sz w:val="28"/>
      <w:szCs w:val="34"/>
    </w:rPr>
  </w:style>
  <w:style w:type="character" w:customStyle="1" w:styleId="WW8Num2z1">
    <w:name w:val="WW8Num2z1"/>
    <w:rPr>
      <w:b w:val="0"/>
    </w:rPr>
  </w:style>
  <w:style w:type="character" w:customStyle="1" w:styleId="WW8Num11z0">
    <w:name w:val="WW8Num11z0"/>
    <w:rPr>
      <w:rFonts w:ascii="Symbol" w:hAnsi="Symbol" w:cs="StarSymbol"/>
      <w:sz w:val="18"/>
      <w:szCs w:val="18"/>
    </w:rPr>
  </w:style>
  <w:style w:type="character" w:customStyle="1" w:styleId="13">
    <w:name w:val="Знак сноски1"/>
    <w:rPr>
      <w:vertAlign w:val="superscript"/>
    </w:rPr>
  </w:style>
  <w:style w:type="character" w:customStyle="1" w:styleId="aa">
    <w:name w:val="Символы концевой сноски"/>
  </w:style>
  <w:style w:type="character" w:customStyle="1" w:styleId="14">
    <w:name w:val="Знак концевой сноски1"/>
    <w:rPr>
      <w:vertAlign w:val="superscript"/>
    </w:rPr>
  </w:style>
  <w:style w:type="character" w:customStyle="1" w:styleId="ab">
    <w:name w:val="Маркеры списка"/>
    <w:rPr>
      <w:rFonts w:ascii="OpenSymbol" w:eastAsia="OpenSymbol" w:hAnsi="OpenSymbol" w:cs="OpenSymbol"/>
    </w:rPr>
  </w:style>
  <w:style w:type="character" w:customStyle="1" w:styleId="ac">
    <w:name w:val="Ссылка указателя"/>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link w:val="af1"/>
    <w:pPr>
      <w:tabs>
        <w:tab w:val="center" w:pos="1985"/>
        <w:tab w:val="center" w:pos="2127"/>
        <w:tab w:val="left" w:pos="6096"/>
      </w:tabs>
      <w:jc w:val="both"/>
    </w:pPr>
    <w:rPr>
      <w:sz w:val="28"/>
      <w:szCs w:val="20"/>
    </w:rPr>
  </w:style>
  <w:style w:type="paragraph" w:styleId="af2">
    <w:name w:val="List"/>
    <w:basedOn w:val="af0"/>
    <w:rPr>
      <w:rFonts w:ascii="Arial" w:hAnsi="Arial" w:cs="Mangal"/>
    </w:rPr>
  </w:style>
  <w:style w:type="paragraph" w:styleId="af3">
    <w:name w:val="caption"/>
    <w:basedOn w:val="a"/>
    <w:qFormat/>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15">
    <w:name w:val="Название объекта1"/>
    <w:basedOn w:val="a"/>
    <w:pPr>
      <w:suppressLineNumbers/>
      <w:spacing w:before="120" w:after="120"/>
    </w:pPr>
    <w:rPr>
      <w:rFonts w:ascii="Arial" w:hAnsi="Arial" w:cs="Mangal"/>
      <w:i/>
      <w:iCs/>
      <w:sz w:val="20"/>
    </w:rPr>
  </w:style>
  <w:style w:type="paragraph" w:customStyle="1" w:styleId="52">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3">
    <w:name w:val="Название2"/>
    <w:basedOn w:val="a"/>
    <w:pPr>
      <w:suppressLineNumbers/>
      <w:spacing w:before="120" w:after="120"/>
    </w:pPr>
    <w:rPr>
      <w:rFonts w:ascii="Arial" w:hAnsi="Arial" w:cs="Mangal"/>
      <w:i/>
      <w:iCs/>
      <w:sz w:val="20"/>
    </w:rPr>
  </w:style>
  <w:style w:type="paragraph" w:customStyle="1" w:styleId="24">
    <w:name w:val="Указатель2"/>
    <w:basedOn w:val="a"/>
    <w:pPr>
      <w:suppressLineNumbers/>
    </w:pPr>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ConsNonformat">
    <w:name w:val="ConsNonformat"/>
    <w:pPr>
      <w:widowControl w:val="0"/>
      <w:suppressAutoHyphens/>
      <w:autoSpaceDE w:val="0"/>
      <w:ind w:right="19772"/>
    </w:pPr>
    <w:rPr>
      <w:rFonts w:ascii="Courier New" w:eastAsia="Arial" w:hAnsi="Courier New" w:cs="Courier New"/>
      <w:lang w:eastAsia="zh-CN"/>
    </w:rPr>
  </w:style>
  <w:style w:type="paragraph" w:customStyle="1" w:styleId="Noeeu">
    <w:name w:val="Noeeu"/>
    <w:pPr>
      <w:widowControl w:val="0"/>
      <w:suppressAutoHyphens/>
      <w:overflowPunct w:val="0"/>
      <w:autoSpaceDE w:val="0"/>
      <w:textAlignment w:val="baseline"/>
    </w:pPr>
    <w:rPr>
      <w:rFonts w:eastAsia="Arial"/>
      <w:spacing w:val="-1"/>
      <w:kern w:val="1"/>
      <w:sz w:val="24"/>
      <w:vertAlign w:val="superscript"/>
      <w:lang w:val="en-US" w:eastAsia="zh-CN"/>
    </w:rPr>
  </w:style>
  <w:style w:type="paragraph" w:customStyle="1" w:styleId="caaieiaie4">
    <w:name w:val="caaieiaie 4"/>
    <w:basedOn w:val="Noeeu"/>
    <w:next w:val="Noeeu"/>
    <w:pPr>
      <w:jc w:val="center"/>
    </w:pPr>
    <w:rPr>
      <w:b/>
      <w:spacing w:val="0"/>
      <w:vertAlign w:val="baseline"/>
      <w:lang w:val="ru-RU"/>
    </w:rPr>
  </w:style>
  <w:style w:type="paragraph" w:customStyle="1" w:styleId="2-11">
    <w:name w:val="содержание2-11"/>
    <w:basedOn w:val="a"/>
    <w:pPr>
      <w:spacing w:after="60"/>
      <w:jc w:val="both"/>
    </w:pPr>
  </w:style>
  <w:style w:type="paragraph" w:customStyle="1" w:styleId="310">
    <w:name w:val="Основной текст 31"/>
    <w:basedOn w:val="a"/>
    <w:pPr>
      <w:jc w:val="center"/>
    </w:pPr>
    <w:rPr>
      <w:b/>
      <w:bCs/>
      <w:sz w:val="32"/>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21"/>
    <w:basedOn w:val="a"/>
    <w:pPr>
      <w:overflowPunct w:val="0"/>
      <w:autoSpaceDE w:val="0"/>
      <w:spacing w:line="360" w:lineRule="auto"/>
      <w:ind w:firstLine="720"/>
      <w:jc w:val="both"/>
      <w:textAlignment w:val="baseline"/>
    </w:pPr>
    <w:rPr>
      <w:sz w:val="26"/>
      <w:szCs w:val="20"/>
    </w:rPr>
  </w:style>
  <w:style w:type="paragraph" w:customStyle="1" w:styleId="312">
    <w:name w:val="Список 31"/>
    <w:basedOn w:val="a"/>
    <w:pPr>
      <w:ind w:left="849" w:hanging="283"/>
    </w:pPr>
  </w:style>
  <w:style w:type="paragraph" w:customStyle="1" w:styleId="18">
    <w:name w:val="Маркер1"/>
    <w:basedOn w:val="a"/>
    <w:pPr>
      <w:tabs>
        <w:tab w:val="left" w:pos="360"/>
      </w:tabs>
      <w:spacing w:before="120" w:line="300" w:lineRule="atLeast"/>
      <w:jc w:val="both"/>
    </w:pPr>
    <w:rPr>
      <w:szCs w:val="20"/>
    </w:rPr>
  </w:style>
  <w:style w:type="paragraph" w:customStyle="1" w:styleId="211">
    <w:name w:val="Основной текст с отступом 21"/>
    <w:basedOn w:val="a"/>
    <w:pPr>
      <w:spacing w:after="120" w:line="480" w:lineRule="auto"/>
      <w:ind w:left="283"/>
    </w:pPr>
    <w:rPr>
      <w:sz w:val="20"/>
      <w:szCs w:val="20"/>
    </w:rPr>
  </w:style>
  <w:style w:type="paragraph" w:customStyle="1" w:styleId="34">
    <w:name w:val="Стиль3"/>
    <w:basedOn w:val="211"/>
    <w:pPr>
      <w:tabs>
        <w:tab w:val="left" w:pos="1307"/>
      </w:tabs>
      <w:spacing w:after="0" w:line="240" w:lineRule="auto"/>
      <w:ind w:left="1080"/>
      <w:jc w:val="both"/>
      <w:textAlignment w:val="baseline"/>
    </w:pPr>
    <w:rPr>
      <w:sz w:val="24"/>
    </w:rPr>
  </w:style>
  <w:style w:type="paragraph" w:customStyle="1" w:styleId="212">
    <w:name w:val="Продолжение списка 21"/>
    <w:basedOn w:val="a"/>
    <w:pPr>
      <w:spacing w:after="120"/>
      <w:ind w:left="566"/>
    </w:pPr>
  </w:style>
  <w:style w:type="paragraph" w:customStyle="1" w:styleId="19">
    <w:name w:val="Продолжение списка1"/>
    <w:basedOn w:val="a"/>
    <w:pPr>
      <w:spacing w:after="120"/>
      <w:ind w:left="283"/>
    </w:pPr>
  </w:style>
  <w:style w:type="paragraph" w:customStyle="1" w:styleId="213">
    <w:name w:val="Список 21"/>
    <w:basedOn w:val="a"/>
    <w:pPr>
      <w:ind w:left="566" w:hanging="283"/>
    </w:p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styleId="af4">
    <w:name w:val="Body Text Indent"/>
    <w:basedOn w:val="a"/>
    <w:link w:val="af5"/>
    <w:pPr>
      <w:spacing w:after="120"/>
      <w:ind w:left="283"/>
    </w:pPr>
    <w:rPr>
      <w:sz w:val="20"/>
      <w:szCs w:val="20"/>
    </w:rPr>
  </w:style>
  <w:style w:type="paragraph" w:customStyle="1" w:styleId="214">
    <w:name w:val="Основной текст 21"/>
    <w:basedOn w:val="a"/>
    <w:pPr>
      <w:spacing w:after="120" w:line="480" w:lineRule="auto"/>
    </w:pPr>
    <w:rPr>
      <w:sz w:val="20"/>
      <w:szCs w:val="20"/>
    </w:rPr>
  </w:style>
  <w:style w:type="paragraph" w:styleId="af6">
    <w:name w:val="Normal (Web)"/>
    <w:aliases w:val="Обычный (Web),Обычный (Web)1"/>
    <w:basedOn w:val="a"/>
    <w:link w:val="af7"/>
    <w:pPr>
      <w:spacing w:before="280" w:after="280"/>
    </w:pPr>
    <w:rPr>
      <w:rFonts w:ascii="Arial Unicode MS" w:eastAsia="Arial Unicode MS" w:hAnsi="Arial Unicode MS" w:cs="Arial Unicode MS"/>
    </w:rPr>
  </w:style>
  <w:style w:type="paragraph" w:customStyle="1" w:styleId="af8">
    <w:name w:val="Краткий обратный адрес"/>
    <w:basedOn w:val="a"/>
  </w:style>
  <w:style w:type="paragraph" w:styleId="25">
    <w:name w:val="envelope return"/>
    <w:basedOn w:val="a"/>
    <w:pPr>
      <w:spacing w:after="60"/>
      <w:jc w:val="both"/>
    </w:pPr>
    <w:rPr>
      <w:rFonts w:ascii="Arial" w:hAnsi="Arial" w:cs="Arial"/>
      <w:sz w:val="20"/>
      <w:szCs w:val="20"/>
    </w:rPr>
  </w:style>
  <w:style w:type="paragraph" w:customStyle="1" w:styleId="110">
    <w:name w:val="заголовок 11"/>
    <w:basedOn w:val="a"/>
    <w:next w:val="a"/>
    <w:pPr>
      <w:keepNext/>
      <w:jc w:val="center"/>
    </w:pPr>
    <w:rPr>
      <w:szCs w:val="20"/>
    </w:rPr>
  </w:style>
  <w:style w:type="paragraph" w:customStyle="1" w:styleId="1a">
    <w:name w:val="Обычный отступ1"/>
    <w:basedOn w:val="a"/>
    <w:pPr>
      <w:spacing w:line="360" w:lineRule="auto"/>
      <w:ind w:firstLine="624"/>
      <w:jc w:val="both"/>
    </w:pPr>
    <w:rPr>
      <w:sz w:val="26"/>
      <w:szCs w:val="20"/>
    </w:rPr>
  </w:style>
  <w:style w:type="paragraph" w:customStyle="1" w:styleId="1b">
    <w:name w:val="Обычный1"/>
    <w:pPr>
      <w:widowControl w:val="0"/>
      <w:suppressAutoHyphens/>
    </w:pPr>
    <w:rPr>
      <w:rFonts w:eastAsia="Arial"/>
      <w:lang w:eastAsia="zh-CN"/>
    </w:rPr>
  </w:style>
  <w:style w:type="paragraph" w:customStyle="1" w:styleId="FR1">
    <w:name w:val="FR1"/>
    <w:pPr>
      <w:widowControl w:val="0"/>
      <w:suppressAutoHyphens/>
      <w:jc w:val="center"/>
    </w:pPr>
    <w:rPr>
      <w:rFonts w:ascii="Arial" w:eastAsia="Arial" w:hAnsi="Arial" w:cs="Arial"/>
      <w:sz w:val="18"/>
      <w:lang w:eastAsia="zh-CN"/>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9">
    <w:name w:val="footnote text"/>
    <w:basedOn w:val="a"/>
    <w:link w:val="afa"/>
    <w:rPr>
      <w:sz w:val="20"/>
      <w:szCs w:val="20"/>
    </w:rPr>
  </w:style>
  <w:style w:type="paragraph" w:styleId="afb">
    <w:name w:val="header"/>
    <w:basedOn w:val="a"/>
    <w:link w:val="afc"/>
    <w:pPr>
      <w:tabs>
        <w:tab w:val="center" w:pos="4677"/>
        <w:tab w:val="right" w:pos="9355"/>
      </w:tabs>
    </w:pPr>
  </w:style>
  <w:style w:type="paragraph" w:customStyle="1" w:styleId="ConsPlusNormal">
    <w:name w:val="ConsPlusNormal"/>
    <w:link w:val="ConsPlusNormal0"/>
    <w:pPr>
      <w:keepNext/>
      <w:keepLines/>
      <w:widowControl w:val="0"/>
      <w:suppressAutoHyphens/>
      <w:autoSpaceDE w:val="0"/>
      <w:ind w:firstLine="720"/>
    </w:pPr>
    <w:rPr>
      <w:rFonts w:ascii="Arial" w:eastAsia="Arial" w:hAnsi="Arial" w:cs="Arial"/>
      <w:lang w:eastAsia="zh-CN"/>
    </w:rPr>
  </w:style>
  <w:style w:type="paragraph" w:customStyle="1" w:styleId="afd">
    <w:name w:val="Нормальный"/>
    <w:pPr>
      <w:widowControl w:val="0"/>
      <w:suppressAutoHyphens/>
    </w:pPr>
    <w:rPr>
      <w:rFonts w:eastAsia="Arial"/>
      <w:lang w:eastAsia="zh-CN"/>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Noeeu1">
    <w:name w:val="Noeeu1"/>
    <w:basedOn w:val="a"/>
    <w:pPr>
      <w:overflowPunct w:val="0"/>
      <w:autoSpaceDE w:val="0"/>
      <w:ind w:firstLine="720"/>
      <w:jc w:val="both"/>
      <w:textAlignment w:val="baseline"/>
    </w:pPr>
    <w:rPr>
      <w:sz w:val="22"/>
      <w:szCs w:val="22"/>
    </w:rPr>
  </w:style>
  <w:style w:type="paragraph" w:styleId="afe">
    <w:name w:val="footer"/>
    <w:aliases w:val=" Знак1"/>
    <w:basedOn w:val="a"/>
    <w:link w:val="aff"/>
    <w:pPr>
      <w:tabs>
        <w:tab w:val="center" w:pos="4677"/>
        <w:tab w:val="right" w:pos="9355"/>
      </w:tabs>
    </w:pPr>
  </w:style>
  <w:style w:type="paragraph" w:styleId="1c">
    <w:name w:val="toc 1"/>
    <w:basedOn w:val="a"/>
    <w:next w:val="a"/>
  </w:style>
  <w:style w:type="paragraph" w:styleId="26">
    <w:name w:val="toc 2"/>
    <w:basedOn w:val="a"/>
    <w:next w:val="a"/>
    <w:pPr>
      <w:ind w:left="240"/>
    </w:pPr>
  </w:style>
  <w:style w:type="paragraph" w:styleId="35">
    <w:name w:val="toc 3"/>
    <w:basedOn w:val="a"/>
    <w:next w:val="a"/>
    <w:pPr>
      <w:ind w:left="480"/>
    </w:pPr>
  </w:style>
  <w:style w:type="paragraph" w:customStyle="1" w:styleId="aff0">
    <w:name w:val="Заголовок статьи"/>
    <w:basedOn w:val="a"/>
    <w:next w:val="a"/>
    <w:pPr>
      <w:autoSpaceDE w:val="0"/>
      <w:ind w:left="1612" w:hanging="892"/>
      <w:jc w:val="both"/>
    </w:pPr>
    <w:rPr>
      <w:rFonts w:ascii="Arial" w:hAnsi="Arial" w:cs="Arial"/>
      <w:sz w:val="28"/>
      <w:szCs w:val="28"/>
    </w:rPr>
  </w:style>
  <w:style w:type="paragraph" w:customStyle="1" w:styleId="aff1">
    <w:name w:val="Информация об изменениях документа"/>
    <w:basedOn w:val="a"/>
    <w:next w:val="a"/>
    <w:pPr>
      <w:autoSpaceDE w:val="0"/>
      <w:ind w:left="170"/>
      <w:jc w:val="both"/>
    </w:pPr>
    <w:rPr>
      <w:rFonts w:ascii="Arial" w:hAnsi="Arial" w:cs="Arial"/>
      <w:i/>
      <w:iCs/>
      <w:color w:val="800080"/>
      <w:sz w:val="28"/>
      <w:szCs w:val="28"/>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customStyle="1" w:styleId="aff4">
    <w:name w:val="Содержимое врезки"/>
    <w:basedOn w:val="af0"/>
  </w:style>
  <w:style w:type="paragraph" w:customStyle="1" w:styleId="1d">
    <w:name w:val="Обычный1"/>
    <w:pPr>
      <w:widowControl w:val="0"/>
      <w:suppressAutoHyphens/>
    </w:pPr>
    <w:rPr>
      <w:rFonts w:eastAsia="Arial"/>
      <w:kern w:val="1"/>
      <w:lang w:eastAsia="zh-CN"/>
    </w:rPr>
  </w:style>
  <w:style w:type="paragraph" w:customStyle="1" w:styleId="220">
    <w:name w:val="Основной текст с отступом 22"/>
    <w:basedOn w:val="a"/>
    <w:pPr>
      <w:tabs>
        <w:tab w:val="center" w:pos="1134"/>
      </w:tabs>
      <w:overflowPunct w:val="0"/>
      <w:autoSpaceDE w:val="0"/>
      <w:ind w:left="360"/>
      <w:jc w:val="both"/>
    </w:pPr>
    <w:rPr>
      <w:i/>
      <w:iCs/>
      <w:sz w:val="22"/>
      <w:szCs w:val="22"/>
    </w:rPr>
  </w:style>
  <w:style w:type="paragraph" w:customStyle="1" w:styleId="230">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szCs w:val="20"/>
    </w:rPr>
  </w:style>
  <w:style w:type="paragraph" w:styleId="aff5">
    <w:name w:val="endnote text"/>
    <w:basedOn w:val="a"/>
    <w:link w:val="aff6"/>
    <w:pPr>
      <w:suppressLineNumbers/>
      <w:ind w:left="283" w:hanging="283"/>
    </w:pPr>
    <w:rPr>
      <w:sz w:val="20"/>
      <w:szCs w:val="20"/>
    </w:rPr>
  </w:style>
  <w:style w:type="paragraph" w:customStyle="1" w:styleId="222">
    <w:name w:val="Основной текст 22"/>
    <w:basedOn w:val="a"/>
    <w:pPr>
      <w:widowControl/>
      <w:suppressAutoHyphens w:val="0"/>
      <w:spacing w:after="120" w:line="480" w:lineRule="auto"/>
    </w:pPr>
    <w:rPr>
      <w:kern w:val="1"/>
      <w:sz w:val="28"/>
      <w:szCs w:val="28"/>
    </w:rPr>
  </w:style>
  <w:style w:type="paragraph" w:customStyle="1" w:styleId="Normal1">
    <w:name w:val="Normal1"/>
    <w:pPr>
      <w:widowControl w:val="0"/>
      <w:suppressAutoHyphens/>
    </w:pPr>
    <w:rPr>
      <w:rFonts w:eastAsia="Arial"/>
      <w:sz w:val="24"/>
      <w:lang w:eastAsia="zh-CN"/>
    </w:rPr>
  </w:style>
  <w:style w:type="paragraph" w:styleId="aff7">
    <w:name w:val="Balloon Text"/>
    <w:basedOn w:val="a"/>
    <w:link w:val="aff8"/>
    <w:uiPriority w:val="99"/>
    <w:semiHidden/>
    <w:unhideWhenUsed/>
    <w:rsid w:val="00C018C5"/>
    <w:rPr>
      <w:rFonts w:ascii="Tahoma" w:hAnsi="Tahoma" w:cs="Tahoma"/>
      <w:sz w:val="16"/>
      <w:szCs w:val="16"/>
    </w:rPr>
  </w:style>
  <w:style w:type="character" w:customStyle="1" w:styleId="aff8">
    <w:name w:val="Текст выноски Знак"/>
    <w:basedOn w:val="a0"/>
    <w:link w:val="aff7"/>
    <w:uiPriority w:val="99"/>
    <w:semiHidden/>
    <w:rsid w:val="00C018C5"/>
    <w:rPr>
      <w:rFonts w:ascii="Tahoma" w:hAnsi="Tahoma" w:cs="Tahoma"/>
      <w:sz w:val="16"/>
      <w:szCs w:val="16"/>
      <w:lang w:eastAsia="zh-CN"/>
    </w:rPr>
  </w:style>
  <w:style w:type="character" w:customStyle="1" w:styleId="50">
    <w:name w:val="Заголовок 5 Знак"/>
    <w:basedOn w:val="a0"/>
    <w:link w:val="5"/>
    <w:rsid w:val="003D384B"/>
    <w:rPr>
      <w:rFonts w:ascii="Arial" w:eastAsia="Lucida Sans Unicode" w:hAnsi="Arial"/>
      <w:kern w:val="1"/>
      <w:sz w:val="22"/>
    </w:rPr>
  </w:style>
  <w:style w:type="numbering" w:customStyle="1" w:styleId="1e">
    <w:name w:val="Нет списка1"/>
    <w:next w:val="a2"/>
    <w:uiPriority w:val="99"/>
    <w:semiHidden/>
    <w:unhideWhenUsed/>
    <w:rsid w:val="003D384B"/>
  </w:style>
  <w:style w:type="character" w:customStyle="1" w:styleId="WW8Num13z0">
    <w:name w:val="WW8Num13z0"/>
    <w:rsid w:val="003D384B"/>
    <w:rPr>
      <w:rFonts w:ascii="Symbol" w:hAnsi="Symbol" w:cs="Times New Roman"/>
      <w:sz w:val="24"/>
      <w:szCs w:val="24"/>
    </w:rPr>
  </w:style>
  <w:style w:type="character" w:customStyle="1" w:styleId="WW-Absatz-Standardschriftart1111111111111111111111111111">
    <w:name w:val="WW-Absatz-Standardschriftart1111111111111111111111111111"/>
    <w:rsid w:val="003D384B"/>
  </w:style>
  <w:style w:type="character" w:customStyle="1" w:styleId="WW-Absatz-Standardschriftart11111111111111111111111111111">
    <w:name w:val="WW-Absatz-Standardschriftart11111111111111111111111111111"/>
    <w:rsid w:val="003D384B"/>
  </w:style>
  <w:style w:type="character" w:customStyle="1" w:styleId="WW-Absatz-Standardschriftart111111111111111111111111111111">
    <w:name w:val="WW-Absatz-Standardschriftart111111111111111111111111111111"/>
    <w:rsid w:val="003D384B"/>
  </w:style>
  <w:style w:type="character" w:customStyle="1" w:styleId="WW-Absatz-Standardschriftart1111111111111111111111111111111">
    <w:name w:val="WW-Absatz-Standardschriftart1111111111111111111111111111111"/>
    <w:rsid w:val="003D384B"/>
  </w:style>
  <w:style w:type="character" w:customStyle="1" w:styleId="WW-Absatz-Standardschriftart11111111111111111111111111111111">
    <w:name w:val="WW-Absatz-Standardschriftart11111111111111111111111111111111"/>
    <w:rsid w:val="003D384B"/>
  </w:style>
  <w:style w:type="character" w:customStyle="1" w:styleId="WW-Absatz-Standardschriftart111111111111111111111111111111111">
    <w:name w:val="WW-Absatz-Standardschriftart111111111111111111111111111111111"/>
    <w:rsid w:val="003D384B"/>
  </w:style>
  <w:style w:type="character" w:customStyle="1" w:styleId="WW8Num12z0">
    <w:name w:val="WW8Num12z0"/>
    <w:rsid w:val="003D384B"/>
    <w:rPr>
      <w:rFonts w:ascii="Symbol" w:hAnsi="Symbol" w:cs="StarSymbol"/>
      <w:sz w:val="18"/>
      <w:szCs w:val="18"/>
    </w:rPr>
  </w:style>
  <w:style w:type="character" w:customStyle="1" w:styleId="WW-Absatz-Standardschriftart1111111111111111111111111111111111">
    <w:name w:val="WW-Absatz-Standardschriftart1111111111111111111111111111111111"/>
    <w:rsid w:val="003D384B"/>
  </w:style>
  <w:style w:type="character" w:customStyle="1" w:styleId="WW-Absatz-Standardschriftart11111111111111111111111111111111111">
    <w:name w:val="WW-Absatz-Standardschriftart11111111111111111111111111111111111"/>
    <w:rsid w:val="003D384B"/>
  </w:style>
  <w:style w:type="character" w:customStyle="1" w:styleId="WW-Absatz-Standardschriftart111111111111111111111111111111111111">
    <w:name w:val="WW-Absatz-Standardschriftart111111111111111111111111111111111111"/>
    <w:rsid w:val="003D384B"/>
  </w:style>
  <w:style w:type="character" w:customStyle="1" w:styleId="WW-Absatz-Standardschriftart1111111111111111111111111111111111111">
    <w:name w:val="WW-Absatz-Standardschriftart1111111111111111111111111111111111111"/>
    <w:rsid w:val="003D384B"/>
  </w:style>
  <w:style w:type="character" w:customStyle="1" w:styleId="WW8Num15z0">
    <w:name w:val="WW8Num15z0"/>
    <w:rsid w:val="003D384B"/>
    <w:rPr>
      <w:rFonts w:ascii="Symbol" w:hAnsi="Symbol" w:cs="StarSymbol"/>
      <w:sz w:val="18"/>
      <w:szCs w:val="18"/>
    </w:rPr>
  </w:style>
  <w:style w:type="character" w:customStyle="1" w:styleId="WW8Num16z0">
    <w:name w:val="WW8Num16z0"/>
    <w:rsid w:val="003D384B"/>
    <w:rPr>
      <w:rFonts w:ascii="Times New Roman" w:hAnsi="Times New Roman" w:cs="Times New Roman"/>
      <w:sz w:val="24"/>
      <w:szCs w:val="24"/>
    </w:rPr>
  </w:style>
  <w:style w:type="character" w:customStyle="1" w:styleId="WW-Absatz-Standardschriftart11111111111111111111111111111111111111">
    <w:name w:val="WW-Absatz-Standardschriftart11111111111111111111111111111111111111"/>
    <w:rsid w:val="003D384B"/>
  </w:style>
  <w:style w:type="character" w:customStyle="1" w:styleId="WW8Num13z1">
    <w:name w:val="WW8Num13z1"/>
    <w:rsid w:val="003D384B"/>
    <w:rPr>
      <w:b w:val="0"/>
    </w:rPr>
  </w:style>
  <w:style w:type="character" w:customStyle="1" w:styleId="aff9">
    <w:name w:val="Основной шрифт"/>
    <w:rsid w:val="003D384B"/>
  </w:style>
  <w:style w:type="character" w:customStyle="1" w:styleId="WW-">
    <w:name w:val="WW-Символы концевой сноски"/>
    <w:rsid w:val="003D384B"/>
  </w:style>
  <w:style w:type="paragraph" w:customStyle="1" w:styleId="WW-0">
    <w:name w:val="WW-Заголовок"/>
    <w:basedOn w:val="af"/>
    <w:next w:val="affa"/>
    <w:rsid w:val="003D384B"/>
    <w:rPr>
      <w:rFonts w:cs="Tahoma"/>
      <w:kern w:val="1"/>
      <w:lang w:eastAsia="ru-RU"/>
    </w:rPr>
  </w:style>
  <w:style w:type="paragraph" w:styleId="affa">
    <w:name w:val="Subtitle"/>
    <w:basedOn w:val="af"/>
    <w:next w:val="af0"/>
    <w:link w:val="affb"/>
    <w:qFormat/>
    <w:rsid w:val="003D384B"/>
    <w:pPr>
      <w:jc w:val="center"/>
    </w:pPr>
    <w:rPr>
      <w:rFonts w:cs="Tahoma"/>
      <w:i/>
      <w:iCs/>
      <w:kern w:val="1"/>
      <w:lang w:eastAsia="ru-RU"/>
    </w:rPr>
  </w:style>
  <w:style w:type="character" w:customStyle="1" w:styleId="affb">
    <w:name w:val="Подзаголовок Знак"/>
    <w:basedOn w:val="a0"/>
    <w:link w:val="affa"/>
    <w:rsid w:val="003D384B"/>
    <w:rPr>
      <w:rFonts w:ascii="Arial" w:eastAsia="Lucida Sans Unicode" w:hAnsi="Arial" w:cs="Tahoma"/>
      <w:i/>
      <w:iCs/>
      <w:kern w:val="1"/>
      <w:sz w:val="28"/>
      <w:szCs w:val="28"/>
    </w:rPr>
  </w:style>
  <w:style w:type="paragraph" w:customStyle="1" w:styleId="ConsNormal">
    <w:name w:val="ConsNormal"/>
    <w:rsid w:val="003D384B"/>
    <w:pPr>
      <w:widowControl w:val="0"/>
      <w:suppressAutoHyphens/>
      <w:autoSpaceDE w:val="0"/>
      <w:ind w:right="19772" w:firstLine="720"/>
    </w:pPr>
    <w:rPr>
      <w:rFonts w:ascii="Arial" w:eastAsia="Arial" w:hAnsi="Arial" w:cs="Arial"/>
      <w:kern w:val="1"/>
    </w:rPr>
  </w:style>
  <w:style w:type="paragraph" w:customStyle="1" w:styleId="10">
    <w:name w:val="Стиль1"/>
    <w:basedOn w:val="a"/>
    <w:rsid w:val="003D384B"/>
    <w:pPr>
      <w:keepNext/>
      <w:keepLines/>
      <w:numPr>
        <w:numId w:val="2"/>
      </w:numPr>
      <w:suppressLineNumbers/>
      <w:ind w:left="0" w:firstLine="0"/>
    </w:pPr>
    <w:rPr>
      <w:rFonts w:ascii="Arial" w:eastAsia="Lucida Sans Unicode" w:hAnsi="Arial"/>
      <w:b/>
      <w:kern w:val="1"/>
      <w:sz w:val="28"/>
      <w:lang w:eastAsia="ru-RU"/>
    </w:rPr>
  </w:style>
  <w:style w:type="paragraph" w:styleId="20">
    <w:name w:val="List Number 2"/>
    <w:basedOn w:val="a"/>
    <w:rsid w:val="003D384B"/>
    <w:pPr>
      <w:numPr>
        <w:numId w:val="3"/>
      </w:numPr>
      <w:ind w:left="-3396" w:firstLine="0"/>
    </w:pPr>
    <w:rPr>
      <w:rFonts w:ascii="Arial" w:eastAsia="Lucida Sans Unicode" w:hAnsi="Arial"/>
      <w:kern w:val="1"/>
      <w:sz w:val="20"/>
      <w:szCs w:val="20"/>
      <w:lang w:eastAsia="ru-RU"/>
    </w:rPr>
  </w:style>
  <w:style w:type="paragraph" w:customStyle="1" w:styleId="27">
    <w:name w:val="Стиль2"/>
    <w:basedOn w:val="20"/>
    <w:rsid w:val="003D384B"/>
    <w:pPr>
      <w:keepNext/>
      <w:keepLines/>
      <w:numPr>
        <w:numId w:val="0"/>
      </w:numPr>
      <w:suppressLineNumbers/>
      <w:tabs>
        <w:tab w:val="num" w:pos="432"/>
      </w:tabs>
    </w:pPr>
    <w:rPr>
      <w:b/>
    </w:rPr>
  </w:style>
  <w:style w:type="paragraph" w:customStyle="1" w:styleId="231">
    <w:name w:val="Основной текст с отступом 23"/>
    <w:basedOn w:val="a"/>
    <w:rsid w:val="003D384B"/>
    <w:pPr>
      <w:spacing w:after="120" w:line="480" w:lineRule="auto"/>
      <w:ind w:left="283"/>
    </w:pPr>
    <w:rPr>
      <w:rFonts w:ascii="Arial" w:eastAsia="Lucida Sans Unicode" w:hAnsi="Arial"/>
      <w:kern w:val="1"/>
      <w:sz w:val="20"/>
      <w:szCs w:val="20"/>
      <w:lang w:eastAsia="ru-RU"/>
    </w:rPr>
  </w:style>
  <w:style w:type="paragraph" w:customStyle="1" w:styleId="36">
    <w:name w:val="Стиль3 Знак Знак"/>
    <w:basedOn w:val="231"/>
    <w:rsid w:val="003D384B"/>
    <w:pPr>
      <w:tabs>
        <w:tab w:val="num" w:pos="432"/>
      </w:tabs>
      <w:spacing w:after="0" w:line="100" w:lineRule="atLeast"/>
      <w:ind w:left="0"/>
      <w:textAlignment w:val="baseline"/>
    </w:pPr>
  </w:style>
  <w:style w:type="paragraph" w:customStyle="1" w:styleId="37">
    <w:name w:val="Стиль3 Знак"/>
    <w:basedOn w:val="231"/>
    <w:rsid w:val="003D384B"/>
    <w:pPr>
      <w:tabs>
        <w:tab w:val="left" w:pos="1307"/>
      </w:tabs>
      <w:spacing w:after="0" w:line="100" w:lineRule="atLeast"/>
      <w:ind w:left="1080"/>
      <w:textAlignment w:val="baseline"/>
    </w:pPr>
  </w:style>
  <w:style w:type="paragraph" w:customStyle="1" w:styleId="240">
    <w:name w:val="Основной текст 24"/>
    <w:basedOn w:val="a"/>
    <w:rsid w:val="003D384B"/>
    <w:pPr>
      <w:spacing w:after="120" w:line="480" w:lineRule="auto"/>
    </w:pPr>
    <w:rPr>
      <w:rFonts w:ascii="Arial" w:eastAsia="Lucida Sans Unicode" w:hAnsi="Arial"/>
      <w:kern w:val="1"/>
      <w:sz w:val="20"/>
      <w:lang w:eastAsia="ru-RU"/>
    </w:rPr>
  </w:style>
  <w:style w:type="numbering" w:customStyle="1" w:styleId="28">
    <w:name w:val="Нет списка2"/>
    <w:next w:val="a2"/>
    <w:uiPriority w:val="99"/>
    <w:semiHidden/>
    <w:unhideWhenUsed/>
    <w:rsid w:val="005A5844"/>
  </w:style>
  <w:style w:type="character" w:customStyle="1" w:styleId="11">
    <w:name w:val="Заголовок 1 Знак"/>
    <w:basedOn w:val="a0"/>
    <w:link w:val="1"/>
    <w:uiPriority w:val="9"/>
    <w:rsid w:val="005A5844"/>
    <w:rPr>
      <w:b/>
      <w:spacing w:val="20"/>
      <w:sz w:val="24"/>
      <w:lang w:eastAsia="zh-CN"/>
    </w:rPr>
  </w:style>
  <w:style w:type="character" w:customStyle="1" w:styleId="21">
    <w:name w:val="Заголовок 2 Знак"/>
    <w:basedOn w:val="a0"/>
    <w:link w:val="2"/>
    <w:uiPriority w:val="9"/>
    <w:rsid w:val="005A5844"/>
    <w:rPr>
      <w:sz w:val="18"/>
      <w:lang w:eastAsia="zh-CN"/>
    </w:rPr>
  </w:style>
  <w:style w:type="character" w:customStyle="1" w:styleId="60">
    <w:name w:val="Заголовок 6 Знак"/>
    <w:basedOn w:val="a0"/>
    <w:link w:val="6"/>
    <w:uiPriority w:val="9"/>
    <w:rsid w:val="005A5844"/>
    <w:rPr>
      <w:sz w:val="28"/>
      <w:szCs w:val="24"/>
      <w:lang w:eastAsia="zh-CN"/>
    </w:rPr>
  </w:style>
  <w:style w:type="character" w:customStyle="1" w:styleId="afa">
    <w:name w:val="Текст сноски Знак"/>
    <w:basedOn w:val="a0"/>
    <w:link w:val="af9"/>
    <w:rsid w:val="005A5844"/>
    <w:rPr>
      <w:lang w:eastAsia="zh-CN"/>
    </w:rPr>
  </w:style>
  <w:style w:type="character" w:customStyle="1" w:styleId="afc">
    <w:name w:val="Верхний колонтитул Знак"/>
    <w:basedOn w:val="a0"/>
    <w:link w:val="afb"/>
    <w:rsid w:val="005A5844"/>
    <w:rPr>
      <w:sz w:val="24"/>
      <w:szCs w:val="24"/>
      <w:lang w:eastAsia="zh-CN"/>
    </w:rPr>
  </w:style>
  <w:style w:type="character" w:customStyle="1" w:styleId="aff">
    <w:name w:val="Нижний колонтитул Знак"/>
    <w:aliases w:val=" Знак1 Знак"/>
    <w:basedOn w:val="a0"/>
    <w:link w:val="afe"/>
    <w:rsid w:val="005A5844"/>
    <w:rPr>
      <w:sz w:val="24"/>
      <w:szCs w:val="24"/>
      <w:lang w:eastAsia="zh-CN"/>
    </w:rPr>
  </w:style>
  <w:style w:type="character" w:customStyle="1" w:styleId="af1">
    <w:name w:val="Основной текст Знак"/>
    <w:basedOn w:val="a0"/>
    <w:link w:val="af0"/>
    <w:rsid w:val="005A5844"/>
    <w:rPr>
      <w:sz w:val="28"/>
      <w:lang w:eastAsia="zh-CN"/>
    </w:rPr>
  </w:style>
  <w:style w:type="character" w:customStyle="1" w:styleId="af5">
    <w:name w:val="Основной текст с отступом Знак"/>
    <w:basedOn w:val="a0"/>
    <w:link w:val="af4"/>
    <w:rsid w:val="005A5844"/>
    <w:rPr>
      <w:lang w:eastAsia="zh-CN"/>
    </w:rPr>
  </w:style>
  <w:style w:type="paragraph" w:customStyle="1" w:styleId="241">
    <w:name w:val="Основной текст с отступом 24"/>
    <w:basedOn w:val="a"/>
    <w:rsid w:val="005A5844"/>
    <w:pPr>
      <w:tabs>
        <w:tab w:val="center" w:pos="1134"/>
      </w:tabs>
      <w:overflowPunct w:val="0"/>
      <w:autoSpaceDE w:val="0"/>
      <w:ind w:left="360"/>
      <w:jc w:val="both"/>
    </w:pPr>
    <w:rPr>
      <w:rFonts w:ascii="Arial" w:eastAsia="Lucida Sans Unicode" w:hAnsi="Arial"/>
      <w:i/>
      <w:iCs/>
      <w:kern w:val="2"/>
      <w:sz w:val="22"/>
      <w:szCs w:val="22"/>
      <w:lang w:eastAsia="ru-RU"/>
    </w:rPr>
  </w:style>
  <w:style w:type="paragraph" w:styleId="affc">
    <w:name w:val="List Paragraph"/>
    <w:basedOn w:val="a"/>
    <w:link w:val="affd"/>
    <w:uiPriority w:val="34"/>
    <w:qFormat/>
    <w:rsid w:val="00AE2A22"/>
    <w:pPr>
      <w:ind w:left="720"/>
      <w:contextualSpacing/>
    </w:pPr>
  </w:style>
  <w:style w:type="paragraph" w:customStyle="1" w:styleId="250">
    <w:name w:val="Основной текст с отступом 25"/>
    <w:basedOn w:val="a"/>
    <w:rsid w:val="002C17D9"/>
    <w:pPr>
      <w:tabs>
        <w:tab w:val="center" w:pos="1134"/>
      </w:tabs>
      <w:overflowPunct w:val="0"/>
      <w:autoSpaceDE w:val="0"/>
      <w:ind w:left="360"/>
      <w:jc w:val="both"/>
    </w:pPr>
    <w:rPr>
      <w:rFonts w:ascii="Arial" w:eastAsia="Lucida Sans Unicode" w:hAnsi="Arial"/>
      <w:i/>
      <w:iCs/>
      <w:kern w:val="1"/>
      <w:sz w:val="22"/>
      <w:szCs w:val="22"/>
    </w:rPr>
  </w:style>
  <w:style w:type="paragraph" w:styleId="affe">
    <w:name w:val="No Spacing"/>
    <w:link w:val="afff"/>
    <w:uiPriority w:val="1"/>
    <w:qFormat/>
    <w:rsid w:val="001175DD"/>
    <w:pPr>
      <w:widowControl w:val="0"/>
      <w:suppressAutoHyphens/>
    </w:pPr>
    <w:rPr>
      <w:sz w:val="24"/>
      <w:szCs w:val="24"/>
      <w:lang w:eastAsia="zh-CN"/>
    </w:rPr>
  </w:style>
  <w:style w:type="table" w:styleId="afff0">
    <w:name w:val="Table Grid"/>
    <w:basedOn w:val="a1"/>
    <w:uiPriority w:val="59"/>
    <w:rsid w:val="00D00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387B4C"/>
  </w:style>
  <w:style w:type="paragraph" w:customStyle="1" w:styleId="afff1">
    <w:name w:val="Прижатый влево"/>
    <w:basedOn w:val="a"/>
    <w:next w:val="a"/>
    <w:uiPriority w:val="99"/>
    <w:rsid w:val="00040321"/>
    <w:pPr>
      <w:widowControl/>
      <w:suppressAutoHyphens w:val="0"/>
      <w:autoSpaceDE w:val="0"/>
      <w:autoSpaceDN w:val="0"/>
      <w:adjustRightInd w:val="0"/>
    </w:pPr>
    <w:rPr>
      <w:rFonts w:ascii="Arial" w:hAnsi="Arial" w:cs="Arial"/>
      <w:lang w:eastAsia="ru-RU"/>
    </w:rPr>
  </w:style>
  <w:style w:type="paragraph" w:customStyle="1" w:styleId="Default">
    <w:name w:val="Default"/>
    <w:rsid w:val="005A5309"/>
    <w:pPr>
      <w:autoSpaceDE w:val="0"/>
      <w:autoSpaceDN w:val="0"/>
      <w:adjustRightInd w:val="0"/>
    </w:pPr>
    <w:rPr>
      <w:color w:val="000000"/>
      <w:sz w:val="24"/>
      <w:szCs w:val="24"/>
    </w:rPr>
  </w:style>
  <w:style w:type="table" w:customStyle="1" w:styleId="1f">
    <w:name w:val="Сетка таблицы1"/>
    <w:basedOn w:val="a1"/>
    <w:next w:val="afff0"/>
    <w:rsid w:val="004F22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926937"/>
  </w:style>
  <w:style w:type="character" w:customStyle="1" w:styleId="29">
    <w:name w:val="Знак сноски2"/>
    <w:rsid w:val="00926937"/>
    <w:rPr>
      <w:vertAlign w:val="superscript"/>
    </w:rPr>
  </w:style>
  <w:style w:type="paragraph" w:customStyle="1" w:styleId="-3">
    <w:name w:val="Заголовок - Лена"/>
    <w:basedOn w:val="1"/>
    <w:rsid w:val="00926937"/>
    <w:pPr>
      <w:numPr>
        <w:numId w:val="0"/>
      </w:numPr>
      <w:overflowPunct w:val="0"/>
      <w:autoSpaceDE w:val="0"/>
      <w:spacing w:before="120" w:after="120" w:line="360" w:lineRule="auto"/>
    </w:pPr>
    <w:rPr>
      <w:rFonts w:eastAsia="Lucida Sans Unicode"/>
      <w:bCs/>
      <w:spacing w:val="0"/>
      <w:kern w:val="1"/>
      <w:sz w:val="26"/>
      <w:szCs w:val="26"/>
      <w:lang w:eastAsia="ru-RU"/>
    </w:rPr>
  </w:style>
  <w:style w:type="paragraph" w:styleId="afff2">
    <w:name w:val="Document Map"/>
    <w:basedOn w:val="a"/>
    <w:link w:val="afff3"/>
    <w:semiHidden/>
    <w:rsid w:val="00926937"/>
    <w:pPr>
      <w:shd w:val="clear" w:color="auto" w:fill="000080"/>
    </w:pPr>
    <w:rPr>
      <w:rFonts w:ascii="Tahoma" w:eastAsia="Lucida Sans Unicode" w:hAnsi="Tahoma" w:cs="Tahoma"/>
      <w:kern w:val="1"/>
      <w:sz w:val="20"/>
      <w:szCs w:val="20"/>
      <w:lang w:eastAsia="ru-RU"/>
    </w:rPr>
  </w:style>
  <w:style w:type="character" w:customStyle="1" w:styleId="afff3">
    <w:name w:val="Схема документа Знак"/>
    <w:basedOn w:val="a0"/>
    <w:link w:val="afff2"/>
    <w:semiHidden/>
    <w:rsid w:val="00926937"/>
    <w:rPr>
      <w:rFonts w:ascii="Tahoma" w:eastAsia="Lucida Sans Unicode" w:hAnsi="Tahoma" w:cs="Tahoma"/>
      <w:kern w:val="1"/>
      <w:shd w:val="clear" w:color="auto" w:fill="000080"/>
    </w:rPr>
  </w:style>
  <w:style w:type="paragraph" w:customStyle="1" w:styleId="1f0">
    <w:name w:val="Знак1"/>
    <w:basedOn w:val="a"/>
    <w:rsid w:val="00926937"/>
    <w:pPr>
      <w:widowControl/>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
    <w:next w:val="-0"/>
    <w:rsid w:val="00926937"/>
    <w:pPr>
      <w:keepNext/>
      <w:widowControl/>
      <w:numPr>
        <w:numId w:val="7"/>
      </w:numPr>
      <w:tabs>
        <w:tab w:val="left" w:pos="540"/>
      </w:tabs>
      <w:spacing w:before="360" w:after="120"/>
      <w:jc w:val="center"/>
      <w:outlineLvl w:val="3"/>
    </w:pPr>
    <w:rPr>
      <w:b/>
      <w:bCs/>
      <w:caps/>
      <w:smallCaps/>
      <w:sz w:val="28"/>
      <w:szCs w:val="28"/>
      <w:lang w:eastAsia="ru-RU"/>
    </w:rPr>
  </w:style>
  <w:style w:type="paragraph" w:customStyle="1" w:styleId="-0">
    <w:name w:val="Контракт-пункт"/>
    <w:basedOn w:val="a"/>
    <w:rsid w:val="00926937"/>
    <w:pPr>
      <w:widowControl/>
      <w:numPr>
        <w:ilvl w:val="1"/>
        <w:numId w:val="7"/>
      </w:numPr>
      <w:suppressAutoHyphens w:val="0"/>
      <w:jc w:val="both"/>
    </w:pPr>
    <w:rPr>
      <w:sz w:val="28"/>
      <w:szCs w:val="28"/>
      <w:lang w:eastAsia="ru-RU"/>
    </w:rPr>
  </w:style>
  <w:style w:type="paragraph" w:customStyle="1" w:styleId="-1">
    <w:name w:val="Контракт-подпункт"/>
    <w:basedOn w:val="a"/>
    <w:rsid w:val="00926937"/>
    <w:pPr>
      <w:widowControl/>
      <w:numPr>
        <w:ilvl w:val="2"/>
        <w:numId w:val="7"/>
      </w:numPr>
      <w:suppressAutoHyphens w:val="0"/>
      <w:jc w:val="both"/>
    </w:pPr>
    <w:rPr>
      <w:sz w:val="28"/>
      <w:szCs w:val="28"/>
      <w:lang w:eastAsia="ru-RU"/>
    </w:rPr>
  </w:style>
  <w:style w:type="paragraph" w:customStyle="1" w:styleId="-2">
    <w:name w:val="Контракт-подподпункт"/>
    <w:basedOn w:val="a"/>
    <w:rsid w:val="00926937"/>
    <w:pPr>
      <w:widowControl/>
      <w:numPr>
        <w:ilvl w:val="3"/>
        <w:numId w:val="7"/>
      </w:numPr>
      <w:suppressAutoHyphens w:val="0"/>
      <w:jc w:val="both"/>
    </w:pPr>
    <w:rPr>
      <w:sz w:val="28"/>
      <w:szCs w:val="28"/>
      <w:lang w:eastAsia="ru-RU"/>
    </w:rPr>
  </w:style>
  <w:style w:type="paragraph" w:styleId="2a">
    <w:name w:val="Body Text 2"/>
    <w:basedOn w:val="a"/>
    <w:link w:val="2b"/>
    <w:rsid w:val="00926937"/>
    <w:pPr>
      <w:widowControl/>
      <w:suppressAutoHyphens w:val="0"/>
      <w:spacing w:after="120" w:line="480" w:lineRule="auto"/>
    </w:pPr>
    <w:rPr>
      <w:sz w:val="28"/>
      <w:szCs w:val="28"/>
      <w:lang w:eastAsia="ru-RU"/>
    </w:rPr>
  </w:style>
  <w:style w:type="character" w:customStyle="1" w:styleId="2b">
    <w:name w:val="Основной текст 2 Знак"/>
    <w:basedOn w:val="a0"/>
    <w:link w:val="2a"/>
    <w:rsid w:val="00926937"/>
    <w:rPr>
      <w:sz w:val="28"/>
      <w:szCs w:val="28"/>
    </w:rPr>
  </w:style>
  <w:style w:type="paragraph" w:styleId="39">
    <w:name w:val="Body Text Indent 3"/>
    <w:basedOn w:val="a"/>
    <w:link w:val="3a"/>
    <w:rsid w:val="00926937"/>
    <w:pPr>
      <w:widowControl/>
      <w:suppressAutoHyphens w:val="0"/>
      <w:spacing w:after="120"/>
      <w:ind w:left="283"/>
    </w:pPr>
    <w:rPr>
      <w:sz w:val="16"/>
      <w:szCs w:val="16"/>
      <w:lang w:eastAsia="ru-RU"/>
    </w:rPr>
  </w:style>
  <w:style w:type="character" w:customStyle="1" w:styleId="3a">
    <w:name w:val="Основной текст с отступом 3 Знак"/>
    <w:basedOn w:val="a0"/>
    <w:link w:val="39"/>
    <w:rsid w:val="00926937"/>
    <w:rPr>
      <w:sz w:val="16"/>
      <w:szCs w:val="16"/>
    </w:rPr>
  </w:style>
  <w:style w:type="paragraph" w:styleId="afff4">
    <w:name w:val="Title"/>
    <w:basedOn w:val="a"/>
    <w:link w:val="afff5"/>
    <w:qFormat/>
    <w:rsid w:val="00926937"/>
    <w:pPr>
      <w:widowControl/>
      <w:suppressAutoHyphens w:val="0"/>
      <w:spacing w:before="240" w:after="60"/>
      <w:jc w:val="center"/>
      <w:outlineLvl w:val="0"/>
    </w:pPr>
    <w:rPr>
      <w:rFonts w:ascii="Arial" w:hAnsi="Arial"/>
      <w:b/>
      <w:kern w:val="28"/>
      <w:sz w:val="32"/>
      <w:szCs w:val="20"/>
      <w:lang w:eastAsia="ru-RU"/>
    </w:rPr>
  </w:style>
  <w:style w:type="character" w:customStyle="1" w:styleId="afff5">
    <w:name w:val="Название Знак"/>
    <w:basedOn w:val="a0"/>
    <w:link w:val="afff4"/>
    <w:rsid w:val="00926937"/>
    <w:rPr>
      <w:rFonts w:ascii="Arial" w:hAnsi="Arial"/>
      <w:b/>
      <w:kern w:val="28"/>
      <w:sz w:val="32"/>
    </w:rPr>
  </w:style>
  <w:style w:type="paragraph" w:customStyle="1" w:styleId="afff6">
    <w:name w:val="Знак"/>
    <w:basedOn w:val="a"/>
    <w:rsid w:val="00926937"/>
    <w:pPr>
      <w:widowControl/>
      <w:suppressAutoHyphens w:val="0"/>
      <w:spacing w:after="160" w:line="240" w:lineRule="exact"/>
    </w:pPr>
    <w:rPr>
      <w:rFonts w:ascii="Verdana" w:hAnsi="Verdana"/>
      <w:lang w:val="en-US" w:eastAsia="en-US"/>
    </w:rPr>
  </w:style>
  <w:style w:type="paragraph" w:customStyle="1" w:styleId="Style8">
    <w:name w:val="Style8"/>
    <w:basedOn w:val="a"/>
    <w:rsid w:val="00926937"/>
    <w:pPr>
      <w:suppressAutoHyphens w:val="0"/>
      <w:autoSpaceDE w:val="0"/>
      <w:autoSpaceDN w:val="0"/>
      <w:adjustRightInd w:val="0"/>
    </w:pPr>
    <w:rPr>
      <w:lang w:eastAsia="ru-RU"/>
    </w:rPr>
  </w:style>
  <w:style w:type="character" w:customStyle="1" w:styleId="FontStyle21">
    <w:name w:val="Font Style21"/>
    <w:rsid w:val="00926937"/>
    <w:rPr>
      <w:rFonts w:ascii="Times New Roman" w:hAnsi="Times New Roman" w:cs="Times New Roman"/>
      <w:b/>
      <w:bCs/>
      <w:sz w:val="26"/>
      <w:szCs w:val="26"/>
    </w:rPr>
  </w:style>
  <w:style w:type="character" w:customStyle="1" w:styleId="30">
    <w:name w:val="Заголовок 3 Знак"/>
    <w:basedOn w:val="a0"/>
    <w:link w:val="3"/>
    <w:uiPriority w:val="9"/>
    <w:rsid w:val="00926937"/>
    <w:rPr>
      <w:b/>
      <w:sz w:val="28"/>
      <w:szCs w:val="24"/>
      <w:lang w:eastAsia="zh-CN"/>
    </w:rPr>
  </w:style>
  <w:style w:type="character" w:customStyle="1" w:styleId="70">
    <w:name w:val="Заголовок 7 Знак"/>
    <w:basedOn w:val="a0"/>
    <w:link w:val="7"/>
    <w:uiPriority w:val="9"/>
    <w:rsid w:val="00926937"/>
    <w:rPr>
      <w:sz w:val="24"/>
      <w:szCs w:val="24"/>
      <w:lang w:eastAsia="zh-CN"/>
    </w:rPr>
  </w:style>
  <w:style w:type="character" w:customStyle="1" w:styleId="90">
    <w:name w:val="Заголовок 9 Знак"/>
    <w:basedOn w:val="a0"/>
    <w:link w:val="9"/>
    <w:uiPriority w:val="9"/>
    <w:rsid w:val="00926937"/>
    <w:rPr>
      <w:rFonts w:ascii="Arial" w:hAnsi="Arial" w:cs="Arial"/>
      <w:sz w:val="22"/>
      <w:szCs w:val="22"/>
      <w:lang w:eastAsia="zh-CN"/>
    </w:rPr>
  </w:style>
  <w:style w:type="numbering" w:customStyle="1" w:styleId="111">
    <w:name w:val="Нет списка11"/>
    <w:next w:val="a2"/>
    <w:uiPriority w:val="99"/>
    <w:semiHidden/>
    <w:unhideWhenUsed/>
    <w:rsid w:val="00926937"/>
  </w:style>
  <w:style w:type="character" w:customStyle="1" w:styleId="aff6">
    <w:name w:val="Текст концевой сноски Знак"/>
    <w:basedOn w:val="a0"/>
    <w:link w:val="aff5"/>
    <w:rsid w:val="00926937"/>
    <w:rPr>
      <w:lang w:eastAsia="zh-CN"/>
    </w:rPr>
  </w:style>
  <w:style w:type="numbering" w:customStyle="1" w:styleId="1110">
    <w:name w:val="Нет списка111"/>
    <w:next w:val="a2"/>
    <w:uiPriority w:val="99"/>
    <w:semiHidden/>
    <w:unhideWhenUsed/>
    <w:rsid w:val="00926937"/>
  </w:style>
  <w:style w:type="numbering" w:customStyle="1" w:styleId="215">
    <w:name w:val="Нет списка21"/>
    <w:next w:val="a2"/>
    <w:uiPriority w:val="99"/>
    <w:semiHidden/>
    <w:unhideWhenUsed/>
    <w:rsid w:val="00926937"/>
  </w:style>
  <w:style w:type="numbering" w:customStyle="1" w:styleId="313">
    <w:name w:val="Нет списка31"/>
    <w:next w:val="a2"/>
    <w:uiPriority w:val="99"/>
    <w:semiHidden/>
    <w:unhideWhenUsed/>
    <w:rsid w:val="00926937"/>
  </w:style>
  <w:style w:type="numbering" w:customStyle="1" w:styleId="410">
    <w:name w:val="Нет списка41"/>
    <w:next w:val="a2"/>
    <w:uiPriority w:val="99"/>
    <w:semiHidden/>
    <w:unhideWhenUsed/>
    <w:rsid w:val="00926937"/>
  </w:style>
  <w:style w:type="numbering" w:customStyle="1" w:styleId="120">
    <w:name w:val="Нет списка12"/>
    <w:next w:val="a2"/>
    <w:uiPriority w:val="99"/>
    <w:semiHidden/>
    <w:unhideWhenUsed/>
    <w:rsid w:val="00926937"/>
  </w:style>
  <w:style w:type="numbering" w:customStyle="1" w:styleId="2110">
    <w:name w:val="Нет списка211"/>
    <w:next w:val="a2"/>
    <w:uiPriority w:val="99"/>
    <w:semiHidden/>
    <w:unhideWhenUsed/>
    <w:rsid w:val="00926937"/>
  </w:style>
  <w:style w:type="numbering" w:customStyle="1" w:styleId="3110">
    <w:name w:val="Нет списка311"/>
    <w:next w:val="a2"/>
    <w:uiPriority w:val="99"/>
    <w:semiHidden/>
    <w:unhideWhenUsed/>
    <w:rsid w:val="00926937"/>
  </w:style>
  <w:style w:type="paragraph" w:customStyle="1" w:styleId="2111">
    <w:name w:val="Основной текст 211"/>
    <w:basedOn w:val="a"/>
    <w:rsid w:val="00926937"/>
    <w:pPr>
      <w:spacing w:after="120" w:line="480" w:lineRule="auto"/>
    </w:pPr>
    <w:rPr>
      <w:sz w:val="20"/>
      <w:szCs w:val="20"/>
    </w:rPr>
  </w:style>
  <w:style w:type="paragraph" w:customStyle="1" w:styleId="112">
    <w:name w:val="Обычный11"/>
    <w:rsid w:val="00926937"/>
    <w:pPr>
      <w:widowControl w:val="0"/>
      <w:suppressAutoHyphens/>
    </w:pPr>
    <w:rPr>
      <w:rFonts w:eastAsia="Arial"/>
      <w:kern w:val="1"/>
      <w:lang w:eastAsia="zh-CN"/>
    </w:rPr>
  </w:style>
  <w:style w:type="paragraph" w:customStyle="1" w:styleId="2210">
    <w:name w:val="Основной текст с отступом 221"/>
    <w:basedOn w:val="a"/>
    <w:rsid w:val="00926937"/>
    <w:pPr>
      <w:spacing w:after="120" w:line="480" w:lineRule="auto"/>
      <w:ind w:left="283"/>
    </w:pPr>
    <w:rPr>
      <w:szCs w:val="20"/>
    </w:rPr>
  </w:style>
  <w:style w:type="paragraph" w:customStyle="1" w:styleId="2c">
    <w:name w:val="Обычный2"/>
    <w:rsid w:val="00926937"/>
    <w:pPr>
      <w:widowControl w:val="0"/>
      <w:suppressAutoHyphens/>
      <w:spacing w:line="300" w:lineRule="auto"/>
    </w:pPr>
    <w:rPr>
      <w:rFonts w:eastAsia="Arial"/>
      <w:kern w:val="1"/>
      <w:sz w:val="22"/>
      <w:lang w:eastAsia="zh-CN"/>
    </w:rPr>
  </w:style>
  <w:style w:type="paragraph" w:customStyle="1" w:styleId="260">
    <w:name w:val="Основной текст с отступом 26"/>
    <w:basedOn w:val="a"/>
    <w:rsid w:val="00926937"/>
    <w:pPr>
      <w:tabs>
        <w:tab w:val="center" w:pos="1134"/>
      </w:tabs>
      <w:overflowPunct w:val="0"/>
      <w:autoSpaceDE w:val="0"/>
      <w:ind w:left="360"/>
      <w:jc w:val="both"/>
    </w:pPr>
    <w:rPr>
      <w:rFonts w:eastAsia="Arial Unicode MS" w:cs="Tahoma"/>
      <w:i/>
      <w:iCs/>
      <w:color w:val="000000"/>
      <w:sz w:val="22"/>
      <w:szCs w:val="22"/>
      <w:lang w:val="en-US" w:bidi="en-US"/>
    </w:rPr>
  </w:style>
  <w:style w:type="paragraph" w:customStyle="1" w:styleId="xl27">
    <w:name w:val="xl27"/>
    <w:basedOn w:val="a"/>
    <w:rsid w:val="00926937"/>
    <w:pPr>
      <w:widowControl/>
      <w:pBdr>
        <w:left w:val="single" w:sz="8" w:space="0" w:color="000000"/>
        <w:bottom w:val="single" w:sz="4" w:space="0" w:color="000000"/>
        <w:right w:val="single" w:sz="4" w:space="0" w:color="000000"/>
      </w:pBdr>
      <w:spacing w:before="280" w:after="280"/>
      <w:jc w:val="center"/>
      <w:textAlignment w:val="center"/>
    </w:pPr>
  </w:style>
  <w:style w:type="paragraph" w:styleId="2d">
    <w:name w:val="Body Text Indent 2"/>
    <w:basedOn w:val="a"/>
    <w:link w:val="2e"/>
    <w:uiPriority w:val="99"/>
    <w:unhideWhenUsed/>
    <w:rsid w:val="00926937"/>
    <w:pPr>
      <w:spacing w:after="120" w:line="480" w:lineRule="auto"/>
      <w:ind w:left="283"/>
    </w:pPr>
  </w:style>
  <w:style w:type="character" w:customStyle="1" w:styleId="2e">
    <w:name w:val="Основной текст с отступом 2 Знак"/>
    <w:basedOn w:val="a0"/>
    <w:link w:val="2d"/>
    <w:uiPriority w:val="99"/>
    <w:rsid w:val="00926937"/>
    <w:rPr>
      <w:sz w:val="24"/>
      <w:szCs w:val="24"/>
      <w:lang w:eastAsia="zh-CN"/>
    </w:rPr>
  </w:style>
  <w:style w:type="numbering" w:customStyle="1" w:styleId="53">
    <w:name w:val="Нет списка5"/>
    <w:next w:val="a2"/>
    <w:uiPriority w:val="99"/>
    <w:semiHidden/>
    <w:unhideWhenUsed/>
    <w:rsid w:val="009C0774"/>
  </w:style>
  <w:style w:type="paragraph" w:styleId="afff7">
    <w:name w:val="Plain Text"/>
    <w:basedOn w:val="a"/>
    <w:link w:val="afff8"/>
    <w:semiHidden/>
    <w:unhideWhenUsed/>
    <w:rsid w:val="009C0774"/>
    <w:pPr>
      <w:widowControl/>
      <w:suppressAutoHyphens w:val="0"/>
    </w:pPr>
    <w:rPr>
      <w:rFonts w:ascii="Courier New" w:hAnsi="Courier New"/>
      <w:sz w:val="20"/>
      <w:lang w:eastAsia="ru-RU"/>
    </w:rPr>
  </w:style>
  <w:style w:type="character" w:customStyle="1" w:styleId="afff8">
    <w:name w:val="Текст Знак"/>
    <w:basedOn w:val="a0"/>
    <w:link w:val="afff7"/>
    <w:semiHidden/>
    <w:rsid w:val="009C0774"/>
    <w:rPr>
      <w:rFonts w:ascii="Courier New" w:hAnsi="Courier New"/>
      <w:szCs w:val="24"/>
    </w:rPr>
  </w:style>
  <w:style w:type="character" w:customStyle="1" w:styleId="ConsPlusNormal0">
    <w:name w:val="ConsPlusNormal Знак"/>
    <w:link w:val="ConsPlusNormal"/>
    <w:locked/>
    <w:rsid w:val="009C0774"/>
    <w:rPr>
      <w:rFonts w:ascii="Arial" w:eastAsia="Arial" w:hAnsi="Arial" w:cs="Arial"/>
      <w:lang w:eastAsia="zh-CN"/>
    </w:rPr>
  </w:style>
  <w:style w:type="character" w:customStyle="1" w:styleId="afff">
    <w:name w:val="Без интервала Знак"/>
    <w:link w:val="affe"/>
    <w:locked/>
    <w:rsid w:val="009C0774"/>
    <w:rPr>
      <w:sz w:val="24"/>
      <w:szCs w:val="24"/>
      <w:lang w:eastAsia="zh-CN"/>
    </w:rPr>
  </w:style>
  <w:style w:type="table" w:customStyle="1" w:styleId="2f">
    <w:name w:val="Сетка таблицы2"/>
    <w:basedOn w:val="a1"/>
    <w:next w:val="afff0"/>
    <w:rsid w:val="009C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0"/>
    <w:uiPriority w:val="59"/>
    <w:rsid w:val="009C07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744E35"/>
    <w:rPr>
      <w:rFonts w:ascii="Times New Roman" w:hAnsi="Times New Roman" w:cs="Times New Roman" w:hint="default"/>
      <w:sz w:val="24"/>
      <w:szCs w:val="24"/>
    </w:rPr>
  </w:style>
  <w:style w:type="character" w:customStyle="1" w:styleId="affd">
    <w:name w:val="Абзац списка Знак"/>
    <w:link w:val="affc"/>
    <w:uiPriority w:val="99"/>
    <w:locked/>
    <w:rsid w:val="00BF1E29"/>
    <w:rPr>
      <w:sz w:val="24"/>
      <w:szCs w:val="24"/>
      <w:lang w:eastAsia="zh-CN"/>
    </w:rPr>
  </w:style>
  <w:style w:type="table" w:customStyle="1" w:styleId="113">
    <w:name w:val="Сетка таблицы11"/>
    <w:basedOn w:val="a1"/>
    <w:next w:val="afff0"/>
    <w:uiPriority w:val="59"/>
    <w:rsid w:val="001E43FB"/>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aliases w:val="Обычный (Web) Знак,Обычный (Web)1 Знак"/>
    <w:link w:val="af6"/>
    <w:locked/>
    <w:rsid w:val="0050704E"/>
    <w:rPr>
      <w:rFonts w:ascii="Arial Unicode MS" w:eastAsia="Arial Unicode MS" w:hAnsi="Arial Unicode MS" w:cs="Arial Unicode MS"/>
      <w:sz w:val="24"/>
      <w:szCs w:val="24"/>
      <w:lang w:eastAsia="zh-CN"/>
    </w:rPr>
  </w:style>
  <w:style w:type="paragraph" w:customStyle="1" w:styleId="2120">
    <w:name w:val="Основной текст 212"/>
    <w:basedOn w:val="a"/>
    <w:rsid w:val="00DE7737"/>
    <w:pPr>
      <w:spacing w:after="120" w:line="480" w:lineRule="auto"/>
    </w:pPr>
    <w:rPr>
      <w:sz w:val="20"/>
      <w:szCs w:val="20"/>
    </w:rPr>
  </w:style>
  <w:style w:type="paragraph" w:customStyle="1" w:styleId="121">
    <w:name w:val="Обычный12"/>
    <w:rsid w:val="00DE7737"/>
    <w:pPr>
      <w:widowControl w:val="0"/>
      <w:suppressAutoHyphens/>
    </w:pPr>
    <w:rPr>
      <w:rFonts w:eastAsia="Arial"/>
      <w:kern w:val="1"/>
      <w:lang w:eastAsia="zh-CN"/>
    </w:rPr>
  </w:style>
  <w:style w:type="paragraph" w:customStyle="1" w:styleId="2220">
    <w:name w:val="Основной текст с отступом 222"/>
    <w:basedOn w:val="a"/>
    <w:rsid w:val="00DE7737"/>
    <w:pPr>
      <w:spacing w:after="120" w:line="480" w:lineRule="auto"/>
      <w:ind w:left="283"/>
    </w:pPr>
    <w:rPr>
      <w:szCs w:val="20"/>
    </w:rPr>
  </w:style>
  <w:style w:type="numbering" w:customStyle="1" w:styleId="63">
    <w:name w:val="Нет списка6"/>
    <w:next w:val="a2"/>
    <w:uiPriority w:val="99"/>
    <w:semiHidden/>
    <w:unhideWhenUsed/>
    <w:rsid w:val="00DE7737"/>
  </w:style>
  <w:style w:type="numbering" w:customStyle="1" w:styleId="130">
    <w:name w:val="Нет списка13"/>
    <w:next w:val="a2"/>
    <w:uiPriority w:val="99"/>
    <w:semiHidden/>
    <w:unhideWhenUsed/>
    <w:rsid w:val="00DE7737"/>
  </w:style>
  <w:style w:type="numbering" w:customStyle="1" w:styleId="1120">
    <w:name w:val="Нет списка112"/>
    <w:next w:val="a2"/>
    <w:uiPriority w:val="99"/>
    <w:semiHidden/>
    <w:unhideWhenUsed/>
    <w:rsid w:val="00DE7737"/>
  </w:style>
  <w:style w:type="numbering" w:customStyle="1" w:styleId="223">
    <w:name w:val="Нет списка22"/>
    <w:next w:val="a2"/>
    <w:uiPriority w:val="99"/>
    <w:semiHidden/>
    <w:unhideWhenUsed/>
    <w:rsid w:val="00DE7737"/>
  </w:style>
  <w:style w:type="numbering" w:customStyle="1" w:styleId="320">
    <w:name w:val="Нет списка32"/>
    <w:next w:val="a2"/>
    <w:uiPriority w:val="99"/>
    <w:semiHidden/>
    <w:unhideWhenUsed/>
    <w:rsid w:val="00DE7737"/>
  </w:style>
  <w:style w:type="numbering" w:customStyle="1" w:styleId="420">
    <w:name w:val="Нет списка42"/>
    <w:next w:val="a2"/>
    <w:uiPriority w:val="99"/>
    <w:semiHidden/>
    <w:unhideWhenUsed/>
    <w:rsid w:val="00DE7737"/>
  </w:style>
  <w:style w:type="numbering" w:customStyle="1" w:styleId="1210">
    <w:name w:val="Нет списка121"/>
    <w:next w:val="a2"/>
    <w:uiPriority w:val="99"/>
    <w:semiHidden/>
    <w:unhideWhenUsed/>
    <w:rsid w:val="00DE7737"/>
  </w:style>
  <w:style w:type="numbering" w:customStyle="1" w:styleId="2121">
    <w:name w:val="Нет списка212"/>
    <w:next w:val="a2"/>
    <w:uiPriority w:val="99"/>
    <w:semiHidden/>
    <w:unhideWhenUsed/>
    <w:rsid w:val="00DE7737"/>
  </w:style>
  <w:style w:type="numbering" w:customStyle="1" w:styleId="3120">
    <w:name w:val="Нет списка312"/>
    <w:next w:val="a2"/>
    <w:uiPriority w:val="99"/>
    <w:semiHidden/>
    <w:unhideWhenUsed/>
    <w:rsid w:val="00DE7737"/>
  </w:style>
  <w:style w:type="character" w:customStyle="1" w:styleId="T41">
    <w:name w:val="T41"/>
    <w:rsid w:val="00DE7737"/>
    <w:rPr>
      <w:rFonts w:ascii="Times New Roman" w:hAnsi="Times New Roman"/>
      <w:color w:val="000000"/>
      <w:spacing w:val="-2"/>
      <w:sz w:val="24"/>
    </w:rPr>
  </w:style>
  <w:style w:type="character" w:customStyle="1" w:styleId="T8">
    <w:name w:val="T8"/>
    <w:rsid w:val="00DE7737"/>
    <w:rPr>
      <w:rFonts w:ascii="Times New Roman" w:hAnsi="Times New Roman"/>
      <w:b/>
      <w:sz w:val="24"/>
    </w:rPr>
  </w:style>
  <w:style w:type="paragraph" w:customStyle="1" w:styleId="P273">
    <w:name w:val="P273"/>
    <w:basedOn w:val="a"/>
    <w:rsid w:val="00DE7737"/>
    <w:pPr>
      <w:widowControl/>
      <w:snapToGrid w:val="0"/>
      <w:spacing w:before="99" w:after="119"/>
      <w:jc w:val="center"/>
    </w:pPr>
    <w:rPr>
      <w:rFonts w:cs="Tahoma"/>
      <w:kern w:val="1"/>
      <w:szCs w:val="20"/>
    </w:rPr>
  </w:style>
  <w:style w:type="numbering" w:customStyle="1" w:styleId="510">
    <w:name w:val="Нет списка51"/>
    <w:next w:val="a2"/>
    <w:uiPriority w:val="99"/>
    <w:semiHidden/>
    <w:unhideWhenUsed/>
    <w:rsid w:val="00DE7737"/>
  </w:style>
  <w:style w:type="numbering" w:customStyle="1" w:styleId="131">
    <w:name w:val="Нет списка131"/>
    <w:next w:val="a2"/>
    <w:uiPriority w:val="99"/>
    <w:semiHidden/>
    <w:unhideWhenUsed/>
    <w:rsid w:val="00DE7737"/>
  </w:style>
  <w:style w:type="numbering" w:customStyle="1" w:styleId="2211">
    <w:name w:val="Нет списка221"/>
    <w:next w:val="a2"/>
    <w:uiPriority w:val="99"/>
    <w:semiHidden/>
    <w:unhideWhenUsed/>
    <w:rsid w:val="00DE7737"/>
  </w:style>
  <w:style w:type="numbering" w:customStyle="1" w:styleId="321">
    <w:name w:val="Нет списка321"/>
    <w:next w:val="a2"/>
    <w:uiPriority w:val="99"/>
    <w:semiHidden/>
    <w:unhideWhenUsed/>
    <w:rsid w:val="00DE7737"/>
  </w:style>
  <w:style w:type="numbering" w:customStyle="1" w:styleId="411">
    <w:name w:val="Нет списка411"/>
    <w:next w:val="a2"/>
    <w:uiPriority w:val="99"/>
    <w:semiHidden/>
    <w:unhideWhenUsed/>
    <w:rsid w:val="00DE7737"/>
  </w:style>
  <w:style w:type="numbering" w:customStyle="1" w:styleId="1111">
    <w:name w:val="Нет списка1111"/>
    <w:next w:val="a2"/>
    <w:uiPriority w:val="99"/>
    <w:semiHidden/>
    <w:unhideWhenUsed/>
    <w:rsid w:val="00DE7737"/>
  </w:style>
  <w:style w:type="numbering" w:customStyle="1" w:styleId="11111">
    <w:name w:val="Нет списка11111"/>
    <w:next w:val="a2"/>
    <w:uiPriority w:val="99"/>
    <w:semiHidden/>
    <w:unhideWhenUsed/>
    <w:rsid w:val="00DE7737"/>
  </w:style>
  <w:style w:type="numbering" w:customStyle="1" w:styleId="21110">
    <w:name w:val="Нет списка2111"/>
    <w:next w:val="a2"/>
    <w:uiPriority w:val="99"/>
    <w:semiHidden/>
    <w:unhideWhenUsed/>
    <w:rsid w:val="00DE7737"/>
  </w:style>
  <w:style w:type="numbering" w:customStyle="1" w:styleId="3111">
    <w:name w:val="Нет списка3111"/>
    <w:next w:val="a2"/>
    <w:uiPriority w:val="99"/>
    <w:semiHidden/>
    <w:unhideWhenUsed/>
    <w:rsid w:val="00DE7737"/>
  </w:style>
  <w:style w:type="numbering" w:customStyle="1" w:styleId="511">
    <w:name w:val="Нет списка511"/>
    <w:next w:val="a2"/>
    <w:uiPriority w:val="99"/>
    <w:semiHidden/>
    <w:unhideWhenUsed/>
    <w:rsid w:val="00DE7737"/>
  </w:style>
  <w:style w:type="numbering" w:customStyle="1" w:styleId="1211">
    <w:name w:val="Нет списка1211"/>
    <w:next w:val="a2"/>
    <w:uiPriority w:val="99"/>
    <w:semiHidden/>
    <w:unhideWhenUsed/>
    <w:rsid w:val="00DE7737"/>
  </w:style>
  <w:style w:type="numbering" w:customStyle="1" w:styleId="1121">
    <w:name w:val="Нет списка1121"/>
    <w:next w:val="a2"/>
    <w:uiPriority w:val="99"/>
    <w:semiHidden/>
    <w:unhideWhenUsed/>
    <w:rsid w:val="00DE7737"/>
  </w:style>
  <w:style w:type="numbering" w:customStyle="1" w:styleId="22110">
    <w:name w:val="Нет списка2211"/>
    <w:next w:val="a2"/>
    <w:uiPriority w:val="99"/>
    <w:semiHidden/>
    <w:unhideWhenUsed/>
    <w:rsid w:val="00DE7737"/>
  </w:style>
  <w:style w:type="numbering" w:customStyle="1" w:styleId="3211">
    <w:name w:val="Нет списка3211"/>
    <w:next w:val="a2"/>
    <w:uiPriority w:val="99"/>
    <w:semiHidden/>
    <w:unhideWhenUsed/>
    <w:rsid w:val="00DE7737"/>
  </w:style>
  <w:style w:type="paragraph" w:customStyle="1" w:styleId="oaenoniinee">
    <w:name w:val="oaeno niinee"/>
    <w:basedOn w:val="a"/>
    <w:rsid w:val="00C96802"/>
    <w:pPr>
      <w:suppressAutoHyphens w:val="0"/>
      <w:overflowPunct w:val="0"/>
      <w:autoSpaceDE w:val="0"/>
      <w:autoSpaceDN w:val="0"/>
      <w:adjustRightInd w:val="0"/>
    </w:pPr>
    <w:rPr>
      <w:rFonts w:ascii="Gelvetsky 12pt" w:hAnsi="Gelvetsky 12pt"/>
      <w:lang w:val="en-US" w:eastAsia="ru-RU"/>
    </w:rPr>
  </w:style>
  <w:style w:type="table" w:customStyle="1" w:styleId="3b">
    <w:name w:val="Сетка таблицы3"/>
    <w:basedOn w:val="a1"/>
    <w:next w:val="afff0"/>
    <w:uiPriority w:val="59"/>
    <w:rsid w:val="00C96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680">
      <w:bodyDiv w:val="1"/>
      <w:marLeft w:val="0"/>
      <w:marRight w:val="0"/>
      <w:marTop w:val="0"/>
      <w:marBottom w:val="0"/>
      <w:divBdr>
        <w:top w:val="none" w:sz="0" w:space="0" w:color="auto"/>
        <w:left w:val="none" w:sz="0" w:space="0" w:color="auto"/>
        <w:bottom w:val="none" w:sz="0" w:space="0" w:color="auto"/>
        <w:right w:val="none" w:sz="0" w:space="0" w:color="auto"/>
      </w:divBdr>
    </w:div>
    <w:div w:id="124085796">
      <w:bodyDiv w:val="1"/>
      <w:marLeft w:val="0"/>
      <w:marRight w:val="0"/>
      <w:marTop w:val="0"/>
      <w:marBottom w:val="0"/>
      <w:divBdr>
        <w:top w:val="none" w:sz="0" w:space="0" w:color="auto"/>
        <w:left w:val="none" w:sz="0" w:space="0" w:color="auto"/>
        <w:bottom w:val="none" w:sz="0" w:space="0" w:color="auto"/>
        <w:right w:val="none" w:sz="0" w:space="0" w:color="auto"/>
      </w:divBdr>
    </w:div>
    <w:div w:id="139538311">
      <w:bodyDiv w:val="1"/>
      <w:marLeft w:val="0"/>
      <w:marRight w:val="0"/>
      <w:marTop w:val="0"/>
      <w:marBottom w:val="0"/>
      <w:divBdr>
        <w:top w:val="none" w:sz="0" w:space="0" w:color="auto"/>
        <w:left w:val="none" w:sz="0" w:space="0" w:color="auto"/>
        <w:bottom w:val="none" w:sz="0" w:space="0" w:color="auto"/>
        <w:right w:val="none" w:sz="0" w:space="0" w:color="auto"/>
      </w:divBdr>
    </w:div>
    <w:div w:id="143087647">
      <w:bodyDiv w:val="1"/>
      <w:marLeft w:val="0"/>
      <w:marRight w:val="0"/>
      <w:marTop w:val="0"/>
      <w:marBottom w:val="0"/>
      <w:divBdr>
        <w:top w:val="none" w:sz="0" w:space="0" w:color="auto"/>
        <w:left w:val="none" w:sz="0" w:space="0" w:color="auto"/>
        <w:bottom w:val="none" w:sz="0" w:space="0" w:color="auto"/>
        <w:right w:val="none" w:sz="0" w:space="0" w:color="auto"/>
      </w:divBdr>
    </w:div>
    <w:div w:id="151603276">
      <w:bodyDiv w:val="1"/>
      <w:marLeft w:val="0"/>
      <w:marRight w:val="0"/>
      <w:marTop w:val="0"/>
      <w:marBottom w:val="0"/>
      <w:divBdr>
        <w:top w:val="none" w:sz="0" w:space="0" w:color="auto"/>
        <w:left w:val="none" w:sz="0" w:space="0" w:color="auto"/>
        <w:bottom w:val="none" w:sz="0" w:space="0" w:color="auto"/>
        <w:right w:val="none" w:sz="0" w:space="0" w:color="auto"/>
      </w:divBdr>
    </w:div>
    <w:div w:id="239217203">
      <w:bodyDiv w:val="1"/>
      <w:marLeft w:val="0"/>
      <w:marRight w:val="0"/>
      <w:marTop w:val="0"/>
      <w:marBottom w:val="0"/>
      <w:divBdr>
        <w:top w:val="none" w:sz="0" w:space="0" w:color="auto"/>
        <w:left w:val="none" w:sz="0" w:space="0" w:color="auto"/>
        <w:bottom w:val="none" w:sz="0" w:space="0" w:color="auto"/>
        <w:right w:val="none" w:sz="0" w:space="0" w:color="auto"/>
      </w:divBdr>
    </w:div>
    <w:div w:id="280840448">
      <w:bodyDiv w:val="1"/>
      <w:marLeft w:val="0"/>
      <w:marRight w:val="0"/>
      <w:marTop w:val="0"/>
      <w:marBottom w:val="0"/>
      <w:divBdr>
        <w:top w:val="none" w:sz="0" w:space="0" w:color="auto"/>
        <w:left w:val="none" w:sz="0" w:space="0" w:color="auto"/>
        <w:bottom w:val="none" w:sz="0" w:space="0" w:color="auto"/>
        <w:right w:val="none" w:sz="0" w:space="0" w:color="auto"/>
      </w:divBdr>
    </w:div>
    <w:div w:id="322512861">
      <w:bodyDiv w:val="1"/>
      <w:marLeft w:val="0"/>
      <w:marRight w:val="0"/>
      <w:marTop w:val="0"/>
      <w:marBottom w:val="0"/>
      <w:divBdr>
        <w:top w:val="none" w:sz="0" w:space="0" w:color="auto"/>
        <w:left w:val="none" w:sz="0" w:space="0" w:color="auto"/>
        <w:bottom w:val="none" w:sz="0" w:space="0" w:color="auto"/>
        <w:right w:val="none" w:sz="0" w:space="0" w:color="auto"/>
      </w:divBdr>
    </w:div>
    <w:div w:id="387922676">
      <w:bodyDiv w:val="1"/>
      <w:marLeft w:val="0"/>
      <w:marRight w:val="0"/>
      <w:marTop w:val="0"/>
      <w:marBottom w:val="0"/>
      <w:divBdr>
        <w:top w:val="none" w:sz="0" w:space="0" w:color="auto"/>
        <w:left w:val="none" w:sz="0" w:space="0" w:color="auto"/>
        <w:bottom w:val="none" w:sz="0" w:space="0" w:color="auto"/>
        <w:right w:val="none" w:sz="0" w:space="0" w:color="auto"/>
      </w:divBdr>
    </w:div>
    <w:div w:id="552229771">
      <w:bodyDiv w:val="1"/>
      <w:marLeft w:val="0"/>
      <w:marRight w:val="0"/>
      <w:marTop w:val="0"/>
      <w:marBottom w:val="0"/>
      <w:divBdr>
        <w:top w:val="none" w:sz="0" w:space="0" w:color="auto"/>
        <w:left w:val="none" w:sz="0" w:space="0" w:color="auto"/>
        <w:bottom w:val="none" w:sz="0" w:space="0" w:color="auto"/>
        <w:right w:val="none" w:sz="0" w:space="0" w:color="auto"/>
      </w:divBdr>
    </w:div>
    <w:div w:id="610018569">
      <w:bodyDiv w:val="1"/>
      <w:marLeft w:val="0"/>
      <w:marRight w:val="0"/>
      <w:marTop w:val="0"/>
      <w:marBottom w:val="0"/>
      <w:divBdr>
        <w:top w:val="none" w:sz="0" w:space="0" w:color="auto"/>
        <w:left w:val="none" w:sz="0" w:space="0" w:color="auto"/>
        <w:bottom w:val="none" w:sz="0" w:space="0" w:color="auto"/>
        <w:right w:val="none" w:sz="0" w:space="0" w:color="auto"/>
      </w:divBdr>
    </w:div>
    <w:div w:id="646394702">
      <w:bodyDiv w:val="1"/>
      <w:marLeft w:val="0"/>
      <w:marRight w:val="0"/>
      <w:marTop w:val="0"/>
      <w:marBottom w:val="0"/>
      <w:divBdr>
        <w:top w:val="none" w:sz="0" w:space="0" w:color="auto"/>
        <w:left w:val="none" w:sz="0" w:space="0" w:color="auto"/>
        <w:bottom w:val="none" w:sz="0" w:space="0" w:color="auto"/>
        <w:right w:val="none" w:sz="0" w:space="0" w:color="auto"/>
      </w:divBdr>
    </w:div>
    <w:div w:id="684749897">
      <w:bodyDiv w:val="1"/>
      <w:marLeft w:val="0"/>
      <w:marRight w:val="0"/>
      <w:marTop w:val="0"/>
      <w:marBottom w:val="0"/>
      <w:divBdr>
        <w:top w:val="none" w:sz="0" w:space="0" w:color="auto"/>
        <w:left w:val="none" w:sz="0" w:space="0" w:color="auto"/>
        <w:bottom w:val="none" w:sz="0" w:space="0" w:color="auto"/>
        <w:right w:val="none" w:sz="0" w:space="0" w:color="auto"/>
      </w:divBdr>
    </w:div>
    <w:div w:id="746348222">
      <w:bodyDiv w:val="1"/>
      <w:marLeft w:val="0"/>
      <w:marRight w:val="0"/>
      <w:marTop w:val="0"/>
      <w:marBottom w:val="0"/>
      <w:divBdr>
        <w:top w:val="none" w:sz="0" w:space="0" w:color="auto"/>
        <w:left w:val="none" w:sz="0" w:space="0" w:color="auto"/>
        <w:bottom w:val="none" w:sz="0" w:space="0" w:color="auto"/>
        <w:right w:val="none" w:sz="0" w:space="0" w:color="auto"/>
      </w:divBdr>
    </w:div>
    <w:div w:id="747270930">
      <w:bodyDiv w:val="1"/>
      <w:marLeft w:val="0"/>
      <w:marRight w:val="0"/>
      <w:marTop w:val="0"/>
      <w:marBottom w:val="0"/>
      <w:divBdr>
        <w:top w:val="none" w:sz="0" w:space="0" w:color="auto"/>
        <w:left w:val="none" w:sz="0" w:space="0" w:color="auto"/>
        <w:bottom w:val="none" w:sz="0" w:space="0" w:color="auto"/>
        <w:right w:val="none" w:sz="0" w:space="0" w:color="auto"/>
      </w:divBdr>
    </w:div>
    <w:div w:id="759910053">
      <w:bodyDiv w:val="1"/>
      <w:marLeft w:val="0"/>
      <w:marRight w:val="0"/>
      <w:marTop w:val="0"/>
      <w:marBottom w:val="0"/>
      <w:divBdr>
        <w:top w:val="none" w:sz="0" w:space="0" w:color="auto"/>
        <w:left w:val="none" w:sz="0" w:space="0" w:color="auto"/>
        <w:bottom w:val="none" w:sz="0" w:space="0" w:color="auto"/>
        <w:right w:val="none" w:sz="0" w:space="0" w:color="auto"/>
      </w:divBdr>
    </w:div>
    <w:div w:id="782699265">
      <w:bodyDiv w:val="1"/>
      <w:marLeft w:val="0"/>
      <w:marRight w:val="0"/>
      <w:marTop w:val="0"/>
      <w:marBottom w:val="0"/>
      <w:divBdr>
        <w:top w:val="none" w:sz="0" w:space="0" w:color="auto"/>
        <w:left w:val="none" w:sz="0" w:space="0" w:color="auto"/>
        <w:bottom w:val="none" w:sz="0" w:space="0" w:color="auto"/>
        <w:right w:val="none" w:sz="0" w:space="0" w:color="auto"/>
      </w:divBdr>
    </w:div>
    <w:div w:id="788741672">
      <w:bodyDiv w:val="1"/>
      <w:marLeft w:val="0"/>
      <w:marRight w:val="0"/>
      <w:marTop w:val="0"/>
      <w:marBottom w:val="0"/>
      <w:divBdr>
        <w:top w:val="none" w:sz="0" w:space="0" w:color="auto"/>
        <w:left w:val="none" w:sz="0" w:space="0" w:color="auto"/>
        <w:bottom w:val="none" w:sz="0" w:space="0" w:color="auto"/>
        <w:right w:val="none" w:sz="0" w:space="0" w:color="auto"/>
      </w:divBdr>
    </w:div>
    <w:div w:id="802816154">
      <w:bodyDiv w:val="1"/>
      <w:marLeft w:val="0"/>
      <w:marRight w:val="0"/>
      <w:marTop w:val="0"/>
      <w:marBottom w:val="0"/>
      <w:divBdr>
        <w:top w:val="none" w:sz="0" w:space="0" w:color="auto"/>
        <w:left w:val="none" w:sz="0" w:space="0" w:color="auto"/>
        <w:bottom w:val="none" w:sz="0" w:space="0" w:color="auto"/>
        <w:right w:val="none" w:sz="0" w:space="0" w:color="auto"/>
      </w:divBdr>
    </w:div>
    <w:div w:id="807208922">
      <w:bodyDiv w:val="1"/>
      <w:marLeft w:val="0"/>
      <w:marRight w:val="0"/>
      <w:marTop w:val="0"/>
      <w:marBottom w:val="0"/>
      <w:divBdr>
        <w:top w:val="none" w:sz="0" w:space="0" w:color="auto"/>
        <w:left w:val="none" w:sz="0" w:space="0" w:color="auto"/>
        <w:bottom w:val="none" w:sz="0" w:space="0" w:color="auto"/>
        <w:right w:val="none" w:sz="0" w:space="0" w:color="auto"/>
      </w:divBdr>
    </w:div>
    <w:div w:id="862087536">
      <w:bodyDiv w:val="1"/>
      <w:marLeft w:val="0"/>
      <w:marRight w:val="0"/>
      <w:marTop w:val="0"/>
      <w:marBottom w:val="0"/>
      <w:divBdr>
        <w:top w:val="none" w:sz="0" w:space="0" w:color="auto"/>
        <w:left w:val="none" w:sz="0" w:space="0" w:color="auto"/>
        <w:bottom w:val="none" w:sz="0" w:space="0" w:color="auto"/>
        <w:right w:val="none" w:sz="0" w:space="0" w:color="auto"/>
      </w:divBdr>
    </w:div>
    <w:div w:id="877200023">
      <w:bodyDiv w:val="1"/>
      <w:marLeft w:val="0"/>
      <w:marRight w:val="0"/>
      <w:marTop w:val="0"/>
      <w:marBottom w:val="0"/>
      <w:divBdr>
        <w:top w:val="none" w:sz="0" w:space="0" w:color="auto"/>
        <w:left w:val="none" w:sz="0" w:space="0" w:color="auto"/>
        <w:bottom w:val="none" w:sz="0" w:space="0" w:color="auto"/>
        <w:right w:val="none" w:sz="0" w:space="0" w:color="auto"/>
      </w:divBdr>
    </w:div>
    <w:div w:id="1030767989">
      <w:bodyDiv w:val="1"/>
      <w:marLeft w:val="0"/>
      <w:marRight w:val="0"/>
      <w:marTop w:val="0"/>
      <w:marBottom w:val="0"/>
      <w:divBdr>
        <w:top w:val="none" w:sz="0" w:space="0" w:color="auto"/>
        <w:left w:val="none" w:sz="0" w:space="0" w:color="auto"/>
        <w:bottom w:val="none" w:sz="0" w:space="0" w:color="auto"/>
        <w:right w:val="none" w:sz="0" w:space="0" w:color="auto"/>
      </w:divBdr>
    </w:div>
    <w:div w:id="1049959676">
      <w:bodyDiv w:val="1"/>
      <w:marLeft w:val="0"/>
      <w:marRight w:val="0"/>
      <w:marTop w:val="0"/>
      <w:marBottom w:val="0"/>
      <w:divBdr>
        <w:top w:val="none" w:sz="0" w:space="0" w:color="auto"/>
        <w:left w:val="none" w:sz="0" w:space="0" w:color="auto"/>
        <w:bottom w:val="none" w:sz="0" w:space="0" w:color="auto"/>
        <w:right w:val="none" w:sz="0" w:space="0" w:color="auto"/>
      </w:divBdr>
    </w:div>
    <w:div w:id="1129323047">
      <w:bodyDiv w:val="1"/>
      <w:marLeft w:val="0"/>
      <w:marRight w:val="0"/>
      <w:marTop w:val="0"/>
      <w:marBottom w:val="0"/>
      <w:divBdr>
        <w:top w:val="none" w:sz="0" w:space="0" w:color="auto"/>
        <w:left w:val="none" w:sz="0" w:space="0" w:color="auto"/>
        <w:bottom w:val="none" w:sz="0" w:space="0" w:color="auto"/>
        <w:right w:val="none" w:sz="0" w:space="0" w:color="auto"/>
      </w:divBdr>
    </w:div>
    <w:div w:id="1143350416">
      <w:bodyDiv w:val="1"/>
      <w:marLeft w:val="0"/>
      <w:marRight w:val="0"/>
      <w:marTop w:val="0"/>
      <w:marBottom w:val="0"/>
      <w:divBdr>
        <w:top w:val="none" w:sz="0" w:space="0" w:color="auto"/>
        <w:left w:val="none" w:sz="0" w:space="0" w:color="auto"/>
        <w:bottom w:val="none" w:sz="0" w:space="0" w:color="auto"/>
        <w:right w:val="none" w:sz="0" w:space="0" w:color="auto"/>
      </w:divBdr>
    </w:div>
    <w:div w:id="1325009196">
      <w:bodyDiv w:val="1"/>
      <w:marLeft w:val="0"/>
      <w:marRight w:val="0"/>
      <w:marTop w:val="0"/>
      <w:marBottom w:val="0"/>
      <w:divBdr>
        <w:top w:val="none" w:sz="0" w:space="0" w:color="auto"/>
        <w:left w:val="none" w:sz="0" w:space="0" w:color="auto"/>
        <w:bottom w:val="none" w:sz="0" w:space="0" w:color="auto"/>
        <w:right w:val="none" w:sz="0" w:space="0" w:color="auto"/>
      </w:divBdr>
    </w:div>
    <w:div w:id="1338120068">
      <w:bodyDiv w:val="1"/>
      <w:marLeft w:val="0"/>
      <w:marRight w:val="0"/>
      <w:marTop w:val="0"/>
      <w:marBottom w:val="0"/>
      <w:divBdr>
        <w:top w:val="none" w:sz="0" w:space="0" w:color="auto"/>
        <w:left w:val="none" w:sz="0" w:space="0" w:color="auto"/>
        <w:bottom w:val="none" w:sz="0" w:space="0" w:color="auto"/>
        <w:right w:val="none" w:sz="0" w:space="0" w:color="auto"/>
      </w:divBdr>
    </w:div>
    <w:div w:id="1361007141">
      <w:bodyDiv w:val="1"/>
      <w:marLeft w:val="0"/>
      <w:marRight w:val="0"/>
      <w:marTop w:val="0"/>
      <w:marBottom w:val="0"/>
      <w:divBdr>
        <w:top w:val="none" w:sz="0" w:space="0" w:color="auto"/>
        <w:left w:val="none" w:sz="0" w:space="0" w:color="auto"/>
        <w:bottom w:val="none" w:sz="0" w:space="0" w:color="auto"/>
        <w:right w:val="none" w:sz="0" w:space="0" w:color="auto"/>
      </w:divBdr>
    </w:div>
    <w:div w:id="1380010769">
      <w:bodyDiv w:val="1"/>
      <w:marLeft w:val="0"/>
      <w:marRight w:val="0"/>
      <w:marTop w:val="0"/>
      <w:marBottom w:val="0"/>
      <w:divBdr>
        <w:top w:val="none" w:sz="0" w:space="0" w:color="auto"/>
        <w:left w:val="none" w:sz="0" w:space="0" w:color="auto"/>
        <w:bottom w:val="none" w:sz="0" w:space="0" w:color="auto"/>
        <w:right w:val="none" w:sz="0" w:space="0" w:color="auto"/>
      </w:divBdr>
    </w:div>
    <w:div w:id="1386181222">
      <w:bodyDiv w:val="1"/>
      <w:marLeft w:val="0"/>
      <w:marRight w:val="0"/>
      <w:marTop w:val="0"/>
      <w:marBottom w:val="0"/>
      <w:divBdr>
        <w:top w:val="none" w:sz="0" w:space="0" w:color="auto"/>
        <w:left w:val="none" w:sz="0" w:space="0" w:color="auto"/>
        <w:bottom w:val="none" w:sz="0" w:space="0" w:color="auto"/>
        <w:right w:val="none" w:sz="0" w:space="0" w:color="auto"/>
      </w:divBdr>
    </w:div>
    <w:div w:id="1408573736">
      <w:bodyDiv w:val="1"/>
      <w:marLeft w:val="0"/>
      <w:marRight w:val="0"/>
      <w:marTop w:val="0"/>
      <w:marBottom w:val="0"/>
      <w:divBdr>
        <w:top w:val="none" w:sz="0" w:space="0" w:color="auto"/>
        <w:left w:val="none" w:sz="0" w:space="0" w:color="auto"/>
        <w:bottom w:val="none" w:sz="0" w:space="0" w:color="auto"/>
        <w:right w:val="none" w:sz="0" w:space="0" w:color="auto"/>
      </w:divBdr>
    </w:div>
    <w:div w:id="1423600703">
      <w:bodyDiv w:val="1"/>
      <w:marLeft w:val="0"/>
      <w:marRight w:val="0"/>
      <w:marTop w:val="0"/>
      <w:marBottom w:val="0"/>
      <w:divBdr>
        <w:top w:val="none" w:sz="0" w:space="0" w:color="auto"/>
        <w:left w:val="none" w:sz="0" w:space="0" w:color="auto"/>
        <w:bottom w:val="none" w:sz="0" w:space="0" w:color="auto"/>
        <w:right w:val="none" w:sz="0" w:space="0" w:color="auto"/>
      </w:divBdr>
    </w:div>
    <w:div w:id="1476020889">
      <w:bodyDiv w:val="1"/>
      <w:marLeft w:val="0"/>
      <w:marRight w:val="0"/>
      <w:marTop w:val="0"/>
      <w:marBottom w:val="0"/>
      <w:divBdr>
        <w:top w:val="none" w:sz="0" w:space="0" w:color="auto"/>
        <w:left w:val="none" w:sz="0" w:space="0" w:color="auto"/>
        <w:bottom w:val="none" w:sz="0" w:space="0" w:color="auto"/>
        <w:right w:val="none" w:sz="0" w:space="0" w:color="auto"/>
      </w:divBdr>
    </w:div>
    <w:div w:id="1495411789">
      <w:bodyDiv w:val="1"/>
      <w:marLeft w:val="0"/>
      <w:marRight w:val="0"/>
      <w:marTop w:val="0"/>
      <w:marBottom w:val="0"/>
      <w:divBdr>
        <w:top w:val="none" w:sz="0" w:space="0" w:color="auto"/>
        <w:left w:val="none" w:sz="0" w:space="0" w:color="auto"/>
        <w:bottom w:val="none" w:sz="0" w:space="0" w:color="auto"/>
        <w:right w:val="none" w:sz="0" w:space="0" w:color="auto"/>
      </w:divBdr>
    </w:div>
    <w:div w:id="1965891598">
      <w:bodyDiv w:val="1"/>
      <w:marLeft w:val="0"/>
      <w:marRight w:val="0"/>
      <w:marTop w:val="0"/>
      <w:marBottom w:val="0"/>
      <w:divBdr>
        <w:top w:val="none" w:sz="0" w:space="0" w:color="auto"/>
        <w:left w:val="none" w:sz="0" w:space="0" w:color="auto"/>
        <w:bottom w:val="none" w:sz="0" w:space="0" w:color="auto"/>
        <w:right w:val="none" w:sz="0" w:space="0" w:color="auto"/>
      </w:divBdr>
    </w:div>
    <w:div w:id="1972323818">
      <w:bodyDiv w:val="1"/>
      <w:marLeft w:val="0"/>
      <w:marRight w:val="0"/>
      <w:marTop w:val="0"/>
      <w:marBottom w:val="0"/>
      <w:divBdr>
        <w:top w:val="none" w:sz="0" w:space="0" w:color="auto"/>
        <w:left w:val="none" w:sz="0" w:space="0" w:color="auto"/>
        <w:bottom w:val="none" w:sz="0" w:space="0" w:color="auto"/>
        <w:right w:val="none" w:sz="0" w:space="0" w:color="auto"/>
      </w:divBdr>
    </w:div>
    <w:div w:id="2060127265">
      <w:bodyDiv w:val="1"/>
      <w:marLeft w:val="0"/>
      <w:marRight w:val="0"/>
      <w:marTop w:val="0"/>
      <w:marBottom w:val="0"/>
      <w:divBdr>
        <w:top w:val="none" w:sz="0" w:space="0" w:color="auto"/>
        <w:left w:val="none" w:sz="0" w:space="0" w:color="auto"/>
        <w:bottom w:val="none" w:sz="0" w:space="0" w:color="auto"/>
        <w:right w:val="none" w:sz="0" w:space="0" w:color="auto"/>
      </w:divBdr>
    </w:div>
    <w:div w:id="21467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CA9CA2ED296BEEFE89763FA254E0410F4944B2C57A27828B09B19ED1CC1B908E08B8D5EB1E1OClB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B266-A146-49C4-A2D7-31E2A0D4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ГУ-РО ФСС РФ по Чукотскому АО</Company>
  <LinksUpToDate>false</LinksUpToDate>
  <CharactersWithSpaces>5265</CharactersWithSpaces>
  <SharedDoc>false</SharedDoc>
  <HLinks>
    <vt:vector size="18" baseType="variant">
      <vt:variant>
        <vt:i4>1179762</vt:i4>
      </vt:variant>
      <vt:variant>
        <vt:i4>6</vt:i4>
      </vt:variant>
      <vt:variant>
        <vt:i4>0</vt:i4>
      </vt:variant>
      <vt:variant>
        <vt:i4>5</vt:i4>
      </vt:variant>
      <vt:variant>
        <vt:lpwstr>mailto:info@ro87.fss.ru</vt:lpwstr>
      </vt:variant>
      <vt:variant>
        <vt:lpwstr/>
      </vt:variant>
      <vt:variant>
        <vt:i4>917512</vt:i4>
      </vt:variant>
      <vt:variant>
        <vt:i4>3</vt:i4>
      </vt:variant>
      <vt:variant>
        <vt:i4>0</vt:i4>
      </vt:variant>
      <vt:variant>
        <vt:i4>5</vt:i4>
      </vt:variant>
      <vt:variant>
        <vt:lpwstr>http://www.rts-tender.ru/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Яночка</dc:creator>
  <cp:lastModifiedBy>Шепель Руслан Юрьевич</cp:lastModifiedBy>
  <cp:revision>3</cp:revision>
  <cp:lastPrinted>2018-02-08T20:36:00Z</cp:lastPrinted>
  <dcterms:created xsi:type="dcterms:W3CDTF">2019-03-04T05:18:00Z</dcterms:created>
  <dcterms:modified xsi:type="dcterms:W3CDTF">2019-03-04T05:29:00Z</dcterms:modified>
</cp:coreProperties>
</file>