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DE2DB8">
        <w:rPr>
          <w:rFonts w:eastAsia="Times New Roman"/>
          <w:bCs/>
        </w:rPr>
        <w:t>-не требутеся</w:t>
      </w:r>
      <w:bookmarkStart w:id="0" w:name="_GoBack"/>
      <w:bookmarkEnd w:id="0"/>
      <w:r>
        <w:rPr>
          <w:rFonts w:eastAsia="Times New Roman"/>
          <w:bCs/>
        </w:rPr>
        <w:t>;</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Pr="009A1A42" w:rsidRDefault="001B64EE" w:rsidP="001B64EE">
      <w:pPr>
        <w:pStyle w:val="a1"/>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sectPr w:rsidR="001B64EE" w:rsidRPr="009A1A42"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DA" w:rsidRDefault="003D39DA">
      <w:r>
        <w:separator/>
      </w:r>
    </w:p>
  </w:endnote>
  <w:endnote w:type="continuationSeparator" w:id="0">
    <w:p w:rsidR="003D39DA" w:rsidRDefault="003D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3D39DA">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DE2D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DA" w:rsidRDefault="003D39DA">
      <w:r>
        <w:separator/>
      </w:r>
    </w:p>
  </w:footnote>
  <w:footnote w:type="continuationSeparator" w:id="0">
    <w:p w:rsidR="003D39DA" w:rsidRDefault="003D3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C43E7"/>
    <w:rsid w:val="003D39DA"/>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E2DB8"/>
    <w:rsid w:val="00DF31E8"/>
    <w:rsid w:val="00DF787C"/>
    <w:rsid w:val="00E066FC"/>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88</cp:revision>
  <dcterms:created xsi:type="dcterms:W3CDTF">2018-08-20T07:52:00Z</dcterms:created>
  <dcterms:modified xsi:type="dcterms:W3CDTF">2019-03-21T10:01:00Z</dcterms:modified>
</cp:coreProperties>
</file>