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FB1FEF">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B31AE" w:rsidRDefault="00FB31AE" w:rsidP="00FB31AE">
      <w:pPr>
        <w:numPr>
          <w:ilvl w:val="0"/>
          <w:numId w:val="19"/>
        </w:numPr>
        <w:shd w:val="clear" w:color="auto" w:fill="FFFFFF"/>
        <w:tabs>
          <w:tab w:val="left" w:pos="629"/>
        </w:tabs>
        <w:jc w:val="both"/>
      </w:pPr>
      <w:r w:rsidRPr="00FB31AE">
        <w:t>отсутствие у участника закупки ограничений для участия в закупках, установленных законодательством Российской Федерации.</w:t>
      </w:r>
    </w:p>
    <w:tbl>
      <w:tblPr>
        <w:tblW w:w="9639" w:type="dxa"/>
        <w:tblInd w:w="-5" w:type="dxa"/>
        <w:tblLayout w:type="fixed"/>
        <w:tblLook w:val="0000" w:firstRow="0" w:lastRow="0" w:firstColumn="0" w:lastColumn="0" w:noHBand="0" w:noVBand="0"/>
      </w:tblPr>
      <w:tblGrid>
        <w:gridCol w:w="7088"/>
        <w:gridCol w:w="2551"/>
      </w:tblGrid>
      <w:tr w:rsidR="008F58D3" w:rsidRPr="00776718" w:rsidTr="00566DD5">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cs="Times New Roman"/>
              </w:rPr>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8F58D3" w:rsidRDefault="008F58D3" w:rsidP="008F58D3">
      <w:bookmarkStart w:id="0" w:name="_GoBack"/>
      <w:bookmarkEnd w:id="0"/>
    </w:p>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DE" w:rsidRDefault="00A373DE">
      <w:r>
        <w:separator/>
      </w:r>
    </w:p>
  </w:endnote>
  <w:endnote w:type="continuationSeparator" w:id="0">
    <w:p w:rsidR="00A373DE" w:rsidRDefault="00A3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E23D60">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DE" w:rsidRDefault="00A373DE">
      <w:r>
        <w:separator/>
      </w:r>
    </w:p>
  </w:footnote>
  <w:footnote w:type="continuationSeparator" w:id="0">
    <w:p w:rsidR="00A373DE" w:rsidRDefault="00A3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C386B"/>
    <w:rsid w:val="008E1F9E"/>
    <w:rsid w:val="008F58D3"/>
    <w:rsid w:val="00942F9E"/>
    <w:rsid w:val="00966460"/>
    <w:rsid w:val="009B09B0"/>
    <w:rsid w:val="009B4D1F"/>
    <w:rsid w:val="009C4A13"/>
    <w:rsid w:val="009D35D4"/>
    <w:rsid w:val="00A373DE"/>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23D60"/>
    <w:rsid w:val="00E375CA"/>
    <w:rsid w:val="00E61FC0"/>
    <w:rsid w:val="00EF0327"/>
    <w:rsid w:val="00EF4F88"/>
    <w:rsid w:val="00F21627"/>
    <w:rsid w:val="00F31A5A"/>
    <w:rsid w:val="00F50E06"/>
    <w:rsid w:val="00F73E1A"/>
    <w:rsid w:val="00F94B2C"/>
    <w:rsid w:val="00FB1FEF"/>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14D6DBEB-8325-4924-9441-71299FCA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Сергей Сысоев-Галиев</cp:lastModifiedBy>
  <cp:revision>3</cp:revision>
  <cp:lastPrinted>2018-07-24T13:35:00Z</cp:lastPrinted>
  <dcterms:created xsi:type="dcterms:W3CDTF">2019-03-06T06:13:00Z</dcterms:created>
  <dcterms:modified xsi:type="dcterms:W3CDTF">2019-03-06T06:13:00Z</dcterms:modified>
</cp:coreProperties>
</file>