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894" w:type="dxa"/>
        <w:tblInd w:w="-5" w:type="dxa"/>
        <w:tblLayout w:type="fixed"/>
        <w:tblLook w:val="0000" w:firstRow="0" w:lastRow="0" w:firstColumn="0" w:lastColumn="0" w:noHBand="0" w:noVBand="0"/>
      </w:tblPr>
      <w:tblGrid>
        <w:gridCol w:w="7088"/>
        <w:gridCol w:w="2806"/>
      </w:tblGrid>
      <w:tr w:rsidR="008F58D3" w:rsidRPr="00776718"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8F58D3" w:rsidRDefault="008F58D3" w:rsidP="008F58D3">
      <w:bookmarkStart w:id="0" w:name="_GoBack"/>
      <w:bookmarkEnd w:id="0"/>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40" w:rsidRDefault="00544640">
      <w:r>
        <w:separator/>
      </w:r>
    </w:p>
  </w:endnote>
  <w:endnote w:type="continuationSeparator" w:id="0">
    <w:p w:rsidR="00544640" w:rsidRDefault="0054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DB03D0">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40" w:rsidRDefault="00544640">
      <w:r>
        <w:separator/>
      </w:r>
    </w:p>
  </w:footnote>
  <w:footnote w:type="continuationSeparator" w:id="0">
    <w:p w:rsidR="00544640" w:rsidRDefault="0054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3"/>
    <w:rsid w:val="00051A6F"/>
    <w:rsid w:val="000C7F9A"/>
    <w:rsid w:val="00136502"/>
    <w:rsid w:val="0019371F"/>
    <w:rsid w:val="001A2239"/>
    <w:rsid w:val="00241A32"/>
    <w:rsid w:val="0025074C"/>
    <w:rsid w:val="002608E9"/>
    <w:rsid w:val="00285C25"/>
    <w:rsid w:val="002C553B"/>
    <w:rsid w:val="004A3F1C"/>
    <w:rsid w:val="004C774E"/>
    <w:rsid w:val="004F5570"/>
    <w:rsid w:val="0054464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B03D0"/>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051EC-6E46-4B09-A854-E6ECE388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A7F3581-D903-431A-8A1E-1370E890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6</cp:revision>
  <cp:lastPrinted>2018-07-24T13:35:00Z</cp:lastPrinted>
  <dcterms:created xsi:type="dcterms:W3CDTF">2018-11-27T11:35:00Z</dcterms:created>
  <dcterms:modified xsi:type="dcterms:W3CDTF">2019-04-02T05:39:00Z</dcterms:modified>
</cp:coreProperties>
</file>