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2818BB" w:rsidRPr="00624CFF" w:rsidRDefault="002818BB" w:rsidP="002818BB">
      <w:pPr>
        <w:ind w:firstLine="709"/>
        <w:jc w:val="both"/>
        <w:rPr>
          <w:rFonts w:eastAsia="Times New Roman"/>
          <w:bCs/>
          <w:spacing w:val="-6"/>
        </w:rPr>
      </w:pPr>
      <w:r w:rsidRPr="00624CFF">
        <w:t>Устанавливаются следующие единые требования к участникам закупки:</w:t>
      </w:r>
    </w:p>
    <w:p w:rsidR="002818BB" w:rsidRPr="00624CFF" w:rsidRDefault="002818BB" w:rsidP="002818B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 xml:space="preserve">осуществляющим </w:t>
      </w:r>
      <w:r>
        <w:rPr>
          <w:rFonts w:eastAsia="Times New Roman"/>
          <w:bCs/>
        </w:rPr>
        <w:t>поставку Товаров</w:t>
      </w:r>
      <w:r w:rsidRPr="00920D20">
        <w:rPr>
          <w:rFonts w:eastAsia="Times New Roman"/>
          <w:bCs/>
        </w:rPr>
        <w:t>, являющ</w:t>
      </w:r>
      <w:r>
        <w:rPr>
          <w:rFonts w:eastAsia="Times New Roman"/>
          <w:bCs/>
        </w:rPr>
        <w:t>их</w:t>
      </w:r>
      <w:r w:rsidRPr="00920D20">
        <w:rPr>
          <w:rFonts w:eastAsia="Times New Roman"/>
          <w:bCs/>
        </w:rPr>
        <w:t>ся</w:t>
      </w:r>
      <w:r w:rsidRPr="00624CFF">
        <w:rPr>
          <w:rFonts w:eastAsia="Times New Roman"/>
          <w:bCs/>
        </w:rPr>
        <w:t xml:space="preserve"> объектом закупки</w:t>
      </w:r>
      <w:r>
        <w:rPr>
          <w:rFonts w:eastAsia="Times New Roman"/>
          <w:bCs/>
        </w:rPr>
        <w:t xml:space="preserve"> (не требуется)</w:t>
      </w:r>
      <w:r w:rsidRPr="00624CFF">
        <w:rPr>
          <w:rFonts w:eastAsia="Times New Roman"/>
          <w:bCs/>
        </w:rPr>
        <w:t>;</w:t>
      </w:r>
    </w:p>
    <w:p w:rsidR="002818BB" w:rsidRPr="00624CFF" w:rsidRDefault="002818BB" w:rsidP="002818B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18BB" w:rsidRPr="00624CFF" w:rsidRDefault="002818BB" w:rsidP="002818B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18BB" w:rsidRPr="00624CFF" w:rsidRDefault="002818BB" w:rsidP="002818B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поставщика</w:t>
      </w:r>
      <w:r w:rsidRPr="00624CFF">
        <w:t xml:space="preserve"> не принято;</w:t>
      </w:r>
    </w:p>
    <w:p w:rsidR="002818BB" w:rsidRPr="00624CFF" w:rsidRDefault="002818BB" w:rsidP="002818B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2818BB" w:rsidRPr="00624CFF" w:rsidRDefault="002818BB" w:rsidP="002818B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18BB" w:rsidRPr="00624CFF" w:rsidRDefault="002818BB" w:rsidP="002818B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18BB" w:rsidRPr="00624CFF" w:rsidRDefault="002818BB" w:rsidP="002818BB">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18BB" w:rsidRPr="00624CFF" w:rsidRDefault="002818BB" w:rsidP="002818BB">
      <w:pPr>
        <w:ind w:firstLine="709"/>
        <w:jc w:val="both"/>
      </w:pPr>
      <w:r w:rsidRPr="00624CFF">
        <w:t xml:space="preserve">8) </w:t>
      </w:r>
      <w:r w:rsidRPr="00624CFF">
        <w:rPr>
          <w:rFonts w:eastAsia="Times New Roman"/>
        </w:rPr>
        <w:t>участник закупки не является офшорной компанией;</w:t>
      </w:r>
    </w:p>
    <w:p w:rsidR="002818BB" w:rsidRPr="00624CFF" w:rsidRDefault="002818BB" w:rsidP="002818B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2818BB" w:rsidRDefault="002818BB" w:rsidP="002818BB">
      <w:pPr>
        <w:ind w:firstLine="709"/>
        <w:jc w:val="both"/>
      </w:pPr>
      <w:r w:rsidRPr="00624CFF">
        <w:t xml:space="preserve">Заказчик устанавливает требование об отсутствии в реестре недобросовестных </w:t>
      </w:r>
      <w:r>
        <w:t>поставщиков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E84" w:rsidRDefault="00D60E84" w:rsidP="002818BB">
      <w:pPr>
        <w:ind w:firstLine="709"/>
        <w:jc w:val="both"/>
      </w:pPr>
      <w:bookmarkStart w:id="0" w:name="_GoBack"/>
      <w:bookmarkEnd w:id="0"/>
    </w:p>
    <w:sectPr w:rsidR="00D60E84"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7A" w:rsidRDefault="001E507A">
      <w:r>
        <w:separator/>
      </w:r>
    </w:p>
  </w:endnote>
  <w:endnote w:type="continuationSeparator" w:id="0">
    <w:p w:rsidR="001E507A" w:rsidRDefault="001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1E507A">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2818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7A" w:rsidRDefault="001E507A">
      <w:r>
        <w:separator/>
      </w:r>
    </w:p>
  </w:footnote>
  <w:footnote w:type="continuationSeparator" w:id="0">
    <w:p w:rsidR="001E507A" w:rsidRDefault="001E5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85C79"/>
    <w:rsid w:val="001A4F5F"/>
    <w:rsid w:val="001B1D01"/>
    <w:rsid w:val="001B64EE"/>
    <w:rsid w:val="001E507A"/>
    <w:rsid w:val="00231CAF"/>
    <w:rsid w:val="00244C12"/>
    <w:rsid w:val="002527AC"/>
    <w:rsid w:val="00273C15"/>
    <w:rsid w:val="0027459C"/>
    <w:rsid w:val="00280127"/>
    <w:rsid w:val="002818BB"/>
    <w:rsid w:val="002876D4"/>
    <w:rsid w:val="002A46CA"/>
    <w:rsid w:val="002D69A9"/>
    <w:rsid w:val="002E5DFF"/>
    <w:rsid w:val="002E6022"/>
    <w:rsid w:val="0030771B"/>
    <w:rsid w:val="0033246F"/>
    <w:rsid w:val="0034273F"/>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4BC4"/>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976EC"/>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60E84"/>
    <w:rsid w:val="00D86AE2"/>
    <w:rsid w:val="00DB2D49"/>
    <w:rsid w:val="00DB45DC"/>
    <w:rsid w:val="00DC785A"/>
    <w:rsid w:val="00DF31E8"/>
    <w:rsid w:val="00DF787C"/>
    <w:rsid w:val="00E066FC"/>
    <w:rsid w:val="00E11F84"/>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89</cp:revision>
  <dcterms:created xsi:type="dcterms:W3CDTF">2018-08-20T07:52:00Z</dcterms:created>
  <dcterms:modified xsi:type="dcterms:W3CDTF">2019-06-21T07:31:00Z</dcterms:modified>
</cp:coreProperties>
</file>