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F7749D">
        <w:t xml:space="preserve"> </w:t>
      </w:r>
      <w:bookmarkStart w:id="0" w:name="_GoBack"/>
      <w:r w:rsidR="00F7749D" w:rsidRPr="00F7749D">
        <w:rPr>
          <w:i/>
        </w:rPr>
        <w:t>(не установлено)</w:t>
      </w:r>
      <w:r w:rsidRPr="00F7749D">
        <w:rPr>
          <w:i/>
        </w:rPr>
        <w:t>;</w:t>
      </w:r>
      <w:bookmarkEnd w:id="0"/>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95" w:rsidRDefault="008C5B95">
      <w:r>
        <w:separator/>
      </w:r>
    </w:p>
  </w:endnote>
  <w:endnote w:type="continuationSeparator" w:id="0">
    <w:p w:rsidR="008C5B95" w:rsidRDefault="008C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F7749D">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95" w:rsidRDefault="008C5B95">
      <w:r>
        <w:separator/>
      </w:r>
    </w:p>
  </w:footnote>
  <w:footnote w:type="continuationSeparator" w:id="0">
    <w:p w:rsidR="008C5B95" w:rsidRDefault="008C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C386B"/>
    <w:rsid w:val="008C5B95"/>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018CF"/>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7749D"/>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8136FA5-E9CB-4E95-8A9E-946647E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2</cp:revision>
  <cp:lastPrinted>2018-07-24T13:35:00Z</cp:lastPrinted>
  <dcterms:created xsi:type="dcterms:W3CDTF">2019-06-27T08:00:00Z</dcterms:created>
  <dcterms:modified xsi:type="dcterms:W3CDTF">2019-06-27T08:00:00Z</dcterms:modified>
</cp:coreProperties>
</file>