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001BAD" w:rsidP="008A31E9">
      <w:pPr>
        <w:ind w:firstLine="709"/>
        <w:jc w:val="both"/>
      </w:pPr>
      <w:proofErr w:type="gramStart"/>
      <w:r w:rsidRPr="00001BAD">
        <w:t>6</w:t>
      </w:r>
      <w:r w:rsidR="008A31E9" w:rsidRPr="00624CF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8A31E9" w:rsidRPr="00624CFF">
        <w:t xml:space="preserve"> </w:t>
      </w:r>
      <w:proofErr w:type="gramStart"/>
      <w:r w:rsidR="008A31E9"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A31E9" w:rsidRPr="00624CFF">
        <w:t>неполнородными</w:t>
      </w:r>
      <w:proofErr w:type="spellEnd"/>
      <w:r w:rsidR="008A31E9" w:rsidRPr="00624CFF">
        <w:t xml:space="preserve"> (имеющими общих отца или мать) братьями и сестрами), усыновителями или усыновленными указанных физических лиц.</w:t>
      </w:r>
      <w:proofErr w:type="gramEnd"/>
      <w:r w:rsidR="008A31E9"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A31E9" w:rsidRPr="00624CFF">
        <w:lastRenderedPageBreak/>
        <w:t>превышающей десять процентов в уставном капитале хозяйственного общества;</w:t>
      </w:r>
    </w:p>
    <w:p w:rsidR="008A31E9" w:rsidRPr="00624CFF" w:rsidRDefault="00001BAD" w:rsidP="008A31E9">
      <w:pPr>
        <w:ind w:firstLine="709"/>
        <w:jc w:val="both"/>
      </w:pPr>
      <w:r w:rsidRPr="00001BAD">
        <w:t>7</w:t>
      </w:r>
      <w:r w:rsidR="008A31E9" w:rsidRPr="00624CFF">
        <w:t xml:space="preserve">) </w:t>
      </w:r>
      <w:r w:rsidR="008A31E9" w:rsidRPr="00624CFF">
        <w:rPr>
          <w:rFonts w:eastAsia="Times New Roman"/>
        </w:rPr>
        <w:t>участник закупки не является офшорной компанией;</w:t>
      </w:r>
    </w:p>
    <w:p w:rsidR="008A31E9" w:rsidRPr="00624CFF" w:rsidRDefault="00001BAD" w:rsidP="008A31E9">
      <w:pPr>
        <w:ind w:firstLine="709"/>
        <w:jc w:val="both"/>
      </w:pPr>
      <w:r w:rsidRPr="00001BAD">
        <w:t>8</w:t>
      </w:r>
      <w:r w:rsidR="008A31E9" w:rsidRPr="00624CFF">
        <w:t>)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lang w:val="en-US"/>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E52D3F" w:rsidRPr="00E52D3F" w:rsidRDefault="00E52D3F" w:rsidP="001B64EE">
      <w:pPr>
        <w:pStyle w:val="a1"/>
        <w:ind w:firstLine="709"/>
        <w:jc w:val="both"/>
        <w:rPr>
          <w:lang w:val="en-US"/>
        </w:rPr>
      </w:pPr>
      <w:bookmarkStart w:id="0" w:name="_GoBack"/>
      <w:bookmarkEnd w:id="0"/>
    </w:p>
    <w:sectPr w:rsidR="00E52D3F" w:rsidRPr="00E52D3F"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71" w:rsidRDefault="00536F71">
      <w:r>
        <w:separator/>
      </w:r>
    </w:p>
  </w:endnote>
  <w:endnote w:type="continuationSeparator" w:id="0">
    <w:p w:rsidR="00536F71" w:rsidRDefault="0053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536F7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E52D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71" w:rsidRDefault="00536F71">
      <w:r>
        <w:separator/>
      </w:r>
    </w:p>
  </w:footnote>
  <w:footnote w:type="continuationSeparator" w:id="0">
    <w:p w:rsidR="00536F71" w:rsidRDefault="0053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1BAD"/>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3246F"/>
    <w:rsid w:val="0034273F"/>
    <w:rsid w:val="003606D3"/>
    <w:rsid w:val="00374B81"/>
    <w:rsid w:val="003B20DE"/>
    <w:rsid w:val="003C1E66"/>
    <w:rsid w:val="003C43E7"/>
    <w:rsid w:val="003D7C8D"/>
    <w:rsid w:val="003F6F25"/>
    <w:rsid w:val="00400869"/>
    <w:rsid w:val="0040152E"/>
    <w:rsid w:val="004050E4"/>
    <w:rsid w:val="00412721"/>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01503"/>
    <w:rsid w:val="00527A51"/>
    <w:rsid w:val="005347DE"/>
    <w:rsid w:val="00536DC0"/>
    <w:rsid w:val="00536F71"/>
    <w:rsid w:val="00547D92"/>
    <w:rsid w:val="00564314"/>
    <w:rsid w:val="0059667E"/>
    <w:rsid w:val="005B4134"/>
    <w:rsid w:val="005B5CF5"/>
    <w:rsid w:val="005D73C8"/>
    <w:rsid w:val="005F4471"/>
    <w:rsid w:val="00615441"/>
    <w:rsid w:val="00643D29"/>
    <w:rsid w:val="0064542D"/>
    <w:rsid w:val="00673B24"/>
    <w:rsid w:val="00684D42"/>
    <w:rsid w:val="006868B8"/>
    <w:rsid w:val="00687330"/>
    <w:rsid w:val="006953B0"/>
    <w:rsid w:val="006A4023"/>
    <w:rsid w:val="007014D6"/>
    <w:rsid w:val="0072318B"/>
    <w:rsid w:val="00750FC0"/>
    <w:rsid w:val="00772AE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F2941"/>
    <w:rsid w:val="009017EB"/>
    <w:rsid w:val="00903DD8"/>
    <w:rsid w:val="009175F6"/>
    <w:rsid w:val="0092140A"/>
    <w:rsid w:val="00955E4C"/>
    <w:rsid w:val="00974EA3"/>
    <w:rsid w:val="009859D0"/>
    <w:rsid w:val="009F2AFB"/>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12918"/>
    <w:rsid w:val="00D30C0A"/>
    <w:rsid w:val="00D457E9"/>
    <w:rsid w:val="00D86AE2"/>
    <w:rsid w:val="00DB2D49"/>
    <w:rsid w:val="00DB45DC"/>
    <w:rsid w:val="00DC785A"/>
    <w:rsid w:val="00DF31E8"/>
    <w:rsid w:val="00DF787C"/>
    <w:rsid w:val="00E066FC"/>
    <w:rsid w:val="00E140BE"/>
    <w:rsid w:val="00E219BE"/>
    <w:rsid w:val="00E52D3F"/>
    <w:rsid w:val="00E74683"/>
    <w:rsid w:val="00E968B4"/>
    <w:rsid w:val="00F44F03"/>
    <w:rsid w:val="00F931BE"/>
    <w:rsid w:val="00F955BC"/>
    <w:rsid w:val="00F96CDD"/>
    <w:rsid w:val="00FA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Ковылин Сергей Витальевич</cp:lastModifiedBy>
  <cp:revision>4</cp:revision>
  <dcterms:created xsi:type="dcterms:W3CDTF">2019-03-15T07:28:00Z</dcterms:created>
  <dcterms:modified xsi:type="dcterms:W3CDTF">2019-07-09T08:27:00Z</dcterms:modified>
</cp:coreProperties>
</file>