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001BAD" w:rsidP="008A31E9">
      <w:pPr>
        <w:ind w:firstLine="709"/>
        <w:jc w:val="both"/>
      </w:pPr>
      <w:r w:rsidRPr="00001BAD">
        <w:t>6</w:t>
      </w:r>
      <w:r w:rsidR="008A31E9" w:rsidRPr="00624CFF">
        <w:t xml:space="preserve">) отсутствие между участником закупки и заказчиком конфликта интересов, под которым </w:t>
      </w:r>
      <w:proofErr w:type="gramStart"/>
      <w:r w:rsidR="008A31E9" w:rsidRPr="00624CFF">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008A31E9" w:rsidRPr="00624CFF">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A31E9" w:rsidRPr="00624CFF">
        <w:t>неполнородными</w:t>
      </w:r>
      <w:proofErr w:type="spellEnd"/>
      <w:r w:rsidR="008A31E9" w:rsidRPr="00624CFF">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8A31E9" w:rsidRPr="00624CFF">
        <w:lastRenderedPageBreak/>
        <w:t>превышающей десять процентов в уставном капитале хозяйственного общества;</w:t>
      </w:r>
    </w:p>
    <w:p w:rsidR="008A31E9" w:rsidRPr="00624CFF" w:rsidRDefault="00001BAD" w:rsidP="008A31E9">
      <w:pPr>
        <w:ind w:firstLine="709"/>
        <w:jc w:val="both"/>
      </w:pPr>
      <w:r w:rsidRPr="00001BAD">
        <w:t>7</w:t>
      </w:r>
      <w:r w:rsidR="008A31E9" w:rsidRPr="00624CFF">
        <w:t xml:space="preserve">) </w:t>
      </w:r>
      <w:r w:rsidR="008A31E9" w:rsidRPr="00624CFF">
        <w:rPr>
          <w:rFonts w:eastAsia="Times New Roman"/>
        </w:rPr>
        <w:t>участник закупки не является офшорной компанией;</w:t>
      </w:r>
    </w:p>
    <w:p w:rsidR="008A31E9" w:rsidRPr="00624CFF" w:rsidRDefault="00001BAD" w:rsidP="008A31E9">
      <w:pPr>
        <w:ind w:firstLine="709"/>
        <w:jc w:val="both"/>
      </w:pPr>
      <w:r w:rsidRPr="00001BAD">
        <w:t>8</w:t>
      </w:r>
      <w:r w:rsidR="008A31E9" w:rsidRPr="00624CFF">
        <w:t>)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Default="001B64EE" w:rsidP="001B64EE">
      <w:pPr>
        <w:pStyle w:val="a1"/>
        <w:ind w:firstLine="709"/>
        <w:jc w:val="both"/>
        <w:rPr>
          <w:color w:val="000000"/>
          <w:lang w:val="en-US"/>
        </w:rPr>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E26CE3" w:rsidRPr="00837D5A" w:rsidRDefault="00E26CE3" w:rsidP="00E26CE3">
      <w:pPr>
        <w:jc w:val="both"/>
        <w:rPr>
          <w:sz w:val="22"/>
          <w:szCs w:val="22"/>
        </w:rPr>
      </w:pPr>
      <w:proofErr w:type="gramStart"/>
      <w:r w:rsidRPr="00837D5A">
        <w:rPr>
          <w:sz w:val="22"/>
          <w:szCs w:val="22"/>
        </w:rP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837D5A">
        <w:rPr>
          <w:sz w:val="22"/>
          <w:szCs w:val="22"/>
        </w:rPr>
        <w:t xml:space="preserve"> территории инновационного центра «</w:t>
      </w:r>
      <w:proofErr w:type="spellStart"/>
      <w:r w:rsidRPr="00837D5A">
        <w:rPr>
          <w:sz w:val="22"/>
          <w:szCs w:val="22"/>
        </w:rPr>
        <w:t>Сколково</w:t>
      </w:r>
      <w:proofErr w:type="spellEnd"/>
      <w:r w:rsidRPr="00837D5A">
        <w:rPr>
          <w:sz w:val="22"/>
          <w:szCs w:val="22"/>
        </w:rPr>
        <w:t xml:space="preserve">»)», с указанием в приложениях следующих работ (услуг): при оказании медицинской помощи при санаторно-курортном лечении </w:t>
      </w:r>
      <w:proofErr w:type="gramStart"/>
      <w:r w:rsidRPr="00837D5A">
        <w:rPr>
          <w:sz w:val="22"/>
          <w:szCs w:val="22"/>
        </w:rPr>
        <w:t>организуется</w:t>
      </w:r>
      <w:proofErr w:type="gramEnd"/>
      <w:r w:rsidRPr="00837D5A">
        <w:rPr>
          <w:sz w:val="22"/>
          <w:szCs w:val="22"/>
        </w:rPr>
        <w:t xml:space="preserve"> и выполняются работы (услуги) по</w:t>
      </w:r>
      <w:r>
        <w:rPr>
          <w:sz w:val="22"/>
          <w:szCs w:val="22"/>
        </w:rPr>
        <w:t xml:space="preserve">: </w:t>
      </w:r>
      <w:r w:rsidRPr="00C90F7A">
        <w:rPr>
          <w:b/>
          <w:sz w:val="22"/>
          <w:szCs w:val="22"/>
        </w:rPr>
        <w:t>офтальмологии, гастроэнтерологии,</w:t>
      </w:r>
      <w:r>
        <w:rPr>
          <w:b/>
          <w:sz w:val="22"/>
          <w:szCs w:val="22"/>
        </w:rPr>
        <w:t xml:space="preserve"> диетологии,</w:t>
      </w:r>
      <w:r w:rsidRPr="00C90F7A">
        <w:rPr>
          <w:b/>
          <w:sz w:val="22"/>
          <w:szCs w:val="22"/>
        </w:rPr>
        <w:t xml:space="preserve"> терапии, пульмонологии, эндокринологии, кардиологии.</w:t>
      </w:r>
    </w:p>
    <w:p w:rsidR="00E52D3F" w:rsidRPr="00E26CE3" w:rsidRDefault="00E52D3F" w:rsidP="001B64EE">
      <w:pPr>
        <w:pStyle w:val="a1"/>
        <w:ind w:firstLine="709"/>
        <w:jc w:val="both"/>
      </w:pPr>
      <w:bookmarkStart w:id="0" w:name="_GoBack"/>
      <w:bookmarkEnd w:id="0"/>
    </w:p>
    <w:sectPr w:rsidR="00E52D3F" w:rsidRPr="00E26CE3"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F7" w:rsidRDefault="005D32F7">
      <w:r>
        <w:separator/>
      </w:r>
    </w:p>
  </w:endnote>
  <w:endnote w:type="continuationSeparator" w:id="0">
    <w:p w:rsidR="005D32F7" w:rsidRDefault="005D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5D32F7">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E26CE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F7" w:rsidRDefault="005D32F7">
      <w:r>
        <w:separator/>
      </w:r>
    </w:p>
  </w:footnote>
  <w:footnote w:type="continuationSeparator" w:id="0">
    <w:p w:rsidR="005D32F7" w:rsidRDefault="005D3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1BAD"/>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34011"/>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E5DFF"/>
    <w:rsid w:val="002E6022"/>
    <w:rsid w:val="0030771B"/>
    <w:rsid w:val="0033246F"/>
    <w:rsid w:val="0034273F"/>
    <w:rsid w:val="003606D3"/>
    <w:rsid w:val="00374B81"/>
    <w:rsid w:val="003B20DE"/>
    <w:rsid w:val="003C1E66"/>
    <w:rsid w:val="003C43E7"/>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01503"/>
    <w:rsid w:val="00527A51"/>
    <w:rsid w:val="005347DE"/>
    <w:rsid w:val="00536DC0"/>
    <w:rsid w:val="00547D92"/>
    <w:rsid w:val="00564314"/>
    <w:rsid w:val="0059667E"/>
    <w:rsid w:val="005B4134"/>
    <w:rsid w:val="005B5CF5"/>
    <w:rsid w:val="005D32F7"/>
    <w:rsid w:val="005D73C8"/>
    <w:rsid w:val="005F4471"/>
    <w:rsid w:val="00615441"/>
    <w:rsid w:val="00643D29"/>
    <w:rsid w:val="0064542D"/>
    <w:rsid w:val="00673B24"/>
    <w:rsid w:val="00684D42"/>
    <w:rsid w:val="006868B8"/>
    <w:rsid w:val="00687330"/>
    <w:rsid w:val="006953B0"/>
    <w:rsid w:val="006A4023"/>
    <w:rsid w:val="007014D6"/>
    <w:rsid w:val="0072318B"/>
    <w:rsid w:val="007429CB"/>
    <w:rsid w:val="00750FC0"/>
    <w:rsid w:val="00772AE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4CF6"/>
    <w:rsid w:val="00B7686E"/>
    <w:rsid w:val="00B816E5"/>
    <w:rsid w:val="00B97257"/>
    <w:rsid w:val="00BC3563"/>
    <w:rsid w:val="00BE48ED"/>
    <w:rsid w:val="00BF26C5"/>
    <w:rsid w:val="00BF45D9"/>
    <w:rsid w:val="00C03D6B"/>
    <w:rsid w:val="00C041BF"/>
    <w:rsid w:val="00C373C7"/>
    <w:rsid w:val="00C6027A"/>
    <w:rsid w:val="00C6056B"/>
    <w:rsid w:val="00C70D48"/>
    <w:rsid w:val="00C85974"/>
    <w:rsid w:val="00C86E95"/>
    <w:rsid w:val="00CA0DC2"/>
    <w:rsid w:val="00CF60B4"/>
    <w:rsid w:val="00D12918"/>
    <w:rsid w:val="00D30C0A"/>
    <w:rsid w:val="00D457E9"/>
    <w:rsid w:val="00D86AE2"/>
    <w:rsid w:val="00DB2D49"/>
    <w:rsid w:val="00DB45DC"/>
    <w:rsid w:val="00DC785A"/>
    <w:rsid w:val="00DF31E8"/>
    <w:rsid w:val="00DF787C"/>
    <w:rsid w:val="00E066FC"/>
    <w:rsid w:val="00E140BE"/>
    <w:rsid w:val="00E219BE"/>
    <w:rsid w:val="00E26CE3"/>
    <w:rsid w:val="00E52D3F"/>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Ковылин Сергей Витальевич</cp:lastModifiedBy>
  <cp:revision>2</cp:revision>
  <dcterms:created xsi:type="dcterms:W3CDTF">2019-07-16T06:08:00Z</dcterms:created>
  <dcterms:modified xsi:type="dcterms:W3CDTF">2019-07-16T06:08:00Z</dcterms:modified>
</cp:coreProperties>
</file>