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C34" w:rsidRPr="005A2C34" w:rsidRDefault="005A2C34" w:rsidP="005A2C34">
      <w:pPr>
        <w:autoSpaceDE w:val="0"/>
        <w:autoSpaceDN w:val="0"/>
        <w:adjustRightInd w:val="0"/>
        <w:ind w:firstLine="176"/>
        <w:jc w:val="both"/>
        <w:outlineLvl w:val="1"/>
        <w:rPr>
          <w:rFonts w:ascii="Times New Roman" w:hAnsi="Times New Roman" w:cs="Times New Roman"/>
        </w:rPr>
      </w:pPr>
      <w:r w:rsidRPr="005A2C34">
        <w:rPr>
          <w:rFonts w:ascii="Times New Roman" w:hAnsi="Times New Roman" w:cs="Times New Roman"/>
        </w:rPr>
        <w:t>К участникам закупки устанавливаются следующие единые требования:</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00E537AB" w:rsidRPr="00E537AB">
        <w:rPr>
          <w:rFonts w:ascii="Times New Roman" w:hAnsi="Times New Roman" w:cs="Times New Roman"/>
          <w:i/>
        </w:rPr>
        <w:t xml:space="preserve">наличие у участника закупки лицензии на осуществление медицинской деятельности при оказании медицинской помощи при санаторно-курортном лечении по профилям лечения: </w:t>
      </w:r>
      <w:r w:rsidR="0048307B" w:rsidRPr="0048307B">
        <w:rPr>
          <w:rFonts w:ascii="Times New Roman" w:hAnsi="Times New Roman" w:cs="Times New Roman"/>
          <w:i/>
        </w:rPr>
        <w:t>гастроэнтерология, дерматовенерология, кардиология, неврология, оториноларингология (за исключением кохлеарной имплантации), офтальмология, травматология и ортопедия, урология, эндокринология</w:t>
      </w:r>
      <w:bookmarkStart w:id="0" w:name="_GoBack"/>
      <w:bookmarkEnd w:id="0"/>
      <w:r w:rsidRPr="005A2C34">
        <w:rPr>
          <w:rFonts w:ascii="Times New Roman" w:hAnsi="Times New Roman" w:cs="Times New Roman"/>
        </w:rPr>
        <w:t>);</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5A2C34">
        <w:rPr>
          <w:rFonts w:ascii="Times New Roman" w:hAnsi="Times New Roman" w:cs="Times New Roman"/>
          <w:i/>
        </w:rPr>
        <w:t>не установлено</w:t>
      </w:r>
      <w:r w:rsidRPr="005A2C34">
        <w:rPr>
          <w:rFonts w:ascii="Times New Roman" w:hAnsi="Times New Roman" w:cs="Times New Roman"/>
        </w:rPr>
        <w:t>);</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w:t>
      </w:r>
      <w:r w:rsidRPr="005A2C34">
        <w:rPr>
          <w:rFonts w:ascii="Times New Roman" w:hAnsi="Times New Roman" w:cs="Times New Roman"/>
        </w:rPr>
        <w:lastRenderedPageBreak/>
        <w:t>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8) участник закупки не является офшорной компанией;</w:t>
      </w:r>
    </w:p>
    <w:p w:rsidR="005A2C34" w:rsidRPr="005A2C34" w:rsidRDefault="005A2C34" w:rsidP="005A2C34">
      <w:pPr>
        <w:autoSpaceDE w:val="0"/>
        <w:autoSpaceDN w:val="0"/>
        <w:adjustRightInd w:val="0"/>
        <w:ind w:firstLine="176"/>
        <w:jc w:val="both"/>
        <w:rPr>
          <w:rFonts w:ascii="Times New Roman" w:eastAsia="Calibri" w:hAnsi="Times New Roman" w:cs="Times New Roman"/>
        </w:rPr>
      </w:pPr>
      <w:r w:rsidRPr="005A2C34">
        <w:rPr>
          <w:rFonts w:ascii="Times New Roman" w:eastAsia="Calibri"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FB31AE" w:rsidRPr="005A2C34" w:rsidRDefault="005A2C34" w:rsidP="005A2C34">
      <w:pPr>
        <w:shd w:val="clear" w:color="auto" w:fill="FFFFFF"/>
        <w:tabs>
          <w:tab w:val="left" w:pos="629"/>
        </w:tabs>
        <w:jc w:val="both"/>
        <w:rPr>
          <w:rFonts w:ascii="Times New Roman" w:hAnsi="Times New Roman" w:cs="Times New Roman"/>
        </w:rPr>
      </w:pPr>
      <w:r w:rsidRPr="005A2C34">
        <w:rPr>
          <w:rFonts w:ascii="Times New Roman" w:hAnsi="Times New Roman" w:cs="Times New Roman"/>
        </w:rPr>
        <w:tab/>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F58D3" w:rsidRDefault="008F58D3" w:rsidP="008F58D3"/>
    <w:p w:rsidR="008F58D3" w:rsidRPr="008F58D3" w:rsidRDefault="008F58D3" w:rsidP="008F58D3"/>
    <w:sectPr w:rsidR="008F58D3" w:rsidRPr="008F58D3" w:rsidSect="00F50E06">
      <w:footerReference w:type="default" r:id="rId8"/>
      <w:headerReference w:type="first" r:id="rId9"/>
      <w:footerReference w:type="first" r:id="rId10"/>
      <w:pgSz w:w="11906" w:h="16838"/>
      <w:pgMar w:top="568" w:right="707" w:bottom="1034" w:left="794" w:header="624" w:footer="51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E06" w:rsidRDefault="00F50E06">
      <w:r>
        <w:separator/>
      </w:r>
    </w:p>
  </w:endnote>
  <w:endnote w:type="continuationSeparator" w:id="0">
    <w:p w:rsidR="00F50E06" w:rsidRDefault="00F5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rdiaUPC">
    <w:panose1 w:val="020B0304020202020204"/>
    <w:charset w:val="00"/>
    <w:family w:val="swiss"/>
    <w:pitch w:val="variable"/>
    <w:sig w:usb0="81000003" w:usb1="00000000" w:usb2="00000000" w:usb3="00000000" w:csb0="00010001"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ndale Sans UI">
    <w:altName w:val="Arial Unicode MS"/>
    <w:charset w:val="CC"/>
    <w:family w:val="auto"/>
    <w:pitch w:val="variable"/>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Gelvetsky 12pt">
    <w:altName w:val="Times New Roman"/>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31276"/>
      <w:docPartObj>
        <w:docPartGallery w:val="Page Numbers (Bottom of Page)"/>
        <w:docPartUnique/>
      </w:docPartObj>
    </w:sdtPr>
    <w:sdtEndPr/>
    <w:sdtContent>
      <w:p w:rsidR="00F50E06" w:rsidRDefault="00F50E06">
        <w:pPr>
          <w:pStyle w:val="ab"/>
          <w:jc w:val="right"/>
        </w:pPr>
        <w:r>
          <w:fldChar w:fldCharType="begin"/>
        </w:r>
        <w:r>
          <w:instrText>PAGE   \* MERGEFORMAT</w:instrText>
        </w:r>
        <w:r>
          <w:fldChar w:fldCharType="separate"/>
        </w:r>
        <w:r w:rsidR="0048307B">
          <w:rPr>
            <w:noProof/>
          </w:rPr>
          <w:t>1</w:t>
        </w:r>
        <w:r>
          <w:fldChar w:fldCharType="end"/>
        </w:r>
      </w:p>
    </w:sdtContent>
  </w:sdt>
  <w:p w:rsidR="00F50E06" w:rsidRDefault="00F50E0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6" w:rsidRDefault="00F50E06">
    <w:pPr>
      <w:rPr>
        <w:sz w:val="2"/>
        <w:szCs w:val="2"/>
      </w:rPr>
    </w:pPr>
    <w:r>
      <w:rPr>
        <w:noProof/>
        <w:lang w:bidi="ar-SA"/>
      </w:rPr>
      <mc:AlternateContent>
        <mc:Choice Requires="wps">
          <w:drawing>
            <wp:anchor distT="0" distB="0" distL="63500" distR="63500" simplePos="0" relativeHeight="314572447" behindDoc="1" locked="0" layoutInCell="1" allowOverlap="1">
              <wp:simplePos x="0" y="0"/>
              <wp:positionH relativeFrom="page">
                <wp:posOffset>3555365</wp:posOffset>
              </wp:positionH>
              <wp:positionV relativeFrom="page">
                <wp:posOffset>9397365</wp:posOffset>
              </wp:positionV>
              <wp:extent cx="2687955" cy="35052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rPr>
                              <w:rStyle w:val="12pt"/>
                            </w:rPr>
                            <w:t>(фамилия, имя, отчество подписавшего,</w:t>
                          </w:r>
                        </w:p>
                        <w:p w:rsidR="00F50E06" w:rsidRDefault="00F50E06">
                          <w:pPr>
                            <w:pStyle w:val="a7"/>
                            <w:shd w:val="clear" w:color="auto" w:fill="auto"/>
                            <w:spacing w:line="240" w:lineRule="auto"/>
                          </w:pPr>
                          <w:r>
                            <w:rPr>
                              <w:rStyle w:val="12pt"/>
                            </w:rPr>
                            <w:t>должность)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79.95pt;margin-top:739.95pt;width:211.65pt;height:27.6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" filled="f" stroked="f">
              <v:textbox style="mso-fit-shape-to-text:t" inset="0,0,0,0">
                <w:txbxContent>
                  <w:p w:rsidR="00F50E06" w:rsidRDefault="00F50E06">
                    <w:pPr>
                      <w:pStyle w:val="a7"/>
                      <w:shd w:val="clear" w:color="auto" w:fill="auto"/>
                      <w:spacing w:line="240" w:lineRule="auto"/>
                    </w:pPr>
                    <w:r>
                      <w:rPr>
                        <w:rStyle w:val="12pt"/>
                      </w:rPr>
                      <w:t>(фамилия, имя, отчество подписавшего,</w:t>
                    </w:r>
                  </w:p>
                  <w:p w:rsidR="00F50E06" w:rsidRDefault="00F50E06">
                    <w:pPr>
                      <w:pStyle w:val="a7"/>
                      <w:shd w:val="clear" w:color="auto" w:fill="auto"/>
                      <w:spacing w:line="240" w:lineRule="auto"/>
                    </w:pPr>
                    <w:r>
                      <w:rPr>
                        <w:rStyle w:val="12pt"/>
                      </w:rPr>
                      <w:t>должность)</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E06" w:rsidRDefault="00F50E06">
      <w:r>
        <w:separator/>
      </w:r>
    </w:p>
  </w:footnote>
  <w:footnote w:type="continuationSeparator" w:id="0">
    <w:p w:rsidR="00F50E06" w:rsidRDefault="00F50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6" w:rsidRDefault="00F50E06">
    <w:pPr>
      <w:rPr>
        <w:sz w:val="2"/>
        <w:szCs w:val="2"/>
      </w:rPr>
    </w:pPr>
    <w:r>
      <w:rPr>
        <w:noProof/>
        <w:lang w:bidi="ar-SA"/>
      </w:rPr>
      <mc:AlternateContent>
        <mc:Choice Requires="wps">
          <w:drawing>
            <wp:anchor distT="0" distB="0" distL="63500" distR="63500" simplePos="0" relativeHeight="314572445" behindDoc="1" locked="0" layoutInCell="1" allowOverlap="1">
              <wp:simplePos x="0" y="0"/>
              <wp:positionH relativeFrom="page">
                <wp:posOffset>6082665</wp:posOffset>
              </wp:positionH>
              <wp:positionV relativeFrom="page">
                <wp:posOffset>798830</wp:posOffset>
              </wp:positionV>
              <wp:extent cx="437515" cy="17526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rPr>
                              <w:rStyle w:val="12pt0"/>
                            </w:rPr>
                            <w:t>Форма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78.95pt;margin-top:62.9pt;width:34.45pt;height:13.8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" filled="f" stroked="f">
              <v:textbox style="mso-fit-shape-to-text:t" inset="0,0,0,0">
                <w:txbxContent>
                  <w:p w:rsidR="00F50E06" w:rsidRDefault="00F50E06">
                    <w:pPr>
                      <w:pStyle w:val="a7"/>
                      <w:shd w:val="clear" w:color="auto" w:fill="auto"/>
                      <w:spacing w:line="240" w:lineRule="auto"/>
                    </w:pPr>
                    <w:r>
                      <w:rPr>
                        <w:rStyle w:val="12pt0"/>
                      </w:rPr>
                      <w:t>Форма</w:t>
                    </w:r>
                  </w:p>
                </w:txbxContent>
              </v:textbox>
              <w10:wrap anchorx="page" anchory="page"/>
            </v:shape>
          </w:pict>
        </mc:Fallback>
      </mc:AlternateContent>
    </w:r>
    <w:r>
      <w:rPr>
        <w:noProof/>
        <w:lang w:bidi="ar-SA"/>
      </w:rPr>
      <mc:AlternateContent>
        <mc:Choice Requires="wps">
          <w:drawing>
            <wp:anchor distT="0" distB="0" distL="63500" distR="63500" simplePos="0" relativeHeight="314572446" behindDoc="1" locked="0" layoutInCell="1" allowOverlap="1">
              <wp:simplePos x="0" y="0"/>
              <wp:positionH relativeFrom="page">
                <wp:posOffset>3793490</wp:posOffset>
              </wp:positionH>
              <wp:positionV relativeFrom="page">
                <wp:posOffset>564515</wp:posOffset>
              </wp:positionV>
              <wp:extent cx="120015" cy="132715"/>
              <wp:effectExtent l="2540" t="254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98.7pt;margin-top:44.45pt;width:9.45pt;height:10.45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YDqgIAAK0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" filled="f" stroked="f">
              <v:textbox style="mso-fit-shape-to-text:t" inset="0,0,0,0">
                <w:txbxContent>
                  <w:p w:rsidR="00F50E06" w:rsidRDefault="00F50E06">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2">
    <w:nsid w:val="00000003"/>
    <w:multiLevelType w:val="singleLevel"/>
    <w:tmpl w:val="00000003"/>
    <w:name w:val="WW8Num23"/>
    <w:lvl w:ilvl="0">
      <w:start w:val="1"/>
      <w:numFmt w:val="decimal"/>
      <w:lvlText w:val="%1."/>
      <w:lvlJc w:val="left"/>
      <w:pPr>
        <w:tabs>
          <w:tab w:val="num" w:pos="0"/>
        </w:tabs>
        <w:ind w:left="360" w:hanging="360"/>
      </w:p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D"/>
    <w:multiLevelType w:val="multilevel"/>
    <w:tmpl w:val="0000000D"/>
    <w:name w:val="WW8Num13"/>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3E51987"/>
    <w:multiLevelType w:val="multilevel"/>
    <w:tmpl w:val="29002A30"/>
    <w:lvl w:ilvl="0">
      <w:start w:val="5"/>
      <w:numFmt w:val="decimal"/>
      <w:lvlText w:val="%1."/>
      <w:lvlJc w:val="left"/>
      <w:pPr>
        <w:ind w:left="360" w:hanging="360"/>
      </w:pPr>
      <w:rPr>
        <w:rFonts w:eastAsia="Times New Roman" w:cs="Times New Roman"/>
      </w:rPr>
    </w:lvl>
    <w:lvl w:ilvl="1">
      <w:start w:val="5"/>
      <w:numFmt w:val="decimal"/>
      <w:lvlText w:val="%1.%2."/>
      <w:lvlJc w:val="left"/>
      <w:pPr>
        <w:ind w:left="360" w:hanging="360"/>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6">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DC83A79"/>
    <w:multiLevelType w:val="multilevel"/>
    <w:tmpl w:val="C2860E38"/>
    <w:lvl w:ilvl="0">
      <w:start w:val="3"/>
      <w:numFmt w:val="decimal"/>
      <w:lvlText w:val="%1."/>
      <w:lvlJc w:val="left"/>
      <w:pPr>
        <w:ind w:left="540" w:hanging="540"/>
      </w:pPr>
    </w:lvl>
    <w:lvl w:ilvl="1">
      <w:start w:val="1"/>
      <w:numFmt w:val="decimal"/>
      <w:lvlText w:val="%1.%2."/>
      <w:lvlJc w:val="left"/>
      <w:pPr>
        <w:ind w:left="533" w:hanging="540"/>
      </w:pPr>
    </w:lvl>
    <w:lvl w:ilvl="2">
      <w:start w:val="5"/>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8">
    <w:nsid w:val="1FF66B25"/>
    <w:multiLevelType w:val="multilevel"/>
    <w:tmpl w:val="53D8E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1A101F"/>
    <w:multiLevelType w:val="multilevel"/>
    <w:tmpl w:val="452AA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EB6589"/>
    <w:multiLevelType w:val="hybridMultilevel"/>
    <w:tmpl w:val="9B74187E"/>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E97527"/>
    <w:multiLevelType w:val="hybridMultilevel"/>
    <w:tmpl w:val="6B2AA734"/>
    <w:lvl w:ilvl="0" w:tplc="54A0ECFE">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A676E19"/>
    <w:multiLevelType w:val="multilevel"/>
    <w:tmpl w:val="258CE2B6"/>
    <w:lvl w:ilvl="0">
      <w:start w:val="1"/>
      <w:numFmt w:val="bullet"/>
      <w:lvlText w:val=""/>
      <w:lvlJc w:val="left"/>
      <w:pPr>
        <w:tabs>
          <w:tab w:val="num" w:pos="720"/>
        </w:tabs>
        <w:ind w:left="720" w:hanging="360"/>
      </w:pPr>
      <w:rPr>
        <w:rFonts w:ascii="Symbol" w:hAnsi="Symbol" w:hint="default"/>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5BD250CC"/>
    <w:multiLevelType w:val="multilevel"/>
    <w:tmpl w:val="396AEE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A473C9"/>
    <w:multiLevelType w:val="multilevel"/>
    <w:tmpl w:val="7DF0E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52405C"/>
    <w:multiLevelType w:val="multilevel"/>
    <w:tmpl w:val="AF6A1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1111B7"/>
    <w:multiLevelType w:val="multilevel"/>
    <w:tmpl w:val="A484C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6D6E27"/>
    <w:multiLevelType w:val="multilevel"/>
    <w:tmpl w:val="44FA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9691218"/>
    <w:multiLevelType w:val="hybridMultilevel"/>
    <w:tmpl w:val="2EBAFD62"/>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EC515F4"/>
    <w:multiLevelType w:val="multilevel"/>
    <w:tmpl w:val="BCC2F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4"/>
  </w:num>
  <w:num w:numId="3">
    <w:abstractNumId w:val="15"/>
  </w:num>
  <w:num w:numId="4">
    <w:abstractNumId w:val="8"/>
  </w:num>
  <w:num w:numId="5">
    <w:abstractNumId w:val="19"/>
  </w:num>
  <w:num w:numId="6">
    <w:abstractNumId w:val="16"/>
  </w:num>
  <w:num w:numId="7">
    <w:abstractNumId w:val="9"/>
  </w:num>
  <w:num w:numId="8">
    <w:abstractNumId w:val="13"/>
  </w:num>
  <w:num w:numId="9">
    <w:abstractNumId w:val="0"/>
  </w:num>
  <w:num w:numId="10">
    <w:abstractNumId w:val="10"/>
  </w:num>
  <w:num w:numId="11">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8"/>
  </w:num>
  <w:num w:numId="17">
    <w:abstractNumId w:val="7"/>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lvlOverride w:ilvl="2"/>
    <w:lvlOverride w:ilvl="3"/>
    <w:lvlOverride w:ilvl="4"/>
    <w:lvlOverride w:ilvl="5"/>
    <w:lvlOverride w:ilvl="6"/>
    <w:lvlOverride w:ilvl="7"/>
    <w:lvlOverride w:ilvl="8"/>
  </w:num>
  <w:num w:numId="20">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4915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33"/>
    <w:rsid w:val="00051A6F"/>
    <w:rsid w:val="000C7F9A"/>
    <w:rsid w:val="00136502"/>
    <w:rsid w:val="0019371F"/>
    <w:rsid w:val="001A2239"/>
    <w:rsid w:val="00241A32"/>
    <w:rsid w:val="002608E9"/>
    <w:rsid w:val="00285C25"/>
    <w:rsid w:val="002C553B"/>
    <w:rsid w:val="0048307B"/>
    <w:rsid w:val="004A3F1C"/>
    <w:rsid w:val="004C774E"/>
    <w:rsid w:val="004F5570"/>
    <w:rsid w:val="005505AA"/>
    <w:rsid w:val="0057064D"/>
    <w:rsid w:val="005729D4"/>
    <w:rsid w:val="005879C9"/>
    <w:rsid w:val="00596821"/>
    <w:rsid w:val="005A2C34"/>
    <w:rsid w:val="00654333"/>
    <w:rsid w:val="00722C7B"/>
    <w:rsid w:val="00724590"/>
    <w:rsid w:val="007840F8"/>
    <w:rsid w:val="007D69A8"/>
    <w:rsid w:val="00806A07"/>
    <w:rsid w:val="0081027B"/>
    <w:rsid w:val="0081057C"/>
    <w:rsid w:val="008625DE"/>
    <w:rsid w:val="00885763"/>
    <w:rsid w:val="008A249E"/>
    <w:rsid w:val="008C386B"/>
    <w:rsid w:val="008E1F9E"/>
    <w:rsid w:val="008F58D3"/>
    <w:rsid w:val="00942F9E"/>
    <w:rsid w:val="00966460"/>
    <w:rsid w:val="009B09B0"/>
    <w:rsid w:val="009B4D1F"/>
    <w:rsid w:val="009C4A13"/>
    <w:rsid w:val="009D35D4"/>
    <w:rsid w:val="00B00C64"/>
    <w:rsid w:val="00B01D4A"/>
    <w:rsid w:val="00B114EF"/>
    <w:rsid w:val="00B1503E"/>
    <w:rsid w:val="00B226CC"/>
    <w:rsid w:val="00B3173E"/>
    <w:rsid w:val="00B7774A"/>
    <w:rsid w:val="00B87D2E"/>
    <w:rsid w:val="00BF78CE"/>
    <w:rsid w:val="00C42BE2"/>
    <w:rsid w:val="00CA756A"/>
    <w:rsid w:val="00CC3339"/>
    <w:rsid w:val="00D23B08"/>
    <w:rsid w:val="00D47CD6"/>
    <w:rsid w:val="00D851BC"/>
    <w:rsid w:val="00DC26F2"/>
    <w:rsid w:val="00E375CA"/>
    <w:rsid w:val="00E537AB"/>
    <w:rsid w:val="00EF0327"/>
    <w:rsid w:val="00EF4F88"/>
    <w:rsid w:val="00F21627"/>
    <w:rsid w:val="00F31A5A"/>
    <w:rsid w:val="00F50E06"/>
    <w:rsid w:val="00F73E1A"/>
    <w:rsid w:val="00F94B2C"/>
    <w:rsid w:val="00FB31AE"/>
    <w:rsid w:val="00FC54E1"/>
    <w:rsid w:val="00FE41E6"/>
    <w:rsid w:val="00FF0D59"/>
    <w:rsid w:val="00FF4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1F0AD653-1F92-488C-B754-91D5165D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136502"/>
    <w:pPr>
      <w:keepNext/>
      <w:widowControl/>
      <w:numPr>
        <w:numId w:val="9"/>
      </w:numPr>
      <w:suppressAutoHyphens/>
      <w:spacing w:before="240" w:after="60" w:line="100" w:lineRule="atLeast"/>
      <w:outlineLvl w:val="0"/>
    </w:pPr>
    <w:rPr>
      <w:rFonts w:ascii="Arial" w:eastAsia="Times New Roman" w:hAnsi="Arial" w:cs="Arial"/>
      <w:b/>
      <w:bCs/>
      <w:color w:val="auto"/>
      <w:kern w:val="1"/>
      <w:sz w:val="32"/>
      <w:szCs w:val="32"/>
      <w:lang w:eastAsia="ar-SA" w:bidi="ar-SA"/>
    </w:rPr>
  </w:style>
  <w:style w:type="paragraph" w:styleId="2">
    <w:name w:val="heading 2"/>
    <w:basedOn w:val="a"/>
    <w:next w:val="a"/>
    <w:link w:val="20"/>
    <w:qFormat/>
    <w:rsid w:val="00136502"/>
    <w:pPr>
      <w:keepNext/>
      <w:widowControl/>
      <w:numPr>
        <w:ilvl w:val="1"/>
        <w:numId w:val="9"/>
      </w:numPr>
      <w:suppressAutoHyphens/>
      <w:spacing w:before="240" w:after="60" w:line="100" w:lineRule="atLeast"/>
      <w:outlineLvl w:val="1"/>
    </w:pPr>
    <w:rPr>
      <w:rFonts w:ascii="Arial" w:eastAsia="Times New Roman" w:hAnsi="Arial" w:cs="Arial"/>
      <w:b/>
      <w:bCs/>
      <w:i/>
      <w:iCs/>
      <w:color w:val="auto"/>
      <w:sz w:val="28"/>
      <w:szCs w:val="28"/>
      <w:lang w:eastAsia="ar-SA" w:bidi="ar-SA"/>
    </w:rPr>
  </w:style>
  <w:style w:type="paragraph" w:styleId="3">
    <w:name w:val="heading 3"/>
    <w:basedOn w:val="a"/>
    <w:next w:val="a"/>
    <w:link w:val="30"/>
    <w:qFormat/>
    <w:rsid w:val="00806A07"/>
    <w:pPr>
      <w:keepNext/>
      <w:numPr>
        <w:ilvl w:val="2"/>
        <w:numId w:val="9"/>
      </w:numPr>
      <w:suppressAutoHyphens/>
      <w:spacing w:line="300" w:lineRule="auto"/>
      <w:jc w:val="center"/>
      <w:outlineLvl w:val="2"/>
    </w:pPr>
    <w:rPr>
      <w:rFonts w:ascii="Times New Roman" w:eastAsia="Times New Roman" w:hAnsi="Times New Roman" w:cs="Calibri"/>
      <w:b/>
      <w:color w:val="auto"/>
      <w:sz w:val="26"/>
      <w:szCs w:val="26"/>
      <w:lang w:eastAsia="ar-SA" w:bidi="ar-SA"/>
    </w:rPr>
  </w:style>
  <w:style w:type="paragraph" w:styleId="4">
    <w:name w:val="heading 4"/>
    <w:basedOn w:val="a"/>
    <w:next w:val="a"/>
    <w:link w:val="40"/>
    <w:qFormat/>
    <w:rsid w:val="00136502"/>
    <w:pPr>
      <w:keepNext/>
      <w:numPr>
        <w:ilvl w:val="3"/>
        <w:numId w:val="9"/>
      </w:numPr>
      <w:shd w:val="clear" w:color="auto" w:fill="FFFFFF"/>
      <w:suppressAutoHyphens/>
      <w:spacing w:line="300" w:lineRule="auto"/>
      <w:jc w:val="right"/>
      <w:outlineLvl w:val="3"/>
    </w:pPr>
    <w:rPr>
      <w:rFonts w:ascii="Times New Roman" w:eastAsia="Times New Roman" w:hAnsi="Times New Roman" w:cs="Calibri"/>
      <w:bCs/>
      <w:sz w:val="26"/>
      <w:szCs w:val="26"/>
      <w:lang w:eastAsia="ar-SA" w:bidi="ar-SA"/>
    </w:rPr>
  </w:style>
  <w:style w:type="paragraph" w:styleId="5">
    <w:name w:val="heading 5"/>
    <w:basedOn w:val="a"/>
    <w:next w:val="a"/>
    <w:link w:val="50"/>
    <w:qFormat/>
    <w:rsid w:val="00136502"/>
    <w:pPr>
      <w:widowControl/>
      <w:numPr>
        <w:ilvl w:val="4"/>
        <w:numId w:val="9"/>
      </w:numPr>
      <w:suppressAutoHyphens/>
      <w:spacing w:before="240" w:after="60" w:line="100" w:lineRule="atLeast"/>
      <w:outlineLvl w:val="4"/>
    </w:pPr>
    <w:rPr>
      <w:rFonts w:ascii="Times New Roman" w:eastAsia="Times New Roman" w:hAnsi="Times New Roman" w:cs="Calibri"/>
      <w:b/>
      <w:bCs/>
      <w:i/>
      <w:iCs/>
      <w:color w:val="auto"/>
      <w:sz w:val="26"/>
      <w:szCs w:val="26"/>
      <w:lang w:eastAsia="ar-SA" w:bidi="ar-SA"/>
    </w:rPr>
  </w:style>
  <w:style w:type="paragraph" w:styleId="6">
    <w:name w:val="heading 6"/>
    <w:basedOn w:val="a"/>
    <w:next w:val="a"/>
    <w:link w:val="60"/>
    <w:qFormat/>
    <w:rsid w:val="00136502"/>
    <w:pPr>
      <w:widowControl/>
      <w:numPr>
        <w:ilvl w:val="5"/>
        <w:numId w:val="9"/>
      </w:numPr>
      <w:suppressAutoHyphens/>
      <w:spacing w:before="240" w:after="60" w:line="100" w:lineRule="atLeast"/>
      <w:outlineLvl w:val="5"/>
    </w:pPr>
    <w:rPr>
      <w:rFonts w:ascii="Times New Roman" w:eastAsia="Times New Roman" w:hAnsi="Times New Roman" w:cs="Calibri"/>
      <w:b/>
      <w:bCs/>
      <w:color w:val="auto"/>
      <w:sz w:val="22"/>
      <w:szCs w:val="22"/>
      <w:lang w:eastAsia="ar-SA" w:bidi="ar-SA"/>
    </w:rPr>
  </w:style>
  <w:style w:type="paragraph" w:styleId="7">
    <w:name w:val="heading 7"/>
    <w:basedOn w:val="a"/>
    <w:next w:val="a"/>
    <w:link w:val="70"/>
    <w:qFormat/>
    <w:rsid w:val="00136502"/>
    <w:pPr>
      <w:widowControl/>
      <w:numPr>
        <w:ilvl w:val="6"/>
        <w:numId w:val="9"/>
      </w:numPr>
      <w:suppressAutoHyphens/>
      <w:spacing w:before="240" w:after="60" w:line="100" w:lineRule="atLeast"/>
      <w:outlineLvl w:val="6"/>
    </w:pPr>
    <w:rPr>
      <w:rFonts w:ascii="Times New Roman" w:eastAsia="Times New Roman" w:hAnsi="Times New Roman" w:cs="Calibri"/>
      <w:color w:val="auto"/>
      <w:lang w:eastAsia="ar-SA" w:bidi="ar-SA"/>
    </w:rPr>
  </w:style>
  <w:style w:type="paragraph" w:styleId="8">
    <w:name w:val="heading 8"/>
    <w:basedOn w:val="a"/>
    <w:next w:val="a"/>
    <w:link w:val="80"/>
    <w:qFormat/>
    <w:rsid w:val="00136502"/>
    <w:pPr>
      <w:widowControl/>
      <w:numPr>
        <w:ilvl w:val="7"/>
        <w:numId w:val="9"/>
      </w:numPr>
      <w:suppressAutoHyphens/>
      <w:spacing w:before="240" w:after="60" w:line="100" w:lineRule="atLeast"/>
      <w:outlineLvl w:val="7"/>
    </w:pPr>
    <w:rPr>
      <w:rFonts w:ascii="Times New Roman" w:eastAsia="Times New Roman" w:hAnsi="Times New Roman" w:cs="Calibri"/>
      <w:i/>
      <w:iCs/>
      <w:color w:val="auto"/>
      <w:lang w:eastAsia="ar-SA" w:bidi="ar-SA"/>
    </w:rPr>
  </w:style>
  <w:style w:type="paragraph" w:styleId="9">
    <w:name w:val="heading 9"/>
    <w:basedOn w:val="a"/>
    <w:next w:val="a"/>
    <w:link w:val="90"/>
    <w:qFormat/>
    <w:rsid w:val="00136502"/>
    <w:pPr>
      <w:widowControl/>
      <w:numPr>
        <w:ilvl w:val="8"/>
        <w:numId w:val="9"/>
      </w:numPr>
      <w:suppressAutoHyphens/>
      <w:spacing w:before="240" w:after="60" w:line="100" w:lineRule="atLeast"/>
      <w:outlineLvl w:val="8"/>
    </w:pPr>
    <w:rPr>
      <w:rFonts w:ascii="Arial" w:eastAsia="Times New Roman" w:hAnsi="Arial" w:cs="Arial"/>
      <w:color w:val="auto"/>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3Exact">
    <w:name w:val="Заголовок №3 Exact"/>
    <w:basedOn w:val="a0"/>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32Exact">
    <w:name w:val="Заголовок №3 (2) Exact"/>
    <w:basedOn w:val="a0"/>
    <w:link w:val="32"/>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3"/>
    <w:rPr>
      <w:rFonts w:ascii="Times New Roman" w:eastAsia="Times New Roman" w:hAnsi="Times New Roman" w:cs="Times New Roman"/>
      <w:b w:val="0"/>
      <w:bCs w:val="0"/>
      <w:i w:val="0"/>
      <w:iCs w:val="0"/>
      <w:smallCaps w:val="0"/>
      <w:strike w:val="0"/>
      <w:u w:val="none"/>
    </w:rPr>
  </w:style>
  <w:style w:type="character" w:customStyle="1" w:styleId="3Exact0">
    <w:name w:val="Основной текст (3) Exact"/>
    <w:basedOn w:val="a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285pt">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5pt0">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4">
    <w:name w:val="Основной текст (3)_"/>
    <w:basedOn w:val="a0"/>
    <w:link w:val="35"/>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u w:val="none"/>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3">
    <w:name w:val="Основной текст (4)_"/>
    <w:basedOn w:val="a0"/>
    <w:link w:val="44"/>
    <w:rPr>
      <w:rFonts w:ascii="Times New Roman" w:eastAsia="Times New Roman" w:hAnsi="Times New Roman" w:cs="Times New Roman"/>
      <w:b/>
      <w:bCs/>
      <w:i w:val="0"/>
      <w:iCs w:val="0"/>
      <w:smallCaps w:val="0"/>
      <w:strike w:val="0"/>
      <w:sz w:val="22"/>
      <w:szCs w:val="22"/>
      <w:u w:val="none"/>
    </w:rPr>
  </w:style>
  <w:style w:type="character" w:customStyle="1" w:styleId="28">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_"/>
    <w:basedOn w:val="a0"/>
    <w:link w:val="53"/>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_"/>
    <w:basedOn w:val="a0"/>
    <w:link w:val="62"/>
    <w:rPr>
      <w:rFonts w:ascii="Times New Roman" w:eastAsia="Times New Roman" w:hAnsi="Times New Roman" w:cs="Times New Roman"/>
      <w:b/>
      <w:bCs/>
      <w:i w:val="0"/>
      <w:iCs w:val="0"/>
      <w:smallCaps w:val="0"/>
      <w:strike w:val="0"/>
      <w:sz w:val="28"/>
      <w:szCs w:val="28"/>
      <w:u w:val="none"/>
    </w:rPr>
  </w:style>
  <w:style w:type="character" w:customStyle="1" w:styleId="71">
    <w:name w:val="Основной текст (7)_"/>
    <w:basedOn w:val="a0"/>
    <w:link w:val="72"/>
    <w:rPr>
      <w:rFonts w:ascii="Times New Roman" w:eastAsia="Times New Roman" w:hAnsi="Times New Roman" w:cs="Times New Roman"/>
      <w:b w:val="0"/>
      <w:bCs w:val="0"/>
      <w:i/>
      <w:iCs/>
      <w:smallCaps w:val="0"/>
      <w:strike w:val="0"/>
      <w:sz w:val="22"/>
      <w:szCs w:val="22"/>
      <w:u w:val="none"/>
    </w:rPr>
  </w:style>
  <w:style w:type="character" w:customStyle="1" w:styleId="8Exact">
    <w:name w:val="Основной текст (8) Exact"/>
    <w:basedOn w:val="a0"/>
    <w:link w:val="81"/>
    <w:rPr>
      <w:rFonts w:ascii="CordiaUPC" w:eastAsia="CordiaUPC" w:hAnsi="CordiaUPC" w:cs="CordiaUPC"/>
      <w:b/>
      <w:bCs/>
      <w:i w:val="0"/>
      <w:iCs w:val="0"/>
      <w:smallCaps w:val="0"/>
      <w:strike w:val="0"/>
      <w:sz w:val="34"/>
      <w:szCs w:val="34"/>
      <w:u w:val="none"/>
    </w:rPr>
  </w:style>
  <w:style w:type="character" w:customStyle="1" w:styleId="9Exact">
    <w:name w:val="Основной текст (9) Exact"/>
    <w:basedOn w:val="a0"/>
    <w:link w:val="91"/>
    <w:rPr>
      <w:rFonts w:ascii="CordiaUPC" w:eastAsia="CordiaUPC" w:hAnsi="CordiaUPC" w:cs="CordiaUPC"/>
      <w:b/>
      <w:bCs/>
      <w:i w:val="0"/>
      <w:iCs w:val="0"/>
      <w:smallCaps w:val="0"/>
      <w:strike w:val="0"/>
      <w:sz w:val="34"/>
      <w:szCs w:val="34"/>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10Exact">
    <w:name w:val="Основной текст (10) Exact"/>
    <w:basedOn w:val="a0"/>
    <w:rPr>
      <w:rFonts w:ascii="Times New Roman" w:eastAsia="Times New Roman" w:hAnsi="Times New Roman" w:cs="Times New Roman"/>
      <w:b/>
      <w:bCs/>
      <w:i w:val="0"/>
      <w:iCs w:val="0"/>
      <w:smallCaps w:val="0"/>
      <w:strike w:val="0"/>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u w:val="none"/>
    </w:rPr>
  </w:style>
  <w:style w:type="character" w:customStyle="1" w:styleId="TrebuchetMS9pt">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22"/>
      <w:szCs w:val="22"/>
      <w:u w:val="none"/>
    </w:rPr>
  </w:style>
  <w:style w:type="character" w:customStyle="1" w:styleId="2a">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pt">
    <w:name w:val="Основной текст (2) + Курсив;Интервал 1 pt"/>
    <w:basedOn w:val="21"/>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Georgia85pt0pt50">
    <w:name w:val="Основной текст (2) + Georgia;8;5 pt;Интервал 0 pt;Масштаб 50%"/>
    <w:basedOn w:val="21"/>
    <w:rPr>
      <w:rFonts w:ascii="Georgia" w:eastAsia="Georgia" w:hAnsi="Georgia" w:cs="Georgia"/>
      <w:b w:val="0"/>
      <w:bCs w:val="0"/>
      <w:i w:val="0"/>
      <w:iCs w:val="0"/>
      <w:smallCaps w:val="0"/>
      <w:strike w:val="0"/>
      <w:color w:val="000000"/>
      <w:spacing w:val="10"/>
      <w:w w:val="50"/>
      <w:position w:val="0"/>
      <w:sz w:val="17"/>
      <w:szCs w:val="17"/>
      <w:u w:val="none"/>
      <w:lang w:val="en-US" w:eastAsia="en-US" w:bidi="en-US"/>
    </w:rPr>
  </w:style>
  <w:style w:type="character" w:customStyle="1" w:styleId="27pt1pt">
    <w:name w:val="Основной текст (2) + 7 pt;Малые прописные;Интервал 1 pt"/>
    <w:basedOn w:val="21"/>
    <w:rPr>
      <w:rFonts w:ascii="Times New Roman" w:eastAsia="Times New Roman" w:hAnsi="Times New Roman" w:cs="Times New Roman"/>
      <w:b w:val="0"/>
      <w:bCs w:val="0"/>
      <w:i w:val="0"/>
      <w:iCs w:val="0"/>
      <w:smallCaps/>
      <w:strike w:val="0"/>
      <w:color w:val="000000"/>
      <w:spacing w:val="20"/>
      <w:w w:val="100"/>
      <w:position w:val="0"/>
      <w:sz w:val="14"/>
      <w:szCs w:val="14"/>
      <w:u w:val="none"/>
      <w:lang w:val="en-US" w:eastAsia="en-US" w:bidi="en-US"/>
    </w:rPr>
  </w:style>
  <w:style w:type="character" w:customStyle="1" w:styleId="2b">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TrebuchetMS9pt0">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2c">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20">
    <w:name w:val="Заголовок №4 (2)_"/>
    <w:basedOn w:val="a0"/>
    <w:link w:val="421"/>
    <w:rPr>
      <w:rFonts w:ascii="Times New Roman" w:eastAsia="Times New Roman" w:hAnsi="Times New Roman" w:cs="Times New Roman"/>
      <w:b/>
      <w:bCs/>
      <w:i w:val="0"/>
      <w:iCs w:val="0"/>
      <w:smallCaps w:val="0"/>
      <w:strike w:val="0"/>
      <w:sz w:val="22"/>
      <w:szCs w:val="22"/>
      <w:u w:val="none"/>
    </w:rPr>
  </w:style>
  <w:style w:type="character" w:customStyle="1" w:styleId="110">
    <w:name w:val="Основной текст (11)_"/>
    <w:basedOn w:val="a0"/>
    <w:link w:val="111"/>
    <w:rPr>
      <w:rFonts w:ascii="Times New Roman" w:eastAsia="Times New Roman" w:hAnsi="Times New Roman" w:cs="Times New Roman"/>
      <w:b/>
      <w:bCs/>
      <w:i/>
      <w:iCs/>
      <w:smallCaps w:val="0"/>
      <w:strike w:val="0"/>
      <w:sz w:val="24"/>
      <w:szCs w:val="24"/>
      <w:u w:val="none"/>
    </w:rPr>
  </w:style>
  <w:style w:type="character" w:customStyle="1" w:styleId="112">
    <w:name w:val="Основной текст (11) + Не полужирный;Не курсив"/>
    <w:basedOn w:val="11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4">
    <w:name w:val="Основной текст (5) + Полужирный;Курсив"/>
    <w:basedOn w:val="5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
    <w:name w:val="Основной текст (2) + Trebuchet MS"/>
    <w:basedOn w:val="21"/>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Verdana8pt">
    <w:name w:val="Основной текст (2) + Verdana;8 pt"/>
    <w:basedOn w:val="21"/>
    <w:rPr>
      <w:rFonts w:ascii="Verdana" w:eastAsia="Verdana" w:hAnsi="Verdana" w:cs="Verdana"/>
      <w:b w:val="0"/>
      <w:bCs w:val="0"/>
      <w:i w:val="0"/>
      <w:iCs w:val="0"/>
      <w:smallCaps w:val="0"/>
      <w:strike w:val="0"/>
      <w:color w:val="000000"/>
      <w:spacing w:val="0"/>
      <w:w w:val="100"/>
      <w:position w:val="0"/>
      <w:sz w:val="16"/>
      <w:szCs w:val="16"/>
      <w:u w:val="none"/>
      <w:lang w:val="ru-RU" w:eastAsia="ru-RU" w:bidi="ru-RU"/>
    </w:rPr>
  </w:style>
  <w:style w:type="character" w:customStyle="1" w:styleId="2d">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2pt">
    <w:name w:val="Колонтитул + 12 pt;Курсив"/>
    <w:basedOn w:val="a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3Exact">
    <w:name w:val="Основной текст (13) Exact"/>
    <w:basedOn w:val="a0"/>
    <w:rPr>
      <w:rFonts w:ascii="Times New Roman" w:eastAsia="Times New Roman" w:hAnsi="Times New Roman" w:cs="Times New Roman"/>
      <w:b w:val="0"/>
      <w:bCs w:val="0"/>
      <w:i/>
      <w:iCs/>
      <w:smallCaps w:val="0"/>
      <w:strike w:val="0"/>
      <w:sz w:val="22"/>
      <w:szCs w:val="22"/>
      <w:u w:val="none"/>
    </w:rPr>
  </w:style>
  <w:style w:type="character" w:customStyle="1" w:styleId="12Exact">
    <w:name w:val="Основной текст (12) Exact"/>
    <w:basedOn w:val="a0"/>
    <w:rPr>
      <w:rFonts w:ascii="Times New Roman" w:eastAsia="Times New Roman" w:hAnsi="Times New Roman" w:cs="Times New Roman"/>
      <w:b/>
      <w:bCs/>
      <w:i/>
      <w:iCs/>
      <w:smallCaps w:val="0"/>
      <w:strike w:val="0"/>
      <w:sz w:val="22"/>
      <w:szCs w:val="22"/>
      <w:u w:val="none"/>
    </w:rPr>
  </w:style>
  <w:style w:type="character" w:customStyle="1" w:styleId="120">
    <w:name w:val="Основной текст (12)_"/>
    <w:basedOn w:val="a0"/>
    <w:link w:val="121"/>
    <w:rPr>
      <w:rFonts w:ascii="Times New Roman" w:eastAsia="Times New Roman" w:hAnsi="Times New Roman" w:cs="Times New Roman"/>
      <w:b/>
      <w:bCs/>
      <w:i/>
      <w:iCs/>
      <w:smallCaps w:val="0"/>
      <w:strike w:val="0"/>
      <w:sz w:val="22"/>
      <w:szCs w:val="22"/>
      <w:u w:val="none"/>
    </w:rPr>
  </w:style>
  <w:style w:type="character" w:customStyle="1" w:styleId="TrebuchetMS12pt">
    <w:name w:val="Колонтитул + Trebuchet MS;12 pt"/>
    <w:basedOn w:val="a6"/>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z w:val="22"/>
      <w:szCs w:val="22"/>
      <w:u w:val="none"/>
    </w:rPr>
  </w:style>
  <w:style w:type="character" w:customStyle="1" w:styleId="511pt">
    <w:name w:val="Основной текст (5) + 11 pt;Полужирный;Курсив"/>
    <w:basedOn w:val="5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1pt0">
    <w:name w:val="Основной текст (5) + 11 pt;Курсив"/>
    <w:basedOn w:val="5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2pt0">
    <w:name w:val="Колонтитул + 12 pt"/>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1">
    <w:name w:val="Основной текст (13) + Полужирный;Не курсив"/>
    <w:basedOn w:val="1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iCs/>
      <w:smallCaps w:val="0"/>
      <w:strike w:val="0"/>
      <w:sz w:val="22"/>
      <w:szCs w:val="22"/>
      <w:u w:val="none"/>
    </w:rPr>
  </w:style>
  <w:style w:type="character" w:customStyle="1" w:styleId="73">
    <w:name w:val="Основной текст (7)"/>
    <w:basedOn w:val="71"/>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a5">
    <w:name w:val="Сноска"/>
    <w:basedOn w:val="a"/>
    <w:link w:val="a4"/>
    <w:pPr>
      <w:shd w:val="clear" w:color="auto" w:fill="FFFFFF"/>
      <w:spacing w:line="230" w:lineRule="exact"/>
    </w:pPr>
    <w:rPr>
      <w:rFonts w:ascii="Times New Roman" w:eastAsia="Times New Roman" w:hAnsi="Times New Roman" w:cs="Times New Roman"/>
      <w:sz w:val="22"/>
      <w:szCs w:val="22"/>
    </w:rPr>
  </w:style>
  <w:style w:type="paragraph" w:customStyle="1" w:styleId="33">
    <w:name w:val="Заголовок №3"/>
    <w:basedOn w:val="a"/>
    <w:link w:val="31"/>
    <w:pPr>
      <w:shd w:val="clear" w:color="auto" w:fill="FFFFFF"/>
      <w:spacing w:line="0" w:lineRule="atLeast"/>
      <w:outlineLvl w:val="2"/>
    </w:pPr>
    <w:rPr>
      <w:rFonts w:ascii="Times New Roman" w:eastAsia="Times New Roman" w:hAnsi="Times New Roman" w:cs="Times New Roman"/>
    </w:rPr>
  </w:style>
  <w:style w:type="paragraph" w:customStyle="1" w:styleId="22">
    <w:name w:val="Основной текст (2)"/>
    <w:basedOn w:val="a"/>
    <w:link w:val="21"/>
    <w:pPr>
      <w:shd w:val="clear" w:color="auto" w:fill="FFFFFF"/>
      <w:spacing w:line="0" w:lineRule="atLeast"/>
    </w:pPr>
    <w:rPr>
      <w:rFonts w:ascii="Times New Roman" w:eastAsia="Times New Roman" w:hAnsi="Times New Roman" w:cs="Times New Roman"/>
      <w:sz w:val="22"/>
      <w:szCs w:val="22"/>
    </w:rPr>
  </w:style>
  <w:style w:type="paragraph" w:customStyle="1" w:styleId="32">
    <w:name w:val="Заголовок №3 (2)"/>
    <w:basedOn w:val="a"/>
    <w:link w:val="32Exact"/>
    <w:pPr>
      <w:shd w:val="clear" w:color="auto" w:fill="FFFFFF"/>
      <w:spacing w:line="0" w:lineRule="atLeast"/>
      <w:outlineLvl w:val="2"/>
    </w:pPr>
    <w:rPr>
      <w:rFonts w:ascii="Times New Roman" w:eastAsia="Times New Roman" w:hAnsi="Times New Roman" w:cs="Times New Roman"/>
    </w:rPr>
  </w:style>
  <w:style w:type="paragraph" w:customStyle="1" w:styleId="35">
    <w:name w:val="Основной текст (3)"/>
    <w:basedOn w:val="a"/>
    <w:link w:val="34"/>
    <w:pPr>
      <w:shd w:val="clear" w:color="auto" w:fill="FFFFFF"/>
      <w:spacing w:line="0" w:lineRule="atLeast"/>
    </w:pPr>
    <w:rPr>
      <w:rFonts w:ascii="Times New Roman" w:eastAsia="Times New Roman" w:hAnsi="Times New Roman" w:cs="Times New Roman"/>
    </w:rPr>
  </w:style>
  <w:style w:type="paragraph" w:customStyle="1" w:styleId="12">
    <w:name w:val="Заголовок №1"/>
    <w:basedOn w:val="a"/>
    <w:link w:val="11"/>
    <w:uiPriority w:val="34"/>
    <w:qFormat/>
    <w:pPr>
      <w:shd w:val="clear" w:color="auto" w:fill="FFFFFF"/>
      <w:spacing w:after="360" w:line="0" w:lineRule="atLeast"/>
      <w:jc w:val="center"/>
      <w:outlineLvl w:val="0"/>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24">
    <w:name w:val="Заголовок №2"/>
    <w:basedOn w:val="a"/>
    <w:link w:val="23"/>
    <w:pPr>
      <w:shd w:val="clear" w:color="auto" w:fill="FFFFFF"/>
      <w:spacing w:line="274" w:lineRule="exact"/>
      <w:ind w:firstLine="740"/>
      <w:jc w:val="both"/>
      <w:outlineLvl w:val="1"/>
    </w:pPr>
    <w:rPr>
      <w:rFonts w:ascii="Times New Roman" w:eastAsia="Times New Roman" w:hAnsi="Times New Roman" w:cs="Times New Roman"/>
      <w:b/>
      <w:bCs/>
      <w:sz w:val="28"/>
      <w:szCs w:val="28"/>
    </w:rPr>
  </w:style>
  <w:style w:type="paragraph" w:customStyle="1" w:styleId="42">
    <w:name w:val="Заголовок №4"/>
    <w:basedOn w:val="a"/>
    <w:link w:val="41"/>
    <w:pPr>
      <w:shd w:val="clear" w:color="auto" w:fill="FFFFFF"/>
      <w:spacing w:before="240" w:line="0" w:lineRule="atLeast"/>
      <w:jc w:val="center"/>
      <w:outlineLvl w:val="3"/>
    </w:pPr>
    <w:rPr>
      <w:rFonts w:ascii="Times New Roman" w:eastAsia="Times New Roman" w:hAnsi="Times New Roman" w:cs="Times New Roman"/>
      <w:b/>
      <w:bCs/>
    </w:rPr>
  </w:style>
  <w:style w:type="paragraph" w:customStyle="1" w:styleId="44">
    <w:name w:val="Основной текст (4)"/>
    <w:basedOn w:val="a"/>
    <w:link w:val="43"/>
    <w:pPr>
      <w:shd w:val="clear" w:color="auto" w:fill="FFFFFF"/>
      <w:spacing w:after="60" w:line="0" w:lineRule="atLeast"/>
      <w:ind w:firstLine="180"/>
      <w:jc w:val="both"/>
    </w:pPr>
    <w:rPr>
      <w:rFonts w:ascii="Times New Roman" w:eastAsia="Times New Roman" w:hAnsi="Times New Roman" w:cs="Times New Roman"/>
      <w:b/>
      <w:bCs/>
      <w:sz w:val="22"/>
      <w:szCs w:val="22"/>
    </w:rPr>
  </w:style>
  <w:style w:type="paragraph" w:customStyle="1" w:styleId="53">
    <w:name w:val="Основной текст (5)"/>
    <w:basedOn w:val="a"/>
    <w:link w:val="51"/>
    <w:pPr>
      <w:shd w:val="clear" w:color="auto" w:fill="FFFFFF"/>
      <w:spacing w:before="360" w:line="307" w:lineRule="exact"/>
      <w:jc w:val="both"/>
    </w:pPr>
    <w:rPr>
      <w:rFonts w:ascii="Times New Roman" w:eastAsia="Times New Roman" w:hAnsi="Times New Roman" w:cs="Times New Roman"/>
    </w:rPr>
  </w:style>
  <w:style w:type="paragraph" w:customStyle="1" w:styleId="62">
    <w:name w:val="Основной текст (6)"/>
    <w:basedOn w:val="a"/>
    <w:link w:val="61"/>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72">
    <w:name w:val="Основной текст (7)"/>
    <w:basedOn w:val="a"/>
    <w:link w:val="71"/>
    <w:pPr>
      <w:shd w:val="clear" w:color="auto" w:fill="FFFFFF"/>
      <w:spacing w:before="960" w:line="250" w:lineRule="exact"/>
      <w:jc w:val="center"/>
    </w:pPr>
    <w:rPr>
      <w:rFonts w:ascii="Times New Roman" w:eastAsia="Times New Roman" w:hAnsi="Times New Roman" w:cs="Times New Roman"/>
      <w:i/>
      <w:iCs/>
      <w:sz w:val="22"/>
      <w:szCs w:val="22"/>
    </w:rPr>
  </w:style>
  <w:style w:type="paragraph" w:customStyle="1" w:styleId="81">
    <w:name w:val="Основной текст (8)"/>
    <w:basedOn w:val="a"/>
    <w:link w:val="8Exact"/>
    <w:pPr>
      <w:shd w:val="clear" w:color="auto" w:fill="FFFFFF"/>
      <w:spacing w:line="0" w:lineRule="atLeast"/>
    </w:pPr>
    <w:rPr>
      <w:rFonts w:ascii="CordiaUPC" w:eastAsia="CordiaUPC" w:hAnsi="CordiaUPC" w:cs="CordiaUPC"/>
      <w:b/>
      <w:bCs/>
      <w:sz w:val="34"/>
      <w:szCs w:val="34"/>
    </w:rPr>
  </w:style>
  <w:style w:type="paragraph" w:customStyle="1" w:styleId="91">
    <w:name w:val="Основной текст (9)"/>
    <w:basedOn w:val="a"/>
    <w:link w:val="9Exact"/>
    <w:pPr>
      <w:shd w:val="clear" w:color="auto" w:fill="FFFFFF"/>
      <w:spacing w:line="0" w:lineRule="atLeast"/>
    </w:pPr>
    <w:rPr>
      <w:rFonts w:ascii="CordiaUPC" w:eastAsia="CordiaUPC" w:hAnsi="CordiaUPC" w:cs="CordiaUPC"/>
      <w:b/>
      <w:bCs/>
      <w:sz w:val="34"/>
      <w:szCs w:val="34"/>
    </w:rPr>
  </w:style>
  <w:style w:type="paragraph" w:customStyle="1" w:styleId="101">
    <w:name w:val="Основной текст (10)"/>
    <w:basedOn w:val="a"/>
    <w:link w:val="100"/>
    <w:pPr>
      <w:shd w:val="clear" w:color="auto" w:fill="FFFFFF"/>
      <w:spacing w:after="480" w:line="0" w:lineRule="atLeast"/>
    </w:pPr>
    <w:rPr>
      <w:rFonts w:ascii="Times New Roman" w:eastAsia="Times New Roman" w:hAnsi="Times New Roman" w:cs="Times New Roman"/>
      <w:b/>
      <w:bCs/>
    </w:rPr>
  </w:style>
  <w:style w:type="paragraph" w:customStyle="1" w:styleId="aa">
    <w:name w:val="Подпись к таблице"/>
    <w:basedOn w:val="a"/>
    <w:link w:val="a9"/>
    <w:pPr>
      <w:shd w:val="clear" w:color="auto" w:fill="FFFFFF"/>
      <w:spacing w:line="0" w:lineRule="atLeast"/>
      <w:jc w:val="both"/>
    </w:pPr>
    <w:rPr>
      <w:rFonts w:ascii="Times New Roman" w:eastAsia="Times New Roman" w:hAnsi="Times New Roman" w:cs="Times New Roman"/>
      <w:b/>
      <w:bCs/>
      <w:sz w:val="22"/>
      <w:szCs w:val="22"/>
    </w:rPr>
  </w:style>
  <w:style w:type="paragraph" w:customStyle="1" w:styleId="421">
    <w:name w:val="Заголовок №4 (2)"/>
    <w:basedOn w:val="a"/>
    <w:link w:val="420"/>
    <w:pPr>
      <w:shd w:val="clear" w:color="auto" w:fill="FFFFFF"/>
      <w:spacing w:line="274" w:lineRule="exact"/>
      <w:jc w:val="center"/>
      <w:outlineLvl w:val="3"/>
    </w:pPr>
    <w:rPr>
      <w:rFonts w:ascii="Times New Roman" w:eastAsia="Times New Roman" w:hAnsi="Times New Roman" w:cs="Times New Roman"/>
      <w:b/>
      <w:bCs/>
      <w:sz w:val="22"/>
      <w:szCs w:val="22"/>
    </w:rPr>
  </w:style>
  <w:style w:type="paragraph" w:customStyle="1" w:styleId="111">
    <w:name w:val="Основной текст (11)"/>
    <w:basedOn w:val="a"/>
    <w:link w:val="110"/>
    <w:pPr>
      <w:shd w:val="clear" w:color="auto" w:fill="FFFFFF"/>
      <w:spacing w:before="360" w:line="307" w:lineRule="exact"/>
      <w:jc w:val="both"/>
    </w:pPr>
    <w:rPr>
      <w:rFonts w:ascii="Times New Roman" w:eastAsia="Times New Roman" w:hAnsi="Times New Roman" w:cs="Times New Roman"/>
      <w:b/>
      <w:bCs/>
      <w:i/>
      <w:iCs/>
    </w:rPr>
  </w:style>
  <w:style w:type="paragraph" w:customStyle="1" w:styleId="130">
    <w:name w:val="Основной текст (13)"/>
    <w:basedOn w:val="a"/>
    <w:link w:val="13"/>
    <w:pPr>
      <w:shd w:val="clear" w:color="auto" w:fill="FFFFFF"/>
      <w:spacing w:before="240" w:line="250" w:lineRule="exact"/>
      <w:jc w:val="center"/>
    </w:pPr>
    <w:rPr>
      <w:rFonts w:ascii="Times New Roman" w:eastAsia="Times New Roman" w:hAnsi="Times New Roman" w:cs="Times New Roman"/>
      <w:i/>
      <w:iCs/>
      <w:sz w:val="22"/>
      <w:szCs w:val="22"/>
    </w:rPr>
  </w:style>
  <w:style w:type="paragraph" w:customStyle="1" w:styleId="121">
    <w:name w:val="Основной текст (12)"/>
    <w:basedOn w:val="a"/>
    <w:link w:val="120"/>
    <w:pPr>
      <w:shd w:val="clear" w:color="auto" w:fill="FFFFFF"/>
      <w:spacing w:after="900" w:line="302" w:lineRule="exact"/>
      <w:ind w:hanging="900"/>
    </w:pPr>
    <w:rPr>
      <w:rFonts w:ascii="Times New Roman" w:eastAsia="Times New Roman" w:hAnsi="Times New Roman" w:cs="Times New Roman"/>
      <w:b/>
      <w:bCs/>
      <w:i/>
      <w:iCs/>
      <w:sz w:val="22"/>
      <w:szCs w:val="22"/>
    </w:rPr>
  </w:style>
  <w:style w:type="paragraph" w:styleId="ab">
    <w:name w:val="footer"/>
    <w:basedOn w:val="a"/>
    <w:link w:val="ac"/>
    <w:unhideWhenUsed/>
    <w:rsid w:val="00136502"/>
    <w:pPr>
      <w:tabs>
        <w:tab w:val="center" w:pos="4677"/>
        <w:tab w:val="right" w:pos="9355"/>
      </w:tabs>
    </w:pPr>
  </w:style>
  <w:style w:type="character" w:customStyle="1" w:styleId="ac">
    <w:name w:val="Нижний колонтитул Знак"/>
    <w:basedOn w:val="a0"/>
    <w:link w:val="ab"/>
    <w:uiPriority w:val="99"/>
    <w:rsid w:val="00136502"/>
    <w:rPr>
      <w:color w:val="000000"/>
    </w:rPr>
  </w:style>
  <w:style w:type="paragraph" w:styleId="ad">
    <w:name w:val="header"/>
    <w:basedOn w:val="a"/>
    <w:link w:val="ae"/>
    <w:uiPriority w:val="99"/>
    <w:unhideWhenUsed/>
    <w:rsid w:val="00136502"/>
    <w:pPr>
      <w:tabs>
        <w:tab w:val="center" w:pos="4677"/>
        <w:tab w:val="right" w:pos="9355"/>
      </w:tabs>
    </w:pPr>
  </w:style>
  <w:style w:type="character" w:customStyle="1" w:styleId="ae">
    <w:name w:val="Верхний колонтитул Знак"/>
    <w:basedOn w:val="a0"/>
    <w:link w:val="ad"/>
    <w:uiPriority w:val="99"/>
    <w:rsid w:val="00136502"/>
    <w:rPr>
      <w:color w:val="000000"/>
    </w:rPr>
  </w:style>
  <w:style w:type="character" w:styleId="af">
    <w:name w:val="line number"/>
    <w:basedOn w:val="a0"/>
    <w:uiPriority w:val="99"/>
    <w:semiHidden/>
    <w:unhideWhenUsed/>
    <w:rsid w:val="00136502"/>
  </w:style>
  <w:style w:type="character" w:customStyle="1" w:styleId="10">
    <w:name w:val="Заголовок 1 Знак"/>
    <w:basedOn w:val="a0"/>
    <w:link w:val="1"/>
    <w:rsid w:val="00136502"/>
    <w:rPr>
      <w:rFonts w:ascii="Arial" w:eastAsia="Times New Roman" w:hAnsi="Arial" w:cs="Arial"/>
      <w:b/>
      <w:bCs/>
      <w:kern w:val="1"/>
      <w:sz w:val="32"/>
      <w:szCs w:val="32"/>
      <w:lang w:eastAsia="ar-SA" w:bidi="ar-SA"/>
    </w:rPr>
  </w:style>
  <w:style w:type="character" w:customStyle="1" w:styleId="20">
    <w:name w:val="Заголовок 2 Знак"/>
    <w:basedOn w:val="a0"/>
    <w:link w:val="2"/>
    <w:rsid w:val="00136502"/>
    <w:rPr>
      <w:rFonts w:ascii="Arial" w:eastAsia="Times New Roman" w:hAnsi="Arial" w:cs="Arial"/>
      <w:b/>
      <w:bCs/>
      <w:i/>
      <w:iCs/>
      <w:sz w:val="28"/>
      <w:szCs w:val="28"/>
      <w:lang w:eastAsia="ar-SA" w:bidi="ar-SA"/>
    </w:rPr>
  </w:style>
  <w:style w:type="character" w:customStyle="1" w:styleId="30">
    <w:name w:val="Заголовок 3 Знак"/>
    <w:basedOn w:val="a0"/>
    <w:link w:val="3"/>
    <w:rsid w:val="00806A07"/>
    <w:rPr>
      <w:rFonts w:ascii="Times New Roman" w:eastAsia="Times New Roman" w:hAnsi="Times New Roman" w:cs="Calibri"/>
      <w:b/>
      <w:sz w:val="26"/>
      <w:szCs w:val="26"/>
      <w:lang w:eastAsia="ar-SA" w:bidi="ar-SA"/>
    </w:rPr>
  </w:style>
  <w:style w:type="character" w:customStyle="1" w:styleId="40">
    <w:name w:val="Заголовок 4 Знак"/>
    <w:basedOn w:val="a0"/>
    <w:link w:val="4"/>
    <w:rsid w:val="00136502"/>
    <w:rPr>
      <w:rFonts w:ascii="Times New Roman" w:eastAsia="Times New Roman" w:hAnsi="Times New Roman" w:cs="Calibri"/>
      <w:bCs/>
      <w:color w:val="000000"/>
      <w:sz w:val="26"/>
      <w:szCs w:val="26"/>
      <w:shd w:val="clear" w:color="auto" w:fill="FFFFFF"/>
      <w:lang w:eastAsia="ar-SA" w:bidi="ar-SA"/>
    </w:rPr>
  </w:style>
  <w:style w:type="character" w:customStyle="1" w:styleId="50">
    <w:name w:val="Заголовок 5 Знак"/>
    <w:basedOn w:val="a0"/>
    <w:link w:val="5"/>
    <w:rsid w:val="00136502"/>
    <w:rPr>
      <w:rFonts w:ascii="Times New Roman" w:eastAsia="Times New Roman" w:hAnsi="Times New Roman" w:cs="Calibri"/>
      <w:b/>
      <w:bCs/>
      <w:i/>
      <w:iCs/>
      <w:sz w:val="26"/>
      <w:szCs w:val="26"/>
      <w:lang w:eastAsia="ar-SA" w:bidi="ar-SA"/>
    </w:rPr>
  </w:style>
  <w:style w:type="character" w:customStyle="1" w:styleId="60">
    <w:name w:val="Заголовок 6 Знак"/>
    <w:basedOn w:val="a0"/>
    <w:link w:val="6"/>
    <w:rsid w:val="00136502"/>
    <w:rPr>
      <w:rFonts w:ascii="Times New Roman" w:eastAsia="Times New Roman" w:hAnsi="Times New Roman" w:cs="Calibri"/>
      <w:b/>
      <w:bCs/>
      <w:sz w:val="22"/>
      <w:szCs w:val="22"/>
      <w:lang w:eastAsia="ar-SA" w:bidi="ar-SA"/>
    </w:rPr>
  </w:style>
  <w:style w:type="character" w:customStyle="1" w:styleId="70">
    <w:name w:val="Заголовок 7 Знак"/>
    <w:basedOn w:val="a0"/>
    <w:link w:val="7"/>
    <w:rsid w:val="00136502"/>
    <w:rPr>
      <w:rFonts w:ascii="Times New Roman" w:eastAsia="Times New Roman" w:hAnsi="Times New Roman" w:cs="Calibri"/>
      <w:lang w:eastAsia="ar-SA" w:bidi="ar-SA"/>
    </w:rPr>
  </w:style>
  <w:style w:type="character" w:customStyle="1" w:styleId="80">
    <w:name w:val="Заголовок 8 Знак"/>
    <w:basedOn w:val="a0"/>
    <w:link w:val="8"/>
    <w:rsid w:val="00136502"/>
    <w:rPr>
      <w:rFonts w:ascii="Times New Roman" w:eastAsia="Times New Roman" w:hAnsi="Times New Roman" w:cs="Calibri"/>
      <w:i/>
      <w:iCs/>
      <w:lang w:eastAsia="ar-SA" w:bidi="ar-SA"/>
    </w:rPr>
  </w:style>
  <w:style w:type="character" w:customStyle="1" w:styleId="90">
    <w:name w:val="Заголовок 9 Знак"/>
    <w:basedOn w:val="a0"/>
    <w:link w:val="9"/>
    <w:rsid w:val="00136502"/>
    <w:rPr>
      <w:rFonts w:ascii="Arial" w:eastAsia="Times New Roman" w:hAnsi="Arial" w:cs="Arial"/>
      <w:sz w:val="22"/>
      <w:szCs w:val="22"/>
      <w:lang w:eastAsia="ar-SA" w:bidi="ar-SA"/>
    </w:rPr>
  </w:style>
  <w:style w:type="paragraph" w:styleId="af0">
    <w:name w:val="No Spacing"/>
    <w:link w:val="af1"/>
    <w:qFormat/>
    <w:rsid w:val="00136502"/>
    <w:pPr>
      <w:widowControl/>
      <w:suppressAutoHyphens/>
    </w:pPr>
    <w:rPr>
      <w:rFonts w:ascii="Calibri" w:eastAsia="Calibri" w:hAnsi="Calibri" w:cs="Calibri"/>
      <w:sz w:val="22"/>
      <w:szCs w:val="22"/>
      <w:lang w:eastAsia="ar-SA" w:bidi="ar-SA"/>
    </w:rPr>
  </w:style>
  <w:style w:type="paragraph" w:styleId="af2">
    <w:name w:val="Subtitle"/>
    <w:basedOn w:val="a"/>
    <w:next w:val="a"/>
    <w:link w:val="af3"/>
    <w:qFormat/>
    <w:rsid w:val="00241A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3">
    <w:name w:val="Подзаголовок Знак"/>
    <w:basedOn w:val="a0"/>
    <w:link w:val="af2"/>
    <w:rsid w:val="00241A32"/>
    <w:rPr>
      <w:rFonts w:asciiTheme="minorHAnsi" w:eastAsiaTheme="minorEastAsia" w:hAnsiTheme="minorHAnsi" w:cstheme="minorBidi"/>
      <w:color w:val="5A5A5A" w:themeColor="text1" w:themeTint="A5"/>
      <w:spacing w:val="15"/>
      <w:sz w:val="22"/>
      <w:szCs w:val="22"/>
    </w:rPr>
  </w:style>
  <w:style w:type="paragraph" w:styleId="af4">
    <w:name w:val="List Paragraph"/>
    <w:basedOn w:val="a"/>
    <w:uiPriority w:val="34"/>
    <w:qFormat/>
    <w:rsid w:val="00F31A5A"/>
    <w:pPr>
      <w:ind w:left="720"/>
      <w:contextualSpacing/>
    </w:pPr>
  </w:style>
  <w:style w:type="paragraph" w:customStyle="1" w:styleId="ConsPlusNormal">
    <w:name w:val="ConsPlusNormal"/>
    <w:uiPriority w:val="34"/>
    <w:qFormat/>
    <w:rsid w:val="007D69A8"/>
    <w:pPr>
      <w:widowControl/>
      <w:suppressAutoHyphens/>
      <w:autoSpaceDE w:val="0"/>
    </w:pPr>
    <w:rPr>
      <w:rFonts w:ascii="Arial" w:eastAsia="Calibri" w:hAnsi="Arial" w:cs="Arial"/>
      <w:sz w:val="20"/>
      <w:szCs w:val="20"/>
      <w:lang w:eastAsia="ar-SA" w:bidi="ar-SA"/>
    </w:rPr>
  </w:style>
  <w:style w:type="character" w:customStyle="1" w:styleId="14">
    <w:name w:val="Основной шрифт абзаца1"/>
    <w:rsid w:val="00B7774A"/>
  </w:style>
  <w:style w:type="paragraph" w:styleId="af5">
    <w:name w:val="Normal (Web)"/>
    <w:aliases w:val="Обычный (Web)"/>
    <w:basedOn w:val="a"/>
    <w:uiPriority w:val="34"/>
    <w:qFormat/>
    <w:rsid w:val="00B7774A"/>
    <w:pPr>
      <w:widowControl/>
      <w:suppressAutoHyphens/>
      <w:spacing w:before="280" w:after="119" w:line="100" w:lineRule="atLeast"/>
    </w:pPr>
    <w:rPr>
      <w:rFonts w:ascii="Times New Roman" w:eastAsia="Times New Roman" w:hAnsi="Times New Roman" w:cs="Calibri"/>
      <w:color w:val="auto"/>
      <w:lang w:eastAsia="ar-SA" w:bidi="ar-SA"/>
    </w:rPr>
  </w:style>
  <w:style w:type="paragraph" w:customStyle="1" w:styleId="ConsPlusDocList">
    <w:name w:val="ConsPlusDocList"/>
    <w:next w:val="a"/>
    <w:uiPriority w:val="99"/>
    <w:qFormat/>
    <w:rsid w:val="00B7774A"/>
    <w:pPr>
      <w:suppressAutoHyphens/>
      <w:autoSpaceDE w:val="0"/>
    </w:pPr>
    <w:rPr>
      <w:rFonts w:ascii="Arial" w:eastAsia="Arial" w:hAnsi="Arial" w:cs="Arial"/>
      <w:kern w:val="1"/>
      <w:sz w:val="20"/>
      <w:szCs w:val="20"/>
      <w:lang w:eastAsia="hi-IN" w:bidi="hi-IN"/>
    </w:rPr>
  </w:style>
  <w:style w:type="paragraph" w:customStyle="1" w:styleId="15">
    <w:name w:val="Без интервала1"/>
    <w:uiPriority w:val="34"/>
    <w:qFormat/>
    <w:rsid w:val="00B7774A"/>
    <w:pPr>
      <w:widowControl/>
      <w:suppressAutoHyphens/>
    </w:pPr>
    <w:rPr>
      <w:rFonts w:ascii="Calibri" w:eastAsia="Times New Roman" w:hAnsi="Calibri" w:cs="Calibri"/>
      <w:sz w:val="22"/>
      <w:szCs w:val="22"/>
      <w:lang w:eastAsia="ar-SA" w:bidi="ar-SA"/>
    </w:rPr>
  </w:style>
  <w:style w:type="paragraph" w:styleId="af6">
    <w:name w:val="footnote text"/>
    <w:basedOn w:val="a"/>
    <w:link w:val="af7"/>
    <w:rsid w:val="00B7774A"/>
    <w:pPr>
      <w:widowControl/>
      <w:suppressAutoHyphens/>
    </w:pPr>
    <w:rPr>
      <w:rFonts w:ascii="Times New Roman" w:eastAsia="Times New Roman" w:hAnsi="Times New Roman" w:cs="Times New Roman"/>
      <w:color w:val="auto"/>
      <w:sz w:val="20"/>
      <w:szCs w:val="20"/>
      <w:lang w:eastAsia="ar-SA" w:bidi="ar-SA"/>
    </w:rPr>
  </w:style>
  <w:style w:type="character" w:customStyle="1" w:styleId="af7">
    <w:name w:val="Текст сноски Знак"/>
    <w:basedOn w:val="a0"/>
    <w:link w:val="af6"/>
    <w:rsid w:val="00B7774A"/>
    <w:rPr>
      <w:rFonts w:ascii="Times New Roman" w:eastAsia="Times New Roman" w:hAnsi="Times New Roman" w:cs="Times New Roman"/>
      <w:sz w:val="20"/>
      <w:szCs w:val="20"/>
      <w:lang w:eastAsia="ar-SA" w:bidi="ar-SA"/>
    </w:rPr>
  </w:style>
  <w:style w:type="character" w:styleId="af8">
    <w:name w:val="footnote reference"/>
    <w:basedOn w:val="a0"/>
    <w:uiPriority w:val="99"/>
    <w:semiHidden/>
    <w:unhideWhenUsed/>
    <w:rsid w:val="00B7774A"/>
    <w:rPr>
      <w:vertAlign w:val="superscript"/>
    </w:rPr>
  </w:style>
  <w:style w:type="character" w:customStyle="1" w:styleId="af1">
    <w:name w:val="Без интервала Знак"/>
    <w:link w:val="af0"/>
    <w:locked/>
    <w:rsid w:val="00B7774A"/>
    <w:rPr>
      <w:rFonts w:ascii="Calibri" w:eastAsia="Calibri" w:hAnsi="Calibri" w:cs="Calibri"/>
      <w:sz w:val="22"/>
      <w:szCs w:val="22"/>
      <w:lang w:eastAsia="ar-SA" w:bidi="ar-SA"/>
    </w:rPr>
  </w:style>
  <w:style w:type="paragraph" w:styleId="af9">
    <w:name w:val="Balloon Text"/>
    <w:basedOn w:val="a"/>
    <w:link w:val="afa"/>
    <w:uiPriority w:val="99"/>
    <w:unhideWhenUsed/>
    <w:rsid w:val="00EF0327"/>
    <w:rPr>
      <w:rFonts w:ascii="Segoe UI" w:hAnsi="Segoe UI" w:cs="Segoe UI"/>
      <w:sz w:val="18"/>
      <w:szCs w:val="18"/>
    </w:rPr>
  </w:style>
  <w:style w:type="character" w:customStyle="1" w:styleId="afa">
    <w:name w:val="Текст выноски Знак"/>
    <w:basedOn w:val="a0"/>
    <w:link w:val="af9"/>
    <w:uiPriority w:val="99"/>
    <w:rsid w:val="00EF0327"/>
    <w:rPr>
      <w:rFonts w:ascii="Segoe UI" w:hAnsi="Segoe UI" w:cs="Segoe UI"/>
      <w:color w:val="000000"/>
      <w:sz w:val="18"/>
      <w:szCs w:val="18"/>
    </w:rPr>
  </w:style>
  <w:style w:type="paragraph" w:styleId="afb">
    <w:name w:val="TOC Heading"/>
    <w:basedOn w:val="1"/>
    <w:next w:val="a"/>
    <w:uiPriority w:val="39"/>
    <w:unhideWhenUsed/>
    <w:qFormat/>
    <w:rsid w:val="00CA756A"/>
    <w:pPr>
      <w:keepLines/>
      <w:numPr>
        <w:numId w:val="0"/>
      </w:numPr>
      <w:suppressAutoHyphens w:val="0"/>
      <w:spacing w:after="0" w:line="259" w:lineRule="auto"/>
      <w:outlineLvl w:val="9"/>
    </w:pPr>
    <w:rPr>
      <w:rFonts w:asciiTheme="majorHAnsi" w:eastAsiaTheme="majorEastAsia" w:hAnsiTheme="majorHAnsi" w:cstheme="majorBidi"/>
      <w:b w:val="0"/>
      <w:bCs w:val="0"/>
      <w:color w:val="2E74B5" w:themeColor="accent1" w:themeShade="BF"/>
      <w:kern w:val="0"/>
      <w:lang w:eastAsia="ru-RU"/>
    </w:rPr>
  </w:style>
  <w:style w:type="paragraph" w:styleId="36">
    <w:name w:val="toc 3"/>
    <w:basedOn w:val="a"/>
    <w:next w:val="a"/>
    <w:autoRedefine/>
    <w:uiPriority w:val="39"/>
    <w:unhideWhenUsed/>
    <w:rsid w:val="00CA756A"/>
    <w:pPr>
      <w:spacing w:after="100"/>
      <w:ind w:left="480"/>
    </w:pPr>
  </w:style>
  <w:style w:type="character" w:customStyle="1" w:styleId="16">
    <w:name w:val="Подзаголовок Знак1"/>
    <w:locked/>
    <w:rsid w:val="005505AA"/>
    <w:rPr>
      <w:rFonts w:ascii="Arial" w:eastAsia="Andale Sans UI" w:hAnsi="Arial" w:cs="Tahoma"/>
      <w:i/>
      <w:iCs/>
      <w:kern w:val="1"/>
      <w:sz w:val="28"/>
      <w:szCs w:val="28"/>
      <w:lang w:eastAsia="ar-SA"/>
    </w:rPr>
  </w:style>
  <w:style w:type="paragraph" w:customStyle="1" w:styleId="2e">
    <w:name w:val="Без интервала2"/>
    <w:uiPriority w:val="99"/>
    <w:qFormat/>
    <w:rsid w:val="009C4A13"/>
    <w:pPr>
      <w:widowControl/>
      <w:suppressAutoHyphens/>
    </w:pPr>
    <w:rPr>
      <w:rFonts w:ascii="Calibri" w:eastAsia="Times New Roman" w:hAnsi="Calibri" w:cs="Calibri"/>
      <w:sz w:val="22"/>
      <w:szCs w:val="22"/>
      <w:lang w:eastAsia="ar-SA" w:bidi="ar-SA"/>
    </w:rPr>
  </w:style>
  <w:style w:type="paragraph" w:customStyle="1" w:styleId="45">
    <w:name w:val="Без интервала4"/>
    <w:uiPriority w:val="34"/>
    <w:qFormat/>
    <w:rsid w:val="0019371F"/>
    <w:pPr>
      <w:widowControl/>
      <w:suppressAutoHyphens/>
    </w:pPr>
    <w:rPr>
      <w:rFonts w:ascii="Calibri" w:eastAsia="Arial" w:hAnsi="Calibri" w:cs="Calibri"/>
      <w:sz w:val="22"/>
      <w:szCs w:val="22"/>
      <w:lang w:eastAsia="ar-SA" w:bidi="ar-SA"/>
    </w:rPr>
  </w:style>
  <w:style w:type="paragraph" w:customStyle="1" w:styleId="2f">
    <w:name w:val="Обычный (веб)2"/>
    <w:basedOn w:val="a"/>
    <w:uiPriority w:val="34"/>
    <w:qFormat/>
    <w:rsid w:val="001A2239"/>
    <w:pPr>
      <w:widowControl/>
      <w:suppressAutoHyphens/>
    </w:pPr>
    <w:rPr>
      <w:rFonts w:ascii="Times New Roman" w:eastAsia="Times New Roman" w:hAnsi="Times New Roman" w:cs="Times New Roman"/>
      <w:color w:val="auto"/>
      <w:lang w:eastAsia="ar-SA" w:bidi="ar-SA"/>
    </w:rPr>
  </w:style>
  <w:style w:type="character" w:customStyle="1" w:styleId="WW8Num2z0">
    <w:name w:val="WW8Num2z0"/>
    <w:rsid w:val="00D47CD6"/>
    <w:rPr>
      <w:rFonts w:ascii="Symbol" w:hAnsi="Symbol"/>
      <w:color w:val="000000"/>
    </w:rPr>
  </w:style>
  <w:style w:type="character" w:customStyle="1" w:styleId="WW8Num3z0">
    <w:name w:val="WW8Num3z0"/>
    <w:rsid w:val="00D47CD6"/>
    <w:rPr>
      <w:rFonts w:ascii="Microsoft Sans Serif" w:hAnsi="Microsoft Sans Serif"/>
      <w:color w:val="000000"/>
    </w:rPr>
  </w:style>
  <w:style w:type="character" w:customStyle="1" w:styleId="WW8Num3z1">
    <w:name w:val="WW8Num3z1"/>
    <w:rsid w:val="00D47CD6"/>
    <w:rPr>
      <w:sz w:val="24"/>
      <w:szCs w:val="24"/>
      <w:lang w:val="en-US"/>
    </w:rPr>
  </w:style>
  <w:style w:type="character" w:customStyle="1" w:styleId="WW8Num3z3">
    <w:name w:val="WW8Num3z3"/>
    <w:rsid w:val="00D47CD6"/>
    <w:rPr>
      <w:rFonts w:ascii="Symbol" w:hAnsi="Symbol" w:cs="OpenSymbol"/>
    </w:rPr>
  </w:style>
  <w:style w:type="character" w:customStyle="1" w:styleId="WW8Num14z2">
    <w:name w:val="WW8Num14z2"/>
    <w:rsid w:val="00D47CD6"/>
    <w:rPr>
      <w:i w:val="0"/>
    </w:rPr>
  </w:style>
  <w:style w:type="character" w:customStyle="1" w:styleId="WW8Num18z0">
    <w:name w:val="WW8Num18z0"/>
    <w:rsid w:val="00D47CD6"/>
    <w:rPr>
      <w:rFonts w:ascii="Symbol" w:hAnsi="Symbol"/>
    </w:rPr>
  </w:style>
  <w:style w:type="character" w:customStyle="1" w:styleId="WW8Num19z0">
    <w:name w:val="WW8Num19z0"/>
    <w:rsid w:val="00D47CD6"/>
    <w:rPr>
      <w:rFonts w:eastAsia="Times New Roman" w:cs="Times New Roman"/>
    </w:rPr>
  </w:style>
  <w:style w:type="character" w:customStyle="1" w:styleId="WW8Num22z0">
    <w:name w:val="WW8Num22z0"/>
    <w:rsid w:val="00D47CD6"/>
    <w:rPr>
      <w:color w:val="000000"/>
    </w:rPr>
  </w:style>
  <w:style w:type="character" w:customStyle="1" w:styleId="55">
    <w:name w:val="Основной шрифт абзаца5"/>
    <w:rsid w:val="00D47CD6"/>
  </w:style>
  <w:style w:type="character" w:customStyle="1" w:styleId="afc">
    <w:name w:val="Основной текст Знак"/>
    <w:basedOn w:val="55"/>
    <w:uiPriority w:val="99"/>
    <w:rsid w:val="00D47CD6"/>
  </w:style>
  <w:style w:type="character" w:customStyle="1" w:styleId="afd">
    <w:name w:val="Основной текст с отступом Знак"/>
    <w:rsid w:val="00D47CD6"/>
    <w:rPr>
      <w:rFonts w:ascii="Times New Roman" w:eastAsia="Times New Roman" w:hAnsi="Times New Roman" w:cs="Times New Roman"/>
      <w:sz w:val="24"/>
      <w:szCs w:val="24"/>
    </w:rPr>
  </w:style>
  <w:style w:type="character" w:customStyle="1" w:styleId="afe">
    <w:name w:val="Заголовок сообщения (текст)"/>
    <w:rsid w:val="00D47CD6"/>
    <w:rPr>
      <w:b/>
      <w:sz w:val="18"/>
      <w:lang w:eastAsia="ar-SA" w:bidi="ar-SA"/>
    </w:rPr>
  </w:style>
  <w:style w:type="character" w:customStyle="1" w:styleId="aff">
    <w:name w:val="Символ нумерации"/>
    <w:rsid w:val="00D47CD6"/>
  </w:style>
  <w:style w:type="character" w:customStyle="1" w:styleId="aff0">
    <w:name w:val="Название Знак"/>
    <w:rsid w:val="00D47CD6"/>
    <w:rPr>
      <w:rFonts w:ascii="Arial" w:eastAsia="Andale Sans UI" w:hAnsi="Arial" w:cs="Tahoma"/>
      <w:kern w:val="1"/>
      <w:sz w:val="28"/>
      <w:szCs w:val="28"/>
    </w:rPr>
  </w:style>
  <w:style w:type="character" w:customStyle="1" w:styleId="WW8Num2z1">
    <w:name w:val="WW8Num2z1"/>
    <w:rsid w:val="00D47CD6"/>
    <w:rPr>
      <w:rFonts w:ascii="Times New Roman" w:hAnsi="Times New Roman" w:cs="Times New Roman"/>
    </w:rPr>
  </w:style>
  <w:style w:type="character" w:customStyle="1" w:styleId="WW8Num3z2">
    <w:name w:val="WW8Num3z2"/>
    <w:rsid w:val="00D47CD6"/>
    <w:rPr>
      <w:sz w:val="22"/>
      <w:szCs w:val="24"/>
      <w:lang w:val="en-US"/>
    </w:rPr>
  </w:style>
  <w:style w:type="character" w:customStyle="1" w:styleId="Absatz-Standardschriftart">
    <w:name w:val="Absatz-Standardschriftart"/>
    <w:rsid w:val="00D47CD6"/>
  </w:style>
  <w:style w:type="character" w:customStyle="1" w:styleId="WW-Absatz-Standardschriftart">
    <w:name w:val="WW-Absatz-Standardschriftart"/>
    <w:rsid w:val="00D47CD6"/>
  </w:style>
  <w:style w:type="character" w:customStyle="1" w:styleId="WW-Absatz-Standardschriftart1">
    <w:name w:val="WW-Absatz-Standardschriftart1"/>
    <w:rsid w:val="00D47CD6"/>
  </w:style>
  <w:style w:type="character" w:customStyle="1" w:styleId="WW-Absatz-Standardschriftart11">
    <w:name w:val="WW-Absatz-Standardschriftart11"/>
    <w:rsid w:val="00D47CD6"/>
  </w:style>
  <w:style w:type="character" w:customStyle="1" w:styleId="WW-Absatz-Standardschriftart111">
    <w:name w:val="WW-Absatz-Standardschriftart111"/>
    <w:rsid w:val="00D47CD6"/>
  </w:style>
  <w:style w:type="character" w:customStyle="1" w:styleId="WW-Absatz-Standardschriftart1111">
    <w:name w:val="WW-Absatz-Standardschriftart1111"/>
    <w:rsid w:val="00D47CD6"/>
  </w:style>
  <w:style w:type="character" w:customStyle="1" w:styleId="WW-Absatz-Standardschriftart11111">
    <w:name w:val="WW-Absatz-Standardschriftart11111"/>
    <w:rsid w:val="00D47CD6"/>
  </w:style>
  <w:style w:type="character" w:customStyle="1" w:styleId="WW8Num4z1">
    <w:name w:val="WW8Num4z1"/>
    <w:rsid w:val="00D47CD6"/>
    <w:rPr>
      <w:rFonts w:ascii="Times New Roman" w:hAnsi="Times New Roman" w:cs="Times New Roman"/>
    </w:rPr>
  </w:style>
  <w:style w:type="character" w:customStyle="1" w:styleId="WW-Absatz-Standardschriftart111111">
    <w:name w:val="WW-Absatz-Standardschriftart111111"/>
    <w:rsid w:val="00D47CD6"/>
  </w:style>
  <w:style w:type="character" w:customStyle="1" w:styleId="WW-Absatz-Standardschriftart1111111">
    <w:name w:val="WW-Absatz-Standardschriftart1111111"/>
    <w:rsid w:val="00D47CD6"/>
  </w:style>
  <w:style w:type="character" w:customStyle="1" w:styleId="46">
    <w:name w:val="Основной шрифт абзаца4"/>
    <w:rsid w:val="00D47CD6"/>
  </w:style>
  <w:style w:type="character" w:customStyle="1" w:styleId="WW8Num5z1">
    <w:name w:val="WW8Num5z1"/>
    <w:rsid w:val="00D47CD6"/>
    <w:rPr>
      <w:sz w:val="24"/>
      <w:szCs w:val="24"/>
      <w:lang w:val="en-US"/>
    </w:rPr>
  </w:style>
  <w:style w:type="character" w:customStyle="1" w:styleId="37">
    <w:name w:val="Основной шрифт абзаца3"/>
    <w:rsid w:val="00D47CD6"/>
  </w:style>
  <w:style w:type="character" w:customStyle="1" w:styleId="WW-Absatz-Standardschriftart11111111">
    <w:name w:val="WW-Absatz-Standardschriftart11111111"/>
    <w:rsid w:val="00D47CD6"/>
  </w:style>
  <w:style w:type="character" w:customStyle="1" w:styleId="WW-Absatz-Standardschriftart111111111">
    <w:name w:val="WW-Absatz-Standardschriftart111111111"/>
    <w:rsid w:val="00D47CD6"/>
  </w:style>
  <w:style w:type="character" w:customStyle="1" w:styleId="WW-Absatz-Standardschriftart1111111111">
    <w:name w:val="WW-Absatz-Standardschriftart1111111111"/>
    <w:rsid w:val="00D47CD6"/>
  </w:style>
  <w:style w:type="character" w:customStyle="1" w:styleId="2f0">
    <w:name w:val="Основной шрифт абзаца2"/>
    <w:rsid w:val="00D47CD6"/>
  </w:style>
  <w:style w:type="character" w:customStyle="1" w:styleId="WW-Absatz-Standardschriftart11111111111">
    <w:name w:val="WW-Absatz-Standardschriftart11111111111"/>
    <w:rsid w:val="00D47CD6"/>
  </w:style>
  <w:style w:type="character" w:customStyle="1" w:styleId="WW-Absatz-Standardschriftart111111111111">
    <w:name w:val="WW-Absatz-Standardschriftart111111111111"/>
    <w:rsid w:val="00D47CD6"/>
  </w:style>
  <w:style w:type="character" w:customStyle="1" w:styleId="WW-Absatz-Standardschriftart1111111111111">
    <w:name w:val="WW-Absatz-Standardschriftart1111111111111"/>
    <w:rsid w:val="00D47CD6"/>
  </w:style>
  <w:style w:type="character" w:customStyle="1" w:styleId="WW-Absatz-Standardschriftart11111111111111">
    <w:name w:val="WW-Absatz-Standardschriftart11111111111111"/>
    <w:rsid w:val="00D47CD6"/>
  </w:style>
  <w:style w:type="character" w:customStyle="1" w:styleId="WW8Num6z1">
    <w:name w:val="WW8Num6z1"/>
    <w:rsid w:val="00D47CD6"/>
    <w:rPr>
      <w:color w:val="000000"/>
      <w:sz w:val="24"/>
      <w:szCs w:val="24"/>
    </w:rPr>
  </w:style>
  <w:style w:type="character" w:customStyle="1" w:styleId="aff1">
    <w:name w:val="Маркеры списка"/>
    <w:rsid w:val="00D47CD6"/>
    <w:rPr>
      <w:rFonts w:ascii="OpenSymbol" w:eastAsia="OpenSymbol" w:hAnsi="OpenSymbol" w:cs="OpenSymbol"/>
    </w:rPr>
  </w:style>
  <w:style w:type="character" w:customStyle="1" w:styleId="17">
    <w:name w:val="Строгий1"/>
    <w:rsid w:val="00D47CD6"/>
    <w:rPr>
      <w:b/>
      <w:bCs/>
    </w:rPr>
  </w:style>
  <w:style w:type="character" w:customStyle="1" w:styleId="aff2">
    <w:name w:val="Знак Знак"/>
    <w:rsid w:val="00D47CD6"/>
    <w:rPr>
      <w:rFonts w:ascii="Tahoma" w:eastAsia="Lucida Sans Unicode" w:hAnsi="Tahoma" w:cs="Mangal"/>
      <w:kern w:val="1"/>
      <w:sz w:val="16"/>
      <w:szCs w:val="14"/>
      <w:lang w:eastAsia="hi-IN" w:bidi="hi-IN"/>
    </w:rPr>
  </w:style>
  <w:style w:type="character" w:customStyle="1" w:styleId="18">
    <w:name w:val="Знак Знак1"/>
    <w:rsid w:val="00D47CD6"/>
    <w:rPr>
      <w:rFonts w:eastAsia="Lucida Sans Unicode" w:cs="Tahoma"/>
      <w:kern w:val="1"/>
      <w:sz w:val="24"/>
      <w:szCs w:val="24"/>
      <w:lang w:eastAsia="hi-IN" w:bidi="hi-IN"/>
    </w:rPr>
  </w:style>
  <w:style w:type="character" w:customStyle="1" w:styleId="WW-">
    <w:name w:val="WW-Основной шрифт абзаца"/>
    <w:rsid w:val="00D47CD6"/>
  </w:style>
  <w:style w:type="paragraph" w:customStyle="1" w:styleId="aff3">
    <w:name w:val="Заголовок"/>
    <w:basedOn w:val="a"/>
    <w:next w:val="aff4"/>
    <w:uiPriority w:val="34"/>
    <w:qFormat/>
    <w:rsid w:val="00D47CD6"/>
    <w:pPr>
      <w:keepNext/>
      <w:suppressAutoHyphens/>
      <w:spacing w:before="240" w:after="120" w:line="100" w:lineRule="atLeast"/>
    </w:pPr>
    <w:rPr>
      <w:rFonts w:ascii="Arial" w:eastAsia="Andale Sans UI" w:hAnsi="Arial"/>
      <w:color w:val="auto"/>
      <w:kern w:val="1"/>
      <w:sz w:val="28"/>
      <w:szCs w:val="28"/>
      <w:lang w:eastAsia="ar-SA" w:bidi="ar-SA"/>
    </w:rPr>
  </w:style>
  <w:style w:type="paragraph" w:styleId="aff4">
    <w:name w:val="Body Text"/>
    <w:basedOn w:val="a"/>
    <w:link w:val="19"/>
    <w:uiPriority w:val="99"/>
    <w:rsid w:val="00D47CD6"/>
    <w:pPr>
      <w:widowControl/>
      <w:suppressAutoHyphens/>
      <w:spacing w:after="120" w:line="276" w:lineRule="auto"/>
    </w:pPr>
    <w:rPr>
      <w:rFonts w:ascii="Calibri" w:eastAsia="Calibri" w:hAnsi="Calibri" w:cs="Calibri"/>
      <w:color w:val="auto"/>
      <w:sz w:val="22"/>
      <w:szCs w:val="22"/>
      <w:lang w:eastAsia="ar-SA" w:bidi="ar-SA"/>
    </w:rPr>
  </w:style>
  <w:style w:type="character" w:customStyle="1" w:styleId="19">
    <w:name w:val="Основной текст Знак1"/>
    <w:basedOn w:val="a0"/>
    <w:link w:val="aff4"/>
    <w:uiPriority w:val="99"/>
    <w:rsid w:val="00D47CD6"/>
    <w:rPr>
      <w:rFonts w:ascii="Calibri" w:eastAsia="Calibri" w:hAnsi="Calibri" w:cs="Calibri"/>
      <w:sz w:val="22"/>
      <w:szCs w:val="22"/>
      <w:lang w:eastAsia="ar-SA" w:bidi="ar-SA"/>
    </w:rPr>
  </w:style>
  <w:style w:type="paragraph" w:styleId="aff5">
    <w:name w:val="Title"/>
    <w:basedOn w:val="aff3"/>
    <w:next w:val="af2"/>
    <w:link w:val="1a"/>
    <w:qFormat/>
    <w:rsid w:val="00D47CD6"/>
  </w:style>
  <w:style w:type="character" w:customStyle="1" w:styleId="1a">
    <w:name w:val="Название Знак1"/>
    <w:basedOn w:val="a0"/>
    <w:link w:val="aff5"/>
    <w:rsid w:val="00D47CD6"/>
    <w:rPr>
      <w:rFonts w:ascii="Arial" w:eastAsia="Andale Sans UI" w:hAnsi="Arial"/>
      <w:kern w:val="1"/>
      <w:sz w:val="28"/>
      <w:szCs w:val="28"/>
      <w:lang w:eastAsia="ar-SA" w:bidi="ar-SA"/>
    </w:rPr>
  </w:style>
  <w:style w:type="paragraph" w:styleId="aff6">
    <w:name w:val="List"/>
    <w:basedOn w:val="aff4"/>
    <w:rsid w:val="00D47CD6"/>
    <w:pPr>
      <w:spacing w:after="0" w:line="100" w:lineRule="atLeast"/>
      <w:jc w:val="both"/>
    </w:pPr>
    <w:rPr>
      <w:rFonts w:ascii="Times New Roman" w:eastAsia="Times New Roman" w:hAnsi="Times New Roman" w:cs="Tahoma"/>
      <w:sz w:val="24"/>
      <w:szCs w:val="24"/>
    </w:rPr>
  </w:style>
  <w:style w:type="paragraph" w:customStyle="1" w:styleId="38">
    <w:name w:val="Название3"/>
    <w:basedOn w:val="a"/>
    <w:uiPriority w:val="34"/>
    <w:qFormat/>
    <w:rsid w:val="00D47CD6"/>
    <w:pPr>
      <w:widowControl/>
      <w:suppressLineNumbers/>
      <w:suppressAutoHyphens/>
      <w:spacing w:before="120" w:after="120" w:line="276" w:lineRule="auto"/>
    </w:pPr>
    <w:rPr>
      <w:rFonts w:ascii="Calibri" w:eastAsia="Calibri" w:hAnsi="Calibri"/>
      <w:i/>
      <w:iCs/>
      <w:color w:val="auto"/>
      <w:lang w:eastAsia="ar-SA" w:bidi="ar-SA"/>
    </w:rPr>
  </w:style>
  <w:style w:type="paragraph" w:customStyle="1" w:styleId="63">
    <w:name w:val="Указатель6"/>
    <w:basedOn w:val="a"/>
    <w:uiPriority w:val="34"/>
    <w:qFormat/>
    <w:rsid w:val="00D47CD6"/>
    <w:pPr>
      <w:widowControl/>
      <w:suppressLineNumbers/>
      <w:suppressAutoHyphens/>
      <w:spacing w:after="200" w:line="276" w:lineRule="auto"/>
    </w:pPr>
    <w:rPr>
      <w:rFonts w:ascii="Calibri" w:eastAsia="Calibri" w:hAnsi="Calibri"/>
      <w:color w:val="auto"/>
      <w:sz w:val="22"/>
      <w:szCs w:val="22"/>
      <w:lang w:eastAsia="ar-SA" w:bidi="ar-SA"/>
    </w:rPr>
  </w:style>
  <w:style w:type="character" w:customStyle="1" w:styleId="1b">
    <w:name w:val="Верхний колонтитул Знак1"/>
    <w:basedOn w:val="a0"/>
    <w:uiPriority w:val="99"/>
    <w:rsid w:val="00D47CD6"/>
    <w:rPr>
      <w:rFonts w:ascii="Calibri" w:eastAsia="Calibri" w:hAnsi="Calibri" w:cs="Calibri"/>
      <w:lang w:eastAsia="ar-SA"/>
    </w:rPr>
  </w:style>
  <w:style w:type="character" w:customStyle="1" w:styleId="1c">
    <w:name w:val="Нижний колонтитул Знак1"/>
    <w:basedOn w:val="a0"/>
    <w:rsid w:val="00D47CD6"/>
    <w:rPr>
      <w:rFonts w:ascii="Calibri" w:eastAsia="Calibri" w:hAnsi="Calibri" w:cs="Calibri"/>
      <w:lang w:eastAsia="ar-SA"/>
    </w:rPr>
  </w:style>
  <w:style w:type="character" w:customStyle="1" w:styleId="1d">
    <w:name w:val="Текст выноски Знак1"/>
    <w:basedOn w:val="a0"/>
    <w:uiPriority w:val="99"/>
    <w:rsid w:val="00D47CD6"/>
    <w:rPr>
      <w:rFonts w:ascii="Tahoma" w:eastAsia="Calibri" w:hAnsi="Tahoma" w:cs="Tahoma"/>
      <w:sz w:val="16"/>
      <w:szCs w:val="16"/>
      <w:lang w:eastAsia="ar-SA"/>
    </w:rPr>
  </w:style>
  <w:style w:type="paragraph" w:styleId="aff7">
    <w:name w:val="Body Text Indent"/>
    <w:basedOn w:val="a"/>
    <w:link w:val="1e"/>
    <w:rsid w:val="00D47CD6"/>
    <w:pPr>
      <w:widowControl/>
      <w:suppressAutoHyphens/>
      <w:spacing w:after="120" w:line="100" w:lineRule="atLeast"/>
      <w:ind w:left="283"/>
    </w:pPr>
    <w:rPr>
      <w:rFonts w:ascii="Times New Roman" w:eastAsia="Times New Roman" w:hAnsi="Times New Roman" w:cs="Calibri"/>
      <w:color w:val="auto"/>
      <w:lang w:eastAsia="ar-SA" w:bidi="ar-SA"/>
    </w:rPr>
  </w:style>
  <w:style w:type="character" w:customStyle="1" w:styleId="1e">
    <w:name w:val="Основной текст с отступом Знак1"/>
    <w:basedOn w:val="a0"/>
    <w:link w:val="aff7"/>
    <w:rsid w:val="00D47CD6"/>
    <w:rPr>
      <w:rFonts w:ascii="Times New Roman" w:eastAsia="Times New Roman" w:hAnsi="Times New Roman" w:cs="Calibri"/>
      <w:lang w:eastAsia="ar-SA" w:bidi="ar-SA"/>
    </w:rPr>
  </w:style>
  <w:style w:type="paragraph" w:customStyle="1" w:styleId="FORMATTEXT">
    <w:name w:val=".FORMATTEXT"/>
    <w:uiPriority w:val="99"/>
    <w:qFormat/>
    <w:rsid w:val="00D47CD6"/>
    <w:pPr>
      <w:suppressAutoHyphens/>
      <w:autoSpaceDE w:val="0"/>
    </w:pPr>
    <w:rPr>
      <w:rFonts w:ascii="Times New Roman" w:eastAsia="Times New Roman" w:hAnsi="Times New Roman" w:cs="Calibri"/>
      <w:lang w:eastAsia="ar-SA" w:bidi="ar-SA"/>
    </w:rPr>
  </w:style>
  <w:style w:type="paragraph" w:customStyle="1" w:styleId="1f">
    <w:name w:val="Название1"/>
    <w:basedOn w:val="a"/>
    <w:uiPriority w:val="34"/>
    <w:qFormat/>
    <w:rsid w:val="00D47CD6"/>
    <w:pPr>
      <w:suppressLineNumbers/>
      <w:suppressAutoHyphens/>
      <w:spacing w:before="120" w:after="120" w:line="100" w:lineRule="atLeast"/>
    </w:pPr>
    <w:rPr>
      <w:rFonts w:ascii="Times New Roman" w:eastAsia="Andale Sans UI" w:hAnsi="Times New Roman"/>
      <w:i/>
      <w:iCs/>
      <w:color w:val="auto"/>
      <w:kern w:val="1"/>
      <w:lang w:eastAsia="ar-SA" w:bidi="ar-SA"/>
    </w:rPr>
  </w:style>
  <w:style w:type="paragraph" w:customStyle="1" w:styleId="1f0">
    <w:name w:val="Указатель1"/>
    <w:basedOn w:val="a"/>
    <w:uiPriority w:val="34"/>
    <w:qFormat/>
    <w:rsid w:val="00D47CD6"/>
    <w:pPr>
      <w:suppressLineNumbers/>
      <w:suppressAutoHyphens/>
      <w:spacing w:line="100" w:lineRule="atLeast"/>
    </w:pPr>
    <w:rPr>
      <w:rFonts w:ascii="Times New Roman" w:eastAsia="Andale Sans UI" w:hAnsi="Times New Roman"/>
      <w:color w:val="auto"/>
      <w:kern w:val="1"/>
      <w:lang w:eastAsia="ar-SA" w:bidi="ar-SA"/>
    </w:rPr>
  </w:style>
  <w:style w:type="paragraph" w:customStyle="1" w:styleId="aff8">
    <w:name w:val="Содержимое таблицы"/>
    <w:basedOn w:val="a"/>
    <w:uiPriority w:val="34"/>
    <w:qFormat/>
    <w:rsid w:val="00D47CD6"/>
    <w:pPr>
      <w:suppressLineNumbers/>
      <w:suppressAutoHyphens/>
      <w:spacing w:line="100" w:lineRule="atLeast"/>
    </w:pPr>
    <w:rPr>
      <w:rFonts w:ascii="Times New Roman" w:eastAsia="Andale Sans UI" w:hAnsi="Times New Roman" w:cs="Calibri"/>
      <w:color w:val="auto"/>
      <w:kern w:val="1"/>
      <w:lang w:eastAsia="ar-SA" w:bidi="ar-SA"/>
    </w:rPr>
  </w:style>
  <w:style w:type="paragraph" w:customStyle="1" w:styleId="aff9">
    <w:name w:val="Заголовок таблицы"/>
    <w:basedOn w:val="aff8"/>
    <w:uiPriority w:val="34"/>
    <w:qFormat/>
    <w:rsid w:val="00D47CD6"/>
    <w:pPr>
      <w:jc w:val="center"/>
    </w:pPr>
    <w:rPr>
      <w:b/>
      <w:bCs/>
    </w:rPr>
  </w:style>
  <w:style w:type="paragraph" w:customStyle="1" w:styleId="210">
    <w:name w:val="Продолжение списка 21"/>
    <w:basedOn w:val="a"/>
    <w:uiPriority w:val="34"/>
    <w:qFormat/>
    <w:rsid w:val="00D47CD6"/>
    <w:pPr>
      <w:suppressAutoHyphens/>
      <w:spacing w:after="120" w:line="300" w:lineRule="auto"/>
      <w:ind w:left="566" w:hanging="360"/>
    </w:pPr>
    <w:rPr>
      <w:rFonts w:ascii="Times New Roman" w:eastAsia="Andale Sans UI" w:hAnsi="Times New Roman" w:cs="Calibri"/>
      <w:color w:val="auto"/>
      <w:kern w:val="1"/>
      <w:sz w:val="22"/>
      <w:szCs w:val="22"/>
      <w:lang w:eastAsia="ar-SA" w:bidi="ar-SA"/>
    </w:rPr>
  </w:style>
  <w:style w:type="paragraph" w:customStyle="1" w:styleId="211">
    <w:name w:val="Основной текст с отступом 21"/>
    <w:basedOn w:val="a"/>
    <w:uiPriority w:val="34"/>
    <w:qFormat/>
    <w:rsid w:val="00D47CD6"/>
    <w:pPr>
      <w:keepNext/>
      <w:suppressAutoHyphens/>
      <w:spacing w:line="100" w:lineRule="atLeast"/>
      <w:ind w:left="540" w:hanging="540"/>
    </w:pPr>
    <w:rPr>
      <w:rFonts w:ascii="Times New Roman" w:eastAsia="Andale Sans UI" w:hAnsi="Times New Roman" w:cs="Calibri"/>
      <w:bCs/>
      <w:kern w:val="1"/>
      <w:sz w:val="26"/>
      <w:lang w:eastAsia="ar-SA" w:bidi="ar-SA"/>
    </w:rPr>
  </w:style>
  <w:style w:type="paragraph" w:customStyle="1" w:styleId="113">
    <w:name w:val="заголовок 11"/>
    <w:basedOn w:val="a"/>
    <w:next w:val="a"/>
    <w:uiPriority w:val="34"/>
    <w:qFormat/>
    <w:rsid w:val="00D47CD6"/>
    <w:pPr>
      <w:keepNext/>
      <w:suppressAutoHyphens/>
      <w:spacing w:line="100" w:lineRule="atLeast"/>
      <w:jc w:val="center"/>
    </w:pPr>
    <w:rPr>
      <w:rFonts w:ascii="Times New Roman" w:eastAsia="Andale Sans UI" w:hAnsi="Times New Roman" w:cs="Calibri"/>
      <w:color w:val="auto"/>
      <w:kern w:val="1"/>
      <w:szCs w:val="20"/>
      <w:lang w:eastAsia="ar-SA" w:bidi="ar-SA"/>
    </w:rPr>
  </w:style>
  <w:style w:type="paragraph" w:customStyle="1" w:styleId="affa">
    <w:name w:val="Содержимое врезки"/>
    <w:basedOn w:val="aff4"/>
    <w:uiPriority w:val="34"/>
    <w:qFormat/>
    <w:rsid w:val="00D47CD6"/>
    <w:pPr>
      <w:widowControl w:val="0"/>
      <w:spacing w:line="100" w:lineRule="atLeast"/>
    </w:pPr>
    <w:rPr>
      <w:rFonts w:ascii="Times New Roman" w:eastAsia="Andale Sans UI" w:hAnsi="Times New Roman"/>
      <w:kern w:val="1"/>
      <w:sz w:val="24"/>
      <w:szCs w:val="24"/>
    </w:rPr>
  </w:style>
  <w:style w:type="paragraph" w:customStyle="1" w:styleId="310">
    <w:name w:val="Основной текст 31"/>
    <w:basedOn w:val="a"/>
    <w:uiPriority w:val="34"/>
    <w:qFormat/>
    <w:rsid w:val="00D47CD6"/>
    <w:pPr>
      <w:widowControl/>
      <w:suppressAutoHyphens/>
      <w:spacing w:line="100" w:lineRule="atLeast"/>
    </w:pPr>
    <w:rPr>
      <w:rFonts w:ascii="Times New Roman" w:eastAsia="Times New Roman" w:hAnsi="Times New Roman" w:cs="Calibri"/>
      <w:color w:val="auto"/>
      <w:sz w:val="28"/>
      <w:lang w:eastAsia="ar-SA" w:bidi="ar-SA"/>
    </w:rPr>
  </w:style>
  <w:style w:type="paragraph" w:customStyle="1" w:styleId="39">
    <w:name w:val="Название объекта3"/>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56">
    <w:name w:val="Указатель5"/>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1">
    <w:name w:val="Название объекта2"/>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47">
    <w:name w:val="Указатель4"/>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1f1">
    <w:name w:val="Название объекта1"/>
    <w:basedOn w:val="aff3"/>
    <w:next w:val="af2"/>
    <w:uiPriority w:val="34"/>
    <w:qFormat/>
    <w:rsid w:val="00D47CD6"/>
    <w:rPr>
      <w:rFonts w:eastAsia="Lucida Sans Unicode"/>
      <w:lang w:eastAsia="hi-IN" w:bidi="hi-IN"/>
    </w:rPr>
  </w:style>
  <w:style w:type="paragraph" w:customStyle="1" w:styleId="3a">
    <w:name w:val="Указатель3"/>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2">
    <w:name w:val="Название2"/>
    <w:basedOn w:val="a"/>
    <w:uiPriority w:val="34"/>
    <w:qFormat/>
    <w:rsid w:val="00D47CD6"/>
    <w:pPr>
      <w:suppressLineNumbers/>
      <w:suppressAutoHyphens/>
      <w:spacing w:before="120" w:after="120" w:line="100" w:lineRule="atLeast"/>
    </w:pPr>
    <w:rPr>
      <w:rFonts w:ascii="Arial" w:eastAsia="Lucida Sans Unicode" w:hAnsi="Arial"/>
      <w:i/>
      <w:iCs/>
      <w:color w:val="auto"/>
      <w:kern w:val="1"/>
      <w:sz w:val="20"/>
      <w:lang w:eastAsia="hi-IN" w:bidi="hi-IN"/>
    </w:rPr>
  </w:style>
  <w:style w:type="paragraph" w:customStyle="1" w:styleId="2f3">
    <w:name w:val="Указатель2"/>
    <w:basedOn w:val="a"/>
    <w:uiPriority w:val="34"/>
    <w:qFormat/>
    <w:rsid w:val="00D47CD6"/>
    <w:pPr>
      <w:suppressLineNumbers/>
      <w:suppressAutoHyphens/>
      <w:spacing w:line="100" w:lineRule="atLeast"/>
    </w:pPr>
    <w:rPr>
      <w:rFonts w:ascii="Arial" w:eastAsia="Lucida Sans Unicode" w:hAnsi="Arial"/>
      <w:color w:val="auto"/>
      <w:kern w:val="1"/>
      <w:lang w:eastAsia="hi-IN" w:bidi="hi-IN"/>
    </w:rPr>
  </w:style>
  <w:style w:type="paragraph" w:customStyle="1" w:styleId="1f2">
    <w:name w:val="Цитата1"/>
    <w:basedOn w:val="a"/>
    <w:uiPriority w:val="34"/>
    <w:qFormat/>
    <w:rsid w:val="00D47CD6"/>
    <w:pPr>
      <w:tabs>
        <w:tab w:val="left" w:pos="852"/>
        <w:tab w:val="left" w:pos="9640"/>
      </w:tabs>
      <w:suppressAutoHyphens/>
      <w:autoSpaceDE w:val="0"/>
      <w:spacing w:after="120" w:line="100" w:lineRule="atLeast"/>
      <w:ind w:left="426" w:right="142" w:hanging="426"/>
      <w:jc w:val="both"/>
    </w:pPr>
    <w:rPr>
      <w:rFonts w:ascii="Times New Roman CYR" w:eastAsia="SimSun" w:hAnsi="Times New Roman CYR" w:cs="Times New Roman CYR"/>
      <w:color w:val="auto"/>
      <w:kern w:val="1"/>
      <w:szCs w:val="22"/>
      <w:lang w:eastAsia="hi-IN" w:bidi="hi-IN"/>
    </w:rPr>
  </w:style>
  <w:style w:type="paragraph" w:customStyle="1" w:styleId="1f3">
    <w:name w:val="Текст1"/>
    <w:basedOn w:val="a"/>
    <w:uiPriority w:val="34"/>
    <w:qFormat/>
    <w:rsid w:val="00D47CD6"/>
    <w:pPr>
      <w:suppressAutoHyphens/>
      <w:spacing w:line="100" w:lineRule="atLeast"/>
    </w:pPr>
    <w:rPr>
      <w:rFonts w:ascii="Courier New" w:eastAsia="Lucida Sans Unicode" w:hAnsi="Courier New" w:cs="Courier New"/>
      <w:color w:val="auto"/>
      <w:kern w:val="1"/>
      <w:sz w:val="20"/>
      <w:szCs w:val="20"/>
      <w:lang w:eastAsia="hi-IN" w:bidi="hi-IN"/>
    </w:rPr>
  </w:style>
  <w:style w:type="paragraph" w:customStyle="1" w:styleId="ConsPlusDocList1">
    <w:name w:val="ConsPlusDocList1"/>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Cell">
    <w:name w:val="ConsPlusCell"/>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Nonformat">
    <w:name w:val="ConsPlusNonformat"/>
    <w:next w:val="a"/>
    <w:uiPriority w:val="34"/>
    <w:qFormat/>
    <w:rsid w:val="00D47CD6"/>
    <w:pPr>
      <w:suppressAutoHyphens/>
      <w:autoSpaceDE w:val="0"/>
    </w:pPr>
    <w:rPr>
      <w:rFonts w:ascii="Courier New" w:eastAsia="Courier New" w:hAnsi="Courier New" w:cs="Courier New"/>
      <w:sz w:val="20"/>
      <w:szCs w:val="20"/>
      <w:lang w:eastAsia="hi-IN" w:bidi="hi-IN"/>
    </w:rPr>
  </w:style>
  <w:style w:type="paragraph" w:customStyle="1" w:styleId="ConsPlusTitle">
    <w:name w:val="ConsPlusTitle"/>
    <w:next w:val="a"/>
    <w:uiPriority w:val="34"/>
    <w:qFormat/>
    <w:rsid w:val="00D47CD6"/>
    <w:pPr>
      <w:suppressAutoHyphens/>
      <w:autoSpaceDE w:val="0"/>
    </w:pPr>
    <w:rPr>
      <w:rFonts w:ascii="Arial" w:eastAsia="Arial" w:hAnsi="Arial" w:cs="Arial"/>
      <w:b/>
      <w:bCs/>
      <w:sz w:val="20"/>
      <w:szCs w:val="20"/>
      <w:lang w:eastAsia="hi-IN" w:bidi="hi-IN"/>
    </w:rPr>
  </w:style>
  <w:style w:type="paragraph" w:customStyle="1" w:styleId="Default">
    <w:name w:val="Default"/>
    <w:uiPriority w:val="34"/>
    <w:qFormat/>
    <w:rsid w:val="00D47CD6"/>
    <w:pPr>
      <w:widowControl/>
      <w:suppressAutoHyphens/>
      <w:autoSpaceDE w:val="0"/>
    </w:pPr>
    <w:rPr>
      <w:rFonts w:ascii="Arial" w:eastAsia="Arial" w:hAnsi="Arial" w:cs="Arial"/>
      <w:color w:val="000000"/>
      <w:lang w:eastAsia="ar-SA" w:bidi="ar-SA"/>
    </w:rPr>
  </w:style>
  <w:style w:type="numbering" w:customStyle="1" w:styleId="1f4">
    <w:name w:val="Нет списка1"/>
    <w:next w:val="a2"/>
    <w:uiPriority w:val="99"/>
    <w:semiHidden/>
    <w:unhideWhenUsed/>
    <w:rsid w:val="00D47CD6"/>
  </w:style>
  <w:style w:type="table" w:styleId="affb">
    <w:name w:val="Table Grid"/>
    <w:basedOn w:val="a1"/>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1"/>
    <w:next w:val="affb"/>
    <w:uiPriority w:val="59"/>
    <w:rsid w:val="00D47CD6"/>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D47CD6"/>
  </w:style>
  <w:style w:type="paragraph" w:styleId="1f6">
    <w:name w:val="index 1"/>
    <w:basedOn w:val="a"/>
    <w:next w:val="a"/>
    <w:autoRedefine/>
    <w:uiPriority w:val="99"/>
    <w:semiHidden/>
    <w:unhideWhenUsed/>
    <w:rsid w:val="00D47CD6"/>
    <w:pPr>
      <w:widowControl/>
      <w:spacing w:after="200" w:line="276" w:lineRule="auto"/>
      <w:ind w:left="220" w:hanging="220"/>
    </w:pPr>
    <w:rPr>
      <w:rFonts w:ascii="Calibri" w:eastAsia="Calibri" w:hAnsi="Calibri" w:cs="Times New Roman"/>
      <w:color w:val="auto"/>
      <w:sz w:val="22"/>
      <w:szCs w:val="22"/>
      <w:lang w:eastAsia="en-US" w:bidi="ar-SA"/>
    </w:rPr>
  </w:style>
  <w:style w:type="paragraph" w:styleId="affc">
    <w:name w:val="index heading"/>
    <w:basedOn w:val="a"/>
    <w:rsid w:val="00D47CD6"/>
    <w:pPr>
      <w:widowControl/>
      <w:suppressLineNumbers/>
      <w:suppressAutoHyphens/>
    </w:pPr>
    <w:rPr>
      <w:rFonts w:ascii="Times New Roman" w:eastAsia="Times New Roman" w:hAnsi="Times New Roman"/>
      <w:color w:val="auto"/>
      <w:lang w:eastAsia="ar-SA" w:bidi="ar-SA"/>
    </w:rPr>
  </w:style>
  <w:style w:type="paragraph" w:customStyle="1" w:styleId="212">
    <w:name w:val="Основной текст 21"/>
    <w:basedOn w:val="a"/>
    <w:uiPriority w:val="34"/>
    <w:qFormat/>
    <w:rsid w:val="00D47CD6"/>
    <w:pPr>
      <w:widowControl/>
      <w:suppressAutoHyphens/>
      <w:jc w:val="both"/>
    </w:pPr>
    <w:rPr>
      <w:rFonts w:ascii="Times New Roman" w:eastAsia="Times New Roman" w:hAnsi="Times New Roman" w:cs="Times New Roman"/>
      <w:color w:val="auto"/>
      <w:kern w:val="1"/>
      <w:lang w:eastAsia="ar-SA" w:bidi="ar-SA"/>
    </w:rPr>
  </w:style>
  <w:style w:type="paragraph" w:customStyle="1" w:styleId="1f7">
    <w:name w:val="Обычный1"/>
    <w:uiPriority w:val="34"/>
    <w:qFormat/>
    <w:rsid w:val="00D47CD6"/>
    <w:pPr>
      <w:spacing w:before="100" w:after="100"/>
    </w:pPr>
    <w:rPr>
      <w:rFonts w:ascii="Times New Roman" w:eastAsia="Times New Roman" w:hAnsi="Times New Roman" w:cs="Times New Roman"/>
      <w:snapToGrid w:val="0"/>
      <w:szCs w:val="20"/>
      <w:lang w:bidi="ar-SA"/>
    </w:rPr>
  </w:style>
  <w:style w:type="paragraph" w:customStyle="1" w:styleId="text">
    <w:name w:val="text"/>
    <w:basedOn w:val="a"/>
    <w:uiPriority w:val="34"/>
    <w:qFormat/>
    <w:rsid w:val="00D47CD6"/>
    <w:pPr>
      <w:widowControl/>
      <w:ind w:left="120" w:right="120" w:firstLine="150"/>
    </w:pPr>
    <w:rPr>
      <w:rFonts w:eastAsia="Times New Roman"/>
      <w:color w:val="auto"/>
      <w:sz w:val="18"/>
      <w:szCs w:val="18"/>
      <w:lang w:eastAsia="ar-SA" w:bidi="ar-SA"/>
    </w:rPr>
  </w:style>
  <w:style w:type="numbering" w:customStyle="1" w:styleId="2f4">
    <w:name w:val="Нет списка2"/>
    <w:next w:val="a2"/>
    <w:uiPriority w:val="99"/>
    <w:semiHidden/>
    <w:unhideWhenUsed/>
    <w:rsid w:val="00D47CD6"/>
  </w:style>
  <w:style w:type="character" w:customStyle="1" w:styleId="WW8Num4z0">
    <w:name w:val="WW8Num4z0"/>
    <w:rsid w:val="00D47CD6"/>
    <w:rPr>
      <w:rFonts w:ascii="Symbol" w:hAnsi="Symbol" w:cs="OpenSymbol"/>
    </w:rPr>
  </w:style>
  <w:style w:type="character" w:customStyle="1" w:styleId="WW8Num4z3">
    <w:name w:val="WW8Num4z3"/>
    <w:rsid w:val="00D47CD6"/>
    <w:rPr>
      <w:rFonts w:ascii="Symbol" w:hAnsi="Symbol" w:cs="OpenSymbol"/>
    </w:rPr>
  </w:style>
  <w:style w:type="character" w:customStyle="1" w:styleId="WW8Num14z0">
    <w:name w:val="WW8Num14z0"/>
    <w:rsid w:val="00D47CD6"/>
    <w:rPr>
      <w:rFonts w:ascii="Symbol" w:hAnsi="Symbol" w:cs="OpenSymbol"/>
    </w:rPr>
  </w:style>
  <w:style w:type="character" w:customStyle="1" w:styleId="WW-Absatz-Standardschriftart111111111111111">
    <w:name w:val="WW-Absatz-Standardschriftart111111111111111"/>
    <w:rsid w:val="00D47CD6"/>
  </w:style>
  <w:style w:type="character" w:customStyle="1" w:styleId="WW8Num5z0">
    <w:name w:val="WW8Num5z0"/>
    <w:rsid w:val="00D47CD6"/>
    <w:rPr>
      <w:rFonts w:ascii="Symbol" w:hAnsi="Symbol" w:cs="OpenSymbol"/>
    </w:rPr>
  </w:style>
  <w:style w:type="character" w:customStyle="1" w:styleId="WW8Num5z3">
    <w:name w:val="WW8Num5z3"/>
    <w:rsid w:val="00D47CD6"/>
    <w:rPr>
      <w:rFonts w:ascii="Symbol" w:hAnsi="Symbol" w:cs="OpenSymbol"/>
    </w:rPr>
  </w:style>
  <w:style w:type="character" w:customStyle="1" w:styleId="WW-Absatz-Standardschriftart1111111111111111">
    <w:name w:val="WW-Absatz-Standardschriftart1111111111111111"/>
    <w:rsid w:val="00D47CD6"/>
  </w:style>
  <w:style w:type="character" w:customStyle="1" w:styleId="WW-Absatz-Standardschriftart11111111111111111">
    <w:name w:val="WW-Absatz-Standardschriftart11111111111111111"/>
    <w:rsid w:val="00D47CD6"/>
  </w:style>
  <w:style w:type="character" w:customStyle="1" w:styleId="WW-Absatz-Standardschriftart111111111111111111">
    <w:name w:val="WW-Absatz-Standardschriftart111111111111111111"/>
    <w:rsid w:val="00D47CD6"/>
  </w:style>
  <w:style w:type="character" w:customStyle="1" w:styleId="WW-Absatz-Standardschriftart1111111111111111111">
    <w:name w:val="WW-Absatz-Standardschriftart1111111111111111111"/>
    <w:rsid w:val="00D47CD6"/>
  </w:style>
  <w:style w:type="character" w:customStyle="1" w:styleId="WW-Absatz-Standardschriftart11111111111111111111">
    <w:name w:val="WW-Absatz-Standardschriftart11111111111111111111"/>
    <w:rsid w:val="00D47CD6"/>
  </w:style>
  <w:style w:type="character" w:customStyle="1" w:styleId="WW-Absatz-Standardschriftart111111111111111111111">
    <w:name w:val="WW-Absatz-Standardschriftart111111111111111111111"/>
    <w:rsid w:val="00D47CD6"/>
  </w:style>
  <w:style w:type="character" w:customStyle="1" w:styleId="WW-Absatz-Standardschriftart1111111111111111111111">
    <w:name w:val="WW-Absatz-Standardschriftart1111111111111111111111"/>
    <w:rsid w:val="00D47CD6"/>
  </w:style>
  <w:style w:type="character" w:customStyle="1" w:styleId="WW-Absatz-Standardschriftart11111111111111111111111">
    <w:name w:val="WW-Absatz-Standardschriftart11111111111111111111111"/>
    <w:rsid w:val="00D47CD6"/>
  </w:style>
  <w:style w:type="character" w:customStyle="1" w:styleId="WW-Absatz-Standardschriftart111111111111111111111111">
    <w:name w:val="WW-Absatz-Standardschriftart111111111111111111111111"/>
    <w:rsid w:val="00D47CD6"/>
  </w:style>
  <w:style w:type="character" w:customStyle="1" w:styleId="WW-Absatz-Standardschriftart1111111111111111111111111">
    <w:name w:val="WW-Absatz-Standardschriftart1111111111111111111111111"/>
    <w:rsid w:val="00D47CD6"/>
  </w:style>
  <w:style w:type="character" w:customStyle="1" w:styleId="WW-Absatz-Standardschriftart11111111111111111111111111">
    <w:name w:val="WW-Absatz-Standardschriftart11111111111111111111111111"/>
    <w:rsid w:val="00D47CD6"/>
  </w:style>
  <w:style w:type="character" w:customStyle="1" w:styleId="WW-Absatz-Standardschriftart111111111111111111111111111">
    <w:name w:val="WW-Absatz-Standardschriftart111111111111111111111111111"/>
    <w:rsid w:val="00D47CD6"/>
  </w:style>
  <w:style w:type="character" w:customStyle="1" w:styleId="WW-Absatz-Standardschriftart1111111111111111111111111111">
    <w:name w:val="WW-Absatz-Standardschriftart1111111111111111111111111111"/>
    <w:rsid w:val="00D47CD6"/>
  </w:style>
  <w:style w:type="character" w:customStyle="1" w:styleId="WW-Absatz-Standardschriftart11111111111111111111111111111">
    <w:name w:val="WW-Absatz-Standardschriftart11111111111111111111111111111"/>
    <w:rsid w:val="00D47CD6"/>
  </w:style>
  <w:style w:type="character" w:customStyle="1" w:styleId="WW-Absatz-Standardschriftart111111111111111111111111111111">
    <w:name w:val="WW-Absatz-Standardschriftart111111111111111111111111111111"/>
    <w:rsid w:val="00D47CD6"/>
  </w:style>
  <w:style w:type="character" w:customStyle="1" w:styleId="WW-Absatz-Standardschriftart1111111111111111111111111111111">
    <w:name w:val="WW-Absatz-Standardschriftart1111111111111111111111111111111"/>
    <w:rsid w:val="00D47CD6"/>
  </w:style>
  <w:style w:type="character" w:customStyle="1" w:styleId="WW-Absatz-Standardschriftart11111111111111111111111111111111">
    <w:name w:val="WW-Absatz-Standardschriftart11111111111111111111111111111111"/>
    <w:rsid w:val="00D47CD6"/>
  </w:style>
  <w:style w:type="character" w:customStyle="1" w:styleId="WW-Absatz-Standardschriftart111111111111111111111111111111111">
    <w:name w:val="WW-Absatz-Standardschriftart111111111111111111111111111111111"/>
    <w:rsid w:val="00D47CD6"/>
  </w:style>
  <w:style w:type="character" w:customStyle="1" w:styleId="WW-Absatz-Standardschriftart1111111111111111111111111111111111">
    <w:name w:val="WW-Absatz-Standardschriftart1111111111111111111111111111111111"/>
    <w:rsid w:val="00D47CD6"/>
  </w:style>
  <w:style w:type="character" w:customStyle="1" w:styleId="WW-Absatz-Standardschriftart11111111111111111111111111111111111">
    <w:name w:val="WW-Absatz-Standardschriftart11111111111111111111111111111111111"/>
    <w:rsid w:val="00D47CD6"/>
  </w:style>
  <w:style w:type="character" w:customStyle="1" w:styleId="WW-Absatz-Standardschriftart111111111111111111111111111111111111">
    <w:name w:val="WW-Absatz-Standardschriftart111111111111111111111111111111111111"/>
    <w:rsid w:val="00D47CD6"/>
  </w:style>
  <w:style w:type="character" w:customStyle="1" w:styleId="WW-Absatz-Standardschriftart1111111111111111111111111111111111111">
    <w:name w:val="WW-Absatz-Standardschriftart1111111111111111111111111111111111111"/>
    <w:rsid w:val="00D47CD6"/>
  </w:style>
  <w:style w:type="character" w:customStyle="1" w:styleId="WW-Absatz-Standardschriftart11111111111111111111111111111111111111">
    <w:name w:val="WW-Absatz-Standardschriftart11111111111111111111111111111111111111"/>
    <w:rsid w:val="00D47CD6"/>
  </w:style>
  <w:style w:type="character" w:customStyle="1" w:styleId="WW-Absatz-Standardschriftart111111111111111111111111111111111111111">
    <w:name w:val="WW-Absatz-Standardschriftart111111111111111111111111111111111111111"/>
    <w:rsid w:val="00D47CD6"/>
  </w:style>
  <w:style w:type="character" w:customStyle="1" w:styleId="WW-Absatz-Standardschriftart1111111111111111111111111111111111111111">
    <w:name w:val="WW-Absatz-Standardschriftart1111111111111111111111111111111111111111"/>
    <w:rsid w:val="00D47CD6"/>
  </w:style>
  <w:style w:type="character" w:customStyle="1" w:styleId="WW-Absatz-Standardschriftart11111111111111111111111111111111111111111">
    <w:name w:val="WW-Absatz-Standardschriftart11111111111111111111111111111111111111111"/>
    <w:rsid w:val="00D47CD6"/>
  </w:style>
  <w:style w:type="character" w:customStyle="1" w:styleId="WW-Absatz-Standardschriftart111111111111111111111111111111111111111111">
    <w:name w:val="WW-Absatz-Standardschriftart111111111111111111111111111111111111111111"/>
    <w:rsid w:val="00D47CD6"/>
  </w:style>
  <w:style w:type="character" w:customStyle="1" w:styleId="WW-Absatz-Standardschriftart1111111111111111111111111111111111111111111">
    <w:name w:val="WW-Absatz-Standardschriftart1111111111111111111111111111111111111111111"/>
    <w:rsid w:val="00D47CD6"/>
  </w:style>
  <w:style w:type="character" w:customStyle="1" w:styleId="WW-Absatz-Standardschriftart11111111111111111111111111111111111111111111">
    <w:name w:val="WW-Absatz-Standardschriftart11111111111111111111111111111111111111111111"/>
    <w:rsid w:val="00D47CD6"/>
  </w:style>
  <w:style w:type="character" w:customStyle="1" w:styleId="WW-Absatz-Standardschriftart111111111111111111111111111111111111111111111">
    <w:name w:val="WW-Absatz-Standardschriftart111111111111111111111111111111111111111111111"/>
    <w:rsid w:val="00D47CD6"/>
  </w:style>
  <w:style w:type="character" w:customStyle="1" w:styleId="WW-Absatz-Standardschriftart1111111111111111111111111111111111111111111111">
    <w:name w:val="WW-Absatz-Standardschriftart1111111111111111111111111111111111111111111111"/>
    <w:rsid w:val="00D47CD6"/>
  </w:style>
  <w:style w:type="character" w:customStyle="1" w:styleId="WW-Absatz-Standardschriftart11111111111111111111111111111111111111111111111">
    <w:name w:val="WW-Absatz-Standardschriftart11111111111111111111111111111111111111111111111"/>
    <w:rsid w:val="00D47CD6"/>
  </w:style>
  <w:style w:type="character" w:customStyle="1" w:styleId="WW-Absatz-Standardschriftart111111111111111111111111111111111111111111111111">
    <w:name w:val="WW-Absatz-Standardschriftart111111111111111111111111111111111111111111111111"/>
    <w:rsid w:val="00D47CD6"/>
  </w:style>
  <w:style w:type="character" w:customStyle="1" w:styleId="WW-Absatz-Standardschriftart1111111111111111111111111111111111111111111111111">
    <w:name w:val="WW-Absatz-Standardschriftart1111111111111111111111111111111111111111111111111"/>
    <w:rsid w:val="00D47CD6"/>
  </w:style>
  <w:style w:type="character" w:customStyle="1" w:styleId="WW-Absatz-Standardschriftart11111111111111111111111111111111111111111111111111">
    <w:name w:val="WW-Absatz-Standardschriftart11111111111111111111111111111111111111111111111111"/>
    <w:rsid w:val="00D47CD6"/>
  </w:style>
  <w:style w:type="character" w:customStyle="1" w:styleId="WW-Absatz-Standardschriftart111111111111111111111111111111111111111111111111111">
    <w:name w:val="WW-Absatz-Standardschriftart111111111111111111111111111111111111111111111111111"/>
    <w:rsid w:val="00D47CD6"/>
  </w:style>
  <w:style w:type="character" w:customStyle="1" w:styleId="WW-Absatz-Standardschriftart1111111111111111111111111111111111111111111111111111">
    <w:name w:val="WW-Absatz-Standardschriftart1111111111111111111111111111111111111111111111111111"/>
    <w:rsid w:val="00D47CD6"/>
  </w:style>
  <w:style w:type="character" w:customStyle="1" w:styleId="WW-Absatz-Standardschriftart11111111111111111111111111111111111111111111111111111">
    <w:name w:val="WW-Absatz-Standardschriftart11111111111111111111111111111111111111111111111111111"/>
    <w:rsid w:val="00D47CD6"/>
  </w:style>
  <w:style w:type="character" w:customStyle="1" w:styleId="WW-Absatz-Standardschriftart111111111111111111111111111111111111111111111111111111">
    <w:name w:val="WW-Absatz-Standardschriftart111111111111111111111111111111111111111111111111111111"/>
    <w:rsid w:val="00D47CD6"/>
  </w:style>
  <w:style w:type="character" w:customStyle="1" w:styleId="WW-Absatz-Standardschriftart1111111111111111111111111111111111111111111111111111111">
    <w:name w:val="WW-Absatz-Standardschriftart1111111111111111111111111111111111111111111111111111111"/>
    <w:rsid w:val="00D47CD6"/>
  </w:style>
  <w:style w:type="character" w:customStyle="1" w:styleId="WW-Absatz-Standardschriftart11111111111111111111111111111111111111111111111111111111">
    <w:name w:val="WW-Absatz-Standardschriftart11111111111111111111111111111111111111111111111111111111"/>
    <w:rsid w:val="00D47CD6"/>
  </w:style>
  <w:style w:type="character" w:customStyle="1" w:styleId="WW-Absatz-Standardschriftart111111111111111111111111111111111111111111111111111111111">
    <w:name w:val="WW-Absatz-Standardschriftart111111111111111111111111111111111111111111111111111111111"/>
    <w:rsid w:val="00D47CD6"/>
  </w:style>
  <w:style w:type="character" w:customStyle="1" w:styleId="WW-Absatz-Standardschriftart1111111111111111111111111111111111111111111111111111111111">
    <w:name w:val="WW-Absatz-Standardschriftart1111111111111111111111111111111111111111111111111111111111"/>
    <w:rsid w:val="00D47CD6"/>
  </w:style>
  <w:style w:type="character" w:customStyle="1" w:styleId="WW-Absatz-Standardschriftart11111111111111111111111111111111111111111111111111111111111">
    <w:name w:val="WW-Absatz-Standardschriftart11111111111111111111111111111111111111111111111111111111111"/>
    <w:rsid w:val="00D47CD6"/>
  </w:style>
  <w:style w:type="character" w:customStyle="1" w:styleId="WW-Absatz-Standardschriftart111111111111111111111111111111111111111111111111111111111111">
    <w:name w:val="WW-Absatz-Standardschriftart111111111111111111111111111111111111111111111111111111111111"/>
    <w:rsid w:val="00D47CD6"/>
  </w:style>
  <w:style w:type="character" w:customStyle="1" w:styleId="WW-Absatz-Standardschriftart1111111111111111111111111111111111111111111111111111111111111">
    <w:name w:val="WW-Absatz-Standardschriftart1111111111111111111111111111111111111111111111111111111111111"/>
    <w:rsid w:val="00D47CD6"/>
  </w:style>
  <w:style w:type="character" w:customStyle="1" w:styleId="WW-Absatz-Standardschriftart11111111111111111111111111111111111111111111111111111111111111">
    <w:name w:val="WW-Absatz-Standardschriftart11111111111111111111111111111111111111111111111111111111111111"/>
    <w:rsid w:val="00D47CD6"/>
  </w:style>
  <w:style w:type="character" w:customStyle="1" w:styleId="WW-Absatz-Standardschriftart111111111111111111111111111111111111111111111111111111111111111">
    <w:name w:val="WW-Absatz-Standardschriftart111111111111111111111111111111111111111111111111111111111111111"/>
    <w:rsid w:val="00D47CD6"/>
  </w:style>
  <w:style w:type="character" w:customStyle="1" w:styleId="WW-Absatz-Standardschriftart1111111111111111111111111111111111111111111111111111111111111111">
    <w:name w:val="WW-Absatz-Standardschriftart1111111111111111111111111111111111111111111111111111111111111111"/>
    <w:rsid w:val="00D47CD6"/>
  </w:style>
  <w:style w:type="character" w:customStyle="1" w:styleId="WW-Absatz-Standardschriftart11111111111111111111111111111111111111111111111111111111111111111">
    <w:name w:val="WW-Absatz-Standardschriftart11111111111111111111111111111111111111111111111111111111111111111"/>
    <w:rsid w:val="00D47CD6"/>
  </w:style>
  <w:style w:type="character" w:customStyle="1" w:styleId="WW-Absatz-Standardschriftart111111111111111111111111111111111111111111111111111111111111111111">
    <w:name w:val="WW-Absatz-Standardschriftart111111111111111111111111111111111111111111111111111111111111111111"/>
    <w:rsid w:val="00D47CD6"/>
  </w:style>
  <w:style w:type="character" w:customStyle="1" w:styleId="WW-Absatz-Standardschriftart1111111111111111111111111111111111111111111111111111111111111111111">
    <w:name w:val="WW-Absatz-Standardschriftart1111111111111111111111111111111111111111111111111111111111111111111"/>
    <w:rsid w:val="00D47CD6"/>
  </w:style>
  <w:style w:type="character" w:customStyle="1" w:styleId="WW-Absatz-Standardschriftart11111111111111111111111111111111111111111111111111111111111111111111">
    <w:name w:val="WW-Absatz-Standardschriftart11111111111111111111111111111111111111111111111111111111111111111111"/>
    <w:rsid w:val="00D47CD6"/>
  </w:style>
  <w:style w:type="character" w:customStyle="1" w:styleId="WW-Absatz-Standardschriftart111111111111111111111111111111111111111111111111111111111111111111111">
    <w:name w:val="WW-Absatz-Standardschriftart111111111111111111111111111111111111111111111111111111111111111111111"/>
    <w:rsid w:val="00D47CD6"/>
  </w:style>
  <w:style w:type="character" w:customStyle="1" w:styleId="WW-Absatz-Standardschriftart1111111111111111111111111111111111111111111111111111111111111111111111">
    <w:name w:val="WW-Absatz-Standardschriftart1111111111111111111111111111111111111111111111111111111111111111111111"/>
    <w:rsid w:val="00D47CD6"/>
  </w:style>
  <w:style w:type="character" w:customStyle="1" w:styleId="WW-Absatz-Standardschriftart11111111111111111111111111111111111111111111111111111111111111111111111">
    <w:name w:val="WW-Absatz-Standardschriftart11111111111111111111111111111111111111111111111111111111111111111111111"/>
    <w:rsid w:val="00D47CD6"/>
  </w:style>
  <w:style w:type="character" w:customStyle="1" w:styleId="WW-Absatz-Standardschriftart111111111111111111111111111111111111111111111111111111111111111111111111">
    <w:name w:val="WW-Absatz-Standardschriftart111111111111111111111111111111111111111111111111111111111111111111111111"/>
    <w:rsid w:val="00D47CD6"/>
  </w:style>
  <w:style w:type="character" w:customStyle="1" w:styleId="WW-Absatz-Standardschriftart1111111111111111111111111111111111111111111111111111111111111111111111111">
    <w:name w:val="WW-Absatz-Standardschriftart1111111111111111111111111111111111111111111111111111111111111111111111111"/>
    <w:rsid w:val="00D47CD6"/>
  </w:style>
  <w:style w:type="character" w:customStyle="1" w:styleId="WW-Absatz-Standardschriftart11111111111111111111111111111111111111111111111111111111111111111111111111">
    <w:name w:val="WW-Absatz-Standardschriftart11111111111111111111111111111111111111111111111111111111111111111111111111"/>
    <w:rsid w:val="00D47CD6"/>
  </w:style>
  <w:style w:type="character" w:customStyle="1" w:styleId="WW-Absatz-Standardschriftart111111111111111111111111111111111111111111111111111111111111111111111111111">
    <w:name w:val="WW-Absatz-Standardschriftart111111111111111111111111111111111111111111111111111111111111111111111111111"/>
    <w:rsid w:val="00D47CD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47CD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47CD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47CD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47CD6"/>
  </w:style>
  <w:style w:type="character" w:customStyle="1" w:styleId="WW-1">
    <w:name w:val="WW-Основной шрифт абзаца1"/>
    <w:rsid w:val="00D47CD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47CD6"/>
  </w:style>
  <w:style w:type="character" w:customStyle="1" w:styleId="WW8Num1z0">
    <w:name w:val="WW8Num1z0"/>
    <w:rsid w:val="00D47CD6"/>
    <w:rPr>
      <w:b w:val="0"/>
    </w:rPr>
  </w:style>
  <w:style w:type="character" w:customStyle="1" w:styleId="WW8Num1z1">
    <w:name w:val="WW8Num1z1"/>
    <w:rsid w:val="00D47CD6"/>
    <w:rPr>
      <w:rFonts w:ascii="Times New Roman" w:eastAsia="Times New Roman" w:hAnsi="Times New Roman" w:cs="Times New Roman"/>
      <w:b/>
    </w:rPr>
  </w:style>
  <w:style w:type="character" w:customStyle="1" w:styleId="WW-11">
    <w:name w:val="WW-Основной шрифт абзаца11"/>
    <w:rsid w:val="00D47CD6"/>
  </w:style>
  <w:style w:type="character" w:customStyle="1" w:styleId="affd">
    <w:name w:val="Символ сноски"/>
    <w:rsid w:val="00D47CD6"/>
    <w:rPr>
      <w:vertAlign w:val="superscript"/>
    </w:rPr>
  </w:style>
  <w:style w:type="character" w:styleId="affe">
    <w:name w:val="page number"/>
    <w:rsid w:val="00D47CD6"/>
  </w:style>
  <w:style w:type="character" w:customStyle="1" w:styleId="3b">
    <w:name w:val="Стиль3 Знак Знак Знак"/>
    <w:rsid w:val="00D47CD6"/>
    <w:rPr>
      <w:sz w:val="24"/>
      <w:lang w:val="ru-RU" w:eastAsia="ar-SA" w:bidi="ar-SA"/>
    </w:rPr>
  </w:style>
  <w:style w:type="character" w:customStyle="1" w:styleId="320">
    <w:name w:val="Стиль3 Знак Знак2"/>
    <w:rsid w:val="00D47CD6"/>
    <w:rPr>
      <w:sz w:val="24"/>
      <w:lang w:val="ru-RU" w:eastAsia="ar-SA" w:bidi="ar-SA"/>
    </w:rPr>
  </w:style>
  <w:style w:type="character" w:customStyle="1" w:styleId="postbody">
    <w:name w:val="postbody"/>
    <w:rsid w:val="00D47CD6"/>
  </w:style>
  <w:style w:type="character" w:customStyle="1" w:styleId="1f8">
    <w:name w:val="Знак сноски1"/>
    <w:rsid w:val="00D47CD6"/>
    <w:rPr>
      <w:vertAlign w:val="superscript"/>
    </w:rPr>
  </w:style>
  <w:style w:type="character" w:customStyle="1" w:styleId="afff">
    <w:name w:val="Символы концевой сноски"/>
    <w:rsid w:val="00D47CD6"/>
    <w:rPr>
      <w:vertAlign w:val="superscript"/>
    </w:rPr>
  </w:style>
  <w:style w:type="character" w:customStyle="1" w:styleId="WW-0">
    <w:name w:val="WW-Символы концевой сноски"/>
    <w:rsid w:val="00D47CD6"/>
  </w:style>
  <w:style w:type="character" w:customStyle="1" w:styleId="1f9">
    <w:name w:val="Знак концевой сноски1"/>
    <w:rsid w:val="00D47CD6"/>
    <w:rPr>
      <w:vertAlign w:val="superscript"/>
    </w:rPr>
  </w:style>
  <w:style w:type="character" w:customStyle="1" w:styleId="WW-2">
    <w:name w:val="WW-Знак сноски"/>
    <w:rsid w:val="00D47CD6"/>
    <w:rPr>
      <w:vertAlign w:val="superscript"/>
    </w:rPr>
  </w:style>
  <w:style w:type="character" w:customStyle="1" w:styleId="WW-3">
    <w:name w:val="WW-Знак концевой сноски"/>
    <w:rsid w:val="00D47CD6"/>
    <w:rPr>
      <w:vertAlign w:val="superscript"/>
    </w:rPr>
  </w:style>
  <w:style w:type="character" w:styleId="afff0">
    <w:name w:val="FollowedHyperlink"/>
    <w:rsid w:val="00D47CD6"/>
    <w:rPr>
      <w:color w:val="800080"/>
      <w:u w:val="single"/>
    </w:rPr>
  </w:style>
  <w:style w:type="character" w:customStyle="1" w:styleId="64">
    <w:name w:val="Основной шрифт абзаца6"/>
    <w:rsid w:val="00D47CD6"/>
  </w:style>
  <w:style w:type="character" w:customStyle="1" w:styleId="afff1">
    <w:name w:val="Основной текст_"/>
    <w:rsid w:val="00D47CD6"/>
    <w:rPr>
      <w:rFonts w:ascii="Times New Roman" w:eastAsia="Times New Roman" w:hAnsi="Times New Roman" w:cs="Times New Roman"/>
      <w:spacing w:val="0"/>
      <w:sz w:val="24"/>
      <w:szCs w:val="24"/>
    </w:rPr>
  </w:style>
  <w:style w:type="character" w:customStyle="1" w:styleId="102">
    <w:name w:val="Основной текст + 10"/>
    <w:rsid w:val="00D47CD6"/>
    <w:rPr>
      <w:rFonts w:ascii="Times New Roman" w:eastAsia="Times New Roman" w:hAnsi="Times New Roman" w:cs="Times New Roman"/>
      <w:b/>
      <w:bCs/>
      <w:smallCaps/>
      <w:spacing w:val="-3"/>
      <w:sz w:val="19"/>
      <w:szCs w:val="19"/>
    </w:rPr>
  </w:style>
  <w:style w:type="character" w:customStyle="1" w:styleId="Tahoma">
    <w:name w:val="Основной текст + Tahoma"/>
    <w:rsid w:val="00D47CD6"/>
    <w:rPr>
      <w:rFonts w:ascii="Tahoma" w:eastAsia="Tahoma" w:hAnsi="Tahoma" w:cs="Tahoma"/>
      <w:spacing w:val="0"/>
      <w:sz w:val="21"/>
      <w:szCs w:val="21"/>
    </w:rPr>
  </w:style>
  <w:style w:type="character" w:customStyle="1" w:styleId="-1pt">
    <w:name w:val="Основной текст + Интервал -1 pt"/>
    <w:rsid w:val="00D47CD6"/>
    <w:rPr>
      <w:rFonts w:ascii="Times New Roman" w:eastAsia="Times New Roman" w:hAnsi="Times New Roman" w:cs="Times New Roman"/>
      <w:spacing w:val="-20"/>
      <w:sz w:val="24"/>
      <w:szCs w:val="24"/>
    </w:rPr>
  </w:style>
  <w:style w:type="character" w:customStyle="1" w:styleId="WW-4">
    <w:name w:val="WW-Основной текст"/>
    <w:rsid w:val="00D47CD6"/>
    <w:rPr>
      <w:rFonts w:ascii="Times New Roman" w:eastAsia="Times New Roman" w:hAnsi="Times New Roman" w:cs="Times New Roman"/>
      <w:spacing w:val="0"/>
      <w:sz w:val="24"/>
      <w:szCs w:val="24"/>
      <w:u w:val="single"/>
    </w:rPr>
  </w:style>
  <w:style w:type="character" w:customStyle="1" w:styleId="RTFNum21">
    <w:name w:val="RTF_Num 2 1"/>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2">
    <w:name w:val="RTF_Num 2 2"/>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3">
    <w:name w:val="RTF_Num 2 3"/>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4">
    <w:name w:val="RTF_Num 2 4"/>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5">
    <w:name w:val="RTF_Num 2 5"/>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6">
    <w:name w:val="RTF_Num 2 6"/>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7">
    <w:name w:val="RTF_Num 2 7"/>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8">
    <w:name w:val="RTF_Num 2 8"/>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9">
    <w:name w:val="RTF_Num 2 9"/>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afff2">
    <w:name w:val="Основной текст + Полужирный"/>
    <w:rsid w:val="00D47CD6"/>
    <w:rPr>
      <w:rFonts w:ascii="Times New Roman" w:eastAsia="Times New Roman" w:hAnsi="Times New Roman" w:cs="Times New Roman"/>
      <w:b/>
      <w:bCs/>
      <w:spacing w:val="2"/>
      <w:sz w:val="23"/>
      <w:szCs w:val="23"/>
    </w:rPr>
  </w:style>
  <w:style w:type="character" w:customStyle="1" w:styleId="WW8Num7z0">
    <w:name w:val="WW8Num7z0"/>
    <w:rsid w:val="00D47CD6"/>
    <w:rPr>
      <w:rFonts w:ascii="Symbol" w:hAnsi="Symbol" w:cs="OpenSymbol"/>
    </w:rPr>
  </w:style>
  <w:style w:type="paragraph" w:customStyle="1" w:styleId="afff3">
    <w:name w:val="Знак"/>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oaenoniinee">
    <w:name w:val="oaeno niinee"/>
    <w:basedOn w:val="a"/>
    <w:uiPriority w:val="34"/>
    <w:qFormat/>
    <w:rsid w:val="00D47CD6"/>
    <w:pPr>
      <w:suppressAutoHyphens/>
      <w:overflowPunct w:val="0"/>
      <w:autoSpaceDE w:val="0"/>
      <w:textAlignment w:val="baseline"/>
    </w:pPr>
    <w:rPr>
      <w:rFonts w:ascii="Gelvetsky 12pt" w:eastAsia="Times New Roman" w:hAnsi="Gelvetsky 12pt" w:cs="Times New Roman"/>
      <w:color w:val="auto"/>
      <w:lang w:val="en-US" w:eastAsia="ar-SA" w:bidi="ar-SA"/>
    </w:rPr>
  </w:style>
  <w:style w:type="paragraph" w:customStyle="1" w:styleId="caaieiaie11">
    <w:name w:val="caaieiaie 11"/>
    <w:basedOn w:val="a"/>
    <w:next w:val="a"/>
    <w:uiPriority w:val="34"/>
    <w:qFormat/>
    <w:rsid w:val="00D47CD6"/>
    <w:pPr>
      <w:keepNext/>
      <w:widowControl/>
      <w:suppressAutoHyphens/>
      <w:overflowPunct w:val="0"/>
      <w:autoSpaceDE w:val="0"/>
      <w:jc w:val="center"/>
    </w:pPr>
    <w:rPr>
      <w:rFonts w:ascii="Times New Roman" w:eastAsia="Times New Roman" w:hAnsi="Times New Roman" w:cs="Times New Roman"/>
      <w:color w:val="auto"/>
      <w:lang w:eastAsia="ar-SA" w:bidi="ar-SA"/>
    </w:rPr>
  </w:style>
  <w:style w:type="paragraph" w:customStyle="1" w:styleId="220">
    <w:name w:val="Продолжение списка 22"/>
    <w:basedOn w:val="a"/>
    <w:uiPriority w:val="34"/>
    <w:qFormat/>
    <w:rsid w:val="00D47CD6"/>
    <w:pPr>
      <w:suppressAutoHyphens/>
      <w:spacing w:after="120" w:line="300" w:lineRule="auto"/>
      <w:ind w:left="566"/>
    </w:pPr>
    <w:rPr>
      <w:rFonts w:ascii="Times New Roman" w:eastAsia="Times New Roman" w:hAnsi="Times New Roman" w:cs="Times New Roman"/>
      <w:color w:val="auto"/>
      <w:sz w:val="22"/>
      <w:szCs w:val="22"/>
      <w:lang w:eastAsia="ar-SA" w:bidi="ar-SA"/>
    </w:rPr>
  </w:style>
  <w:style w:type="paragraph" w:customStyle="1" w:styleId="221">
    <w:name w:val="Основной текст с отступом 22"/>
    <w:basedOn w:val="a"/>
    <w:uiPriority w:val="34"/>
    <w:qFormat/>
    <w:rsid w:val="00D47CD6"/>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3c">
    <w:name w:val="Стиль3"/>
    <w:basedOn w:val="221"/>
    <w:uiPriority w:val="34"/>
    <w:qFormat/>
    <w:rsid w:val="00D47CD6"/>
    <w:pPr>
      <w:widowControl w:val="0"/>
      <w:spacing w:after="0" w:line="240" w:lineRule="auto"/>
      <w:jc w:val="both"/>
      <w:textAlignment w:val="baseline"/>
    </w:pPr>
    <w:rPr>
      <w:szCs w:val="20"/>
    </w:rPr>
  </w:style>
  <w:style w:type="paragraph" w:customStyle="1" w:styleId="3d">
    <w:name w:val="Стиль3 Знак Знак"/>
    <w:basedOn w:val="221"/>
    <w:uiPriority w:val="34"/>
    <w:qFormat/>
    <w:rsid w:val="00D47CD6"/>
    <w:pPr>
      <w:widowControl w:val="0"/>
      <w:tabs>
        <w:tab w:val="left" w:pos="227"/>
      </w:tabs>
      <w:spacing w:after="0" w:line="240" w:lineRule="auto"/>
      <w:ind w:left="360"/>
      <w:jc w:val="both"/>
    </w:pPr>
    <w:rPr>
      <w:szCs w:val="20"/>
    </w:rPr>
  </w:style>
  <w:style w:type="paragraph" w:customStyle="1" w:styleId="2-11">
    <w:name w:val="содержание2-11"/>
    <w:basedOn w:val="a"/>
    <w:uiPriority w:val="34"/>
    <w:qFormat/>
    <w:rsid w:val="00D47CD6"/>
    <w:pPr>
      <w:widowControl/>
      <w:suppressAutoHyphens/>
      <w:spacing w:after="60"/>
      <w:jc w:val="both"/>
    </w:pPr>
    <w:rPr>
      <w:rFonts w:ascii="Times New Roman" w:eastAsia="Times New Roman" w:hAnsi="Times New Roman" w:cs="Times New Roman"/>
      <w:color w:val="auto"/>
      <w:lang w:eastAsia="ar-SA" w:bidi="ar-SA"/>
    </w:rPr>
  </w:style>
  <w:style w:type="paragraph" w:customStyle="1" w:styleId="3e">
    <w:name w:val="Стиль3 Знак"/>
    <w:basedOn w:val="221"/>
    <w:uiPriority w:val="34"/>
    <w:qFormat/>
    <w:rsid w:val="00D47CD6"/>
    <w:pPr>
      <w:widowControl w:val="0"/>
      <w:tabs>
        <w:tab w:val="left" w:pos="1307"/>
      </w:tabs>
      <w:spacing w:after="0" w:line="240" w:lineRule="auto"/>
      <w:ind w:left="1080"/>
      <w:jc w:val="both"/>
      <w:textAlignment w:val="baseline"/>
    </w:pPr>
    <w:rPr>
      <w:szCs w:val="20"/>
    </w:rPr>
  </w:style>
  <w:style w:type="paragraph" w:customStyle="1" w:styleId="2f5">
    <w:name w:val="Обычный2"/>
    <w:uiPriority w:val="34"/>
    <w:qFormat/>
    <w:rsid w:val="00D47CD6"/>
    <w:pPr>
      <w:suppressAutoHyphens/>
      <w:spacing w:line="300" w:lineRule="auto"/>
    </w:pPr>
    <w:rPr>
      <w:rFonts w:ascii="Times New Roman" w:eastAsia="Arial" w:hAnsi="Times New Roman" w:cs="Times New Roman"/>
      <w:sz w:val="22"/>
      <w:szCs w:val="20"/>
      <w:lang w:eastAsia="ar-SA" w:bidi="ar-SA"/>
    </w:rPr>
  </w:style>
  <w:style w:type="paragraph" w:customStyle="1" w:styleId="1fa">
    <w:name w:val="Знак1"/>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115">
    <w:name w:val="çàãîëîâîê 11"/>
    <w:basedOn w:val="a"/>
    <w:next w:val="a"/>
    <w:uiPriority w:val="34"/>
    <w:qFormat/>
    <w:rsid w:val="00D47CD6"/>
    <w:pPr>
      <w:keepNext/>
      <w:suppressAutoHyphens/>
      <w:jc w:val="center"/>
    </w:pPr>
    <w:rPr>
      <w:rFonts w:ascii="Times New Roman" w:eastAsia="Times New Roman" w:hAnsi="Times New Roman" w:cs="Times New Roman"/>
      <w:color w:val="auto"/>
      <w:szCs w:val="20"/>
      <w:lang w:eastAsia="ar-SA" w:bidi="ar-SA"/>
    </w:rPr>
  </w:style>
  <w:style w:type="paragraph" w:customStyle="1" w:styleId="311">
    <w:name w:val="Основной текст с отступом 31"/>
    <w:basedOn w:val="a"/>
    <w:uiPriority w:val="34"/>
    <w:qFormat/>
    <w:rsid w:val="00D47CD6"/>
    <w:pPr>
      <w:keepNext/>
      <w:widowControl/>
      <w:tabs>
        <w:tab w:val="left" w:pos="0"/>
      </w:tabs>
      <w:suppressAutoHyphens/>
      <w:ind w:firstLine="540"/>
      <w:jc w:val="both"/>
    </w:pPr>
    <w:rPr>
      <w:rFonts w:ascii="Times New Roman" w:eastAsia="Times New Roman" w:hAnsi="Times New Roman" w:cs="Times New Roman"/>
      <w:color w:val="auto"/>
      <w:lang w:eastAsia="ar-SA" w:bidi="ar-SA"/>
    </w:rPr>
  </w:style>
  <w:style w:type="paragraph" w:customStyle="1" w:styleId="321">
    <w:name w:val="Основной текст 32"/>
    <w:basedOn w:val="a"/>
    <w:uiPriority w:val="34"/>
    <w:qFormat/>
    <w:rsid w:val="00D47CD6"/>
    <w:pPr>
      <w:keepNext/>
      <w:widowControl/>
      <w:suppressAutoHyphens/>
      <w:jc w:val="both"/>
    </w:pPr>
    <w:rPr>
      <w:rFonts w:ascii="Times New Roman" w:eastAsia="Times New Roman" w:hAnsi="Times New Roman" w:cs="Times New Roman"/>
      <w:b/>
      <w:bCs/>
      <w:color w:val="auto"/>
      <w:lang w:eastAsia="ar-SA" w:bidi="ar-SA"/>
    </w:rPr>
  </w:style>
  <w:style w:type="paragraph" w:customStyle="1" w:styleId="222">
    <w:name w:val="Основной текст 22"/>
    <w:basedOn w:val="a"/>
    <w:uiPriority w:val="34"/>
    <w:qFormat/>
    <w:rsid w:val="00D47CD6"/>
    <w:pPr>
      <w:keepNext/>
      <w:widowControl/>
      <w:tabs>
        <w:tab w:val="left" w:pos="708"/>
      </w:tabs>
      <w:suppressAutoHyphens/>
      <w:snapToGrid w:val="0"/>
      <w:jc w:val="both"/>
    </w:pPr>
    <w:rPr>
      <w:rFonts w:ascii="Times New Roman" w:eastAsia="Times New Roman" w:hAnsi="Times New Roman" w:cs="Times New Roman"/>
      <w:color w:val="auto"/>
      <w:sz w:val="20"/>
      <w:lang w:eastAsia="ar-SA" w:bidi="ar-SA"/>
    </w:rPr>
  </w:style>
  <w:style w:type="paragraph" w:customStyle="1" w:styleId="ConsPlusNonformat1">
    <w:name w:val="ConsPlusNonformat1"/>
    <w:basedOn w:val="a"/>
    <w:next w:val="ConsPlusNormal"/>
    <w:uiPriority w:val="34"/>
    <w:qFormat/>
    <w:rsid w:val="00D47CD6"/>
    <w:pPr>
      <w:widowControl/>
      <w:suppressAutoHyphens/>
      <w:autoSpaceDE w:val="0"/>
    </w:pPr>
    <w:rPr>
      <w:rFonts w:ascii="Courier New" w:eastAsia="Courier New" w:hAnsi="Courier New" w:cs="Times New Roman"/>
      <w:color w:val="auto"/>
      <w:sz w:val="20"/>
      <w:szCs w:val="20"/>
      <w:lang w:eastAsia="ar-SA" w:bidi="ar-SA"/>
    </w:rPr>
  </w:style>
  <w:style w:type="paragraph" w:customStyle="1" w:styleId="ConsPlusTitle1">
    <w:name w:val="ConsPlusTitle1"/>
    <w:basedOn w:val="a"/>
    <w:next w:val="ConsPlusNormal"/>
    <w:uiPriority w:val="34"/>
    <w:qFormat/>
    <w:rsid w:val="00D47CD6"/>
    <w:pPr>
      <w:widowControl/>
      <w:suppressAutoHyphens/>
      <w:autoSpaceDE w:val="0"/>
    </w:pPr>
    <w:rPr>
      <w:rFonts w:ascii="Arial" w:eastAsia="Arial" w:hAnsi="Arial" w:cs="Times New Roman"/>
      <w:b/>
      <w:bCs/>
      <w:color w:val="auto"/>
      <w:sz w:val="20"/>
      <w:szCs w:val="20"/>
      <w:lang w:eastAsia="ar-SA" w:bidi="ar-SA"/>
    </w:rPr>
  </w:style>
  <w:style w:type="paragraph" w:customStyle="1" w:styleId="ConsPlusCell1">
    <w:name w:val="ConsPlusCell1"/>
    <w:basedOn w:val="a"/>
    <w:uiPriority w:val="34"/>
    <w:qFormat/>
    <w:rsid w:val="00D47CD6"/>
    <w:pPr>
      <w:widowControl/>
      <w:suppressAutoHyphens/>
      <w:autoSpaceDE w:val="0"/>
    </w:pPr>
    <w:rPr>
      <w:rFonts w:ascii="Arial" w:eastAsia="Arial" w:hAnsi="Arial" w:cs="Times New Roman"/>
      <w:color w:val="auto"/>
      <w:sz w:val="20"/>
      <w:szCs w:val="20"/>
      <w:lang w:eastAsia="ar-SA" w:bidi="ar-SA"/>
    </w:rPr>
  </w:style>
  <w:style w:type="table" w:customStyle="1" w:styleId="2f6">
    <w:name w:val="Сетка таблицы2"/>
    <w:basedOn w:val="a1"/>
    <w:next w:val="affb"/>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D47CD6"/>
  </w:style>
  <w:style w:type="paragraph" w:styleId="3f0">
    <w:name w:val="Body Text 3"/>
    <w:basedOn w:val="a"/>
    <w:link w:val="3f1"/>
    <w:uiPriority w:val="99"/>
    <w:semiHidden/>
    <w:unhideWhenUsed/>
    <w:rsid w:val="00D47CD6"/>
    <w:pPr>
      <w:suppressAutoHyphens/>
      <w:spacing w:after="120"/>
    </w:pPr>
    <w:rPr>
      <w:rFonts w:ascii="Times New Roman" w:eastAsia="Lucida Sans Unicode" w:hAnsi="Times New Roman" w:cs="Mangal"/>
      <w:color w:val="auto"/>
      <w:kern w:val="1"/>
      <w:sz w:val="16"/>
      <w:szCs w:val="14"/>
      <w:lang w:eastAsia="hi-IN" w:bidi="hi-IN"/>
    </w:rPr>
  </w:style>
  <w:style w:type="character" w:customStyle="1" w:styleId="3f1">
    <w:name w:val="Основной текст 3 Знак"/>
    <w:basedOn w:val="a0"/>
    <w:link w:val="3f0"/>
    <w:uiPriority w:val="99"/>
    <w:semiHidden/>
    <w:rsid w:val="00D47CD6"/>
    <w:rPr>
      <w:rFonts w:ascii="Times New Roman" w:eastAsia="Lucida Sans Unicode" w:hAnsi="Times New Roman" w:cs="Mangal"/>
      <w:kern w:val="1"/>
      <w:sz w:val="16"/>
      <w:szCs w:val="14"/>
      <w:lang w:eastAsia="hi-IN" w:bidi="hi-IN"/>
    </w:rPr>
  </w:style>
  <w:style w:type="numbering" w:customStyle="1" w:styleId="48">
    <w:name w:val="Нет списка4"/>
    <w:next w:val="a2"/>
    <w:uiPriority w:val="99"/>
    <w:semiHidden/>
    <w:unhideWhenUsed/>
    <w:rsid w:val="00D47CD6"/>
  </w:style>
  <w:style w:type="character" w:customStyle="1" w:styleId="710">
    <w:name w:val="Заголовок 7 Знак1"/>
    <w:basedOn w:val="a0"/>
    <w:semiHidden/>
    <w:rsid w:val="00D47CD6"/>
    <w:rPr>
      <w:rFonts w:asciiTheme="majorHAnsi" w:eastAsiaTheme="majorEastAsia" w:hAnsiTheme="majorHAnsi" w:cstheme="majorBidi"/>
      <w:i/>
      <w:iCs/>
      <w:color w:val="404040" w:themeColor="text1" w:themeTint="BF"/>
      <w:sz w:val="22"/>
      <w:szCs w:val="22"/>
      <w:lang w:eastAsia="ar-SA"/>
    </w:rPr>
  </w:style>
  <w:style w:type="character" w:customStyle="1" w:styleId="810">
    <w:name w:val="Заголовок 8 Знак1"/>
    <w:basedOn w:val="a0"/>
    <w:semiHidden/>
    <w:rsid w:val="00D47CD6"/>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0"/>
    <w:semiHidden/>
    <w:rsid w:val="00D47CD6"/>
    <w:rPr>
      <w:rFonts w:asciiTheme="majorHAnsi" w:eastAsiaTheme="majorEastAsia" w:hAnsiTheme="majorHAnsi" w:cstheme="majorBidi"/>
      <w:i/>
      <w:iCs/>
      <w:color w:val="404040" w:themeColor="text1" w:themeTint="BF"/>
      <w:lang w:eastAsia="ar-SA"/>
    </w:rPr>
  </w:style>
  <w:style w:type="character" w:customStyle="1" w:styleId="2f7">
    <w:name w:val="Верхний колонтитул Знак2"/>
    <w:basedOn w:val="a0"/>
    <w:uiPriority w:val="99"/>
    <w:semiHidden/>
    <w:rsid w:val="00D47CD6"/>
    <w:rPr>
      <w:rFonts w:ascii="Calibri" w:eastAsia="Calibri" w:hAnsi="Calibri" w:cs="Calibri"/>
      <w:sz w:val="22"/>
      <w:szCs w:val="22"/>
      <w:lang w:eastAsia="ar-SA"/>
    </w:rPr>
  </w:style>
  <w:style w:type="character" w:customStyle="1" w:styleId="2f8">
    <w:name w:val="Нижний колонтитул Знак2"/>
    <w:basedOn w:val="a0"/>
    <w:semiHidden/>
    <w:rsid w:val="00D47CD6"/>
    <w:rPr>
      <w:rFonts w:ascii="Calibri" w:eastAsia="Calibri" w:hAnsi="Calibri" w:cs="Calibri"/>
      <w:sz w:val="22"/>
      <w:szCs w:val="22"/>
      <w:lang w:eastAsia="ar-SA"/>
    </w:rPr>
  </w:style>
  <w:style w:type="character" w:customStyle="1" w:styleId="2f9">
    <w:name w:val="Текст выноски Знак2"/>
    <w:basedOn w:val="a0"/>
    <w:uiPriority w:val="99"/>
    <w:semiHidden/>
    <w:rsid w:val="00D47CD6"/>
    <w:rPr>
      <w:rFonts w:ascii="Tahoma" w:eastAsia="Calibri" w:hAnsi="Tahoma" w:cs="Tahoma"/>
      <w:sz w:val="16"/>
      <w:szCs w:val="16"/>
      <w:lang w:eastAsia="ar-SA"/>
    </w:rPr>
  </w:style>
  <w:style w:type="character" w:customStyle="1" w:styleId="2fa">
    <w:name w:val="Основной текст с отступом Знак2"/>
    <w:basedOn w:val="a0"/>
    <w:semiHidden/>
    <w:rsid w:val="00D47CD6"/>
    <w:rPr>
      <w:rFonts w:ascii="Calibri" w:eastAsia="Calibri" w:hAnsi="Calibri" w:cs="Calibri"/>
      <w:sz w:val="22"/>
      <w:szCs w:val="22"/>
      <w:lang w:eastAsia="ar-SA"/>
    </w:rPr>
  </w:style>
  <w:style w:type="character" w:customStyle="1" w:styleId="1fb">
    <w:name w:val="Текст сноски Знак1"/>
    <w:basedOn w:val="a0"/>
    <w:semiHidden/>
    <w:rsid w:val="00D47CD6"/>
    <w:rPr>
      <w:rFonts w:ascii="Calibri" w:eastAsia="Calibri" w:hAnsi="Calibri" w:cs="Calibri"/>
      <w:lang w:eastAsia="ar-SA"/>
    </w:rPr>
  </w:style>
  <w:style w:type="character" w:customStyle="1" w:styleId="312">
    <w:name w:val="Основной текст 3 Знак1"/>
    <w:basedOn w:val="a0"/>
    <w:uiPriority w:val="99"/>
    <w:semiHidden/>
    <w:rsid w:val="00D47CD6"/>
    <w:rPr>
      <w:rFonts w:ascii="Calibri" w:eastAsia="Calibri" w:hAnsi="Calibri" w:cs="Calibri"/>
      <w:sz w:val="16"/>
      <w:szCs w:val="16"/>
      <w:lang w:eastAsia="ar-SA"/>
    </w:rPr>
  </w:style>
  <w:style w:type="paragraph" w:customStyle="1" w:styleId="headertext">
    <w:name w:val="headertext"/>
    <w:basedOn w:val="a"/>
    <w:rsid w:val="00D47CD6"/>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52">
    <w:name w:val="Стиль52"/>
    <w:rsid w:val="005A2C34"/>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03111">
      <w:bodyDiv w:val="1"/>
      <w:marLeft w:val="0"/>
      <w:marRight w:val="0"/>
      <w:marTop w:val="0"/>
      <w:marBottom w:val="0"/>
      <w:divBdr>
        <w:top w:val="none" w:sz="0" w:space="0" w:color="auto"/>
        <w:left w:val="none" w:sz="0" w:space="0" w:color="auto"/>
        <w:bottom w:val="none" w:sz="0" w:space="0" w:color="auto"/>
        <w:right w:val="none" w:sz="0" w:space="0" w:color="auto"/>
      </w:divBdr>
    </w:div>
    <w:div w:id="414790061">
      <w:bodyDiv w:val="1"/>
      <w:marLeft w:val="0"/>
      <w:marRight w:val="0"/>
      <w:marTop w:val="0"/>
      <w:marBottom w:val="0"/>
      <w:divBdr>
        <w:top w:val="none" w:sz="0" w:space="0" w:color="auto"/>
        <w:left w:val="none" w:sz="0" w:space="0" w:color="auto"/>
        <w:bottom w:val="none" w:sz="0" w:space="0" w:color="auto"/>
        <w:right w:val="none" w:sz="0" w:space="0" w:color="auto"/>
      </w:divBdr>
    </w:div>
    <w:div w:id="853769804">
      <w:bodyDiv w:val="1"/>
      <w:marLeft w:val="0"/>
      <w:marRight w:val="0"/>
      <w:marTop w:val="0"/>
      <w:marBottom w:val="0"/>
      <w:divBdr>
        <w:top w:val="none" w:sz="0" w:space="0" w:color="auto"/>
        <w:left w:val="none" w:sz="0" w:space="0" w:color="auto"/>
        <w:bottom w:val="none" w:sz="0" w:space="0" w:color="auto"/>
        <w:right w:val="none" w:sz="0" w:space="0" w:color="auto"/>
      </w:divBdr>
    </w:div>
    <w:div w:id="919413226">
      <w:bodyDiv w:val="1"/>
      <w:marLeft w:val="0"/>
      <w:marRight w:val="0"/>
      <w:marTop w:val="0"/>
      <w:marBottom w:val="0"/>
      <w:divBdr>
        <w:top w:val="none" w:sz="0" w:space="0" w:color="auto"/>
        <w:left w:val="none" w:sz="0" w:space="0" w:color="auto"/>
        <w:bottom w:val="none" w:sz="0" w:space="0" w:color="auto"/>
        <w:right w:val="none" w:sz="0" w:space="0" w:color="auto"/>
      </w:divBdr>
    </w:div>
    <w:div w:id="1068461840">
      <w:bodyDiv w:val="1"/>
      <w:marLeft w:val="0"/>
      <w:marRight w:val="0"/>
      <w:marTop w:val="0"/>
      <w:marBottom w:val="0"/>
      <w:divBdr>
        <w:top w:val="none" w:sz="0" w:space="0" w:color="auto"/>
        <w:left w:val="none" w:sz="0" w:space="0" w:color="auto"/>
        <w:bottom w:val="none" w:sz="0" w:space="0" w:color="auto"/>
        <w:right w:val="none" w:sz="0" w:space="0" w:color="auto"/>
      </w:divBdr>
    </w:div>
    <w:div w:id="1146749176">
      <w:bodyDiv w:val="1"/>
      <w:marLeft w:val="0"/>
      <w:marRight w:val="0"/>
      <w:marTop w:val="0"/>
      <w:marBottom w:val="0"/>
      <w:divBdr>
        <w:top w:val="none" w:sz="0" w:space="0" w:color="auto"/>
        <w:left w:val="none" w:sz="0" w:space="0" w:color="auto"/>
        <w:bottom w:val="none" w:sz="0" w:space="0" w:color="auto"/>
        <w:right w:val="none" w:sz="0" w:space="0" w:color="auto"/>
      </w:divBdr>
    </w:div>
    <w:div w:id="1429689384">
      <w:bodyDiv w:val="1"/>
      <w:marLeft w:val="0"/>
      <w:marRight w:val="0"/>
      <w:marTop w:val="0"/>
      <w:marBottom w:val="0"/>
      <w:divBdr>
        <w:top w:val="none" w:sz="0" w:space="0" w:color="auto"/>
        <w:left w:val="none" w:sz="0" w:space="0" w:color="auto"/>
        <w:bottom w:val="none" w:sz="0" w:space="0" w:color="auto"/>
        <w:right w:val="none" w:sz="0" w:space="0" w:color="auto"/>
      </w:divBdr>
    </w:div>
    <w:div w:id="1673484188">
      <w:bodyDiv w:val="1"/>
      <w:marLeft w:val="0"/>
      <w:marRight w:val="0"/>
      <w:marTop w:val="0"/>
      <w:marBottom w:val="0"/>
      <w:divBdr>
        <w:top w:val="none" w:sz="0" w:space="0" w:color="auto"/>
        <w:left w:val="none" w:sz="0" w:space="0" w:color="auto"/>
        <w:bottom w:val="none" w:sz="0" w:space="0" w:color="auto"/>
        <w:right w:val="none" w:sz="0" w:space="0" w:color="auto"/>
      </w:divBdr>
    </w:div>
    <w:div w:id="1740981032">
      <w:bodyDiv w:val="1"/>
      <w:marLeft w:val="0"/>
      <w:marRight w:val="0"/>
      <w:marTop w:val="0"/>
      <w:marBottom w:val="0"/>
      <w:divBdr>
        <w:top w:val="none" w:sz="0" w:space="0" w:color="auto"/>
        <w:left w:val="none" w:sz="0" w:space="0" w:color="auto"/>
        <w:bottom w:val="none" w:sz="0" w:space="0" w:color="auto"/>
        <w:right w:val="none" w:sz="0" w:space="0" w:color="auto"/>
      </w:divBdr>
    </w:div>
    <w:div w:id="1932466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DD92F7B2-958E-4C4E-B908-A44A642AE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4812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Сысоев-Галиев</dc:creator>
  <cp:lastModifiedBy>Гаврилова Ирина Геннадьевна</cp:lastModifiedBy>
  <cp:revision>2</cp:revision>
  <cp:lastPrinted>2018-07-24T13:35:00Z</cp:lastPrinted>
  <dcterms:created xsi:type="dcterms:W3CDTF">2019-06-27T07:57:00Z</dcterms:created>
  <dcterms:modified xsi:type="dcterms:W3CDTF">2019-06-27T07:57:00Z</dcterms:modified>
</cp:coreProperties>
</file>