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C1906" w:rsidRPr="003C1906">
        <w:rPr>
          <w:i/>
        </w:rPr>
        <w:t>(не установлено)</w:t>
      </w:r>
      <w:r w:rsidRPr="003C1906">
        <w:rPr>
          <w:i/>
        </w:rP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8F58D3" w:rsidRDefault="008F58D3" w:rsidP="00833ACD">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r w:rsidR="00833ACD">
        <w:t xml:space="preserve"> </w:t>
      </w:r>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7D" w:rsidRDefault="00AA0E7D">
      <w:r>
        <w:separator/>
      </w:r>
    </w:p>
  </w:endnote>
  <w:endnote w:type="continuationSeparator" w:id="0">
    <w:p w:rsidR="00AA0E7D" w:rsidRDefault="00AA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833ACD">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7D" w:rsidRDefault="00AA0E7D">
      <w:r>
        <w:separator/>
      </w:r>
    </w:p>
  </w:footnote>
  <w:footnote w:type="continuationSeparator" w:id="0">
    <w:p w:rsidR="00AA0E7D" w:rsidRDefault="00AA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16FE8"/>
    <w:rsid w:val="00051A6F"/>
    <w:rsid w:val="000C7F9A"/>
    <w:rsid w:val="00136502"/>
    <w:rsid w:val="0019371F"/>
    <w:rsid w:val="001A2239"/>
    <w:rsid w:val="00241A32"/>
    <w:rsid w:val="002608E9"/>
    <w:rsid w:val="0028584E"/>
    <w:rsid w:val="00285C25"/>
    <w:rsid w:val="002900E9"/>
    <w:rsid w:val="002C553B"/>
    <w:rsid w:val="003C1906"/>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33ACD"/>
    <w:rsid w:val="008625DE"/>
    <w:rsid w:val="00885763"/>
    <w:rsid w:val="008C386B"/>
    <w:rsid w:val="008E1F9E"/>
    <w:rsid w:val="008F58D3"/>
    <w:rsid w:val="00942F9E"/>
    <w:rsid w:val="00966460"/>
    <w:rsid w:val="009B09B0"/>
    <w:rsid w:val="009B4D1F"/>
    <w:rsid w:val="009C4A13"/>
    <w:rsid w:val="009D35D4"/>
    <w:rsid w:val="00AA0E7D"/>
    <w:rsid w:val="00B00C64"/>
    <w:rsid w:val="00B01D4A"/>
    <w:rsid w:val="00B114EF"/>
    <w:rsid w:val="00B226CC"/>
    <w:rsid w:val="00B3173E"/>
    <w:rsid w:val="00B7774A"/>
    <w:rsid w:val="00B87D2E"/>
    <w:rsid w:val="00BF78CE"/>
    <w:rsid w:val="00C018CF"/>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395E452-5D4A-4B14-8E51-D5D6486D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7</cp:revision>
  <cp:lastPrinted>2018-07-24T13:35:00Z</cp:lastPrinted>
  <dcterms:created xsi:type="dcterms:W3CDTF">2018-11-27T11:35:00Z</dcterms:created>
  <dcterms:modified xsi:type="dcterms:W3CDTF">2019-06-27T07:58:00Z</dcterms:modified>
</cp:coreProperties>
</file>