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BC" w:rsidRPr="00847B18" w:rsidRDefault="006479BC" w:rsidP="006479BC">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6479BC" w:rsidRPr="00847B18" w:rsidRDefault="006479BC" w:rsidP="006479BC">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5B1646">
        <w:rPr>
          <w:sz w:val="22"/>
          <w:szCs w:val="22"/>
        </w:rPr>
        <w:t xml:space="preserve"> не</w:t>
      </w:r>
      <w:bookmarkStart w:id="0" w:name="_GoBack"/>
      <w:bookmarkEnd w:id="0"/>
      <w:r w:rsidRPr="00847B18">
        <w:rPr>
          <w:sz w:val="22"/>
          <w:szCs w:val="22"/>
        </w:rPr>
        <w:t xml:space="preserve"> установлено;</w:t>
      </w:r>
    </w:p>
    <w:p w:rsidR="006479BC" w:rsidRPr="00847B18" w:rsidRDefault="006479BC" w:rsidP="006479BC">
      <w:pPr>
        <w:autoSpaceDE w:val="0"/>
        <w:autoSpaceDN w:val="0"/>
        <w:adjustRightInd w:val="0"/>
        <w:ind w:firstLine="176"/>
        <w:rPr>
          <w:sz w:val="22"/>
          <w:szCs w:val="22"/>
        </w:rPr>
      </w:pPr>
      <w:r w:rsidRPr="00847B1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79BC" w:rsidRPr="00847B18" w:rsidRDefault="006479BC" w:rsidP="006479BC">
      <w:pPr>
        <w:autoSpaceDE w:val="0"/>
        <w:autoSpaceDN w:val="0"/>
        <w:adjustRightInd w:val="0"/>
        <w:ind w:firstLine="176"/>
        <w:rPr>
          <w:sz w:val="22"/>
          <w:szCs w:val="22"/>
        </w:rPr>
      </w:pPr>
      <w:r w:rsidRPr="00847B1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79BC" w:rsidRPr="00847B18" w:rsidRDefault="006479BC" w:rsidP="006479BC">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9BC" w:rsidRPr="00847B18" w:rsidRDefault="006479BC" w:rsidP="006479BC">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9BC" w:rsidRPr="00847B18" w:rsidRDefault="006479BC" w:rsidP="006479BC">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9BC" w:rsidRPr="00847B18" w:rsidRDefault="006479BC" w:rsidP="006479BC">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9BC" w:rsidRPr="00847B18" w:rsidRDefault="006479BC" w:rsidP="006479BC">
      <w:pPr>
        <w:autoSpaceDE w:val="0"/>
        <w:autoSpaceDN w:val="0"/>
        <w:adjustRightInd w:val="0"/>
        <w:ind w:firstLine="176"/>
        <w:rPr>
          <w:sz w:val="22"/>
          <w:szCs w:val="22"/>
        </w:rPr>
      </w:pPr>
      <w:r w:rsidRPr="00847B1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9BC" w:rsidRPr="00847B18" w:rsidRDefault="006479BC" w:rsidP="006479BC">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6479BC" w:rsidRPr="00847B18" w:rsidRDefault="006479BC" w:rsidP="006479BC">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6479BC" w:rsidRDefault="006479BC" w:rsidP="006479BC">
      <w:r w:rsidRPr="00847B18">
        <w:rPr>
          <w:sz w:val="22"/>
          <w:szCs w:val="22"/>
        </w:rPr>
        <w:lastRenderedPageBreak/>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6479BC" w:rsidSect="00FF7E4F">
      <w:headerReference w:type="default"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70" w:rsidRDefault="008F5F70">
      <w:r>
        <w:separator/>
      </w:r>
    </w:p>
  </w:endnote>
  <w:endnote w:type="continuationSeparator" w:id="0">
    <w:p w:rsidR="008F5F70" w:rsidRDefault="008F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70" w:rsidRDefault="008F5F70">
      <w:r>
        <w:separator/>
      </w:r>
    </w:p>
  </w:footnote>
  <w:footnote w:type="continuationSeparator" w:id="0">
    <w:p w:rsidR="008F5F70" w:rsidRDefault="008F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5B1646">
          <w:rPr>
            <w:noProof/>
          </w:rPr>
          <w:t>2</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324"/>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1646"/>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9BC"/>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5F70"/>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4DF9"/>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3B22-781D-4576-AC1B-B7195245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3547</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Сачкин Михаил Сергеевич</cp:lastModifiedBy>
  <cp:revision>368</cp:revision>
  <cp:lastPrinted>2018-10-26T06:22:00Z</cp:lastPrinted>
  <dcterms:created xsi:type="dcterms:W3CDTF">2017-11-10T11:13:00Z</dcterms:created>
  <dcterms:modified xsi:type="dcterms:W3CDTF">2019-08-09T11:15:00Z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