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r>
        <w:t>К участникам закупки устанавливаются следующие единые требования:</w:t>
      </w:r>
    </w:p>
    <w:p w:rsidR="008F58D3" w:rsidRDefault="008F58D3" w:rsidP="00FB1FEF">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9B09B0">
        <w:t xml:space="preserve"> </w:t>
      </w:r>
      <w:r>
        <w:t>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3C1906" w:rsidRPr="003C1906">
        <w:rPr>
          <w:i/>
        </w:rPr>
        <w:t>(не установлено)</w:t>
      </w:r>
      <w:r w:rsidRPr="003C1906">
        <w:rPr>
          <w:i/>
        </w:rPr>
        <w:t>;</w:t>
      </w:r>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w:t>
      </w:r>
      <w:r>
        <w:lastRenderedPageBreak/>
        <w:t>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8F58D3" w:rsidRDefault="008F58D3" w:rsidP="00833ACD">
      <w:pPr>
        <w:numPr>
          <w:ilvl w:val="0"/>
          <w:numId w:val="19"/>
        </w:numPr>
        <w:shd w:val="clear" w:color="auto" w:fill="FFFFFF"/>
        <w:tabs>
          <w:tab w:val="left" w:pos="629"/>
        </w:tabs>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833ACD">
        <w:t xml:space="preserve"> </w:t>
      </w:r>
    </w:p>
    <w:p w:rsidR="008F58D3" w:rsidRPr="008F58D3" w:rsidRDefault="00163D6B" w:rsidP="008F58D3">
      <w:r>
        <w:rPr>
          <w:iCs/>
          <w:color w:val="FF0000"/>
        </w:rPr>
        <w:t>Участник</w:t>
      </w:r>
      <w:r>
        <w:rPr>
          <w:iCs/>
          <w:color w:val="FF0000"/>
        </w:rPr>
        <w:t>ам</w:t>
      </w:r>
      <w:bookmarkStart w:id="0" w:name="_GoBack"/>
      <w:bookmarkEnd w:id="0"/>
      <w:r>
        <w:rPr>
          <w:iCs/>
          <w:color w:val="FF0000"/>
        </w:rPr>
        <w:t>и закупки могут быть только субъектами малого предпринимательства или социально ориентированными некоммерческими организациями</w:t>
      </w:r>
    </w:p>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186" w:rsidRDefault="00967186">
      <w:r>
        <w:separator/>
      </w:r>
    </w:p>
  </w:endnote>
  <w:endnote w:type="continuationSeparator" w:id="0">
    <w:p w:rsidR="00967186" w:rsidRDefault="0096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CC"/>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163D6B">
          <w:rPr>
            <w:noProof/>
          </w:rPr>
          <w:t>2</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186" w:rsidRDefault="00967186">
      <w:r>
        <w:separator/>
      </w:r>
    </w:p>
  </w:footnote>
  <w:footnote w:type="continuationSeparator" w:id="0">
    <w:p w:rsidR="00967186" w:rsidRDefault="00967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16FE8"/>
    <w:rsid w:val="00051A6F"/>
    <w:rsid w:val="000C7F9A"/>
    <w:rsid w:val="00136502"/>
    <w:rsid w:val="00163D6B"/>
    <w:rsid w:val="0019371F"/>
    <w:rsid w:val="001A2239"/>
    <w:rsid w:val="00241A32"/>
    <w:rsid w:val="002608E9"/>
    <w:rsid w:val="0028584E"/>
    <w:rsid w:val="00285C25"/>
    <w:rsid w:val="002900E9"/>
    <w:rsid w:val="002A23F4"/>
    <w:rsid w:val="002C553B"/>
    <w:rsid w:val="003C1906"/>
    <w:rsid w:val="004A3F1C"/>
    <w:rsid w:val="004C774E"/>
    <w:rsid w:val="004F5570"/>
    <w:rsid w:val="005505AA"/>
    <w:rsid w:val="0057064D"/>
    <w:rsid w:val="005729D4"/>
    <w:rsid w:val="005879C9"/>
    <w:rsid w:val="00596821"/>
    <w:rsid w:val="00654333"/>
    <w:rsid w:val="00722C7B"/>
    <w:rsid w:val="00724590"/>
    <w:rsid w:val="007840F8"/>
    <w:rsid w:val="007D69A8"/>
    <w:rsid w:val="00806A07"/>
    <w:rsid w:val="0081027B"/>
    <w:rsid w:val="0081057C"/>
    <w:rsid w:val="00833ACD"/>
    <w:rsid w:val="008625DE"/>
    <w:rsid w:val="00885763"/>
    <w:rsid w:val="008C386B"/>
    <w:rsid w:val="008E1F9E"/>
    <w:rsid w:val="008F58D3"/>
    <w:rsid w:val="00942F9E"/>
    <w:rsid w:val="00966460"/>
    <w:rsid w:val="00967186"/>
    <w:rsid w:val="009B09B0"/>
    <w:rsid w:val="009B4D1F"/>
    <w:rsid w:val="009C4A13"/>
    <w:rsid w:val="009D35D4"/>
    <w:rsid w:val="00AA0E7D"/>
    <w:rsid w:val="00B00C64"/>
    <w:rsid w:val="00B01D4A"/>
    <w:rsid w:val="00B114EF"/>
    <w:rsid w:val="00B226CC"/>
    <w:rsid w:val="00B3173E"/>
    <w:rsid w:val="00B7774A"/>
    <w:rsid w:val="00B87D2E"/>
    <w:rsid w:val="00BF78CE"/>
    <w:rsid w:val="00C018CF"/>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4B2C"/>
    <w:rsid w:val="00FB1FEF"/>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691C22-F1DA-4745-9F30-2F088501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CC966262-16FB-47CC-AB7A-9954F654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776</Words>
  <Characters>4425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Сысоев-Галиев Сергей Ролифович</cp:lastModifiedBy>
  <cp:revision>3</cp:revision>
  <cp:lastPrinted>2018-07-24T13:35:00Z</cp:lastPrinted>
  <dcterms:created xsi:type="dcterms:W3CDTF">2019-08-07T11:30:00Z</dcterms:created>
  <dcterms:modified xsi:type="dcterms:W3CDTF">2019-08-14T09:35:00Z</dcterms:modified>
</cp:coreProperties>
</file>