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1D" w:rsidRPr="005A254C" w:rsidRDefault="0034311D" w:rsidP="0034311D">
      <w:pPr>
        <w:widowControl w:val="0"/>
        <w:autoSpaceDE w:val="0"/>
        <w:autoSpaceDN w:val="0"/>
        <w:adjustRightInd w:val="0"/>
        <w:ind w:firstLine="176"/>
        <w:outlineLvl w:val="1"/>
      </w:pPr>
      <w:r w:rsidRPr="005A254C">
        <w:t>К участникам закупки устанавливаются следующие единые требования:</w:t>
      </w:r>
    </w:p>
    <w:p w:rsidR="0034311D" w:rsidRPr="005A254C" w:rsidRDefault="0034311D" w:rsidP="0034311D">
      <w:pPr>
        <w:autoSpaceDE w:val="0"/>
        <w:autoSpaceDN w:val="0"/>
        <w:adjustRightInd w:val="0"/>
        <w:ind w:firstLine="176"/>
      </w:pPr>
      <w:r w:rsidRPr="005A254C">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34311D" w:rsidRPr="005A254C" w:rsidRDefault="0034311D" w:rsidP="0034311D">
      <w:pPr>
        <w:autoSpaceDE w:val="0"/>
        <w:autoSpaceDN w:val="0"/>
        <w:adjustRightInd w:val="0"/>
        <w:ind w:firstLine="176"/>
      </w:pPr>
      <w:r w:rsidRPr="005A254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311D" w:rsidRPr="005A254C" w:rsidRDefault="0034311D" w:rsidP="0034311D">
      <w:pPr>
        <w:autoSpaceDE w:val="0"/>
        <w:autoSpaceDN w:val="0"/>
        <w:adjustRightInd w:val="0"/>
        <w:ind w:firstLine="176"/>
      </w:pPr>
      <w:r w:rsidRPr="005A254C">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311D" w:rsidRPr="005A254C" w:rsidRDefault="0034311D" w:rsidP="0034311D">
      <w:pPr>
        <w:autoSpaceDE w:val="0"/>
        <w:autoSpaceDN w:val="0"/>
        <w:adjustRightInd w:val="0"/>
        <w:ind w:firstLine="176"/>
      </w:pPr>
      <w:r w:rsidRPr="005A254C">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311D" w:rsidRPr="005A254C" w:rsidRDefault="0034311D" w:rsidP="0034311D">
      <w:pPr>
        <w:autoSpaceDE w:val="0"/>
        <w:autoSpaceDN w:val="0"/>
        <w:adjustRightInd w:val="0"/>
        <w:ind w:firstLine="176"/>
      </w:pPr>
      <w:r w:rsidRPr="005A254C">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311D" w:rsidRPr="005A254C" w:rsidRDefault="0034311D" w:rsidP="0034311D">
      <w:pPr>
        <w:autoSpaceDE w:val="0"/>
        <w:autoSpaceDN w:val="0"/>
        <w:adjustRightInd w:val="0"/>
        <w:ind w:firstLine="176"/>
      </w:pPr>
      <w:r w:rsidRPr="005A254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311D" w:rsidRPr="005A254C" w:rsidRDefault="0034311D" w:rsidP="0034311D">
      <w:pPr>
        <w:autoSpaceDE w:val="0"/>
        <w:autoSpaceDN w:val="0"/>
        <w:adjustRightInd w:val="0"/>
        <w:ind w:firstLine="176"/>
      </w:pPr>
      <w:r w:rsidRPr="005A254C">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311D" w:rsidRPr="005A254C" w:rsidRDefault="0034311D" w:rsidP="0034311D">
      <w:pPr>
        <w:autoSpaceDE w:val="0"/>
        <w:autoSpaceDN w:val="0"/>
        <w:adjustRightInd w:val="0"/>
        <w:ind w:firstLine="176"/>
      </w:pPr>
      <w:r w:rsidRPr="005A254C">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311D" w:rsidRPr="005A254C" w:rsidRDefault="0034311D" w:rsidP="0034311D">
      <w:pPr>
        <w:autoSpaceDE w:val="0"/>
        <w:autoSpaceDN w:val="0"/>
        <w:adjustRightInd w:val="0"/>
        <w:ind w:firstLine="176"/>
      </w:pPr>
      <w:r w:rsidRPr="005A254C">
        <w:t>8) участник закупки не является офшорной компанией;</w:t>
      </w:r>
    </w:p>
    <w:p w:rsidR="0034311D" w:rsidRPr="005A254C" w:rsidRDefault="0034311D" w:rsidP="0034311D">
      <w:pPr>
        <w:autoSpaceDE w:val="0"/>
        <w:autoSpaceDN w:val="0"/>
        <w:adjustRightInd w:val="0"/>
        <w:ind w:firstLine="176"/>
        <w:rPr>
          <w:rFonts w:eastAsia="Calibri"/>
        </w:rPr>
      </w:pPr>
      <w:r w:rsidRPr="005A254C">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0C40D2" w:rsidRPr="0034311D" w:rsidRDefault="0034311D" w:rsidP="0034311D">
      <w:r w:rsidRPr="005A254C">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C40D2" w:rsidRPr="0034311D" w:rsidSect="001254CC">
      <w:headerReference w:type="default" r:id="rId8"/>
      <w:footerReference w:type="even" r:id="rId9"/>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606" w:rsidRDefault="00D15606">
      <w:r>
        <w:separator/>
      </w:r>
    </w:p>
  </w:endnote>
  <w:endnote w:type="continuationSeparator" w:id="0">
    <w:p w:rsidR="00D15606" w:rsidRDefault="00D1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06" w:rsidRDefault="00D15606"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D15606" w:rsidRDefault="00D15606">
    <w:pPr>
      <w:pStyle w:val="af3"/>
    </w:pPr>
  </w:p>
  <w:p w:rsidR="00D15606" w:rsidRDefault="00D156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606" w:rsidRDefault="00D15606">
      <w:r>
        <w:separator/>
      </w:r>
    </w:p>
  </w:footnote>
  <w:footnote w:type="continuationSeparator" w:id="0">
    <w:p w:rsidR="00D15606" w:rsidRDefault="00D15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D15606" w:rsidRPr="001254CC" w:rsidRDefault="00D15606">
        <w:pPr>
          <w:pStyle w:val="af1"/>
          <w:jc w:val="center"/>
          <w:rPr>
            <w:sz w:val="20"/>
            <w:szCs w:val="20"/>
          </w:rPr>
        </w:pPr>
        <w:r w:rsidRPr="001254CC">
          <w:rPr>
            <w:sz w:val="20"/>
            <w:szCs w:val="20"/>
          </w:rPr>
          <w:fldChar w:fldCharType="begin"/>
        </w:r>
        <w:r w:rsidRPr="001254CC">
          <w:rPr>
            <w:sz w:val="20"/>
            <w:szCs w:val="20"/>
          </w:rPr>
          <w:instrText>PAGE   \* MERGEFORMAT</w:instrText>
        </w:r>
        <w:r w:rsidRPr="001254CC">
          <w:rPr>
            <w:sz w:val="20"/>
            <w:szCs w:val="20"/>
          </w:rPr>
          <w:fldChar w:fldCharType="separate"/>
        </w:r>
        <w:r w:rsidR="0034311D">
          <w:rPr>
            <w:noProof/>
            <w:sz w:val="20"/>
            <w:szCs w:val="20"/>
          </w:rPr>
          <w:t>2</w:t>
        </w:r>
        <w:r w:rsidRPr="001254CC">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20"/>
  </w:num>
  <w:num w:numId="14">
    <w:abstractNumId w:val="46"/>
  </w:num>
  <w:num w:numId="15">
    <w:abstractNumId w:val="60"/>
  </w:num>
  <w:num w:numId="16">
    <w:abstractNumId w:val="36"/>
  </w:num>
  <w:num w:numId="17">
    <w:abstractNumId w:val="12"/>
  </w:num>
  <w:num w:numId="18">
    <w:abstractNumId w:val="68"/>
  </w:num>
  <w:num w:numId="19">
    <w:abstractNumId w:val="24"/>
  </w:num>
  <w:num w:numId="20">
    <w:abstractNumId w:val="17"/>
  </w:num>
  <w:num w:numId="21">
    <w:abstractNumId w:val="44"/>
  </w:num>
  <w:num w:numId="22">
    <w:abstractNumId w:val="18"/>
  </w:num>
  <w:num w:numId="23">
    <w:abstractNumId w:val="16"/>
  </w:num>
  <w:num w:numId="24">
    <w:abstractNumId w:val="25"/>
  </w:num>
  <w:num w:numId="25">
    <w:abstractNumId w:val="67"/>
  </w:num>
  <w:num w:numId="26">
    <w:abstractNumId w:val="62"/>
  </w:num>
  <w:num w:numId="27">
    <w:abstractNumId w:val="43"/>
  </w:num>
  <w:num w:numId="28">
    <w:abstractNumId w:val="41"/>
  </w:num>
  <w:num w:numId="29">
    <w:abstractNumId w:val="28"/>
  </w:num>
  <w:num w:numId="30">
    <w:abstractNumId w:val="57"/>
  </w:num>
  <w:num w:numId="31">
    <w:abstractNumId w:val="35"/>
  </w:num>
  <w:num w:numId="32">
    <w:abstractNumId w:val="26"/>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7"/>
  </w:num>
  <w:num w:numId="40">
    <w:abstractNumId w:val="8"/>
    <w:lvlOverride w:ilvl="0">
      <w:startOverride w:val="1"/>
    </w:lvlOverride>
  </w:num>
  <w:num w:numId="41">
    <w:abstractNumId w:val="23"/>
  </w:num>
  <w:num w:numId="42">
    <w:abstractNumId w:val="21"/>
  </w:num>
  <w:num w:numId="43">
    <w:abstractNumId w:val="51"/>
  </w:num>
  <w:num w:numId="44">
    <w:abstractNumId w:val="53"/>
  </w:num>
  <w:num w:numId="45">
    <w:abstractNumId w:val="13"/>
  </w:num>
  <w:num w:numId="46">
    <w:abstractNumId w:val="54"/>
  </w:num>
  <w:num w:numId="47">
    <w:abstractNumId w:val="29"/>
  </w:num>
  <w:num w:numId="48">
    <w:abstractNumId w:val="55"/>
  </w:num>
  <w:num w:numId="49">
    <w:abstractNumId w:val="15"/>
  </w:num>
  <w:num w:numId="50">
    <w:abstractNumId w:val="8"/>
  </w:num>
  <w:num w:numId="51">
    <w:abstractNumId w:val="40"/>
  </w:num>
  <w:num w:numId="52">
    <w:abstractNumId w:val="39"/>
  </w:num>
  <w:num w:numId="53">
    <w:abstractNumId w:val="59"/>
  </w:num>
  <w:num w:numId="54">
    <w:abstractNumId w:val="48"/>
  </w:num>
  <w:num w:numId="55">
    <w:abstractNumId w:val="22"/>
  </w:num>
  <w:num w:numId="56">
    <w:abstractNumId w:val="52"/>
  </w:num>
  <w:num w:numId="57">
    <w:abstractNumId w:val="58"/>
  </w:num>
  <w:num w:numId="58">
    <w:abstractNumId w:val="45"/>
  </w:num>
  <w:num w:numId="59">
    <w:abstractNumId w:val="30"/>
  </w:num>
  <w:num w:numId="60">
    <w:abstractNumId w:val="37"/>
  </w:num>
  <w:num w:numId="61">
    <w:abstractNumId w:val="66"/>
  </w:num>
  <w:num w:numId="62">
    <w:abstractNumId w:val="14"/>
  </w:num>
  <w:num w:numId="63">
    <w:abstractNumId w:val="63"/>
  </w:num>
  <w:num w:numId="64">
    <w:abstractNumId w:val="31"/>
  </w:num>
  <w:num w:numId="65">
    <w:abstractNumId w:val="42"/>
  </w:num>
  <w:num w:numId="66">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88B"/>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3B14"/>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0C7"/>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5B"/>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33A"/>
    <w:rsid w:val="00083843"/>
    <w:rsid w:val="000839E0"/>
    <w:rsid w:val="00083EDF"/>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67B"/>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5B8"/>
    <w:rsid w:val="00121F8A"/>
    <w:rsid w:val="00122195"/>
    <w:rsid w:val="001221EB"/>
    <w:rsid w:val="001222C6"/>
    <w:rsid w:val="001225F9"/>
    <w:rsid w:val="0012366C"/>
    <w:rsid w:val="00123A4C"/>
    <w:rsid w:val="0012549A"/>
    <w:rsid w:val="001254CC"/>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2D4"/>
    <w:rsid w:val="001756A6"/>
    <w:rsid w:val="0017684E"/>
    <w:rsid w:val="001778A0"/>
    <w:rsid w:val="00177A95"/>
    <w:rsid w:val="00180148"/>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5DD"/>
    <w:rsid w:val="001A460F"/>
    <w:rsid w:val="001A514C"/>
    <w:rsid w:val="001A563C"/>
    <w:rsid w:val="001A61EE"/>
    <w:rsid w:val="001A6AA7"/>
    <w:rsid w:val="001A77E0"/>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910"/>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A2F"/>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74C"/>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7C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86"/>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53F"/>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0BD"/>
    <w:rsid w:val="00303284"/>
    <w:rsid w:val="003032F0"/>
    <w:rsid w:val="00303347"/>
    <w:rsid w:val="00303EA9"/>
    <w:rsid w:val="003044E0"/>
    <w:rsid w:val="00304543"/>
    <w:rsid w:val="00304984"/>
    <w:rsid w:val="00304B47"/>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9BB"/>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77"/>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11D"/>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D4E"/>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4C4A"/>
    <w:rsid w:val="003A5961"/>
    <w:rsid w:val="003A5F82"/>
    <w:rsid w:val="003A6065"/>
    <w:rsid w:val="003A685E"/>
    <w:rsid w:val="003A6897"/>
    <w:rsid w:val="003A7282"/>
    <w:rsid w:val="003A738F"/>
    <w:rsid w:val="003A74AD"/>
    <w:rsid w:val="003A79A0"/>
    <w:rsid w:val="003A7BBD"/>
    <w:rsid w:val="003A7DE6"/>
    <w:rsid w:val="003A7FA5"/>
    <w:rsid w:val="003B04B4"/>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0E5"/>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13C"/>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B7F"/>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05"/>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670E"/>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2F9"/>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3D50"/>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0BBA"/>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A00"/>
    <w:rsid w:val="00485D3C"/>
    <w:rsid w:val="00485E37"/>
    <w:rsid w:val="004863A9"/>
    <w:rsid w:val="0048670A"/>
    <w:rsid w:val="00486782"/>
    <w:rsid w:val="0048706A"/>
    <w:rsid w:val="00487797"/>
    <w:rsid w:val="00490026"/>
    <w:rsid w:val="00490267"/>
    <w:rsid w:val="00490F24"/>
    <w:rsid w:val="00491982"/>
    <w:rsid w:val="004924F6"/>
    <w:rsid w:val="0049250F"/>
    <w:rsid w:val="0049267B"/>
    <w:rsid w:val="00492BCE"/>
    <w:rsid w:val="00492F6A"/>
    <w:rsid w:val="0049314C"/>
    <w:rsid w:val="00493557"/>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8D"/>
    <w:rsid w:val="00527B94"/>
    <w:rsid w:val="00527DB8"/>
    <w:rsid w:val="00530A71"/>
    <w:rsid w:val="005319C0"/>
    <w:rsid w:val="00531D39"/>
    <w:rsid w:val="00531FC5"/>
    <w:rsid w:val="00532597"/>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BCF"/>
    <w:rsid w:val="00552EFF"/>
    <w:rsid w:val="005532F4"/>
    <w:rsid w:val="0055344E"/>
    <w:rsid w:val="00553577"/>
    <w:rsid w:val="00553F27"/>
    <w:rsid w:val="00553F62"/>
    <w:rsid w:val="00554516"/>
    <w:rsid w:val="00554A05"/>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0FB"/>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254C"/>
    <w:rsid w:val="005A31E0"/>
    <w:rsid w:val="005A3473"/>
    <w:rsid w:val="005A3E91"/>
    <w:rsid w:val="005A40C4"/>
    <w:rsid w:val="005A4375"/>
    <w:rsid w:val="005A48B9"/>
    <w:rsid w:val="005A4BCE"/>
    <w:rsid w:val="005A4BEF"/>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C2A"/>
    <w:rsid w:val="005D1D33"/>
    <w:rsid w:val="005D1FF8"/>
    <w:rsid w:val="005D24FB"/>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3857"/>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70C"/>
    <w:rsid w:val="00607F09"/>
    <w:rsid w:val="006102D0"/>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5C25"/>
    <w:rsid w:val="006360D8"/>
    <w:rsid w:val="00636A95"/>
    <w:rsid w:val="006370E0"/>
    <w:rsid w:val="0063713D"/>
    <w:rsid w:val="00637735"/>
    <w:rsid w:val="00637A04"/>
    <w:rsid w:val="0064009D"/>
    <w:rsid w:val="006406AE"/>
    <w:rsid w:val="00640A4C"/>
    <w:rsid w:val="00640CB8"/>
    <w:rsid w:val="00640EA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3E7"/>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BAC"/>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0B4A"/>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4C8"/>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3F07"/>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61D"/>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71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8F6"/>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3B0"/>
    <w:rsid w:val="00817688"/>
    <w:rsid w:val="0082031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9A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64E"/>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2DB3"/>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16A"/>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358"/>
    <w:rsid w:val="008D04C8"/>
    <w:rsid w:val="008D0869"/>
    <w:rsid w:val="008D09C8"/>
    <w:rsid w:val="008D0F53"/>
    <w:rsid w:val="008D1369"/>
    <w:rsid w:val="008D1546"/>
    <w:rsid w:val="008D199A"/>
    <w:rsid w:val="008D211C"/>
    <w:rsid w:val="008D303E"/>
    <w:rsid w:val="008D3058"/>
    <w:rsid w:val="008D3103"/>
    <w:rsid w:val="008D31A0"/>
    <w:rsid w:val="008D34CB"/>
    <w:rsid w:val="008D3BE0"/>
    <w:rsid w:val="008D3CCD"/>
    <w:rsid w:val="008D3D8E"/>
    <w:rsid w:val="008D5292"/>
    <w:rsid w:val="008D62EA"/>
    <w:rsid w:val="008D6345"/>
    <w:rsid w:val="008D6399"/>
    <w:rsid w:val="008D74F0"/>
    <w:rsid w:val="008D791A"/>
    <w:rsid w:val="008D7B68"/>
    <w:rsid w:val="008D7EAA"/>
    <w:rsid w:val="008D7EBE"/>
    <w:rsid w:val="008E0C06"/>
    <w:rsid w:val="008E0C59"/>
    <w:rsid w:val="008E0C77"/>
    <w:rsid w:val="008E14B0"/>
    <w:rsid w:val="008E16A9"/>
    <w:rsid w:val="008E1E44"/>
    <w:rsid w:val="008E2158"/>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207"/>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51FC"/>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1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C84"/>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0F8"/>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9F7D10"/>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28"/>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8C"/>
    <w:rsid w:val="00A17DFE"/>
    <w:rsid w:val="00A17F32"/>
    <w:rsid w:val="00A2039D"/>
    <w:rsid w:val="00A20E67"/>
    <w:rsid w:val="00A227DA"/>
    <w:rsid w:val="00A229E7"/>
    <w:rsid w:val="00A22CCA"/>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23F"/>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A76"/>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902"/>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C75"/>
    <w:rsid w:val="00AA6DBB"/>
    <w:rsid w:val="00AA718E"/>
    <w:rsid w:val="00AA7F9F"/>
    <w:rsid w:val="00AB01D6"/>
    <w:rsid w:val="00AB02BC"/>
    <w:rsid w:val="00AB0625"/>
    <w:rsid w:val="00AB093A"/>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611"/>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7A4"/>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7C4"/>
    <w:rsid w:val="00B0791E"/>
    <w:rsid w:val="00B07ABD"/>
    <w:rsid w:val="00B07D6B"/>
    <w:rsid w:val="00B10691"/>
    <w:rsid w:val="00B10D14"/>
    <w:rsid w:val="00B10E6A"/>
    <w:rsid w:val="00B10FAD"/>
    <w:rsid w:val="00B1101B"/>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1F7"/>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4A4"/>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736"/>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1AC"/>
    <w:rsid w:val="00B5732A"/>
    <w:rsid w:val="00B57383"/>
    <w:rsid w:val="00B57CA5"/>
    <w:rsid w:val="00B6004E"/>
    <w:rsid w:val="00B602F2"/>
    <w:rsid w:val="00B60324"/>
    <w:rsid w:val="00B603A4"/>
    <w:rsid w:val="00B60D85"/>
    <w:rsid w:val="00B61B92"/>
    <w:rsid w:val="00B61CC6"/>
    <w:rsid w:val="00B61D07"/>
    <w:rsid w:val="00B61D19"/>
    <w:rsid w:val="00B6203A"/>
    <w:rsid w:val="00B62082"/>
    <w:rsid w:val="00B62182"/>
    <w:rsid w:val="00B623CD"/>
    <w:rsid w:val="00B63F4E"/>
    <w:rsid w:val="00B6424C"/>
    <w:rsid w:val="00B65C1A"/>
    <w:rsid w:val="00B65D9C"/>
    <w:rsid w:val="00B660C3"/>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568E"/>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268"/>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241"/>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982"/>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05E"/>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B56"/>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7D6"/>
    <w:rsid w:val="00C50513"/>
    <w:rsid w:val="00C508ED"/>
    <w:rsid w:val="00C513A8"/>
    <w:rsid w:val="00C51BC6"/>
    <w:rsid w:val="00C51C3A"/>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B3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29"/>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51A"/>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170"/>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360"/>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5CF"/>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606"/>
    <w:rsid w:val="00D1585B"/>
    <w:rsid w:val="00D16184"/>
    <w:rsid w:val="00D16BF6"/>
    <w:rsid w:val="00D16F9E"/>
    <w:rsid w:val="00D17A64"/>
    <w:rsid w:val="00D208B1"/>
    <w:rsid w:val="00D2097A"/>
    <w:rsid w:val="00D20FF0"/>
    <w:rsid w:val="00D210AB"/>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CA"/>
    <w:rsid w:val="00D654EB"/>
    <w:rsid w:val="00D65711"/>
    <w:rsid w:val="00D65AE9"/>
    <w:rsid w:val="00D6616D"/>
    <w:rsid w:val="00D66898"/>
    <w:rsid w:val="00D668DD"/>
    <w:rsid w:val="00D66D39"/>
    <w:rsid w:val="00D66DF0"/>
    <w:rsid w:val="00D66F35"/>
    <w:rsid w:val="00D67B87"/>
    <w:rsid w:val="00D67FE4"/>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AD5"/>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21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3A0A"/>
    <w:rsid w:val="00E14819"/>
    <w:rsid w:val="00E14B9D"/>
    <w:rsid w:val="00E152F0"/>
    <w:rsid w:val="00E15C05"/>
    <w:rsid w:val="00E166A2"/>
    <w:rsid w:val="00E16CCA"/>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8AC"/>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2E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57"/>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D4C"/>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689"/>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45"/>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19A"/>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62E"/>
    <w:rsid w:val="00F60F59"/>
    <w:rsid w:val="00F610F2"/>
    <w:rsid w:val="00F61185"/>
    <w:rsid w:val="00F61232"/>
    <w:rsid w:val="00F6194D"/>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1D1"/>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A7FAC"/>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260"/>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DBE"/>
    <w:rsid w:val="00FE017E"/>
    <w:rsid w:val="00FE028A"/>
    <w:rsid w:val="00FE15A7"/>
    <w:rsid w:val="00FE1AD2"/>
    <w:rsid w:val="00FE2B74"/>
    <w:rsid w:val="00FE3239"/>
    <w:rsid w:val="00FE3896"/>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4384D-5310-4B64-862C-84AA6BE6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102</cp:revision>
  <cp:lastPrinted>2019-02-13T13:30:00Z</cp:lastPrinted>
  <dcterms:created xsi:type="dcterms:W3CDTF">2018-05-16T17:06:00Z</dcterms:created>
  <dcterms:modified xsi:type="dcterms:W3CDTF">2019-08-07T12:30:00Z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