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6479BC" w:rsidRPr="00847B18" w:rsidRDefault="006479BC" w:rsidP="006479BC">
      <w:pPr>
        <w:autoSpaceDE w:val="0"/>
        <w:autoSpaceDN w:val="0"/>
        <w:adjustRightInd w:val="0"/>
        <w:ind w:firstLine="176"/>
        <w:rPr>
          <w:sz w:val="22"/>
          <w:szCs w:val="22"/>
        </w:rPr>
      </w:pPr>
      <w:r w:rsidRPr="00847B18">
        <w:rPr>
          <w:sz w:val="22"/>
          <w:szCs w:val="22"/>
        </w:rPr>
        <w:t xml:space="preserve">2) </w:t>
      </w:r>
      <w:proofErr w:type="spellStart"/>
      <w:r w:rsidRPr="00847B18">
        <w:rPr>
          <w:sz w:val="22"/>
          <w:szCs w:val="22"/>
        </w:rPr>
        <w:t>непроведение</w:t>
      </w:r>
      <w:proofErr w:type="spellEnd"/>
      <w:r w:rsidRPr="00847B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 xml:space="preserve">3) </w:t>
      </w:r>
      <w:proofErr w:type="spellStart"/>
      <w:r w:rsidRPr="00847B18">
        <w:rPr>
          <w:sz w:val="22"/>
          <w:szCs w:val="22"/>
        </w:rPr>
        <w:t>неприостановление</w:t>
      </w:r>
      <w:proofErr w:type="spellEnd"/>
      <w:r w:rsidRPr="00847B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B18">
        <w:rPr>
          <w:sz w:val="22"/>
          <w:szCs w:val="22"/>
        </w:rPr>
        <w:t>неполнородными</w:t>
      </w:r>
      <w:proofErr w:type="spellEnd"/>
      <w:r w:rsidRPr="00847B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95344" w:rsidRPr="006479BC" w:rsidSect="00FF7E4F">
      <w:headerReference w:type="default" r:id="rId8"/>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33" w:rsidRDefault="00AF3633">
      <w:r>
        <w:separator/>
      </w:r>
    </w:p>
  </w:endnote>
  <w:endnote w:type="continuationSeparator" w:id="0">
    <w:p w:rsidR="00AF3633" w:rsidRDefault="00AF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33" w:rsidRDefault="00AF3633">
      <w:r>
        <w:separator/>
      </w:r>
    </w:p>
  </w:footnote>
  <w:footnote w:type="continuationSeparator" w:id="0">
    <w:p w:rsidR="00AF3633" w:rsidRDefault="00AF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6479BC">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05E6-0682-4B3F-8770-E878B58C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2</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364</cp:revision>
  <cp:lastPrinted>2018-10-26T06:22:00Z</cp:lastPrinted>
  <dcterms:created xsi:type="dcterms:W3CDTF">2017-11-10T11:13:00Z</dcterms:created>
  <dcterms:modified xsi:type="dcterms:W3CDTF">2018-10-29T07:55:00Z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