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r w:rsidR="00DE2DB8">
        <w:rPr>
          <w:rFonts w:eastAsia="Times New Roman"/>
          <w:bCs/>
        </w:rPr>
        <w:t>-не требутеся</w:t>
      </w:r>
      <w:r>
        <w:rPr>
          <w:rFonts w:eastAsia="Times New Roman"/>
          <w:bCs/>
        </w:rPr>
        <w:t>;</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8A31E9" w:rsidP="008A31E9">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31E9" w:rsidRPr="00624CFF" w:rsidRDefault="008A31E9" w:rsidP="008A31E9">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24CFF">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31E9" w:rsidRPr="00624CFF" w:rsidRDefault="008A31E9" w:rsidP="008A31E9">
      <w:pPr>
        <w:ind w:firstLine="709"/>
        <w:jc w:val="both"/>
      </w:pPr>
      <w:r w:rsidRPr="00624CFF">
        <w:t xml:space="preserve">8) </w:t>
      </w:r>
      <w:r w:rsidRPr="00624CFF">
        <w:rPr>
          <w:rFonts w:eastAsia="Times New Roman"/>
        </w:rPr>
        <w:t>участник закупки не является офшорной компанией;</w:t>
      </w:r>
    </w:p>
    <w:p w:rsidR="008A31E9" w:rsidRPr="00624CFF" w:rsidRDefault="008A31E9" w:rsidP="008A31E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Default="001B64EE" w:rsidP="001B64EE">
      <w:pPr>
        <w:pStyle w:val="a1"/>
        <w:ind w:firstLine="709"/>
        <w:jc w:val="both"/>
        <w:rPr>
          <w:color w:val="000000"/>
        </w:rPr>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EE0ED9" w:rsidRDefault="00EE0ED9" w:rsidP="001B64EE">
      <w:pPr>
        <w:pStyle w:val="a1"/>
        <w:ind w:firstLine="709"/>
        <w:jc w:val="both"/>
        <w:rPr>
          <w:color w:val="000000"/>
        </w:rPr>
      </w:pPr>
    </w:p>
    <w:p w:rsidR="00B82269" w:rsidRDefault="00B82269" w:rsidP="00B82269">
      <w:pPr>
        <w:jc w:val="both"/>
        <w:rPr>
          <w:b/>
          <w:sz w:val="22"/>
          <w:szCs w:val="22"/>
        </w:rPr>
      </w:pPr>
      <w:proofErr w:type="gramStart"/>
      <w:r w:rsidRPr="00837D5A">
        <w:rPr>
          <w:sz w:val="22"/>
          <w:szCs w:val="22"/>
        </w:rPr>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837D5A">
        <w:rPr>
          <w:sz w:val="22"/>
          <w:szCs w:val="22"/>
        </w:rPr>
        <w:t xml:space="preserve"> территории инновационного центра «</w:t>
      </w:r>
      <w:proofErr w:type="spellStart"/>
      <w:r w:rsidRPr="00837D5A">
        <w:rPr>
          <w:sz w:val="22"/>
          <w:szCs w:val="22"/>
        </w:rPr>
        <w:t>Сколково</w:t>
      </w:r>
      <w:proofErr w:type="spellEnd"/>
      <w:r w:rsidRPr="00837D5A">
        <w:rPr>
          <w:sz w:val="22"/>
          <w:szCs w:val="22"/>
        </w:rPr>
        <w:t xml:space="preserve">»)», с указанием в приложениях следующих работ (услуг): при оказании медицинской помощи при санаторно-курортном лечении </w:t>
      </w:r>
      <w:proofErr w:type="gramStart"/>
      <w:r w:rsidRPr="00837D5A">
        <w:rPr>
          <w:sz w:val="22"/>
          <w:szCs w:val="22"/>
        </w:rPr>
        <w:t>организуется</w:t>
      </w:r>
      <w:proofErr w:type="gramEnd"/>
      <w:r w:rsidRPr="00837D5A">
        <w:rPr>
          <w:sz w:val="22"/>
          <w:szCs w:val="22"/>
        </w:rPr>
        <w:t xml:space="preserve"> и выполняются работы (услуги) по</w:t>
      </w:r>
      <w:r>
        <w:rPr>
          <w:sz w:val="22"/>
          <w:szCs w:val="22"/>
        </w:rPr>
        <w:t xml:space="preserve">: </w:t>
      </w:r>
      <w:r w:rsidRPr="003C2A2E">
        <w:rPr>
          <w:b/>
          <w:sz w:val="22"/>
          <w:szCs w:val="22"/>
        </w:rPr>
        <w:t>неврологии,</w:t>
      </w:r>
      <w:r>
        <w:rPr>
          <w:sz w:val="22"/>
          <w:szCs w:val="22"/>
        </w:rPr>
        <w:t xml:space="preserve"> </w:t>
      </w:r>
      <w:r w:rsidRPr="00C90F7A">
        <w:rPr>
          <w:b/>
          <w:sz w:val="22"/>
          <w:szCs w:val="22"/>
        </w:rPr>
        <w:t>кардиологии</w:t>
      </w:r>
      <w:r>
        <w:rPr>
          <w:b/>
          <w:sz w:val="22"/>
          <w:szCs w:val="22"/>
        </w:rPr>
        <w:t>, травматологии и ортопедии.</w:t>
      </w:r>
    </w:p>
    <w:p w:rsidR="00EE0ED9" w:rsidRPr="009A1A42" w:rsidRDefault="00EE0ED9" w:rsidP="00B82269">
      <w:pPr>
        <w:jc w:val="both"/>
      </w:pPr>
      <w:bookmarkStart w:id="0" w:name="_GoBack"/>
      <w:bookmarkEnd w:id="0"/>
    </w:p>
    <w:sectPr w:rsidR="00EE0ED9" w:rsidRPr="009A1A42"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E7" w:rsidRDefault="00CB6DE7">
      <w:r>
        <w:separator/>
      </w:r>
    </w:p>
  </w:endnote>
  <w:endnote w:type="continuationSeparator" w:id="0">
    <w:p w:rsidR="00CB6DE7" w:rsidRDefault="00CB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CB6DE7">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B8226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E7" w:rsidRDefault="00CB6DE7">
      <w:r>
        <w:separator/>
      </w:r>
    </w:p>
  </w:footnote>
  <w:footnote w:type="continuationSeparator" w:id="0">
    <w:p w:rsidR="00CB6DE7" w:rsidRDefault="00CB6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34011"/>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E5DFF"/>
    <w:rsid w:val="002E6022"/>
    <w:rsid w:val="0030771B"/>
    <w:rsid w:val="0033246F"/>
    <w:rsid w:val="0034273F"/>
    <w:rsid w:val="003606D3"/>
    <w:rsid w:val="00374B81"/>
    <w:rsid w:val="003B20DE"/>
    <w:rsid w:val="003C1E66"/>
    <w:rsid w:val="003C43E7"/>
    <w:rsid w:val="003D39DA"/>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27A51"/>
    <w:rsid w:val="005347DE"/>
    <w:rsid w:val="00536DC0"/>
    <w:rsid w:val="00547D92"/>
    <w:rsid w:val="00564314"/>
    <w:rsid w:val="0059667E"/>
    <w:rsid w:val="005B4134"/>
    <w:rsid w:val="005B5CF5"/>
    <w:rsid w:val="005D73C8"/>
    <w:rsid w:val="005F4471"/>
    <w:rsid w:val="00615441"/>
    <w:rsid w:val="0064542D"/>
    <w:rsid w:val="00673B24"/>
    <w:rsid w:val="00684D42"/>
    <w:rsid w:val="006868B8"/>
    <w:rsid w:val="00687330"/>
    <w:rsid w:val="006953B0"/>
    <w:rsid w:val="006A4023"/>
    <w:rsid w:val="007014D6"/>
    <w:rsid w:val="0072318B"/>
    <w:rsid w:val="00750FC0"/>
    <w:rsid w:val="00772AE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A31E9"/>
    <w:rsid w:val="008B6FA4"/>
    <w:rsid w:val="008D2A37"/>
    <w:rsid w:val="008D40F2"/>
    <w:rsid w:val="008F2941"/>
    <w:rsid w:val="009017EB"/>
    <w:rsid w:val="00903DD8"/>
    <w:rsid w:val="009175F6"/>
    <w:rsid w:val="0092140A"/>
    <w:rsid w:val="00955E4C"/>
    <w:rsid w:val="00974EA3"/>
    <w:rsid w:val="009859D0"/>
    <w:rsid w:val="009F2AFB"/>
    <w:rsid w:val="009F6E3D"/>
    <w:rsid w:val="00A01D47"/>
    <w:rsid w:val="00A169FA"/>
    <w:rsid w:val="00A605DB"/>
    <w:rsid w:val="00A806BF"/>
    <w:rsid w:val="00A83168"/>
    <w:rsid w:val="00A8416A"/>
    <w:rsid w:val="00AB4D16"/>
    <w:rsid w:val="00AF5C42"/>
    <w:rsid w:val="00B05F55"/>
    <w:rsid w:val="00B134F7"/>
    <w:rsid w:val="00B23F10"/>
    <w:rsid w:val="00B373FB"/>
    <w:rsid w:val="00B46769"/>
    <w:rsid w:val="00B7686E"/>
    <w:rsid w:val="00B816E5"/>
    <w:rsid w:val="00B82269"/>
    <w:rsid w:val="00B97257"/>
    <w:rsid w:val="00BC3563"/>
    <w:rsid w:val="00BE48ED"/>
    <w:rsid w:val="00BF26C5"/>
    <w:rsid w:val="00BF45D9"/>
    <w:rsid w:val="00C03D6B"/>
    <w:rsid w:val="00C373C7"/>
    <w:rsid w:val="00C6027A"/>
    <w:rsid w:val="00C6056B"/>
    <w:rsid w:val="00C70D48"/>
    <w:rsid w:val="00C85974"/>
    <w:rsid w:val="00C86E95"/>
    <w:rsid w:val="00CA0DC2"/>
    <w:rsid w:val="00CB6DE7"/>
    <w:rsid w:val="00CF60B4"/>
    <w:rsid w:val="00D12918"/>
    <w:rsid w:val="00D30C0A"/>
    <w:rsid w:val="00D457E9"/>
    <w:rsid w:val="00D86AE2"/>
    <w:rsid w:val="00DB2D49"/>
    <w:rsid w:val="00DB45DC"/>
    <w:rsid w:val="00DC785A"/>
    <w:rsid w:val="00DE2DB8"/>
    <w:rsid w:val="00DF31E8"/>
    <w:rsid w:val="00DF787C"/>
    <w:rsid w:val="00E066FC"/>
    <w:rsid w:val="00E140BE"/>
    <w:rsid w:val="00E219BE"/>
    <w:rsid w:val="00E74683"/>
    <w:rsid w:val="00E968B4"/>
    <w:rsid w:val="00EE0ED9"/>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90</cp:revision>
  <dcterms:created xsi:type="dcterms:W3CDTF">2018-08-20T07:52:00Z</dcterms:created>
  <dcterms:modified xsi:type="dcterms:W3CDTF">2019-08-19T11:44:00Z</dcterms:modified>
</cp:coreProperties>
</file>