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8A31E9" w:rsidRPr="00624CFF" w:rsidRDefault="008A31E9" w:rsidP="008A31E9">
      <w:pPr>
        <w:ind w:firstLine="709"/>
        <w:jc w:val="both"/>
        <w:rPr>
          <w:rFonts w:eastAsia="Times New Roman"/>
          <w:bCs/>
          <w:spacing w:val="-6"/>
        </w:rPr>
      </w:pPr>
      <w:r w:rsidRPr="00624CFF">
        <w:t>Устанавливаются следующие единые требования к участникам закупки:</w:t>
      </w:r>
    </w:p>
    <w:p w:rsidR="008A31E9" w:rsidRPr="00624CFF" w:rsidRDefault="008A31E9" w:rsidP="008A31E9">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p>
    <w:p w:rsidR="008A31E9" w:rsidRPr="00624CFF" w:rsidRDefault="008A31E9" w:rsidP="008A31E9">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31E9" w:rsidRPr="00624CFF" w:rsidRDefault="008A31E9" w:rsidP="008A31E9">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31E9" w:rsidRPr="00624CFF" w:rsidRDefault="008A31E9" w:rsidP="008A31E9">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8A31E9" w:rsidRPr="00624CFF" w:rsidRDefault="008A31E9" w:rsidP="008A31E9">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8A31E9" w:rsidRPr="00624CFF" w:rsidRDefault="008A31E9" w:rsidP="008A31E9">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31E9" w:rsidRPr="00624CFF" w:rsidRDefault="008A31E9" w:rsidP="008A31E9">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A31E9" w:rsidRPr="00624CFF" w:rsidRDefault="008A31E9" w:rsidP="008A31E9">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624CFF">
        <w:lastRenderedPageBreak/>
        <w:t xml:space="preserve">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31E9" w:rsidRPr="00624CFF" w:rsidRDefault="008A31E9" w:rsidP="008A31E9">
      <w:pPr>
        <w:ind w:firstLine="709"/>
        <w:jc w:val="both"/>
      </w:pPr>
      <w:r w:rsidRPr="00624CFF">
        <w:t xml:space="preserve">8) </w:t>
      </w:r>
      <w:r w:rsidRPr="00624CFF">
        <w:rPr>
          <w:rFonts w:eastAsia="Times New Roman"/>
        </w:rPr>
        <w:t>участник закупки не является офшорной компанией;</w:t>
      </w:r>
    </w:p>
    <w:p w:rsidR="008A31E9" w:rsidRPr="00624CFF" w:rsidRDefault="008A31E9" w:rsidP="008A31E9">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8A31E9" w:rsidRDefault="008A31E9" w:rsidP="008A31E9">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64EE" w:rsidRPr="009A1A42" w:rsidRDefault="001B64EE" w:rsidP="001B64EE">
      <w:pPr>
        <w:pStyle w:val="a1"/>
        <w:ind w:firstLine="709"/>
        <w:jc w:val="both"/>
      </w:pPr>
      <w:r>
        <w:rPr>
          <w:color w:val="000000"/>
        </w:rPr>
        <w:t xml:space="preserve">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w:t>
      </w:r>
      <w:r>
        <w:rPr>
          <w:color w:val="000000"/>
          <w:spacing w:val="-12"/>
          <w:shd w:val="clear" w:color="auto" w:fill="FFFFFF"/>
        </w:rPr>
        <w:t xml:space="preserve"> Закона № 44-ФЗ</w:t>
      </w:r>
      <w:r>
        <w:rPr>
          <w:color w:val="000000"/>
        </w:rPr>
        <w:t>.</w:t>
      </w:r>
    </w:p>
    <w:p w:rsidR="002D6CEA" w:rsidRDefault="002D6CEA" w:rsidP="002D6CEA">
      <w:pPr>
        <w:pStyle w:val="ConsPlusTitle0"/>
        <w:ind w:firstLine="709"/>
        <w:jc w:val="both"/>
        <w:rPr>
          <w:rFonts w:ascii="Times New Roman" w:hAnsi="Times New Roman" w:cs="Times New Roman"/>
          <w:b w:val="0"/>
          <w:sz w:val="24"/>
          <w:szCs w:val="24"/>
        </w:rPr>
      </w:pPr>
      <w:bookmarkStart w:id="0" w:name="_GoBack"/>
      <w:bookmarkEnd w:id="0"/>
      <w:r w:rsidRPr="00A64EC0">
        <w:rPr>
          <w:rFonts w:ascii="Times New Roman" w:hAnsi="Times New Roman" w:cs="Times New Roman"/>
          <w:b w:val="0"/>
          <w:sz w:val="24"/>
          <w:szCs w:val="24"/>
          <w:shd w:val="clear" w:color="auto" w:fill="FFFFFF"/>
        </w:rPr>
        <w:t xml:space="preserve">В соответствии со ст. </w:t>
      </w:r>
      <w:proofErr w:type="gramStart"/>
      <w:r w:rsidRPr="00A64EC0">
        <w:rPr>
          <w:rFonts w:ascii="Times New Roman" w:hAnsi="Times New Roman" w:cs="Times New Roman"/>
          <w:b w:val="0"/>
          <w:sz w:val="24"/>
          <w:szCs w:val="24"/>
          <w:shd w:val="clear" w:color="auto" w:fill="FFFFFF"/>
        </w:rPr>
        <w:t>14 Закона № 44-ФЗ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N 102 «О</w:t>
      </w:r>
      <w:r w:rsidRPr="00A64EC0">
        <w:rPr>
          <w:rFonts w:ascii="Times New Roman" w:hAnsi="Times New Roman" w:cs="Times New Roman"/>
          <w:b w:val="0"/>
          <w:sz w:val="24"/>
          <w:szCs w:val="24"/>
        </w:rPr>
        <w:t>б ограничениях и условиях допуска отдельных видов</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медицинских изделий, происходящих из иностранных государств,</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для целей осуществления закупок для обеспечения государственных</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и муниципальных</w:t>
      </w:r>
      <w:proofErr w:type="gramEnd"/>
      <w:r w:rsidRPr="00A64EC0">
        <w:rPr>
          <w:rFonts w:ascii="Times New Roman" w:hAnsi="Times New Roman" w:cs="Times New Roman"/>
          <w:b w:val="0"/>
          <w:sz w:val="24"/>
          <w:szCs w:val="24"/>
        </w:rPr>
        <w:t xml:space="preserve"> нужд»</w:t>
      </w:r>
      <w:r>
        <w:rPr>
          <w:rFonts w:ascii="Times New Roman" w:hAnsi="Times New Roman" w:cs="Times New Roman"/>
          <w:b w:val="0"/>
          <w:sz w:val="24"/>
          <w:szCs w:val="24"/>
        </w:rPr>
        <w:t>.</w:t>
      </w:r>
    </w:p>
    <w:p w:rsidR="002D6CEA" w:rsidRDefault="002D6CEA" w:rsidP="001B1D01">
      <w:pPr>
        <w:pStyle w:val="a1"/>
        <w:ind w:firstLine="709"/>
        <w:jc w:val="both"/>
      </w:pPr>
    </w:p>
    <w:sectPr w:rsidR="002D6CEA"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24E" w:rsidRDefault="00AF024E">
      <w:r>
        <w:separator/>
      </w:r>
    </w:p>
  </w:endnote>
  <w:endnote w:type="continuationSeparator" w:id="0">
    <w:p w:rsidR="00AF024E" w:rsidRDefault="00AF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AF024E">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8148B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24E" w:rsidRDefault="00AF024E">
      <w:r>
        <w:separator/>
      </w:r>
    </w:p>
  </w:footnote>
  <w:footnote w:type="continuationSeparator" w:id="0">
    <w:p w:rsidR="00AF024E" w:rsidRDefault="00AF0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16DBF"/>
    <w:rsid w:val="00033B04"/>
    <w:rsid w:val="000352B4"/>
    <w:rsid w:val="00037B3C"/>
    <w:rsid w:val="00073020"/>
    <w:rsid w:val="000742F8"/>
    <w:rsid w:val="000942DC"/>
    <w:rsid w:val="000A60DC"/>
    <w:rsid w:val="000F2725"/>
    <w:rsid w:val="000F4698"/>
    <w:rsid w:val="001004AA"/>
    <w:rsid w:val="0010480B"/>
    <w:rsid w:val="001546F4"/>
    <w:rsid w:val="00160DE2"/>
    <w:rsid w:val="00185C79"/>
    <w:rsid w:val="001A4F5F"/>
    <w:rsid w:val="001B1D01"/>
    <w:rsid w:val="001B64EE"/>
    <w:rsid w:val="00231CAF"/>
    <w:rsid w:val="00244C12"/>
    <w:rsid w:val="002527AC"/>
    <w:rsid w:val="00273C15"/>
    <w:rsid w:val="0027459C"/>
    <w:rsid w:val="00280127"/>
    <w:rsid w:val="002876D4"/>
    <w:rsid w:val="002A46CA"/>
    <w:rsid w:val="002D69A9"/>
    <w:rsid w:val="002D6CEA"/>
    <w:rsid w:val="002E5DFF"/>
    <w:rsid w:val="002E6022"/>
    <w:rsid w:val="0030771B"/>
    <w:rsid w:val="0033246F"/>
    <w:rsid w:val="0034273F"/>
    <w:rsid w:val="003606D3"/>
    <w:rsid w:val="00374B81"/>
    <w:rsid w:val="003B20DE"/>
    <w:rsid w:val="003C1E66"/>
    <w:rsid w:val="003D7C8D"/>
    <w:rsid w:val="003F6F25"/>
    <w:rsid w:val="00400869"/>
    <w:rsid w:val="0040152E"/>
    <w:rsid w:val="004050E4"/>
    <w:rsid w:val="00412721"/>
    <w:rsid w:val="00417536"/>
    <w:rsid w:val="0042038E"/>
    <w:rsid w:val="00421F78"/>
    <w:rsid w:val="004267ED"/>
    <w:rsid w:val="00426DBB"/>
    <w:rsid w:val="0043396B"/>
    <w:rsid w:val="00436C0E"/>
    <w:rsid w:val="004818ED"/>
    <w:rsid w:val="0048710D"/>
    <w:rsid w:val="004972DF"/>
    <w:rsid w:val="004C7DDB"/>
    <w:rsid w:val="004D4B4D"/>
    <w:rsid w:val="004F2FD9"/>
    <w:rsid w:val="004F6D6E"/>
    <w:rsid w:val="00527A51"/>
    <w:rsid w:val="005347DE"/>
    <w:rsid w:val="00536DC0"/>
    <w:rsid w:val="00547D92"/>
    <w:rsid w:val="00564314"/>
    <w:rsid w:val="0059667E"/>
    <w:rsid w:val="005B4134"/>
    <w:rsid w:val="005B5CF5"/>
    <w:rsid w:val="005D73C8"/>
    <w:rsid w:val="005F4471"/>
    <w:rsid w:val="00615441"/>
    <w:rsid w:val="0064542D"/>
    <w:rsid w:val="00673B24"/>
    <w:rsid w:val="00684D42"/>
    <w:rsid w:val="006868B8"/>
    <w:rsid w:val="00687330"/>
    <w:rsid w:val="006953B0"/>
    <w:rsid w:val="006A4023"/>
    <w:rsid w:val="007014D6"/>
    <w:rsid w:val="0072318B"/>
    <w:rsid w:val="00750FC0"/>
    <w:rsid w:val="00772AE0"/>
    <w:rsid w:val="0078434A"/>
    <w:rsid w:val="00786F13"/>
    <w:rsid w:val="00790D36"/>
    <w:rsid w:val="007C13F7"/>
    <w:rsid w:val="007C7856"/>
    <w:rsid w:val="007C79E6"/>
    <w:rsid w:val="007D0F40"/>
    <w:rsid w:val="00805835"/>
    <w:rsid w:val="008148B6"/>
    <w:rsid w:val="00820679"/>
    <w:rsid w:val="00823911"/>
    <w:rsid w:val="00837F05"/>
    <w:rsid w:val="00841055"/>
    <w:rsid w:val="00847333"/>
    <w:rsid w:val="0085536A"/>
    <w:rsid w:val="00864BAE"/>
    <w:rsid w:val="00883797"/>
    <w:rsid w:val="00891C50"/>
    <w:rsid w:val="00894A52"/>
    <w:rsid w:val="008966F5"/>
    <w:rsid w:val="008A31E9"/>
    <w:rsid w:val="008B6FA4"/>
    <w:rsid w:val="008D2A37"/>
    <w:rsid w:val="008D40F2"/>
    <w:rsid w:val="008F2941"/>
    <w:rsid w:val="009017EB"/>
    <w:rsid w:val="00903DD8"/>
    <w:rsid w:val="009175F6"/>
    <w:rsid w:val="0092140A"/>
    <w:rsid w:val="00955E4C"/>
    <w:rsid w:val="00974EA3"/>
    <w:rsid w:val="009859D0"/>
    <w:rsid w:val="009F2AFB"/>
    <w:rsid w:val="00A01D47"/>
    <w:rsid w:val="00A169FA"/>
    <w:rsid w:val="00A605DB"/>
    <w:rsid w:val="00A806BF"/>
    <w:rsid w:val="00A83168"/>
    <w:rsid w:val="00A8416A"/>
    <w:rsid w:val="00AB4D16"/>
    <w:rsid w:val="00AF024E"/>
    <w:rsid w:val="00AF5C42"/>
    <w:rsid w:val="00B05F55"/>
    <w:rsid w:val="00B134F7"/>
    <w:rsid w:val="00B23F10"/>
    <w:rsid w:val="00B373FB"/>
    <w:rsid w:val="00B46769"/>
    <w:rsid w:val="00B7686E"/>
    <w:rsid w:val="00B816E5"/>
    <w:rsid w:val="00B97257"/>
    <w:rsid w:val="00BC3563"/>
    <w:rsid w:val="00BE48ED"/>
    <w:rsid w:val="00BF26C5"/>
    <w:rsid w:val="00BF45D9"/>
    <w:rsid w:val="00C03D6B"/>
    <w:rsid w:val="00C373C7"/>
    <w:rsid w:val="00C6027A"/>
    <w:rsid w:val="00C6056B"/>
    <w:rsid w:val="00C70D48"/>
    <w:rsid w:val="00C85974"/>
    <w:rsid w:val="00C86E95"/>
    <w:rsid w:val="00CA0DC2"/>
    <w:rsid w:val="00CF60B4"/>
    <w:rsid w:val="00D12918"/>
    <w:rsid w:val="00D30C0A"/>
    <w:rsid w:val="00D457E9"/>
    <w:rsid w:val="00D86AE2"/>
    <w:rsid w:val="00DB2D49"/>
    <w:rsid w:val="00DB45DC"/>
    <w:rsid w:val="00DC785A"/>
    <w:rsid w:val="00DF31E8"/>
    <w:rsid w:val="00DF787C"/>
    <w:rsid w:val="00E066FC"/>
    <w:rsid w:val="00E140BE"/>
    <w:rsid w:val="00E219BE"/>
    <w:rsid w:val="00E74683"/>
    <w:rsid w:val="00E968B4"/>
    <w:rsid w:val="00F44F03"/>
    <w:rsid w:val="00F931BE"/>
    <w:rsid w:val="00F955BC"/>
    <w:rsid w:val="00F96CDD"/>
    <w:rsid w:val="00FA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904">
      <w:bodyDiv w:val="1"/>
      <w:marLeft w:val="0"/>
      <w:marRight w:val="0"/>
      <w:marTop w:val="0"/>
      <w:marBottom w:val="0"/>
      <w:divBdr>
        <w:top w:val="none" w:sz="0" w:space="0" w:color="auto"/>
        <w:left w:val="none" w:sz="0" w:space="0" w:color="auto"/>
        <w:bottom w:val="none" w:sz="0" w:space="0" w:color="auto"/>
        <w:right w:val="none" w:sz="0" w:space="0" w:color="auto"/>
      </w:divBdr>
    </w:div>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 w:id="17553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Polikarpova Anna Michailovna</dc:creator>
  <cp:lastModifiedBy>Поликарпова Анна Михайловна</cp:lastModifiedBy>
  <cp:revision>2</cp:revision>
  <dcterms:created xsi:type="dcterms:W3CDTF">2019-08-14T06:59:00Z</dcterms:created>
  <dcterms:modified xsi:type="dcterms:W3CDTF">2019-08-14T06:59:00Z</dcterms:modified>
</cp:coreProperties>
</file>