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BC" w:rsidRPr="00847B18" w:rsidRDefault="006479BC" w:rsidP="006479BC">
      <w:pPr>
        <w:widowControl w:val="0"/>
        <w:autoSpaceDE w:val="0"/>
        <w:autoSpaceDN w:val="0"/>
        <w:adjustRightInd w:val="0"/>
        <w:ind w:firstLine="176"/>
        <w:outlineLvl w:val="1"/>
        <w:rPr>
          <w:sz w:val="22"/>
          <w:szCs w:val="22"/>
        </w:rPr>
      </w:pPr>
      <w:r w:rsidRPr="00847B18">
        <w:rPr>
          <w:sz w:val="22"/>
          <w:szCs w:val="22"/>
        </w:rPr>
        <w:t>К участникам закупки устанавливаются следующие единые требования:</w:t>
      </w:r>
    </w:p>
    <w:p w:rsidR="006479BC" w:rsidRPr="00847B18" w:rsidRDefault="006479BC" w:rsidP="006479BC">
      <w:pPr>
        <w:autoSpaceDE w:val="0"/>
        <w:autoSpaceDN w:val="0"/>
        <w:adjustRightInd w:val="0"/>
        <w:ind w:firstLine="176"/>
        <w:rPr>
          <w:sz w:val="22"/>
          <w:szCs w:val="22"/>
        </w:rPr>
      </w:pPr>
      <w:r w:rsidRPr="00847B1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B57751">
        <w:rPr>
          <w:sz w:val="22"/>
          <w:szCs w:val="22"/>
        </w:rPr>
        <w:t xml:space="preserve"> не</w:t>
      </w:r>
      <w:bookmarkStart w:id="0" w:name="_GoBack"/>
      <w:bookmarkEnd w:id="0"/>
      <w:r w:rsidRPr="00847B18">
        <w:rPr>
          <w:sz w:val="22"/>
          <w:szCs w:val="22"/>
        </w:rPr>
        <w:t xml:space="preserve"> установлено;</w:t>
      </w:r>
    </w:p>
    <w:p w:rsidR="006479BC" w:rsidRPr="00847B18" w:rsidRDefault="006479BC" w:rsidP="006479BC">
      <w:pPr>
        <w:autoSpaceDE w:val="0"/>
        <w:autoSpaceDN w:val="0"/>
        <w:adjustRightInd w:val="0"/>
        <w:ind w:firstLine="176"/>
        <w:rPr>
          <w:sz w:val="22"/>
          <w:szCs w:val="22"/>
        </w:rPr>
      </w:pPr>
      <w:r w:rsidRPr="00847B1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79BC" w:rsidRPr="00847B18" w:rsidRDefault="006479BC" w:rsidP="006479BC">
      <w:pPr>
        <w:autoSpaceDE w:val="0"/>
        <w:autoSpaceDN w:val="0"/>
        <w:adjustRightInd w:val="0"/>
        <w:ind w:firstLine="176"/>
        <w:rPr>
          <w:sz w:val="22"/>
          <w:szCs w:val="22"/>
        </w:rPr>
      </w:pPr>
      <w:r w:rsidRPr="00847B1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79BC" w:rsidRPr="00847B18" w:rsidRDefault="006479BC" w:rsidP="006479BC">
      <w:pPr>
        <w:autoSpaceDE w:val="0"/>
        <w:autoSpaceDN w:val="0"/>
        <w:adjustRightInd w:val="0"/>
        <w:ind w:firstLine="176"/>
        <w:rPr>
          <w:sz w:val="22"/>
          <w:szCs w:val="22"/>
        </w:rPr>
      </w:pPr>
      <w:r w:rsidRPr="00847B1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79BC" w:rsidRPr="00847B18" w:rsidRDefault="006479BC" w:rsidP="006479BC">
      <w:pPr>
        <w:autoSpaceDE w:val="0"/>
        <w:autoSpaceDN w:val="0"/>
        <w:adjustRightInd w:val="0"/>
        <w:ind w:firstLine="176"/>
        <w:rPr>
          <w:sz w:val="22"/>
          <w:szCs w:val="22"/>
        </w:rPr>
      </w:pPr>
      <w:r w:rsidRPr="00847B1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79BC" w:rsidRPr="00847B18" w:rsidRDefault="006479BC" w:rsidP="006479BC">
      <w:pPr>
        <w:autoSpaceDE w:val="0"/>
        <w:autoSpaceDN w:val="0"/>
        <w:adjustRightInd w:val="0"/>
        <w:ind w:firstLine="176"/>
        <w:rPr>
          <w:sz w:val="22"/>
          <w:szCs w:val="22"/>
        </w:rPr>
      </w:pPr>
      <w:r w:rsidRPr="00847B1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79BC" w:rsidRPr="00847B18" w:rsidRDefault="006479BC" w:rsidP="006479BC">
      <w:pPr>
        <w:autoSpaceDE w:val="0"/>
        <w:autoSpaceDN w:val="0"/>
        <w:adjustRightInd w:val="0"/>
        <w:ind w:firstLine="176"/>
        <w:rPr>
          <w:sz w:val="22"/>
          <w:szCs w:val="22"/>
        </w:rPr>
      </w:pPr>
      <w:r w:rsidRPr="00847B1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79BC" w:rsidRPr="00847B18" w:rsidRDefault="006479BC" w:rsidP="006479BC">
      <w:pPr>
        <w:autoSpaceDE w:val="0"/>
        <w:autoSpaceDN w:val="0"/>
        <w:adjustRightInd w:val="0"/>
        <w:ind w:firstLine="176"/>
        <w:rPr>
          <w:sz w:val="22"/>
          <w:szCs w:val="22"/>
        </w:rPr>
      </w:pPr>
      <w:r w:rsidRPr="00847B1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79BC" w:rsidRPr="00847B18" w:rsidRDefault="006479BC" w:rsidP="006479BC">
      <w:pPr>
        <w:autoSpaceDE w:val="0"/>
        <w:autoSpaceDN w:val="0"/>
        <w:adjustRightInd w:val="0"/>
        <w:ind w:firstLine="176"/>
        <w:rPr>
          <w:sz w:val="22"/>
          <w:szCs w:val="22"/>
        </w:rPr>
      </w:pPr>
      <w:r w:rsidRPr="00847B18">
        <w:rPr>
          <w:sz w:val="22"/>
          <w:szCs w:val="22"/>
        </w:rPr>
        <w:t>8) участник закупки не является офшорной компанией;</w:t>
      </w:r>
    </w:p>
    <w:p w:rsidR="006479BC" w:rsidRPr="00847B18" w:rsidRDefault="006479BC" w:rsidP="006479BC">
      <w:pPr>
        <w:autoSpaceDE w:val="0"/>
        <w:autoSpaceDN w:val="0"/>
        <w:adjustRightInd w:val="0"/>
        <w:ind w:firstLine="176"/>
        <w:rPr>
          <w:sz w:val="22"/>
          <w:szCs w:val="22"/>
        </w:rPr>
      </w:pPr>
      <w:r w:rsidRPr="00847B18">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F95344" w:rsidRPr="006479BC" w:rsidRDefault="006479BC" w:rsidP="006479BC">
      <w:r w:rsidRPr="00847B18">
        <w:rPr>
          <w:sz w:val="22"/>
          <w:szCs w:val="22"/>
        </w:rPr>
        <w:lastRenderedPageBreak/>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6479BC" w:rsidSect="00FF7E4F">
      <w:headerReference w:type="default"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82" w:rsidRDefault="002C2082">
      <w:r>
        <w:separator/>
      </w:r>
    </w:p>
  </w:endnote>
  <w:endnote w:type="continuationSeparator" w:id="0">
    <w:p w:rsidR="002C2082" w:rsidRDefault="002C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82" w:rsidRDefault="002C2082">
      <w:r>
        <w:separator/>
      </w:r>
    </w:p>
  </w:footnote>
  <w:footnote w:type="continuationSeparator" w:id="0">
    <w:p w:rsidR="002C2082" w:rsidRDefault="002C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08717"/>
      <w:docPartObj>
        <w:docPartGallery w:val="Page Numbers (Top of Page)"/>
        <w:docPartUnique/>
      </w:docPartObj>
    </w:sdtPr>
    <w:sdtEndPr/>
    <w:sdtContent>
      <w:p w:rsidR="00AF3633" w:rsidRDefault="00AF3633">
        <w:pPr>
          <w:pStyle w:val="af1"/>
          <w:jc w:val="center"/>
        </w:pPr>
        <w:r>
          <w:fldChar w:fldCharType="begin"/>
        </w:r>
        <w:r>
          <w:instrText>PAGE   \* MERGEFORMAT</w:instrText>
        </w:r>
        <w:r>
          <w:fldChar w:fldCharType="separate"/>
        </w:r>
        <w:r w:rsidR="00B57751">
          <w:rPr>
            <w:noProof/>
          </w:rPr>
          <w:t>2</w:t>
        </w:r>
        <w:r>
          <w:fldChar w:fldCharType="end"/>
        </w:r>
      </w:p>
    </w:sdtContent>
  </w:sdt>
  <w:p w:rsidR="00AF3633" w:rsidRDefault="00AF363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3D241BC"/>
    <w:multiLevelType w:val="multilevel"/>
    <w:tmpl w:val="85B2637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639" w:hanging="5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7">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1"/>
  </w:num>
  <w:num w:numId="14">
    <w:abstractNumId w:val="51"/>
  </w:num>
  <w:num w:numId="15">
    <w:abstractNumId w:val="70"/>
  </w:num>
  <w:num w:numId="16">
    <w:abstractNumId w:val="41"/>
  </w:num>
  <w:num w:numId="17">
    <w:abstractNumId w:val="12"/>
  </w:num>
  <w:num w:numId="18">
    <w:abstractNumId w:val="79"/>
  </w:num>
  <w:num w:numId="19">
    <w:abstractNumId w:val="26"/>
  </w:num>
  <w:num w:numId="20">
    <w:abstractNumId w:val="18"/>
  </w:num>
  <w:num w:numId="21">
    <w:abstractNumId w:val="49"/>
  </w:num>
  <w:num w:numId="22">
    <w:abstractNumId w:val="19"/>
  </w:num>
  <w:num w:numId="23">
    <w:abstractNumId w:val="17"/>
  </w:num>
  <w:num w:numId="24">
    <w:abstractNumId w:val="27"/>
  </w:num>
  <w:num w:numId="25">
    <w:abstractNumId w:val="78"/>
  </w:num>
  <w:num w:numId="26">
    <w:abstractNumId w:val="72"/>
  </w:num>
  <w:num w:numId="27">
    <w:abstractNumId w:val="48"/>
  </w:num>
  <w:num w:numId="28">
    <w:abstractNumId w:val="46"/>
  </w:num>
  <w:num w:numId="29">
    <w:abstractNumId w:val="32"/>
  </w:num>
  <w:num w:numId="30">
    <w:abstractNumId w:val="63"/>
  </w:num>
  <w:num w:numId="31">
    <w:abstractNumId w:val="40"/>
  </w:num>
  <w:num w:numId="32">
    <w:abstractNumId w:val="28"/>
  </w:num>
  <w:num w:numId="33">
    <w:abstractNumId w:val="52"/>
  </w:num>
  <w:num w:numId="34">
    <w:abstractNumId w:val="55"/>
  </w:num>
  <w:num w:numId="35">
    <w:abstractNumId w:val="71"/>
  </w:num>
  <w:num w:numId="36">
    <w:abstractNumId w:val="54"/>
  </w:num>
  <w:num w:numId="37">
    <w:abstractNumId w:val="43"/>
  </w:num>
  <w:num w:numId="38">
    <w:abstractNumId w:val="75"/>
  </w:num>
  <w:num w:numId="39">
    <w:abstractNumId w:val="30"/>
  </w:num>
  <w:num w:numId="40">
    <w:abstractNumId w:val="8"/>
    <w:lvlOverride w:ilvl="0">
      <w:startOverride w:val="1"/>
    </w:lvlOverride>
  </w:num>
  <w:num w:numId="41">
    <w:abstractNumId w:val="24"/>
  </w:num>
  <w:num w:numId="42">
    <w:abstractNumId w:val="22"/>
  </w:num>
  <w:num w:numId="43">
    <w:abstractNumId w:val="56"/>
  </w:num>
  <w:num w:numId="44">
    <w:abstractNumId w:val="59"/>
  </w:num>
  <w:num w:numId="45">
    <w:abstractNumId w:val="13"/>
  </w:num>
  <w:num w:numId="46">
    <w:abstractNumId w:val="60"/>
  </w:num>
  <w:num w:numId="47">
    <w:abstractNumId w:val="33"/>
  </w:num>
  <w:num w:numId="48">
    <w:abstractNumId w:val="61"/>
  </w:num>
  <w:num w:numId="49">
    <w:abstractNumId w:val="16"/>
  </w:num>
  <w:num w:numId="50">
    <w:abstractNumId w:val="8"/>
  </w:num>
  <w:num w:numId="51">
    <w:abstractNumId w:val="45"/>
  </w:num>
  <w:num w:numId="52">
    <w:abstractNumId w:val="44"/>
  </w:num>
  <w:num w:numId="53">
    <w:abstractNumId w:val="69"/>
  </w:num>
  <w:num w:numId="54">
    <w:abstractNumId w:val="53"/>
  </w:num>
  <w:num w:numId="55">
    <w:abstractNumId w:val="23"/>
  </w:num>
  <w:num w:numId="56">
    <w:abstractNumId w:val="57"/>
  </w:num>
  <w:num w:numId="57">
    <w:abstractNumId w:val="65"/>
  </w:num>
  <w:num w:numId="58">
    <w:abstractNumId w:val="50"/>
  </w:num>
  <w:num w:numId="59">
    <w:abstractNumId w:val="35"/>
  </w:num>
  <w:num w:numId="60">
    <w:abstractNumId w:val="42"/>
  </w:num>
  <w:num w:numId="61">
    <w:abstractNumId w:val="76"/>
  </w:num>
  <w:num w:numId="62">
    <w:abstractNumId w:val="14"/>
  </w:num>
  <w:num w:numId="63">
    <w:abstractNumId w:val="73"/>
  </w:num>
  <w:num w:numId="64">
    <w:abstractNumId w:val="36"/>
  </w:num>
  <w:num w:numId="65">
    <w:abstractNumId w:val="47"/>
  </w:num>
  <w:num w:numId="66">
    <w:abstractNumId w:val="77"/>
  </w:num>
  <w:num w:numId="67">
    <w:abstractNumId w:val="64"/>
  </w:num>
  <w:num w:numId="68">
    <w:abstractNumId w:val="34"/>
  </w:num>
  <w:num w:numId="69">
    <w:abstractNumId w:val="31"/>
  </w:num>
  <w:num w:numId="70">
    <w:abstractNumId w:val="66"/>
  </w:num>
  <w:num w:numId="71">
    <w:abstractNumId w:val="58"/>
  </w:num>
  <w:num w:numId="72">
    <w:abstractNumId w:val="25"/>
  </w:num>
  <w:num w:numId="73">
    <w:abstractNumId w:val="29"/>
  </w:num>
  <w:num w:numId="74">
    <w:abstractNumId w:val="11"/>
  </w:num>
  <w:num w:numId="75">
    <w:abstractNumId w:val="15"/>
  </w:num>
  <w:num w:numId="76">
    <w:abstractNumId w:val="67"/>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DEF"/>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009"/>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82"/>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3C0C"/>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3168"/>
    <w:rsid w:val="006442E6"/>
    <w:rsid w:val="006446D1"/>
    <w:rsid w:val="00644A9B"/>
    <w:rsid w:val="00644B6C"/>
    <w:rsid w:val="00644D94"/>
    <w:rsid w:val="0064641F"/>
    <w:rsid w:val="00646A3C"/>
    <w:rsid w:val="00646F17"/>
    <w:rsid w:val="006470F4"/>
    <w:rsid w:val="006479BC"/>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751"/>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B1B"/>
    <w:rsid w:val="00D34021"/>
    <w:rsid w:val="00D34F2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0CB"/>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AA33-4A1B-4F20-A73A-FAAD257D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3548</TotalTime>
  <Pages>1</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Сачкин Михаил Сергеевич</cp:lastModifiedBy>
  <cp:revision>367</cp:revision>
  <cp:lastPrinted>2018-10-26T06:22:00Z</cp:lastPrinted>
  <dcterms:created xsi:type="dcterms:W3CDTF">2017-11-10T11:13:00Z</dcterms:created>
  <dcterms:modified xsi:type="dcterms:W3CDTF">2019-09-06T12:54:00Z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