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61F" w:rsidRPr="00A060F8" w:rsidRDefault="00A060F8" w:rsidP="00613F63">
      <w:pPr>
        <w:jc w:val="center"/>
        <w:rPr>
          <w:sz w:val="28"/>
          <w:szCs w:val="28"/>
        </w:rPr>
      </w:pPr>
      <w:bookmarkStart w:id="0" w:name="_GoBack"/>
      <w:bookmarkEnd w:id="0"/>
      <w:r w:rsidRPr="00A060F8">
        <w:rPr>
          <w:sz w:val="28"/>
          <w:szCs w:val="28"/>
        </w:rPr>
        <w:t>Требования к участникам закупки</w:t>
      </w:r>
    </w:p>
    <w:p w:rsidR="00A060F8" w:rsidRDefault="00A060F8" w:rsidP="00613F63">
      <w:pPr>
        <w:jc w:val="center"/>
      </w:pPr>
    </w:p>
    <w:p w:rsidR="00A060F8" w:rsidRPr="00A060F8" w:rsidRDefault="00A060F8" w:rsidP="00A060F8">
      <w:pPr>
        <w:framePr w:hSpace="180" w:wrap="around" w:hAnchor="margin" w:y="1401"/>
        <w:tabs>
          <w:tab w:val="left" w:pos="1276"/>
        </w:tabs>
        <w:suppressAutoHyphens w:val="0"/>
        <w:snapToGrid w:val="0"/>
        <w:jc w:val="both"/>
        <w:rPr>
          <w:sz w:val="28"/>
          <w:szCs w:val="28"/>
        </w:rPr>
      </w:pPr>
      <w:r w:rsidRPr="00A060F8">
        <w:rPr>
          <w:sz w:val="28"/>
          <w:szCs w:val="28"/>
        </w:rPr>
        <w:t>При осуществлении закупки заказчик устанавливает следующие единые требования к участникам закупки:</w:t>
      </w:r>
    </w:p>
    <w:p w:rsidR="00A060F8" w:rsidRPr="00A060F8" w:rsidRDefault="00A060F8" w:rsidP="00A060F8">
      <w:pPr>
        <w:framePr w:hSpace="180" w:wrap="around" w:hAnchor="margin" w:y="1401"/>
        <w:numPr>
          <w:ilvl w:val="0"/>
          <w:numId w:val="8"/>
        </w:numPr>
        <w:tabs>
          <w:tab w:val="left" w:pos="917"/>
        </w:tabs>
        <w:suppressAutoHyphens w:val="0"/>
        <w:snapToGrid w:val="0"/>
        <w:ind w:left="0" w:firstLine="360"/>
        <w:jc w:val="both"/>
        <w:rPr>
          <w:sz w:val="28"/>
          <w:szCs w:val="28"/>
        </w:rPr>
      </w:pPr>
      <w:r w:rsidRPr="00A060F8">
        <w:rPr>
          <w:sz w:val="28"/>
          <w:szCs w:val="28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060F8">
        <w:rPr>
          <w:sz w:val="28"/>
          <w:szCs w:val="28"/>
        </w:rPr>
        <w:t>являющихся</w:t>
      </w:r>
      <w:proofErr w:type="gramEnd"/>
      <w:r w:rsidRPr="00A060F8">
        <w:rPr>
          <w:sz w:val="28"/>
          <w:szCs w:val="28"/>
        </w:rPr>
        <w:t xml:space="preserve"> объектом закупки;</w:t>
      </w:r>
    </w:p>
    <w:p w:rsidR="00A060F8" w:rsidRPr="00A060F8" w:rsidRDefault="00A060F8" w:rsidP="00A060F8">
      <w:pPr>
        <w:framePr w:hSpace="180" w:wrap="around" w:hAnchor="margin" w:y="1401"/>
        <w:numPr>
          <w:ilvl w:val="0"/>
          <w:numId w:val="8"/>
        </w:numPr>
        <w:tabs>
          <w:tab w:val="left" w:pos="917"/>
        </w:tabs>
        <w:suppressAutoHyphens w:val="0"/>
        <w:snapToGrid w:val="0"/>
        <w:ind w:left="0" w:firstLine="360"/>
        <w:jc w:val="both"/>
        <w:rPr>
          <w:sz w:val="28"/>
          <w:szCs w:val="28"/>
        </w:rPr>
      </w:pPr>
      <w:proofErr w:type="spellStart"/>
      <w:r w:rsidRPr="00A060F8">
        <w:rPr>
          <w:sz w:val="28"/>
          <w:szCs w:val="28"/>
        </w:rPr>
        <w:t>непроведение</w:t>
      </w:r>
      <w:proofErr w:type="spellEnd"/>
      <w:r w:rsidRPr="00A060F8"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060F8" w:rsidRPr="00A060F8" w:rsidRDefault="00A060F8" w:rsidP="00A060F8">
      <w:pPr>
        <w:framePr w:hSpace="180" w:wrap="around" w:hAnchor="margin" w:y="1401"/>
        <w:numPr>
          <w:ilvl w:val="0"/>
          <w:numId w:val="8"/>
        </w:numPr>
        <w:tabs>
          <w:tab w:val="left" w:pos="917"/>
        </w:tabs>
        <w:suppressAutoHyphens w:val="0"/>
        <w:snapToGrid w:val="0"/>
        <w:ind w:left="0" w:firstLine="360"/>
        <w:jc w:val="both"/>
        <w:rPr>
          <w:sz w:val="28"/>
          <w:szCs w:val="28"/>
        </w:rPr>
      </w:pPr>
      <w:proofErr w:type="spellStart"/>
      <w:r w:rsidRPr="00A060F8">
        <w:rPr>
          <w:sz w:val="28"/>
          <w:szCs w:val="28"/>
        </w:rPr>
        <w:t>неприостановление</w:t>
      </w:r>
      <w:proofErr w:type="spellEnd"/>
      <w:r w:rsidRPr="00A060F8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060F8" w:rsidRPr="00A060F8" w:rsidRDefault="00A060F8" w:rsidP="00A060F8">
      <w:pPr>
        <w:framePr w:hSpace="180" w:wrap="around" w:hAnchor="margin" w:y="1401"/>
        <w:numPr>
          <w:ilvl w:val="0"/>
          <w:numId w:val="8"/>
        </w:numPr>
        <w:tabs>
          <w:tab w:val="left" w:pos="917"/>
        </w:tabs>
        <w:suppressAutoHyphens w:val="0"/>
        <w:snapToGrid w:val="0"/>
        <w:ind w:left="0" w:firstLine="360"/>
        <w:jc w:val="both"/>
        <w:rPr>
          <w:sz w:val="28"/>
          <w:szCs w:val="28"/>
        </w:rPr>
      </w:pPr>
      <w:proofErr w:type="gramStart"/>
      <w:r w:rsidRPr="00A060F8">
        <w:rPr>
          <w:sz w:val="28"/>
          <w:szCs w:val="28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60F8">
        <w:rPr>
          <w:sz w:val="28"/>
          <w:szCs w:val="28"/>
        </w:rPr>
        <w:t xml:space="preserve"> </w:t>
      </w:r>
      <w:proofErr w:type="gramStart"/>
      <w:r w:rsidRPr="00A060F8">
        <w:rPr>
          <w:sz w:val="28"/>
          <w:szCs w:val="28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60F8">
        <w:rPr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60F8">
        <w:rPr>
          <w:sz w:val="28"/>
          <w:szCs w:val="28"/>
        </w:rPr>
        <w:t>указанных</w:t>
      </w:r>
      <w:proofErr w:type="gramEnd"/>
      <w:r w:rsidRPr="00A060F8"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060F8" w:rsidRPr="00A060F8" w:rsidRDefault="00A060F8" w:rsidP="00EB2209">
      <w:pPr>
        <w:framePr w:hSpace="180" w:wrap="around" w:hAnchor="margin" w:y="1401"/>
        <w:numPr>
          <w:ilvl w:val="0"/>
          <w:numId w:val="8"/>
        </w:numPr>
        <w:tabs>
          <w:tab w:val="left" w:pos="917"/>
        </w:tabs>
        <w:suppressAutoHyphens w:val="0"/>
        <w:snapToGrid w:val="0"/>
        <w:ind w:left="0" w:firstLine="360"/>
        <w:jc w:val="both"/>
        <w:rPr>
          <w:sz w:val="28"/>
          <w:szCs w:val="28"/>
        </w:rPr>
      </w:pPr>
      <w:r w:rsidRPr="00A060F8">
        <w:rPr>
          <w:sz w:val="28"/>
          <w:szCs w:val="28"/>
        </w:rPr>
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060F8" w:rsidRPr="00A060F8" w:rsidRDefault="000F06EC" w:rsidP="00A060F8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="00A060F8" w:rsidRPr="00A060F8">
        <w:rPr>
          <w:sz w:val="28"/>
          <w:szCs w:val="28"/>
        </w:rPr>
        <w:t xml:space="preserve">тсутствие у участника закупки - физического лица либо у руководителя, членов коллегиального исполнительного органа или главного бухгалтера </w:t>
      </w:r>
      <w:proofErr w:type="gramStart"/>
      <w:r w:rsidR="00A060F8" w:rsidRPr="00A060F8">
        <w:rPr>
          <w:sz w:val="28"/>
          <w:szCs w:val="28"/>
        </w:rPr>
        <w:t>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  <w:proofErr w:type="gramEnd"/>
    </w:p>
    <w:sectPr w:rsidR="00A060F8" w:rsidRPr="00A060F8" w:rsidSect="00741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BE" w:rsidRDefault="000965BE">
      <w:r>
        <w:separator/>
      </w:r>
    </w:p>
  </w:endnote>
  <w:endnote w:type="continuationSeparator" w:id="0">
    <w:p w:rsidR="000965BE" w:rsidRDefault="0009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BE" w:rsidRDefault="000965BE">
      <w:r>
        <w:separator/>
      </w:r>
    </w:p>
  </w:footnote>
  <w:footnote w:type="continuationSeparator" w:id="0">
    <w:p w:rsidR="000965BE" w:rsidRDefault="0009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Pr="006633D7" w:rsidRDefault="00C30E5B" w:rsidP="006633D7">
    <w:pPr>
      <w:pStyle w:val="afa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5B" w:rsidRDefault="00C30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99"/>
        </w:tabs>
        <w:ind w:left="-46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899"/>
        </w:tabs>
        <w:ind w:left="-32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899"/>
        </w:tabs>
        <w:ind w:left="-1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99"/>
        </w:tabs>
        <w:ind w:left="-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99"/>
        </w:tabs>
        <w:ind w:left="109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899"/>
        </w:tabs>
        <w:ind w:left="253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899"/>
        </w:tabs>
        <w:ind w:left="3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99"/>
        </w:tabs>
        <w:ind w:left="541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899"/>
        </w:tabs>
        <w:ind w:left="68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CC2A10"/>
    <w:multiLevelType w:val="hybridMultilevel"/>
    <w:tmpl w:val="7FB4C310"/>
    <w:lvl w:ilvl="0" w:tplc="E8EEB97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7F8741F"/>
    <w:multiLevelType w:val="hybridMultilevel"/>
    <w:tmpl w:val="28D4B2D2"/>
    <w:lvl w:ilvl="0" w:tplc="307A3F6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3D0B62"/>
    <w:multiLevelType w:val="hybridMultilevel"/>
    <w:tmpl w:val="E63871EC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262BD"/>
    <w:multiLevelType w:val="multilevel"/>
    <w:tmpl w:val="57B428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1F2F157D"/>
    <w:multiLevelType w:val="multilevel"/>
    <w:tmpl w:val="8392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0BA3425"/>
    <w:multiLevelType w:val="multilevel"/>
    <w:tmpl w:val="6EB8E0C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21723D18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32D7F"/>
    <w:multiLevelType w:val="hybridMultilevel"/>
    <w:tmpl w:val="18A26460"/>
    <w:lvl w:ilvl="0" w:tplc="4A38AE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C2714"/>
    <w:multiLevelType w:val="hybridMultilevel"/>
    <w:tmpl w:val="81AE892A"/>
    <w:lvl w:ilvl="0" w:tplc="44F836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52375"/>
    <w:multiLevelType w:val="multilevel"/>
    <w:tmpl w:val="D018CE4A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27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E58AA"/>
    <w:multiLevelType w:val="hybridMultilevel"/>
    <w:tmpl w:val="8ADC8C14"/>
    <w:lvl w:ilvl="0" w:tplc="DF30D47E">
      <w:start w:val="1"/>
      <w:numFmt w:val="decimal"/>
      <w:lvlText w:val="6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134AC0"/>
    <w:multiLevelType w:val="hybridMultilevel"/>
    <w:tmpl w:val="E96C92E6"/>
    <w:lvl w:ilvl="0" w:tplc="4510DDE0">
      <w:start w:val="1"/>
      <w:numFmt w:val="decimal"/>
      <w:lvlText w:val="5.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B76C9E"/>
    <w:multiLevelType w:val="multilevel"/>
    <w:tmpl w:val="AA10919C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33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BFE272D"/>
    <w:multiLevelType w:val="hybridMultilevel"/>
    <w:tmpl w:val="5D82BF88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975C0"/>
    <w:multiLevelType w:val="multilevel"/>
    <w:tmpl w:val="30EC2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77A29CC"/>
    <w:multiLevelType w:val="multilevel"/>
    <w:tmpl w:val="640C9D8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26808E8"/>
    <w:multiLevelType w:val="hybridMultilevel"/>
    <w:tmpl w:val="A3E6373A"/>
    <w:lvl w:ilvl="0" w:tplc="FE442E2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F0A9A"/>
    <w:multiLevelType w:val="multilevel"/>
    <w:tmpl w:val="BD7027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9BF2098"/>
    <w:multiLevelType w:val="hybridMultilevel"/>
    <w:tmpl w:val="21F86944"/>
    <w:lvl w:ilvl="0" w:tplc="A3B27AEC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37F19B9"/>
    <w:multiLevelType w:val="hybridMultilevel"/>
    <w:tmpl w:val="2A22DCA4"/>
    <w:lvl w:ilvl="0" w:tplc="B1A460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A4083"/>
    <w:multiLevelType w:val="hybridMultilevel"/>
    <w:tmpl w:val="24EAA464"/>
    <w:lvl w:ilvl="0" w:tplc="48929A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7CE12293"/>
    <w:multiLevelType w:val="hybridMultilevel"/>
    <w:tmpl w:val="728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24"/>
  </w:num>
  <w:num w:numId="6">
    <w:abstractNumId w:val="41"/>
  </w:num>
  <w:num w:numId="7">
    <w:abstractNumId w:val="15"/>
  </w:num>
  <w:num w:numId="8">
    <w:abstractNumId w:val="17"/>
  </w:num>
  <w:num w:numId="9">
    <w:abstractNumId w:val="45"/>
  </w:num>
  <w:num w:numId="10">
    <w:abstractNumId w:val="20"/>
  </w:num>
  <w:num w:numId="11">
    <w:abstractNumId w:val="37"/>
  </w:num>
  <w:num w:numId="12">
    <w:abstractNumId w:val="23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6"/>
  </w:num>
  <w:num w:numId="17">
    <w:abstractNumId w:val="27"/>
  </w:num>
  <w:num w:numId="18">
    <w:abstractNumId w:val="47"/>
  </w:num>
  <w:num w:numId="19">
    <w:abstractNumId w:val="30"/>
  </w:num>
  <w:num w:numId="20">
    <w:abstractNumId w:val="44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42"/>
  </w:num>
  <w:num w:numId="26">
    <w:abstractNumId w:val="46"/>
  </w:num>
  <w:num w:numId="27">
    <w:abstractNumId w:val="28"/>
  </w:num>
  <w:num w:numId="28">
    <w:abstractNumId w:val="43"/>
  </w:num>
  <w:num w:numId="29">
    <w:abstractNumId w:val="48"/>
  </w:num>
  <w:num w:numId="30">
    <w:abstractNumId w:val="35"/>
  </w:num>
  <w:num w:numId="31">
    <w:abstractNumId w:val="18"/>
  </w:num>
  <w:num w:numId="32">
    <w:abstractNumId w:val="38"/>
  </w:num>
  <w:num w:numId="33">
    <w:abstractNumId w:val="2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</w:num>
  <w:num w:numId="37">
    <w:abstractNumId w:val="29"/>
  </w:num>
  <w:num w:numId="38">
    <w:abstractNumId w:val="12"/>
  </w:num>
  <w:num w:numId="39">
    <w:abstractNumId w:val="34"/>
  </w:num>
  <w:num w:numId="40">
    <w:abstractNumId w:val="14"/>
  </w:num>
  <w:num w:numId="41">
    <w:abstractNumId w:val="31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5FC1"/>
    <w:rsid w:val="00006A2F"/>
    <w:rsid w:val="00007852"/>
    <w:rsid w:val="00012B82"/>
    <w:rsid w:val="00013934"/>
    <w:rsid w:val="00014855"/>
    <w:rsid w:val="00014B47"/>
    <w:rsid w:val="00016A55"/>
    <w:rsid w:val="000219A8"/>
    <w:rsid w:val="00022117"/>
    <w:rsid w:val="00022A61"/>
    <w:rsid w:val="0002338B"/>
    <w:rsid w:val="00025015"/>
    <w:rsid w:val="00025A28"/>
    <w:rsid w:val="0002738D"/>
    <w:rsid w:val="00035272"/>
    <w:rsid w:val="0003585A"/>
    <w:rsid w:val="00040321"/>
    <w:rsid w:val="000441D8"/>
    <w:rsid w:val="000449BA"/>
    <w:rsid w:val="00055D04"/>
    <w:rsid w:val="00063C34"/>
    <w:rsid w:val="00066736"/>
    <w:rsid w:val="000709DF"/>
    <w:rsid w:val="00072FFB"/>
    <w:rsid w:val="000760E6"/>
    <w:rsid w:val="00080E66"/>
    <w:rsid w:val="000834D2"/>
    <w:rsid w:val="000918BB"/>
    <w:rsid w:val="000965BE"/>
    <w:rsid w:val="000B155F"/>
    <w:rsid w:val="000B3B74"/>
    <w:rsid w:val="000B7804"/>
    <w:rsid w:val="000C085B"/>
    <w:rsid w:val="000C2183"/>
    <w:rsid w:val="000C3BCF"/>
    <w:rsid w:val="000D09B1"/>
    <w:rsid w:val="000D292B"/>
    <w:rsid w:val="000F06EC"/>
    <w:rsid w:val="000F45DB"/>
    <w:rsid w:val="000F4DBA"/>
    <w:rsid w:val="00100A6E"/>
    <w:rsid w:val="001040C3"/>
    <w:rsid w:val="001051CB"/>
    <w:rsid w:val="00110D7F"/>
    <w:rsid w:val="001122C5"/>
    <w:rsid w:val="001175DD"/>
    <w:rsid w:val="00117942"/>
    <w:rsid w:val="00117C61"/>
    <w:rsid w:val="0012395A"/>
    <w:rsid w:val="00126E9F"/>
    <w:rsid w:val="00127099"/>
    <w:rsid w:val="0012757A"/>
    <w:rsid w:val="00132F93"/>
    <w:rsid w:val="00133482"/>
    <w:rsid w:val="00133E5D"/>
    <w:rsid w:val="00143540"/>
    <w:rsid w:val="0015050C"/>
    <w:rsid w:val="001523F7"/>
    <w:rsid w:val="0016211F"/>
    <w:rsid w:val="001746BF"/>
    <w:rsid w:val="00180ED5"/>
    <w:rsid w:val="0018184C"/>
    <w:rsid w:val="00181E38"/>
    <w:rsid w:val="00184E59"/>
    <w:rsid w:val="0018737F"/>
    <w:rsid w:val="00187759"/>
    <w:rsid w:val="00192D3C"/>
    <w:rsid w:val="00194A48"/>
    <w:rsid w:val="00197C42"/>
    <w:rsid w:val="001A22FF"/>
    <w:rsid w:val="001B17F6"/>
    <w:rsid w:val="001B673F"/>
    <w:rsid w:val="001B72B4"/>
    <w:rsid w:val="001C2968"/>
    <w:rsid w:val="001C65C6"/>
    <w:rsid w:val="001D139C"/>
    <w:rsid w:val="001E2383"/>
    <w:rsid w:val="001E4385"/>
    <w:rsid w:val="001E4A66"/>
    <w:rsid w:val="001E7A18"/>
    <w:rsid w:val="001F28BA"/>
    <w:rsid w:val="00201571"/>
    <w:rsid w:val="00204C0E"/>
    <w:rsid w:val="00205298"/>
    <w:rsid w:val="00211BC4"/>
    <w:rsid w:val="002130A1"/>
    <w:rsid w:val="00213E5A"/>
    <w:rsid w:val="00220536"/>
    <w:rsid w:val="0022290D"/>
    <w:rsid w:val="002356F4"/>
    <w:rsid w:val="00247B3B"/>
    <w:rsid w:val="00250FAF"/>
    <w:rsid w:val="00251187"/>
    <w:rsid w:val="002511C5"/>
    <w:rsid w:val="002547DB"/>
    <w:rsid w:val="002557BB"/>
    <w:rsid w:val="00260312"/>
    <w:rsid w:val="00261CDC"/>
    <w:rsid w:val="00264657"/>
    <w:rsid w:val="00264ECA"/>
    <w:rsid w:val="00276E55"/>
    <w:rsid w:val="00277604"/>
    <w:rsid w:val="00277F9F"/>
    <w:rsid w:val="00286A8E"/>
    <w:rsid w:val="00286ECD"/>
    <w:rsid w:val="00291B11"/>
    <w:rsid w:val="002A3071"/>
    <w:rsid w:val="002A5F11"/>
    <w:rsid w:val="002C17D9"/>
    <w:rsid w:val="002C3387"/>
    <w:rsid w:val="002C621A"/>
    <w:rsid w:val="002C7445"/>
    <w:rsid w:val="002D4CF1"/>
    <w:rsid w:val="002D7A97"/>
    <w:rsid w:val="002E273D"/>
    <w:rsid w:val="002E5CCE"/>
    <w:rsid w:val="002F209D"/>
    <w:rsid w:val="002F6E18"/>
    <w:rsid w:val="00300103"/>
    <w:rsid w:val="003030E0"/>
    <w:rsid w:val="003068CF"/>
    <w:rsid w:val="00307061"/>
    <w:rsid w:val="00317A41"/>
    <w:rsid w:val="00330DDE"/>
    <w:rsid w:val="00331198"/>
    <w:rsid w:val="00332591"/>
    <w:rsid w:val="00335A53"/>
    <w:rsid w:val="00347FCA"/>
    <w:rsid w:val="00352241"/>
    <w:rsid w:val="00364FE9"/>
    <w:rsid w:val="003651DC"/>
    <w:rsid w:val="003768CF"/>
    <w:rsid w:val="003771DE"/>
    <w:rsid w:val="0038159C"/>
    <w:rsid w:val="003857E1"/>
    <w:rsid w:val="00387B4C"/>
    <w:rsid w:val="0039725D"/>
    <w:rsid w:val="003A3FC3"/>
    <w:rsid w:val="003A58BF"/>
    <w:rsid w:val="003B1D6D"/>
    <w:rsid w:val="003B2D43"/>
    <w:rsid w:val="003C110C"/>
    <w:rsid w:val="003C51EF"/>
    <w:rsid w:val="003C67B1"/>
    <w:rsid w:val="003D03F8"/>
    <w:rsid w:val="003D26AF"/>
    <w:rsid w:val="003D384B"/>
    <w:rsid w:val="003D3ADE"/>
    <w:rsid w:val="003D4FA1"/>
    <w:rsid w:val="003E3469"/>
    <w:rsid w:val="003E4178"/>
    <w:rsid w:val="00400453"/>
    <w:rsid w:val="00401186"/>
    <w:rsid w:val="004163CC"/>
    <w:rsid w:val="00420839"/>
    <w:rsid w:val="004234B5"/>
    <w:rsid w:val="00423B55"/>
    <w:rsid w:val="00424210"/>
    <w:rsid w:val="00427662"/>
    <w:rsid w:val="00427FC0"/>
    <w:rsid w:val="004314EA"/>
    <w:rsid w:val="0043246E"/>
    <w:rsid w:val="00433184"/>
    <w:rsid w:val="0043413B"/>
    <w:rsid w:val="00434BD4"/>
    <w:rsid w:val="00435D84"/>
    <w:rsid w:val="00443837"/>
    <w:rsid w:val="00444DB2"/>
    <w:rsid w:val="00447F09"/>
    <w:rsid w:val="0045208A"/>
    <w:rsid w:val="004554EF"/>
    <w:rsid w:val="00456DA5"/>
    <w:rsid w:val="00460840"/>
    <w:rsid w:val="00461005"/>
    <w:rsid w:val="00462F05"/>
    <w:rsid w:val="00462FD4"/>
    <w:rsid w:val="004669C3"/>
    <w:rsid w:val="00466AA8"/>
    <w:rsid w:val="00466C26"/>
    <w:rsid w:val="0046754D"/>
    <w:rsid w:val="00472A3D"/>
    <w:rsid w:val="004734AE"/>
    <w:rsid w:val="00483E53"/>
    <w:rsid w:val="00485D59"/>
    <w:rsid w:val="00490831"/>
    <w:rsid w:val="004928AE"/>
    <w:rsid w:val="004A40B1"/>
    <w:rsid w:val="004B6480"/>
    <w:rsid w:val="004C0DA6"/>
    <w:rsid w:val="004C3695"/>
    <w:rsid w:val="004C60A3"/>
    <w:rsid w:val="004C7E7D"/>
    <w:rsid w:val="004E1D90"/>
    <w:rsid w:val="004E1F2D"/>
    <w:rsid w:val="004E5ED1"/>
    <w:rsid w:val="004E7671"/>
    <w:rsid w:val="004F4D8F"/>
    <w:rsid w:val="00501C10"/>
    <w:rsid w:val="00510BCB"/>
    <w:rsid w:val="00511026"/>
    <w:rsid w:val="00523BA1"/>
    <w:rsid w:val="0052419F"/>
    <w:rsid w:val="00524243"/>
    <w:rsid w:val="005329F8"/>
    <w:rsid w:val="00550C52"/>
    <w:rsid w:val="00553D3A"/>
    <w:rsid w:val="00554185"/>
    <w:rsid w:val="00554A21"/>
    <w:rsid w:val="00555EA7"/>
    <w:rsid w:val="0056348B"/>
    <w:rsid w:val="0057234C"/>
    <w:rsid w:val="005728F4"/>
    <w:rsid w:val="00572D67"/>
    <w:rsid w:val="00575A73"/>
    <w:rsid w:val="00582191"/>
    <w:rsid w:val="005854DD"/>
    <w:rsid w:val="005A32DA"/>
    <w:rsid w:val="005A5309"/>
    <w:rsid w:val="005A5844"/>
    <w:rsid w:val="005A5C7A"/>
    <w:rsid w:val="005A600F"/>
    <w:rsid w:val="005B0820"/>
    <w:rsid w:val="005B32FF"/>
    <w:rsid w:val="005B3678"/>
    <w:rsid w:val="005B5053"/>
    <w:rsid w:val="005B6B52"/>
    <w:rsid w:val="005B7479"/>
    <w:rsid w:val="005C0FDA"/>
    <w:rsid w:val="005D1D77"/>
    <w:rsid w:val="005D30CE"/>
    <w:rsid w:val="005D3BA5"/>
    <w:rsid w:val="005E018E"/>
    <w:rsid w:val="005E45EA"/>
    <w:rsid w:val="005E4E6A"/>
    <w:rsid w:val="005E7109"/>
    <w:rsid w:val="005F344F"/>
    <w:rsid w:val="005F452A"/>
    <w:rsid w:val="005F4775"/>
    <w:rsid w:val="00610E82"/>
    <w:rsid w:val="00613F63"/>
    <w:rsid w:val="00614D79"/>
    <w:rsid w:val="00621423"/>
    <w:rsid w:val="00625F0E"/>
    <w:rsid w:val="00632513"/>
    <w:rsid w:val="00642382"/>
    <w:rsid w:val="00652211"/>
    <w:rsid w:val="0065531D"/>
    <w:rsid w:val="00660E64"/>
    <w:rsid w:val="00662171"/>
    <w:rsid w:val="006633D7"/>
    <w:rsid w:val="00663407"/>
    <w:rsid w:val="006674FA"/>
    <w:rsid w:val="00676F4A"/>
    <w:rsid w:val="006809E4"/>
    <w:rsid w:val="006853C0"/>
    <w:rsid w:val="0069164C"/>
    <w:rsid w:val="00694829"/>
    <w:rsid w:val="00695514"/>
    <w:rsid w:val="006960FF"/>
    <w:rsid w:val="00697930"/>
    <w:rsid w:val="006A2B5F"/>
    <w:rsid w:val="006A4455"/>
    <w:rsid w:val="006A56FD"/>
    <w:rsid w:val="006B126A"/>
    <w:rsid w:val="006B12E4"/>
    <w:rsid w:val="006C2D4C"/>
    <w:rsid w:val="006D00AB"/>
    <w:rsid w:val="006E5B54"/>
    <w:rsid w:val="006E638F"/>
    <w:rsid w:val="007109A9"/>
    <w:rsid w:val="007164BB"/>
    <w:rsid w:val="0072001B"/>
    <w:rsid w:val="0072604A"/>
    <w:rsid w:val="00726A49"/>
    <w:rsid w:val="00734D12"/>
    <w:rsid w:val="00735678"/>
    <w:rsid w:val="00741FC2"/>
    <w:rsid w:val="00742275"/>
    <w:rsid w:val="00744FAD"/>
    <w:rsid w:val="007463B8"/>
    <w:rsid w:val="00751ABA"/>
    <w:rsid w:val="00754747"/>
    <w:rsid w:val="0076309F"/>
    <w:rsid w:val="007638AC"/>
    <w:rsid w:val="007643D9"/>
    <w:rsid w:val="007736A6"/>
    <w:rsid w:val="00775FAA"/>
    <w:rsid w:val="00783C3F"/>
    <w:rsid w:val="007861B4"/>
    <w:rsid w:val="00790E77"/>
    <w:rsid w:val="00793113"/>
    <w:rsid w:val="00793FBF"/>
    <w:rsid w:val="007A47D0"/>
    <w:rsid w:val="007A7FF3"/>
    <w:rsid w:val="007B2F67"/>
    <w:rsid w:val="007B356C"/>
    <w:rsid w:val="007B35FA"/>
    <w:rsid w:val="007B3620"/>
    <w:rsid w:val="007B587F"/>
    <w:rsid w:val="007B78F7"/>
    <w:rsid w:val="007C48D5"/>
    <w:rsid w:val="007C5225"/>
    <w:rsid w:val="007D7CB3"/>
    <w:rsid w:val="007E0C63"/>
    <w:rsid w:val="007E3F06"/>
    <w:rsid w:val="007E4220"/>
    <w:rsid w:val="007F228C"/>
    <w:rsid w:val="007F5594"/>
    <w:rsid w:val="007F604A"/>
    <w:rsid w:val="00801D02"/>
    <w:rsid w:val="008056B7"/>
    <w:rsid w:val="0080576D"/>
    <w:rsid w:val="0080665C"/>
    <w:rsid w:val="00811A4B"/>
    <w:rsid w:val="00815051"/>
    <w:rsid w:val="0081660B"/>
    <w:rsid w:val="008316E0"/>
    <w:rsid w:val="00831BC0"/>
    <w:rsid w:val="00833E7C"/>
    <w:rsid w:val="00836E4D"/>
    <w:rsid w:val="00842D48"/>
    <w:rsid w:val="00843A31"/>
    <w:rsid w:val="00847002"/>
    <w:rsid w:val="008534C6"/>
    <w:rsid w:val="008541DC"/>
    <w:rsid w:val="00871D3E"/>
    <w:rsid w:val="008744CD"/>
    <w:rsid w:val="00875839"/>
    <w:rsid w:val="0087751B"/>
    <w:rsid w:val="008806B1"/>
    <w:rsid w:val="00880A87"/>
    <w:rsid w:val="0088207A"/>
    <w:rsid w:val="00885315"/>
    <w:rsid w:val="00886E49"/>
    <w:rsid w:val="008878CA"/>
    <w:rsid w:val="00894CF7"/>
    <w:rsid w:val="0089653C"/>
    <w:rsid w:val="008B67C9"/>
    <w:rsid w:val="008B7702"/>
    <w:rsid w:val="008C2543"/>
    <w:rsid w:val="008C2A8A"/>
    <w:rsid w:val="008D3F0A"/>
    <w:rsid w:val="008E2104"/>
    <w:rsid w:val="008E37BE"/>
    <w:rsid w:val="008E3E7E"/>
    <w:rsid w:val="008F5226"/>
    <w:rsid w:val="00904C79"/>
    <w:rsid w:val="009075A0"/>
    <w:rsid w:val="00911333"/>
    <w:rsid w:val="00911849"/>
    <w:rsid w:val="009161E0"/>
    <w:rsid w:val="009256B7"/>
    <w:rsid w:val="00927B20"/>
    <w:rsid w:val="009356C7"/>
    <w:rsid w:val="0095031F"/>
    <w:rsid w:val="009570E6"/>
    <w:rsid w:val="0096367C"/>
    <w:rsid w:val="009747D0"/>
    <w:rsid w:val="009749C9"/>
    <w:rsid w:val="009944AA"/>
    <w:rsid w:val="00994B5B"/>
    <w:rsid w:val="009B21AB"/>
    <w:rsid w:val="009B3762"/>
    <w:rsid w:val="009B4440"/>
    <w:rsid w:val="009B7894"/>
    <w:rsid w:val="009C4970"/>
    <w:rsid w:val="009C75E6"/>
    <w:rsid w:val="009D096D"/>
    <w:rsid w:val="009D47A4"/>
    <w:rsid w:val="009D5E3E"/>
    <w:rsid w:val="009E2DD8"/>
    <w:rsid w:val="009E5628"/>
    <w:rsid w:val="009E5F34"/>
    <w:rsid w:val="009F08C2"/>
    <w:rsid w:val="009F2106"/>
    <w:rsid w:val="009F3AF7"/>
    <w:rsid w:val="009F7AF1"/>
    <w:rsid w:val="00A060F8"/>
    <w:rsid w:val="00A066FC"/>
    <w:rsid w:val="00A149EA"/>
    <w:rsid w:val="00A22A56"/>
    <w:rsid w:val="00A22BC4"/>
    <w:rsid w:val="00A240EC"/>
    <w:rsid w:val="00A24C23"/>
    <w:rsid w:val="00A2614C"/>
    <w:rsid w:val="00A27F01"/>
    <w:rsid w:val="00A320E8"/>
    <w:rsid w:val="00A3577B"/>
    <w:rsid w:val="00A43B22"/>
    <w:rsid w:val="00A449DA"/>
    <w:rsid w:val="00A4629E"/>
    <w:rsid w:val="00A65B7B"/>
    <w:rsid w:val="00A65F49"/>
    <w:rsid w:val="00A670CE"/>
    <w:rsid w:val="00A67388"/>
    <w:rsid w:val="00A75821"/>
    <w:rsid w:val="00A77B96"/>
    <w:rsid w:val="00A846F6"/>
    <w:rsid w:val="00A922A3"/>
    <w:rsid w:val="00A92A79"/>
    <w:rsid w:val="00A97A90"/>
    <w:rsid w:val="00AA3A5F"/>
    <w:rsid w:val="00AA4420"/>
    <w:rsid w:val="00AA5FC0"/>
    <w:rsid w:val="00AB67FF"/>
    <w:rsid w:val="00AC1F82"/>
    <w:rsid w:val="00AC57FB"/>
    <w:rsid w:val="00AC7635"/>
    <w:rsid w:val="00AD1622"/>
    <w:rsid w:val="00AD4DA9"/>
    <w:rsid w:val="00AD675D"/>
    <w:rsid w:val="00AD6A9A"/>
    <w:rsid w:val="00AD7448"/>
    <w:rsid w:val="00AE0399"/>
    <w:rsid w:val="00AE0722"/>
    <w:rsid w:val="00AE09C3"/>
    <w:rsid w:val="00AE0A71"/>
    <w:rsid w:val="00AE0EE3"/>
    <w:rsid w:val="00AE2A22"/>
    <w:rsid w:val="00AF3FBE"/>
    <w:rsid w:val="00AF4ABC"/>
    <w:rsid w:val="00B0024C"/>
    <w:rsid w:val="00B003CE"/>
    <w:rsid w:val="00B01084"/>
    <w:rsid w:val="00B0461F"/>
    <w:rsid w:val="00B0736F"/>
    <w:rsid w:val="00B126AC"/>
    <w:rsid w:val="00B209DA"/>
    <w:rsid w:val="00B300B9"/>
    <w:rsid w:val="00B33B38"/>
    <w:rsid w:val="00B3409A"/>
    <w:rsid w:val="00B35D65"/>
    <w:rsid w:val="00B37B0E"/>
    <w:rsid w:val="00B37C6A"/>
    <w:rsid w:val="00B44740"/>
    <w:rsid w:val="00B547B9"/>
    <w:rsid w:val="00B54CC6"/>
    <w:rsid w:val="00B55294"/>
    <w:rsid w:val="00B66128"/>
    <w:rsid w:val="00B70B9C"/>
    <w:rsid w:val="00B77985"/>
    <w:rsid w:val="00B817F3"/>
    <w:rsid w:val="00B826EF"/>
    <w:rsid w:val="00BA2F7C"/>
    <w:rsid w:val="00BA61DD"/>
    <w:rsid w:val="00BA7A09"/>
    <w:rsid w:val="00BB1B24"/>
    <w:rsid w:val="00BB235D"/>
    <w:rsid w:val="00BB3BC2"/>
    <w:rsid w:val="00BB4FE9"/>
    <w:rsid w:val="00BB5EC7"/>
    <w:rsid w:val="00BC069E"/>
    <w:rsid w:val="00BD0A3A"/>
    <w:rsid w:val="00BD27E6"/>
    <w:rsid w:val="00BD2B8D"/>
    <w:rsid w:val="00BD5EBF"/>
    <w:rsid w:val="00BD6AF7"/>
    <w:rsid w:val="00BE32D1"/>
    <w:rsid w:val="00BF081F"/>
    <w:rsid w:val="00C018C5"/>
    <w:rsid w:val="00C060B4"/>
    <w:rsid w:val="00C065AB"/>
    <w:rsid w:val="00C12E4F"/>
    <w:rsid w:val="00C20478"/>
    <w:rsid w:val="00C261D6"/>
    <w:rsid w:val="00C27D52"/>
    <w:rsid w:val="00C30E5B"/>
    <w:rsid w:val="00C3492B"/>
    <w:rsid w:val="00C3713E"/>
    <w:rsid w:val="00C4175C"/>
    <w:rsid w:val="00C4627B"/>
    <w:rsid w:val="00C5015F"/>
    <w:rsid w:val="00C5465C"/>
    <w:rsid w:val="00C563C9"/>
    <w:rsid w:val="00C635F7"/>
    <w:rsid w:val="00C711E5"/>
    <w:rsid w:val="00C75563"/>
    <w:rsid w:val="00C80C76"/>
    <w:rsid w:val="00C82936"/>
    <w:rsid w:val="00C82B3A"/>
    <w:rsid w:val="00C83285"/>
    <w:rsid w:val="00C8404A"/>
    <w:rsid w:val="00C938CA"/>
    <w:rsid w:val="00C95259"/>
    <w:rsid w:val="00CB0468"/>
    <w:rsid w:val="00CB1623"/>
    <w:rsid w:val="00CB432A"/>
    <w:rsid w:val="00CC3B6E"/>
    <w:rsid w:val="00CD71B5"/>
    <w:rsid w:val="00CE4218"/>
    <w:rsid w:val="00CF14D6"/>
    <w:rsid w:val="00CF4087"/>
    <w:rsid w:val="00CF48F2"/>
    <w:rsid w:val="00D0071E"/>
    <w:rsid w:val="00D057A7"/>
    <w:rsid w:val="00D063C6"/>
    <w:rsid w:val="00D1135F"/>
    <w:rsid w:val="00D12B99"/>
    <w:rsid w:val="00D161D1"/>
    <w:rsid w:val="00D20AD4"/>
    <w:rsid w:val="00D22CD2"/>
    <w:rsid w:val="00D26C1E"/>
    <w:rsid w:val="00D32423"/>
    <w:rsid w:val="00D34623"/>
    <w:rsid w:val="00D41995"/>
    <w:rsid w:val="00D41FB5"/>
    <w:rsid w:val="00D4305D"/>
    <w:rsid w:val="00D47482"/>
    <w:rsid w:val="00D53291"/>
    <w:rsid w:val="00D55010"/>
    <w:rsid w:val="00D55BD8"/>
    <w:rsid w:val="00D6245B"/>
    <w:rsid w:val="00D64396"/>
    <w:rsid w:val="00D74676"/>
    <w:rsid w:val="00D87115"/>
    <w:rsid w:val="00D93844"/>
    <w:rsid w:val="00D942C2"/>
    <w:rsid w:val="00DA0943"/>
    <w:rsid w:val="00DA6F73"/>
    <w:rsid w:val="00DC1CD4"/>
    <w:rsid w:val="00DC2C2B"/>
    <w:rsid w:val="00DC4D6D"/>
    <w:rsid w:val="00DD28C8"/>
    <w:rsid w:val="00DD2A19"/>
    <w:rsid w:val="00DD42FE"/>
    <w:rsid w:val="00DE2F3F"/>
    <w:rsid w:val="00DF26B2"/>
    <w:rsid w:val="00E021F4"/>
    <w:rsid w:val="00E0357B"/>
    <w:rsid w:val="00E063E6"/>
    <w:rsid w:val="00E0652A"/>
    <w:rsid w:val="00E135CE"/>
    <w:rsid w:val="00E16828"/>
    <w:rsid w:val="00E2303A"/>
    <w:rsid w:val="00E238A1"/>
    <w:rsid w:val="00E25A64"/>
    <w:rsid w:val="00E359FB"/>
    <w:rsid w:val="00E45B54"/>
    <w:rsid w:val="00E55301"/>
    <w:rsid w:val="00E633DE"/>
    <w:rsid w:val="00E63B8A"/>
    <w:rsid w:val="00E661E3"/>
    <w:rsid w:val="00E750CA"/>
    <w:rsid w:val="00E83BC3"/>
    <w:rsid w:val="00E8410E"/>
    <w:rsid w:val="00E92E60"/>
    <w:rsid w:val="00EA5F92"/>
    <w:rsid w:val="00EB025E"/>
    <w:rsid w:val="00EB2209"/>
    <w:rsid w:val="00EB3F53"/>
    <w:rsid w:val="00EC68B7"/>
    <w:rsid w:val="00ED0DA0"/>
    <w:rsid w:val="00ED4BE2"/>
    <w:rsid w:val="00EE1703"/>
    <w:rsid w:val="00EE2548"/>
    <w:rsid w:val="00EF20B6"/>
    <w:rsid w:val="00EF4DC7"/>
    <w:rsid w:val="00F01B3A"/>
    <w:rsid w:val="00F047E7"/>
    <w:rsid w:val="00F060AE"/>
    <w:rsid w:val="00F06B2E"/>
    <w:rsid w:val="00F13EA9"/>
    <w:rsid w:val="00F13F6B"/>
    <w:rsid w:val="00F1589C"/>
    <w:rsid w:val="00F16950"/>
    <w:rsid w:val="00F174A1"/>
    <w:rsid w:val="00F22134"/>
    <w:rsid w:val="00F22F87"/>
    <w:rsid w:val="00F31B10"/>
    <w:rsid w:val="00F329F8"/>
    <w:rsid w:val="00F36AB2"/>
    <w:rsid w:val="00F37F46"/>
    <w:rsid w:val="00F44D4A"/>
    <w:rsid w:val="00F50897"/>
    <w:rsid w:val="00F57CDD"/>
    <w:rsid w:val="00F67C1E"/>
    <w:rsid w:val="00F836AD"/>
    <w:rsid w:val="00F8417E"/>
    <w:rsid w:val="00F91263"/>
    <w:rsid w:val="00F95E60"/>
    <w:rsid w:val="00F9675B"/>
    <w:rsid w:val="00FA105E"/>
    <w:rsid w:val="00FA53EA"/>
    <w:rsid w:val="00FB0005"/>
    <w:rsid w:val="00FB0D85"/>
    <w:rsid w:val="00FB1D6C"/>
    <w:rsid w:val="00FB55E6"/>
    <w:rsid w:val="00FC0CAF"/>
    <w:rsid w:val="00FC2867"/>
    <w:rsid w:val="00FC2DFA"/>
    <w:rsid w:val="00FD015B"/>
    <w:rsid w:val="00FE13E8"/>
    <w:rsid w:val="00FE3F66"/>
    <w:rsid w:val="00FF575A"/>
    <w:rsid w:val="00FF5911"/>
    <w:rsid w:val="00FF662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7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8">
    <w:name w:val="footnote text"/>
    <w:basedOn w:val="a"/>
    <w:link w:val="af9"/>
    <w:uiPriority w:val="99"/>
    <w:rPr>
      <w:sz w:val="20"/>
      <w:szCs w:val="20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c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0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4">
    <w:name w:val="endnote text"/>
    <w:basedOn w:val="a"/>
    <w:link w:val="aff5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6">
    <w:name w:val="Balloon Text"/>
    <w:basedOn w:val="a"/>
    <w:link w:val="aff7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8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9"/>
    <w:rsid w:val="003D384B"/>
    <w:rPr>
      <w:rFonts w:cs="Tahoma"/>
      <w:kern w:val="1"/>
      <w:lang w:eastAsia="ru-RU"/>
    </w:rPr>
  </w:style>
  <w:style w:type="paragraph" w:styleId="aff9">
    <w:name w:val="Subtitle"/>
    <w:basedOn w:val="af"/>
    <w:next w:val="af0"/>
    <w:link w:val="affa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a">
    <w:name w:val="Подзаголовок Знак"/>
    <w:basedOn w:val="a0"/>
    <w:link w:val="aff9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5A5844"/>
    <w:rPr>
      <w:lang w:eastAsia="zh-CN"/>
    </w:rPr>
  </w:style>
  <w:style w:type="character" w:customStyle="1" w:styleId="afb">
    <w:name w:val="Верхний колонтитул Знак"/>
    <w:basedOn w:val="a0"/>
    <w:link w:val="afa"/>
    <w:rsid w:val="005A5844"/>
    <w:rPr>
      <w:sz w:val="24"/>
      <w:szCs w:val="24"/>
      <w:lang w:eastAsia="zh-CN"/>
    </w:rPr>
  </w:style>
  <w:style w:type="character" w:customStyle="1" w:styleId="afe">
    <w:name w:val="Нижний колонтитул Знак"/>
    <w:basedOn w:val="a0"/>
    <w:link w:val="afd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b">
    <w:name w:val="List Paragraph"/>
    <w:basedOn w:val="a"/>
    <w:link w:val="affc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d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633D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633D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6633D7"/>
    <w:rPr>
      <w:rFonts w:ascii="Arial" w:hAnsi="Arial" w:cs="Arial"/>
      <w:sz w:val="22"/>
      <w:szCs w:val="22"/>
      <w:lang w:eastAsia="zh-CN"/>
    </w:rPr>
  </w:style>
  <w:style w:type="character" w:customStyle="1" w:styleId="aff5">
    <w:name w:val="Текст концевой сноски Знак"/>
    <w:basedOn w:val="a0"/>
    <w:link w:val="aff4"/>
    <w:rsid w:val="006633D7"/>
    <w:rPr>
      <w:lang w:eastAsia="zh-CN"/>
    </w:rPr>
  </w:style>
  <w:style w:type="paragraph" w:customStyle="1" w:styleId="29">
    <w:name w:val="Обычный2"/>
    <w:rsid w:val="006633D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character" w:customStyle="1" w:styleId="T41">
    <w:name w:val="T41"/>
    <w:rsid w:val="006633D7"/>
    <w:rPr>
      <w:rFonts w:ascii="Times New Roman" w:hAnsi="Times New Roman"/>
      <w:color w:val="000000"/>
      <w:spacing w:val="-2"/>
      <w:sz w:val="24"/>
    </w:rPr>
  </w:style>
  <w:style w:type="character" w:customStyle="1" w:styleId="T8">
    <w:name w:val="T8"/>
    <w:rsid w:val="006633D7"/>
    <w:rPr>
      <w:rFonts w:ascii="Times New Roman" w:hAnsi="Times New Roman"/>
      <w:b/>
      <w:sz w:val="24"/>
    </w:rPr>
  </w:style>
  <w:style w:type="paragraph" w:customStyle="1" w:styleId="P273">
    <w:name w:val="P273"/>
    <w:basedOn w:val="a"/>
    <w:rsid w:val="006633D7"/>
    <w:pPr>
      <w:widowControl/>
      <w:snapToGrid w:val="0"/>
      <w:spacing w:before="99" w:after="119"/>
      <w:jc w:val="center"/>
    </w:pPr>
    <w:rPr>
      <w:rFonts w:cs="Tahoma"/>
      <w:kern w:val="1"/>
      <w:szCs w:val="20"/>
    </w:rPr>
  </w:style>
  <w:style w:type="table" w:customStyle="1" w:styleId="1f">
    <w:name w:val="Сетка таблицы1"/>
    <w:basedOn w:val="a1"/>
    <w:next w:val="affe"/>
    <w:rsid w:val="005D3B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D3BA5"/>
  </w:style>
  <w:style w:type="character" w:customStyle="1" w:styleId="2a">
    <w:name w:val="Знак сноски2"/>
    <w:rsid w:val="005D3BA5"/>
    <w:rPr>
      <w:vertAlign w:val="superscript"/>
    </w:rPr>
  </w:style>
  <w:style w:type="paragraph" w:customStyle="1" w:styleId="-3">
    <w:name w:val="Заголовок - Лена"/>
    <w:basedOn w:val="1"/>
    <w:rsid w:val="005D3BA5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0">
    <w:name w:val="Document Map"/>
    <w:basedOn w:val="a"/>
    <w:link w:val="afff1"/>
    <w:semiHidden/>
    <w:rsid w:val="005D3BA5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5D3BA5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5D3BA5"/>
    <w:pPr>
      <w:keepNext/>
      <w:widowControl/>
      <w:numPr>
        <w:numId w:val="21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5D3BA5"/>
    <w:pPr>
      <w:widowControl/>
      <w:numPr>
        <w:ilvl w:val="1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5D3BA5"/>
    <w:pPr>
      <w:widowControl/>
      <w:numPr>
        <w:ilvl w:val="2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5D3BA5"/>
    <w:pPr>
      <w:widowControl/>
      <w:numPr>
        <w:ilvl w:val="3"/>
        <w:numId w:val="21"/>
      </w:numPr>
      <w:suppressAutoHyphens w:val="0"/>
      <w:jc w:val="both"/>
    </w:pPr>
    <w:rPr>
      <w:sz w:val="28"/>
      <w:szCs w:val="28"/>
      <w:lang w:eastAsia="ru-RU"/>
    </w:rPr>
  </w:style>
  <w:style w:type="paragraph" w:styleId="2b">
    <w:name w:val="Body Text 2"/>
    <w:basedOn w:val="a"/>
    <w:link w:val="2c"/>
    <w:uiPriority w:val="99"/>
    <w:rsid w:val="005D3BA5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5D3BA5"/>
    <w:rPr>
      <w:sz w:val="28"/>
      <w:szCs w:val="28"/>
    </w:rPr>
  </w:style>
  <w:style w:type="paragraph" w:styleId="39">
    <w:name w:val="Body Text Indent 3"/>
    <w:basedOn w:val="a"/>
    <w:link w:val="3a"/>
    <w:rsid w:val="005D3BA5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5D3BA5"/>
    <w:rPr>
      <w:sz w:val="16"/>
      <w:szCs w:val="16"/>
    </w:rPr>
  </w:style>
  <w:style w:type="paragraph" w:styleId="afff2">
    <w:name w:val="Title"/>
    <w:basedOn w:val="a"/>
    <w:link w:val="afff3"/>
    <w:qFormat/>
    <w:rsid w:val="005D3BA5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3">
    <w:name w:val="Название Знак"/>
    <w:basedOn w:val="a0"/>
    <w:link w:val="afff2"/>
    <w:rsid w:val="005D3BA5"/>
    <w:rPr>
      <w:rFonts w:ascii="Arial" w:hAnsi="Arial"/>
      <w:b/>
      <w:kern w:val="28"/>
      <w:sz w:val="32"/>
    </w:rPr>
  </w:style>
  <w:style w:type="paragraph" w:customStyle="1" w:styleId="afff4">
    <w:name w:val="Знак"/>
    <w:basedOn w:val="a"/>
    <w:rsid w:val="005D3BA5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5D3BA5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5D3BA5"/>
    <w:rPr>
      <w:rFonts w:ascii="Times New Roman" w:hAnsi="Times New Roman" w:cs="Times New Roman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5D3BA5"/>
  </w:style>
  <w:style w:type="numbering" w:customStyle="1" w:styleId="1110">
    <w:name w:val="Нет списка111"/>
    <w:next w:val="a2"/>
    <w:uiPriority w:val="99"/>
    <w:semiHidden/>
    <w:unhideWhenUsed/>
    <w:rsid w:val="005D3BA5"/>
  </w:style>
  <w:style w:type="numbering" w:customStyle="1" w:styleId="215">
    <w:name w:val="Нет списка21"/>
    <w:next w:val="a2"/>
    <w:uiPriority w:val="99"/>
    <w:semiHidden/>
    <w:unhideWhenUsed/>
    <w:rsid w:val="005D3BA5"/>
  </w:style>
  <w:style w:type="numbering" w:customStyle="1" w:styleId="313">
    <w:name w:val="Нет списка31"/>
    <w:next w:val="a2"/>
    <w:uiPriority w:val="99"/>
    <w:semiHidden/>
    <w:unhideWhenUsed/>
    <w:rsid w:val="005D3BA5"/>
  </w:style>
  <w:style w:type="numbering" w:customStyle="1" w:styleId="410">
    <w:name w:val="Нет списка41"/>
    <w:next w:val="a2"/>
    <w:uiPriority w:val="99"/>
    <w:semiHidden/>
    <w:unhideWhenUsed/>
    <w:rsid w:val="005D3BA5"/>
  </w:style>
  <w:style w:type="numbering" w:customStyle="1" w:styleId="120">
    <w:name w:val="Нет списка12"/>
    <w:next w:val="a2"/>
    <w:uiPriority w:val="99"/>
    <w:semiHidden/>
    <w:unhideWhenUsed/>
    <w:rsid w:val="005D3BA5"/>
  </w:style>
  <w:style w:type="numbering" w:customStyle="1" w:styleId="2110">
    <w:name w:val="Нет списка211"/>
    <w:next w:val="a2"/>
    <w:uiPriority w:val="99"/>
    <w:semiHidden/>
    <w:unhideWhenUsed/>
    <w:rsid w:val="005D3BA5"/>
  </w:style>
  <w:style w:type="numbering" w:customStyle="1" w:styleId="3110">
    <w:name w:val="Нет списка311"/>
    <w:next w:val="a2"/>
    <w:uiPriority w:val="99"/>
    <w:semiHidden/>
    <w:unhideWhenUsed/>
    <w:rsid w:val="005D3BA5"/>
  </w:style>
  <w:style w:type="paragraph" w:customStyle="1" w:styleId="2111">
    <w:name w:val="Основной текст 211"/>
    <w:basedOn w:val="a"/>
    <w:rsid w:val="005D3BA5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5D3BA5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5D3BA5"/>
    <w:pPr>
      <w:spacing w:after="120" w:line="480" w:lineRule="auto"/>
      <w:ind w:left="283"/>
    </w:pPr>
    <w:rPr>
      <w:szCs w:val="20"/>
    </w:rPr>
  </w:style>
  <w:style w:type="paragraph" w:customStyle="1" w:styleId="260">
    <w:name w:val="Основной текст с отступом 26"/>
    <w:basedOn w:val="a"/>
    <w:rsid w:val="005D3BA5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5D3BA5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5D3BA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5D3BA5"/>
    <w:rPr>
      <w:sz w:val="24"/>
      <w:szCs w:val="24"/>
      <w:lang w:eastAsia="zh-CN"/>
    </w:rPr>
  </w:style>
  <w:style w:type="paragraph" w:customStyle="1" w:styleId="dktexjustify">
    <w:name w:val="dktexjustify"/>
    <w:basedOn w:val="a"/>
    <w:rsid w:val="005D3BA5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Style6">
    <w:name w:val="Style6"/>
    <w:basedOn w:val="a"/>
    <w:rsid w:val="005D3BA5"/>
    <w:pPr>
      <w:suppressAutoHyphens w:val="0"/>
      <w:autoSpaceDE w:val="0"/>
      <w:autoSpaceDN w:val="0"/>
      <w:adjustRightInd w:val="0"/>
      <w:spacing w:line="283" w:lineRule="exact"/>
      <w:jc w:val="both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5D3BA5"/>
    <w:rPr>
      <w:rFonts w:ascii="Arial" w:eastAsia="Arial" w:hAnsi="Arial" w:cs="Arial"/>
      <w:lang w:eastAsia="zh-CN"/>
    </w:rPr>
  </w:style>
  <w:style w:type="character" w:customStyle="1" w:styleId="FontStyle19">
    <w:name w:val="Font Style19"/>
    <w:rsid w:val="005D3BA5"/>
    <w:rPr>
      <w:rFonts w:ascii="Times New Roman" w:hAnsi="Times New Roman"/>
      <w:sz w:val="22"/>
    </w:rPr>
  </w:style>
  <w:style w:type="paragraph" w:customStyle="1" w:styleId="afff5">
    <w:name w:val="Обычный.Нормальный абзац"/>
    <w:rsid w:val="005D3BA5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affc">
    <w:name w:val="Абзац списка Знак"/>
    <w:link w:val="affb"/>
    <w:uiPriority w:val="99"/>
    <w:locked/>
    <w:rsid w:val="005D3BA5"/>
    <w:rPr>
      <w:sz w:val="24"/>
      <w:szCs w:val="24"/>
      <w:lang w:eastAsia="zh-CN"/>
    </w:rPr>
  </w:style>
  <w:style w:type="paragraph" w:customStyle="1" w:styleId="oaenoniinee">
    <w:name w:val="oaeno niinee"/>
    <w:basedOn w:val="a"/>
    <w:rsid w:val="009B21AB"/>
    <w:pPr>
      <w:suppressAutoHyphens w:val="0"/>
      <w:overflowPunct w:val="0"/>
      <w:autoSpaceDE w:val="0"/>
      <w:autoSpaceDN w:val="0"/>
      <w:adjustRightInd w:val="0"/>
    </w:pPr>
    <w:rPr>
      <w:rFonts w:ascii="Gelvetsky 12pt" w:hAnsi="Gelvetsky 12pt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0F3F-127D-464E-926C-A9C0933F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2853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Андреев Дмитрий Владимирович</cp:lastModifiedBy>
  <cp:revision>2</cp:revision>
  <cp:lastPrinted>2015-12-16T23:39:00Z</cp:lastPrinted>
  <dcterms:created xsi:type="dcterms:W3CDTF">2019-08-18T22:09:00Z</dcterms:created>
  <dcterms:modified xsi:type="dcterms:W3CDTF">2019-08-18T22:09:00Z</dcterms:modified>
</cp:coreProperties>
</file>