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9BC" w:rsidRPr="00847B18" w:rsidRDefault="006479BC" w:rsidP="006479BC">
      <w:pPr>
        <w:widowControl w:val="0"/>
        <w:autoSpaceDE w:val="0"/>
        <w:autoSpaceDN w:val="0"/>
        <w:adjustRightInd w:val="0"/>
        <w:ind w:firstLine="176"/>
        <w:outlineLvl w:val="1"/>
        <w:rPr>
          <w:sz w:val="22"/>
          <w:szCs w:val="22"/>
        </w:rPr>
      </w:pPr>
      <w:r w:rsidRPr="00847B18">
        <w:rPr>
          <w:sz w:val="22"/>
          <w:szCs w:val="22"/>
        </w:rPr>
        <w:t>К участникам закупки устанавливаются следующие единые требования:</w:t>
      </w:r>
    </w:p>
    <w:p w:rsidR="006479BC" w:rsidRPr="00847B18" w:rsidRDefault="006479BC" w:rsidP="006479BC">
      <w:pPr>
        <w:autoSpaceDE w:val="0"/>
        <w:autoSpaceDN w:val="0"/>
        <w:adjustRightInd w:val="0"/>
        <w:ind w:firstLine="176"/>
        <w:rPr>
          <w:sz w:val="22"/>
          <w:szCs w:val="22"/>
        </w:rPr>
      </w:pPr>
      <w:r w:rsidRPr="00847B18">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bookmarkStart w:id="0" w:name="_GoBack"/>
      <w:bookmarkEnd w:id="0"/>
      <w:r w:rsidRPr="00847B18">
        <w:rPr>
          <w:sz w:val="22"/>
          <w:szCs w:val="22"/>
        </w:rPr>
        <w:t>установлено;</w:t>
      </w:r>
    </w:p>
    <w:p w:rsidR="006479BC" w:rsidRPr="00847B18" w:rsidRDefault="006479BC" w:rsidP="006479BC">
      <w:pPr>
        <w:autoSpaceDE w:val="0"/>
        <w:autoSpaceDN w:val="0"/>
        <w:adjustRightInd w:val="0"/>
        <w:ind w:firstLine="176"/>
        <w:rPr>
          <w:sz w:val="22"/>
          <w:szCs w:val="22"/>
        </w:rPr>
      </w:pPr>
      <w:r w:rsidRPr="00847B18">
        <w:rPr>
          <w:sz w:val="22"/>
          <w:szCs w:val="22"/>
        </w:rPr>
        <w:t xml:space="preserve">2) </w:t>
      </w:r>
      <w:proofErr w:type="spellStart"/>
      <w:r w:rsidRPr="00847B18">
        <w:rPr>
          <w:sz w:val="22"/>
          <w:szCs w:val="22"/>
        </w:rPr>
        <w:t>непроведение</w:t>
      </w:r>
      <w:proofErr w:type="spellEnd"/>
      <w:r w:rsidRPr="00847B1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79BC" w:rsidRPr="00847B18" w:rsidRDefault="006479BC" w:rsidP="006479BC">
      <w:pPr>
        <w:autoSpaceDE w:val="0"/>
        <w:autoSpaceDN w:val="0"/>
        <w:adjustRightInd w:val="0"/>
        <w:ind w:firstLine="176"/>
        <w:rPr>
          <w:sz w:val="22"/>
          <w:szCs w:val="22"/>
        </w:rPr>
      </w:pPr>
      <w:r w:rsidRPr="00847B18">
        <w:rPr>
          <w:sz w:val="22"/>
          <w:szCs w:val="22"/>
        </w:rPr>
        <w:t xml:space="preserve">3) </w:t>
      </w:r>
      <w:proofErr w:type="spellStart"/>
      <w:r w:rsidRPr="00847B18">
        <w:rPr>
          <w:sz w:val="22"/>
          <w:szCs w:val="22"/>
        </w:rPr>
        <w:t>неприостановление</w:t>
      </w:r>
      <w:proofErr w:type="spellEnd"/>
      <w:r w:rsidRPr="00847B1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479BC" w:rsidRPr="00847B18" w:rsidRDefault="006479BC" w:rsidP="006479BC">
      <w:pPr>
        <w:autoSpaceDE w:val="0"/>
        <w:autoSpaceDN w:val="0"/>
        <w:adjustRightInd w:val="0"/>
        <w:ind w:firstLine="176"/>
        <w:rPr>
          <w:sz w:val="22"/>
          <w:szCs w:val="22"/>
        </w:rPr>
      </w:pPr>
      <w:r w:rsidRPr="00847B1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79BC" w:rsidRPr="00847B18" w:rsidRDefault="006479BC" w:rsidP="006479BC">
      <w:pPr>
        <w:autoSpaceDE w:val="0"/>
        <w:autoSpaceDN w:val="0"/>
        <w:adjustRightInd w:val="0"/>
        <w:ind w:firstLine="176"/>
        <w:rPr>
          <w:sz w:val="22"/>
          <w:szCs w:val="22"/>
        </w:rPr>
      </w:pPr>
      <w:r w:rsidRPr="00847B1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79BC" w:rsidRPr="00847B18" w:rsidRDefault="006479BC" w:rsidP="006479BC">
      <w:pPr>
        <w:autoSpaceDE w:val="0"/>
        <w:autoSpaceDN w:val="0"/>
        <w:adjustRightInd w:val="0"/>
        <w:ind w:firstLine="176"/>
        <w:rPr>
          <w:sz w:val="22"/>
          <w:szCs w:val="22"/>
        </w:rPr>
      </w:pPr>
      <w:r w:rsidRPr="00847B1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479BC" w:rsidRPr="00847B18" w:rsidRDefault="006479BC" w:rsidP="006479BC">
      <w:pPr>
        <w:autoSpaceDE w:val="0"/>
        <w:autoSpaceDN w:val="0"/>
        <w:adjustRightInd w:val="0"/>
        <w:ind w:firstLine="176"/>
        <w:rPr>
          <w:sz w:val="22"/>
          <w:szCs w:val="22"/>
        </w:rPr>
      </w:pPr>
      <w:r w:rsidRPr="00847B1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79BC" w:rsidRPr="00847B18" w:rsidRDefault="006479BC" w:rsidP="006479BC">
      <w:pPr>
        <w:autoSpaceDE w:val="0"/>
        <w:autoSpaceDN w:val="0"/>
        <w:adjustRightInd w:val="0"/>
        <w:ind w:firstLine="176"/>
        <w:rPr>
          <w:sz w:val="22"/>
          <w:szCs w:val="22"/>
        </w:rPr>
      </w:pPr>
      <w:r w:rsidRPr="00847B1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7B18">
        <w:rPr>
          <w:sz w:val="22"/>
          <w:szCs w:val="22"/>
        </w:rPr>
        <w:t>неполнородными</w:t>
      </w:r>
      <w:proofErr w:type="spellEnd"/>
      <w:r w:rsidRPr="00847B1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79BC" w:rsidRPr="00847B18" w:rsidRDefault="006479BC" w:rsidP="006479BC">
      <w:pPr>
        <w:autoSpaceDE w:val="0"/>
        <w:autoSpaceDN w:val="0"/>
        <w:adjustRightInd w:val="0"/>
        <w:ind w:firstLine="176"/>
        <w:rPr>
          <w:sz w:val="22"/>
          <w:szCs w:val="22"/>
        </w:rPr>
      </w:pPr>
      <w:r w:rsidRPr="00847B18">
        <w:rPr>
          <w:sz w:val="22"/>
          <w:szCs w:val="22"/>
        </w:rPr>
        <w:t>8) участник закупки не является офшорной компанией;</w:t>
      </w:r>
    </w:p>
    <w:p w:rsidR="006479BC" w:rsidRPr="00847B18" w:rsidRDefault="006479BC" w:rsidP="006479BC">
      <w:pPr>
        <w:autoSpaceDE w:val="0"/>
        <w:autoSpaceDN w:val="0"/>
        <w:adjustRightInd w:val="0"/>
        <w:ind w:firstLine="176"/>
        <w:rPr>
          <w:sz w:val="22"/>
          <w:szCs w:val="22"/>
        </w:rPr>
      </w:pPr>
      <w:r w:rsidRPr="00847B18">
        <w:rPr>
          <w:sz w:val="22"/>
          <w:szCs w:val="22"/>
        </w:rPr>
        <w:t>9) отсутствие у участника закупки ограничений для участия в закупках, установленных законодательством Российской Федерации.</w:t>
      </w:r>
    </w:p>
    <w:p w:rsidR="00F95344" w:rsidRPr="006479BC" w:rsidRDefault="006479BC" w:rsidP="006479BC">
      <w:r w:rsidRPr="00847B18">
        <w:rPr>
          <w:sz w:val="22"/>
          <w:szCs w:val="22"/>
        </w:rPr>
        <w:lastRenderedPageBreak/>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6479BC" w:rsidSect="00FF7E4F">
      <w:headerReference w:type="default" r:id="rId9"/>
      <w:pgSz w:w="11906" w:h="16838" w:code="9"/>
      <w:pgMar w:top="851" w:right="566"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009" w:rsidRDefault="002B1009">
      <w:r>
        <w:separator/>
      </w:r>
    </w:p>
  </w:endnote>
  <w:endnote w:type="continuationSeparator" w:id="0">
    <w:p w:rsidR="002B1009" w:rsidRDefault="002B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charset w:val="00"/>
    <w:family w:val="auto"/>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009" w:rsidRDefault="002B1009">
      <w:r>
        <w:separator/>
      </w:r>
    </w:p>
  </w:footnote>
  <w:footnote w:type="continuationSeparator" w:id="0">
    <w:p w:rsidR="002B1009" w:rsidRDefault="002B1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08717"/>
      <w:docPartObj>
        <w:docPartGallery w:val="Page Numbers (Top of Page)"/>
        <w:docPartUnique/>
      </w:docPartObj>
    </w:sdtPr>
    <w:sdtEndPr/>
    <w:sdtContent>
      <w:p w:rsidR="00AF3633" w:rsidRDefault="00AF3633">
        <w:pPr>
          <w:pStyle w:val="af1"/>
          <w:jc w:val="center"/>
        </w:pPr>
        <w:r>
          <w:fldChar w:fldCharType="begin"/>
        </w:r>
        <w:r>
          <w:instrText>PAGE   \* MERGEFORMAT</w:instrText>
        </w:r>
        <w:r>
          <w:fldChar w:fldCharType="separate"/>
        </w:r>
        <w:r w:rsidR="00DE20CB">
          <w:rPr>
            <w:noProof/>
          </w:rPr>
          <w:t>2</w:t>
        </w:r>
        <w:r>
          <w:fldChar w:fldCharType="end"/>
        </w:r>
      </w:p>
    </w:sdtContent>
  </w:sdt>
  <w:p w:rsidR="00AF3633" w:rsidRDefault="00AF363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53B5098"/>
    <w:multiLevelType w:val="multilevel"/>
    <w:tmpl w:val="5A749D4E"/>
    <w:lvl w:ilvl="0">
      <w:start w:val="1"/>
      <w:numFmt w:val="decimal"/>
      <w:lvlText w:val="1.%1"/>
      <w:lvlJc w:val="left"/>
      <w:pPr>
        <w:tabs>
          <w:tab w:val="num" w:pos="360"/>
        </w:tabs>
        <w:ind w:left="360" w:hanging="360"/>
      </w:pPr>
      <w:rPr>
        <w:rFonts w:hint="default"/>
        <w:b/>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2C4D81"/>
    <w:multiLevelType w:val="hybridMultilevel"/>
    <w:tmpl w:val="36F83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7D50BEB"/>
    <w:multiLevelType w:val="hybridMultilevel"/>
    <w:tmpl w:val="C3645E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571AD9"/>
    <w:multiLevelType w:val="multilevel"/>
    <w:tmpl w:val="3EE09C82"/>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24530C"/>
    <w:multiLevelType w:val="multilevel"/>
    <w:tmpl w:val="60D66C70"/>
    <w:lvl w:ilvl="0">
      <w:start w:val="8"/>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4BE57AE"/>
    <w:multiLevelType w:val="multilevel"/>
    <w:tmpl w:val="DBCA8EEE"/>
    <w:lvl w:ilvl="0">
      <w:start w:val="1"/>
      <w:numFmt w:val="decimal"/>
      <w:lvlText w:val="%1."/>
      <w:lvlJc w:val="left"/>
      <w:pPr>
        <w:ind w:left="720" w:hanging="360"/>
      </w:pPr>
      <w:rPr>
        <w:rFonts w:hint="default"/>
      </w:rPr>
    </w:lvl>
    <w:lvl w:ilvl="1">
      <w:start w:val="1"/>
      <w:numFmt w:val="decimal"/>
      <w:isLgl/>
      <w:lvlText w:val="%1.%2."/>
      <w:lvlJc w:val="left"/>
      <w:pPr>
        <w:ind w:left="720" w:firstLine="41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CF61B6A"/>
    <w:multiLevelType w:val="multilevel"/>
    <w:tmpl w:val="FFA03EC4"/>
    <w:lvl w:ilvl="0">
      <w:start w:val="2"/>
      <w:numFmt w:val="decimal"/>
      <w:lvlText w:val="%1."/>
      <w:lvlJc w:val="left"/>
      <w:pPr>
        <w:ind w:left="720"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6">
    <w:nsid w:val="611D5707"/>
    <w:multiLevelType w:val="multilevel"/>
    <w:tmpl w:val="A0B0E986"/>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16227F3"/>
    <w:multiLevelType w:val="multilevel"/>
    <w:tmpl w:val="BA46976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3D241BC"/>
    <w:multiLevelType w:val="multilevel"/>
    <w:tmpl w:val="85B2637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639" w:hanging="50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7">
    <w:nsid w:val="79422C8E"/>
    <w:multiLevelType w:val="hybridMultilevel"/>
    <w:tmpl w:val="07303004"/>
    <w:lvl w:ilvl="0" w:tplc="724679DA">
      <w:start w:val="1"/>
      <w:numFmt w:val="decimal"/>
      <w:lvlText w:val="%1."/>
      <w:lvlJc w:val="left"/>
      <w:pPr>
        <w:ind w:left="701" w:hanging="52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7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1"/>
  </w:num>
  <w:num w:numId="14">
    <w:abstractNumId w:val="51"/>
  </w:num>
  <w:num w:numId="15">
    <w:abstractNumId w:val="70"/>
  </w:num>
  <w:num w:numId="16">
    <w:abstractNumId w:val="41"/>
  </w:num>
  <w:num w:numId="17">
    <w:abstractNumId w:val="12"/>
  </w:num>
  <w:num w:numId="18">
    <w:abstractNumId w:val="79"/>
  </w:num>
  <w:num w:numId="19">
    <w:abstractNumId w:val="26"/>
  </w:num>
  <w:num w:numId="20">
    <w:abstractNumId w:val="18"/>
  </w:num>
  <w:num w:numId="21">
    <w:abstractNumId w:val="49"/>
  </w:num>
  <w:num w:numId="22">
    <w:abstractNumId w:val="19"/>
  </w:num>
  <w:num w:numId="23">
    <w:abstractNumId w:val="17"/>
  </w:num>
  <w:num w:numId="24">
    <w:abstractNumId w:val="27"/>
  </w:num>
  <w:num w:numId="25">
    <w:abstractNumId w:val="78"/>
  </w:num>
  <w:num w:numId="26">
    <w:abstractNumId w:val="72"/>
  </w:num>
  <w:num w:numId="27">
    <w:abstractNumId w:val="48"/>
  </w:num>
  <w:num w:numId="28">
    <w:abstractNumId w:val="46"/>
  </w:num>
  <w:num w:numId="29">
    <w:abstractNumId w:val="32"/>
  </w:num>
  <w:num w:numId="30">
    <w:abstractNumId w:val="63"/>
  </w:num>
  <w:num w:numId="31">
    <w:abstractNumId w:val="40"/>
  </w:num>
  <w:num w:numId="32">
    <w:abstractNumId w:val="28"/>
  </w:num>
  <w:num w:numId="33">
    <w:abstractNumId w:val="52"/>
  </w:num>
  <w:num w:numId="34">
    <w:abstractNumId w:val="55"/>
  </w:num>
  <w:num w:numId="35">
    <w:abstractNumId w:val="71"/>
  </w:num>
  <w:num w:numId="36">
    <w:abstractNumId w:val="54"/>
  </w:num>
  <w:num w:numId="37">
    <w:abstractNumId w:val="43"/>
  </w:num>
  <w:num w:numId="38">
    <w:abstractNumId w:val="75"/>
  </w:num>
  <w:num w:numId="39">
    <w:abstractNumId w:val="30"/>
  </w:num>
  <w:num w:numId="40">
    <w:abstractNumId w:val="8"/>
    <w:lvlOverride w:ilvl="0">
      <w:startOverride w:val="1"/>
    </w:lvlOverride>
  </w:num>
  <w:num w:numId="41">
    <w:abstractNumId w:val="24"/>
  </w:num>
  <w:num w:numId="42">
    <w:abstractNumId w:val="22"/>
  </w:num>
  <w:num w:numId="43">
    <w:abstractNumId w:val="56"/>
  </w:num>
  <w:num w:numId="44">
    <w:abstractNumId w:val="59"/>
  </w:num>
  <w:num w:numId="45">
    <w:abstractNumId w:val="13"/>
  </w:num>
  <w:num w:numId="46">
    <w:abstractNumId w:val="60"/>
  </w:num>
  <w:num w:numId="47">
    <w:abstractNumId w:val="33"/>
  </w:num>
  <w:num w:numId="48">
    <w:abstractNumId w:val="61"/>
  </w:num>
  <w:num w:numId="49">
    <w:abstractNumId w:val="16"/>
  </w:num>
  <w:num w:numId="50">
    <w:abstractNumId w:val="8"/>
  </w:num>
  <w:num w:numId="51">
    <w:abstractNumId w:val="45"/>
  </w:num>
  <w:num w:numId="52">
    <w:abstractNumId w:val="44"/>
  </w:num>
  <w:num w:numId="53">
    <w:abstractNumId w:val="69"/>
  </w:num>
  <w:num w:numId="54">
    <w:abstractNumId w:val="53"/>
  </w:num>
  <w:num w:numId="55">
    <w:abstractNumId w:val="23"/>
  </w:num>
  <w:num w:numId="56">
    <w:abstractNumId w:val="57"/>
  </w:num>
  <w:num w:numId="57">
    <w:abstractNumId w:val="65"/>
  </w:num>
  <w:num w:numId="58">
    <w:abstractNumId w:val="50"/>
  </w:num>
  <w:num w:numId="59">
    <w:abstractNumId w:val="35"/>
  </w:num>
  <w:num w:numId="60">
    <w:abstractNumId w:val="42"/>
  </w:num>
  <w:num w:numId="61">
    <w:abstractNumId w:val="76"/>
  </w:num>
  <w:num w:numId="62">
    <w:abstractNumId w:val="14"/>
  </w:num>
  <w:num w:numId="63">
    <w:abstractNumId w:val="73"/>
  </w:num>
  <w:num w:numId="64">
    <w:abstractNumId w:val="36"/>
  </w:num>
  <w:num w:numId="65">
    <w:abstractNumId w:val="47"/>
  </w:num>
  <w:num w:numId="66">
    <w:abstractNumId w:val="77"/>
  </w:num>
  <w:num w:numId="67">
    <w:abstractNumId w:val="64"/>
  </w:num>
  <w:num w:numId="68">
    <w:abstractNumId w:val="34"/>
  </w:num>
  <w:num w:numId="69">
    <w:abstractNumId w:val="31"/>
  </w:num>
  <w:num w:numId="70">
    <w:abstractNumId w:val="66"/>
  </w:num>
  <w:num w:numId="71">
    <w:abstractNumId w:val="58"/>
  </w:num>
  <w:num w:numId="72">
    <w:abstractNumId w:val="25"/>
  </w:num>
  <w:num w:numId="73">
    <w:abstractNumId w:val="29"/>
  </w:num>
  <w:num w:numId="74">
    <w:abstractNumId w:val="11"/>
  </w:num>
  <w:num w:numId="75">
    <w:abstractNumId w:val="15"/>
  </w:num>
  <w:num w:numId="76">
    <w:abstractNumId w:val="67"/>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3C0"/>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3930"/>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0"/>
    <w:rsid w:val="0012622A"/>
    <w:rsid w:val="001270E6"/>
    <w:rsid w:val="00127B5E"/>
    <w:rsid w:val="00130506"/>
    <w:rsid w:val="001309BC"/>
    <w:rsid w:val="00130AB4"/>
    <w:rsid w:val="00130DF5"/>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E77"/>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109D"/>
    <w:rsid w:val="0019218A"/>
    <w:rsid w:val="001927D1"/>
    <w:rsid w:val="00192FAA"/>
    <w:rsid w:val="001937C7"/>
    <w:rsid w:val="001937DC"/>
    <w:rsid w:val="00194012"/>
    <w:rsid w:val="00194310"/>
    <w:rsid w:val="001944B8"/>
    <w:rsid w:val="00194DEF"/>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7227"/>
    <w:rsid w:val="002A73A5"/>
    <w:rsid w:val="002B0344"/>
    <w:rsid w:val="002B09CE"/>
    <w:rsid w:val="002B0B2E"/>
    <w:rsid w:val="002B0FB8"/>
    <w:rsid w:val="002B1009"/>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1A6"/>
    <w:rsid w:val="0038336F"/>
    <w:rsid w:val="00383C0C"/>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2A0B"/>
    <w:rsid w:val="00432C7D"/>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878"/>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F0095"/>
    <w:rsid w:val="005F0DEB"/>
    <w:rsid w:val="005F0E6C"/>
    <w:rsid w:val="005F11D3"/>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3168"/>
    <w:rsid w:val="006442E6"/>
    <w:rsid w:val="006446D1"/>
    <w:rsid w:val="00644A9B"/>
    <w:rsid w:val="00644B6C"/>
    <w:rsid w:val="00644D94"/>
    <w:rsid w:val="0064641F"/>
    <w:rsid w:val="00646A3C"/>
    <w:rsid w:val="00646F17"/>
    <w:rsid w:val="006470F4"/>
    <w:rsid w:val="006479BC"/>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FC"/>
    <w:rsid w:val="007A3FFA"/>
    <w:rsid w:val="007A44D6"/>
    <w:rsid w:val="007A5027"/>
    <w:rsid w:val="007A5AEA"/>
    <w:rsid w:val="007A5ED4"/>
    <w:rsid w:val="007A601A"/>
    <w:rsid w:val="007A604B"/>
    <w:rsid w:val="007A7BE6"/>
    <w:rsid w:val="007B02D5"/>
    <w:rsid w:val="007B0C06"/>
    <w:rsid w:val="007B0CDE"/>
    <w:rsid w:val="007B0E30"/>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B07"/>
    <w:rsid w:val="009A32A4"/>
    <w:rsid w:val="009A3CB0"/>
    <w:rsid w:val="009A4471"/>
    <w:rsid w:val="009A4B3D"/>
    <w:rsid w:val="009A5F5C"/>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E8D"/>
    <w:rsid w:val="009B57B1"/>
    <w:rsid w:val="009B58B4"/>
    <w:rsid w:val="009B5EA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30"/>
    <w:rsid w:val="00A96414"/>
    <w:rsid w:val="00A9704F"/>
    <w:rsid w:val="00A977AC"/>
    <w:rsid w:val="00AA00F1"/>
    <w:rsid w:val="00AA01A3"/>
    <w:rsid w:val="00AA0632"/>
    <w:rsid w:val="00AA07DF"/>
    <w:rsid w:val="00AA0A24"/>
    <w:rsid w:val="00AA0EC2"/>
    <w:rsid w:val="00AA1EA3"/>
    <w:rsid w:val="00AA21E8"/>
    <w:rsid w:val="00AA2546"/>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4772"/>
    <w:rsid w:val="00BB49F8"/>
    <w:rsid w:val="00BB5C8D"/>
    <w:rsid w:val="00BB5E29"/>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43D"/>
    <w:rsid w:val="00D274F3"/>
    <w:rsid w:val="00D27819"/>
    <w:rsid w:val="00D3057C"/>
    <w:rsid w:val="00D30E57"/>
    <w:rsid w:val="00D31516"/>
    <w:rsid w:val="00D3159B"/>
    <w:rsid w:val="00D31921"/>
    <w:rsid w:val="00D31AD3"/>
    <w:rsid w:val="00D31AD8"/>
    <w:rsid w:val="00D321AF"/>
    <w:rsid w:val="00D32FE6"/>
    <w:rsid w:val="00D3314A"/>
    <w:rsid w:val="00D3315A"/>
    <w:rsid w:val="00D33B1B"/>
    <w:rsid w:val="00D34021"/>
    <w:rsid w:val="00D34F27"/>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0CB"/>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F5870-8954-42A3-A5CC-9A068E115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3547</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Сачкин Михаил Сергеевич</cp:lastModifiedBy>
  <cp:revision>365</cp:revision>
  <cp:lastPrinted>2018-10-26T06:22:00Z</cp:lastPrinted>
  <dcterms:created xsi:type="dcterms:W3CDTF">2017-11-10T11:13:00Z</dcterms:created>
  <dcterms:modified xsi:type="dcterms:W3CDTF">2019-09-06T10:43:00Z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