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F376F1" w:rsidRPr="00624CFF" w:rsidRDefault="00F376F1" w:rsidP="00F376F1">
      <w:pPr>
        <w:ind w:firstLine="709"/>
        <w:jc w:val="both"/>
        <w:rPr>
          <w:rFonts w:eastAsia="Times New Roman"/>
          <w:bCs/>
          <w:spacing w:val="-6"/>
        </w:rPr>
      </w:pPr>
      <w:r w:rsidRPr="00624CFF">
        <w:t>Устанавливаются следующие единые требования к участникам закупки:</w:t>
      </w:r>
    </w:p>
    <w:p w:rsidR="00F376F1" w:rsidRPr="00624CFF" w:rsidRDefault="00F376F1" w:rsidP="00F376F1">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r w:rsidR="0044283F">
        <w:rPr>
          <w:rFonts w:eastAsia="Times New Roman"/>
          <w:bCs/>
        </w:rPr>
        <w:t xml:space="preserve"> – не требуется</w:t>
      </w:r>
      <w:r>
        <w:rPr>
          <w:rFonts w:eastAsia="Times New Roman"/>
          <w:bCs/>
        </w:rPr>
        <w:t>;</w:t>
      </w:r>
    </w:p>
    <w:p w:rsidR="00F376F1" w:rsidRPr="00624CFF" w:rsidRDefault="00F376F1" w:rsidP="00F376F1">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76F1" w:rsidRPr="00624CFF" w:rsidRDefault="00F376F1" w:rsidP="00F376F1">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376F1" w:rsidRPr="00624CFF" w:rsidRDefault="00F376F1" w:rsidP="00F376F1">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F376F1" w:rsidRPr="00624CFF" w:rsidRDefault="00F376F1" w:rsidP="00F376F1">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F376F1" w:rsidRPr="00624CFF" w:rsidRDefault="00F376F1" w:rsidP="00F376F1">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376F1" w:rsidRPr="00624CFF" w:rsidRDefault="00F376F1" w:rsidP="00F376F1">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76F1" w:rsidRPr="00624CFF" w:rsidRDefault="00F376F1" w:rsidP="00F376F1">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624CFF">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76F1" w:rsidRPr="00624CFF" w:rsidRDefault="00F376F1" w:rsidP="00F376F1">
      <w:pPr>
        <w:ind w:firstLine="709"/>
        <w:jc w:val="both"/>
      </w:pPr>
      <w:r w:rsidRPr="00624CFF">
        <w:t xml:space="preserve">8) </w:t>
      </w:r>
      <w:r w:rsidRPr="00624CFF">
        <w:rPr>
          <w:rFonts w:eastAsia="Times New Roman"/>
        </w:rPr>
        <w:t>участник закупки не является офшорной компанией;</w:t>
      </w:r>
    </w:p>
    <w:p w:rsidR="00F376F1" w:rsidRPr="00624CFF" w:rsidRDefault="00F376F1" w:rsidP="00F376F1">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44283F" w:rsidRDefault="00F376F1" w:rsidP="0044283F">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4283F" w:rsidRDefault="0044283F" w:rsidP="0044283F">
      <w:pPr>
        <w:suppressAutoHyphens w:val="0"/>
        <w:ind w:firstLine="709"/>
        <w:jc w:val="both"/>
      </w:pPr>
      <w:proofErr w:type="gramStart"/>
      <w:r w:rsidRPr="00EF032E">
        <w:t>В соответствии с ч. 4 ст. 14 Закона № 44-ФЗ, при проведении аукциона участникам закупки, заявки (окончательные предложения) которых признаны соответствующими требованиям документации о закупке и содержат исключительно предложения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порядке, предусмотренном Приказом Министерства финансов Российской Федерации от 4 июня 2018</w:t>
      </w:r>
      <w:proofErr w:type="gramEnd"/>
      <w:r w:rsidRPr="00EF032E">
        <w:t xml:space="preserve">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44283F" w:rsidRDefault="0044283F" w:rsidP="0044283F">
      <w:pPr>
        <w:spacing w:after="120"/>
        <w:ind w:firstLine="709"/>
        <w:jc w:val="both"/>
      </w:pPr>
      <w:bookmarkStart w:id="0" w:name="_GoBack"/>
      <w:bookmarkEnd w:id="0"/>
    </w:p>
    <w:p w:rsidR="00F376F1" w:rsidRPr="0048710D" w:rsidRDefault="00F376F1" w:rsidP="0048710D">
      <w:pPr>
        <w:autoSpaceDE w:val="0"/>
        <w:autoSpaceDN w:val="0"/>
        <w:adjustRightInd w:val="0"/>
        <w:ind w:firstLine="5"/>
        <w:jc w:val="center"/>
        <w:rPr>
          <w:b/>
          <w:sz w:val="22"/>
          <w:szCs w:val="22"/>
        </w:rPr>
      </w:pPr>
    </w:p>
    <w:sectPr w:rsidR="00F376F1" w:rsidRPr="0048710D"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DDC" w:rsidRDefault="00CF4DDC">
      <w:r>
        <w:separator/>
      </w:r>
    </w:p>
  </w:endnote>
  <w:endnote w:type="continuationSeparator" w:id="0">
    <w:p w:rsidR="00CF4DDC" w:rsidRDefault="00CF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Times New Roman"/>
    <w:charset w:val="00"/>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CF4DDC">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44283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DDC" w:rsidRDefault="00CF4DDC">
      <w:r>
        <w:separator/>
      </w:r>
    </w:p>
  </w:footnote>
  <w:footnote w:type="continuationSeparator" w:id="0">
    <w:p w:rsidR="00CF4DDC" w:rsidRDefault="00CF4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33B04"/>
    <w:rsid w:val="000352B4"/>
    <w:rsid w:val="00037B3C"/>
    <w:rsid w:val="000742F8"/>
    <w:rsid w:val="000942DC"/>
    <w:rsid w:val="000A60DC"/>
    <w:rsid w:val="000F2725"/>
    <w:rsid w:val="000F4698"/>
    <w:rsid w:val="001004AA"/>
    <w:rsid w:val="001546F4"/>
    <w:rsid w:val="00160DE2"/>
    <w:rsid w:val="001A4F5F"/>
    <w:rsid w:val="00231CAF"/>
    <w:rsid w:val="00244C12"/>
    <w:rsid w:val="002527AC"/>
    <w:rsid w:val="00273C15"/>
    <w:rsid w:val="0027459C"/>
    <w:rsid w:val="00280127"/>
    <w:rsid w:val="002876D4"/>
    <w:rsid w:val="002D69A9"/>
    <w:rsid w:val="002E5DFF"/>
    <w:rsid w:val="002E6022"/>
    <w:rsid w:val="0033246F"/>
    <w:rsid w:val="0034273F"/>
    <w:rsid w:val="003606D3"/>
    <w:rsid w:val="00374B81"/>
    <w:rsid w:val="003B20DE"/>
    <w:rsid w:val="003C1E66"/>
    <w:rsid w:val="003D7C8D"/>
    <w:rsid w:val="003F6F25"/>
    <w:rsid w:val="00417536"/>
    <w:rsid w:val="0042038E"/>
    <w:rsid w:val="004267ED"/>
    <w:rsid w:val="00426DBB"/>
    <w:rsid w:val="00436C0E"/>
    <w:rsid w:val="0044283F"/>
    <w:rsid w:val="004818ED"/>
    <w:rsid w:val="0048710D"/>
    <w:rsid w:val="004C7DDB"/>
    <w:rsid w:val="004D4B4D"/>
    <w:rsid w:val="004F2FD9"/>
    <w:rsid w:val="005347DE"/>
    <w:rsid w:val="00536DC0"/>
    <w:rsid w:val="00547D92"/>
    <w:rsid w:val="00564314"/>
    <w:rsid w:val="00575C7E"/>
    <w:rsid w:val="0059667E"/>
    <w:rsid w:val="005D73C8"/>
    <w:rsid w:val="005F4471"/>
    <w:rsid w:val="00615441"/>
    <w:rsid w:val="0064542D"/>
    <w:rsid w:val="006868B8"/>
    <w:rsid w:val="00687330"/>
    <w:rsid w:val="006A4023"/>
    <w:rsid w:val="007014D6"/>
    <w:rsid w:val="0072318B"/>
    <w:rsid w:val="00750FC0"/>
    <w:rsid w:val="0078434A"/>
    <w:rsid w:val="00786F13"/>
    <w:rsid w:val="00790D36"/>
    <w:rsid w:val="007C7856"/>
    <w:rsid w:val="007C79E6"/>
    <w:rsid w:val="007D0F40"/>
    <w:rsid w:val="00805835"/>
    <w:rsid w:val="00823911"/>
    <w:rsid w:val="00837F05"/>
    <w:rsid w:val="00841055"/>
    <w:rsid w:val="00847333"/>
    <w:rsid w:val="0085536A"/>
    <w:rsid w:val="00864BAE"/>
    <w:rsid w:val="00883797"/>
    <w:rsid w:val="00891C50"/>
    <w:rsid w:val="00894A52"/>
    <w:rsid w:val="008966F5"/>
    <w:rsid w:val="008B6FA4"/>
    <w:rsid w:val="008D40F2"/>
    <w:rsid w:val="00903DD8"/>
    <w:rsid w:val="009175F6"/>
    <w:rsid w:val="0092140A"/>
    <w:rsid w:val="00974EA3"/>
    <w:rsid w:val="009859D0"/>
    <w:rsid w:val="00A01D47"/>
    <w:rsid w:val="00A169FA"/>
    <w:rsid w:val="00A605DB"/>
    <w:rsid w:val="00A8416A"/>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56B"/>
    <w:rsid w:val="00C70D48"/>
    <w:rsid w:val="00C85974"/>
    <w:rsid w:val="00C86E95"/>
    <w:rsid w:val="00CA0DC2"/>
    <w:rsid w:val="00CF4DDC"/>
    <w:rsid w:val="00CF60B4"/>
    <w:rsid w:val="00D30C0A"/>
    <w:rsid w:val="00D457E9"/>
    <w:rsid w:val="00D86AE2"/>
    <w:rsid w:val="00DB2D49"/>
    <w:rsid w:val="00DB45DC"/>
    <w:rsid w:val="00DC785A"/>
    <w:rsid w:val="00DF31E8"/>
    <w:rsid w:val="00DF787C"/>
    <w:rsid w:val="00E066FC"/>
    <w:rsid w:val="00E140BE"/>
    <w:rsid w:val="00E219BE"/>
    <w:rsid w:val="00E74683"/>
    <w:rsid w:val="00E968B4"/>
    <w:rsid w:val="00F376F1"/>
    <w:rsid w:val="00F44F03"/>
    <w:rsid w:val="00F931BE"/>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890</Words>
  <Characters>5075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67</cp:revision>
  <dcterms:created xsi:type="dcterms:W3CDTF">2018-08-20T07:52:00Z</dcterms:created>
  <dcterms:modified xsi:type="dcterms:W3CDTF">2019-08-26T11:42:00Z</dcterms:modified>
</cp:coreProperties>
</file>