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29" w:rsidRPr="00815E8E" w:rsidRDefault="00554229" w:rsidP="00F04AA0">
      <w:pPr>
        <w:tabs>
          <w:tab w:val="left" w:pos="-360"/>
          <w:tab w:val="left" w:pos="1134"/>
        </w:tabs>
        <w:ind w:firstLine="567"/>
        <w:jc w:val="both"/>
        <w:rPr>
          <w:b/>
          <w:bCs/>
          <w:sz w:val="22"/>
          <w:szCs w:val="22"/>
        </w:rPr>
      </w:pPr>
      <w:r w:rsidRPr="00815E8E">
        <w:rPr>
          <w:b/>
          <w:bCs/>
          <w:sz w:val="22"/>
          <w:szCs w:val="22"/>
        </w:rPr>
        <w:t xml:space="preserve">Требования к участникам </w:t>
      </w:r>
      <w:r w:rsidR="00441DD3" w:rsidRPr="00815E8E">
        <w:rPr>
          <w:b/>
          <w:bCs/>
          <w:sz w:val="22"/>
          <w:szCs w:val="22"/>
        </w:rPr>
        <w:t>закупки</w:t>
      </w:r>
      <w:r w:rsidR="009B377E" w:rsidRPr="00815E8E">
        <w:rPr>
          <w:b/>
          <w:bCs/>
          <w:sz w:val="22"/>
          <w:szCs w:val="22"/>
        </w:rPr>
        <w:t>:</w:t>
      </w:r>
    </w:p>
    <w:p w:rsidR="00441DD3" w:rsidRPr="007E53A8" w:rsidRDefault="00441DD3" w:rsidP="00F04AA0">
      <w:pPr>
        <w:widowControl/>
        <w:suppressAutoHyphens w:val="0"/>
        <w:autoSpaceDN w:val="0"/>
        <w:adjustRightInd w:val="0"/>
        <w:ind w:firstLine="567"/>
        <w:jc w:val="both"/>
        <w:rPr>
          <w:bCs/>
          <w:color w:val="000000"/>
          <w:sz w:val="22"/>
          <w:szCs w:val="22"/>
          <w:lang w:eastAsia="ru-RU"/>
        </w:rPr>
      </w:pPr>
      <w:r w:rsidRPr="007E53A8">
        <w:rPr>
          <w:bCs/>
          <w:color w:val="000000"/>
          <w:sz w:val="22"/>
          <w:szCs w:val="22"/>
          <w:lang w:eastAsia="ru-RU"/>
        </w:rPr>
        <w:t>При осуществлении закупки заказчик</w:t>
      </w:r>
      <w:r w:rsidR="008C5B21" w:rsidRPr="007E53A8">
        <w:rPr>
          <w:bCs/>
          <w:color w:val="000000"/>
          <w:sz w:val="22"/>
          <w:szCs w:val="22"/>
          <w:lang w:eastAsia="ru-RU"/>
        </w:rPr>
        <w:t xml:space="preserve"> устанавливает следующие </w:t>
      </w:r>
      <w:r w:rsidRPr="007E53A8">
        <w:rPr>
          <w:bCs/>
          <w:color w:val="000000"/>
          <w:sz w:val="22"/>
          <w:szCs w:val="22"/>
          <w:lang w:eastAsia="ru-RU"/>
        </w:rPr>
        <w:t>требования к участникам закупки:</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2) </w:t>
      </w:r>
      <w:proofErr w:type="spellStart"/>
      <w:r w:rsidRPr="007E53A8">
        <w:rPr>
          <w:bCs/>
          <w:color w:val="000000"/>
          <w:sz w:val="22"/>
          <w:szCs w:val="22"/>
          <w:lang w:eastAsia="ru-RU"/>
        </w:rPr>
        <w:t>непроведение</w:t>
      </w:r>
      <w:proofErr w:type="spellEnd"/>
      <w:r w:rsidRPr="007E53A8">
        <w:rPr>
          <w:bCs/>
          <w:color w:val="000000"/>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3) </w:t>
      </w:r>
      <w:proofErr w:type="spellStart"/>
      <w:r w:rsidRPr="007E53A8">
        <w:rPr>
          <w:bCs/>
          <w:color w:val="000000"/>
          <w:sz w:val="22"/>
          <w:szCs w:val="22"/>
          <w:lang w:eastAsia="ru-RU"/>
        </w:rPr>
        <w:t>неприостановление</w:t>
      </w:r>
      <w:proofErr w:type="spellEnd"/>
      <w:r w:rsidRPr="007E53A8">
        <w:rPr>
          <w:bCs/>
          <w:color w:val="000000"/>
          <w:sz w:val="22"/>
          <w:szCs w:val="22"/>
          <w:lang w:eastAsia="ru-RU"/>
        </w:rPr>
        <w:t xml:space="preserve"> деятельности участника закупки в порядке, установленном </w:t>
      </w:r>
      <w:hyperlink r:id="rId8" w:history="1">
        <w:r w:rsidRPr="007E53A8">
          <w:rPr>
            <w:bCs/>
            <w:color w:val="000000"/>
            <w:sz w:val="22"/>
            <w:szCs w:val="22"/>
            <w:lang w:eastAsia="ru-RU"/>
          </w:rPr>
          <w:t>Кодексом</w:t>
        </w:r>
      </w:hyperlink>
      <w:r w:rsidRPr="007E53A8">
        <w:rPr>
          <w:bCs/>
          <w:color w:val="000000"/>
          <w:sz w:val="22"/>
          <w:szCs w:val="22"/>
          <w:lang w:eastAsia="ru-RU"/>
        </w:rPr>
        <w:t xml:space="preserve"> Российской Федерации об административных правонарушениях, на дату подачи заявки на участие в закупке;</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9EC" w:rsidRPr="007E53A8" w:rsidRDefault="007E53A8"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5.1) </w:t>
      </w:r>
      <w:r w:rsidR="00A229EC" w:rsidRPr="007E53A8">
        <w:rPr>
          <w:bCs/>
          <w:color w:val="000000"/>
          <w:sz w:val="22"/>
          <w:szCs w:val="22"/>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00A229EC" w:rsidRPr="007E53A8">
        <w:rPr>
          <w:bCs/>
          <w:sz w:val="22"/>
          <w:szCs w:val="22"/>
        </w:rPr>
        <w:t>(требование предъявляется только к участнику закупки, который является юридическим лицом);</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proofErr w:type="gramStart"/>
      <w:r w:rsidRPr="007E53A8">
        <w:rPr>
          <w:bCs/>
          <w:color w:val="000000"/>
          <w:sz w:val="22"/>
          <w:szCs w:val="22"/>
          <w:lang w:eastAsia="ru-RU"/>
        </w:rPr>
        <w:t>предпринимателя</w:t>
      </w:r>
      <w:proofErr w:type="gramEnd"/>
      <w:r w:rsidRPr="007E53A8">
        <w:rPr>
          <w:bCs/>
          <w:color w:val="000000"/>
          <w:sz w:val="22"/>
          <w:szCs w:val="22"/>
          <w:lang w:eastAsia="ru-RU"/>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color w:val="000000"/>
          <w:sz w:val="22"/>
          <w:szCs w:val="22"/>
          <w:lang w:eastAsia="ru-RU"/>
        </w:rPr>
        <w:t>неполнородными</w:t>
      </w:r>
      <w:proofErr w:type="spellEnd"/>
      <w:r w:rsidRPr="007E53A8">
        <w:rPr>
          <w:bCs/>
          <w:color w:val="000000"/>
          <w:sz w:val="22"/>
          <w:szCs w:val="22"/>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29EC" w:rsidRPr="007E53A8" w:rsidRDefault="00A229EC" w:rsidP="00A229EC">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A229EC" w:rsidRPr="007E53A8" w:rsidRDefault="00A229EC" w:rsidP="00A229EC">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672EEC" w:rsidRPr="00700284" w:rsidRDefault="00A229EC" w:rsidP="00672EEC">
      <w:pPr>
        <w:suppressAutoHyphens w:val="0"/>
        <w:autoSpaceDN w:val="0"/>
        <w:adjustRightInd w:val="0"/>
        <w:ind w:firstLine="567"/>
        <w:jc w:val="both"/>
        <w:rPr>
          <w:sz w:val="22"/>
          <w:szCs w:val="22"/>
        </w:rPr>
      </w:pPr>
      <w:r w:rsidRPr="00700284">
        <w:rPr>
          <w:bCs/>
          <w:color w:val="000000"/>
          <w:sz w:val="22"/>
          <w:szCs w:val="22"/>
          <w:lang w:eastAsia="ru-RU"/>
        </w:rPr>
        <w:lastRenderedPageBreak/>
        <w:t>10</w:t>
      </w:r>
      <w:r w:rsidRPr="00700284">
        <w:rPr>
          <w:color w:val="000000"/>
          <w:sz w:val="22"/>
        </w:rPr>
        <w:t xml:space="preserve">) </w:t>
      </w:r>
      <w:r w:rsidR="00672EEC" w:rsidRPr="00700284">
        <w:rPr>
          <w:color w:val="000000"/>
          <w:sz w:val="22"/>
          <w:szCs w:val="22"/>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800CC" w:rsidRPr="00C800CC" w:rsidRDefault="00C800CC" w:rsidP="00C800CC">
      <w:pPr>
        <w:suppressAutoHyphens w:val="0"/>
        <w:autoSpaceDN w:val="0"/>
        <w:adjustRightInd w:val="0"/>
        <w:jc w:val="both"/>
        <w:rPr>
          <w:rFonts w:eastAsia="Lucida Sans Unicode" w:cs="Tahoma"/>
          <w:b/>
          <w:sz w:val="24"/>
          <w:szCs w:val="24"/>
          <w:lang w:eastAsia="ru-RU" w:bidi="en-US"/>
        </w:rPr>
      </w:pPr>
      <w:bookmarkStart w:id="0" w:name="_GoBack"/>
      <w:r w:rsidRPr="001569E8">
        <w:rPr>
          <w:rFonts w:eastAsia="Lucida Sans Unicode" w:cs="Tahoma"/>
          <w:b/>
          <w:sz w:val="24"/>
          <w:szCs w:val="24"/>
          <w:lang w:eastAsia="en-US" w:bidi="en-US"/>
        </w:rPr>
        <w:t xml:space="preserve">         </w:t>
      </w:r>
      <w:r w:rsidR="00700284" w:rsidRPr="001569E8">
        <w:rPr>
          <w:rFonts w:eastAsia="Lucida Sans Unicode" w:cs="Tahoma"/>
          <w:b/>
          <w:sz w:val="24"/>
          <w:szCs w:val="24"/>
          <w:lang w:eastAsia="en-US" w:bidi="en-US"/>
        </w:rPr>
        <w:t>11)</w:t>
      </w:r>
      <w:r w:rsidRPr="00C800CC">
        <w:rPr>
          <w:rFonts w:eastAsia="Lucida Sans Unicode" w:cs="Tahoma"/>
          <w:b/>
          <w:sz w:val="24"/>
          <w:szCs w:val="24"/>
          <w:lang w:eastAsia="en-US" w:bidi="en-US"/>
        </w:rPr>
        <w:t xml:space="preserve"> В настоящем электронном аукционе могут принять участие </w:t>
      </w:r>
      <w:r w:rsidRPr="00C800CC">
        <w:rPr>
          <w:rFonts w:eastAsia="Lucida Sans Unicode" w:cs="Tahoma"/>
          <w:b/>
          <w:sz w:val="24"/>
          <w:szCs w:val="24"/>
          <w:lang w:eastAsia="ru-RU" w:bidi="en-US"/>
        </w:rPr>
        <w:t>только субъекты малого предпринимательства, социально ориентированные некоммерческие организации.</w:t>
      </w:r>
    </w:p>
    <w:bookmarkEnd w:id="0"/>
    <w:p w:rsidR="00A654F8" w:rsidRPr="00157981" w:rsidRDefault="00907DED" w:rsidP="00907DED">
      <w:pPr>
        <w:shd w:val="clear" w:color="auto" w:fill="FFFFFF"/>
        <w:spacing w:line="100" w:lineRule="atLeast"/>
        <w:jc w:val="center"/>
        <w:rPr>
          <w:sz w:val="22"/>
          <w:szCs w:val="22"/>
        </w:rPr>
      </w:pPr>
      <w:r>
        <w:rPr>
          <w:i/>
          <w:sz w:val="22"/>
          <w:szCs w:val="22"/>
        </w:rPr>
        <w:t xml:space="preserve">                                                                                                                                             </w:t>
      </w:r>
    </w:p>
    <w:sectPr w:rsidR="00A654F8" w:rsidRPr="00157981" w:rsidSect="00907DED">
      <w:footerReference w:type="default" r:id="rId11"/>
      <w:type w:val="continuous"/>
      <w:pgSz w:w="11906" w:h="16838"/>
      <w:pgMar w:top="720" w:right="720" w:bottom="22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78" w:rsidRDefault="00EE2778" w:rsidP="00C97894">
      <w:r>
        <w:separator/>
      </w:r>
    </w:p>
  </w:endnote>
  <w:endnote w:type="continuationSeparator" w:id="0">
    <w:p w:rsidR="00EE2778" w:rsidRDefault="00EE2778" w:rsidP="00C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CC"/>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172"/>
      <w:docPartObj>
        <w:docPartGallery w:val="Page Numbers (Bottom of Page)"/>
        <w:docPartUnique/>
      </w:docPartObj>
    </w:sdtPr>
    <w:sdtEndPr/>
    <w:sdtContent>
      <w:p w:rsidR="00EE2778" w:rsidRDefault="00EE2778">
        <w:pPr>
          <w:pStyle w:val="af8"/>
          <w:jc w:val="center"/>
        </w:pPr>
        <w:r>
          <w:fldChar w:fldCharType="begin"/>
        </w:r>
        <w:r>
          <w:instrText xml:space="preserve"> PAGE   \* MERGEFORMAT </w:instrText>
        </w:r>
        <w:r>
          <w:fldChar w:fldCharType="separate"/>
        </w:r>
        <w:r w:rsidR="001569E8">
          <w:rPr>
            <w:noProof/>
          </w:rPr>
          <w:t>2</w:t>
        </w:r>
        <w:r>
          <w:rPr>
            <w:noProof/>
          </w:rPr>
          <w:fldChar w:fldCharType="end"/>
        </w:r>
      </w:p>
    </w:sdtContent>
  </w:sdt>
  <w:p w:rsidR="00EE2778" w:rsidRPr="00A34A61" w:rsidRDefault="00EE2778" w:rsidP="00A34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78" w:rsidRDefault="00EE2778" w:rsidP="00C97894">
      <w:r>
        <w:separator/>
      </w:r>
    </w:p>
  </w:footnote>
  <w:footnote w:type="continuationSeparator" w:id="0">
    <w:p w:rsidR="00EE2778" w:rsidRDefault="00EE2778" w:rsidP="00C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1830A0"/>
    <w:multiLevelType w:val="hybridMultilevel"/>
    <w:tmpl w:val="1F6A6904"/>
    <w:lvl w:ilvl="0" w:tplc="82EAACC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6344FC"/>
    <w:multiLevelType w:val="hybridMultilevel"/>
    <w:tmpl w:val="F1ECB22A"/>
    <w:lvl w:ilvl="0" w:tplc="FBC20C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0CC"/>
    <w:multiLevelType w:val="hybridMultilevel"/>
    <w:tmpl w:val="8B721F7C"/>
    <w:lvl w:ilvl="0" w:tplc="CD82B036">
      <w:start w:val="2"/>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9">
    <w:nsid w:val="17FC445E"/>
    <w:multiLevelType w:val="multilevel"/>
    <w:tmpl w:val="3BA8F8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8FB03D2"/>
    <w:multiLevelType w:val="hybridMultilevel"/>
    <w:tmpl w:val="147EA14A"/>
    <w:lvl w:ilvl="0" w:tplc="75BAF120">
      <w:start w:val="1"/>
      <w:numFmt w:val="decimal"/>
      <w:lvlText w:val="%1."/>
      <w:lvlJc w:val="left"/>
      <w:pPr>
        <w:ind w:left="720" w:hanging="360"/>
      </w:pPr>
      <w:rPr>
        <w:rFonts w:eastAsia="Andale Sans U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E79"/>
    <w:multiLevelType w:val="hybridMultilevel"/>
    <w:tmpl w:val="C4A0E4D6"/>
    <w:lvl w:ilvl="0" w:tplc="34A2A942">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2">
    <w:nsid w:val="226A7F6B"/>
    <w:multiLevelType w:val="multilevel"/>
    <w:tmpl w:val="0BF4E02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155586"/>
    <w:multiLevelType w:val="multilevel"/>
    <w:tmpl w:val="566CE12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8F1A43"/>
    <w:multiLevelType w:val="hybridMultilevel"/>
    <w:tmpl w:val="6B3A2D6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F5738"/>
    <w:multiLevelType w:val="hybridMultilevel"/>
    <w:tmpl w:val="56AC7526"/>
    <w:lvl w:ilvl="0" w:tplc="A72E2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E7"/>
    <w:multiLevelType w:val="hybridMultilevel"/>
    <w:tmpl w:val="95184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269F2"/>
    <w:multiLevelType w:val="hybridMultilevel"/>
    <w:tmpl w:val="1E9CC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91F53"/>
    <w:multiLevelType w:val="hybridMultilevel"/>
    <w:tmpl w:val="FCE80162"/>
    <w:lvl w:ilvl="0" w:tplc="910E5B38">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9">
    <w:nsid w:val="3F93258B"/>
    <w:multiLevelType w:val="hybridMultilevel"/>
    <w:tmpl w:val="ACF6F012"/>
    <w:lvl w:ilvl="0" w:tplc="3D1CC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11A9"/>
    <w:multiLevelType w:val="hybridMultilevel"/>
    <w:tmpl w:val="97181C20"/>
    <w:lvl w:ilvl="0" w:tplc="32D43BE2">
      <w:start w:val="22"/>
      <w:numFmt w:val="bullet"/>
      <w:lvlText w:val=""/>
      <w:lvlJc w:val="left"/>
      <w:pPr>
        <w:ind w:left="1080" w:hanging="360"/>
      </w:pPr>
      <w:rPr>
        <w:rFonts w:ascii="Symbol" w:eastAsia="Andale Sans U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656869"/>
    <w:multiLevelType w:val="multilevel"/>
    <w:tmpl w:val="0CF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E61CF"/>
    <w:multiLevelType w:val="multilevel"/>
    <w:tmpl w:val="36D61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E014D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F9420D4"/>
    <w:multiLevelType w:val="hybridMultilevel"/>
    <w:tmpl w:val="559A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4"/>
  </w:num>
  <w:num w:numId="15">
    <w:abstractNumId w:val="3"/>
  </w:num>
  <w:num w:numId="16">
    <w:abstractNumId w:val="4"/>
  </w:num>
  <w:num w:numId="17">
    <w:abstractNumId w:val="24"/>
  </w:num>
  <w:num w:numId="18">
    <w:abstractNumId w:val="15"/>
  </w:num>
  <w:num w:numId="19">
    <w:abstractNumId w:val="10"/>
  </w:num>
  <w:num w:numId="20">
    <w:abstractNumId w:val="13"/>
  </w:num>
  <w:num w:numId="21">
    <w:abstractNumId w:val="13"/>
    <w:lvlOverride w:ilvl="0">
      <w:startOverride w:val="1"/>
    </w:lvlOverride>
  </w:num>
  <w:num w:numId="22">
    <w:abstractNumId w:val="19"/>
  </w:num>
  <w:num w:numId="23">
    <w:abstractNumId w:val="12"/>
  </w:num>
  <w:num w:numId="24">
    <w:abstractNumId w:val="6"/>
  </w:num>
  <w:num w:numId="25">
    <w:abstractNumId w:val="8"/>
  </w:num>
  <w:num w:numId="26">
    <w:abstractNumId w:val="1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29"/>
    <w:rsid w:val="00000CEE"/>
    <w:rsid w:val="00002079"/>
    <w:rsid w:val="0000515E"/>
    <w:rsid w:val="00007531"/>
    <w:rsid w:val="00013000"/>
    <w:rsid w:val="0001607C"/>
    <w:rsid w:val="00016D9A"/>
    <w:rsid w:val="00020B8C"/>
    <w:rsid w:val="000225D6"/>
    <w:rsid w:val="0002330C"/>
    <w:rsid w:val="000234B2"/>
    <w:rsid w:val="0002403E"/>
    <w:rsid w:val="00025D50"/>
    <w:rsid w:val="00030ACC"/>
    <w:rsid w:val="000312EC"/>
    <w:rsid w:val="0003234A"/>
    <w:rsid w:val="00035855"/>
    <w:rsid w:val="00035CCD"/>
    <w:rsid w:val="00040542"/>
    <w:rsid w:val="00040F9C"/>
    <w:rsid w:val="0004326B"/>
    <w:rsid w:val="0004576B"/>
    <w:rsid w:val="00046830"/>
    <w:rsid w:val="0005088E"/>
    <w:rsid w:val="000515D0"/>
    <w:rsid w:val="00052192"/>
    <w:rsid w:val="00053AE5"/>
    <w:rsid w:val="00055458"/>
    <w:rsid w:val="00056488"/>
    <w:rsid w:val="000624D2"/>
    <w:rsid w:val="00064BA0"/>
    <w:rsid w:val="00064F44"/>
    <w:rsid w:val="00066BD9"/>
    <w:rsid w:val="00072874"/>
    <w:rsid w:val="00077D3F"/>
    <w:rsid w:val="00077E3E"/>
    <w:rsid w:val="00077FC9"/>
    <w:rsid w:val="00077FE5"/>
    <w:rsid w:val="000873BA"/>
    <w:rsid w:val="0008776D"/>
    <w:rsid w:val="00091CBD"/>
    <w:rsid w:val="000928B2"/>
    <w:rsid w:val="00093A76"/>
    <w:rsid w:val="000A133D"/>
    <w:rsid w:val="000A5A64"/>
    <w:rsid w:val="000A6DA8"/>
    <w:rsid w:val="000A7207"/>
    <w:rsid w:val="000A72C0"/>
    <w:rsid w:val="000A7736"/>
    <w:rsid w:val="000B546F"/>
    <w:rsid w:val="000C1D14"/>
    <w:rsid w:val="000C36E5"/>
    <w:rsid w:val="000C6F26"/>
    <w:rsid w:val="000D10EE"/>
    <w:rsid w:val="000D152E"/>
    <w:rsid w:val="000D1FF1"/>
    <w:rsid w:val="000D3585"/>
    <w:rsid w:val="000D6C71"/>
    <w:rsid w:val="000E0A80"/>
    <w:rsid w:val="000E2B9E"/>
    <w:rsid w:val="000E3A1B"/>
    <w:rsid w:val="000F1652"/>
    <w:rsid w:val="000F6E97"/>
    <w:rsid w:val="000F7A51"/>
    <w:rsid w:val="000F7C9E"/>
    <w:rsid w:val="00100C82"/>
    <w:rsid w:val="00102F52"/>
    <w:rsid w:val="00104C5F"/>
    <w:rsid w:val="00106B68"/>
    <w:rsid w:val="001106BA"/>
    <w:rsid w:val="0011082D"/>
    <w:rsid w:val="0011218C"/>
    <w:rsid w:val="00117475"/>
    <w:rsid w:val="00120AEF"/>
    <w:rsid w:val="00121034"/>
    <w:rsid w:val="00121F59"/>
    <w:rsid w:val="0012340C"/>
    <w:rsid w:val="001247C3"/>
    <w:rsid w:val="00127750"/>
    <w:rsid w:val="001307AB"/>
    <w:rsid w:val="00134063"/>
    <w:rsid w:val="0013780C"/>
    <w:rsid w:val="00145B66"/>
    <w:rsid w:val="00151D77"/>
    <w:rsid w:val="00155191"/>
    <w:rsid w:val="0015655C"/>
    <w:rsid w:val="001569E8"/>
    <w:rsid w:val="00156CB6"/>
    <w:rsid w:val="00163306"/>
    <w:rsid w:val="00163D8C"/>
    <w:rsid w:val="00164F41"/>
    <w:rsid w:val="00167C54"/>
    <w:rsid w:val="001701FE"/>
    <w:rsid w:val="00171AD7"/>
    <w:rsid w:val="00172E17"/>
    <w:rsid w:val="00173B2C"/>
    <w:rsid w:val="00177ABD"/>
    <w:rsid w:val="00177DC6"/>
    <w:rsid w:val="0018164B"/>
    <w:rsid w:val="00183333"/>
    <w:rsid w:val="001903C6"/>
    <w:rsid w:val="001905A5"/>
    <w:rsid w:val="00190968"/>
    <w:rsid w:val="00196AEA"/>
    <w:rsid w:val="0019791E"/>
    <w:rsid w:val="001A3412"/>
    <w:rsid w:val="001A6C38"/>
    <w:rsid w:val="001B1B2A"/>
    <w:rsid w:val="001B3204"/>
    <w:rsid w:val="001B4276"/>
    <w:rsid w:val="001C0CEC"/>
    <w:rsid w:val="001C26DE"/>
    <w:rsid w:val="001C39DA"/>
    <w:rsid w:val="001C444D"/>
    <w:rsid w:val="001C7DC5"/>
    <w:rsid w:val="001D3DE7"/>
    <w:rsid w:val="001D59FB"/>
    <w:rsid w:val="001E616F"/>
    <w:rsid w:val="001E731B"/>
    <w:rsid w:val="001F4898"/>
    <w:rsid w:val="001F4B72"/>
    <w:rsid w:val="001F6F1A"/>
    <w:rsid w:val="00200EB4"/>
    <w:rsid w:val="002013D2"/>
    <w:rsid w:val="00201FFE"/>
    <w:rsid w:val="00203EFC"/>
    <w:rsid w:val="00203FB1"/>
    <w:rsid w:val="0020439E"/>
    <w:rsid w:val="002049F6"/>
    <w:rsid w:val="00204E0D"/>
    <w:rsid w:val="002064FA"/>
    <w:rsid w:val="002148C4"/>
    <w:rsid w:val="00215BD9"/>
    <w:rsid w:val="00216AEA"/>
    <w:rsid w:val="00216DAE"/>
    <w:rsid w:val="00216DDD"/>
    <w:rsid w:val="00222594"/>
    <w:rsid w:val="00225759"/>
    <w:rsid w:val="0022669B"/>
    <w:rsid w:val="00226F87"/>
    <w:rsid w:val="002310E0"/>
    <w:rsid w:val="00233F4D"/>
    <w:rsid w:val="0023476B"/>
    <w:rsid w:val="002415E0"/>
    <w:rsid w:val="00242866"/>
    <w:rsid w:val="0024353E"/>
    <w:rsid w:val="002437CD"/>
    <w:rsid w:val="00245302"/>
    <w:rsid w:val="00250AAA"/>
    <w:rsid w:val="0025190A"/>
    <w:rsid w:val="00251DFC"/>
    <w:rsid w:val="002540E0"/>
    <w:rsid w:val="0025442F"/>
    <w:rsid w:val="0026135C"/>
    <w:rsid w:val="00262461"/>
    <w:rsid w:val="0026455B"/>
    <w:rsid w:val="0026494F"/>
    <w:rsid w:val="002652D4"/>
    <w:rsid w:val="00267335"/>
    <w:rsid w:val="002718C4"/>
    <w:rsid w:val="00274DCE"/>
    <w:rsid w:val="00277009"/>
    <w:rsid w:val="002853BB"/>
    <w:rsid w:val="00285657"/>
    <w:rsid w:val="002856A6"/>
    <w:rsid w:val="00290610"/>
    <w:rsid w:val="00290BA3"/>
    <w:rsid w:val="0029103D"/>
    <w:rsid w:val="002946A7"/>
    <w:rsid w:val="0029723E"/>
    <w:rsid w:val="002A1F72"/>
    <w:rsid w:val="002A2A42"/>
    <w:rsid w:val="002A512C"/>
    <w:rsid w:val="002A5FC0"/>
    <w:rsid w:val="002B2B7D"/>
    <w:rsid w:val="002B34A9"/>
    <w:rsid w:val="002B5CF5"/>
    <w:rsid w:val="002C0704"/>
    <w:rsid w:val="002C0738"/>
    <w:rsid w:val="002C39AF"/>
    <w:rsid w:val="002C5CCA"/>
    <w:rsid w:val="002D3C95"/>
    <w:rsid w:val="002D4AAE"/>
    <w:rsid w:val="002D6A29"/>
    <w:rsid w:val="002D6F0F"/>
    <w:rsid w:val="002E1498"/>
    <w:rsid w:val="002E25A0"/>
    <w:rsid w:val="002E3A9B"/>
    <w:rsid w:val="002E4A65"/>
    <w:rsid w:val="002E523D"/>
    <w:rsid w:val="002E6E22"/>
    <w:rsid w:val="002F0A30"/>
    <w:rsid w:val="002F4601"/>
    <w:rsid w:val="002F468D"/>
    <w:rsid w:val="002F4977"/>
    <w:rsid w:val="002F70FB"/>
    <w:rsid w:val="003007C5"/>
    <w:rsid w:val="0030112E"/>
    <w:rsid w:val="003026ED"/>
    <w:rsid w:val="003117CF"/>
    <w:rsid w:val="00311D0A"/>
    <w:rsid w:val="0031329D"/>
    <w:rsid w:val="0031651C"/>
    <w:rsid w:val="00316A14"/>
    <w:rsid w:val="003208D3"/>
    <w:rsid w:val="003212D3"/>
    <w:rsid w:val="00333D2C"/>
    <w:rsid w:val="00333DF9"/>
    <w:rsid w:val="00334F6A"/>
    <w:rsid w:val="00340A4D"/>
    <w:rsid w:val="00342C05"/>
    <w:rsid w:val="00342CAF"/>
    <w:rsid w:val="003473DF"/>
    <w:rsid w:val="003505E1"/>
    <w:rsid w:val="003509AF"/>
    <w:rsid w:val="003516B6"/>
    <w:rsid w:val="003525BB"/>
    <w:rsid w:val="00354125"/>
    <w:rsid w:val="00354D98"/>
    <w:rsid w:val="00361552"/>
    <w:rsid w:val="00363053"/>
    <w:rsid w:val="003635D8"/>
    <w:rsid w:val="00364326"/>
    <w:rsid w:val="00370EE7"/>
    <w:rsid w:val="0037533C"/>
    <w:rsid w:val="00381C2F"/>
    <w:rsid w:val="00395777"/>
    <w:rsid w:val="00397A05"/>
    <w:rsid w:val="003A075C"/>
    <w:rsid w:val="003A088B"/>
    <w:rsid w:val="003A1427"/>
    <w:rsid w:val="003A2745"/>
    <w:rsid w:val="003A4A7A"/>
    <w:rsid w:val="003B5F69"/>
    <w:rsid w:val="003B775C"/>
    <w:rsid w:val="003C6763"/>
    <w:rsid w:val="003C6BF3"/>
    <w:rsid w:val="003D0CE0"/>
    <w:rsid w:val="003D422A"/>
    <w:rsid w:val="003D551B"/>
    <w:rsid w:val="003D60B9"/>
    <w:rsid w:val="003D6859"/>
    <w:rsid w:val="003E0CCB"/>
    <w:rsid w:val="003E1B4F"/>
    <w:rsid w:val="003E2A83"/>
    <w:rsid w:val="003E2FB7"/>
    <w:rsid w:val="003E3669"/>
    <w:rsid w:val="003E5129"/>
    <w:rsid w:val="003E59A9"/>
    <w:rsid w:val="003E6B22"/>
    <w:rsid w:val="003F075E"/>
    <w:rsid w:val="003F6A2A"/>
    <w:rsid w:val="004003E5"/>
    <w:rsid w:val="00400CCE"/>
    <w:rsid w:val="004022B8"/>
    <w:rsid w:val="004027EC"/>
    <w:rsid w:val="0040390B"/>
    <w:rsid w:val="00407040"/>
    <w:rsid w:val="00407C97"/>
    <w:rsid w:val="0041232D"/>
    <w:rsid w:val="00412678"/>
    <w:rsid w:val="0041485B"/>
    <w:rsid w:val="00414A2D"/>
    <w:rsid w:val="00416780"/>
    <w:rsid w:val="00423080"/>
    <w:rsid w:val="00423D8C"/>
    <w:rsid w:val="00424E96"/>
    <w:rsid w:val="00426F31"/>
    <w:rsid w:val="0043027A"/>
    <w:rsid w:val="0043167F"/>
    <w:rsid w:val="00431F28"/>
    <w:rsid w:val="004333CE"/>
    <w:rsid w:val="0043599B"/>
    <w:rsid w:val="004365E7"/>
    <w:rsid w:val="00440CB1"/>
    <w:rsid w:val="00441DD3"/>
    <w:rsid w:val="00445484"/>
    <w:rsid w:val="00446A33"/>
    <w:rsid w:val="00450D4E"/>
    <w:rsid w:val="00454699"/>
    <w:rsid w:val="004553A2"/>
    <w:rsid w:val="00455AC8"/>
    <w:rsid w:val="00455BF7"/>
    <w:rsid w:val="00456356"/>
    <w:rsid w:val="00457C6E"/>
    <w:rsid w:val="00460725"/>
    <w:rsid w:val="0046161B"/>
    <w:rsid w:val="004617C7"/>
    <w:rsid w:val="00464220"/>
    <w:rsid w:val="00467965"/>
    <w:rsid w:val="00472A51"/>
    <w:rsid w:val="004748F0"/>
    <w:rsid w:val="00481A78"/>
    <w:rsid w:val="00482886"/>
    <w:rsid w:val="00482B58"/>
    <w:rsid w:val="00486317"/>
    <w:rsid w:val="004959FF"/>
    <w:rsid w:val="004A1685"/>
    <w:rsid w:val="004A175F"/>
    <w:rsid w:val="004C06F0"/>
    <w:rsid w:val="004C61C9"/>
    <w:rsid w:val="004D0B40"/>
    <w:rsid w:val="004D66D1"/>
    <w:rsid w:val="004E307A"/>
    <w:rsid w:val="004E76A4"/>
    <w:rsid w:val="004F2871"/>
    <w:rsid w:val="004F665F"/>
    <w:rsid w:val="00501980"/>
    <w:rsid w:val="00501E3D"/>
    <w:rsid w:val="00512201"/>
    <w:rsid w:val="00512FA9"/>
    <w:rsid w:val="005144DD"/>
    <w:rsid w:val="0052163A"/>
    <w:rsid w:val="00522982"/>
    <w:rsid w:val="00523CA8"/>
    <w:rsid w:val="00525838"/>
    <w:rsid w:val="00530127"/>
    <w:rsid w:val="00533371"/>
    <w:rsid w:val="00537221"/>
    <w:rsid w:val="00537A74"/>
    <w:rsid w:val="00537E4E"/>
    <w:rsid w:val="00540589"/>
    <w:rsid w:val="00542443"/>
    <w:rsid w:val="00544554"/>
    <w:rsid w:val="005464CF"/>
    <w:rsid w:val="0055116B"/>
    <w:rsid w:val="00554229"/>
    <w:rsid w:val="00555DFF"/>
    <w:rsid w:val="00556E5A"/>
    <w:rsid w:val="005613B6"/>
    <w:rsid w:val="0056471E"/>
    <w:rsid w:val="00565322"/>
    <w:rsid w:val="0056546D"/>
    <w:rsid w:val="00570D54"/>
    <w:rsid w:val="00572D2D"/>
    <w:rsid w:val="00573D40"/>
    <w:rsid w:val="005746AE"/>
    <w:rsid w:val="00575D4D"/>
    <w:rsid w:val="005837C7"/>
    <w:rsid w:val="00587902"/>
    <w:rsid w:val="00595E9A"/>
    <w:rsid w:val="00596516"/>
    <w:rsid w:val="005A30DA"/>
    <w:rsid w:val="005A30DE"/>
    <w:rsid w:val="005A6E5A"/>
    <w:rsid w:val="005A73A0"/>
    <w:rsid w:val="005B28B3"/>
    <w:rsid w:val="005B48DD"/>
    <w:rsid w:val="005C1AFF"/>
    <w:rsid w:val="005C4CFA"/>
    <w:rsid w:val="005C5AA5"/>
    <w:rsid w:val="005D10DA"/>
    <w:rsid w:val="005D17A7"/>
    <w:rsid w:val="005D3604"/>
    <w:rsid w:val="005D4159"/>
    <w:rsid w:val="005D52D8"/>
    <w:rsid w:val="005E19AB"/>
    <w:rsid w:val="005E3045"/>
    <w:rsid w:val="005E50BB"/>
    <w:rsid w:val="005E5B9C"/>
    <w:rsid w:val="005E7D10"/>
    <w:rsid w:val="005F0F76"/>
    <w:rsid w:val="005F344B"/>
    <w:rsid w:val="005F5C1B"/>
    <w:rsid w:val="005F6172"/>
    <w:rsid w:val="005F68F9"/>
    <w:rsid w:val="005F7190"/>
    <w:rsid w:val="00601E6A"/>
    <w:rsid w:val="0060246F"/>
    <w:rsid w:val="00602DD4"/>
    <w:rsid w:val="006057D2"/>
    <w:rsid w:val="00617982"/>
    <w:rsid w:val="00621471"/>
    <w:rsid w:val="00622E5B"/>
    <w:rsid w:val="006237C3"/>
    <w:rsid w:val="00624F7E"/>
    <w:rsid w:val="006263B0"/>
    <w:rsid w:val="006274B6"/>
    <w:rsid w:val="006274D0"/>
    <w:rsid w:val="006276C2"/>
    <w:rsid w:val="00627AA4"/>
    <w:rsid w:val="00627F92"/>
    <w:rsid w:val="00634480"/>
    <w:rsid w:val="00640604"/>
    <w:rsid w:val="006412BC"/>
    <w:rsid w:val="006428C2"/>
    <w:rsid w:val="00644D8D"/>
    <w:rsid w:val="00644F03"/>
    <w:rsid w:val="00650A33"/>
    <w:rsid w:val="0065172E"/>
    <w:rsid w:val="00652ABA"/>
    <w:rsid w:val="00654178"/>
    <w:rsid w:val="00660303"/>
    <w:rsid w:val="006615B7"/>
    <w:rsid w:val="006642FB"/>
    <w:rsid w:val="00666C63"/>
    <w:rsid w:val="0067160A"/>
    <w:rsid w:val="00672EEC"/>
    <w:rsid w:val="0067368A"/>
    <w:rsid w:val="00673F03"/>
    <w:rsid w:val="006750B8"/>
    <w:rsid w:val="00675CFA"/>
    <w:rsid w:val="00675F8A"/>
    <w:rsid w:val="006810AF"/>
    <w:rsid w:val="00681EC2"/>
    <w:rsid w:val="006834F3"/>
    <w:rsid w:val="006937A4"/>
    <w:rsid w:val="00695A58"/>
    <w:rsid w:val="00695BBB"/>
    <w:rsid w:val="006A0B53"/>
    <w:rsid w:val="006A3068"/>
    <w:rsid w:val="006A32D5"/>
    <w:rsid w:val="006A6CBE"/>
    <w:rsid w:val="006B2B02"/>
    <w:rsid w:val="006B32FA"/>
    <w:rsid w:val="006B3B9A"/>
    <w:rsid w:val="006C2E12"/>
    <w:rsid w:val="006C2F72"/>
    <w:rsid w:val="006C38B6"/>
    <w:rsid w:val="006C431E"/>
    <w:rsid w:val="006C4C70"/>
    <w:rsid w:val="006D0681"/>
    <w:rsid w:val="006D0E40"/>
    <w:rsid w:val="006D4703"/>
    <w:rsid w:val="006D59D6"/>
    <w:rsid w:val="006D6797"/>
    <w:rsid w:val="006E0627"/>
    <w:rsid w:val="006E2F30"/>
    <w:rsid w:val="006E5740"/>
    <w:rsid w:val="006E57A9"/>
    <w:rsid w:val="006E688A"/>
    <w:rsid w:val="006E6E61"/>
    <w:rsid w:val="006F011B"/>
    <w:rsid w:val="006F0517"/>
    <w:rsid w:val="006F13BD"/>
    <w:rsid w:val="006F17D4"/>
    <w:rsid w:val="006F600A"/>
    <w:rsid w:val="00700284"/>
    <w:rsid w:val="00703E14"/>
    <w:rsid w:val="00705644"/>
    <w:rsid w:val="00706574"/>
    <w:rsid w:val="007070B9"/>
    <w:rsid w:val="00710B5D"/>
    <w:rsid w:val="007115DF"/>
    <w:rsid w:val="00716748"/>
    <w:rsid w:val="00726514"/>
    <w:rsid w:val="00726C61"/>
    <w:rsid w:val="0072799C"/>
    <w:rsid w:val="00727C66"/>
    <w:rsid w:val="00730366"/>
    <w:rsid w:val="00732142"/>
    <w:rsid w:val="00736EF9"/>
    <w:rsid w:val="00737F55"/>
    <w:rsid w:val="00740CB4"/>
    <w:rsid w:val="00742AC0"/>
    <w:rsid w:val="00747BC1"/>
    <w:rsid w:val="00750F9D"/>
    <w:rsid w:val="007516C0"/>
    <w:rsid w:val="007539AB"/>
    <w:rsid w:val="00754650"/>
    <w:rsid w:val="007553FA"/>
    <w:rsid w:val="007561B2"/>
    <w:rsid w:val="00764692"/>
    <w:rsid w:val="00767C54"/>
    <w:rsid w:val="00770036"/>
    <w:rsid w:val="00776754"/>
    <w:rsid w:val="00776847"/>
    <w:rsid w:val="00780366"/>
    <w:rsid w:val="00780479"/>
    <w:rsid w:val="00783DFD"/>
    <w:rsid w:val="007855C9"/>
    <w:rsid w:val="00787C5D"/>
    <w:rsid w:val="00792F30"/>
    <w:rsid w:val="00797D17"/>
    <w:rsid w:val="007B05FA"/>
    <w:rsid w:val="007B2918"/>
    <w:rsid w:val="007B4706"/>
    <w:rsid w:val="007B50E1"/>
    <w:rsid w:val="007B5C30"/>
    <w:rsid w:val="007B5DE7"/>
    <w:rsid w:val="007B5E44"/>
    <w:rsid w:val="007B6D3A"/>
    <w:rsid w:val="007C5000"/>
    <w:rsid w:val="007C7899"/>
    <w:rsid w:val="007D3357"/>
    <w:rsid w:val="007D3BD0"/>
    <w:rsid w:val="007D46A6"/>
    <w:rsid w:val="007D7319"/>
    <w:rsid w:val="007D73F4"/>
    <w:rsid w:val="007E0B13"/>
    <w:rsid w:val="007E53A8"/>
    <w:rsid w:val="007E7183"/>
    <w:rsid w:val="007F2006"/>
    <w:rsid w:val="007F6CFB"/>
    <w:rsid w:val="008020C1"/>
    <w:rsid w:val="0080426A"/>
    <w:rsid w:val="0080466A"/>
    <w:rsid w:val="00804757"/>
    <w:rsid w:val="00806F82"/>
    <w:rsid w:val="00807520"/>
    <w:rsid w:val="008101F4"/>
    <w:rsid w:val="00813269"/>
    <w:rsid w:val="00815E8E"/>
    <w:rsid w:val="0081721A"/>
    <w:rsid w:val="00817B8D"/>
    <w:rsid w:val="0082090C"/>
    <w:rsid w:val="008226EB"/>
    <w:rsid w:val="00823727"/>
    <w:rsid w:val="00824F06"/>
    <w:rsid w:val="00826B14"/>
    <w:rsid w:val="0082742C"/>
    <w:rsid w:val="00831226"/>
    <w:rsid w:val="00832027"/>
    <w:rsid w:val="00835A7D"/>
    <w:rsid w:val="008401B1"/>
    <w:rsid w:val="00841FFE"/>
    <w:rsid w:val="0085074E"/>
    <w:rsid w:val="00853DE8"/>
    <w:rsid w:val="00855CD5"/>
    <w:rsid w:val="008564C2"/>
    <w:rsid w:val="00860C06"/>
    <w:rsid w:val="00864C76"/>
    <w:rsid w:val="00870F45"/>
    <w:rsid w:val="00871EBB"/>
    <w:rsid w:val="00873A23"/>
    <w:rsid w:val="0087682E"/>
    <w:rsid w:val="00884EE9"/>
    <w:rsid w:val="00892696"/>
    <w:rsid w:val="0089546F"/>
    <w:rsid w:val="00895C02"/>
    <w:rsid w:val="0089703A"/>
    <w:rsid w:val="00897B75"/>
    <w:rsid w:val="00897D54"/>
    <w:rsid w:val="008A5A81"/>
    <w:rsid w:val="008A62F6"/>
    <w:rsid w:val="008B0CC2"/>
    <w:rsid w:val="008B210F"/>
    <w:rsid w:val="008B4043"/>
    <w:rsid w:val="008B65DC"/>
    <w:rsid w:val="008C0108"/>
    <w:rsid w:val="008C5B21"/>
    <w:rsid w:val="008C76A2"/>
    <w:rsid w:val="008C7A87"/>
    <w:rsid w:val="008D03EC"/>
    <w:rsid w:val="008D090E"/>
    <w:rsid w:val="008D157A"/>
    <w:rsid w:val="008D204A"/>
    <w:rsid w:val="008D480A"/>
    <w:rsid w:val="008E3E47"/>
    <w:rsid w:val="008E538D"/>
    <w:rsid w:val="008F0DA2"/>
    <w:rsid w:val="008F1392"/>
    <w:rsid w:val="008F2BD8"/>
    <w:rsid w:val="009005DC"/>
    <w:rsid w:val="00902D15"/>
    <w:rsid w:val="0090558E"/>
    <w:rsid w:val="00905714"/>
    <w:rsid w:val="00907DED"/>
    <w:rsid w:val="009111CF"/>
    <w:rsid w:val="00920BBF"/>
    <w:rsid w:val="0092153B"/>
    <w:rsid w:val="00922E35"/>
    <w:rsid w:val="0092341C"/>
    <w:rsid w:val="00924FCF"/>
    <w:rsid w:val="00925672"/>
    <w:rsid w:val="00927993"/>
    <w:rsid w:val="00930D3B"/>
    <w:rsid w:val="00932F78"/>
    <w:rsid w:val="009376B9"/>
    <w:rsid w:val="009424F7"/>
    <w:rsid w:val="0094573D"/>
    <w:rsid w:val="0094753A"/>
    <w:rsid w:val="00954F93"/>
    <w:rsid w:val="00957F2F"/>
    <w:rsid w:val="00963030"/>
    <w:rsid w:val="009646FB"/>
    <w:rsid w:val="009649E6"/>
    <w:rsid w:val="00966583"/>
    <w:rsid w:val="00972B99"/>
    <w:rsid w:val="00976B2A"/>
    <w:rsid w:val="009946F0"/>
    <w:rsid w:val="00994A06"/>
    <w:rsid w:val="009958C0"/>
    <w:rsid w:val="009971E6"/>
    <w:rsid w:val="009A41CE"/>
    <w:rsid w:val="009B05AB"/>
    <w:rsid w:val="009B094D"/>
    <w:rsid w:val="009B2BD5"/>
    <w:rsid w:val="009B370C"/>
    <w:rsid w:val="009B377E"/>
    <w:rsid w:val="009B4715"/>
    <w:rsid w:val="009B5AF5"/>
    <w:rsid w:val="009C178F"/>
    <w:rsid w:val="009C2B01"/>
    <w:rsid w:val="009C3BBA"/>
    <w:rsid w:val="009C45B7"/>
    <w:rsid w:val="009C7A0B"/>
    <w:rsid w:val="009C7B9B"/>
    <w:rsid w:val="009D0E81"/>
    <w:rsid w:val="009D4A83"/>
    <w:rsid w:val="009D4E93"/>
    <w:rsid w:val="009E027D"/>
    <w:rsid w:val="009E2584"/>
    <w:rsid w:val="009F3BFE"/>
    <w:rsid w:val="009F3CBA"/>
    <w:rsid w:val="009F61F2"/>
    <w:rsid w:val="009F6CED"/>
    <w:rsid w:val="00A00962"/>
    <w:rsid w:val="00A059B2"/>
    <w:rsid w:val="00A063C5"/>
    <w:rsid w:val="00A1151F"/>
    <w:rsid w:val="00A1360B"/>
    <w:rsid w:val="00A1539D"/>
    <w:rsid w:val="00A158E9"/>
    <w:rsid w:val="00A205F5"/>
    <w:rsid w:val="00A229EC"/>
    <w:rsid w:val="00A2427F"/>
    <w:rsid w:val="00A24ADD"/>
    <w:rsid w:val="00A31229"/>
    <w:rsid w:val="00A32967"/>
    <w:rsid w:val="00A33D95"/>
    <w:rsid w:val="00A34A61"/>
    <w:rsid w:val="00A37CCE"/>
    <w:rsid w:val="00A405EB"/>
    <w:rsid w:val="00A43020"/>
    <w:rsid w:val="00A43F30"/>
    <w:rsid w:val="00A442CD"/>
    <w:rsid w:val="00A45DE4"/>
    <w:rsid w:val="00A4632F"/>
    <w:rsid w:val="00A465D7"/>
    <w:rsid w:val="00A52AD7"/>
    <w:rsid w:val="00A53C39"/>
    <w:rsid w:val="00A61262"/>
    <w:rsid w:val="00A625AD"/>
    <w:rsid w:val="00A64070"/>
    <w:rsid w:val="00A64779"/>
    <w:rsid w:val="00A654F8"/>
    <w:rsid w:val="00A66617"/>
    <w:rsid w:val="00A719AF"/>
    <w:rsid w:val="00A72653"/>
    <w:rsid w:val="00A726C0"/>
    <w:rsid w:val="00A73183"/>
    <w:rsid w:val="00A7485A"/>
    <w:rsid w:val="00A85826"/>
    <w:rsid w:val="00A86680"/>
    <w:rsid w:val="00A866B3"/>
    <w:rsid w:val="00A86AB0"/>
    <w:rsid w:val="00A95115"/>
    <w:rsid w:val="00AA2B57"/>
    <w:rsid w:val="00AA3955"/>
    <w:rsid w:val="00AB2BA3"/>
    <w:rsid w:val="00AB4BC6"/>
    <w:rsid w:val="00AB5384"/>
    <w:rsid w:val="00AB5667"/>
    <w:rsid w:val="00AB5FE9"/>
    <w:rsid w:val="00AC5012"/>
    <w:rsid w:val="00AD0659"/>
    <w:rsid w:val="00AD0DBA"/>
    <w:rsid w:val="00AD1547"/>
    <w:rsid w:val="00AD709E"/>
    <w:rsid w:val="00AE14E1"/>
    <w:rsid w:val="00AE43D9"/>
    <w:rsid w:val="00AE4CEA"/>
    <w:rsid w:val="00AF1C5B"/>
    <w:rsid w:val="00AF2488"/>
    <w:rsid w:val="00AF66ED"/>
    <w:rsid w:val="00AF7334"/>
    <w:rsid w:val="00AF7992"/>
    <w:rsid w:val="00B01813"/>
    <w:rsid w:val="00B0231F"/>
    <w:rsid w:val="00B0265C"/>
    <w:rsid w:val="00B0307D"/>
    <w:rsid w:val="00B03416"/>
    <w:rsid w:val="00B062F4"/>
    <w:rsid w:val="00B2164C"/>
    <w:rsid w:val="00B22D7A"/>
    <w:rsid w:val="00B269E5"/>
    <w:rsid w:val="00B31C4A"/>
    <w:rsid w:val="00B3436D"/>
    <w:rsid w:val="00B355DD"/>
    <w:rsid w:val="00B36F95"/>
    <w:rsid w:val="00B37343"/>
    <w:rsid w:val="00B41722"/>
    <w:rsid w:val="00B41DDB"/>
    <w:rsid w:val="00B445A5"/>
    <w:rsid w:val="00B44638"/>
    <w:rsid w:val="00B45722"/>
    <w:rsid w:val="00B45926"/>
    <w:rsid w:val="00B45EF1"/>
    <w:rsid w:val="00B52B6E"/>
    <w:rsid w:val="00B54A50"/>
    <w:rsid w:val="00B54CC6"/>
    <w:rsid w:val="00B56BB3"/>
    <w:rsid w:val="00B61E69"/>
    <w:rsid w:val="00B65353"/>
    <w:rsid w:val="00B6711E"/>
    <w:rsid w:val="00B70486"/>
    <w:rsid w:val="00B72EB5"/>
    <w:rsid w:val="00B73D3D"/>
    <w:rsid w:val="00B77C8C"/>
    <w:rsid w:val="00B77E35"/>
    <w:rsid w:val="00B81686"/>
    <w:rsid w:val="00B81AD0"/>
    <w:rsid w:val="00B86392"/>
    <w:rsid w:val="00B86E52"/>
    <w:rsid w:val="00B95141"/>
    <w:rsid w:val="00BA0226"/>
    <w:rsid w:val="00BA1636"/>
    <w:rsid w:val="00BA447D"/>
    <w:rsid w:val="00BA5F1A"/>
    <w:rsid w:val="00BA6263"/>
    <w:rsid w:val="00BB02B0"/>
    <w:rsid w:val="00BB1098"/>
    <w:rsid w:val="00BB2506"/>
    <w:rsid w:val="00BB49AA"/>
    <w:rsid w:val="00BB704D"/>
    <w:rsid w:val="00BB734D"/>
    <w:rsid w:val="00BC08FE"/>
    <w:rsid w:val="00BC15DD"/>
    <w:rsid w:val="00BC1D89"/>
    <w:rsid w:val="00BC2777"/>
    <w:rsid w:val="00BC297A"/>
    <w:rsid w:val="00BC38F2"/>
    <w:rsid w:val="00BC57E8"/>
    <w:rsid w:val="00BC60DA"/>
    <w:rsid w:val="00BD1364"/>
    <w:rsid w:val="00BD155F"/>
    <w:rsid w:val="00BD1A13"/>
    <w:rsid w:val="00BD24A8"/>
    <w:rsid w:val="00BD2D27"/>
    <w:rsid w:val="00BD4486"/>
    <w:rsid w:val="00BE0804"/>
    <w:rsid w:val="00BE3CC5"/>
    <w:rsid w:val="00BE5905"/>
    <w:rsid w:val="00BE6687"/>
    <w:rsid w:val="00BF0597"/>
    <w:rsid w:val="00BF34BB"/>
    <w:rsid w:val="00BF4167"/>
    <w:rsid w:val="00BF4417"/>
    <w:rsid w:val="00BF4BD9"/>
    <w:rsid w:val="00BF610E"/>
    <w:rsid w:val="00C00217"/>
    <w:rsid w:val="00C019EE"/>
    <w:rsid w:val="00C03259"/>
    <w:rsid w:val="00C125B7"/>
    <w:rsid w:val="00C12823"/>
    <w:rsid w:val="00C12F39"/>
    <w:rsid w:val="00C12FE0"/>
    <w:rsid w:val="00C131EA"/>
    <w:rsid w:val="00C167CF"/>
    <w:rsid w:val="00C20006"/>
    <w:rsid w:val="00C20B88"/>
    <w:rsid w:val="00C220B9"/>
    <w:rsid w:val="00C24227"/>
    <w:rsid w:val="00C27558"/>
    <w:rsid w:val="00C33592"/>
    <w:rsid w:val="00C36F0B"/>
    <w:rsid w:val="00C37753"/>
    <w:rsid w:val="00C40934"/>
    <w:rsid w:val="00C40B01"/>
    <w:rsid w:val="00C42651"/>
    <w:rsid w:val="00C4300B"/>
    <w:rsid w:val="00C44981"/>
    <w:rsid w:val="00C46D79"/>
    <w:rsid w:val="00C5579B"/>
    <w:rsid w:val="00C5624F"/>
    <w:rsid w:val="00C601F6"/>
    <w:rsid w:val="00C613A2"/>
    <w:rsid w:val="00C6460E"/>
    <w:rsid w:val="00C64B45"/>
    <w:rsid w:val="00C661C6"/>
    <w:rsid w:val="00C66339"/>
    <w:rsid w:val="00C6792A"/>
    <w:rsid w:val="00C70FB4"/>
    <w:rsid w:val="00C743C4"/>
    <w:rsid w:val="00C75402"/>
    <w:rsid w:val="00C800CC"/>
    <w:rsid w:val="00C809FE"/>
    <w:rsid w:val="00C8107E"/>
    <w:rsid w:val="00C82448"/>
    <w:rsid w:val="00C911A9"/>
    <w:rsid w:val="00C9231F"/>
    <w:rsid w:val="00C94C92"/>
    <w:rsid w:val="00C97894"/>
    <w:rsid w:val="00C97AB8"/>
    <w:rsid w:val="00C97BCD"/>
    <w:rsid w:val="00CA052F"/>
    <w:rsid w:val="00CA1134"/>
    <w:rsid w:val="00CA3DDC"/>
    <w:rsid w:val="00CB0BAE"/>
    <w:rsid w:val="00CB2C97"/>
    <w:rsid w:val="00CB3AE2"/>
    <w:rsid w:val="00CB572E"/>
    <w:rsid w:val="00CB5ABE"/>
    <w:rsid w:val="00CC05CF"/>
    <w:rsid w:val="00CC729F"/>
    <w:rsid w:val="00CD0308"/>
    <w:rsid w:val="00CD1D4C"/>
    <w:rsid w:val="00CD26DD"/>
    <w:rsid w:val="00CD2B0E"/>
    <w:rsid w:val="00CD326A"/>
    <w:rsid w:val="00CD3D1C"/>
    <w:rsid w:val="00CD6811"/>
    <w:rsid w:val="00CD6FDD"/>
    <w:rsid w:val="00CD74FC"/>
    <w:rsid w:val="00CD7E2F"/>
    <w:rsid w:val="00CE02DD"/>
    <w:rsid w:val="00CE4BBA"/>
    <w:rsid w:val="00CE5511"/>
    <w:rsid w:val="00CF06F8"/>
    <w:rsid w:val="00CF168F"/>
    <w:rsid w:val="00CF33CB"/>
    <w:rsid w:val="00D01131"/>
    <w:rsid w:val="00D01A84"/>
    <w:rsid w:val="00D03433"/>
    <w:rsid w:val="00D04747"/>
    <w:rsid w:val="00D10713"/>
    <w:rsid w:val="00D12F62"/>
    <w:rsid w:val="00D13A69"/>
    <w:rsid w:val="00D15255"/>
    <w:rsid w:val="00D154CE"/>
    <w:rsid w:val="00D1645D"/>
    <w:rsid w:val="00D16D4F"/>
    <w:rsid w:val="00D208B9"/>
    <w:rsid w:val="00D214F4"/>
    <w:rsid w:val="00D22925"/>
    <w:rsid w:val="00D24F32"/>
    <w:rsid w:val="00D25619"/>
    <w:rsid w:val="00D25FA2"/>
    <w:rsid w:val="00D302AD"/>
    <w:rsid w:val="00D332A3"/>
    <w:rsid w:val="00D3415F"/>
    <w:rsid w:val="00D3492A"/>
    <w:rsid w:val="00D360BA"/>
    <w:rsid w:val="00D37340"/>
    <w:rsid w:val="00D42D36"/>
    <w:rsid w:val="00D500E6"/>
    <w:rsid w:val="00D546C5"/>
    <w:rsid w:val="00D55899"/>
    <w:rsid w:val="00D65410"/>
    <w:rsid w:val="00D71FBF"/>
    <w:rsid w:val="00D7261D"/>
    <w:rsid w:val="00D740FA"/>
    <w:rsid w:val="00D810F9"/>
    <w:rsid w:val="00D8487F"/>
    <w:rsid w:val="00D85DDC"/>
    <w:rsid w:val="00D86F7C"/>
    <w:rsid w:val="00D91C83"/>
    <w:rsid w:val="00D950A3"/>
    <w:rsid w:val="00D96941"/>
    <w:rsid w:val="00DA0250"/>
    <w:rsid w:val="00DA1ACA"/>
    <w:rsid w:val="00DA1FF1"/>
    <w:rsid w:val="00DA2633"/>
    <w:rsid w:val="00DA3998"/>
    <w:rsid w:val="00DA5D99"/>
    <w:rsid w:val="00DA67A6"/>
    <w:rsid w:val="00DB090B"/>
    <w:rsid w:val="00DB3CC9"/>
    <w:rsid w:val="00DB5292"/>
    <w:rsid w:val="00DB7748"/>
    <w:rsid w:val="00DC0463"/>
    <w:rsid w:val="00DC0D59"/>
    <w:rsid w:val="00DC0F5D"/>
    <w:rsid w:val="00DC38EF"/>
    <w:rsid w:val="00DC77C1"/>
    <w:rsid w:val="00DD170F"/>
    <w:rsid w:val="00DD1B0B"/>
    <w:rsid w:val="00DD459C"/>
    <w:rsid w:val="00DE3C1C"/>
    <w:rsid w:val="00DE48D3"/>
    <w:rsid w:val="00DE5334"/>
    <w:rsid w:val="00DE5F21"/>
    <w:rsid w:val="00DE7493"/>
    <w:rsid w:val="00DF2715"/>
    <w:rsid w:val="00E00046"/>
    <w:rsid w:val="00E00C8F"/>
    <w:rsid w:val="00E03BB2"/>
    <w:rsid w:val="00E04AFC"/>
    <w:rsid w:val="00E056C7"/>
    <w:rsid w:val="00E0726F"/>
    <w:rsid w:val="00E13FAB"/>
    <w:rsid w:val="00E21138"/>
    <w:rsid w:val="00E23966"/>
    <w:rsid w:val="00E241FC"/>
    <w:rsid w:val="00E24B87"/>
    <w:rsid w:val="00E309B1"/>
    <w:rsid w:val="00E40272"/>
    <w:rsid w:val="00E43512"/>
    <w:rsid w:val="00E45468"/>
    <w:rsid w:val="00E536F1"/>
    <w:rsid w:val="00E53D06"/>
    <w:rsid w:val="00E53D9C"/>
    <w:rsid w:val="00E54F15"/>
    <w:rsid w:val="00E553A9"/>
    <w:rsid w:val="00E5598B"/>
    <w:rsid w:val="00E575C0"/>
    <w:rsid w:val="00E5782A"/>
    <w:rsid w:val="00E65F61"/>
    <w:rsid w:val="00E66B38"/>
    <w:rsid w:val="00E73756"/>
    <w:rsid w:val="00E738E2"/>
    <w:rsid w:val="00E73925"/>
    <w:rsid w:val="00E73AA6"/>
    <w:rsid w:val="00E754DE"/>
    <w:rsid w:val="00E75B4A"/>
    <w:rsid w:val="00E820F2"/>
    <w:rsid w:val="00E82E19"/>
    <w:rsid w:val="00E938D7"/>
    <w:rsid w:val="00E93F74"/>
    <w:rsid w:val="00E948CF"/>
    <w:rsid w:val="00E94CB5"/>
    <w:rsid w:val="00E95C72"/>
    <w:rsid w:val="00EB290E"/>
    <w:rsid w:val="00EB3F9C"/>
    <w:rsid w:val="00EB5CB5"/>
    <w:rsid w:val="00EB71E6"/>
    <w:rsid w:val="00EC222F"/>
    <w:rsid w:val="00EC46F0"/>
    <w:rsid w:val="00EC713B"/>
    <w:rsid w:val="00ED1A3D"/>
    <w:rsid w:val="00ED3CEF"/>
    <w:rsid w:val="00ED7025"/>
    <w:rsid w:val="00EE2778"/>
    <w:rsid w:val="00EE4209"/>
    <w:rsid w:val="00EE6562"/>
    <w:rsid w:val="00EF162D"/>
    <w:rsid w:val="00EF2D42"/>
    <w:rsid w:val="00F00E81"/>
    <w:rsid w:val="00F0273A"/>
    <w:rsid w:val="00F04A2B"/>
    <w:rsid w:val="00F04AA0"/>
    <w:rsid w:val="00F104BE"/>
    <w:rsid w:val="00F12029"/>
    <w:rsid w:val="00F15F49"/>
    <w:rsid w:val="00F21F79"/>
    <w:rsid w:val="00F24155"/>
    <w:rsid w:val="00F242EB"/>
    <w:rsid w:val="00F2728B"/>
    <w:rsid w:val="00F27474"/>
    <w:rsid w:val="00F3200C"/>
    <w:rsid w:val="00F341BE"/>
    <w:rsid w:val="00F34909"/>
    <w:rsid w:val="00F36ADE"/>
    <w:rsid w:val="00F37F15"/>
    <w:rsid w:val="00F42005"/>
    <w:rsid w:val="00F435B2"/>
    <w:rsid w:val="00F45921"/>
    <w:rsid w:val="00F45D44"/>
    <w:rsid w:val="00F50518"/>
    <w:rsid w:val="00F600F1"/>
    <w:rsid w:val="00F60347"/>
    <w:rsid w:val="00F60451"/>
    <w:rsid w:val="00F6413B"/>
    <w:rsid w:val="00F71842"/>
    <w:rsid w:val="00F737DF"/>
    <w:rsid w:val="00F75F20"/>
    <w:rsid w:val="00F76AB0"/>
    <w:rsid w:val="00F908BA"/>
    <w:rsid w:val="00F93B56"/>
    <w:rsid w:val="00F9523A"/>
    <w:rsid w:val="00FB207D"/>
    <w:rsid w:val="00FB303C"/>
    <w:rsid w:val="00FB3879"/>
    <w:rsid w:val="00FC184B"/>
    <w:rsid w:val="00FC7F21"/>
    <w:rsid w:val="00FD6BA3"/>
    <w:rsid w:val="00FE079D"/>
    <w:rsid w:val="00FE0B63"/>
    <w:rsid w:val="00FE108C"/>
    <w:rsid w:val="00FE547B"/>
    <w:rsid w:val="00FF0203"/>
    <w:rsid w:val="00FF5712"/>
    <w:rsid w:val="00FF5F16"/>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113C3A2A-9B9E-47DA-8C91-0A414C79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7543">
      <w:bodyDiv w:val="1"/>
      <w:marLeft w:val="0"/>
      <w:marRight w:val="0"/>
      <w:marTop w:val="0"/>
      <w:marBottom w:val="0"/>
      <w:divBdr>
        <w:top w:val="none" w:sz="0" w:space="0" w:color="auto"/>
        <w:left w:val="none" w:sz="0" w:space="0" w:color="auto"/>
        <w:bottom w:val="none" w:sz="0" w:space="0" w:color="auto"/>
        <w:right w:val="none" w:sz="0" w:space="0" w:color="auto"/>
      </w:divBdr>
    </w:div>
    <w:div w:id="153382289">
      <w:bodyDiv w:val="1"/>
      <w:marLeft w:val="0"/>
      <w:marRight w:val="0"/>
      <w:marTop w:val="0"/>
      <w:marBottom w:val="0"/>
      <w:divBdr>
        <w:top w:val="none" w:sz="0" w:space="0" w:color="auto"/>
        <w:left w:val="none" w:sz="0" w:space="0" w:color="auto"/>
        <w:bottom w:val="none" w:sz="0" w:space="0" w:color="auto"/>
        <w:right w:val="none" w:sz="0" w:space="0" w:color="auto"/>
      </w:divBdr>
    </w:div>
    <w:div w:id="557129380">
      <w:bodyDiv w:val="1"/>
      <w:marLeft w:val="0"/>
      <w:marRight w:val="0"/>
      <w:marTop w:val="0"/>
      <w:marBottom w:val="0"/>
      <w:divBdr>
        <w:top w:val="none" w:sz="0" w:space="0" w:color="auto"/>
        <w:left w:val="none" w:sz="0" w:space="0" w:color="auto"/>
        <w:bottom w:val="none" w:sz="0" w:space="0" w:color="auto"/>
        <w:right w:val="none" w:sz="0" w:space="0" w:color="auto"/>
      </w:divBdr>
    </w:div>
    <w:div w:id="588583038">
      <w:bodyDiv w:val="1"/>
      <w:marLeft w:val="0"/>
      <w:marRight w:val="0"/>
      <w:marTop w:val="0"/>
      <w:marBottom w:val="0"/>
      <w:divBdr>
        <w:top w:val="none" w:sz="0" w:space="0" w:color="auto"/>
        <w:left w:val="none" w:sz="0" w:space="0" w:color="auto"/>
        <w:bottom w:val="none" w:sz="0" w:space="0" w:color="auto"/>
        <w:right w:val="none" w:sz="0" w:space="0" w:color="auto"/>
      </w:divBdr>
    </w:div>
    <w:div w:id="608926493">
      <w:bodyDiv w:val="1"/>
      <w:marLeft w:val="0"/>
      <w:marRight w:val="0"/>
      <w:marTop w:val="0"/>
      <w:marBottom w:val="0"/>
      <w:divBdr>
        <w:top w:val="none" w:sz="0" w:space="0" w:color="auto"/>
        <w:left w:val="none" w:sz="0" w:space="0" w:color="auto"/>
        <w:bottom w:val="none" w:sz="0" w:space="0" w:color="auto"/>
        <w:right w:val="none" w:sz="0" w:space="0" w:color="auto"/>
      </w:divBdr>
    </w:div>
    <w:div w:id="736783827">
      <w:bodyDiv w:val="1"/>
      <w:marLeft w:val="0"/>
      <w:marRight w:val="0"/>
      <w:marTop w:val="0"/>
      <w:marBottom w:val="0"/>
      <w:divBdr>
        <w:top w:val="none" w:sz="0" w:space="0" w:color="auto"/>
        <w:left w:val="none" w:sz="0" w:space="0" w:color="auto"/>
        <w:bottom w:val="none" w:sz="0" w:space="0" w:color="auto"/>
        <w:right w:val="none" w:sz="0" w:space="0" w:color="auto"/>
      </w:divBdr>
    </w:div>
    <w:div w:id="844786018">
      <w:bodyDiv w:val="1"/>
      <w:marLeft w:val="0"/>
      <w:marRight w:val="0"/>
      <w:marTop w:val="0"/>
      <w:marBottom w:val="0"/>
      <w:divBdr>
        <w:top w:val="none" w:sz="0" w:space="0" w:color="auto"/>
        <w:left w:val="none" w:sz="0" w:space="0" w:color="auto"/>
        <w:bottom w:val="none" w:sz="0" w:space="0" w:color="auto"/>
        <w:right w:val="none" w:sz="0" w:space="0" w:color="auto"/>
      </w:divBdr>
      <w:divsChild>
        <w:div w:id="1883245537">
          <w:marLeft w:val="0"/>
          <w:marRight w:val="0"/>
          <w:marTop w:val="0"/>
          <w:marBottom w:val="0"/>
          <w:divBdr>
            <w:top w:val="none" w:sz="0" w:space="0" w:color="auto"/>
            <w:left w:val="none" w:sz="0" w:space="0" w:color="auto"/>
            <w:bottom w:val="none" w:sz="0" w:space="0" w:color="auto"/>
            <w:right w:val="none" w:sz="0" w:space="0" w:color="auto"/>
          </w:divBdr>
          <w:divsChild>
            <w:div w:id="262542654">
              <w:marLeft w:val="0"/>
              <w:marRight w:val="0"/>
              <w:marTop w:val="0"/>
              <w:marBottom w:val="0"/>
              <w:divBdr>
                <w:top w:val="none" w:sz="0" w:space="0" w:color="auto"/>
                <w:left w:val="none" w:sz="0" w:space="0" w:color="auto"/>
                <w:bottom w:val="none" w:sz="0" w:space="0" w:color="auto"/>
                <w:right w:val="none" w:sz="0" w:space="0" w:color="auto"/>
              </w:divBdr>
              <w:divsChild>
                <w:div w:id="1387795127">
                  <w:marLeft w:val="0"/>
                  <w:marRight w:val="0"/>
                  <w:marTop w:val="570"/>
                  <w:marBottom w:val="0"/>
                  <w:divBdr>
                    <w:top w:val="none" w:sz="0" w:space="0" w:color="auto"/>
                    <w:left w:val="none" w:sz="0" w:space="0" w:color="auto"/>
                    <w:bottom w:val="none" w:sz="0" w:space="0" w:color="auto"/>
                    <w:right w:val="none" w:sz="0" w:space="0" w:color="auto"/>
                  </w:divBdr>
                  <w:divsChild>
                    <w:div w:id="1982298276">
                      <w:marLeft w:val="2687"/>
                      <w:marRight w:val="0"/>
                      <w:marTop w:val="0"/>
                      <w:marBottom w:val="0"/>
                      <w:divBdr>
                        <w:top w:val="none" w:sz="0" w:space="0" w:color="auto"/>
                        <w:left w:val="none" w:sz="0" w:space="0" w:color="auto"/>
                        <w:bottom w:val="none" w:sz="0" w:space="0" w:color="auto"/>
                        <w:right w:val="none" w:sz="0" w:space="0" w:color="auto"/>
                      </w:divBdr>
                      <w:divsChild>
                        <w:div w:id="686954010">
                          <w:marLeft w:val="0"/>
                          <w:marRight w:val="0"/>
                          <w:marTop w:val="0"/>
                          <w:marBottom w:val="0"/>
                          <w:divBdr>
                            <w:top w:val="none" w:sz="0" w:space="0" w:color="auto"/>
                            <w:left w:val="none" w:sz="0" w:space="0" w:color="auto"/>
                            <w:bottom w:val="none" w:sz="0" w:space="0" w:color="auto"/>
                            <w:right w:val="none" w:sz="0" w:space="0" w:color="auto"/>
                          </w:divBdr>
                          <w:divsChild>
                            <w:div w:id="1957639309">
                              <w:marLeft w:val="0"/>
                              <w:marRight w:val="0"/>
                              <w:marTop w:val="0"/>
                              <w:marBottom w:val="0"/>
                              <w:divBdr>
                                <w:top w:val="none" w:sz="0" w:space="0" w:color="auto"/>
                                <w:left w:val="none" w:sz="0" w:space="0" w:color="auto"/>
                                <w:bottom w:val="none" w:sz="0" w:space="0" w:color="auto"/>
                                <w:right w:val="none" w:sz="0" w:space="0" w:color="auto"/>
                              </w:divBdr>
                              <w:divsChild>
                                <w:div w:id="51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86838">
      <w:bodyDiv w:val="1"/>
      <w:marLeft w:val="0"/>
      <w:marRight w:val="0"/>
      <w:marTop w:val="0"/>
      <w:marBottom w:val="0"/>
      <w:divBdr>
        <w:top w:val="none" w:sz="0" w:space="0" w:color="auto"/>
        <w:left w:val="none" w:sz="0" w:space="0" w:color="auto"/>
        <w:bottom w:val="none" w:sz="0" w:space="0" w:color="auto"/>
        <w:right w:val="none" w:sz="0" w:space="0" w:color="auto"/>
      </w:divBdr>
    </w:div>
    <w:div w:id="947152896">
      <w:bodyDiv w:val="1"/>
      <w:marLeft w:val="0"/>
      <w:marRight w:val="0"/>
      <w:marTop w:val="0"/>
      <w:marBottom w:val="0"/>
      <w:divBdr>
        <w:top w:val="none" w:sz="0" w:space="0" w:color="auto"/>
        <w:left w:val="none" w:sz="0" w:space="0" w:color="auto"/>
        <w:bottom w:val="none" w:sz="0" w:space="0" w:color="auto"/>
        <w:right w:val="none" w:sz="0" w:space="0" w:color="auto"/>
      </w:divBdr>
    </w:div>
    <w:div w:id="954674916">
      <w:bodyDiv w:val="1"/>
      <w:marLeft w:val="0"/>
      <w:marRight w:val="0"/>
      <w:marTop w:val="0"/>
      <w:marBottom w:val="0"/>
      <w:divBdr>
        <w:top w:val="none" w:sz="0" w:space="0" w:color="auto"/>
        <w:left w:val="none" w:sz="0" w:space="0" w:color="auto"/>
        <w:bottom w:val="none" w:sz="0" w:space="0" w:color="auto"/>
        <w:right w:val="none" w:sz="0" w:space="0" w:color="auto"/>
      </w:divBdr>
    </w:div>
    <w:div w:id="1083843660">
      <w:bodyDiv w:val="1"/>
      <w:marLeft w:val="0"/>
      <w:marRight w:val="0"/>
      <w:marTop w:val="0"/>
      <w:marBottom w:val="0"/>
      <w:divBdr>
        <w:top w:val="none" w:sz="0" w:space="0" w:color="auto"/>
        <w:left w:val="none" w:sz="0" w:space="0" w:color="auto"/>
        <w:bottom w:val="none" w:sz="0" w:space="0" w:color="auto"/>
        <w:right w:val="none" w:sz="0" w:space="0" w:color="auto"/>
      </w:divBdr>
    </w:div>
    <w:div w:id="1110514059">
      <w:bodyDiv w:val="1"/>
      <w:marLeft w:val="0"/>
      <w:marRight w:val="0"/>
      <w:marTop w:val="0"/>
      <w:marBottom w:val="0"/>
      <w:divBdr>
        <w:top w:val="none" w:sz="0" w:space="0" w:color="auto"/>
        <w:left w:val="none" w:sz="0" w:space="0" w:color="auto"/>
        <w:bottom w:val="none" w:sz="0" w:space="0" w:color="auto"/>
        <w:right w:val="none" w:sz="0" w:space="0" w:color="auto"/>
      </w:divBdr>
    </w:div>
    <w:div w:id="1138768849">
      <w:bodyDiv w:val="1"/>
      <w:marLeft w:val="0"/>
      <w:marRight w:val="0"/>
      <w:marTop w:val="0"/>
      <w:marBottom w:val="0"/>
      <w:divBdr>
        <w:top w:val="none" w:sz="0" w:space="0" w:color="auto"/>
        <w:left w:val="none" w:sz="0" w:space="0" w:color="auto"/>
        <w:bottom w:val="none" w:sz="0" w:space="0" w:color="auto"/>
        <w:right w:val="none" w:sz="0" w:space="0" w:color="auto"/>
      </w:divBdr>
    </w:div>
    <w:div w:id="1296714583">
      <w:bodyDiv w:val="1"/>
      <w:marLeft w:val="0"/>
      <w:marRight w:val="0"/>
      <w:marTop w:val="0"/>
      <w:marBottom w:val="0"/>
      <w:divBdr>
        <w:top w:val="none" w:sz="0" w:space="0" w:color="auto"/>
        <w:left w:val="none" w:sz="0" w:space="0" w:color="auto"/>
        <w:bottom w:val="none" w:sz="0" w:space="0" w:color="auto"/>
        <w:right w:val="none" w:sz="0" w:space="0" w:color="auto"/>
      </w:divBdr>
    </w:div>
    <w:div w:id="1327244451">
      <w:bodyDiv w:val="1"/>
      <w:marLeft w:val="0"/>
      <w:marRight w:val="0"/>
      <w:marTop w:val="0"/>
      <w:marBottom w:val="0"/>
      <w:divBdr>
        <w:top w:val="none" w:sz="0" w:space="0" w:color="auto"/>
        <w:left w:val="none" w:sz="0" w:space="0" w:color="auto"/>
        <w:bottom w:val="none" w:sz="0" w:space="0" w:color="auto"/>
        <w:right w:val="none" w:sz="0" w:space="0" w:color="auto"/>
      </w:divBdr>
    </w:div>
    <w:div w:id="1371763440">
      <w:bodyDiv w:val="1"/>
      <w:marLeft w:val="0"/>
      <w:marRight w:val="0"/>
      <w:marTop w:val="0"/>
      <w:marBottom w:val="0"/>
      <w:divBdr>
        <w:top w:val="none" w:sz="0" w:space="0" w:color="auto"/>
        <w:left w:val="none" w:sz="0" w:space="0" w:color="auto"/>
        <w:bottom w:val="none" w:sz="0" w:space="0" w:color="auto"/>
        <w:right w:val="none" w:sz="0" w:space="0" w:color="auto"/>
      </w:divBdr>
    </w:div>
    <w:div w:id="1746143094">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44EB8F773BB01CB7D90AA636EB986401F540DE6D5BD847048F76A04113BFD68AB1F8BC243z2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CF44EB8F773BB01CB7D90AA636EB986401E540FEDD5BD847048F76A04113BFD68AB1F8FC23045zDG" TargetMode="External"/><Relationship Id="rId4" Type="http://schemas.openxmlformats.org/officeDocument/2006/relationships/settings" Target="settings.xml"/><Relationship Id="rId9" Type="http://schemas.openxmlformats.org/officeDocument/2006/relationships/hyperlink" Target="consultantplus://offline/ref=CCF44EB8F773BB01CB7D90AA636EB986401E540FEDD5BD847048F76A04113BFD68AB1F8FC23245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383B-6A78-4E55-9C1F-9EFDE734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6208</CharactersWithSpaces>
  <SharedDoc>false</SharedDoc>
  <HLinks>
    <vt:vector size="102" baseType="variant">
      <vt:variant>
        <vt:i4>7536697</vt:i4>
      </vt:variant>
      <vt:variant>
        <vt:i4>48</vt:i4>
      </vt:variant>
      <vt:variant>
        <vt:i4>0</vt:i4>
      </vt:variant>
      <vt:variant>
        <vt:i4>5</vt:i4>
      </vt:variant>
      <vt:variant>
        <vt:lpwstr>consultantplus://offline/ref=D385E3F91CFDDC6685486BE31A758BB1C01CE31A35C7D52995BEB0217B343C0D51279B0F7B88E1D8d5H6N</vt:lpwstr>
      </vt:variant>
      <vt:variant>
        <vt:lpwstr/>
      </vt:variant>
      <vt:variant>
        <vt:i4>6488169</vt:i4>
      </vt:variant>
      <vt:variant>
        <vt:i4>45</vt:i4>
      </vt:variant>
      <vt:variant>
        <vt:i4>0</vt:i4>
      </vt:variant>
      <vt:variant>
        <vt:i4>5</vt:i4>
      </vt:variant>
      <vt:variant>
        <vt:lpwstr>consultantplus://offline/ref=5EC68D7EF68666FB3DDD58F57AE1D0DC4297C87A741335C5D3B087235569ED5656BC6EE1EAB054CEZ536J</vt:lpwstr>
      </vt:variant>
      <vt:variant>
        <vt:lpwstr/>
      </vt:variant>
      <vt:variant>
        <vt:i4>7143531</vt:i4>
      </vt:variant>
      <vt:variant>
        <vt:i4>42</vt:i4>
      </vt:variant>
      <vt:variant>
        <vt:i4>0</vt:i4>
      </vt:variant>
      <vt:variant>
        <vt:i4>5</vt:i4>
      </vt:variant>
      <vt:variant>
        <vt:lpwstr>consultantplus://offline/ref=6C9E118C5086CAC10FFFE66A350E11FD469C238F45D28145506EDC3F81F7199FD801A79E810BB971p1DAO</vt:lpwstr>
      </vt:variant>
      <vt:variant>
        <vt:lpwstr/>
      </vt:variant>
      <vt:variant>
        <vt:i4>2424933</vt:i4>
      </vt:variant>
      <vt:variant>
        <vt:i4>39</vt:i4>
      </vt:variant>
      <vt:variant>
        <vt:i4>0</vt:i4>
      </vt:variant>
      <vt:variant>
        <vt:i4>5</vt:i4>
      </vt:variant>
      <vt:variant>
        <vt:lpwstr>consultantplus://offline/ref=E74C41813B5AC38E06843491FD7D5306BF138F91BEA3128CD77BD2ABBE39EDA933FB0C7ABAAC55fBN</vt:lpwstr>
      </vt:variant>
      <vt:variant>
        <vt:lpwstr/>
      </vt:variant>
      <vt:variant>
        <vt:i4>7864423</vt:i4>
      </vt:variant>
      <vt:variant>
        <vt:i4>36</vt:i4>
      </vt:variant>
      <vt:variant>
        <vt:i4>0</vt:i4>
      </vt:variant>
      <vt:variant>
        <vt:i4>5</vt:i4>
      </vt:variant>
      <vt:variant>
        <vt:lpwstr>consultantplus://offline/ref=DBEB67EEE39ADA7644C30189937721ECE4584B405E13AD277ABBF9452724F39731D3CB62D29C7D32j6c8J</vt:lpwstr>
      </vt:variant>
      <vt:variant>
        <vt:lpwstr/>
      </vt:variant>
      <vt:variant>
        <vt:i4>6357048</vt:i4>
      </vt:variant>
      <vt:variant>
        <vt:i4>33</vt:i4>
      </vt:variant>
      <vt:variant>
        <vt:i4>0</vt:i4>
      </vt:variant>
      <vt:variant>
        <vt:i4>5</vt:i4>
      </vt:variant>
      <vt:variant>
        <vt:lpwstr>consultantplus://offline/ref=18C8F0BAFF22A788A48D377165778DA348630EF6D44AA766764BE37E772BBA88C90020200100782CoDVEI</vt:lpwstr>
      </vt:variant>
      <vt:variant>
        <vt:lpwstr/>
      </vt:variant>
      <vt:variant>
        <vt:i4>6357092</vt:i4>
      </vt:variant>
      <vt:variant>
        <vt:i4>30</vt:i4>
      </vt:variant>
      <vt:variant>
        <vt:i4>0</vt:i4>
      </vt:variant>
      <vt:variant>
        <vt:i4>5</vt:i4>
      </vt:variant>
      <vt:variant>
        <vt:lpwstr>consultantplus://offline/ref=18C8F0BAFF22A788A48D377165778DA348630EF6D44AA766764BE37E772BBA88C900202001007A2FoDVEI</vt:lpwstr>
      </vt:variant>
      <vt:variant>
        <vt:lpwstr/>
      </vt:variant>
      <vt:variant>
        <vt:i4>6357045</vt:i4>
      </vt:variant>
      <vt:variant>
        <vt:i4>27</vt:i4>
      </vt:variant>
      <vt:variant>
        <vt:i4>0</vt:i4>
      </vt:variant>
      <vt:variant>
        <vt:i4>5</vt:i4>
      </vt:variant>
      <vt:variant>
        <vt:lpwstr>consultantplus://offline/ref=18C8F0BAFF22A788A48D377165778DA348630EF6D44AA766764BE37E772BBA88C900202001007A2CoDV1I</vt:lpwstr>
      </vt:variant>
      <vt:variant>
        <vt:lpwstr/>
      </vt:variant>
      <vt:variant>
        <vt:i4>6357047</vt:i4>
      </vt:variant>
      <vt:variant>
        <vt:i4>24</vt:i4>
      </vt:variant>
      <vt:variant>
        <vt:i4>0</vt:i4>
      </vt:variant>
      <vt:variant>
        <vt:i4>5</vt:i4>
      </vt:variant>
      <vt:variant>
        <vt:lpwstr>consultantplus://offline/ref=18C8F0BAFF22A788A48D377165778DA348630EF6D44AA766764BE37E772BBA88C900202001017E2DoDV1I</vt:lpwstr>
      </vt:variant>
      <vt:variant>
        <vt:lpwstr/>
      </vt:variant>
      <vt:variant>
        <vt:i4>6357042</vt:i4>
      </vt:variant>
      <vt:variant>
        <vt:i4>21</vt:i4>
      </vt:variant>
      <vt:variant>
        <vt:i4>0</vt:i4>
      </vt:variant>
      <vt:variant>
        <vt:i4>5</vt:i4>
      </vt:variant>
      <vt:variant>
        <vt:lpwstr>consultantplus://offline/ref=18C8F0BAFF22A788A48D377165778DA348630EF6D44AA766764BE37E772BBA88C900202001007A2EoDV0I</vt:lpwstr>
      </vt:variant>
      <vt:variant>
        <vt:lpwstr/>
      </vt:variant>
      <vt:variant>
        <vt:i4>6357053</vt:i4>
      </vt:variant>
      <vt:variant>
        <vt:i4>18</vt:i4>
      </vt:variant>
      <vt:variant>
        <vt:i4>0</vt:i4>
      </vt:variant>
      <vt:variant>
        <vt:i4>5</vt:i4>
      </vt:variant>
      <vt:variant>
        <vt:lpwstr>consultantplus://offline/ref=18C8F0BAFF22A788A48D377165778DA348630EF6D44AA766764BE37E772BBA88C900202001007A29oDVCI</vt:lpwstr>
      </vt:variant>
      <vt:variant>
        <vt:lpwstr/>
      </vt:variant>
      <vt:variant>
        <vt:i4>6357092</vt:i4>
      </vt:variant>
      <vt:variant>
        <vt:i4>15</vt:i4>
      </vt:variant>
      <vt:variant>
        <vt:i4>0</vt:i4>
      </vt:variant>
      <vt:variant>
        <vt:i4>5</vt:i4>
      </vt:variant>
      <vt:variant>
        <vt:lpwstr>consultantplus://offline/ref=18C8F0BAFF22A788A48D377165778DA348630EF6D44AA766764BE37E772BBA88C900202001007A2EoDVFI</vt:lpwstr>
      </vt:variant>
      <vt:variant>
        <vt:lpwstr/>
      </vt:variant>
      <vt:variant>
        <vt:i4>6357095</vt:i4>
      </vt:variant>
      <vt:variant>
        <vt:i4>12</vt:i4>
      </vt:variant>
      <vt:variant>
        <vt:i4>0</vt:i4>
      </vt:variant>
      <vt:variant>
        <vt:i4>5</vt:i4>
      </vt:variant>
      <vt:variant>
        <vt:lpwstr>consultantplus://offline/ref=18C8F0BAFF22A788A48D377165778DA348630EF6D44AA766764BE37E772BBA88C900202001007A2EoDVEI</vt:lpwstr>
      </vt:variant>
      <vt:variant>
        <vt:lpwstr/>
      </vt:variant>
      <vt:variant>
        <vt:i4>3735648</vt:i4>
      </vt:variant>
      <vt:variant>
        <vt:i4>9</vt:i4>
      </vt:variant>
      <vt:variant>
        <vt:i4>0</vt:i4>
      </vt:variant>
      <vt:variant>
        <vt:i4>5</vt:i4>
      </vt:variant>
      <vt:variant>
        <vt:lpwstr>consultantplus://offline/ref=CCF44EB8F773BB01CB7D90AA636EB986401E540FEDD5BD847048F76A04113BFD68AB1F8FC23045zDG</vt:lpwstr>
      </vt:variant>
      <vt:variant>
        <vt:lpwstr/>
      </vt:variant>
      <vt:variant>
        <vt:i4>3735655</vt:i4>
      </vt:variant>
      <vt:variant>
        <vt:i4>6</vt:i4>
      </vt:variant>
      <vt:variant>
        <vt:i4>0</vt:i4>
      </vt:variant>
      <vt:variant>
        <vt:i4>5</vt:i4>
      </vt:variant>
      <vt:variant>
        <vt:lpwstr>consultantplus://offline/ref=CCF44EB8F773BB01CB7D90AA636EB986401E540FEDD5BD847048F76A04113BFD68AB1F8FC23245zAG</vt:lpwstr>
      </vt:variant>
      <vt:variant>
        <vt:lpwstr/>
      </vt:variant>
      <vt:variant>
        <vt:i4>655447</vt:i4>
      </vt:variant>
      <vt:variant>
        <vt:i4>3</vt:i4>
      </vt:variant>
      <vt:variant>
        <vt:i4>0</vt:i4>
      </vt:variant>
      <vt:variant>
        <vt:i4>5</vt:i4>
      </vt:variant>
      <vt:variant>
        <vt:lpwstr>consultantplus://offline/ref=CCF44EB8F773BB01CB7D90AA636EB986401F540DE6D5BD847048F76A04113BFD68AB1F8BC243z2G</vt:lpwstr>
      </vt:variant>
      <vt:variant>
        <vt:lpwstr/>
      </vt:variant>
      <vt:variant>
        <vt:i4>5832758</vt:i4>
      </vt:variant>
      <vt:variant>
        <vt:i4>0</vt:i4>
      </vt:variant>
      <vt:variant>
        <vt:i4>0</vt:i4>
      </vt:variant>
      <vt:variant>
        <vt:i4>5</vt:i4>
      </vt:variant>
      <vt:variant>
        <vt:lpwstr>mailto:pravo@ro10.fss.ru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Пирогова</dc:creator>
  <cp:lastModifiedBy>Karpova</cp:lastModifiedBy>
  <cp:revision>5</cp:revision>
  <cp:lastPrinted>2019-09-27T09:07:00Z</cp:lastPrinted>
  <dcterms:created xsi:type="dcterms:W3CDTF">2019-10-22T11:50:00Z</dcterms:created>
  <dcterms:modified xsi:type="dcterms:W3CDTF">2019-10-22T11:51:00Z</dcterms:modified>
</cp:coreProperties>
</file>